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95" w:rsidRPr="0083277D" w:rsidRDefault="00C9670D" w:rsidP="00397595">
      <w:pPr>
        <w:pStyle w:val="afe"/>
        <w:jc w:val="center"/>
        <w:rPr>
          <w:rFonts w:ascii="Times New Roman" w:hAnsi="Times New Roman"/>
          <w:b/>
          <w:sz w:val="28"/>
          <w:szCs w:val="28"/>
        </w:rPr>
      </w:pPr>
      <w:r>
        <w:rPr>
          <w:noProof/>
          <w:lang w:eastAsia="ru-RU"/>
        </w:rPr>
        <w:drawing>
          <wp:inline distT="0" distB="0" distL="0" distR="0">
            <wp:extent cx="5940425" cy="8475315"/>
            <wp:effectExtent l="0" t="0" r="0" b="0"/>
            <wp:docPr id="1" name="Рисунок 1" descr="C:\Users\Инженер по ИТ\AppData\Local\Microsoft\Windows\Temporary Internet Files\Content.Word\122042016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женер по ИТ\AppData\Local\Microsoft\Windows\Temporary Internet Files\Content.Word\122042016_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bookmarkStart w:id="0" w:name="_GoBack"/>
      <w:bookmarkEnd w:id="0"/>
    </w:p>
    <w:p w:rsidR="00397595" w:rsidRPr="0083277D" w:rsidRDefault="00397595" w:rsidP="00397595">
      <w:pPr>
        <w:pStyle w:val="afe"/>
        <w:jc w:val="center"/>
        <w:rPr>
          <w:rFonts w:ascii="Times New Roman" w:hAnsi="Times New Roman"/>
          <w:b/>
          <w:sz w:val="28"/>
          <w:szCs w:val="28"/>
        </w:rPr>
      </w:pPr>
    </w:p>
    <w:p w:rsidR="001B5E8B" w:rsidRDefault="001B5E8B" w:rsidP="00397595">
      <w:pPr>
        <w:pStyle w:val="afe"/>
        <w:jc w:val="center"/>
        <w:rPr>
          <w:rFonts w:ascii="Times New Roman" w:hAnsi="Times New Roman"/>
          <w:b/>
          <w:sz w:val="28"/>
          <w:szCs w:val="28"/>
        </w:rPr>
      </w:pPr>
    </w:p>
    <w:p w:rsidR="001B5E8B" w:rsidRDefault="001B5E8B" w:rsidP="00397595">
      <w:pPr>
        <w:pStyle w:val="afe"/>
        <w:jc w:val="center"/>
        <w:rPr>
          <w:rFonts w:ascii="Times New Roman" w:hAnsi="Times New Roman"/>
          <w:b/>
          <w:sz w:val="28"/>
          <w:szCs w:val="28"/>
        </w:rPr>
      </w:pPr>
    </w:p>
    <w:p w:rsidR="001B5E8B" w:rsidRDefault="001B5E8B" w:rsidP="00397595">
      <w:pPr>
        <w:pStyle w:val="afe"/>
        <w:jc w:val="center"/>
        <w:rPr>
          <w:rFonts w:ascii="Times New Roman" w:hAnsi="Times New Roman"/>
          <w:b/>
          <w:sz w:val="28"/>
          <w:szCs w:val="28"/>
        </w:rPr>
      </w:pPr>
    </w:p>
    <w:p w:rsidR="001B5E8B" w:rsidRDefault="001B5E8B" w:rsidP="00397595">
      <w:pPr>
        <w:pStyle w:val="afe"/>
        <w:jc w:val="center"/>
        <w:rPr>
          <w:rFonts w:ascii="Times New Roman" w:hAnsi="Times New Roman"/>
          <w:b/>
          <w:sz w:val="28"/>
          <w:szCs w:val="28"/>
        </w:rPr>
      </w:pPr>
    </w:p>
    <w:p w:rsidR="00397595" w:rsidRPr="0083277D" w:rsidRDefault="00397595" w:rsidP="00397595">
      <w:pPr>
        <w:pStyle w:val="afe"/>
        <w:jc w:val="center"/>
        <w:rPr>
          <w:rFonts w:ascii="Times New Roman" w:hAnsi="Times New Roman"/>
          <w:b/>
          <w:sz w:val="28"/>
          <w:szCs w:val="28"/>
        </w:rPr>
      </w:pPr>
    </w:p>
    <w:p w:rsidR="001B5E8B" w:rsidRDefault="001B5E8B" w:rsidP="00397595">
      <w:pPr>
        <w:pStyle w:val="afe"/>
        <w:jc w:val="center"/>
        <w:rPr>
          <w:rFonts w:ascii="Times New Roman" w:hAnsi="Times New Roman"/>
          <w:b/>
          <w:sz w:val="28"/>
          <w:szCs w:val="28"/>
        </w:rPr>
      </w:pPr>
      <w:r>
        <w:rPr>
          <w:rFonts w:ascii="Times New Roman" w:hAnsi="Times New Roman"/>
          <w:b/>
          <w:sz w:val="28"/>
          <w:szCs w:val="28"/>
        </w:rPr>
        <w:t>ОГЛАВЛЕНИЕ</w:t>
      </w:r>
    </w:p>
    <w:p w:rsidR="001B5E8B" w:rsidRPr="00397595" w:rsidRDefault="001B5E8B" w:rsidP="00397595">
      <w:pPr>
        <w:pStyle w:val="afe"/>
        <w:jc w:val="both"/>
        <w:rPr>
          <w:rFonts w:ascii="Times New Roman" w:hAnsi="Times New Roman"/>
          <w:b/>
          <w:sz w:val="24"/>
          <w:szCs w:val="24"/>
        </w:rPr>
      </w:pPr>
      <w:r w:rsidRPr="00397595">
        <w:rPr>
          <w:rFonts w:ascii="Times New Roman" w:hAnsi="Times New Roman"/>
          <w:b/>
          <w:sz w:val="24"/>
          <w:szCs w:val="24"/>
        </w:rPr>
        <w:t>1. Целевой раздел</w:t>
      </w:r>
      <w:r w:rsidR="00397595" w:rsidRPr="00397595">
        <w:rPr>
          <w:rFonts w:ascii="Times New Roman" w:hAnsi="Times New Roman"/>
          <w:b/>
          <w:sz w:val="24"/>
          <w:szCs w:val="24"/>
        </w:rPr>
        <w:t xml:space="preserve"> </w:t>
      </w:r>
    </w:p>
    <w:p w:rsidR="001B5E8B" w:rsidRPr="00397595" w:rsidRDefault="001B5E8B" w:rsidP="00397595">
      <w:pPr>
        <w:pStyle w:val="afe"/>
        <w:jc w:val="both"/>
        <w:rPr>
          <w:rFonts w:ascii="Times New Roman" w:hAnsi="Times New Roman"/>
          <w:sz w:val="24"/>
          <w:szCs w:val="24"/>
        </w:rPr>
      </w:pPr>
      <w:r w:rsidRPr="00397595">
        <w:rPr>
          <w:rFonts w:ascii="Times New Roman" w:hAnsi="Times New Roman"/>
          <w:sz w:val="24"/>
          <w:szCs w:val="24"/>
        </w:rPr>
        <w:t>1.1. Пояснительная записка</w:t>
      </w:r>
    </w:p>
    <w:p w:rsidR="001B5E8B" w:rsidRPr="00397595" w:rsidRDefault="001B5E8B" w:rsidP="00397595">
      <w:pPr>
        <w:pStyle w:val="afe"/>
        <w:jc w:val="both"/>
        <w:rPr>
          <w:rFonts w:ascii="Times New Roman" w:hAnsi="Times New Roman"/>
          <w:spacing w:val="2"/>
          <w:sz w:val="24"/>
          <w:szCs w:val="24"/>
        </w:rPr>
      </w:pPr>
      <w:r w:rsidRPr="00397595">
        <w:rPr>
          <w:rFonts w:ascii="Times New Roman" w:hAnsi="Times New Roman"/>
          <w:spacing w:val="2"/>
          <w:sz w:val="24"/>
          <w:szCs w:val="24"/>
        </w:rPr>
        <w:t xml:space="preserve">1.1.1. Цель реализации адаптированной основной общеобразовательной программы образования </w:t>
      </w:r>
      <w:proofErr w:type="gramStart"/>
      <w:r w:rsidRPr="00397595">
        <w:rPr>
          <w:rFonts w:ascii="Times New Roman" w:hAnsi="Times New Roman"/>
          <w:spacing w:val="2"/>
          <w:sz w:val="24"/>
          <w:szCs w:val="24"/>
        </w:rPr>
        <w:t>обучающихся</w:t>
      </w:r>
      <w:proofErr w:type="gramEnd"/>
      <w:r w:rsidR="00397595" w:rsidRPr="00397595">
        <w:rPr>
          <w:rFonts w:ascii="Times New Roman" w:hAnsi="Times New Roman"/>
          <w:spacing w:val="2"/>
          <w:sz w:val="24"/>
          <w:szCs w:val="24"/>
        </w:rPr>
        <w:t xml:space="preserve"> </w:t>
      </w:r>
      <w:r w:rsidRPr="00397595">
        <w:rPr>
          <w:rFonts w:ascii="Times New Roman" w:hAnsi="Times New Roman"/>
          <w:spacing w:val="2"/>
          <w:sz w:val="24"/>
          <w:szCs w:val="24"/>
        </w:rPr>
        <w:t>с умеренной, тяжелой и глубокой умственной отсталостью (интеллектуальными нарушениями), тяжелыми и множественными нарушениями развития</w:t>
      </w:r>
    </w:p>
    <w:p w:rsidR="001B5E8B" w:rsidRPr="00397595" w:rsidRDefault="001B5E8B" w:rsidP="00397595">
      <w:pPr>
        <w:pStyle w:val="afe"/>
        <w:jc w:val="both"/>
        <w:rPr>
          <w:rFonts w:ascii="Times New Roman" w:hAnsi="Times New Roman"/>
          <w:sz w:val="24"/>
          <w:szCs w:val="24"/>
        </w:rPr>
      </w:pPr>
      <w:r w:rsidRPr="00397595">
        <w:rPr>
          <w:rFonts w:ascii="Times New Roman" w:hAnsi="Times New Roman"/>
          <w:spacing w:val="2"/>
          <w:sz w:val="24"/>
          <w:szCs w:val="24"/>
        </w:rPr>
        <w:t xml:space="preserve">1.1.2. Психолого-педагогическая характеристика </w:t>
      </w:r>
      <w:proofErr w:type="gramStart"/>
      <w:r w:rsidRPr="00397595">
        <w:rPr>
          <w:rFonts w:ascii="Times New Roman" w:hAnsi="Times New Roman"/>
          <w:spacing w:val="2"/>
          <w:sz w:val="24"/>
          <w:szCs w:val="24"/>
        </w:rPr>
        <w:t>обучающихся</w:t>
      </w:r>
      <w:proofErr w:type="gramEnd"/>
      <w:r w:rsidR="00397595" w:rsidRPr="00397595">
        <w:rPr>
          <w:rFonts w:ascii="Times New Roman" w:hAnsi="Times New Roman"/>
          <w:spacing w:val="2"/>
          <w:sz w:val="24"/>
          <w:szCs w:val="24"/>
        </w:rPr>
        <w:t xml:space="preserve"> </w:t>
      </w:r>
      <w:r w:rsidRPr="00397595">
        <w:rPr>
          <w:rFonts w:ascii="Times New Roman" w:hAnsi="Times New Roman"/>
          <w:sz w:val="24"/>
          <w:szCs w:val="24"/>
        </w:rPr>
        <w:t>с уме</w:t>
      </w:r>
      <w:r w:rsidRPr="00397595">
        <w:rPr>
          <w:rFonts w:ascii="Times New Roman" w:hAnsi="Times New Roman"/>
          <w:sz w:val="24"/>
          <w:szCs w:val="24"/>
        </w:rPr>
        <w:softHyphen/>
        <w:t>ре</w:t>
      </w:r>
      <w:r w:rsidRPr="00397595">
        <w:rPr>
          <w:rFonts w:ascii="Times New Roman" w:hAnsi="Times New Roman"/>
          <w:sz w:val="24"/>
          <w:szCs w:val="24"/>
        </w:rPr>
        <w:softHyphen/>
        <w:t>н</w:t>
      </w:r>
      <w:r w:rsidRPr="00397595">
        <w:rPr>
          <w:rFonts w:ascii="Times New Roman" w:hAnsi="Times New Roman"/>
          <w:sz w:val="24"/>
          <w:szCs w:val="24"/>
        </w:rPr>
        <w:softHyphen/>
        <w:t>ной, тяжелой, глубокой умственной отсталостью (интеллектуальными на</w:t>
      </w:r>
      <w:r w:rsidRPr="00397595">
        <w:rPr>
          <w:rFonts w:ascii="Times New Roman" w:hAnsi="Times New Roman"/>
          <w:sz w:val="24"/>
          <w:szCs w:val="24"/>
        </w:rPr>
        <w:softHyphen/>
        <w:t>ру</w:t>
      </w:r>
      <w:r w:rsidRPr="00397595">
        <w:rPr>
          <w:rFonts w:ascii="Times New Roman" w:hAnsi="Times New Roman"/>
          <w:sz w:val="24"/>
          <w:szCs w:val="24"/>
        </w:rPr>
        <w:softHyphen/>
        <w:t>ше</w:t>
      </w:r>
      <w:r w:rsidRPr="00397595">
        <w:rPr>
          <w:rFonts w:ascii="Times New Roman" w:hAnsi="Times New Roman"/>
          <w:sz w:val="24"/>
          <w:szCs w:val="24"/>
        </w:rPr>
        <w:softHyphen/>
        <w:t>ниями), тяжелыми и множественными нарушениями раз</w:t>
      </w:r>
      <w:r w:rsidRPr="00397595">
        <w:rPr>
          <w:rFonts w:ascii="Times New Roman" w:hAnsi="Times New Roman"/>
          <w:sz w:val="24"/>
          <w:szCs w:val="24"/>
        </w:rPr>
        <w:softHyphen/>
        <w:t>ви</w:t>
      </w:r>
      <w:r w:rsidRPr="00397595">
        <w:rPr>
          <w:rFonts w:ascii="Times New Roman" w:hAnsi="Times New Roman"/>
          <w:sz w:val="24"/>
          <w:szCs w:val="24"/>
        </w:rPr>
        <w:softHyphen/>
        <w:t>тия</w:t>
      </w:r>
    </w:p>
    <w:p w:rsidR="001B5E8B" w:rsidRPr="00397595" w:rsidRDefault="001B5E8B" w:rsidP="00397595">
      <w:pPr>
        <w:pStyle w:val="afe"/>
        <w:tabs>
          <w:tab w:val="left" w:pos="3975"/>
        </w:tabs>
        <w:jc w:val="both"/>
        <w:rPr>
          <w:rFonts w:ascii="Times New Roman" w:hAnsi="Times New Roman"/>
          <w:sz w:val="24"/>
          <w:szCs w:val="24"/>
          <w:lang w:val="en-US"/>
        </w:rPr>
      </w:pPr>
      <w:r w:rsidRPr="00397595">
        <w:rPr>
          <w:rFonts w:ascii="Times New Roman" w:hAnsi="Times New Roman"/>
          <w:spacing w:val="2"/>
          <w:sz w:val="24"/>
          <w:szCs w:val="24"/>
        </w:rPr>
        <w:t xml:space="preserve">1.1.3. Особые образовательные потребности </w:t>
      </w:r>
      <w:proofErr w:type="gramStart"/>
      <w:r w:rsidRPr="00397595">
        <w:rPr>
          <w:rFonts w:ascii="Times New Roman" w:hAnsi="Times New Roman"/>
          <w:spacing w:val="2"/>
          <w:sz w:val="24"/>
          <w:szCs w:val="24"/>
        </w:rPr>
        <w:t>обучающихся</w:t>
      </w:r>
      <w:proofErr w:type="gramEnd"/>
      <w:r w:rsidR="00397595" w:rsidRPr="00397595">
        <w:rPr>
          <w:rFonts w:ascii="Times New Roman" w:hAnsi="Times New Roman"/>
          <w:spacing w:val="2"/>
          <w:sz w:val="24"/>
          <w:szCs w:val="24"/>
        </w:rPr>
        <w:t xml:space="preserve"> </w:t>
      </w:r>
      <w:r w:rsidRPr="00397595">
        <w:rPr>
          <w:rFonts w:ascii="Times New Roman" w:hAnsi="Times New Roman"/>
          <w:sz w:val="24"/>
          <w:szCs w:val="24"/>
        </w:rPr>
        <w:t>с уме</w:t>
      </w:r>
      <w:r w:rsidRPr="00397595">
        <w:rPr>
          <w:rFonts w:ascii="Times New Roman" w:hAnsi="Times New Roman"/>
          <w:sz w:val="24"/>
          <w:szCs w:val="24"/>
        </w:rPr>
        <w:softHyphen/>
        <w:t>ре</w:t>
      </w:r>
      <w:r w:rsidRPr="00397595">
        <w:rPr>
          <w:rFonts w:ascii="Times New Roman" w:hAnsi="Times New Roman"/>
          <w:sz w:val="24"/>
          <w:szCs w:val="24"/>
        </w:rPr>
        <w:softHyphen/>
        <w:t>н</w:t>
      </w:r>
      <w:r w:rsidRPr="00397595">
        <w:rPr>
          <w:rFonts w:ascii="Times New Roman" w:hAnsi="Times New Roman"/>
          <w:sz w:val="24"/>
          <w:szCs w:val="24"/>
        </w:rPr>
        <w:softHyphen/>
        <w:t>ной, тяжелой, глубокой умственной отсталостью (интеллектуальными на</w:t>
      </w:r>
      <w:r w:rsidRPr="00397595">
        <w:rPr>
          <w:rFonts w:ascii="Times New Roman" w:hAnsi="Times New Roman"/>
          <w:sz w:val="24"/>
          <w:szCs w:val="24"/>
        </w:rPr>
        <w:softHyphen/>
        <w:t>ру</w:t>
      </w:r>
      <w:r w:rsidRPr="00397595">
        <w:rPr>
          <w:rFonts w:ascii="Times New Roman" w:hAnsi="Times New Roman"/>
          <w:sz w:val="24"/>
          <w:szCs w:val="24"/>
        </w:rPr>
        <w:softHyphen/>
        <w:t>ше</w:t>
      </w:r>
      <w:r w:rsidRPr="00397595">
        <w:rPr>
          <w:rFonts w:ascii="Times New Roman" w:hAnsi="Times New Roman"/>
          <w:sz w:val="24"/>
          <w:szCs w:val="24"/>
        </w:rPr>
        <w:softHyphen/>
        <w:t>ниями), тяжелыми и множественными нарушениями раз</w:t>
      </w:r>
      <w:r w:rsidRPr="00397595">
        <w:rPr>
          <w:rFonts w:ascii="Times New Roman" w:hAnsi="Times New Roman"/>
          <w:sz w:val="24"/>
          <w:szCs w:val="24"/>
        </w:rPr>
        <w:softHyphen/>
        <w:t>ви</w:t>
      </w:r>
      <w:r w:rsidRPr="00397595">
        <w:rPr>
          <w:rFonts w:ascii="Times New Roman" w:hAnsi="Times New Roman"/>
          <w:sz w:val="24"/>
          <w:szCs w:val="24"/>
        </w:rPr>
        <w:softHyphen/>
        <w:t>тия</w:t>
      </w:r>
      <w:r w:rsidR="00D2358E" w:rsidRPr="00397595">
        <w:rPr>
          <w:rFonts w:ascii="Times New Roman" w:hAnsi="Times New Roman"/>
          <w:sz w:val="24"/>
          <w:szCs w:val="24"/>
        </w:rPr>
        <w:t xml:space="preserve">                                </w:t>
      </w:r>
      <w:r w:rsidR="00397595" w:rsidRPr="00397595">
        <w:rPr>
          <w:rFonts w:ascii="Times New Roman" w:hAnsi="Times New Roman"/>
          <w:sz w:val="24"/>
          <w:szCs w:val="24"/>
        </w:rPr>
        <w:t xml:space="preserve">                               </w:t>
      </w:r>
    </w:p>
    <w:p w:rsidR="00737B00" w:rsidRPr="00397595" w:rsidRDefault="00737B00" w:rsidP="00397595">
      <w:pPr>
        <w:pStyle w:val="afe"/>
        <w:jc w:val="both"/>
        <w:rPr>
          <w:rFonts w:ascii="Times New Roman" w:hAnsi="Times New Roman"/>
          <w:spacing w:val="2"/>
          <w:sz w:val="24"/>
          <w:szCs w:val="24"/>
        </w:rPr>
      </w:pPr>
      <w:r w:rsidRPr="00397595">
        <w:rPr>
          <w:rFonts w:ascii="Times New Roman" w:hAnsi="Times New Roman"/>
          <w:spacing w:val="2"/>
          <w:sz w:val="24"/>
          <w:szCs w:val="24"/>
        </w:rPr>
        <w:t xml:space="preserve">1.1.4. Принципы и подходы к формированию </w:t>
      </w:r>
      <w:proofErr w:type="gramStart"/>
      <w:r w:rsidRPr="00397595">
        <w:rPr>
          <w:rFonts w:ascii="Times New Roman" w:hAnsi="Times New Roman"/>
          <w:spacing w:val="2"/>
          <w:sz w:val="24"/>
          <w:szCs w:val="24"/>
        </w:rPr>
        <w:t>адаптированной</w:t>
      </w:r>
      <w:proofErr w:type="gramEnd"/>
    </w:p>
    <w:p w:rsidR="00737B00" w:rsidRPr="00397595" w:rsidRDefault="00737B00" w:rsidP="00397595">
      <w:pPr>
        <w:pStyle w:val="afe"/>
        <w:jc w:val="both"/>
        <w:rPr>
          <w:rFonts w:ascii="Times New Roman" w:hAnsi="Times New Roman"/>
          <w:spacing w:val="2"/>
          <w:sz w:val="24"/>
          <w:szCs w:val="24"/>
        </w:rPr>
      </w:pPr>
      <w:r w:rsidRPr="00397595">
        <w:rPr>
          <w:rFonts w:ascii="Times New Roman" w:hAnsi="Times New Roman"/>
          <w:spacing w:val="2"/>
          <w:sz w:val="24"/>
          <w:szCs w:val="24"/>
        </w:rPr>
        <w:t>ос</w:t>
      </w:r>
      <w:r w:rsidRPr="00397595">
        <w:rPr>
          <w:rFonts w:ascii="Times New Roman" w:hAnsi="Times New Roman"/>
          <w:spacing w:val="2"/>
          <w:sz w:val="24"/>
          <w:szCs w:val="24"/>
        </w:rPr>
        <w:softHyphen/>
        <w:t>нов</w:t>
      </w:r>
      <w:r w:rsidRPr="00397595">
        <w:rPr>
          <w:rFonts w:ascii="Times New Roman" w:hAnsi="Times New Roman"/>
          <w:spacing w:val="2"/>
          <w:sz w:val="24"/>
          <w:szCs w:val="24"/>
        </w:rPr>
        <w:softHyphen/>
        <w:t>ной общеоб</w:t>
      </w:r>
      <w:r w:rsidRPr="00397595">
        <w:rPr>
          <w:rFonts w:ascii="Times New Roman" w:hAnsi="Times New Roman"/>
          <w:spacing w:val="2"/>
          <w:sz w:val="24"/>
          <w:szCs w:val="24"/>
        </w:rPr>
        <w:softHyphen/>
        <w:t>разовательной программы и специальной</w:t>
      </w:r>
    </w:p>
    <w:p w:rsidR="00737B00" w:rsidRPr="00397595" w:rsidRDefault="00737B00" w:rsidP="00397595">
      <w:pPr>
        <w:pStyle w:val="afe"/>
        <w:jc w:val="both"/>
        <w:rPr>
          <w:rFonts w:ascii="Times New Roman" w:hAnsi="Times New Roman"/>
          <w:sz w:val="24"/>
          <w:szCs w:val="24"/>
        </w:rPr>
      </w:pPr>
      <w:r w:rsidRPr="00397595">
        <w:rPr>
          <w:rFonts w:ascii="Times New Roman" w:hAnsi="Times New Roman"/>
          <w:spacing w:val="2"/>
          <w:sz w:val="24"/>
          <w:szCs w:val="24"/>
        </w:rPr>
        <w:t>ин</w:t>
      </w:r>
      <w:r w:rsidRPr="00397595">
        <w:rPr>
          <w:rFonts w:ascii="Times New Roman" w:hAnsi="Times New Roman"/>
          <w:spacing w:val="2"/>
          <w:sz w:val="24"/>
          <w:szCs w:val="24"/>
        </w:rPr>
        <w:softHyphen/>
        <w:t>ди</w:t>
      </w:r>
      <w:r w:rsidRPr="00397595">
        <w:rPr>
          <w:rFonts w:ascii="Times New Roman" w:hAnsi="Times New Roman"/>
          <w:spacing w:val="2"/>
          <w:sz w:val="24"/>
          <w:szCs w:val="24"/>
        </w:rPr>
        <w:softHyphen/>
        <w:t>в</w:t>
      </w:r>
      <w:r w:rsidR="00D2358E" w:rsidRPr="00397595">
        <w:rPr>
          <w:rFonts w:ascii="Times New Roman" w:hAnsi="Times New Roman"/>
          <w:spacing w:val="2"/>
          <w:sz w:val="24"/>
          <w:szCs w:val="24"/>
        </w:rPr>
        <w:t>и</w:t>
      </w:r>
      <w:r w:rsidR="00D2358E" w:rsidRPr="00397595">
        <w:rPr>
          <w:rFonts w:ascii="Times New Roman" w:hAnsi="Times New Roman"/>
          <w:spacing w:val="2"/>
          <w:sz w:val="24"/>
          <w:szCs w:val="24"/>
        </w:rPr>
        <w:softHyphen/>
        <w:t>ду</w:t>
      </w:r>
      <w:r w:rsidR="00D2358E" w:rsidRPr="00397595">
        <w:rPr>
          <w:rFonts w:ascii="Times New Roman" w:hAnsi="Times New Roman"/>
          <w:spacing w:val="2"/>
          <w:sz w:val="24"/>
          <w:szCs w:val="24"/>
        </w:rPr>
        <w:softHyphen/>
        <w:t>аль</w:t>
      </w:r>
      <w:r w:rsidR="00D2358E" w:rsidRPr="00397595">
        <w:rPr>
          <w:rFonts w:ascii="Times New Roman" w:hAnsi="Times New Roman"/>
          <w:spacing w:val="2"/>
          <w:sz w:val="24"/>
          <w:szCs w:val="24"/>
        </w:rPr>
        <w:softHyphen/>
        <w:t xml:space="preserve">ной программы развития                                                          </w:t>
      </w:r>
      <w:r w:rsidRPr="00397595">
        <w:rPr>
          <w:rFonts w:ascii="Times New Roman" w:hAnsi="Times New Roman"/>
          <w:sz w:val="24"/>
          <w:szCs w:val="24"/>
        </w:rPr>
        <w:t>1.2. Планируемые результаты освоения обучающимися с уме</w:t>
      </w:r>
      <w:r w:rsidRPr="00397595">
        <w:rPr>
          <w:rFonts w:ascii="Times New Roman" w:hAnsi="Times New Roman"/>
          <w:sz w:val="24"/>
          <w:szCs w:val="24"/>
        </w:rPr>
        <w:softHyphen/>
        <w:t>ре</w:t>
      </w:r>
      <w:r w:rsidRPr="00397595">
        <w:rPr>
          <w:rFonts w:ascii="Times New Roman" w:hAnsi="Times New Roman"/>
          <w:sz w:val="24"/>
          <w:szCs w:val="24"/>
        </w:rPr>
        <w:softHyphen/>
        <w:t>н</w:t>
      </w:r>
      <w:r w:rsidRPr="00397595">
        <w:rPr>
          <w:rFonts w:ascii="Times New Roman" w:hAnsi="Times New Roman"/>
          <w:sz w:val="24"/>
          <w:szCs w:val="24"/>
        </w:rPr>
        <w:softHyphen/>
        <w:t>ной, тяжелой, глубокой умственной отсталостью (интеллектуальными на</w:t>
      </w:r>
      <w:r w:rsidRPr="00397595">
        <w:rPr>
          <w:rFonts w:ascii="Times New Roman" w:hAnsi="Times New Roman"/>
          <w:sz w:val="24"/>
          <w:szCs w:val="24"/>
        </w:rPr>
        <w:softHyphen/>
        <w:t>ру</w:t>
      </w:r>
      <w:r w:rsidRPr="00397595">
        <w:rPr>
          <w:rFonts w:ascii="Times New Roman" w:hAnsi="Times New Roman"/>
          <w:sz w:val="24"/>
          <w:szCs w:val="24"/>
        </w:rPr>
        <w:softHyphen/>
        <w:t>ше</w:t>
      </w:r>
      <w:r w:rsidRPr="00397595">
        <w:rPr>
          <w:rFonts w:ascii="Times New Roman" w:hAnsi="Times New Roman"/>
          <w:sz w:val="24"/>
          <w:szCs w:val="24"/>
        </w:rPr>
        <w:softHyphen/>
        <w:t>ниями), тяжелыми и множественными нарушениями раз</w:t>
      </w:r>
      <w:r w:rsidRPr="00397595">
        <w:rPr>
          <w:rFonts w:ascii="Times New Roman" w:hAnsi="Times New Roman"/>
          <w:sz w:val="24"/>
          <w:szCs w:val="24"/>
        </w:rPr>
        <w:softHyphen/>
        <w:t>ви</w:t>
      </w:r>
      <w:r w:rsidRPr="00397595">
        <w:rPr>
          <w:rFonts w:ascii="Times New Roman" w:hAnsi="Times New Roman"/>
          <w:sz w:val="24"/>
          <w:szCs w:val="24"/>
        </w:rPr>
        <w:softHyphen/>
        <w:t>тия</w:t>
      </w:r>
    </w:p>
    <w:p w:rsidR="00737B00" w:rsidRPr="00397595" w:rsidRDefault="00737B00" w:rsidP="00397595">
      <w:pPr>
        <w:pStyle w:val="afe"/>
        <w:jc w:val="both"/>
        <w:rPr>
          <w:rFonts w:ascii="Times New Roman" w:hAnsi="Times New Roman"/>
          <w:sz w:val="24"/>
          <w:szCs w:val="24"/>
        </w:rPr>
      </w:pPr>
      <w:r w:rsidRPr="00397595">
        <w:rPr>
          <w:rFonts w:ascii="Times New Roman" w:hAnsi="Times New Roman"/>
          <w:sz w:val="24"/>
          <w:szCs w:val="24"/>
        </w:rPr>
        <w:t>адаптированной основной общеобразовательной программы</w:t>
      </w:r>
      <w:r w:rsidR="00D2358E" w:rsidRPr="00397595">
        <w:rPr>
          <w:rFonts w:ascii="Times New Roman" w:hAnsi="Times New Roman"/>
          <w:sz w:val="24"/>
          <w:szCs w:val="24"/>
        </w:rPr>
        <w:t xml:space="preserve">                       </w:t>
      </w:r>
      <w:r w:rsidRPr="00397595">
        <w:rPr>
          <w:rFonts w:ascii="Times New Roman" w:hAnsi="Times New Roman"/>
          <w:sz w:val="24"/>
          <w:szCs w:val="24"/>
        </w:rPr>
        <w:t xml:space="preserve">1.3. Система оценки достижений обучающихся </w:t>
      </w:r>
    </w:p>
    <w:p w:rsidR="00737B00" w:rsidRPr="00397595" w:rsidRDefault="00737B00" w:rsidP="00397595">
      <w:pPr>
        <w:pStyle w:val="afe"/>
        <w:jc w:val="both"/>
        <w:rPr>
          <w:rFonts w:ascii="Times New Roman" w:hAnsi="Times New Roman"/>
          <w:sz w:val="24"/>
          <w:szCs w:val="24"/>
        </w:rPr>
      </w:pPr>
      <w:r w:rsidRPr="00397595">
        <w:rPr>
          <w:rFonts w:ascii="Times New Roman" w:hAnsi="Times New Roman"/>
          <w:bCs/>
          <w:sz w:val="24"/>
          <w:szCs w:val="24"/>
        </w:rPr>
        <w:t xml:space="preserve">с умеренной, тяжелой, глубокой умственной отсталостью (интеллектуальными нарушениями), </w:t>
      </w:r>
      <w:r w:rsidRPr="00397595">
        <w:rPr>
          <w:rFonts w:ascii="Times New Roman" w:hAnsi="Times New Roman"/>
          <w:sz w:val="24"/>
          <w:szCs w:val="24"/>
        </w:rPr>
        <w:t>с тяжелыми и множественными нарушениями развития планируемых результатов освоения адаптированной основной общеобразовательной программы</w:t>
      </w:r>
      <w:r w:rsidR="00D2358E" w:rsidRPr="00397595">
        <w:rPr>
          <w:rFonts w:ascii="Times New Roman" w:hAnsi="Times New Roman"/>
          <w:sz w:val="24"/>
          <w:szCs w:val="24"/>
        </w:rPr>
        <w:t xml:space="preserve">                                                         </w:t>
      </w:r>
    </w:p>
    <w:p w:rsidR="00397595" w:rsidRPr="00397595" w:rsidRDefault="00737B00" w:rsidP="00397595">
      <w:pPr>
        <w:pStyle w:val="afe"/>
        <w:jc w:val="both"/>
        <w:rPr>
          <w:rFonts w:ascii="Times New Roman" w:hAnsi="Times New Roman"/>
          <w:b/>
          <w:sz w:val="24"/>
          <w:szCs w:val="24"/>
        </w:rPr>
      </w:pPr>
      <w:r w:rsidRPr="00397595">
        <w:rPr>
          <w:rFonts w:ascii="Times New Roman" w:hAnsi="Times New Roman"/>
          <w:b/>
          <w:sz w:val="24"/>
          <w:szCs w:val="24"/>
        </w:rPr>
        <w:t>2. Содержательный раздел</w:t>
      </w:r>
      <w:r w:rsidR="00D2358E" w:rsidRPr="00397595">
        <w:rPr>
          <w:rFonts w:ascii="Times New Roman" w:hAnsi="Times New Roman"/>
          <w:b/>
          <w:sz w:val="24"/>
          <w:szCs w:val="24"/>
        </w:rPr>
        <w:t xml:space="preserve">                                                                               </w:t>
      </w:r>
    </w:p>
    <w:p w:rsidR="00737B00" w:rsidRPr="00397595" w:rsidRDefault="00737B00" w:rsidP="00397595">
      <w:pPr>
        <w:pStyle w:val="afe"/>
        <w:jc w:val="both"/>
        <w:rPr>
          <w:rFonts w:ascii="Times New Roman" w:hAnsi="Times New Roman"/>
          <w:sz w:val="24"/>
          <w:szCs w:val="24"/>
        </w:rPr>
      </w:pPr>
      <w:r w:rsidRPr="00397595">
        <w:rPr>
          <w:rFonts w:ascii="Times New Roman" w:hAnsi="Times New Roman"/>
          <w:sz w:val="24"/>
          <w:szCs w:val="24"/>
        </w:rPr>
        <w:t>2.1</w:t>
      </w:r>
      <w:r w:rsidRPr="00397595">
        <w:rPr>
          <w:rFonts w:ascii="Times New Roman" w:hAnsi="Times New Roman"/>
          <w:caps/>
          <w:spacing w:val="2"/>
          <w:sz w:val="24"/>
          <w:szCs w:val="24"/>
        </w:rPr>
        <w:t xml:space="preserve">. </w:t>
      </w:r>
      <w:r w:rsidRPr="00397595">
        <w:rPr>
          <w:rFonts w:ascii="Times New Roman" w:hAnsi="Times New Roman"/>
          <w:sz w:val="24"/>
          <w:szCs w:val="24"/>
        </w:rPr>
        <w:t>Программа формирования базовых учебных действий</w:t>
      </w:r>
      <w:r w:rsidR="00D2358E" w:rsidRPr="00397595">
        <w:rPr>
          <w:rFonts w:ascii="Times New Roman" w:hAnsi="Times New Roman"/>
          <w:sz w:val="24"/>
          <w:szCs w:val="24"/>
        </w:rPr>
        <w:t xml:space="preserve">                          </w:t>
      </w:r>
    </w:p>
    <w:p w:rsidR="00737B00" w:rsidRPr="00397595" w:rsidRDefault="00737B00" w:rsidP="00397595">
      <w:pPr>
        <w:pStyle w:val="afe"/>
        <w:jc w:val="both"/>
        <w:rPr>
          <w:rFonts w:ascii="Times New Roman" w:hAnsi="Times New Roman"/>
          <w:sz w:val="24"/>
          <w:szCs w:val="24"/>
        </w:rPr>
      </w:pPr>
      <w:r w:rsidRPr="00397595">
        <w:rPr>
          <w:rFonts w:ascii="Times New Roman" w:hAnsi="Times New Roman"/>
          <w:sz w:val="24"/>
          <w:szCs w:val="24"/>
        </w:rPr>
        <w:t xml:space="preserve">2.2.Программы учебных предметов, курсов </w:t>
      </w:r>
      <w:r w:rsidR="00397595" w:rsidRPr="00397595">
        <w:rPr>
          <w:rFonts w:ascii="Times New Roman" w:hAnsi="Times New Roman"/>
          <w:sz w:val="24"/>
          <w:szCs w:val="24"/>
        </w:rPr>
        <w:t xml:space="preserve"> </w:t>
      </w:r>
      <w:r w:rsidRPr="00397595">
        <w:rPr>
          <w:rFonts w:ascii="Times New Roman" w:hAnsi="Times New Roman"/>
          <w:sz w:val="24"/>
          <w:szCs w:val="24"/>
        </w:rPr>
        <w:t>коррекционно-развивающей области</w:t>
      </w:r>
      <w:r w:rsidR="00D2358E" w:rsidRPr="00397595">
        <w:rPr>
          <w:rFonts w:ascii="Times New Roman" w:hAnsi="Times New Roman"/>
          <w:sz w:val="24"/>
          <w:szCs w:val="24"/>
        </w:rPr>
        <w:t xml:space="preserve">                                                                </w:t>
      </w:r>
    </w:p>
    <w:p w:rsidR="00737B00" w:rsidRPr="00397595" w:rsidRDefault="00737B00" w:rsidP="00397595">
      <w:pPr>
        <w:pStyle w:val="afe"/>
        <w:jc w:val="both"/>
        <w:rPr>
          <w:rFonts w:ascii="Times New Roman" w:hAnsi="Times New Roman"/>
          <w:sz w:val="24"/>
          <w:szCs w:val="24"/>
        </w:rPr>
      </w:pPr>
      <w:r w:rsidRPr="00397595">
        <w:rPr>
          <w:rFonts w:ascii="Times New Roman" w:hAnsi="Times New Roman"/>
          <w:sz w:val="24"/>
          <w:szCs w:val="24"/>
        </w:rPr>
        <w:t>2.3.Программа нравственного развития</w:t>
      </w:r>
      <w:r w:rsidR="00D2358E" w:rsidRPr="00397595">
        <w:rPr>
          <w:rFonts w:ascii="Times New Roman" w:hAnsi="Times New Roman"/>
          <w:sz w:val="24"/>
          <w:szCs w:val="24"/>
        </w:rPr>
        <w:t xml:space="preserve">                                                         </w:t>
      </w:r>
    </w:p>
    <w:p w:rsidR="00737B00" w:rsidRPr="00397595" w:rsidRDefault="00737B00" w:rsidP="00397595">
      <w:pPr>
        <w:pStyle w:val="afe"/>
        <w:jc w:val="both"/>
        <w:rPr>
          <w:rFonts w:ascii="Times New Roman" w:hAnsi="Times New Roman"/>
          <w:sz w:val="24"/>
          <w:szCs w:val="24"/>
        </w:rPr>
      </w:pPr>
      <w:r w:rsidRPr="00397595">
        <w:rPr>
          <w:rFonts w:ascii="Times New Roman" w:hAnsi="Times New Roman"/>
          <w:sz w:val="24"/>
          <w:szCs w:val="24"/>
        </w:rPr>
        <w:t xml:space="preserve">2.4. Программа формирования экологической культуры, </w:t>
      </w:r>
    </w:p>
    <w:p w:rsidR="00737B00" w:rsidRPr="00397595" w:rsidRDefault="00737B00" w:rsidP="00397595">
      <w:pPr>
        <w:pStyle w:val="afe"/>
        <w:jc w:val="both"/>
        <w:rPr>
          <w:rFonts w:ascii="Times New Roman" w:hAnsi="Times New Roman"/>
          <w:sz w:val="24"/>
          <w:szCs w:val="24"/>
        </w:rPr>
      </w:pPr>
      <w:r w:rsidRPr="00397595">
        <w:rPr>
          <w:rFonts w:ascii="Times New Roman" w:hAnsi="Times New Roman"/>
          <w:sz w:val="24"/>
          <w:szCs w:val="24"/>
        </w:rPr>
        <w:t>здорового и безопасного образа жизни</w:t>
      </w:r>
      <w:r w:rsidR="00873A05" w:rsidRPr="00397595">
        <w:rPr>
          <w:rFonts w:ascii="Times New Roman" w:hAnsi="Times New Roman"/>
          <w:sz w:val="24"/>
          <w:szCs w:val="24"/>
        </w:rPr>
        <w:t xml:space="preserve">                                                            </w:t>
      </w:r>
    </w:p>
    <w:p w:rsidR="00397595" w:rsidRPr="00397595" w:rsidRDefault="002A3003" w:rsidP="00397595">
      <w:pPr>
        <w:pStyle w:val="afe"/>
        <w:jc w:val="both"/>
        <w:rPr>
          <w:rFonts w:ascii="Times New Roman" w:hAnsi="Times New Roman"/>
          <w:spacing w:val="2"/>
          <w:sz w:val="24"/>
          <w:szCs w:val="24"/>
        </w:rPr>
      </w:pPr>
      <w:r w:rsidRPr="00397595">
        <w:rPr>
          <w:rFonts w:ascii="Times New Roman" w:hAnsi="Times New Roman"/>
          <w:sz w:val="24"/>
          <w:szCs w:val="24"/>
        </w:rPr>
        <w:t>2.5</w:t>
      </w:r>
      <w:r w:rsidRPr="00397595">
        <w:rPr>
          <w:rFonts w:ascii="Times New Roman" w:hAnsi="Times New Roman"/>
          <w:caps/>
          <w:spacing w:val="2"/>
          <w:sz w:val="24"/>
          <w:szCs w:val="24"/>
        </w:rPr>
        <w:t xml:space="preserve">. </w:t>
      </w:r>
      <w:r w:rsidRPr="00397595">
        <w:rPr>
          <w:rFonts w:ascii="Times New Roman" w:hAnsi="Times New Roman"/>
          <w:spacing w:val="2"/>
          <w:sz w:val="24"/>
          <w:szCs w:val="24"/>
        </w:rPr>
        <w:t>Программа внеурочной деятельности</w:t>
      </w:r>
      <w:r w:rsidR="00873A05" w:rsidRPr="00397595">
        <w:rPr>
          <w:rFonts w:ascii="Times New Roman" w:hAnsi="Times New Roman"/>
          <w:spacing w:val="2"/>
          <w:sz w:val="24"/>
          <w:szCs w:val="24"/>
        </w:rPr>
        <w:t xml:space="preserve">                                                     </w:t>
      </w:r>
    </w:p>
    <w:p w:rsidR="002A3003" w:rsidRPr="00397595" w:rsidRDefault="002A3003" w:rsidP="00397595">
      <w:pPr>
        <w:pStyle w:val="afe"/>
        <w:jc w:val="both"/>
        <w:rPr>
          <w:rFonts w:ascii="Times New Roman" w:hAnsi="Times New Roman"/>
          <w:sz w:val="24"/>
          <w:szCs w:val="24"/>
        </w:rPr>
      </w:pPr>
      <w:r w:rsidRPr="00397595">
        <w:rPr>
          <w:rFonts w:ascii="Times New Roman" w:hAnsi="Times New Roman"/>
          <w:sz w:val="24"/>
          <w:szCs w:val="24"/>
        </w:rPr>
        <w:t>2.6. Программа сотрудничества с семьей обучающегося</w:t>
      </w:r>
      <w:r w:rsidR="00873A05" w:rsidRPr="00397595">
        <w:rPr>
          <w:rFonts w:ascii="Times New Roman" w:hAnsi="Times New Roman"/>
          <w:sz w:val="24"/>
          <w:szCs w:val="24"/>
        </w:rPr>
        <w:t xml:space="preserve">                               </w:t>
      </w:r>
    </w:p>
    <w:p w:rsidR="002A3003" w:rsidRPr="00397595" w:rsidRDefault="002A3003" w:rsidP="00397595">
      <w:pPr>
        <w:pStyle w:val="afe"/>
        <w:jc w:val="both"/>
        <w:rPr>
          <w:rFonts w:ascii="Times New Roman" w:hAnsi="Times New Roman"/>
          <w:b/>
          <w:sz w:val="24"/>
          <w:szCs w:val="24"/>
        </w:rPr>
      </w:pPr>
      <w:r w:rsidRPr="00397595">
        <w:rPr>
          <w:rFonts w:ascii="Times New Roman" w:hAnsi="Times New Roman"/>
          <w:b/>
          <w:sz w:val="24"/>
          <w:szCs w:val="24"/>
        </w:rPr>
        <w:t>3. Организационный раздел</w:t>
      </w:r>
      <w:r w:rsidR="00873A05" w:rsidRPr="00397595">
        <w:rPr>
          <w:rFonts w:ascii="Times New Roman" w:hAnsi="Times New Roman"/>
          <w:b/>
          <w:sz w:val="24"/>
          <w:szCs w:val="24"/>
        </w:rPr>
        <w:t xml:space="preserve">                                                                               </w:t>
      </w:r>
    </w:p>
    <w:p w:rsidR="002A3003" w:rsidRPr="00397595" w:rsidRDefault="002A3003" w:rsidP="00397595">
      <w:pPr>
        <w:pStyle w:val="afe"/>
        <w:jc w:val="both"/>
        <w:rPr>
          <w:rFonts w:ascii="Times New Roman" w:hAnsi="Times New Roman"/>
          <w:sz w:val="24"/>
          <w:szCs w:val="24"/>
        </w:rPr>
      </w:pPr>
      <w:r w:rsidRPr="00397595">
        <w:rPr>
          <w:rFonts w:ascii="Times New Roman" w:hAnsi="Times New Roman"/>
          <w:sz w:val="24"/>
          <w:szCs w:val="24"/>
        </w:rPr>
        <w:t>3.1. Учебный план</w:t>
      </w:r>
      <w:r w:rsidR="00873A05" w:rsidRPr="00397595">
        <w:rPr>
          <w:rFonts w:ascii="Times New Roman" w:hAnsi="Times New Roman"/>
          <w:sz w:val="24"/>
          <w:szCs w:val="24"/>
        </w:rPr>
        <w:tab/>
        <w:t xml:space="preserve">                                                       </w:t>
      </w:r>
      <w:r w:rsidR="00397595" w:rsidRPr="00397595">
        <w:rPr>
          <w:rFonts w:ascii="Times New Roman" w:hAnsi="Times New Roman"/>
          <w:sz w:val="24"/>
          <w:szCs w:val="24"/>
        </w:rPr>
        <w:t xml:space="preserve">                               </w:t>
      </w:r>
    </w:p>
    <w:p w:rsidR="002A3003" w:rsidRPr="00397595" w:rsidRDefault="002A3003" w:rsidP="00397595">
      <w:pPr>
        <w:pStyle w:val="afe"/>
        <w:jc w:val="both"/>
        <w:rPr>
          <w:rFonts w:ascii="Times New Roman" w:hAnsi="Times New Roman"/>
          <w:sz w:val="24"/>
          <w:szCs w:val="24"/>
        </w:rPr>
      </w:pPr>
      <w:r w:rsidRPr="00397595">
        <w:rPr>
          <w:rFonts w:ascii="Times New Roman" w:hAnsi="Times New Roman"/>
          <w:sz w:val="24"/>
          <w:szCs w:val="24"/>
        </w:rPr>
        <w:t>3.2. Система условий реализации адаптированной основной  общеобразовательной программы образования обучающихся с</w:t>
      </w:r>
      <w:r w:rsidR="00397595" w:rsidRPr="00397595">
        <w:rPr>
          <w:rFonts w:ascii="Times New Roman" w:hAnsi="Times New Roman"/>
          <w:sz w:val="24"/>
          <w:szCs w:val="24"/>
        </w:rPr>
        <w:t xml:space="preserve"> </w:t>
      </w:r>
      <w:r w:rsidRPr="00397595">
        <w:rPr>
          <w:rFonts w:ascii="Times New Roman" w:hAnsi="Times New Roman"/>
          <w:sz w:val="24"/>
          <w:szCs w:val="24"/>
        </w:rPr>
        <w:t>умеренной, тяжелой и глубокой умственной отсталостью</w:t>
      </w:r>
      <w:r w:rsidR="00397595" w:rsidRPr="00397595">
        <w:rPr>
          <w:rFonts w:ascii="Times New Roman" w:hAnsi="Times New Roman"/>
          <w:sz w:val="24"/>
          <w:szCs w:val="24"/>
        </w:rPr>
        <w:t xml:space="preserve"> </w:t>
      </w:r>
      <w:r w:rsidRPr="00397595">
        <w:rPr>
          <w:rFonts w:ascii="Times New Roman" w:hAnsi="Times New Roman"/>
          <w:sz w:val="24"/>
          <w:szCs w:val="24"/>
        </w:rPr>
        <w:t xml:space="preserve">(интеллектуальными нарушениями), тяжелыми и множественными нарушениями развития </w:t>
      </w:r>
      <w:r w:rsidR="00873A05" w:rsidRPr="00397595">
        <w:rPr>
          <w:rFonts w:ascii="Times New Roman" w:hAnsi="Times New Roman"/>
          <w:sz w:val="24"/>
          <w:szCs w:val="24"/>
        </w:rPr>
        <w:t xml:space="preserve">                                                                                      </w:t>
      </w:r>
    </w:p>
    <w:p w:rsidR="002A3003" w:rsidRPr="00397595" w:rsidRDefault="002A3003" w:rsidP="00397595">
      <w:pPr>
        <w:pStyle w:val="afe"/>
        <w:jc w:val="both"/>
        <w:rPr>
          <w:rFonts w:ascii="Times New Roman" w:hAnsi="Times New Roman"/>
          <w:sz w:val="24"/>
          <w:szCs w:val="24"/>
        </w:rPr>
      </w:pPr>
      <w:r w:rsidRPr="00397595">
        <w:rPr>
          <w:rFonts w:ascii="Times New Roman" w:hAnsi="Times New Roman"/>
          <w:sz w:val="24"/>
          <w:szCs w:val="24"/>
        </w:rPr>
        <w:t>3.2.1. Кадровые условия реализации адаптированной основной общеобразовательной программы</w:t>
      </w:r>
      <w:r w:rsidR="00873A05" w:rsidRPr="00397595">
        <w:rPr>
          <w:rFonts w:ascii="Times New Roman" w:hAnsi="Times New Roman"/>
          <w:sz w:val="24"/>
          <w:szCs w:val="24"/>
        </w:rPr>
        <w:t xml:space="preserve">                                      </w:t>
      </w:r>
      <w:r w:rsidR="00397595" w:rsidRPr="00397595">
        <w:rPr>
          <w:rFonts w:ascii="Times New Roman" w:hAnsi="Times New Roman"/>
          <w:sz w:val="24"/>
          <w:szCs w:val="24"/>
        </w:rPr>
        <w:t xml:space="preserve">                               </w:t>
      </w:r>
    </w:p>
    <w:p w:rsidR="002A3003" w:rsidRPr="00397595" w:rsidRDefault="002A3003" w:rsidP="00397595">
      <w:pPr>
        <w:pStyle w:val="afe"/>
        <w:jc w:val="both"/>
        <w:rPr>
          <w:rFonts w:ascii="Times New Roman" w:hAnsi="Times New Roman"/>
          <w:sz w:val="24"/>
          <w:szCs w:val="24"/>
        </w:rPr>
      </w:pPr>
      <w:r w:rsidRPr="00397595">
        <w:rPr>
          <w:rFonts w:ascii="Times New Roman" w:hAnsi="Times New Roman"/>
          <w:sz w:val="24"/>
          <w:szCs w:val="24"/>
        </w:rPr>
        <w:t>3.2.2. Финансовые условия реализации адаптированной основной общеобразовательной программы</w:t>
      </w:r>
      <w:r w:rsidR="00873A05" w:rsidRPr="00397595">
        <w:rPr>
          <w:rFonts w:ascii="Times New Roman" w:hAnsi="Times New Roman"/>
          <w:sz w:val="24"/>
          <w:szCs w:val="24"/>
        </w:rPr>
        <w:t xml:space="preserve">                                                                    </w:t>
      </w:r>
    </w:p>
    <w:p w:rsidR="002A3003" w:rsidRPr="00397595" w:rsidRDefault="002A3003" w:rsidP="00397595">
      <w:pPr>
        <w:pStyle w:val="afe"/>
        <w:jc w:val="both"/>
        <w:rPr>
          <w:rFonts w:ascii="Times New Roman" w:hAnsi="Times New Roman"/>
          <w:sz w:val="24"/>
          <w:szCs w:val="24"/>
        </w:rPr>
      </w:pPr>
      <w:r w:rsidRPr="00397595">
        <w:rPr>
          <w:rFonts w:ascii="Times New Roman" w:hAnsi="Times New Roman"/>
          <w:sz w:val="24"/>
          <w:szCs w:val="24"/>
        </w:rPr>
        <w:t>3.2.3. Материально-технические условия реализации адаптированной основной общеобразовательной программы</w:t>
      </w:r>
      <w:r w:rsidR="00873A05" w:rsidRPr="00397595">
        <w:rPr>
          <w:rFonts w:ascii="Times New Roman" w:hAnsi="Times New Roman"/>
          <w:sz w:val="24"/>
          <w:szCs w:val="24"/>
        </w:rPr>
        <w:t xml:space="preserve">                                                    </w:t>
      </w:r>
    </w:p>
    <w:p w:rsidR="002A3003" w:rsidRPr="00397595" w:rsidRDefault="002A3003" w:rsidP="00397595">
      <w:pPr>
        <w:pStyle w:val="afe"/>
        <w:jc w:val="both"/>
        <w:rPr>
          <w:rFonts w:ascii="Times New Roman" w:hAnsi="Times New Roman"/>
          <w:sz w:val="24"/>
          <w:szCs w:val="24"/>
        </w:rPr>
      </w:pPr>
      <w:r w:rsidRPr="00397595">
        <w:rPr>
          <w:rFonts w:ascii="Times New Roman" w:hAnsi="Times New Roman"/>
          <w:sz w:val="24"/>
          <w:szCs w:val="24"/>
        </w:rPr>
        <w:t>3.2.4.Технические средства обучения и обеспечения комфортного</w:t>
      </w:r>
      <w:r w:rsidR="00397595" w:rsidRPr="00397595">
        <w:rPr>
          <w:rFonts w:ascii="Times New Roman" w:hAnsi="Times New Roman"/>
          <w:sz w:val="24"/>
          <w:szCs w:val="24"/>
        </w:rPr>
        <w:t xml:space="preserve"> </w:t>
      </w:r>
      <w:r w:rsidRPr="00397595">
        <w:rPr>
          <w:rFonts w:ascii="Times New Roman" w:hAnsi="Times New Roman"/>
          <w:sz w:val="24"/>
          <w:szCs w:val="24"/>
        </w:rPr>
        <w:t xml:space="preserve"> </w:t>
      </w:r>
      <w:proofErr w:type="gramStart"/>
      <w:r w:rsidRPr="00397595">
        <w:rPr>
          <w:rFonts w:ascii="Times New Roman" w:hAnsi="Times New Roman"/>
          <w:sz w:val="24"/>
          <w:szCs w:val="24"/>
        </w:rPr>
        <w:t>доступа</w:t>
      </w:r>
      <w:proofErr w:type="gramEnd"/>
      <w:r w:rsidRPr="00397595">
        <w:rPr>
          <w:rFonts w:ascii="Times New Roman" w:hAnsi="Times New Roman"/>
          <w:sz w:val="24"/>
          <w:szCs w:val="24"/>
        </w:rPr>
        <w:t xml:space="preserve">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w:t>
      </w:r>
      <w:r w:rsidR="00397595" w:rsidRPr="00397595">
        <w:rPr>
          <w:rFonts w:ascii="Times New Roman" w:hAnsi="Times New Roman"/>
          <w:sz w:val="24"/>
          <w:szCs w:val="24"/>
        </w:rPr>
        <w:t xml:space="preserve"> </w:t>
      </w:r>
      <w:r w:rsidRPr="00397595">
        <w:rPr>
          <w:rFonts w:ascii="Times New Roman" w:hAnsi="Times New Roman"/>
          <w:sz w:val="24"/>
          <w:szCs w:val="24"/>
        </w:rPr>
        <w:t>(ассистирующие средства и технологии)</w:t>
      </w:r>
      <w:r w:rsidR="00873A05" w:rsidRPr="00397595">
        <w:rPr>
          <w:rFonts w:ascii="Times New Roman" w:hAnsi="Times New Roman"/>
          <w:sz w:val="24"/>
          <w:szCs w:val="24"/>
        </w:rPr>
        <w:t xml:space="preserve">                                                          </w:t>
      </w:r>
    </w:p>
    <w:p w:rsidR="002A3003" w:rsidRPr="00397595" w:rsidRDefault="002A3003" w:rsidP="00397595">
      <w:pPr>
        <w:pStyle w:val="afe"/>
        <w:jc w:val="both"/>
        <w:rPr>
          <w:rFonts w:ascii="Times New Roman" w:hAnsi="Times New Roman"/>
          <w:caps/>
          <w:sz w:val="24"/>
          <w:szCs w:val="24"/>
        </w:rPr>
      </w:pPr>
      <w:r w:rsidRPr="00397595">
        <w:rPr>
          <w:rFonts w:ascii="Times New Roman" w:hAnsi="Times New Roman"/>
          <w:sz w:val="24"/>
          <w:szCs w:val="24"/>
        </w:rPr>
        <w:t xml:space="preserve">3.2.5. Специальный учебный и дидактический материал, отвечающий особым образовательным потребностям </w:t>
      </w:r>
      <w:proofErr w:type="gramStart"/>
      <w:r w:rsidRPr="00397595">
        <w:rPr>
          <w:rFonts w:ascii="Times New Roman" w:hAnsi="Times New Roman"/>
          <w:sz w:val="24"/>
          <w:szCs w:val="24"/>
        </w:rPr>
        <w:t>обучающихся</w:t>
      </w:r>
      <w:proofErr w:type="gramEnd"/>
      <w:r w:rsidR="00873A05" w:rsidRPr="00397595">
        <w:rPr>
          <w:rFonts w:ascii="Times New Roman" w:hAnsi="Times New Roman"/>
          <w:sz w:val="24"/>
          <w:szCs w:val="24"/>
        </w:rPr>
        <w:t xml:space="preserve">                                  </w:t>
      </w:r>
    </w:p>
    <w:p w:rsidR="002A3003" w:rsidRPr="00397595" w:rsidRDefault="002A3003" w:rsidP="00397595">
      <w:pPr>
        <w:pStyle w:val="afe"/>
        <w:jc w:val="both"/>
        <w:rPr>
          <w:rFonts w:ascii="Times New Roman" w:hAnsi="Times New Roman"/>
          <w:caps/>
          <w:sz w:val="24"/>
          <w:szCs w:val="24"/>
        </w:rPr>
      </w:pPr>
      <w:r w:rsidRPr="00397595">
        <w:rPr>
          <w:rFonts w:ascii="Times New Roman" w:hAnsi="Times New Roman"/>
          <w:sz w:val="24"/>
          <w:szCs w:val="24"/>
        </w:rPr>
        <w:lastRenderedPageBreak/>
        <w:t>3.2.6.  Условия организации обучения и взаимодействия специалистов, их сотрудничества с родителями (законными представителями) обучающихся</w:t>
      </w:r>
      <w:r w:rsidR="00873A05" w:rsidRPr="00397595">
        <w:rPr>
          <w:rFonts w:ascii="Times New Roman" w:hAnsi="Times New Roman"/>
          <w:sz w:val="24"/>
          <w:szCs w:val="24"/>
        </w:rPr>
        <w:t xml:space="preserve">                                                                        </w:t>
      </w:r>
    </w:p>
    <w:p w:rsidR="002A3003" w:rsidRPr="002A3003" w:rsidRDefault="002A3003" w:rsidP="00397595">
      <w:pPr>
        <w:pStyle w:val="afe"/>
        <w:jc w:val="both"/>
        <w:rPr>
          <w:rFonts w:ascii="Times New Roman" w:hAnsi="Times New Roman"/>
          <w:iCs/>
          <w:sz w:val="28"/>
          <w:szCs w:val="28"/>
        </w:rPr>
      </w:pPr>
      <w:r w:rsidRPr="00397595">
        <w:rPr>
          <w:rFonts w:ascii="Times New Roman" w:hAnsi="Times New Roman"/>
          <w:sz w:val="24"/>
          <w:szCs w:val="24"/>
        </w:rPr>
        <w:t>3.2.7. Информацио</w:t>
      </w:r>
      <w:r w:rsidR="00873A05" w:rsidRPr="00397595">
        <w:rPr>
          <w:rFonts w:ascii="Times New Roman" w:hAnsi="Times New Roman"/>
          <w:sz w:val="24"/>
          <w:szCs w:val="24"/>
        </w:rPr>
        <w:t>нно-методическое обеспечение</w:t>
      </w:r>
      <w:r w:rsidR="00873A05">
        <w:rPr>
          <w:rFonts w:ascii="Times New Roman" w:hAnsi="Times New Roman"/>
          <w:sz w:val="28"/>
          <w:szCs w:val="28"/>
        </w:rPr>
        <w:t xml:space="preserve">                                         </w:t>
      </w:r>
    </w:p>
    <w:p w:rsidR="00153C2D" w:rsidRDefault="00153C2D" w:rsidP="00DB21B1">
      <w:pPr>
        <w:pStyle w:val="afe"/>
        <w:jc w:val="center"/>
        <w:rPr>
          <w:rFonts w:ascii="Times New Roman" w:hAnsi="Times New Roman"/>
          <w:b/>
          <w:sz w:val="28"/>
          <w:szCs w:val="28"/>
        </w:rPr>
      </w:pPr>
      <w:r w:rsidRPr="000507FF">
        <w:rPr>
          <w:rFonts w:ascii="Times New Roman" w:hAnsi="Times New Roman"/>
          <w:b/>
          <w:sz w:val="28"/>
          <w:szCs w:val="28"/>
        </w:rPr>
        <w:t>1.</w:t>
      </w:r>
      <w:r>
        <w:rPr>
          <w:rFonts w:ascii="Times New Roman" w:hAnsi="Times New Roman"/>
          <w:b/>
          <w:sz w:val="28"/>
          <w:szCs w:val="28"/>
        </w:rPr>
        <w:t xml:space="preserve"> Целевой раздел.</w:t>
      </w:r>
    </w:p>
    <w:p w:rsidR="00153C2D" w:rsidRPr="000F3F7E" w:rsidRDefault="00153C2D" w:rsidP="00DB21B1">
      <w:pPr>
        <w:pStyle w:val="afe"/>
        <w:rPr>
          <w:rFonts w:ascii="Times New Roman" w:hAnsi="Times New Roman"/>
          <w:b/>
          <w:sz w:val="28"/>
          <w:szCs w:val="28"/>
        </w:rPr>
      </w:pPr>
      <w:r w:rsidRPr="000507FF">
        <w:rPr>
          <w:rFonts w:ascii="Times New Roman" w:hAnsi="Times New Roman"/>
          <w:b/>
          <w:sz w:val="28"/>
          <w:szCs w:val="28"/>
        </w:rPr>
        <w:t>1.1.</w:t>
      </w:r>
      <w:r w:rsidRPr="00317985">
        <w:rPr>
          <w:rFonts w:ascii="Times New Roman" w:hAnsi="Times New Roman"/>
          <w:b/>
          <w:sz w:val="28"/>
          <w:szCs w:val="28"/>
        </w:rPr>
        <w:t xml:space="preserve"> Пояснительная записка</w:t>
      </w:r>
    </w:p>
    <w:p w:rsidR="00153C2D" w:rsidRDefault="00153C2D" w:rsidP="00DB21B1">
      <w:pPr>
        <w:pStyle w:val="afe"/>
        <w:jc w:val="center"/>
        <w:rPr>
          <w:rFonts w:ascii="Times New Roman" w:hAnsi="Times New Roman"/>
          <w:b/>
          <w:spacing w:val="2"/>
          <w:sz w:val="28"/>
          <w:szCs w:val="28"/>
        </w:rPr>
      </w:pPr>
      <w:r w:rsidRPr="000507FF">
        <w:rPr>
          <w:rFonts w:ascii="Times New Roman" w:hAnsi="Times New Roman"/>
          <w:b/>
          <w:spacing w:val="2"/>
          <w:sz w:val="28"/>
          <w:szCs w:val="28"/>
        </w:rPr>
        <w:t>1.1.1.Цель реализации</w:t>
      </w:r>
      <w:r w:rsidR="00DB21B1" w:rsidRPr="00DB21B1">
        <w:rPr>
          <w:rFonts w:ascii="Times New Roman" w:hAnsi="Times New Roman"/>
          <w:b/>
          <w:spacing w:val="2"/>
          <w:sz w:val="28"/>
          <w:szCs w:val="28"/>
        </w:rPr>
        <w:t xml:space="preserve"> </w:t>
      </w:r>
      <w:r>
        <w:rPr>
          <w:rFonts w:ascii="Times New Roman" w:hAnsi="Times New Roman"/>
          <w:b/>
          <w:spacing w:val="2"/>
          <w:sz w:val="28"/>
          <w:szCs w:val="28"/>
        </w:rPr>
        <w:t>адаптированн</w:t>
      </w:r>
      <w:r w:rsidR="00DB21B1">
        <w:rPr>
          <w:rFonts w:ascii="Times New Roman" w:hAnsi="Times New Roman"/>
          <w:b/>
          <w:spacing w:val="2"/>
          <w:sz w:val="28"/>
          <w:szCs w:val="28"/>
        </w:rPr>
        <w:t>ой основной общеобразовательной</w:t>
      </w:r>
      <w:r w:rsidR="00DB21B1" w:rsidRPr="00DB21B1">
        <w:rPr>
          <w:rFonts w:ascii="Times New Roman" w:hAnsi="Times New Roman"/>
          <w:b/>
          <w:spacing w:val="2"/>
          <w:sz w:val="28"/>
          <w:szCs w:val="28"/>
        </w:rPr>
        <w:t xml:space="preserve"> </w:t>
      </w:r>
      <w:r>
        <w:rPr>
          <w:rFonts w:ascii="Times New Roman" w:hAnsi="Times New Roman"/>
          <w:b/>
          <w:spacing w:val="2"/>
          <w:sz w:val="28"/>
          <w:szCs w:val="28"/>
        </w:rPr>
        <w:t xml:space="preserve">программы образования </w:t>
      </w:r>
      <w:proofErr w:type="gramStart"/>
      <w:r>
        <w:rPr>
          <w:rFonts w:ascii="Times New Roman" w:hAnsi="Times New Roman"/>
          <w:b/>
          <w:spacing w:val="2"/>
          <w:sz w:val="28"/>
          <w:szCs w:val="28"/>
        </w:rPr>
        <w:t>обучающихся</w:t>
      </w:r>
      <w:proofErr w:type="gramEnd"/>
      <w:r>
        <w:rPr>
          <w:rFonts w:ascii="Times New Roman" w:hAnsi="Times New Roman"/>
          <w:b/>
          <w:spacing w:val="2"/>
          <w:sz w:val="28"/>
          <w:szCs w:val="28"/>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153C2D" w:rsidRPr="002C17A5" w:rsidRDefault="00153C2D" w:rsidP="00397595">
      <w:pPr>
        <w:pStyle w:val="afe"/>
        <w:ind w:firstLine="708"/>
        <w:jc w:val="both"/>
        <w:rPr>
          <w:rFonts w:ascii="Times New Roman" w:hAnsi="Times New Roman"/>
          <w:b/>
          <w:i/>
          <w:spacing w:val="2"/>
          <w:sz w:val="28"/>
          <w:szCs w:val="28"/>
          <w:lang w:eastAsia="ru-RU"/>
        </w:rPr>
      </w:pPr>
      <w:proofErr w:type="gramStart"/>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учитывающую индивидуальные образовательные потребности обучающегося</w:t>
      </w:r>
      <w:proofErr w:type="gramEnd"/>
      <w:r w:rsidRPr="00317985">
        <w:rPr>
          <w:rFonts w:ascii="Times New Roman" w:hAnsi="Times New Roman"/>
          <w:sz w:val="28"/>
          <w:szCs w:val="28"/>
        </w:rPr>
        <w:t xml:space="preserve"> с умственной отсталостью. </w:t>
      </w:r>
    </w:p>
    <w:p w:rsidR="00153C2D" w:rsidRPr="000507FF" w:rsidRDefault="00153C2D" w:rsidP="00397595">
      <w:pPr>
        <w:pStyle w:val="afe"/>
        <w:ind w:firstLine="708"/>
        <w:jc w:val="both"/>
        <w:rPr>
          <w:rFonts w:ascii="Times New Roman" w:hAnsi="Times New Roman"/>
          <w:sz w:val="28"/>
          <w:szCs w:val="28"/>
        </w:rPr>
      </w:pPr>
      <w:proofErr w:type="gramStart"/>
      <w:r>
        <w:rPr>
          <w:rFonts w:ascii="Times New Roman" w:hAnsi="Times New Roman"/>
          <w:sz w:val="28"/>
          <w:szCs w:val="28"/>
        </w:rPr>
        <w:t xml:space="preserve">Целью </w:t>
      </w:r>
      <w:r w:rsidRPr="000507FF">
        <w:rPr>
          <w:rFonts w:ascii="Times New Roman" w:hAnsi="Times New Roman"/>
          <w:sz w:val="28"/>
          <w:szCs w:val="28"/>
        </w:rPr>
        <w:t>образования</w:t>
      </w:r>
      <w:r w:rsidRPr="00317985">
        <w:rPr>
          <w:rFonts w:ascii="Times New Roman" w:hAnsi="Times New Roman"/>
          <w:sz w:val="28"/>
          <w:szCs w:val="28"/>
        </w:rPr>
        <w:t xml:space="preserve"> обучающихся </w:t>
      </w:r>
      <w:r w:rsidRPr="00796C10">
        <w:rPr>
          <w:rFonts w:ascii="Times New Roman" w:hAnsi="Times New Roman"/>
          <w:sz w:val="28"/>
          <w:szCs w:val="28"/>
        </w:rPr>
        <w:t>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w:t>
      </w:r>
      <w:r>
        <w:rPr>
          <w:rFonts w:ascii="Times New Roman" w:hAnsi="Times New Roman"/>
          <w:sz w:val="28"/>
          <w:szCs w:val="28"/>
        </w:rPr>
        <w:t>х</w:t>
      </w:r>
      <w:r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Pr="00317985">
        <w:rPr>
          <w:rFonts w:ascii="Times New Roman" w:hAnsi="Times New Roman"/>
          <w:sz w:val="28"/>
          <w:szCs w:val="28"/>
        </w:rPr>
        <w:t xml:space="preserve"> достичь </w:t>
      </w:r>
      <w:r w:rsidRPr="000507FF">
        <w:rPr>
          <w:rFonts w:ascii="Times New Roman" w:hAnsi="Times New Roman"/>
          <w:sz w:val="28"/>
          <w:szCs w:val="28"/>
        </w:rPr>
        <w:t xml:space="preserve">обучающемуся </w:t>
      </w:r>
      <w:r w:rsidRPr="00317985">
        <w:rPr>
          <w:rFonts w:ascii="Times New Roman" w:hAnsi="Times New Roman"/>
          <w:sz w:val="28"/>
          <w:szCs w:val="28"/>
        </w:rPr>
        <w:t>максимально возможной самостоятельности и независимости в повседневной жизни.</w:t>
      </w:r>
      <w:proofErr w:type="gramEnd"/>
    </w:p>
    <w:p w:rsidR="00153C2D" w:rsidRPr="00317985" w:rsidRDefault="00153C2D" w:rsidP="00397595">
      <w:pPr>
        <w:pStyle w:val="afe"/>
        <w:jc w:val="center"/>
        <w:rPr>
          <w:rFonts w:ascii="Times New Roman" w:hAnsi="Times New Roman"/>
          <w:b/>
          <w:sz w:val="28"/>
          <w:szCs w:val="28"/>
        </w:rPr>
      </w:pPr>
      <w:r>
        <w:rPr>
          <w:rFonts w:ascii="Times New Roman" w:hAnsi="Times New Roman"/>
          <w:b/>
          <w:spacing w:val="2"/>
          <w:sz w:val="28"/>
          <w:szCs w:val="28"/>
        </w:rPr>
        <w:t>1</w:t>
      </w:r>
      <w:r w:rsidRPr="00317985">
        <w:rPr>
          <w:rFonts w:ascii="Times New Roman" w:hAnsi="Times New Roman"/>
          <w:b/>
          <w:spacing w:val="2"/>
          <w:sz w:val="28"/>
          <w:szCs w:val="28"/>
        </w:rPr>
        <w:t xml:space="preserve">.1.2. Психолого-педагогическая характеристика </w:t>
      </w:r>
      <w:proofErr w:type="gramStart"/>
      <w:r w:rsidRPr="00317985">
        <w:rPr>
          <w:rFonts w:ascii="Times New Roman" w:hAnsi="Times New Roman"/>
          <w:b/>
          <w:spacing w:val="2"/>
          <w:sz w:val="28"/>
          <w:szCs w:val="28"/>
        </w:rPr>
        <w:t>обучающихся</w:t>
      </w:r>
      <w:proofErr w:type="gramEnd"/>
    </w:p>
    <w:p w:rsidR="00153C2D" w:rsidRPr="000507FF" w:rsidRDefault="00153C2D" w:rsidP="00397595">
      <w:pPr>
        <w:pStyle w:val="afe"/>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9B54C5" w:rsidRPr="005E4C47" w:rsidRDefault="009B54C5" w:rsidP="00397595">
      <w:pPr>
        <w:pStyle w:val="afe"/>
        <w:ind w:firstLine="708"/>
        <w:jc w:val="both"/>
        <w:rPr>
          <w:rFonts w:ascii="Times New Roman" w:hAnsi="Times New Roman"/>
          <w:sz w:val="28"/>
          <w:szCs w:val="28"/>
        </w:rPr>
      </w:pPr>
      <w:r>
        <w:rPr>
          <w:rFonts w:ascii="Times New Roman" w:hAnsi="Times New Roman"/>
          <w:sz w:val="28"/>
          <w:szCs w:val="28"/>
        </w:rPr>
        <w:t>Всего</w:t>
      </w:r>
      <w:r w:rsidRPr="00A5578D">
        <w:rPr>
          <w:rFonts w:ascii="Times New Roman" w:hAnsi="Times New Roman"/>
          <w:sz w:val="28"/>
          <w:szCs w:val="28"/>
        </w:rPr>
        <w:t xml:space="preserve"> в  шк</w:t>
      </w:r>
      <w:r>
        <w:rPr>
          <w:rFonts w:ascii="Times New Roman" w:hAnsi="Times New Roman"/>
          <w:sz w:val="28"/>
          <w:szCs w:val="28"/>
        </w:rPr>
        <w:t>оле в 2015-2016  учебном году обучаются 260</w:t>
      </w:r>
      <w:r w:rsidR="00831520">
        <w:rPr>
          <w:rFonts w:ascii="Times New Roman" w:hAnsi="Times New Roman"/>
          <w:sz w:val="28"/>
          <w:szCs w:val="28"/>
        </w:rPr>
        <w:t xml:space="preserve"> детей. </w:t>
      </w:r>
      <w:proofErr w:type="gramStart"/>
      <w:r>
        <w:rPr>
          <w:rFonts w:ascii="Times New Roman" w:hAnsi="Times New Roman"/>
          <w:sz w:val="28"/>
          <w:szCs w:val="28"/>
        </w:rPr>
        <w:t>О</w:t>
      </w:r>
      <w:r w:rsidRPr="005E4C47">
        <w:rPr>
          <w:rFonts w:ascii="Times New Roman" w:hAnsi="Times New Roman"/>
          <w:sz w:val="28"/>
          <w:szCs w:val="28"/>
        </w:rPr>
        <w:t>бучающихся</w:t>
      </w:r>
      <w:proofErr w:type="gramEnd"/>
      <w:r w:rsidRPr="005E4C47">
        <w:rPr>
          <w:rFonts w:ascii="Times New Roman" w:hAnsi="Times New Roman"/>
          <w:sz w:val="28"/>
          <w:szCs w:val="28"/>
        </w:rPr>
        <w:t xml:space="preserve"> с ОВЗ </w:t>
      </w:r>
      <w:r w:rsidR="00831520">
        <w:rPr>
          <w:rFonts w:ascii="Times New Roman" w:hAnsi="Times New Roman"/>
          <w:sz w:val="28"/>
          <w:szCs w:val="28"/>
        </w:rPr>
        <w:t xml:space="preserve">(надомное обучение) </w:t>
      </w:r>
      <w:r w:rsidRPr="005E4C47">
        <w:rPr>
          <w:rFonts w:ascii="Times New Roman" w:hAnsi="Times New Roman"/>
          <w:sz w:val="28"/>
          <w:szCs w:val="28"/>
        </w:rPr>
        <w:t xml:space="preserve">на уровне </w:t>
      </w:r>
      <w:r>
        <w:rPr>
          <w:rFonts w:ascii="Times New Roman" w:hAnsi="Times New Roman"/>
          <w:sz w:val="28"/>
          <w:szCs w:val="28"/>
        </w:rPr>
        <w:t xml:space="preserve">начального общего образования - 3, основного общего образования </w:t>
      </w:r>
      <w:r w:rsidR="00831520">
        <w:rPr>
          <w:rFonts w:ascii="Times New Roman" w:hAnsi="Times New Roman"/>
          <w:sz w:val="28"/>
          <w:szCs w:val="28"/>
        </w:rPr>
        <w:t>–</w:t>
      </w:r>
      <w:r>
        <w:rPr>
          <w:rFonts w:ascii="Times New Roman" w:hAnsi="Times New Roman"/>
          <w:sz w:val="28"/>
          <w:szCs w:val="28"/>
        </w:rPr>
        <w:t xml:space="preserve"> 1</w:t>
      </w:r>
      <w:r w:rsidR="00831520">
        <w:rPr>
          <w:rFonts w:ascii="Times New Roman" w:hAnsi="Times New Roman"/>
          <w:sz w:val="28"/>
          <w:szCs w:val="28"/>
        </w:rPr>
        <w:t>.</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Для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 xml:space="preserve">одного возраста </w:t>
      </w:r>
      <w:r w:rsidRPr="00796C10">
        <w:rPr>
          <w:rFonts w:ascii="Times New Roman" w:hAnsi="Times New Roman"/>
          <w:sz w:val="28"/>
          <w:szCs w:val="28"/>
        </w:rPr>
        <w:lastRenderedPageBreak/>
        <w:t xml:space="preserve">характеризуются разной степенью выраженности интеллектуального снижения и психофизического развития, уровень </w:t>
      </w:r>
      <w:proofErr w:type="spellStart"/>
      <w:r w:rsidRPr="00796C10">
        <w:rPr>
          <w:rFonts w:ascii="Times New Roman" w:hAnsi="Times New Roman"/>
          <w:sz w:val="28"/>
          <w:szCs w:val="28"/>
        </w:rPr>
        <w:t>сформированности</w:t>
      </w:r>
      <w:proofErr w:type="spellEnd"/>
      <w:r w:rsidRPr="00796C10">
        <w:rPr>
          <w:rFonts w:ascii="Times New Roman" w:hAnsi="Times New Roman"/>
          <w:sz w:val="28"/>
          <w:szCs w:val="28"/>
        </w:rPr>
        <w:t xml:space="preserve"> той или иной психической функции, практического навыка может быть </w:t>
      </w:r>
      <w:proofErr w:type="gramStart"/>
      <w:r w:rsidRPr="00796C10">
        <w:rPr>
          <w:rFonts w:ascii="Times New Roman" w:hAnsi="Times New Roman"/>
          <w:sz w:val="28"/>
          <w:szCs w:val="28"/>
        </w:rPr>
        <w:t>существенно различен</w:t>
      </w:r>
      <w:proofErr w:type="gramEnd"/>
      <w:r w:rsidRPr="00796C10">
        <w:rPr>
          <w:rFonts w:ascii="Times New Roman" w:hAnsi="Times New Roman"/>
          <w:sz w:val="28"/>
          <w:szCs w:val="28"/>
        </w:rPr>
        <w:t>.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речи выделяются дети с отсутствием речи, со </w:t>
      </w:r>
      <w:proofErr w:type="spellStart"/>
      <w:r>
        <w:rPr>
          <w:rFonts w:ascii="Times New Roman" w:hAnsi="Times New Roman"/>
          <w:sz w:val="28"/>
          <w:szCs w:val="28"/>
        </w:rPr>
        <w:t>звукокомплексами</w:t>
      </w:r>
      <w:proofErr w:type="spellEnd"/>
      <w:r>
        <w:rPr>
          <w:rFonts w:ascii="Times New Roman" w:hAnsi="Times New Roman"/>
          <w:sz w:val="28"/>
          <w:szCs w:val="28"/>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Pr>
          <w:rFonts w:ascii="Times New Roman" w:hAnsi="Times New Roman"/>
          <w:sz w:val="28"/>
          <w:szCs w:val="28"/>
        </w:rPr>
        <w:t>аграмматизмами</w:t>
      </w:r>
      <w:proofErr w:type="spellEnd"/>
      <w:r>
        <w:rPr>
          <w:rFonts w:ascii="Times New Roman" w:hAnsi="Times New Roman"/>
          <w:sz w:val="28"/>
          <w:szCs w:val="28"/>
        </w:rPr>
        <w:t xml:space="preserve">.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xml:space="preserve">. Внимание обучающихся с умеренной и тяжелой умственной отсталостью крайне </w:t>
      </w:r>
      <w:proofErr w:type="spellStart"/>
      <w:r w:rsidRPr="00796C10">
        <w:rPr>
          <w:rFonts w:ascii="Times New Roman" w:hAnsi="Times New Roman"/>
          <w:sz w:val="28"/>
          <w:szCs w:val="28"/>
        </w:rPr>
        <w:t>неустойчивое</w:t>
      </w:r>
      <w:proofErr w:type="gramStart"/>
      <w:r w:rsidRPr="00796C10">
        <w:rPr>
          <w:rFonts w:ascii="Times New Roman" w:hAnsi="Times New Roman"/>
          <w:sz w:val="28"/>
          <w:szCs w:val="28"/>
        </w:rPr>
        <w:t>,</w:t>
      </w:r>
      <w:r w:rsidRPr="00317985">
        <w:rPr>
          <w:rFonts w:ascii="Times New Roman" w:hAnsi="Times New Roman"/>
          <w:sz w:val="28"/>
          <w:szCs w:val="28"/>
        </w:rPr>
        <w:t>о</w:t>
      </w:r>
      <w:proofErr w:type="gramEnd"/>
      <w:r w:rsidRPr="00317985">
        <w:rPr>
          <w:rFonts w:ascii="Times New Roman" w:hAnsi="Times New Roman"/>
          <w:sz w:val="28"/>
          <w:szCs w:val="28"/>
        </w:rPr>
        <w:t>тличается</w:t>
      </w:r>
      <w:proofErr w:type="spellEnd"/>
      <w:r w:rsidRPr="00317985">
        <w:rPr>
          <w:rFonts w:ascii="Times New Roman" w:hAnsi="Times New Roman"/>
          <w:sz w:val="28"/>
          <w:szCs w:val="28"/>
        </w:rPr>
        <w:t xml:space="preserve">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153C2D" w:rsidRDefault="00153C2D" w:rsidP="00397595">
      <w:pPr>
        <w:pStyle w:val="afe"/>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153C2D" w:rsidRDefault="00153C2D" w:rsidP="00397595">
      <w:pPr>
        <w:pStyle w:val="afe"/>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w:t>
      </w:r>
      <w:proofErr w:type="spellStart"/>
      <w:r>
        <w:rPr>
          <w:rFonts w:ascii="Times New Roman" w:hAnsi="Times New Roman"/>
          <w:sz w:val="28"/>
          <w:szCs w:val="28"/>
          <w:lang w:eastAsia="ru-RU"/>
        </w:rPr>
        <w:t>сформированности</w:t>
      </w:r>
      <w:proofErr w:type="spellEnd"/>
      <w:r>
        <w:rPr>
          <w:rFonts w:ascii="Times New Roman" w:hAnsi="Times New Roman"/>
          <w:sz w:val="28"/>
          <w:szCs w:val="28"/>
          <w:lang w:eastAsia="ru-RU"/>
        </w:rPr>
        <w:t xml:space="preserve"> навыков самообслуживания может быть </w:t>
      </w:r>
      <w:proofErr w:type="spellStart"/>
      <w:r>
        <w:rPr>
          <w:rFonts w:ascii="Times New Roman" w:hAnsi="Times New Roman"/>
          <w:sz w:val="28"/>
          <w:szCs w:val="28"/>
          <w:lang w:eastAsia="ru-RU"/>
        </w:rPr>
        <w:t>различна</w:t>
      </w:r>
      <w:proofErr w:type="gramStart"/>
      <w:r>
        <w:rPr>
          <w:rFonts w:ascii="Times New Roman" w:hAnsi="Times New Roman"/>
          <w:sz w:val="28"/>
          <w:szCs w:val="28"/>
          <w:lang w:eastAsia="ru-RU"/>
        </w:rPr>
        <w:t>.</w:t>
      </w:r>
      <w:r w:rsidRPr="00317985">
        <w:rPr>
          <w:rFonts w:ascii="Times New Roman" w:hAnsi="Times New Roman"/>
          <w:sz w:val="28"/>
          <w:szCs w:val="28"/>
          <w:lang w:eastAsia="ru-RU"/>
        </w:rPr>
        <w:t>Н</w:t>
      </w:r>
      <w:proofErr w:type="gramEnd"/>
      <w:r w:rsidRPr="00317985">
        <w:rPr>
          <w:rFonts w:ascii="Times New Roman" w:hAnsi="Times New Roman"/>
          <w:sz w:val="28"/>
          <w:szCs w:val="28"/>
          <w:lang w:eastAsia="ru-RU"/>
        </w:rPr>
        <w:t>екоторые</w:t>
      </w:r>
      <w:proofErr w:type="spellEnd"/>
      <w:r w:rsidRPr="00317985">
        <w:rPr>
          <w:rFonts w:ascii="Times New Roman" w:hAnsi="Times New Roman"/>
          <w:sz w:val="28"/>
          <w:szCs w:val="28"/>
          <w:lang w:eastAsia="ru-RU"/>
        </w:rPr>
        <w:t xml:space="preserve"> обучающиеся полностью зависят от помощи окружающих при одевании, раздевании, при приеме пищи, совершении гигиенических процедур и др. </w:t>
      </w:r>
    </w:p>
    <w:p w:rsidR="00153C2D" w:rsidRPr="00317985" w:rsidRDefault="00153C2D" w:rsidP="00397595">
      <w:pPr>
        <w:pStyle w:val="afe"/>
        <w:ind w:firstLine="708"/>
        <w:jc w:val="both"/>
        <w:rPr>
          <w:rFonts w:ascii="Times New Roman" w:hAnsi="Times New Roman"/>
          <w:sz w:val="28"/>
          <w:szCs w:val="28"/>
          <w:lang w:eastAsia="ru-RU"/>
        </w:rPr>
      </w:pPr>
      <w:r>
        <w:rPr>
          <w:rFonts w:ascii="Times New Roman" w:hAnsi="Times New Roman"/>
          <w:sz w:val="28"/>
          <w:szCs w:val="28"/>
          <w:lang w:eastAsia="ru-RU"/>
        </w:rPr>
        <w:lastRenderedPageBreak/>
        <w:t>Запас знаний и представлений о внешнем мире мал и часто ограничен лишь знанием предметов окружающего быта.</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 xml:space="preserve">чаще </w:t>
      </w:r>
      <w:proofErr w:type="spellStart"/>
      <w:r w:rsidRPr="00737A37">
        <w:rPr>
          <w:rFonts w:ascii="Times New Roman" w:hAnsi="Times New Roman"/>
          <w:sz w:val="28"/>
          <w:szCs w:val="28"/>
        </w:rPr>
        <w:t>всего</w:t>
      </w:r>
      <w:r w:rsidRPr="00317985">
        <w:rPr>
          <w:rFonts w:ascii="Times New Roman" w:hAnsi="Times New Roman"/>
          <w:sz w:val="28"/>
          <w:szCs w:val="28"/>
        </w:rPr>
        <w:t>является</w:t>
      </w:r>
      <w:proofErr w:type="spellEnd"/>
      <w:r w:rsidRPr="00317985">
        <w:rPr>
          <w:rFonts w:ascii="Times New Roman" w:hAnsi="Times New Roman"/>
          <w:sz w:val="28"/>
          <w:szCs w:val="28"/>
        </w:rPr>
        <w:t xml:space="preserve">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153C2D" w:rsidRPr="00491882" w:rsidRDefault="00153C2D" w:rsidP="00397595">
      <w:pPr>
        <w:pStyle w:val="afe"/>
        <w:ind w:firstLine="708"/>
        <w:jc w:val="both"/>
        <w:rPr>
          <w:rFonts w:ascii="Times New Roman" w:hAnsi="Times New Roman"/>
          <w:sz w:val="28"/>
          <w:szCs w:val="28"/>
        </w:rPr>
      </w:pPr>
      <w:proofErr w:type="gramStart"/>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 xml:space="preserve">у обучающихся  с глубокой умственной отсталостью, </w:t>
      </w:r>
      <w:proofErr w:type="spellStart"/>
      <w:r w:rsidRPr="00B02BEB">
        <w:rPr>
          <w:rFonts w:ascii="Times New Roman" w:hAnsi="Times New Roman"/>
          <w:sz w:val="28"/>
          <w:szCs w:val="28"/>
        </w:rPr>
        <w:t>ТМНР</w:t>
      </w:r>
      <w:r w:rsidRPr="00317985">
        <w:rPr>
          <w:rFonts w:ascii="Times New Roman" w:hAnsi="Times New Roman"/>
          <w:sz w:val="28"/>
          <w:szCs w:val="28"/>
        </w:rPr>
        <w:t>возникают</w:t>
      </w:r>
      <w:proofErr w:type="spellEnd"/>
      <w:r w:rsidRPr="00317985">
        <w:rPr>
          <w:rFonts w:ascii="Times New Roman" w:hAnsi="Times New Roman"/>
          <w:sz w:val="28"/>
          <w:szCs w:val="28"/>
        </w:rPr>
        <w:t xml:space="preserve">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317985">
        <w:rPr>
          <w:rFonts w:ascii="Times New Roman" w:hAnsi="Times New Roman"/>
          <w:sz w:val="28"/>
          <w:szCs w:val="28"/>
        </w:rPr>
        <w:t xml:space="preserve"> Специфика эмоциональной сферы определяется не только ее недоразвитием, но и специфическими проявлениями </w:t>
      </w:r>
      <w:proofErr w:type="spellStart"/>
      <w:r w:rsidRPr="00317985">
        <w:rPr>
          <w:rFonts w:ascii="Times New Roman" w:hAnsi="Times New Roman"/>
          <w:sz w:val="28"/>
          <w:szCs w:val="28"/>
        </w:rPr>
        <w:t>гип</w:t>
      </w:r>
      <w:proofErr w:type="gramStart"/>
      <w:r w:rsidRPr="00317985">
        <w:rPr>
          <w:rFonts w:ascii="Times New Roman" w:hAnsi="Times New Roman"/>
          <w:sz w:val="28"/>
          <w:szCs w:val="28"/>
        </w:rPr>
        <w:t>о</w:t>
      </w:r>
      <w:proofErr w:type="spellEnd"/>
      <w:r w:rsidRPr="00317985">
        <w:rPr>
          <w:rFonts w:ascii="Times New Roman" w:hAnsi="Times New Roman"/>
          <w:sz w:val="28"/>
          <w:szCs w:val="28"/>
        </w:rPr>
        <w:t>-</w:t>
      </w:r>
      <w:proofErr w:type="gramEnd"/>
      <w:r w:rsidRPr="00317985">
        <w:rPr>
          <w:rFonts w:ascii="Times New Roman" w:hAnsi="Times New Roman"/>
          <w:sz w:val="28"/>
          <w:szCs w:val="28"/>
        </w:rPr>
        <w:t xml:space="preserve"> и </w:t>
      </w:r>
      <w:proofErr w:type="spellStart"/>
      <w:r w:rsidRPr="00317985">
        <w:rPr>
          <w:rFonts w:ascii="Times New Roman" w:hAnsi="Times New Roman"/>
          <w:sz w:val="28"/>
          <w:szCs w:val="28"/>
        </w:rPr>
        <w:t>гиперсензитивности</w:t>
      </w:r>
      <w:proofErr w:type="spellEnd"/>
      <w:r w:rsidRPr="00317985">
        <w:rPr>
          <w:rFonts w:ascii="Times New Roman" w:hAnsi="Times New Roman"/>
          <w:sz w:val="28"/>
          <w:szCs w:val="28"/>
        </w:rPr>
        <w:t>.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proofErr w:type="spellStart"/>
      <w:r w:rsidRPr="00317985">
        <w:rPr>
          <w:rFonts w:ascii="Times New Roman" w:hAnsi="Times New Roman"/>
          <w:sz w:val="28"/>
          <w:szCs w:val="28"/>
        </w:rPr>
        <w:t>потребностных</w:t>
      </w:r>
      <w:proofErr w:type="spellEnd"/>
      <w:r w:rsidRPr="00317985">
        <w:rPr>
          <w:rFonts w:ascii="Times New Roman" w:hAnsi="Times New Roman"/>
          <w:sz w:val="28"/>
          <w:szCs w:val="28"/>
        </w:rPr>
        <w:t xml:space="preserve"> оснований и, как правило, носит кратковре</w:t>
      </w:r>
      <w:r>
        <w:rPr>
          <w:rFonts w:ascii="Times New Roman" w:hAnsi="Times New Roman"/>
          <w:sz w:val="28"/>
          <w:szCs w:val="28"/>
        </w:rPr>
        <w:t xml:space="preserve">менный, неустойчивый характер. </w:t>
      </w:r>
    </w:p>
    <w:p w:rsidR="00153C2D" w:rsidRDefault="00153C2D" w:rsidP="00397595">
      <w:pPr>
        <w:pStyle w:val="afe"/>
        <w:tabs>
          <w:tab w:val="left" w:pos="3975"/>
        </w:tabs>
        <w:jc w:val="center"/>
        <w:rPr>
          <w:rFonts w:ascii="Times New Roman" w:hAnsi="Times New Roman"/>
          <w:b/>
          <w:spacing w:val="2"/>
          <w:sz w:val="28"/>
          <w:szCs w:val="28"/>
        </w:rPr>
      </w:pPr>
    </w:p>
    <w:p w:rsidR="00153C2D" w:rsidRDefault="00153C2D" w:rsidP="00397595">
      <w:pPr>
        <w:pStyle w:val="afe"/>
        <w:tabs>
          <w:tab w:val="left" w:pos="3975"/>
        </w:tabs>
        <w:jc w:val="center"/>
        <w:rPr>
          <w:rFonts w:ascii="Times New Roman" w:hAnsi="Times New Roman"/>
          <w:b/>
          <w:spacing w:val="2"/>
          <w:sz w:val="28"/>
          <w:szCs w:val="28"/>
        </w:rPr>
      </w:pPr>
      <w:r>
        <w:rPr>
          <w:rFonts w:ascii="Times New Roman" w:hAnsi="Times New Roman"/>
          <w:b/>
          <w:spacing w:val="2"/>
          <w:sz w:val="28"/>
          <w:szCs w:val="28"/>
        </w:rPr>
        <w:t>1</w:t>
      </w:r>
      <w:r w:rsidRPr="00317985">
        <w:rPr>
          <w:rFonts w:ascii="Times New Roman" w:hAnsi="Times New Roman"/>
          <w:b/>
          <w:spacing w:val="2"/>
          <w:sz w:val="28"/>
          <w:szCs w:val="28"/>
        </w:rPr>
        <w:t xml:space="preserve">.1.3. Особые образовательные потребности </w:t>
      </w:r>
      <w:proofErr w:type="gramStart"/>
      <w:r w:rsidRPr="00317985">
        <w:rPr>
          <w:rFonts w:ascii="Times New Roman" w:hAnsi="Times New Roman"/>
          <w:b/>
          <w:spacing w:val="2"/>
          <w:sz w:val="28"/>
          <w:szCs w:val="28"/>
        </w:rPr>
        <w:t>обучающихся</w:t>
      </w:r>
      <w:proofErr w:type="gramEnd"/>
    </w:p>
    <w:p w:rsidR="00153C2D" w:rsidRDefault="00153C2D" w:rsidP="00397595">
      <w:pPr>
        <w:pStyle w:val="afe"/>
        <w:tabs>
          <w:tab w:val="left" w:pos="3975"/>
        </w:tabs>
        <w:jc w:val="center"/>
        <w:rPr>
          <w:rFonts w:ascii="Times New Roman" w:hAnsi="Times New Roman"/>
          <w:sz w:val="28"/>
          <w:szCs w:val="28"/>
        </w:rPr>
      </w:pPr>
      <w:proofErr w:type="spellStart"/>
      <w:r w:rsidRPr="00212F13">
        <w:rPr>
          <w:rFonts w:ascii="Times New Roman" w:hAnsi="Times New Roman"/>
          <w:b/>
          <w:sz w:val="28"/>
          <w:szCs w:val="28"/>
        </w:rPr>
        <w:t>суме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w:t>
      </w:r>
      <w:proofErr w:type="spellEnd"/>
      <w:r w:rsidRPr="00212F13">
        <w:rPr>
          <w:rFonts w:ascii="Times New Roman" w:hAnsi="Times New Roman"/>
          <w:b/>
          <w:sz w:val="28"/>
          <w:szCs w:val="28"/>
        </w:rPr>
        <w:t>,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lastRenderedPageBreak/>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317985">
        <w:rPr>
          <w:rFonts w:ascii="Times New Roman" w:hAnsi="Times New Roman"/>
          <w:sz w:val="28"/>
          <w:szCs w:val="28"/>
        </w:rPr>
        <w:t>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317985">
        <w:rPr>
          <w:rFonts w:ascii="Times New Roman" w:hAnsi="Times New Roman"/>
          <w:sz w:val="28"/>
          <w:szCs w:val="28"/>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 xml:space="preserve">т тяжёлые нарушения неврологического генеза – сложные формы ДЦП (спастический </w:t>
      </w:r>
      <w:proofErr w:type="spellStart"/>
      <w:r w:rsidRPr="00317985">
        <w:rPr>
          <w:rFonts w:ascii="Times New Roman" w:hAnsi="Times New Roman"/>
          <w:sz w:val="28"/>
          <w:szCs w:val="28"/>
        </w:rPr>
        <w:t>тетрапарез</w:t>
      </w:r>
      <w:proofErr w:type="spellEnd"/>
      <w:r w:rsidRPr="00317985">
        <w:rPr>
          <w:rFonts w:ascii="Times New Roman" w:hAnsi="Times New Roman"/>
          <w:sz w:val="28"/>
          <w:szCs w:val="28"/>
        </w:rPr>
        <w:t>,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w:t>
      </w:r>
      <w:proofErr w:type="spellStart"/>
      <w:r w:rsidRPr="00317985">
        <w:rPr>
          <w:rFonts w:ascii="Times New Roman" w:hAnsi="Times New Roman"/>
          <w:sz w:val="28"/>
          <w:szCs w:val="28"/>
        </w:rPr>
        <w:t>сидя</w:t>
      </w:r>
      <w:proofErr w:type="gramStart"/>
      <w:r w:rsidRPr="00317985">
        <w:rPr>
          <w:rFonts w:ascii="Times New Roman" w:hAnsi="Times New Roman"/>
          <w:sz w:val="28"/>
          <w:szCs w:val="28"/>
        </w:rPr>
        <w:t>.С</w:t>
      </w:r>
      <w:proofErr w:type="gramEnd"/>
      <w:r w:rsidRPr="00317985">
        <w:rPr>
          <w:rFonts w:ascii="Times New Roman" w:hAnsi="Times New Roman"/>
          <w:sz w:val="28"/>
          <w:szCs w:val="28"/>
        </w:rPr>
        <w:t>пастичность</w:t>
      </w:r>
      <w:proofErr w:type="spellEnd"/>
      <w:r w:rsidRPr="00317985">
        <w:rPr>
          <w:rFonts w:ascii="Times New Roman" w:hAnsi="Times New Roman"/>
          <w:sz w:val="28"/>
          <w:szCs w:val="28"/>
        </w:rPr>
        <w:t xml:space="preserve">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153C2D" w:rsidRPr="00317985" w:rsidRDefault="00153C2D" w:rsidP="00397595">
      <w:pPr>
        <w:pStyle w:val="afe"/>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w:t>
      </w:r>
      <w:proofErr w:type="gramStart"/>
      <w:r w:rsidRPr="00823465">
        <w:rPr>
          <w:rFonts w:ascii="Times New Roman" w:hAnsi="Times New Roman"/>
          <w:sz w:val="28"/>
          <w:szCs w:val="28"/>
        </w:rPr>
        <w:t>я</w:t>
      </w:r>
      <w:r>
        <w:rPr>
          <w:rFonts w:ascii="Times New Roman" w:hAnsi="Times New Roman"/>
          <w:sz w:val="28"/>
          <w:szCs w:val="28"/>
        </w:rPr>
        <w:t>(</w:t>
      </w:r>
      <w:proofErr w:type="gramEnd"/>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 xml:space="preserve">рбальным средствам </w:t>
      </w:r>
      <w:proofErr w:type="spellStart"/>
      <w:r>
        <w:rPr>
          <w:rFonts w:ascii="Times New Roman" w:hAnsi="Times New Roman"/>
          <w:iCs/>
          <w:sz w:val="28"/>
          <w:szCs w:val="28"/>
        </w:rPr>
        <w:t>коммуникации</w:t>
      </w:r>
      <w:proofErr w:type="gramStart"/>
      <w:r>
        <w:rPr>
          <w:rFonts w:ascii="Times New Roman" w:hAnsi="Times New Roman"/>
          <w:iCs/>
          <w:sz w:val="28"/>
          <w:szCs w:val="28"/>
        </w:rPr>
        <w:t>.И</w:t>
      </w:r>
      <w:proofErr w:type="gramEnd"/>
      <w:r>
        <w:rPr>
          <w:rFonts w:ascii="Times New Roman" w:hAnsi="Times New Roman"/>
          <w:iCs/>
          <w:sz w:val="28"/>
          <w:szCs w:val="28"/>
        </w:rPr>
        <w:t>х</w:t>
      </w:r>
      <w:proofErr w:type="spellEnd"/>
      <w:r>
        <w:rPr>
          <w:rFonts w:ascii="Times New Roman" w:hAnsi="Times New Roman"/>
          <w:iCs/>
          <w:sz w:val="28"/>
          <w:szCs w:val="28"/>
        </w:rPr>
        <w:t xml:space="preserve">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w:t>
      </w:r>
      <w:r w:rsidRPr="00317985">
        <w:rPr>
          <w:rFonts w:ascii="Times New Roman" w:hAnsi="Times New Roman"/>
          <w:sz w:val="28"/>
          <w:szCs w:val="28"/>
        </w:rPr>
        <w:lastRenderedPageBreak/>
        <w:t xml:space="preserve">дети не откликаются на просьбы, обращения в случаях, запрещающих то или иное действие, проявляют агрессию или </w:t>
      </w:r>
      <w:proofErr w:type="spellStart"/>
      <w:r w:rsidRPr="00317985">
        <w:rPr>
          <w:rFonts w:ascii="Times New Roman" w:hAnsi="Times New Roman"/>
          <w:sz w:val="28"/>
          <w:szCs w:val="28"/>
        </w:rPr>
        <w:t>самоагрессию</w:t>
      </w:r>
      <w:proofErr w:type="spellEnd"/>
      <w:r w:rsidRPr="00317985">
        <w:rPr>
          <w:rFonts w:ascii="Times New Roman" w:hAnsi="Times New Roman"/>
          <w:sz w:val="28"/>
          <w:szCs w:val="28"/>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w:t>
      </w:r>
      <w:proofErr w:type="spellStart"/>
      <w:r w:rsidRPr="00317985">
        <w:rPr>
          <w:rFonts w:ascii="Times New Roman" w:hAnsi="Times New Roman"/>
          <w:sz w:val="28"/>
          <w:szCs w:val="28"/>
        </w:rPr>
        <w:t>Моторнаядефицитарность</w:t>
      </w:r>
      <w:proofErr w:type="spellEnd"/>
      <w:r w:rsidRPr="00317985">
        <w:rPr>
          <w:rFonts w:ascii="Times New Roman" w:hAnsi="Times New Roman"/>
          <w:sz w:val="28"/>
          <w:szCs w:val="28"/>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w:t>
      </w:r>
      <w:proofErr w:type="gramStart"/>
      <w:r>
        <w:rPr>
          <w:rFonts w:ascii="Times New Roman" w:hAnsi="Times New Roman"/>
          <w:sz w:val="28"/>
          <w:szCs w:val="28"/>
        </w:rPr>
        <w:t xml:space="preserve">часть </w:t>
      </w:r>
      <w:r w:rsidRPr="00317985">
        <w:rPr>
          <w:rFonts w:ascii="Times New Roman" w:hAnsi="Times New Roman"/>
          <w:sz w:val="28"/>
          <w:szCs w:val="28"/>
        </w:rPr>
        <w:t>детей данной группы владеет элементарной</w:t>
      </w:r>
      <w:proofErr w:type="gramEnd"/>
      <w:r w:rsidRPr="00317985">
        <w:rPr>
          <w:rFonts w:ascii="Times New Roman" w:hAnsi="Times New Roman"/>
          <w:sz w:val="28"/>
          <w:szCs w:val="28"/>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w:t>
      </w:r>
      <w:proofErr w:type="gramStart"/>
      <w:r w:rsidRPr="00317985">
        <w:rPr>
          <w:rFonts w:ascii="Times New Roman" w:hAnsi="Times New Roman"/>
          <w:sz w:val="28"/>
          <w:szCs w:val="28"/>
        </w:rPr>
        <w:t>Другая</w:t>
      </w:r>
      <w:proofErr w:type="gramEnd"/>
      <w:r w:rsidRPr="00317985">
        <w:rPr>
          <w:rFonts w:ascii="Times New Roman" w:hAnsi="Times New Roman"/>
          <w:sz w:val="28"/>
          <w:szCs w:val="28"/>
        </w:rPr>
        <w:t xml:space="preserve"> </w:t>
      </w:r>
      <w:proofErr w:type="spellStart"/>
      <w:r w:rsidRPr="00317985">
        <w:rPr>
          <w:rFonts w:ascii="Times New Roman" w:hAnsi="Times New Roman"/>
          <w:sz w:val="28"/>
          <w:szCs w:val="28"/>
        </w:rPr>
        <w:t>часть</w:t>
      </w:r>
      <w:r>
        <w:rPr>
          <w:rFonts w:ascii="Times New Roman" w:hAnsi="Times New Roman"/>
          <w:sz w:val="28"/>
          <w:szCs w:val="28"/>
        </w:rPr>
        <w:t>детей</w:t>
      </w:r>
      <w:proofErr w:type="spellEnd"/>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w:t>
      </w:r>
      <w:proofErr w:type="gramStart"/>
      <w:r w:rsidRPr="00317985">
        <w:rPr>
          <w:rFonts w:ascii="Times New Roman" w:hAnsi="Times New Roman"/>
          <w:sz w:val="28"/>
          <w:szCs w:val="28"/>
        </w:rPr>
        <w:t>ввиду</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достаточное</w:t>
      </w:r>
      <w:proofErr w:type="gramEnd"/>
      <w:r w:rsidRPr="00317985">
        <w:rPr>
          <w:rFonts w:ascii="Times New Roman" w:hAnsi="Times New Roman"/>
          <w:sz w:val="28"/>
          <w:szCs w:val="28"/>
        </w:rPr>
        <w:t xml:space="preserve">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w:t>
      </w:r>
      <w:proofErr w:type="spellStart"/>
      <w:r w:rsidRPr="00317985">
        <w:rPr>
          <w:rFonts w:ascii="Times New Roman" w:hAnsi="Times New Roman"/>
          <w:sz w:val="28"/>
          <w:szCs w:val="28"/>
        </w:rPr>
        <w:t>смешанным</w:t>
      </w:r>
      <w:proofErr w:type="gramStart"/>
      <w:r>
        <w:rPr>
          <w:rFonts w:ascii="Times New Roman" w:hAnsi="Times New Roman"/>
          <w:sz w:val="28"/>
          <w:szCs w:val="28"/>
        </w:rPr>
        <w:t>.в</w:t>
      </w:r>
      <w:proofErr w:type="gramEnd"/>
      <w:r>
        <w:rPr>
          <w:rFonts w:ascii="Times New Roman" w:hAnsi="Times New Roman"/>
          <w:sz w:val="28"/>
          <w:szCs w:val="28"/>
        </w:rPr>
        <w:t>ключающим</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представител</w:t>
      </w:r>
      <w:r>
        <w:rPr>
          <w:rFonts w:ascii="Times New Roman" w:hAnsi="Times New Roman"/>
          <w:sz w:val="28"/>
          <w:szCs w:val="28"/>
        </w:rPr>
        <w:t>ейразных</w:t>
      </w:r>
      <w:proofErr w:type="spellEnd"/>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w:t>
      </w:r>
      <w:r w:rsidRPr="00317985">
        <w:rPr>
          <w:rFonts w:ascii="Times New Roman" w:hAnsi="Times New Roman"/>
          <w:sz w:val="28"/>
          <w:szCs w:val="28"/>
        </w:rPr>
        <w:lastRenderedPageBreak/>
        <w:t xml:space="preserve">подражать и помогать друг другу, при этом важно рациональное распределение учебных, воспитательных, сопровождающих функций персонала.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153C2D" w:rsidRPr="00317985" w:rsidRDefault="00153C2D" w:rsidP="00397595">
      <w:pPr>
        <w:pStyle w:val="afe"/>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 xml:space="preserve">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w:t>
      </w:r>
      <w:proofErr w:type="spellStart"/>
      <w:r w:rsidRPr="00317985">
        <w:rPr>
          <w:rFonts w:ascii="Times New Roman" w:hAnsi="Times New Roman"/>
          <w:bCs/>
          <w:sz w:val="28"/>
          <w:szCs w:val="28"/>
        </w:rPr>
        <w:t>другимипсихофизическими</w:t>
      </w:r>
      <w:proofErr w:type="spellEnd"/>
      <w:r w:rsidRPr="00317985">
        <w:rPr>
          <w:rFonts w:ascii="Times New Roman" w:hAnsi="Times New Roman"/>
          <w:bCs/>
          <w:sz w:val="28"/>
          <w:szCs w:val="28"/>
        </w:rPr>
        <w:t xml:space="preserve">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153C2D" w:rsidRPr="00317985" w:rsidRDefault="00153C2D" w:rsidP="00397595">
      <w:pPr>
        <w:pStyle w:val="afe"/>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 xml:space="preserve">Гончарова Е.Л., </w:t>
      </w:r>
      <w:proofErr w:type="spellStart"/>
      <w:r w:rsidRPr="00317985">
        <w:rPr>
          <w:rFonts w:ascii="Times New Roman" w:hAnsi="Times New Roman"/>
          <w:sz w:val="28"/>
          <w:szCs w:val="28"/>
        </w:rPr>
        <w:t>КукушкинаО.И</w:t>
      </w:r>
      <w:proofErr w:type="spellEnd"/>
      <w:r w:rsidRPr="00317985">
        <w:rPr>
          <w:rFonts w:ascii="Times New Roman" w:hAnsi="Times New Roman"/>
          <w:sz w:val="28"/>
          <w:szCs w:val="28"/>
        </w:rPr>
        <w:t>.</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w:t>
      </w:r>
      <w:proofErr w:type="spellStart"/>
      <w:r w:rsidRPr="00317985">
        <w:rPr>
          <w:rFonts w:ascii="Times New Roman" w:hAnsi="Times New Roman"/>
          <w:sz w:val="28"/>
          <w:szCs w:val="28"/>
          <w:shd w:val="clear" w:color="auto" w:fill="FFFFFF"/>
        </w:rPr>
        <w:t>процессе</w:t>
      </w:r>
      <w:proofErr w:type="gramStart"/>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К</w:t>
      </w:r>
      <w:proofErr w:type="gramEnd"/>
      <w:r w:rsidRPr="00317985">
        <w:rPr>
          <w:rFonts w:ascii="Times New Roman" w:hAnsi="Times New Roman"/>
          <w:sz w:val="28"/>
          <w:szCs w:val="28"/>
          <w:shd w:val="clear" w:color="auto" w:fill="FFFFFF"/>
        </w:rPr>
        <w:t>ратко</w:t>
      </w:r>
      <w:proofErr w:type="spellEnd"/>
      <w:r w:rsidRPr="00317985">
        <w:rPr>
          <w:rFonts w:ascii="Times New Roman" w:hAnsi="Times New Roman"/>
          <w:sz w:val="28"/>
          <w:szCs w:val="28"/>
          <w:shd w:val="clear" w:color="auto" w:fill="FFFFFF"/>
        </w:rPr>
        <w:t xml:space="preserve">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Pr>
          <w:rFonts w:ascii="Times New Roman" w:hAnsi="Times New Roman"/>
          <w:sz w:val="28"/>
          <w:szCs w:val="28"/>
          <w:shd w:val="clear" w:color="auto" w:fill="FFFFFF"/>
        </w:rPr>
        <w:t xml:space="preserve">второму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w:t>
      </w:r>
      <w:proofErr w:type="spellStart"/>
      <w:r w:rsidRPr="00317985">
        <w:rPr>
          <w:rFonts w:ascii="Times New Roman" w:hAnsi="Times New Roman"/>
          <w:sz w:val="28"/>
          <w:szCs w:val="28"/>
        </w:rPr>
        <w:t>возрасте</w:t>
      </w:r>
      <w:proofErr w:type="gramStart"/>
      <w:r w:rsidRPr="00317985">
        <w:rPr>
          <w:rFonts w:ascii="Times New Roman" w:hAnsi="Times New Roman"/>
          <w:sz w:val="28"/>
          <w:szCs w:val="28"/>
        </w:rPr>
        <w:t>.</w:t>
      </w:r>
      <w:r w:rsidRPr="00460B15">
        <w:rPr>
          <w:rFonts w:ascii="Times New Roman" w:hAnsi="Times New Roman"/>
          <w:sz w:val="28"/>
          <w:szCs w:val="28"/>
        </w:rPr>
        <w:t>В</w:t>
      </w:r>
      <w:proofErr w:type="gramEnd"/>
      <w:r w:rsidRPr="00460B15">
        <w:rPr>
          <w:rFonts w:ascii="Times New Roman" w:hAnsi="Times New Roman"/>
          <w:sz w:val="28"/>
          <w:szCs w:val="28"/>
        </w:rPr>
        <w:t>ыделяется</w:t>
      </w:r>
      <w:proofErr w:type="spellEnd"/>
      <w:r w:rsidRPr="00460B15">
        <w:rPr>
          <w:rFonts w:ascii="Times New Roman" w:hAnsi="Times New Roman"/>
          <w:sz w:val="28"/>
          <w:szCs w:val="28"/>
        </w:rPr>
        <w:t xml:space="preserve"> пропедевтический период в образовании, обеспечивающий преемственность между дошкольным и школьным этапами.</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w:t>
      </w:r>
      <w:proofErr w:type="spellStart"/>
      <w:r w:rsidRPr="00317985">
        <w:rPr>
          <w:rFonts w:ascii="Times New Roman" w:hAnsi="Times New Roman"/>
          <w:sz w:val="28"/>
          <w:szCs w:val="28"/>
        </w:rPr>
        <w:t>предметы</w:t>
      </w:r>
      <w:proofErr w:type="gramStart"/>
      <w:r w:rsidRPr="00317985">
        <w:rPr>
          <w:rFonts w:ascii="Times New Roman" w:hAnsi="Times New Roman"/>
          <w:sz w:val="28"/>
          <w:szCs w:val="28"/>
        </w:rPr>
        <w:t>:«</w:t>
      </w:r>
      <w:proofErr w:type="gramEnd"/>
      <w:r w:rsidRPr="00317985">
        <w:rPr>
          <w:rFonts w:ascii="Times New Roman" w:hAnsi="Times New Roman"/>
          <w:sz w:val="28"/>
          <w:szCs w:val="28"/>
        </w:rPr>
        <w:t>Речь</w:t>
      </w:r>
      <w:proofErr w:type="spellEnd"/>
      <w:r w:rsidRPr="00317985">
        <w:rPr>
          <w:rFonts w:ascii="Times New Roman" w:hAnsi="Times New Roman"/>
          <w:sz w:val="28"/>
          <w:szCs w:val="28"/>
        </w:rPr>
        <w:t xml:space="preserve">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proofErr w:type="gramStart"/>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w:t>
      </w:r>
      <w:proofErr w:type="gramEnd"/>
      <w:r w:rsidRPr="00317985">
        <w:rPr>
          <w:rFonts w:ascii="Times New Roman" w:hAnsi="Times New Roman"/>
          <w:sz w:val="28"/>
          <w:szCs w:val="28"/>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bCs/>
          <w:i/>
          <w:sz w:val="28"/>
          <w:szCs w:val="28"/>
        </w:rPr>
        <w:lastRenderedPageBreak/>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 xml:space="preserve">умеренной, тяжелой, глубокой умственной </w:t>
      </w:r>
      <w:proofErr w:type="spellStart"/>
      <w:r w:rsidRPr="00317985">
        <w:rPr>
          <w:rFonts w:ascii="Times New Roman" w:hAnsi="Times New Roman"/>
          <w:bCs/>
          <w:sz w:val="28"/>
          <w:szCs w:val="28"/>
        </w:rPr>
        <w:t>отсталостью</w:t>
      </w:r>
      <w:proofErr w:type="gramStart"/>
      <w:r w:rsidRPr="00317985">
        <w:rPr>
          <w:rFonts w:ascii="Times New Roman" w:hAnsi="Times New Roman"/>
          <w:bCs/>
          <w:sz w:val="28"/>
          <w:szCs w:val="28"/>
        </w:rPr>
        <w:t>,с</w:t>
      </w:r>
      <w:proofErr w:type="spellEnd"/>
      <w:proofErr w:type="gramEnd"/>
      <w:r w:rsidRPr="00317985">
        <w:rPr>
          <w:rFonts w:ascii="Times New Roman" w:hAnsi="Times New Roman"/>
          <w:bCs/>
          <w:sz w:val="28"/>
          <w:szCs w:val="28"/>
        </w:rPr>
        <w:t xml:space="preserve">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 xml:space="preserve">Процесс образования может происходить как в классах с 1 дополнительного по 12 (по одному году обучения в каждом), так и в </w:t>
      </w:r>
      <w:proofErr w:type="spellStart"/>
      <w:r w:rsidRPr="009C6E30">
        <w:rPr>
          <w:rFonts w:ascii="Times New Roman" w:hAnsi="Times New Roman"/>
          <w:sz w:val="28"/>
          <w:szCs w:val="28"/>
        </w:rPr>
        <w:t>близковозрастных</w:t>
      </w:r>
      <w:proofErr w:type="spellEnd"/>
      <w:r w:rsidRPr="009C6E30">
        <w:rPr>
          <w:rFonts w:ascii="Times New Roman" w:hAnsi="Times New Roman"/>
          <w:sz w:val="28"/>
          <w:szCs w:val="28"/>
        </w:rPr>
        <w:t xml:space="preserve"> классах (группах) по возрастающим ступеням обучения. Основанием для </w:t>
      </w:r>
      <w:proofErr w:type="gramStart"/>
      <w:r w:rsidRPr="009C6E30">
        <w:rPr>
          <w:rFonts w:ascii="Times New Roman" w:hAnsi="Times New Roman"/>
          <w:sz w:val="28"/>
          <w:szCs w:val="28"/>
        </w:rPr>
        <w:t>п</w:t>
      </w:r>
      <w:r w:rsidRPr="00460B15">
        <w:rPr>
          <w:rFonts w:ascii="Times New Roman" w:hAnsi="Times New Roman"/>
          <w:sz w:val="28"/>
          <w:szCs w:val="28"/>
        </w:rPr>
        <w:t>еревода</w:t>
      </w:r>
      <w:proofErr w:type="gramEnd"/>
      <w:r w:rsidRPr="00460B15">
        <w:rPr>
          <w:rFonts w:ascii="Times New Roman" w:hAnsi="Times New Roman"/>
          <w:sz w:val="28"/>
          <w:szCs w:val="28"/>
        </w:rPr>
        <w:t xml:space="preserve"> обучающегося из класса в класс является его возраст</w:t>
      </w:r>
      <w:r>
        <w:rPr>
          <w:rFonts w:ascii="Times New Roman" w:hAnsi="Times New Roman"/>
          <w:sz w:val="28"/>
          <w:szCs w:val="28"/>
        </w:rPr>
        <w:t>.</w:t>
      </w:r>
    </w:p>
    <w:p w:rsidR="00153C2D" w:rsidRDefault="00153C2D" w:rsidP="00397595">
      <w:pPr>
        <w:pStyle w:val="afe"/>
        <w:ind w:firstLine="708"/>
        <w:jc w:val="both"/>
        <w:rPr>
          <w:rFonts w:ascii="Times New Roman" w:hAnsi="Times New Roman"/>
          <w:sz w:val="28"/>
          <w:szCs w:val="28"/>
        </w:rPr>
      </w:pPr>
      <w:proofErr w:type="gramStart"/>
      <w:r w:rsidRPr="00317985">
        <w:rPr>
          <w:rFonts w:ascii="Times New Roman" w:hAnsi="Times New Roman"/>
          <w:sz w:val="28"/>
          <w:szCs w:val="28"/>
        </w:rPr>
        <w:t>Следует учитывать и потребности в пролонгированном обучении, выходящим за рамки школьного возраста.</w:t>
      </w:r>
      <w:proofErr w:type="gramEnd"/>
      <w:r w:rsidRPr="00317985">
        <w:rPr>
          <w:rFonts w:ascii="Times New Roman" w:hAnsi="Times New Roman"/>
          <w:sz w:val="28"/>
          <w:szCs w:val="28"/>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w:t>
      </w:r>
      <w:r w:rsidRPr="00317985">
        <w:rPr>
          <w:rFonts w:ascii="Times New Roman" w:hAnsi="Times New Roman"/>
          <w:sz w:val="28"/>
          <w:szCs w:val="28"/>
        </w:rPr>
        <w:lastRenderedPageBreak/>
        <w:t xml:space="preserve">организация всей его жизни, обеспечивающая развитие его жизненной компетенции в условиях образовательной организации и в семье. </w:t>
      </w:r>
    </w:p>
    <w:p w:rsidR="00153C2D" w:rsidRPr="00317985" w:rsidRDefault="00153C2D" w:rsidP="00397595">
      <w:pPr>
        <w:pStyle w:val="afe"/>
        <w:jc w:val="center"/>
        <w:rPr>
          <w:rFonts w:ascii="Times New Roman" w:hAnsi="Times New Roman"/>
          <w:b/>
          <w:spacing w:val="2"/>
          <w:sz w:val="28"/>
          <w:szCs w:val="28"/>
        </w:rPr>
      </w:pPr>
      <w:r>
        <w:rPr>
          <w:rFonts w:ascii="Times New Roman" w:hAnsi="Times New Roman"/>
          <w:b/>
          <w:spacing w:val="2"/>
          <w:sz w:val="28"/>
          <w:szCs w:val="28"/>
        </w:rPr>
        <w:t>1</w:t>
      </w:r>
      <w:r w:rsidRPr="00317985">
        <w:rPr>
          <w:rFonts w:ascii="Times New Roman" w:hAnsi="Times New Roman"/>
          <w:b/>
          <w:spacing w:val="2"/>
          <w:sz w:val="28"/>
          <w:szCs w:val="28"/>
        </w:rPr>
        <w:t xml:space="preserve">.1.4. Принципы и подходы к формированию </w:t>
      </w:r>
      <w:proofErr w:type="gramStart"/>
      <w:r w:rsidRPr="00317985">
        <w:rPr>
          <w:rFonts w:ascii="Times New Roman" w:hAnsi="Times New Roman"/>
          <w:b/>
          <w:spacing w:val="2"/>
          <w:sz w:val="28"/>
          <w:szCs w:val="28"/>
        </w:rPr>
        <w:t>адаптированной</w:t>
      </w:r>
      <w:proofErr w:type="gramEnd"/>
    </w:p>
    <w:p w:rsidR="00153C2D" w:rsidRDefault="00153C2D" w:rsidP="00397595">
      <w:pPr>
        <w:pStyle w:val="afe"/>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153C2D" w:rsidRPr="00491882" w:rsidRDefault="00153C2D" w:rsidP="00397595">
      <w:pPr>
        <w:pStyle w:val="afe"/>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153C2D" w:rsidRPr="00491882"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 xml:space="preserve">специальной индивидуальной </w:t>
      </w:r>
      <w:proofErr w:type="spellStart"/>
      <w:r w:rsidRPr="00317985">
        <w:rPr>
          <w:rFonts w:ascii="Times New Roman" w:hAnsi="Times New Roman"/>
          <w:b/>
          <w:sz w:val="28"/>
          <w:szCs w:val="28"/>
        </w:rPr>
        <w:t>программы</w:t>
      </w:r>
      <w:r w:rsidRPr="00491882">
        <w:rPr>
          <w:rFonts w:ascii="Times New Roman" w:hAnsi="Times New Roman"/>
          <w:b/>
          <w:sz w:val="28"/>
          <w:szCs w:val="28"/>
        </w:rPr>
        <w:t>развития</w:t>
      </w:r>
      <w:proofErr w:type="spellEnd"/>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w:t>
      </w:r>
      <w:r w:rsidRPr="00491882">
        <w:rPr>
          <w:rFonts w:ascii="Times New Roman" w:hAnsi="Times New Roman"/>
          <w:sz w:val="28"/>
          <w:szCs w:val="28"/>
        </w:rPr>
        <w:lastRenderedPageBreak/>
        <w:t xml:space="preserve">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w:t>
      </w:r>
      <w:proofErr w:type="gramStart"/>
      <w:r w:rsidRPr="00491882">
        <w:rPr>
          <w:rFonts w:ascii="Times New Roman" w:hAnsi="Times New Roman"/>
          <w:sz w:val="28"/>
          <w:szCs w:val="28"/>
        </w:rPr>
        <w:t>в</w:t>
      </w:r>
      <w:proofErr w:type="gramEnd"/>
      <w:r w:rsidRPr="00491882">
        <w:rPr>
          <w:rFonts w:ascii="Times New Roman" w:hAnsi="Times New Roman"/>
          <w:sz w:val="28"/>
          <w:szCs w:val="28"/>
        </w:rPr>
        <w:t xml:space="preserve"> доступных для </w:t>
      </w:r>
      <w:proofErr w:type="spellStart"/>
      <w:r w:rsidRPr="00B02BEB">
        <w:rPr>
          <w:rFonts w:ascii="Times New Roman" w:hAnsi="Times New Roman"/>
          <w:sz w:val="28"/>
          <w:szCs w:val="28"/>
        </w:rPr>
        <w:t>него</w:t>
      </w:r>
      <w:r w:rsidRPr="00491882">
        <w:rPr>
          <w:rFonts w:ascii="Times New Roman" w:hAnsi="Times New Roman"/>
          <w:sz w:val="28"/>
          <w:szCs w:val="28"/>
        </w:rPr>
        <w:t>пределах</w:t>
      </w:r>
      <w:proofErr w:type="spellEnd"/>
      <w:r w:rsidRPr="00491882">
        <w:rPr>
          <w:rFonts w:ascii="Times New Roman" w:hAnsi="Times New Roman"/>
          <w:sz w:val="28"/>
          <w:szCs w:val="28"/>
        </w:rPr>
        <w:t xml:space="preserve">. </w:t>
      </w:r>
    </w:p>
    <w:p w:rsidR="00153C2D" w:rsidRPr="00317985" w:rsidRDefault="00153C2D" w:rsidP="00397595">
      <w:pPr>
        <w:pStyle w:val="afe"/>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w:t>
      </w:r>
      <w:r>
        <w:rPr>
          <w:rFonts w:ascii="Times New Roman" w:hAnsi="Times New Roman"/>
          <w:sz w:val="28"/>
          <w:szCs w:val="28"/>
        </w:rPr>
        <w:t>МАОУ «СОШ №46»</w:t>
      </w:r>
      <w:r w:rsidRPr="00317985">
        <w:rPr>
          <w:rFonts w:ascii="Times New Roman" w:hAnsi="Times New Roman"/>
          <w:sz w:val="28"/>
          <w:szCs w:val="28"/>
        </w:rPr>
        <w:t xml:space="preserve">,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 xml:space="preserve">содержание образования в условиях организации и </w:t>
      </w:r>
      <w:proofErr w:type="spellStart"/>
      <w:r w:rsidRPr="00491882">
        <w:rPr>
          <w:rFonts w:ascii="Times New Roman" w:hAnsi="Times New Roman"/>
          <w:sz w:val="28"/>
          <w:szCs w:val="28"/>
        </w:rPr>
        <w:t>семьи</w:t>
      </w:r>
      <w:proofErr w:type="gramStart"/>
      <w:r w:rsidRPr="00491882">
        <w:rPr>
          <w:rFonts w:ascii="Times New Roman" w:hAnsi="Times New Roman"/>
          <w:sz w:val="28"/>
          <w:szCs w:val="28"/>
        </w:rPr>
        <w:t>;о</w:t>
      </w:r>
      <w:proofErr w:type="gramEnd"/>
      <w:r w:rsidRPr="00491882">
        <w:rPr>
          <w:rFonts w:ascii="Times New Roman" w:hAnsi="Times New Roman"/>
          <w:sz w:val="28"/>
          <w:szCs w:val="28"/>
        </w:rPr>
        <w:t>рганизаци</w:t>
      </w:r>
      <w:r w:rsidRPr="00823465">
        <w:rPr>
          <w:rFonts w:ascii="Times New Roman" w:hAnsi="Times New Roman"/>
          <w:sz w:val="28"/>
          <w:szCs w:val="28"/>
        </w:rPr>
        <w:t>ю</w:t>
      </w:r>
      <w:proofErr w:type="spellEnd"/>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proofErr w:type="spellStart"/>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proofErr w:type="gramStart"/>
      <w:r w:rsidRPr="00317985">
        <w:rPr>
          <w:rFonts w:ascii="Times New Roman" w:hAnsi="Times New Roman"/>
          <w:sz w:val="28"/>
          <w:szCs w:val="28"/>
        </w:rPr>
        <w:t>;</w:t>
      </w:r>
      <w:r w:rsidRPr="00491882">
        <w:rPr>
          <w:rFonts w:ascii="Times New Roman" w:hAnsi="Times New Roman"/>
          <w:sz w:val="28"/>
          <w:szCs w:val="28"/>
        </w:rPr>
        <w:t>п</w:t>
      </w:r>
      <w:proofErr w:type="gramEnd"/>
      <w:r w:rsidRPr="00491882">
        <w:rPr>
          <w:rFonts w:ascii="Times New Roman" w:hAnsi="Times New Roman"/>
          <w:sz w:val="28"/>
          <w:szCs w:val="28"/>
        </w:rPr>
        <w:t>еречень</w:t>
      </w:r>
      <w:proofErr w:type="spellEnd"/>
      <w:r w:rsidRPr="00491882">
        <w:rPr>
          <w:rFonts w:ascii="Times New Roman" w:hAnsi="Times New Roman"/>
          <w:sz w:val="28"/>
          <w:szCs w:val="28"/>
        </w:rPr>
        <w:t xml:space="preserve">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153C2D" w:rsidRDefault="00153C2D" w:rsidP="00397595">
      <w:pPr>
        <w:pStyle w:val="afe"/>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p>
    <w:p w:rsidR="00153C2D"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153C2D" w:rsidRPr="00491882" w:rsidRDefault="00153C2D" w:rsidP="00397595">
      <w:pPr>
        <w:pStyle w:val="afe"/>
        <w:numPr>
          <w:ilvl w:val="0"/>
          <w:numId w:val="49"/>
        </w:numPr>
        <w:suppressAutoHyphens w:val="0"/>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153C2D" w:rsidRPr="00491882" w:rsidRDefault="00153C2D" w:rsidP="00397595">
      <w:pPr>
        <w:pStyle w:val="afe"/>
        <w:numPr>
          <w:ilvl w:val="0"/>
          <w:numId w:val="49"/>
        </w:numPr>
        <w:suppressAutoHyphens w:val="0"/>
        <w:jc w:val="both"/>
        <w:rPr>
          <w:rFonts w:ascii="Times New Roman" w:hAnsi="Times New Roman"/>
          <w:sz w:val="28"/>
          <w:szCs w:val="28"/>
        </w:rPr>
      </w:pPr>
      <w:r w:rsidRPr="00491882">
        <w:rPr>
          <w:rFonts w:ascii="Times New Roman" w:hAnsi="Times New Roman"/>
          <w:sz w:val="28"/>
          <w:szCs w:val="28"/>
        </w:rPr>
        <w:t>заключение ПМПК;</w:t>
      </w:r>
    </w:p>
    <w:p w:rsidR="00153C2D" w:rsidRPr="00317985" w:rsidRDefault="00153C2D" w:rsidP="00397595">
      <w:pPr>
        <w:pStyle w:val="afe"/>
        <w:numPr>
          <w:ilvl w:val="0"/>
          <w:numId w:val="49"/>
        </w:numPr>
        <w:suppressAutoHyphens w:val="0"/>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153C2D" w:rsidRPr="00317985" w:rsidRDefault="00153C2D" w:rsidP="00397595">
      <w:pPr>
        <w:pStyle w:val="afe"/>
        <w:numPr>
          <w:ilvl w:val="0"/>
          <w:numId w:val="49"/>
        </w:numPr>
        <w:suppressAutoHyphens w:val="0"/>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153C2D" w:rsidRPr="00317985" w:rsidRDefault="00153C2D" w:rsidP="00397595">
      <w:pPr>
        <w:pStyle w:val="afe"/>
        <w:numPr>
          <w:ilvl w:val="0"/>
          <w:numId w:val="49"/>
        </w:numPr>
        <w:suppressAutoHyphens w:val="0"/>
        <w:jc w:val="both"/>
        <w:rPr>
          <w:rFonts w:ascii="Times New Roman" w:hAnsi="Times New Roman"/>
          <w:sz w:val="28"/>
          <w:szCs w:val="28"/>
        </w:rPr>
      </w:pPr>
      <w:r w:rsidRPr="00317985">
        <w:rPr>
          <w:rFonts w:ascii="Times New Roman" w:hAnsi="Times New Roman"/>
          <w:sz w:val="28"/>
          <w:szCs w:val="28"/>
        </w:rPr>
        <w:t xml:space="preserve">состояние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и речемыслительных операций;</w:t>
      </w:r>
    </w:p>
    <w:p w:rsidR="00153C2D" w:rsidRPr="00317985" w:rsidRDefault="00153C2D" w:rsidP="00397595">
      <w:pPr>
        <w:pStyle w:val="afe"/>
        <w:numPr>
          <w:ilvl w:val="0"/>
          <w:numId w:val="49"/>
        </w:numPr>
        <w:suppressAutoHyphens w:val="0"/>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153C2D" w:rsidRPr="00737A37" w:rsidRDefault="00153C2D" w:rsidP="00397595">
      <w:pPr>
        <w:pStyle w:val="afe"/>
        <w:numPr>
          <w:ilvl w:val="0"/>
          <w:numId w:val="49"/>
        </w:numPr>
        <w:suppressAutoHyphens w:val="0"/>
        <w:jc w:val="both"/>
        <w:rPr>
          <w:rFonts w:ascii="Times New Roman" w:hAnsi="Times New Roman"/>
          <w:sz w:val="28"/>
          <w:szCs w:val="28"/>
        </w:rPr>
      </w:pPr>
      <w:proofErr w:type="spellStart"/>
      <w:r w:rsidRPr="00737A37">
        <w:rPr>
          <w:rFonts w:ascii="Times New Roman" w:hAnsi="Times New Roman"/>
          <w:sz w:val="28"/>
          <w:szCs w:val="28"/>
        </w:rPr>
        <w:t>сформированность</w:t>
      </w:r>
      <w:proofErr w:type="spellEnd"/>
      <w:r w:rsidRPr="00737A37">
        <w:rPr>
          <w:rFonts w:ascii="Times New Roman" w:hAnsi="Times New Roman"/>
          <w:sz w:val="28"/>
          <w:szCs w:val="28"/>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w:t>
      </w:r>
      <w:r w:rsidRPr="00737A37">
        <w:rPr>
          <w:rFonts w:ascii="Times New Roman" w:hAnsi="Times New Roman"/>
          <w:sz w:val="28"/>
          <w:szCs w:val="28"/>
        </w:rPr>
        <w:lastRenderedPageBreak/>
        <w:t>знани</w:t>
      </w:r>
      <w:proofErr w:type="gramStart"/>
      <w:r w:rsidRPr="00737A37">
        <w:rPr>
          <w:rFonts w:ascii="Times New Roman" w:hAnsi="Times New Roman"/>
          <w:sz w:val="28"/>
          <w:szCs w:val="28"/>
        </w:rPr>
        <w:t>я(</w:t>
      </w:r>
      <w:proofErr w:type="gramEnd"/>
      <w:r w:rsidRPr="00737A37">
        <w:rPr>
          <w:rFonts w:ascii="Times New Roman" w:hAnsi="Times New Roman"/>
          <w:sz w:val="28"/>
          <w:szCs w:val="28"/>
        </w:rPr>
        <w:t xml:space="preserve">счет, письмо, чтение, представления об окружающих предметах, явлениях);  </w:t>
      </w:r>
    </w:p>
    <w:p w:rsidR="00153C2D" w:rsidRPr="00317985" w:rsidRDefault="00153C2D" w:rsidP="00397595">
      <w:pPr>
        <w:pStyle w:val="afe"/>
        <w:numPr>
          <w:ilvl w:val="0"/>
          <w:numId w:val="49"/>
        </w:numPr>
        <w:suppressAutoHyphens w:val="0"/>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153C2D" w:rsidRPr="00317985" w:rsidRDefault="00153C2D" w:rsidP="00397595">
      <w:pPr>
        <w:pStyle w:val="afe"/>
        <w:numPr>
          <w:ilvl w:val="0"/>
          <w:numId w:val="49"/>
        </w:numPr>
        <w:suppressAutoHyphens w:val="0"/>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153C2D" w:rsidRPr="00A5013F" w:rsidRDefault="00153C2D" w:rsidP="00397595">
      <w:pPr>
        <w:pStyle w:val="afe"/>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w:t>
      </w:r>
      <w:proofErr w:type="spellStart"/>
      <w:r w:rsidRPr="00A5013F">
        <w:rPr>
          <w:rFonts w:ascii="Times New Roman" w:hAnsi="Times New Roman"/>
          <w:sz w:val="28"/>
          <w:szCs w:val="28"/>
        </w:rPr>
        <w:t>присмотра.</w:t>
      </w:r>
      <w:r w:rsidRPr="00A5013F">
        <w:rPr>
          <w:rFonts w:ascii="Times New Roman" w:hAnsi="Times New Roman"/>
          <w:sz w:val="28"/>
          <w:szCs w:val="28"/>
          <w:lang w:eastAsia="ru-RU"/>
        </w:rPr>
        <w:t>Под</w:t>
      </w:r>
      <w:proofErr w:type="spellEnd"/>
      <w:r w:rsidRPr="00A5013F">
        <w:rPr>
          <w:rFonts w:ascii="Times New Roman" w:hAnsi="Times New Roman"/>
          <w:sz w:val="28"/>
          <w:szCs w:val="28"/>
          <w:lang w:eastAsia="ru-RU"/>
        </w:rPr>
        <w:t xml:space="preserve">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history="1">
        <w:r w:rsidRPr="005D05A1">
          <w:rPr>
            <w:rStyle w:val="a4"/>
            <w:rFonts w:ascii="Times New Roman" w:hAnsi="Times New Roman"/>
            <w:color w:val="000000" w:themeColor="text1"/>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proofErr w:type="gramStart"/>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A5013F">
        <w:rPr>
          <w:rFonts w:ascii="Times New Roman" w:hAnsi="Times New Roman"/>
          <w:sz w:val="28"/>
          <w:szCs w:val="28"/>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w:t>
      </w:r>
    </w:p>
    <w:p w:rsidR="00153C2D" w:rsidRDefault="00153C2D" w:rsidP="00397595">
      <w:pPr>
        <w:shd w:val="clear" w:color="auto" w:fill="FFFFFF"/>
        <w:spacing w:after="0" w:line="240" w:lineRule="auto"/>
        <w:ind w:firstLine="708"/>
        <w:jc w:val="both"/>
        <w:rPr>
          <w:rFonts w:ascii="Times New Roman" w:hAnsi="Times New Roman"/>
          <w:color w:val="000000"/>
          <w:sz w:val="28"/>
          <w:szCs w:val="28"/>
        </w:rPr>
      </w:pPr>
      <w:r w:rsidRPr="00A0312D">
        <w:rPr>
          <w:rFonts w:ascii="Times New Roman" w:hAnsi="Times New Roman"/>
          <w:color w:val="000000"/>
          <w:sz w:val="28"/>
          <w:szCs w:val="28"/>
        </w:rPr>
        <w:t xml:space="preserve">Присмотр необходим для обеспечения безопасности обучающихся, сохранности материальных </w:t>
      </w:r>
      <w:proofErr w:type="spellStart"/>
      <w:r w:rsidRPr="00A0312D">
        <w:rPr>
          <w:rFonts w:ascii="Times New Roman" w:hAnsi="Times New Roman"/>
          <w:color w:val="000000"/>
          <w:sz w:val="28"/>
          <w:szCs w:val="28"/>
        </w:rPr>
        <w:t>ценностей</w:t>
      </w:r>
      <w:proofErr w:type="gramStart"/>
      <w:r>
        <w:rPr>
          <w:rFonts w:ascii="Times New Roman" w:hAnsi="Times New Roman"/>
          <w:color w:val="000000"/>
          <w:sz w:val="28"/>
          <w:szCs w:val="28"/>
        </w:rPr>
        <w:t>.Н</w:t>
      </w:r>
      <w:proofErr w:type="gramEnd"/>
      <w:r>
        <w:rPr>
          <w:rFonts w:ascii="Times New Roman" w:hAnsi="Times New Roman"/>
          <w:color w:val="000000"/>
          <w:sz w:val="28"/>
          <w:szCs w:val="28"/>
        </w:rPr>
        <w:t>еобходимость</w:t>
      </w:r>
      <w:proofErr w:type="spellEnd"/>
      <w:r>
        <w:rPr>
          <w:rFonts w:ascii="Times New Roman" w:hAnsi="Times New Roman"/>
          <w:color w:val="000000"/>
          <w:sz w:val="28"/>
          <w:szCs w:val="28"/>
        </w:rPr>
        <w:t xml:space="preserve">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rPr>
        <w:t xml:space="preserve">проблемы поведения вследствие РАС, нарушений эмоционально-волевой сферы: агрессия (в отношении людей и/или предметов), </w:t>
      </w:r>
      <w:proofErr w:type="spellStart"/>
      <w:r>
        <w:rPr>
          <w:rFonts w:ascii="Times New Roman" w:hAnsi="Times New Roman"/>
          <w:color w:val="000000"/>
          <w:sz w:val="28"/>
          <w:szCs w:val="28"/>
        </w:rPr>
        <w:t>самоагрессия;полевое</w:t>
      </w:r>
      <w:proofErr w:type="spellEnd"/>
      <w:r>
        <w:rPr>
          <w:rFonts w:ascii="Times New Roman" w:hAnsi="Times New Roman"/>
          <w:color w:val="000000"/>
          <w:sz w:val="28"/>
          <w:szCs w:val="28"/>
        </w:rPr>
        <w:t xml:space="preserve"> поведение; </w:t>
      </w:r>
      <w:r w:rsidRPr="00E553FB">
        <w:rPr>
          <w:rFonts w:ascii="Times New Roman" w:hAnsi="Times New Roman"/>
          <w:color w:val="000000"/>
          <w:sz w:val="28"/>
          <w:szCs w:val="28"/>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rPr>
        <w:t xml:space="preserve"> предупреждения </w:t>
      </w:r>
      <w:r>
        <w:rPr>
          <w:rFonts w:ascii="Times New Roman" w:hAnsi="Times New Roman"/>
          <w:color w:val="000000"/>
          <w:sz w:val="28"/>
          <w:szCs w:val="28"/>
        </w:rPr>
        <w:lastRenderedPageBreak/>
        <w:t xml:space="preserve">взрослых и др.); в случаях других сопутствующих нарушений (соматические, неврологические и т.д.), в тех ситуациях, когда ребенок использует предметы не по назначению, что вызывает угрозу </w:t>
      </w:r>
      <w:proofErr w:type="spellStart"/>
      <w:r>
        <w:rPr>
          <w:rFonts w:ascii="Times New Roman" w:hAnsi="Times New Roman"/>
          <w:color w:val="000000"/>
          <w:sz w:val="28"/>
          <w:szCs w:val="28"/>
        </w:rPr>
        <w:t>травмирования</w:t>
      </w:r>
      <w:proofErr w:type="spellEnd"/>
      <w:r>
        <w:rPr>
          <w:rFonts w:ascii="Times New Roman" w:hAnsi="Times New Roman"/>
          <w:color w:val="000000"/>
          <w:sz w:val="28"/>
          <w:szCs w:val="28"/>
        </w:rPr>
        <w:t xml:space="preserve"> ребенка или повреждение, либо утрату предмета. </w:t>
      </w:r>
    </w:p>
    <w:p w:rsidR="00153C2D" w:rsidRPr="00737A37" w:rsidRDefault="00153C2D" w:rsidP="00397595">
      <w:pPr>
        <w:pStyle w:val="afe"/>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153C2D" w:rsidRPr="00491882"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153C2D" w:rsidRPr="000F3F7E" w:rsidRDefault="00153C2D" w:rsidP="00397595">
      <w:pPr>
        <w:pStyle w:val="afe"/>
        <w:jc w:val="center"/>
        <w:rPr>
          <w:rFonts w:ascii="Times New Roman" w:hAnsi="Times New Roman"/>
          <w:b/>
          <w:sz w:val="28"/>
          <w:szCs w:val="28"/>
        </w:rPr>
      </w:pPr>
      <w:r w:rsidRPr="00491882">
        <w:rPr>
          <w:rFonts w:ascii="Times New Roman" w:hAnsi="Times New Roman"/>
          <w:b/>
          <w:sz w:val="28"/>
          <w:szCs w:val="28"/>
        </w:rPr>
        <w:t>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lastRenderedPageBreak/>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153C2D" w:rsidRDefault="00153C2D" w:rsidP="00397595">
      <w:pPr>
        <w:pStyle w:val="afe"/>
        <w:numPr>
          <w:ilvl w:val="0"/>
          <w:numId w:val="2"/>
        </w:numPr>
        <w:suppressAutoHyphens w:val="0"/>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153C2D" w:rsidRPr="00317985" w:rsidRDefault="00153C2D" w:rsidP="00397595">
      <w:pPr>
        <w:pStyle w:val="afe"/>
        <w:numPr>
          <w:ilvl w:val="0"/>
          <w:numId w:val="2"/>
        </w:numPr>
        <w:suppressAutoHyphens w:val="0"/>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Fonts w:ascii="Times New Roman" w:hAnsi="Times New Roman"/>
          <w:sz w:val="28"/>
          <w:szCs w:val="28"/>
        </w:rPr>
        <w:t xml:space="preserve">. </w:t>
      </w:r>
    </w:p>
    <w:p w:rsidR="00153C2D" w:rsidRPr="00317985" w:rsidRDefault="00153C2D" w:rsidP="00397595">
      <w:pPr>
        <w:pStyle w:val="afe"/>
        <w:numPr>
          <w:ilvl w:val="0"/>
          <w:numId w:val="3"/>
        </w:numPr>
        <w:suppressAutoHyphens w:val="0"/>
        <w:jc w:val="both"/>
        <w:rPr>
          <w:rFonts w:ascii="Times New Roman" w:hAnsi="Times New Roman"/>
          <w:sz w:val="28"/>
          <w:szCs w:val="28"/>
        </w:rPr>
      </w:pPr>
      <w:r w:rsidRPr="00317985">
        <w:rPr>
          <w:rFonts w:ascii="Times New Roman" w:hAnsi="Times New Roman"/>
          <w:sz w:val="28"/>
          <w:szCs w:val="28"/>
        </w:rPr>
        <w:t xml:space="preserve">Качество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в соответствии с возрастными показаниями.</w:t>
      </w:r>
    </w:p>
    <w:p w:rsidR="00153C2D" w:rsidRPr="00317985" w:rsidRDefault="00153C2D" w:rsidP="00397595">
      <w:pPr>
        <w:pStyle w:val="afe"/>
        <w:numPr>
          <w:ilvl w:val="0"/>
          <w:numId w:val="3"/>
        </w:numPr>
        <w:suppressAutoHyphens w:val="0"/>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153C2D" w:rsidRPr="00317985" w:rsidRDefault="00153C2D" w:rsidP="00397595">
      <w:pPr>
        <w:pStyle w:val="afe"/>
        <w:numPr>
          <w:ilvl w:val="0"/>
          <w:numId w:val="3"/>
        </w:numPr>
        <w:suppressAutoHyphens w:val="0"/>
        <w:jc w:val="both"/>
        <w:rPr>
          <w:rFonts w:ascii="Times New Roman" w:hAnsi="Times New Roman"/>
          <w:sz w:val="28"/>
          <w:szCs w:val="28"/>
        </w:rPr>
      </w:pPr>
      <w:proofErr w:type="gramStart"/>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roofErr w:type="gramEnd"/>
    </w:p>
    <w:p w:rsidR="00153C2D" w:rsidRPr="00317985" w:rsidRDefault="00153C2D" w:rsidP="00397595">
      <w:pPr>
        <w:pStyle w:val="afe"/>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 xml:space="preserve">Умение пользоваться доступными средствами коммуникации в практике экспрессивной и </w:t>
      </w:r>
      <w:proofErr w:type="spellStart"/>
      <w:r w:rsidRPr="00317985">
        <w:rPr>
          <w:rFonts w:ascii="Times New Roman" w:hAnsi="Times New Roman"/>
          <w:i/>
          <w:sz w:val="28"/>
          <w:szCs w:val="28"/>
        </w:rPr>
        <w:t>импрессивной</w:t>
      </w:r>
      <w:proofErr w:type="spellEnd"/>
      <w:r w:rsidRPr="00317985">
        <w:rPr>
          <w:rFonts w:ascii="Times New Roman" w:hAnsi="Times New Roman"/>
          <w:i/>
          <w:sz w:val="28"/>
          <w:szCs w:val="28"/>
        </w:rPr>
        <w:t xml:space="preserve"> речи для решения соответствующих возрасту житейских задач.</w:t>
      </w:r>
    </w:p>
    <w:p w:rsidR="00153C2D" w:rsidRPr="00317985" w:rsidRDefault="00153C2D" w:rsidP="00397595">
      <w:pPr>
        <w:pStyle w:val="afe"/>
        <w:numPr>
          <w:ilvl w:val="0"/>
          <w:numId w:val="4"/>
        </w:numPr>
        <w:suppressAutoHyphens w:val="0"/>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153C2D" w:rsidRPr="00317985" w:rsidRDefault="00153C2D" w:rsidP="00397595">
      <w:pPr>
        <w:pStyle w:val="afe"/>
        <w:numPr>
          <w:ilvl w:val="0"/>
          <w:numId w:val="4"/>
        </w:numPr>
        <w:suppressAutoHyphens w:val="0"/>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153C2D" w:rsidRPr="00317985" w:rsidRDefault="00153C2D" w:rsidP="00397595">
      <w:pPr>
        <w:pStyle w:val="afe"/>
        <w:numPr>
          <w:ilvl w:val="0"/>
          <w:numId w:val="4"/>
        </w:numPr>
        <w:suppressAutoHyphens w:val="0"/>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153C2D" w:rsidRPr="00317985" w:rsidRDefault="00153C2D" w:rsidP="00397595">
      <w:pPr>
        <w:pStyle w:val="afe"/>
        <w:numPr>
          <w:ilvl w:val="0"/>
          <w:numId w:val="5"/>
        </w:numPr>
        <w:suppressAutoHyphens w:val="0"/>
        <w:jc w:val="both"/>
        <w:rPr>
          <w:rFonts w:ascii="Times New Roman" w:hAnsi="Times New Roman"/>
          <w:sz w:val="28"/>
          <w:szCs w:val="28"/>
        </w:rPr>
      </w:pPr>
      <w:r w:rsidRPr="00317985">
        <w:rPr>
          <w:rFonts w:ascii="Times New Roman" w:hAnsi="Times New Roman"/>
          <w:sz w:val="28"/>
          <w:szCs w:val="28"/>
        </w:rPr>
        <w:t xml:space="preserve">использование предметов, жестов, взгляда, шумовых, голосовых, </w:t>
      </w:r>
      <w:proofErr w:type="spellStart"/>
      <w:r w:rsidRPr="00317985">
        <w:rPr>
          <w:rFonts w:ascii="Times New Roman" w:hAnsi="Times New Roman"/>
          <w:sz w:val="28"/>
          <w:szCs w:val="28"/>
        </w:rPr>
        <w:t>речеподражательных</w:t>
      </w:r>
      <w:proofErr w:type="spellEnd"/>
      <w:r w:rsidRPr="00317985">
        <w:rPr>
          <w:rFonts w:ascii="Times New Roman" w:hAnsi="Times New Roman"/>
          <w:sz w:val="28"/>
          <w:szCs w:val="28"/>
        </w:rPr>
        <w:t xml:space="preserve"> реакций для выражения индивидуальных потребностей;</w:t>
      </w:r>
    </w:p>
    <w:p w:rsidR="00153C2D" w:rsidRPr="00317985" w:rsidRDefault="00153C2D" w:rsidP="00397595">
      <w:pPr>
        <w:pStyle w:val="afe"/>
        <w:numPr>
          <w:ilvl w:val="0"/>
          <w:numId w:val="5"/>
        </w:numPr>
        <w:suppressAutoHyphens w:val="0"/>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153C2D" w:rsidRPr="00317985" w:rsidRDefault="00153C2D" w:rsidP="00397595">
      <w:pPr>
        <w:pStyle w:val="afe"/>
        <w:numPr>
          <w:ilvl w:val="0"/>
          <w:numId w:val="5"/>
        </w:numPr>
        <w:suppressAutoHyphens w:val="0"/>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153C2D" w:rsidRPr="00317985" w:rsidRDefault="00153C2D" w:rsidP="00397595">
      <w:pPr>
        <w:pStyle w:val="afe"/>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153C2D" w:rsidRPr="00317985" w:rsidRDefault="00153C2D" w:rsidP="00397595">
      <w:pPr>
        <w:pStyle w:val="afe"/>
        <w:numPr>
          <w:ilvl w:val="0"/>
          <w:numId w:val="6"/>
        </w:numPr>
        <w:suppressAutoHyphens w:val="0"/>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153C2D" w:rsidRPr="00317985" w:rsidRDefault="00153C2D" w:rsidP="00397595">
      <w:pPr>
        <w:pStyle w:val="afe"/>
        <w:numPr>
          <w:ilvl w:val="0"/>
          <w:numId w:val="6"/>
        </w:numPr>
        <w:suppressAutoHyphens w:val="0"/>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153C2D" w:rsidRPr="00491882" w:rsidRDefault="00153C2D" w:rsidP="00397595">
      <w:pPr>
        <w:pStyle w:val="afe"/>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w:t>
      </w:r>
      <w:proofErr w:type="spellStart"/>
      <w:r w:rsidRPr="00491882">
        <w:rPr>
          <w:rFonts w:ascii="Times New Roman" w:hAnsi="Times New Roman"/>
          <w:i/>
          <w:sz w:val="28"/>
          <w:szCs w:val="28"/>
        </w:rPr>
        <w:t>письму</w:t>
      </w:r>
      <w:proofErr w:type="gramStart"/>
      <w:r w:rsidRPr="00491882">
        <w:rPr>
          <w:rFonts w:ascii="Times New Roman" w:hAnsi="Times New Roman"/>
          <w:i/>
          <w:sz w:val="28"/>
          <w:szCs w:val="28"/>
        </w:rPr>
        <w:t>,о</w:t>
      </w:r>
      <w:proofErr w:type="gramEnd"/>
      <w:r w:rsidRPr="00491882">
        <w:rPr>
          <w:rFonts w:ascii="Times New Roman" w:hAnsi="Times New Roman"/>
          <w:i/>
          <w:sz w:val="28"/>
          <w:szCs w:val="28"/>
        </w:rPr>
        <w:t>бучение</w:t>
      </w:r>
      <w:proofErr w:type="spellEnd"/>
      <w:r w:rsidRPr="00491882">
        <w:rPr>
          <w:rFonts w:ascii="Times New Roman" w:hAnsi="Times New Roman"/>
          <w:i/>
          <w:sz w:val="28"/>
          <w:szCs w:val="28"/>
        </w:rPr>
        <w:t xml:space="preserve"> чтению и письму</w:t>
      </w:r>
      <w:r w:rsidRPr="00491882">
        <w:rPr>
          <w:rFonts w:ascii="Times New Roman" w:hAnsi="Times New Roman"/>
          <w:sz w:val="28"/>
          <w:szCs w:val="28"/>
        </w:rPr>
        <w:t>.</w:t>
      </w:r>
    </w:p>
    <w:p w:rsidR="00153C2D" w:rsidRPr="00491882" w:rsidRDefault="00153C2D" w:rsidP="00397595">
      <w:pPr>
        <w:pStyle w:val="afe"/>
        <w:numPr>
          <w:ilvl w:val="0"/>
          <w:numId w:val="7"/>
        </w:numPr>
        <w:suppressAutoHyphens w:val="0"/>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153C2D" w:rsidRPr="00491882" w:rsidRDefault="00153C2D" w:rsidP="00397595">
      <w:pPr>
        <w:pStyle w:val="afe"/>
        <w:numPr>
          <w:ilvl w:val="0"/>
          <w:numId w:val="7"/>
        </w:numPr>
        <w:suppressAutoHyphens w:val="0"/>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153C2D" w:rsidRPr="00491882" w:rsidRDefault="00153C2D" w:rsidP="00397595">
      <w:pPr>
        <w:pStyle w:val="afc"/>
        <w:numPr>
          <w:ilvl w:val="0"/>
          <w:numId w:val="50"/>
        </w:numPr>
        <w:jc w:val="both"/>
        <w:rPr>
          <w:rFonts w:ascii="Times New Roman" w:hAnsi="Times New Roman"/>
          <w:color w:val="auto"/>
          <w:sz w:val="28"/>
        </w:rPr>
      </w:pPr>
      <w:r w:rsidRPr="00491882">
        <w:rPr>
          <w:rFonts w:ascii="Times New Roman" w:hAnsi="Times New Roman"/>
          <w:color w:val="auto"/>
          <w:sz w:val="28"/>
        </w:rPr>
        <w:lastRenderedPageBreak/>
        <w:t>Начальные навыки чтения и письма.</w:t>
      </w:r>
    </w:p>
    <w:p w:rsidR="00153C2D" w:rsidRPr="005D05A1" w:rsidRDefault="00153C2D" w:rsidP="00397595">
      <w:pPr>
        <w:pStyle w:val="afc"/>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2. Математика.</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153C2D" w:rsidRPr="00317985" w:rsidRDefault="00153C2D" w:rsidP="00397595">
      <w:pPr>
        <w:pStyle w:val="afe"/>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w:t>
      </w:r>
      <w:proofErr w:type="spellStart"/>
      <w:r w:rsidRPr="00317985">
        <w:rPr>
          <w:rFonts w:ascii="Times New Roman" w:hAnsi="Times New Roman"/>
          <w:i/>
          <w:sz w:val="28"/>
          <w:szCs w:val="28"/>
        </w:rPr>
        <w:t>дочисловые</w:t>
      </w:r>
      <w:proofErr w:type="spellEnd"/>
      <w:r w:rsidRPr="00317985">
        <w:rPr>
          <w:rFonts w:ascii="Times New Roman" w:hAnsi="Times New Roman"/>
          <w:i/>
          <w:sz w:val="28"/>
          <w:szCs w:val="28"/>
        </w:rPr>
        <w:t>), пространственные, временные представления</w:t>
      </w:r>
    </w:p>
    <w:p w:rsidR="00153C2D" w:rsidRPr="00317985" w:rsidRDefault="00153C2D" w:rsidP="00397595">
      <w:pPr>
        <w:pStyle w:val="afe"/>
        <w:numPr>
          <w:ilvl w:val="0"/>
          <w:numId w:val="8"/>
        </w:numPr>
        <w:suppressAutoHyphens w:val="0"/>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153C2D" w:rsidRPr="00317985" w:rsidRDefault="00153C2D" w:rsidP="00397595">
      <w:pPr>
        <w:pStyle w:val="afe"/>
        <w:numPr>
          <w:ilvl w:val="0"/>
          <w:numId w:val="8"/>
        </w:numPr>
        <w:suppressAutoHyphens w:val="0"/>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153C2D" w:rsidRPr="00317985" w:rsidRDefault="00153C2D" w:rsidP="00397595">
      <w:pPr>
        <w:pStyle w:val="afe"/>
        <w:numPr>
          <w:ilvl w:val="0"/>
          <w:numId w:val="8"/>
        </w:numPr>
        <w:suppressAutoHyphens w:val="0"/>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153C2D" w:rsidRPr="00317985" w:rsidRDefault="00153C2D" w:rsidP="00397595">
      <w:pPr>
        <w:pStyle w:val="afe"/>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153C2D" w:rsidRPr="00317985" w:rsidRDefault="00153C2D" w:rsidP="00397595">
      <w:pPr>
        <w:pStyle w:val="afe"/>
        <w:numPr>
          <w:ilvl w:val="0"/>
          <w:numId w:val="9"/>
        </w:numPr>
        <w:suppressAutoHyphens w:val="0"/>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153C2D" w:rsidRPr="00317985" w:rsidRDefault="00153C2D" w:rsidP="00397595">
      <w:pPr>
        <w:pStyle w:val="afe"/>
        <w:numPr>
          <w:ilvl w:val="0"/>
          <w:numId w:val="9"/>
        </w:numPr>
        <w:suppressAutoHyphens w:val="0"/>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153C2D" w:rsidRPr="00317985" w:rsidRDefault="00153C2D" w:rsidP="00397595">
      <w:pPr>
        <w:pStyle w:val="afe"/>
        <w:numPr>
          <w:ilvl w:val="0"/>
          <w:numId w:val="9"/>
        </w:numPr>
        <w:suppressAutoHyphens w:val="0"/>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p>
    <w:p w:rsidR="00153C2D" w:rsidRPr="00317985" w:rsidRDefault="00153C2D" w:rsidP="00397595">
      <w:pPr>
        <w:pStyle w:val="afe"/>
        <w:numPr>
          <w:ilvl w:val="0"/>
          <w:numId w:val="9"/>
        </w:numPr>
        <w:suppressAutoHyphens w:val="0"/>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153C2D" w:rsidRPr="00317985" w:rsidRDefault="00153C2D" w:rsidP="00397595">
      <w:pPr>
        <w:pStyle w:val="afe"/>
        <w:numPr>
          <w:ilvl w:val="0"/>
          <w:numId w:val="9"/>
        </w:numPr>
        <w:suppressAutoHyphens w:val="0"/>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153C2D" w:rsidRPr="00317985" w:rsidRDefault="00153C2D" w:rsidP="00397595">
      <w:pPr>
        <w:pStyle w:val="afe"/>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153C2D" w:rsidRPr="00317985" w:rsidRDefault="00153C2D" w:rsidP="00397595">
      <w:pPr>
        <w:pStyle w:val="afe"/>
        <w:numPr>
          <w:ilvl w:val="0"/>
          <w:numId w:val="10"/>
        </w:numPr>
        <w:suppressAutoHyphens w:val="0"/>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153C2D" w:rsidRPr="00317985" w:rsidRDefault="00153C2D" w:rsidP="00397595">
      <w:pPr>
        <w:pStyle w:val="afe"/>
        <w:numPr>
          <w:ilvl w:val="0"/>
          <w:numId w:val="10"/>
        </w:numPr>
        <w:suppressAutoHyphens w:val="0"/>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153C2D" w:rsidRPr="00317985" w:rsidRDefault="00153C2D" w:rsidP="00397595">
      <w:pPr>
        <w:pStyle w:val="afe"/>
        <w:numPr>
          <w:ilvl w:val="0"/>
          <w:numId w:val="10"/>
        </w:numPr>
        <w:suppressAutoHyphens w:val="0"/>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153C2D" w:rsidRPr="00317985" w:rsidRDefault="00153C2D" w:rsidP="00397595">
      <w:pPr>
        <w:pStyle w:val="afe"/>
        <w:numPr>
          <w:ilvl w:val="0"/>
          <w:numId w:val="10"/>
        </w:numPr>
        <w:suppressAutoHyphens w:val="0"/>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153C2D" w:rsidRPr="00F50BB6" w:rsidRDefault="00153C2D" w:rsidP="00397595">
      <w:pPr>
        <w:pStyle w:val="afe"/>
        <w:numPr>
          <w:ilvl w:val="0"/>
          <w:numId w:val="10"/>
        </w:numPr>
        <w:suppressAutoHyphens w:val="0"/>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153C2D" w:rsidRPr="000B124D" w:rsidRDefault="00153C2D" w:rsidP="00397595">
      <w:pPr>
        <w:pStyle w:val="afe"/>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153C2D" w:rsidRPr="00317985" w:rsidRDefault="00153C2D" w:rsidP="00397595">
      <w:pPr>
        <w:pStyle w:val="afe"/>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153C2D" w:rsidRPr="00317985" w:rsidRDefault="00153C2D" w:rsidP="00397595">
      <w:pPr>
        <w:pStyle w:val="afe"/>
        <w:numPr>
          <w:ilvl w:val="0"/>
          <w:numId w:val="11"/>
        </w:numPr>
        <w:suppressAutoHyphens w:val="0"/>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153C2D" w:rsidRPr="00317985" w:rsidRDefault="00153C2D" w:rsidP="00397595">
      <w:pPr>
        <w:pStyle w:val="afe"/>
        <w:numPr>
          <w:ilvl w:val="0"/>
          <w:numId w:val="11"/>
        </w:numPr>
        <w:suppressAutoHyphens w:val="0"/>
        <w:jc w:val="both"/>
        <w:rPr>
          <w:rFonts w:ascii="Times New Roman" w:hAnsi="Times New Roman"/>
          <w:sz w:val="28"/>
          <w:szCs w:val="28"/>
        </w:rPr>
      </w:pPr>
      <w:proofErr w:type="gramStart"/>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roofErr w:type="gramEnd"/>
    </w:p>
    <w:p w:rsidR="00153C2D" w:rsidRPr="00317985" w:rsidRDefault="00153C2D" w:rsidP="00397595">
      <w:pPr>
        <w:pStyle w:val="afe"/>
        <w:numPr>
          <w:ilvl w:val="0"/>
          <w:numId w:val="11"/>
        </w:numPr>
        <w:suppressAutoHyphens w:val="0"/>
        <w:jc w:val="both"/>
        <w:rPr>
          <w:rFonts w:ascii="Times New Roman" w:hAnsi="Times New Roman"/>
          <w:sz w:val="28"/>
          <w:szCs w:val="28"/>
        </w:rPr>
      </w:pPr>
      <w:r w:rsidRPr="00317985">
        <w:rPr>
          <w:rFonts w:ascii="Times New Roman" w:hAnsi="Times New Roman"/>
          <w:sz w:val="28"/>
          <w:szCs w:val="28"/>
        </w:rPr>
        <w:lastRenderedPageBreak/>
        <w:t xml:space="preserve">Представления о временах года, характерных признаках времен года, погодных изменениях, их влиянии на жизнь человека. </w:t>
      </w:r>
    </w:p>
    <w:p w:rsidR="00153C2D" w:rsidRPr="00317985" w:rsidRDefault="00153C2D" w:rsidP="00397595">
      <w:pPr>
        <w:pStyle w:val="afe"/>
        <w:numPr>
          <w:ilvl w:val="0"/>
          <w:numId w:val="11"/>
        </w:numPr>
        <w:suppressAutoHyphens w:val="0"/>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p>
    <w:p w:rsidR="00153C2D" w:rsidRPr="00317985" w:rsidRDefault="00153C2D" w:rsidP="00397595">
      <w:pPr>
        <w:pStyle w:val="afe"/>
        <w:numPr>
          <w:ilvl w:val="0"/>
          <w:numId w:val="12"/>
        </w:numPr>
        <w:suppressAutoHyphens w:val="0"/>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153C2D" w:rsidRPr="00317985" w:rsidRDefault="00153C2D" w:rsidP="00397595">
      <w:pPr>
        <w:pStyle w:val="afe"/>
        <w:numPr>
          <w:ilvl w:val="0"/>
          <w:numId w:val="12"/>
        </w:numPr>
        <w:suppressAutoHyphens w:val="0"/>
        <w:jc w:val="both"/>
        <w:rPr>
          <w:rFonts w:ascii="Times New Roman" w:hAnsi="Times New Roman"/>
          <w:sz w:val="28"/>
          <w:szCs w:val="28"/>
        </w:rPr>
      </w:pPr>
      <w:proofErr w:type="gramStart"/>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roofErr w:type="gramEnd"/>
    </w:p>
    <w:p w:rsidR="00153C2D" w:rsidRPr="00317985" w:rsidRDefault="00153C2D" w:rsidP="00397595">
      <w:pPr>
        <w:pStyle w:val="afe"/>
        <w:numPr>
          <w:ilvl w:val="0"/>
          <w:numId w:val="12"/>
        </w:numPr>
        <w:suppressAutoHyphens w:val="0"/>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153C2D" w:rsidRPr="00317985" w:rsidRDefault="00153C2D" w:rsidP="00397595">
      <w:pPr>
        <w:pStyle w:val="afe"/>
        <w:numPr>
          <w:ilvl w:val="0"/>
          <w:numId w:val="12"/>
        </w:numPr>
        <w:suppressAutoHyphens w:val="0"/>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p>
    <w:p w:rsidR="00153C2D" w:rsidRPr="00317985" w:rsidRDefault="00153C2D" w:rsidP="00397595">
      <w:pPr>
        <w:pStyle w:val="afe"/>
        <w:numPr>
          <w:ilvl w:val="0"/>
          <w:numId w:val="13"/>
        </w:numPr>
        <w:suppressAutoHyphens w:val="0"/>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временем года. </w:t>
      </w:r>
    </w:p>
    <w:p w:rsidR="00153C2D" w:rsidRPr="00737A37" w:rsidRDefault="00153C2D" w:rsidP="00397595">
      <w:pPr>
        <w:pStyle w:val="afe"/>
        <w:numPr>
          <w:ilvl w:val="0"/>
          <w:numId w:val="13"/>
        </w:numPr>
        <w:suppressAutoHyphens w:val="0"/>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153C2D" w:rsidRPr="00317985" w:rsidRDefault="00153C2D" w:rsidP="00397595">
      <w:pPr>
        <w:pStyle w:val="afe"/>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153C2D" w:rsidRPr="00317985" w:rsidRDefault="00153C2D" w:rsidP="00397595">
      <w:pPr>
        <w:pStyle w:val="afe"/>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 xml:space="preserve">Представление о </w:t>
      </w:r>
      <w:proofErr w:type="spellStart"/>
      <w:r w:rsidRPr="00317985">
        <w:rPr>
          <w:rFonts w:ascii="Times New Roman" w:hAnsi="Times New Roman"/>
          <w:i/>
          <w:sz w:val="28"/>
          <w:szCs w:val="28"/>
        </w:rPr>
        <w:t>себекак</w:t>
      </w:r>
      <w:proofErr w:type="spellEnd"/>
      <w:r w:rsidRPr="00317985">
        <w:rPr>
          <w:rFonts w:ascii="Times New Roman" w:hAnsi="Times New Roman"/>
          <w:i/>
          <w:sz w:val="28"/>
          <w:szCs w:val="28"/>
        </w:rPr>
        <w:t xml:space="preserve"> «</w:t>
      </w:r>
      <w:proofErr w:type="spellStart"/>
      <w:r w:rsidRPr="00317985">
        <w:rPr>
          <w:rFonts w:ascii="Times New Roman" w:hAnsi="Times New Roman"/>
          <w:i/>
          <w:sz w:val="28"/>
          <w:szCs w:val="28"/>
        </w:rPr>
        <w:t>Я»</w:t>
      </w:r>
      <w:proofErr w:type="gramStart"/>
      <w:r w:rsidRPr="00317985">
        <w:rPr>
          <w:rFonts w:ascii="Times New Roman" w:hAnsi="Times New Roman"/>
          <w:i/>
          <w:sz w:val="28"/>
          <w:szCs w:val="28"/>
        </w:rPr>
        <w:t>,о</w:t>
      </w:r>
      <w:proofErr w:type="gramEnd"/>
      <w:r w:rsidRPr="00317985">
        <w:rPr>
          <w:rFonts w:ascii="Times New Roman" w:hAnsi="Times New Roman"/>
          <w:i/>
          <w:sz w:val="28"/>
          <w:szCs w:val="28"/>
        </w:rPr>
        <w:t>сознание</w:t>
      </w:r>
      <w:proofErr w:type="spellEnd"/>
      <w:r w:rsidRPr="00317985">
        <w:rPr>
          <w:rFonts w:ascii="Times New Roman" w:hAnsi="Times New Roman"/>
          <w:i/>
          <w:sz w:val="28"/>
          <w:szCs w:val="28"/>
        </w:rPr>
        <w:t xml:space="preserve"> общности и различий «Я» от других.</w:t>
      </w:r>
    </w:p>
    <w:p w:rsidR="00153C2D" w:rsidRPr="00317985" w:rsidRDefault="00153C2D" w:rsidP="00397595">
      <w:pPr>
        <w:pStyle w:val="afe"/>
        <w:numPr>
          <w:ilvl w:val="0"/>
          <w:numId w:val="44"/>
        </w:numPr>
        <w:suppressAutoHyphens w:val="0"/>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153C2D" w:rsidRPr="00317985" w:rsidRDefault="00153C2D" w:rsidP="00397595">
      <w:pPr>
        <w:pStyle w:val="afe"/>
        <w:numPr>
          <w:ilvl w:val="0"/>
          <w:numId w:val="44"/>
        </w:numPr>
        <w:suppressAutoHyphens w:val="0"/>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p>
    <w:p w:rsidR="00153C2D" w:rsidRPr="00317985" w:rsidRDefault="00153C2D" w:rsidP="00397595">
      <w:pPr>
        <w:pStyle w:val="afe"/>
        <w:numPr>
          <w:ilvl w:val="0"/>
          <w:numId w:val="44"/>
        </w:numPr>
        <w:suppressAutoHyphens w:val="0"/>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153C2D" w:rsidRPr="00317985" w:rsidRDefault="00153C2D" w:rsidP="00397595">
      <w:pPr>
        <w:pStyle w:val="afe"/>
        <w:numPr>
          <w:ilvl w:val="0"/>
          <w:numId w:val="44"/>
        </w:numPr>
        <w:suppressAutoHyphens w:val="0"/>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153C2D" w:rsidRPr="00317985" w:rsidRDefault="00153C2D" w:rsidP="00397595">
      <w:pPr>
        <w:pStyle w:val="afe"/>
        <w:numPr>
          <w:ilvl w:val="0"/>
          <w:numId w:val="44"/>
        </w:numPr>
        <w:suppressAutoHyphens w:val="0"/>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153C2D" w:rsidRDefault="00153C2D" w:rsidP="00397595">
      <w:pPr>
        <w:pStyle w:val="afe"/>
        <w:numPr>
          <w:ilvl w:val="0"/>
          <w:numId w:val="44"/>
        </w:numPr>
        <w:suppressAutoHyphens w:val="0"/>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153C2D" w:rsidRPr="00317985" w:rsidRDefault="00153C2D" w:rsidP="00397595">
      <w:pPr>
        <w:pStyle w:val="afe"/>
        <w:numPr>
          <w:ilvl w:val="0"/>
          <w:numId w:val="45"/>
        </w:numPr>
        <w:suppressAutoHyphens w:val="0"/>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153C2D" w:rsidRPr="00317985" w:rsidRDefault="00153C2D" w:rsidP="00397595">
      <w:pPr>
        <w:pStyle w:val="afe"/>
        <w:numPr>
          <w:ilvl w:val="0"/>
          <w:numId w:val="45"/>
        </w:numPr>
        <w:suppressAutoHyphens w:val="0"/>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153C2D" w:rsidRPr="00317985" w:rsidRDefault="00153C2D" w:rsidP="00397595">
      <w:pPr>
        <w:pStyle w:val="afe"/>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153C2D" w:rsidRPr="00317985" w:rsidRDefault="00153C2D" w:rsidP="00397595">
      <w:pPr>
        <w:pStyle w:val="afe"/>
        <w:numPr>
          <w:ilvl w:val="0"/>
          <w:numId w:val="46"/>
        </w:numPr>
        <w:suppressAutoHyphens w:val="0"/>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153C2D" w:rsidRPr="00317985" w:rsidRDefault="00153C2D" w:rsidP="00397595">
      <w:pPr>
        <w:pStyle w:val="afe"/>
        <w:numPr>
          <w:ilvl w:val="0"/>
          <w:numId w:val="45"/>
        </w:numPr>
        <w:suppressAutoHyphens w:val="0"/>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153C2D" w:rsidRPr="00317985" w:rsidRDefault="00153C2D" w:rsidP="00397595">
      <w:pPr>
        <w:pStyle w:val="afe"/>
        <w:numPr>
          <w:ilvl w:val="0"/>
          <w:numId w:val="45"/>
        </w:numPr>
        <w:suppressAutoHyphens w:val="0"/>
        <w:jc w:val="both"/>
        <w:rPr>
          <w:rFonts w:ascii="Times New Roman" w:hAnsi="Times New Roman"/>
          <w:sz w:val="28"/>
          <w:szCs w:val="28"/>
        </w:rPr>
      </w:pPr>
      <w:r w:rsidRPr="00317985">
        <w:rPr>
          <w:rFonts w:ascii="Times New Roman" w:hAnsi="Times New Roman"/>
          <w:sz w:val="28"/>
          <w:szCs w:val="28"/>
        </w:rPr>
        <w:lastRenderedPageBreak/>
        <w:t xml:space="preserve">Умение следить за своим внешним видом. </w:t>
      </w:r>
    </w:p>
    <w:p w:rsidR="00153C2D" w:rsidRPr="00317985" w:rsidRDefault="00153C2D" w:rsidP="00397595">
      <w:pPr>
        <w:pStyle w:val="afe"/>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153C2D" w:rsidRPr="005D05A1" w:rsidRDefault="00153C2D" w:rsidP="00397595">
      <w:pPr>
        <w:pStyle w:val="afe"/>
        <w:numPr>
          <w:ilvl w:val="0"/>
          <w:numId w:val="45"/>
        </w:numPr>
        <w:suppressAutoHyphens w:val="0"/>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153C2D" w:rsidRPr="00F50BB6" w:rsidRDefault="00153C2D" w:rsidP="00397595">
      <w:pPr>
        <w:pStyle w:val="afe"/>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153C2D" w:rsidRDefault="00153C2D" w:rsidP="00397595">
      <w:pPr>
        <w:pStyle w:val="afe"/>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p>
    <w:p w:rsidR="00153C2D" w:rsidRPr="00317985" w:rsidRDefault="00153C2D" w:rsidP="00397595">
      <w:pPr>
        <w:pStyle w:val="afe"/>
        <w:numPr>
          <w:ilvl w:val="0"/>
          <w:numId w:val="51"/>
        </w:numPr>
        <w:suppressAutoHyphens w:val="0"/>
        <w:jc w:val="both"/>
        <w:rPr>
          <w:rFonts w:ascii="Times New Roman" w:hAnsi="Times New Roman"/>
          <w:sz w:val="28"/>
          <w:szCs w:val="28"/>
        </w:rPr>
      </w:pPr>
      <w:proofErr w:type="gramStart"/>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153C2D" w:rsidRPr="00317985" w:rsidRDefault="00153C2D" w:rsidP="00397595">
      <w:pPr>
        <w:pStyle w:val="afe"/>
        <w:numPr>
          <w:ilvl w:val="0"/>
          <w:numId w:val="14"/>
        </w:numPr>
        <w:suppressAutoHyphens w:val="0"/>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153C2D" w:rsidRPr="00317985" w:rsidRDefault="00153C2D" w:rsidP="00397595">
      <w:pPr>
        <w:pStyle w:val="afe"/>
        <w:numPr>
          <w:ilvl w:val="0"/>
          <w:numId w:val="14"/>
        </w:numPr>
        <w:suppressAutoHyphens w:val="0"/>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153C2D" w:rsidRPr="00F50BB6" w:rsidRDefault="00153C2D" w:rsidP="00397595">
      <w:pPr>
        <w:pStyle w:val="afe"/>
        <w:numPr>
          <w:ilvl w:val="0"/>
          <w:numId w:val="14"/>
        </w:numPr>
        <w:suppressAutoHyphens w:val="0"/>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153C2D" w:rsidRPr="00317985" w:rsidRDefault="00153C2D" w:rsidP="00397595">
      <w:pPr>
        <w:pStyle w:val="afe"/>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153C2D" w:rsidRPr="00317985" w:rsidRDefault="00153C2D" w:rsidP="00397595">
      <w:pPr>
        <w:pStyle w:val="afe"/>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153C2D" w:rsidRPr="00317985" w:rsidRDefault="00153C2D" w:rsidP="00397595">
      <w:pPr>
        <w:pStyle w:val="afe"/>
        <w:numPr>
          <w:ilvl w:val="0"/>
          <w:numId w:val="15"/>
        </w:numPr>
        <w:suppressAutoHyphens w:val="0"/>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153C2D" w:rsidRPr="00317985" w:rsidRDefault="00153C2D" w:rsidP="00397595">
      <w:pPr>
        <w:pStyle w:val="afe"/>
        <w:numPr>
          <w:ilvl w:val="0"/>
          <w:numId w:val="15"/>
        </w:numPr>
        <w:suppressAutoHyphens w:val="0"/>
        <w:jc w:val="both"/>
        <w:rPr>
          <w:rFonts w:ascii="Times New Roman" w:hAnsi="Times New Roman"/>
          <w:sz w:val="28"/>
          <w:szCs w:val="28"/>
        </w:rPr>
      </w:pPr>
      <w:proofErr w:type="gramStart"/>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153C2D" w:rsidRPr="00317985" w:rsidRDefault="00153C2D" w:rsidP="00397595">
      <w:pPr>
        <w:pStyle w:val="afe"/>
        <w:numPr>
          <w:ilvl w:val="0"/>
          <w:numId w:val="15"/>
        </w:numPr>
        <w:suppressAutoHyphens w:val="0"/>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153C2D" w:rsidRPr="00317985" w:rsidRDefault="00153C2D" w:rsidP="00397595">
      <w:pPr>
        <w:pStyle w:val="afe"/>
        <w:numPr>
          <w:ilvl w:val="0"/>
          <w:numId w:val="16"/>
        </w:numPr>
        <w:suppressAutoHyphens w:val="0"/>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153C2D" w:rsidRPr="00317985" w:rsidRDefault="00153C2D" w:rsidP="00397595">
      <w:pPr>
        <w:pStyle w:val="afe"/>
        <w:numPr>
          <w:ilvl w:val="0"/>
          <w:numId w:val="16"/>
        </w:numPr>
        <w:suppressAutoHyphens w:val="0"/>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153C2D" w:rsidRPr="00317985" w:rsidRDefault="00153C2D" w:rsidP="00397595">
      <w:pPr>
        <w:pStyle w:val="afe"/>
        <w:numPr>
          <w:ilvl w:val="0"/>
          <w:numId w:val="16"/>
        </w:numPr>
        <w:suppressAutoHyphens w:val="0"/>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153C2D" w:rsidRPr="00317985" w:rsidRDefault="00153C2D" w:rsidP="00397595">
      <w:pPr>
        <w:pStyle w:val="afe"/>
        <w:numPr>
          <w:ilvl w:val="0"/>
          <w:numId w:val="16"/>
        </w:numPr>
        <w:suppressAutoHyphens w:val="0"/>
        <w:jc w:val="both"/>
        <w:rPr>
          <w:rFonts w:ascii="Times New Roman" w:hAnsi="Times New Roman"/>
          <w:sz w:val="28"/>
          <w:szCs w:val="28"/>
        </w:rPr>
      </w:pPr>
      <w:r w:rsidRPr="00317985">
        <w:rPr>
          <w:rFonts w:ascii="Times New Roman" w:hAnsi="Times New Roman"/>
          <w:sz w:val="28"/>
          <w:szCs w:val="28"/>
        </w:rPr>
        <w:t xml:space="preserve">Умение соблюдать правила поведения на уроках и во внеурочной деятельности, взаимодействовать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взрослыми и сверстниками, выбирая адекватную дистанцию и формы контакта, соответствующие возрасту и полу ребенка.</w:t>
      </w:r>
    </w:p>
    <w:p w:rsidR="00153C2D" w:rsidRPr="00317985" w:rsidRDefault="00153C2D" w:rsidP="00397595">
      <w:pPr>
        <w:pStyle w:val="afe"/>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153C2D" w:rsidRPr="00317985" w:rsidRDefault="00153C2D" w:rsidP="00397595">
      <w:pPr>
        <w:pStyle w:val="afe"/>
        <w:numPr>
          <w:ilvl w:val="0"/>
          <w:numId w:val="17"/>
        </w:numPr>
        <w:suppressAutoHyphens w:val="0"/>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153C2D" w:rsidRPr="003E4D41" w:rsidRDefault="00153C2D" w:rsidP="00397595">
      <w:pPr>
        <w:pStyle w:val="afe"/>
        <w:numPr>
          <w:ilvl w:val="0"/>
          <w:numId w:val="17"/>
        </w:numPr>
        <w:suppressAutoHyphens w:val="0"/>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153C2D" w:rsidRPr="00317985" w:rsidRDefault="00153C2D" w:rsidP="00397595">
      <w:pPr>
        <w:pStyle w:val="afe"/>
        <w:numPr>
          <w:ilvl w:val="0"/>
          <w:numId w:val="17"/>
        </w:numPr>
        <w:suppressAutoHyphens w:val="0"/>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153C2D" w:rsidRPr="00317985" w:rsidRDefault="00153C2D" w:rsidP="00397595">
      <w:pPr>
        <w:pStyle w:val="afe"/>
        <w:numPr>
          <w:ilvl w:val="0"/>
          <w:numId w:val="17"/>
        </w:numPr>
        <w:suppressAutoHyphens w:val="0"/>
        <w:jc w:val="both"/>
        <w:rPr>
          <w:rFonts w:ascii="Times New Roman" w:hAnsi="Times New Roman"/>
          <w:sz w:val="28"/>
          <w:szCs w:val="28"/>
        </w:rPr>
      </w:pPr>
      <w:r w:rsidRPr="00317985">
        <w:rPr>
          <w:rFonts w:ascii="Times New Roman" w:hAnsi="Times New Roman"/>
          <w:sz w:val="28"/>
          <w:szCs w:val="28"/>
        </w:rPr>
        <w:lastRenderedPageBreak/>
        <w:t>Умение взаимодействовать в группе в процессе учебной, игровой, других видах доступной деятельности.</w:t>
      </w:r>
    </w:p>
    <w:p w:rsidR="00153C2D" w:rsidRPr="00317985" w:rsidRDefault="00153C2D" w:rsidP="00397595">
      <w:pPr>
        <w:pStyle w:val="afe"/>
        <w:numPr>
          <w:ilvl w:val="0"/>
          <w:numId w:val="17"/>
        </w:numPr>
        <w:suppressAutoHyphens w:val="0"/>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153C2D" w:rsidRPr="00317985" w:rsidRDefault="00153C2D" w:rsidP="00397595">
      <w:pPr>
        <w:pStyle w:val="afe"/>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153C2D" w:rsidRPr="00317985" w:rsidRDefault="00153C2D" w:rsidP="00397595">
      <w:pPr>
        <w:pStyle w:val="afe"/>
        <w:numPr>
          <w:ilvl w:val="0"/>
          <w:numId w:val="18"/>
        </w:numPr>
        <w:suppressAutoHyphens w:val="0"/>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153C2D" w:rsidRPr="00317985" w:rsidRDefault="00153C2D" w:rsidP="00397595">
      <w:pPr>
        <w:pStyle w:val="afe"/>
        <w:numPr>
          <w:ilvl w:val="0"/>
          <w:numId w:val="18"/>
        </w:numPr>
        <w:suppressAutoHyphens w:val="0"/>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153C2D" w:rsidRPr="00317985" w:rsidRDefault="00153C2D" w:rsidP="00397595">
      <w:pPr>
        <w:pStyle w:val="afe"/>
        <w:numPr>
          <w:ilvl w:val="0"/>
          <w:numId w:val="18"/>
        </w:numPr>
        <w:suppressAutoHyphens w:val="0"/>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153C2D" w:rsidRPr="00317985" w:rsidRDefault="00153C2D" w:rsidP="00397595">
      <w:pPr>
        <w:pStyle w:val="afe"/>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153C2D" w:rsidRPr="00317985" w:rsidRDefault="00153C2D" w:rsidP="00397595">
      <w:pPr>
        <w:pStyle w:val="afe"/>
        <w:numPr>
          <w:ilvl w:val="0"/>
          <w:numId w:val="19"/>
        </w:numPr>
        <w:suppressAutoHyphens w:val="0"/>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153C2D" w:rsidRPr="00317985" w:rsidRDefault="00153C2D" w:rsidP="00397595">
      <w:pPr>
        <w:pStyle w:val="afe"/>
        <w:numPr>
          <w:ilvl w:val="0"/>
          <w:numId w:val="19"/>
        </w:numPr>
        <w:suppressAutoHyphens w:val="0"/>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153C2D" w:rsidRPr="00317985" w:rsidRDefault="00153C2D" w:rsidP="00397595">
      <w:pPr>
        <w:pStyle w:val="afe"/>
        <w:numPr>
          <w:ilvl w:val="0"/>
          <w:numId w:val="20"/>
        </w:numPr>
        <w:suppressAutoHyphens w:val="0"/>
        <w:jc w:val="both"/>
        <w:rPr>
          <w:rFonts w:ascii="Times New Roman" w:hAnsi="Times New Roman"/>
          <w:sz w:val="28"/>
          <w:szCs w:val="28"/>
        </w:rPr>
      </w:pPr>
      <w:proofErr w:type="gramStart"/>
      <w:r w:rsidRPr="00317985">
        <w:rPr>
          <w:rFonts w:ascii="Times New Roman" w:hAnsi="Times New Roman"/>
          <w:sz w:val="28"/>
          <w:szCs w:val="28"/>
        </w:rPr>
        <w:t>Представление о стране, народе, столице, больших городах, городе (селе), месте проживания.</w:t>
      </w:r>
      <w:proofErr w:type="gramEnd"/>
    </w:p>
    <w:p w:rsidR="00153C2D" w:rsidRPr="00317985" w:rsidRDefault="00153C2D" w:rsidP="00397595">
      <w:pPr>
        <w:pStyle w:val="afe"/>
        <w:numPr>
          <w:ilvl w:val="0"/>
          <w:numId w:val="20"/>
        </w:numPr>
        <w:suppressAutoHyphens w:val="0"/>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153C2D" w:rsidRDefault="00153C2D" w:rsidP="00397595">
      <w:pPr>
        <w:pStyle w:val="afe"/>
        <w:numPr>
          <w:ilvl w:val="0"/>
          <w:numId w:val="20"/>
        </w:numPr>
        <w:suppressAutoHyphens w:val="0"/>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153C2D" w:rsidRPr="00317985" w:rsidRDefault="00153C2D" w:rsidP="00397595">
      <w:pPr>
        <w:pStyle w:val="afe"/>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153C2D" w:rsidRPr="00317985" w:rsidRDefault="00153C2D" w:rsidP="00397595">
      <w:pPr>
        <w:pStyle w:val="afe"/>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153C2D" w:rsidRPr="00317985" w:rsidRDefault="00153C2D" w:rsidP="00397595">
      <w:pPr>
        <w:pStyle w:val="afe"/>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153C2D" w:rsidRPr="00317985" w:rsidRDefault="00153C2D" w:rsidP="00397595">
      <w:pPr>
        <w:pStyle w:val="afe"/>
        <w:numPr>
          <w:ilvl w:val="0"/>
          <w:numId w:val="21"/>
        </w:numPr>
        <w:suppressAutoHyphens w:val="0"/>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153C2D" w:rsidRPr="00317985" w:rsidRDefault="00153C2D" w:rsidP="00397595">
      <w:pPr>
        <w:pStyle w:val="afe"/>
        <w:numPr>
          <w:ilvl w:val="0"/>
          <w:numId w:val="21"/>
        </w:numPr>
        <w:suppressAutoHyphens w:val="0"/>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153C2D" w:rsidRPr="00317985" w:rsidRDefault="00153C2D" w:rsidP="00397595">
      <w:pPr>
        <w:pStyle w:val="afe"/>
        <w:numPr>
          <w:ilvl w:val="0"/>
          <w:numId w:val="21"/>
        </w:numPr>
        <w:suppressAutoHyphens w:val="0"/>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153C2D" w:rsidRPr="00317985" w:rsidRDefault="00153C2D" w:rsidP="00397595">
      <w:pPr>
        <w:pStyle w:val="afe"/>
        <w:numPr>
          <w:ilvl w:val="0"/>
          <w:numId w:val="21"/>
        </w:numPr>
        <w:suppressAutoHyphens w:val="0"/>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153C2D" w:rsidRPr="00317985" w:rsidRDefault="00153C2D" w:rsidP="00397595">
      <w:pPr>
        <w:pStyle w:val="afe"/>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153C2D" w:rsidRPr="00317985" w:rsidRDefault="00153C2D" w:rsidP="00397595">
      <w:pPr>
        <w:pStyle w:val="afe"/>
        <w:numPr>
          <w:ilvl w:val="0"/>
          <w:numId w:val="22"/>
        </w:numPr>
        <w:suppressAutoHyphens w:val="0"/>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153C2D" w:rsidRPr="00317985" w:rsidRDefault="00153C2D" w:rsidP="00397595">
      <w:pPr>
        <w:pStyle w:val="afe"/>
        <w:numPr>
          <w:ilvl w:val="0"/>
          <w:numId w:val="22"/>
        </w:numPr>
        <w:suppressAutoHyphens w:val="0"/>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153C2D" w:rsidRPr="00F31103" w:rsidRDefault="00153C2D" w:rsidP="00397595">
      <w:pPr>
        <w:pStyle w:val="afe"/>
        <w:numPr>
          <w:ilvl w:val="0"/>
          <w:numId w:val="22"/>
        </w:numPr>
        <w:suppressAutoHyphens w:val="0"/>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153C2D" w:rsidRDefault="00153C2D" w:rsidP="00397595">
      <w:pPr>
        <w:pStyle w:val="afe"/>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lastRenderedPageBreak/>
        <w:t>(рисование, лепка, аппликация)</w:t>
      </w:r>
    </w:p>
    <w:p w:rsidR="00153C2D" w:rsidRPr="00317985" w:rsidRDefault="00153C2D" w:rsidP="00397595">
      <w:pPr>
        <w:pStyle w:val="afe"/>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proofErr w:type="spellStart"/>
      <w:r w:rsidRPr="0076472D">
        <w:rPr>
          <w:rFonts w:ascii="Times New Roman" w:hAnsi="Times New Roman"/>
          <w:i/>
          <w:sz w:val="28"/>
          <w:szCs w:val="28"/>
        </w:rPr>
        <w:t>доступных</w:t>
      </w:r>
      <w:r w:rsidRPr="00317985">
        <w:rPr>
          <w:rFonts w:ascii="Times New Roman" w:hAnsi="Times New Roman"/>
          <w:i/>
          <w:sz w:val="28"/>
          <w:szCs w:val="28"/>
        </w:rPr>
        <w:t>средств</w:t>
      </w:r>
      <w:proofErr w:type="spellEnd"/>
      <w:r w:rsidRPr="00317985">
        <w:rPr>
          <w:rFonts w:ascii="Times New Roman" w:hAnsi="Times New Roman"/>
          <w:i/>
          <w:sz w:val="28"/>
          <w:szCs w:val="28"/>
        </w:rPr>
        <w:t xml:space="preserve">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153C2D" w:rsidRPr="00317985" w:rsidRDefault="00153C2D" w:rsidP="00397595">
      <w:pPr>
        <w:pStyle w:val="afe"/>
        <w:numPr>
          <w:ilvl w:val="0"/>
          <w:numId w:val="23"/>
        </w:numPr>
        <w:suppressAutoHyphens w:val="0"/>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153C2D" w:rsidRPr="00317985" w:rsidRDefault="00153C2D" w:rsidP="00397595">
      <w:pPr>
        <w:pStyle w:val="afe"/>
        <w:numPr>
          <w:ilvl w:val="0"/>
          <w:numId w:val="23"/>
        </w:numPr>
        <w:suppressAutoHyphens w:val="0"/>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153C2D" w:rsidRPr="00317985" w:rsidRDefault="00153C2D" w:rsidP="00397595">
      <w:pPr>
        <w:pStyle w:val="afe"/>
        <w:numPr>
          <w:ilvl w:val="0"/>
          <w:numId w:val="23"/>
        </w:numPr>
        <w:suppressAutoHyphens w:val="0"/>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p>
    <w:p w:rsidR="00153C2D" w:rsidRPr="00317985" w:rsidRDefault="00153C2D" w:rsidP="00397595">
      <w:pPr>
        <w:pStyle w:val="afe"/>
        <w:numPr>
          <w:ilvl w:val="0"/>
          <w:numId w:val="24"/>
        </w:numPr>
        <w:suppressAutoHyphens w:val="0"/>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153C2D" w:rsidRPr="00317985" w:rsidRDefault="00153C2D" w:rsidP="00397595">
      <w:pPr>
        <w:pStyle w:val="afe"/>
        <w:numPr>
          <w:ilvl w:val="0"/>
          <w:numId w:val="24"/>
        </w:numPr>
        <w:suppressAutoHyphens w:val="0"/>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153C2D" w:rsidRPr="00317985" w:rsidRDefault="00153C2D" w:rsidP="00397595">
      <w:pPr>
        <w:pStyle w:val="afe"/>
        <w:numPr>
          <w:ilvl w:val="0"/>
          <w:numId w:val="24"/>
        </w:numPr>
        <w:suppressAutoHyphens w:val="0"/>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153C2D" w:rsidRPr="00317985" w:rsidRDefault="00153C2D" w:rsidP="00397595">
      <w:pPr>
        <w:pStyle w:val="afe"/>
        <w:numPr>
          <w:ilvl w:val="0"/>
          <w:numId w:val="25"/>
        </w:numPr>
        <w:suppressAutoHyphens w:val="0"/>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153C2D" w:rsidRPr="00317985" w:rsidRDefault="00153C2D" w:rsidP="00397595">
      <w:pPr>
        <w:pStyle w:val="afe"/>
        <w:numPr>
          <w:ilvl w:val="0"/>
          <w:numId w:val="25"/>
        </w:numPr>
        <w:suppressAutoHyphens w:val="0"/>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153C2D" w:rsidRPr="00317985" w:rsidRDefault="00153C2D" w:rsidP="00397595">
      <w:pPr>
        <w:pStyle w:val="afe"/>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153C2D" w:rsidRPr="00317985" w:rsidRDefault="00153C2D" w:rsidP="00397595">
      <w:pPr>
        <w:pStyle w:val="afe"/>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153C2D" w:rsidRPr="00317985" w:rsidRDefault="00153C2D" w:rsidP="00397595">
      <w:pPr>
        <w:pStyle w:val="afe"/>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153C2D" w:rsidRPr="00317985" w:rsidRDefault="00153C2D" w:rsidP="00397595">
      <w:pPr>
        <w:pStyle w:val="afe"/>
        <w:numPr>
          <w:ilvl w:val="0"/>
          <w:numId w:val="29"/>
        </w:numPr>
        <w:suppressAutoHyphens w:val="0"/>
        <w:jc w:val="both"/>
        <w:rPr>
          <w:rFonts w:ascii="Times New Roman" w:hAnsi="Times New Roman"/>
          <w:sz w:val="28"/>
          <w:szCs w:val="28"/>
        </w:rPr>
      </w:pPr>
      <w:proofErr w:type="gramStart"/>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153C2D" w:rsidRPr="00317985" w:rsidRDefault="00153C2D" w:rsidP="00397595">
      <w:pPr>
        <w:pStyle w:val="afe"/>
        <w:numPr>
          <w:ilvl w:val="0"/>
          <w:numId w:val="29"/>
        </w:numPr>
        <w:suppressAutoHyphens w:val="0"/>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153C2D" w:rsidRPr="00317985" w:rsidRDefault="00153C2D" w:rsidP="00397595">
      <w:pPr>
        <w:pStyle w:val="afe"/>
        <w:numPr>
          <w:ilvl w:val="0"/>
          <w:numId w:val="29"/>
        </w:numPr>
        <w:suppressAutoHyphens w:val="0"/>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153C2D" w:rsidRPr="00317985" w:rsidRDefault="00153C2D" w:rsidP="00397595">
      <w:pPr>
        <w:pStyle w:val="afe"/>
        <w:numPr>
          <w:ilvl w:val="0"/>
          <w:numId w:val="29"/>
        </w:numPr>
        <w:suppressAutoHyphens w:val="0"/>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153C2D" w:rsidRPr="00317985" w:rsidRDefault="00153C2D" w:rsidP="00397595">
      <w:pPr>
        <w:pStyle w:val="afe"/>
        <w:numPr>
          <w:ilvl w:val="0"/>
          <w:numId w:val="29"/>
        </w:numPr>
        <w:suppressAutoHyphens w:val="0"/>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w:t>
      </w:r>
      <w:proofErr w:type="gramStart"/>
      <w:r w:rsidRPr="00317985">
        <w:rPr>
          <w:rFonts w:ascii="Times New Roman" w:hAnsi="Times New Roman"/>
          <w:i/>
          <w:sz w:val="28"/>
          <w:szCs w:val="28"/>
        </w:rPr>
        <w:t>близким</w:t>
      </w:r>
      <w:proofErr w:type="gramEnd"/>
      <w:r w:rsidRPr="00317985">
        <w:rPr>
          <w:rFonts w:ascii="Times New Roman" w:hAnsi="Times New Roman"/>
          <w:sz w:val="28"/>
          <w:szCs w:val="28"/>
        </w:rPr>
        <w:t>.</w:t>
      </w:r>
    </w:p>
    <w:p w:rsidR="00153C2D" w:rsidRDefault="00153C2D" w:rsidP="00397595">
      <w:pPr>
        <w:pStyle w:val="afe"/>
        <w:numPr>
          <w:ilvl w:val="0"/>
          <w:numId w:val="30"/>
        </w:numPr>
        <w:suppressAutoHyphens w:val="0"/>
        <w:jc w:val="both"/>
        <w:rPr>
          <w:rFonts w:ascii="Times New Roman" w:hAnsi="Times New Roman"/>
          <w:sz w:val="28"/>
          <w:szCs w:val="28"/>
        </w:rPr>
      </w:pPr>
      <w:r w:rsidRPr="00317985">
        <w:rPr>
          <w:rFonts w:ascii="Times New Roman" w:hAnsi="Times New Roman"/>
          <w:sz w:val="28"/>
          <w:szCs w:val="28"/>
        </w:rPr>
        <w:lastRenderedPageBreak/>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317985">
        <w:rPr>
          <w:rFonts w:ascii="Times New Roman" w:hAnsi="Times New Roman"/>
          <w:sz w:val="28"/>
          <w:szCs w:val="28"/>
        </w:rPr>
        <w:t>близким</w:t>
      </w:r>
      <w:proofErr w:type="gramEnd"/>
      <w:r>
        <w:rPr>
          <w:rFonts w:ascii="Times New Roman" w:hAnsi="Times New Roman"/>
          <w:sz w:val="28"/>
          <w:szCs w:val="28"/>
        </w:rPr>
        <w:t>.</w:t>
      </w:r>
    </w:p>
    <w:p w:rsidR="00153C2D" w:rsidRPr="00317985" w:rsidRDefault="00153C2D" w:rsidP="00397595">
      <w:pPr>
        <w:pStyle w:val="afe"/>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153C2D" w:rsidRPr="00317985" w:rsidRDefault="00153C2D" w:rsidP="00397595">
      <w:pPr>
        <w:pStyle w:val="afe"/>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153C2D" w:rsidRPr="00317985" w:rsidRDefault="00153C2D" w:rsidP="00397595">
      <w:pPr>
        <w:pStyle w:val="afe"/>
        <w:numPr>
          <w:ilvl w:val="0"/>
          <w:numId w:val="26"/>
        </w:numPr>
        <w:suppressAutoHyphens w:val="0"/>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 xml:space="preserve">передвигаться (в </w:t>
      </w:r>
      <w:proofErr w:type="spellStart"/>
      <w:r w:rsidRPr="0076472D">
        <w:rPr>
          <w:rFonts w:ascii="Times New Roman" w:hAnsi="Times New Roman"/>
          <w:sz w:val="28"/>
          <w:szCs w:val="28"/>
        </w:rPr>
        <w:t>т.ч</w:t>
      </w:r>
      <w:proofErr w:type="spellEnd"/>
      <w:r w:rsidRPr="0076472D">
        <w:rPr>
          <w:rFonts w:ascii="Times New Roman" w:hAnsi="Times New Roman"/>
          <w:sz w:val="28"/>
          <w:szCs w:val="28"/>
        </w:rPr>
        <w:t>. с</w:t>
      </w:r>
      <w:r w:rsidRPr="00317985">
        <w:rPr>
          <w:rFonts w:ascii="Times New Roman" w:hAnsi="Times New Roman"/>
          <w:sz w:val="28"/>
          <w:szCs w:val="28"/>
        </w:rPr>
        <w:t xml:space="preserve"> использованием технических средств).</w:t>
      </w:r>
    </w:p>
    <w:p w:rsidR="00153C2D" w:rsidRPr="00D92A92" w:rsidRDefault="00153C2D" w:rsidP="00397595">
      <w:pPr>
        <w:pStyle w:val="afe"/>
        <w:numPr>
          <w:ilvl w:val="0"/>
          <w:numId w:val="26"/>
        </w:numPr>
        <w:suppressAutoHyphens w:val="0"/>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153C2D" w:rsidRPr="00317985" w:rsidRDefault="00153C2D" w:rsidP="00397595">
      <w:pPr>
        <w:pStyle w:val="afe"/>
        <w:numPr>
          <w:ilvl w:val="0"/>
          <w:numId w:val="26"/>
        </w:numPr>
        <w:suppressAutoHyphens w:val="0"/>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153C2D" w:rsidRPr="00317985" w:rsidRDefault="00153C2D" w:rsidP="00397595">
      <w:pPr>
        <w:pStyle w:val="afe"/>
        <w:numPr>
          <w:ilvl w:val="0"/>
          <w:numId w:val="26"/>
        </w:numPr>
        <w:suppressAutoHyphens w:val="0"/>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153C2D" w:rsidRPr="00317985" w:rsidRDefault="00153C2D" w:rsidP="00397595">
      <w:pPr>
        <w:pStyle w:val="afe"/>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p>
    <w:p w:rsidR="00153C2D" w:rsidRPr="00317985" w:rsidRDefault="00153C2D" w:rsidP="00397595">
      <w:pPr>
        <w:pStyle w:val="afe"/>
        <w:numPr>
          <w:ilvl w:val="0"/>
          <w:numId w:val="27"/>
        </w:numPr>
        <w:suppressAutoHyphens w:val="0"/>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153C2D" w:rsidRPr="00317985" w:rsidRDefault="00153C2D" w:rsidP="00397595">
      <w:pPr>
        <w:pStyle w:val="afe"/>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153C2D" w:rsidRPr="00317985" w:rsidRDefault="00153C2D" w:rsidP="00397595">
      <w:pPr>
        <w:pStyle w:val="afe"/>
        <w:numPr>
          <w:ilvl w:val="0"/>
          <w:numId w:val="28"/>
        </w:numPr>
        <w:suppressAutoHyphens w:val="0"/>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153C2D" w:rsidRDefault="00153C2D" w:rsidP="00397595">
      <w:pPr>
        <w:pStyle w:val="afe"/>
        <w:numPr>
          <w:ilvl w:val="0"/>
          <w:numId w:val="28"/>
        </w:numPr>
        <w:suppressAutoHyphens w:val="0"/>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153C2D" w:rsidRDefault="00153C2D" w:rsidP="00397595">
      <w:pPr>
        <w:pStyle w:val="afe"/>
        <w:jc w:val="center"/>
        <w:rPr>
          <w:rFonts w:ascii="Times New Roman" w:hAnsi="Times New Roman"/>
          <w:b/>
          <w:sz w:val="28"/>
          <w:szCs w:val="28"/>
        </w:rPr>
      </w:pPr>
      <w:r w:rsidRPr="00233A04">
        <w:rPr>
          <w:rFonts w:ascii="Times New Roman" w:hAnsi="Times New Roman"/>
          <w:b/>
          <w:sz w:val="28"/>
          <w:szCs w:val="28"/>
        </w:rPr>
        <w:t>1.3. Система оценки</w:t>
      </w:r>
      <w:r w:rsidRPr="006450B9">
        <w:rPr>
          <w:rFonts w:ascii="Times New Roman" w:hAnsi="Times New Roman"/>
          <w:b/>
          <w:sz w:val="28"/>
          <w:szCs w:val="28"/>
        </w:rPr>
        <w:t xml:space="preserve"> достижений обучающихся </w:t>
      </w:r>
    </w:p>
    <w:p w:rsidR="00153C2D" w:rsidRPr="00317985" w:rsidRDefault="00153C2D" w:rsidP="00397595">
      <w:pPr>
        <w:pStyle w:val="afe"/>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153C2D" w:rsidRPr="00233A04" w:rsidRDefault="00153C2D" w:rsidP="00397595">
      <w:pPr>
        <w:pStyle w:val="afe"/>
        <w:ind w:firstLine="708"/>
        <w:jc w:val="both"/>
        <w:rPr>
          <w:rFonts w:ascii="Times New Roman" w:hAnsi="Times New Roman"/>
          <w:sz w:val="28"/>
          <w:szCs w:val="28"/>
        </w:rPr>
      </w:pP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w:t>
      </w:r>
      <w:proofErr w:type="spellStart"/>
      <w:r w:rsidRPr="00233A04">
        <w:rPr>
          <w:rFonts w:ascii="Times New Roman" w:hAnsi="Times New Roman"/>
          <w:sz w:val="28"/>
          <w:szCs w:val="28"/>
        </w:rPr>
        <w:t>организации</w:t>
      </w:r>
      <w:proofErr w:type="gramStart"/>
      <w:r w:rsidRPr="00233A04">
        <w:rPr>
          <w:rFonts w:ascii="Times New Roman" w:hAnsi="Times New Roman"/>
          <w:sz w:val="28"/>
          <w:szCs w:val="28"/>
        </w:rPr>
        <w:t>.</w:t>
      </w:r>
      <w:r w:rsidRPr="008438DD">
        <w:rPr>
          <w:rFonts w:ascii="Times New Roman" w:hAnsi="Times New Roman"/>
          <w:i/>
          <w:sz w:val="28"/>
          <w:szCs w:val="28"/>
        </w:rPr>
        <w:t>П</w:t>
      </w:r>
      <w:proofErr w:type="gramEnd"/>
      <w:r w:rsidRPr="008438DD">
        <w:rPr>
          <w:rFonts w:ascii="Times New Roman" w:hAnsi="Times New Roman"/>
          <w:i/>
          <w:sz w:val="28"/>
          <w:szCs w:val="28"/>
        </w:rPr>
        <w:t>ромежуточная</w:t>
      </w:r>
      <w:proofErr w:type="spellEnd"/>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 xml:space="preserve">оценку результатов освоения </w:t>
      </w:r>
      <w:proofErr w:type="spellStart"/>
      <w:r>
        <w:rPr>
          <w:rFonts w:ascii="Times New Roman" w:hAnsi="Times New Roman"/>
          <w:sz w:val="28"/>
          <w:szCs w:val="28"/>
        </w:rPr>
        <w:t>СИПР</w:t>
      </w:r>
      <w:r w:rsidRPr="002C29C2">
        <w:rPr>
          <w:rFonts w:ascii="Times New Roman" w:hAnsi="Times New Roman"/>
          <w:sz w:val="28"/>
          <w:szCs w:val="28"/>
        </w:rPr>
        <w:t>и</w:t>
      </w:r>
      <w:proofErr w:type="spellEnd"/>
      <w:r w:rsidRPr="002C29C2">
        <w:rPr>
          <w:rFonts w:ascii="Times New Roman" w:hAnsi="Times New Roman"/>
          <w:sz w:val="28"/>
          <w:szCs w:val="28"/>
        </w:rPr>
        <w:t xml:space="preserve">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w:t>
      </w:r>
      <w:proofErr w:type="spellStart"/>
      <w:r>
        <w:rPr>
          <w:rFonts w:ascii="Times New Roman" w:hAnsi="Times New Roman"/>
          <w:sz w:val="28"/>
          <w:szCs w:val="28"/>
        </w:rPr>
        <w:t>Дляорганизации</w:t>
      </w:r>
      <w:proofErr w:type="spellEnd"/>
      <w:r>
        <w:rPr>
          <w:rFonts w:ascii="Times New Roman" w:hAnsi="Times New Roman"/>
          <w:sz w:val="28"/>
          <w:szCs w:val="28"/>
        </w:rPr>
        <w:t xml:space="preserve"> аттестации обучающихся </w:t>
      </w:r>
      <w:r w:rsidRPr="002C29C2">
        <w:rPr>
          <w:rFonts w:ascii="Times New Roman" w:hAnsi="Times New Roman"/>
          <w:sz w:val="28"/>
          <w:szCs w:val="28"/>
        </w:rPr>
        <w:t xml:space="preserve"> при</w:t>
      </w:r>
      <w:r w:rsidRPr="002C29C2">
        <w:rPr>
          <w:rFonts w:ascii="Times New Roman" w:hAnsi="Times New Roman"/>
          <w:sz w:val="28"/>
          <w:szCs w:val="28"/>
        </w:rPr>
        <w:softHyphen/>
        <w:t>меня</w:t>
      </w:r>
      <w:r w:rsidR="000274C9">
        <w:rPr>
          <w:rFonts w:ascii="Times New Roman" w:hAnsi="Times New Roman"/>
          <w:sz w:val="28"/>
          <w:szCs w:val="28"/>
        </w:rPr>
        <w:t>ется</w:t>
      </w:r>
      <w:r w:rsidRPr="002C29C2">
        <w:rPr>
          <w:rFonts w:ascii="Times New Roman" w:hAnsi="Times New Roman"/>
          <w:sz w:val="28"/>
          <w:szCs w:val="28"/>
        </w:rPr>
        <w:t xml:space="preserve">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w:t>
      </w:r>
      <w:proofErr w:type="spellStart"/>
      <w:r w:rsidRPr="002C29C2">
        <w:rPr>
          <w:rFonts w:ascii="Times New Roman" w:hAnsi="Times New Roman"/>
          <w:sz w:val="28"/>
          <w:szCs w:val="28"/>
        </w:rPr>
        <w:t>процессоб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w:t>
      </w:r>
      <w:proofErr w:type="spellEnd"/>
      <w:r>
        <w:rPr>
          <w:rFonts w:ascii="Times New Roman" w:hAnsi="Times New Roman"/>
          <w:sz w:val="28"/>
          <w:szCs w:val="28"/>
        </w:rPr>
        <w:t xml:space="preserve"> и развития </w:t>
      </w:r>
      <w:proofErr w:type="spellStart"/>
      <w:r>
        <w:rPr>
          <w:rFonts w:ascii="Times New Roman" w:hAnsi="Times New Roman"/>
          <w:sz w:val="28"/>
          <w:szCs w:val="28"/>
        </w:rPr>
        <w:t>ребенка</w:t>
      </w:r>
      <w:proofErr w:type="gramStart"/>
      <w:r>
        <w:rPr>
          <w:rFonts w:ascii="Times New Roman" w:hAnsi="Times New Roman"/>
          <w:sz w:val="28"/>
          <w:szCs w:val="28"/>
        </w:rPr>
        <w:t>.К</w:t>
      </w:r>
      <w:proofErr w:type="spellEnd"/>
      <w:proofErr w:type="gramEnd"/>
      <w:r>
        <w:rPr>
          <w:rFonts w:ascii="Times New Roman" w:hAnsi="Times New Roman"/>
          <w:sz w:val="28"/>
          <w:szCs w:val="28"/>
        </w:rPr>
        <w:t xml:space="preserve">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 xml:space="preserve">жит анализ результатов обучения ребёнка, динамика развития его личности. </w:t>
      </w:r>
      <w:proofErr w:type="gramStart"/>
      <w:r w:rsidRPr="002C29C2">
        <w:rPr>
          <w:rFonts w:ascii="Times New Roman" w:hAnsi="Times New Roman"/>
          <w:sz w:val="28"/>
          <w:szCs w:val="28"/>
        </w:rPr>
        <w:t>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w:t>
      </w:r>
      <w:r w:rsidRPr="002C29C2">
        <w:rPr>
          <w:rFonts w:ascii="Times New Roman" w:hAnsi="Times New Roman"/>
          <w:sz w:val="28"/>
          <w:szCs w:val="28"/>
        </w:rPr>
        <w:lastRenderedPageBreak/>
        <w:t xml:space="preserve">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proofErr w:type="gramEnd"/>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153C2D" w:rsidRPr="003E4D41" w:rsidRDefault="00153C2D" w:rsidP="00397595">
      <w:pPr>
        <w:pStyle w:val="afe"/>
        <w:ind w:firstLine="708"/>
        <w:jc w:val="both"/>
        <w:rPr>
          <w:rFonts w:ascii="Times New Roman" w:hAnsi="Times New Roman"/>
          <w:sz w:val="28"/>
          <w:szCs w:val="28"/>
        </w:rPr>
      </w:pPr>
      <w:proofErr w:type="spellStart"/>
      <w:r w:rsidRPr="00D71781">
        <w:rPr>
          <w:rFonts w:ascii="Times New Roman" w:hAnsi="Times New Roman"/>
          <w:sz w:val="28"/>
          <w:szCs w:val="28"/>
        </w:rPr>
        <w:t>Итоговая</w:t>
      </w:r>
      <w:r w:rsidRPr="00317985">
        <w:rPr>
          <w:rFonts w:ascii="Times New Roman" w:hAnsi="Times New Roman"/>
          <w:sz w:val="28"/>
          <w:szCs w:val="28"/>
        </w:rPr>
        <w:t>оценка</w:t>
      </w:r>
      <w:proofErr w:type="spellEnd"/>
      <w:r w:rsidRPr="00317985">
        <w:rPr>
          <w:rFonts w:ascii="Times New Roman" w:hAnsi="Times New Roman"/>
          <w:sz w:val="28"/>
          <w:szCs w:val="28"/>
        </w:rPr>
        <w:t xml:space="preserve"> качества освоения </w:t>
      </w:r>
      <w:proofErr w:type="spellStart"/>
      <w:r w:rsidRPr="00317985">
        <w:rPr>
          <w:rFonts w:ascii="Times New Roman" w:hAnsi="Times New Roman"/>
          <w:sz w:val="28"/>
          <w:szCs w:val="28"/>
        </w:rPr>
        <w:t>обучающимися</w:t>
      </w:r>
      <w:r w:rsidRPr="00317985">
        <w:rPr>
          <w:rFonts w:ascii="Times New Roman" w:hAnsi="Times New Roman"/>
          <w:bCs/>
          <w:sz w:val="28"/>
          <w:szCs w:val="28"/>
        </w:rPr>
        <w:t>с</w:t>
      </w:r>
      <w:proofErr w:type="spellEnd"/>
      <w:r w:rsidRPr="00317985">
        <w:rPr>
          <w:rFonts w:ascii="Times New Roman" w:hAnsi="Times New Roman"/>
          <w:bCs/>
          <w:sz w:val="28"/>
          <w:szCs w:val="28"/>
        </w:rPr>
        <w:t xml:space="preserve"> умеренной, тяжелой, глубокой умственной отсталостью, </w:t>
      </w:r>
      <w:r w:rsidRPr="00317985">
        <w:rPr>
          <w:rFonts w:ascii="Times New Roman" w:hAnsi="Times New Roman"/>
          <w:sz w:val="28"/>
          <w:szCs w:val="28"/>
        </w:rPr>
        <w:t xml:space="preserve">с </w:t>
      </w:r>
      <w:proofErr w:type="spellStart"/>
      <w:r w:rsidRPr="00317985">
        <w:rPr>
          <w:rFonts w:ascii="Times New Roman" w:hAnsi="Times New Roman"/>
          <w:sz w:val="28"/>
          <w:szCs w:val="28"/>
        </w:rPr>
        <w:t>ТМНР</w:t>
      </w:r>
      <w:r w:rsidRPr="00317985">
        <w:rPr>
          <w:rFonts w:ascii="Times New Roman" w:hAnsi="Times New Roman"/>
          <w:spacing w:val="2"/>
          <w:sz w:val="28"/>
          <w:szCs w:val="28"/>
        </w:rPr>
        <w:t>адаптированной</w:t>
      </w:r>
      <w:proofErr w:type="spellEnd"/>
      <w:r w:rsidRPr="00317985">
        <w:rPr>
          <w:rFonts w:ascii="Times New Roman" w:hAnsi="Times New Roman"/>
          <w:spacing w:val="2"/>
          <w:sz w:val="28"/>
          <w:szCs w:val="28"/>
        </w:rPr>
        <w:t xml:space="preserve"> основной </w:t>
      </w:r>
      <w:r>
        <w:rPr>
          <w:rFonts w:ascii="Times New Roman" w:hAnsi="Times New Roman"/>
          <w:spacing w:val="2"/>
          <w:sz w:val="28"/>
          <w:szCs w:val="28"/>
        </w:rPr>
        <w:t>обще</w:t>
      </w:r>
      <w:r w:rsidRPr="00317985">
        <w:rPr>
          <w:rFonts w:ascii="Times New Roman" w:hAnsi="Times New Roman"/>
          <w:spacing w:val="2"/>
          <w:sz w:val="28"/>
          <w:szCs w:val="28"/>
        </w:rPr>
        <w:t xml:space="preserve">образовательной программы </w:t>
      </w:r>
      <w:proofErr w:type="spellStart"/>
      <w:r w:rsidRPr="00317985">
        <w:rPr>
          <w:rFonts w:ascii="Times New Roman" w:hAnsi="Times New Roman"/>
          <w:spacing w:val="2"/>
          <w:sz w:val="28"/>
          <w:szCs w:val="28"/>
        </w:rPr>
        <w:t>образования</w:t>
      </w:r>
      <w:r>
        <w:rPr>
          <w:rFonts w:ascii="Times New Roman" w:hAnsi="Times New Roman"/>
          <w:sz w:val="28"/>
          <w:szCs w:val="28"/>
        </w:rPr>
        <w:t>осуществляется</w:t>
      </w:r>
      <w:proofErr w:type="spellEnd"/>
      <w:r>
        <w:rPr>
          <w:rFonts w:ascii="Times New Roman" w:hAnsi="Times New Roman"/>
          <w:sz w:val="28"/>
          <w:szCs w:val="28"/>
        </w:rPr>
        <w:t xml:space="preserve"> </w:t>
      </w:r>
      <w:proofErr w:type="spellStart"/>
      <w:r>
        <w:rPr>
          <w:rFonts w:ascii="Times New Roman" w:hAnsi="Times New Roman"/>
          <w:sz w:val="28"/>
          <w:szCs w:val="28"/>
        </w:rPr>
        <w:t>образовательнойорганизацией</w:t>
      </w:r>
      <w:proofErr w:type="spellEnd"/>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w:t>
      </w:r>
      <w:proofErr w:type="spellStart"/>
      <w:r>
        <w:rPr>
          <w:rFonts w:ascii="Times New Roman" w:hAnsi="Times New Roman"/>
          <w:sz w:val="28"/>
          <w:szCs w:val="28"/>
        </w:rPr>
        <w:t>развития</w:t>
      </w:r>
      <w:r w:rsidRPr="003E4D41">
        <w:rPr>
          <w:rFonts w:ascii="Times New Roman" w:hAnsi="Times New Roman"/>
          <w:sz w:val="28"/>
          <w:szCs w:val="28"/>
        </w:rPr>
        <w:t>по</w:t>
      </w:r>
      <w:r w:rsidRPr="003E4D41">
        <w:rPr>
          <w:rFonts w:ascii="Times New Roman" w:hAnsi="Times New Roman"/>
          <w:sz w:val="28"/>
          <w:szCs w:val="28"/>
        </w:rPr>
        <w:softHyphen/>
        <w:t>следнего</w:t>
      </w:r>
      <w:proofErr w:type="spellEnd"/>
      <w:r w:rsidRPr="003E4D41">
        <w:rPr>
          <w:rFonts w:ascii="Times New Roman" w:hAnsi="Times New Roman"/>
          <w:sz w:val="28"/>
          <w:szCs w:val="28"/>
        </w:rPr>
        <w:t xml:space="preserve">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 xml:space="preserve">позволяющих выявить и оценить результаты </w:t>
      </w:r>
      <w:proofErr w:type="spellStart"/>
      <w:r w:rsidRPr="0055586C">
        <w:rPr>
          <w:rFonts w:ascii="Times New Roman" w:hAnsi="Times New Roman"/>
          <w:sz w:val="28"/>
          <w:szCs w:val="28"/>
        </w:rPr>
        <w:t>обучения</w:t>
      </w:r>
      <w:proofErr w:type="gramStart"/>
      <w:r w:rsidRPr="0055586C">
        <w:rPr>
          <w:rFonts w:ascii="Times New Roman" w:hAnsi="Times New Roman"/>
          <w:sz w:val="28"/>
          <w:szCs w:val="28"/>
        </w:rPr>
        <w:t>.</w:t>
      </w:r>
      <w:r w:rsidRPr="00317985">
        <w:rPr>
          <w:rFonts w:ascii="Times New Roman" w:hAnsi="Times New Roman"/>
          <w:bCs/>
          <w:sz w:val="28"/>
          <w:szCs w:val="28"/>
        </w:rPr>
        <w:t>П</w:t>
      </w:r>
      <w:proofErr w:type="gramEnd"/>
      <w:r w:rsidRPr="00317985">
        <w:rPr>
          <w:rFonts w:ascii="Times New Roman" w:hAnsi="Times New Roman"/>
          <w:bCs/>
          <w:sz w:val="28"/>
          <w:szCs w:val="28"/>
        </w:rPr>
        <w:t>ри</w:t>
      </w:r>
      <w:proofErr w:type="spellEnd"/>
      <w:r w:rsidRPr="00317985">
        <w:rPr>
          <w:rFonts w:ascii="Times New Roman" w:hAnsi="Times New Roman"/>
          <w:bCs/>
          <w:sz w:val="28"/>
          <w:szCs w:val="28"/>
        </w:rPr>
        <w:t xml:space="preserve">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w:t>
      </w:r>
      <w:proofErr w:type="spellStart"/>
      <w:r w:rsidRPr="00317985">
        <w:rPr>
          <w:rFonts w:ascii="Times New Roman" w:hAnsi="Times New Roman"/>
          <w:bCs/>
          <w:sz w:val="28"/>
          <w:szCs w:val="28"/>
        </w:rPr>
        <w:t>неуспешности</w:t>
      </w:r>
      <w:proofErr w:type="spellEnd"/>
      <w:r w:rsidRPr="00317985">
        <w:rPr>
          <w:rFonts w:ascii="Times New Roman" w:hAnsi="Times New Roman"/>
          <w:bCs/>
          <w:sz w:val="28"/>
          <w:szCs w:val="28"/>
        </w:rPr>
        <w:t xml:space="preserve"> их обучения и развития в целом</w:t>
      </w:r>
      <w:r>
        <w:t xml:space="preserve">. </w:t>
      </w:r>
    </w:p>
    <w:p w:rsidR="00153C2D" w:rsidRPr="00317985" w:rsidRDefault="00153C2D" w:rsidP="00397595">
      <w:pPr>
        <w:pStyle w:val="afe"/>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w:t>
      </w:r>
      <w:proofErr w:type="spellStart"/>
      <w:r w:rsidRPr="00317985">
        <w:rPr>
          <w:rFonts w:ascii="Times New Roman" w:hAnsi="Times New Roman"/>
          <w:bCs/>
          <w:sz w:val="28"/>
          <w:szCs w:val="28"/>
        </w:rPr>
        <w:t>обучающимся</w:t>
      </w:r>
      <w:r>
        <w:rPr>
          <w:rFonts w:ascii="Times New Roman" w:hAnsi="Times New Roman"/>
          <w:bCs/>
          <w:sz w:val="28"/>
          <w:szCs w:val="28"/>
        </w:rPr>
        <w:t>СИПР</w:t>
      </w:r>
      <w:proofErr w:type="spellEnd"/>
      <w:r w:rsidRPr="00317985">
        <w:rPr>
          <w:rFonts w:ascii="Times New Roman" w:hAnsi="Times New Roman"/>
          <w:bCs/>
          <w:sz w:val="28"/>
          <w:szCs w:val="28"/>
        </w:rPr>
        <w:t xml:space="preserve">, взаимодействие следующих компонентов:  </w:t>
      </w:r>
    </w:p>
    <w:p w:rsidR="00153C2D" w:rsidRPr="00317985" w:rsidRDefault="00153C2D" w:rsidP="00397595">
      <w:pPr>
        <w:pStyle w:val="afe"/>
        <w:numPr>
          <w:ilvl w:val="0"/>
          <w:numId w:val="30"/>
        </w:numPr>
        <w:suppressAutoHyphens w:val="0"/>
        <w:jc w:val="both"/>
        <w:rPr>
          <w:rFonts w:ascii="Times New Roman" w:hAnsi="Times New Roman"/>
          <w:bCs/>
          <w:sz w:val="28"/>
          <w:szCs w:val="28"/>
        </w:rPr>
      </w:pPr>
      <w:proofErr w:type="gramStart"/>
      <w:r w:rsidRPr="00317985">
        <w:rPr>
          <w:rFonts w:ascii="Times New Roman" w:hAnsi="Times New Roman"/>
          <w:bCs/>
          <w:sz w:val="28"/>
          <w:szCs w:val="28"/>
        </w:rPr>
        <w:t>что обучающийся знает и умеет на конец учебного периода,</w:t>
      </w:r>
      <w:proofErr w:type="gramEnd"/>
    </w:p>
    <w:p w:rsidR="00153C2D" w:rsidRPr="00317985" w:rsidRDefault="00153C2D" w:rsidP="00397595">
      <w:pPr>
        <w:pStyle w:val="afe"/>
        <w:numPr>
          <w:ilvl w:val="0"/>
          <w:numId w:val="30"/>
        </w:numPr>
        <w:suppressAutoHyphens w:val="0"/>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153C2D" w:rsidRPr="00317985" w:rsidRDefault="00153C2D" w:rsidP="00397595">
      <w:pPr>
        <w:pStyle w:val="afe"/>
        <w:numPr>
          <w:ilvl w:val="0"/>
          <w:numId w:val="30"/>
        </w:numPr>
        <w:suppressAutoHyphens w:val="0"/>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153C2D" w:rsidRPr="003E4D41" w:rsidRDefault="00153C2D" w:rsidP="00397595">
      <w:pPr>
        <w:pStyle w:val="afe"/>
        <w:ind w:firstLine="708"/>
        <w:jc w:val="both"/>
        <w:rPr>
          <w:rFonts w:ascii="Times New Roman" w:hAnsi="Times New Roman"/>
          <w:bCs/>
          <w:sz w:val="28"/>
          <w:szCs w:val="28"/>
        </w:rPr>
      </w:pPr>
      <w:r w:rsidRPr="003E4D41">
        <w:rPr>
          <w:rFonts w:ascii="Times New Roman" w:hAnsi="Times New Roman"/>
          <w:bCs/>
          <w:sz w:val="28"/>
          <w:szCs w:val="28"/>
        </w:rPr>
        <w:t xml:space="preserve">При </w:t>
      </w:r>
      <w:proofErr w:type="spellStart"/>
      <w:r w:rsidRPr="003E4D41">
        <w:rPr>
          <w:rFonts w:ascii="Times New Roman" w:hAnsi="Times New Roman"/>
          <w:bCs/>
          <w:sz w:val="28"/>
          <w:szCs w:val="28"/>
        </w:rPr>
        <w:t>оценке</w:t>
      </w:r>
      <w:r w:rsidRPr="00317985">
        <w:rPr>
          <w:rFonts w:ascii="Times New Roman" w:hAnsi="Times New Roman"/>
          <w:bCs/>
          <w:sz w:val="28"/>
          <w:szCs w:val="28"/>
        </w:rPr>
        <w:t>результативности</w:t>
      </w:r>
      <w:proofErr w:type="spellEnd"/>
      <w:r w:rsidRPr="00317985">
        <w:rPr>
          <w:rFonts w:ascii="Times New Roman" w:hAnsi="Times New Roman"/>
          <w:bCs/>
          <w:sz w:val="28"/>
          <w:szCs w:val="28"/>
        </w:rPr>
        <w:t xml:space="preserve"> обучения учитыва</w:t>
      </w:r>
      <w:r w:rsidR="000274C9">
        <w:rPr>
          <w:rFonts w:ascii="Times New Roman" w:hAnsi="Times New Roman"/>
          <w:bCs/>
          <w:sz w:val="28"/>
          <w:szCs w:val="28"/>
        </w:rPr>
        <w:t>ют</w:t>
      </w:r>
      <w:r w:rsidRPr="00317985">
        <w:rPr>
          <w:rFonts w:ascii="Times New Roman" w:hAnsi="Times New Roman"/>
          <w:bCs/>
          <w:sz w:val="28"/>
          <w:szCs w:val="28"/>
        </w:rPr>
        <w:t>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 xml:space="preserve">ри оценке результативности достижений необходимо учитывать степень самостоятельности </w:t>
      </w:r>
      <w:proofErr w:type="spellStart"/>
      <w:r w:rsidRPr="00317985">
        <w:rPr>
          <w:rFonts w:ascii="Times New Roman" w:hAnsi="Times New Roman"/>
          <w:bCs/>
          <w:sz w:val="28"/>
          <w:szCs w:val="28"/>
        </w:rPr>
        <w:t>ребенка</w:t>
      </w:r>
      <w:proofErr w:type="gramStart"/>
      <w:r w:rsidRPr="003E4D41">
        <w:rPr>
          <w:rFonts w:ascii="Times New Roman" w:hAnsi="Times New Roman"/>
          <w:bCs/>
          <w:sz w:val="28"/>
          <w:szCs w:val="28"/>
        </w:rPr>
        <w:t>.О</w:t>
      </w:r>
      <w:proofErr w:type="gramEnd"/>
      <w:r w:rsidRPr="003E4D41">
        <w:rPr>
          <w:rFonts w:ascii="Times New Roman" w:hAnsi="Times New Roman"/>
          <w:bCs/>
          <w:sz w:val="28"/>
          <w:szCs w:val="28"/>
        </w:rPr>
        <w:t>ценка</w:t>
      </w:r>
      <w:proofErr w:type="spellEnd"/>
      <w:r w:rsidRPr="003E4D41">
        <w:rPr>
          <w:rFonts w:ascii="Times New Roman" w:hAnsi="Times New Roman"/>
          <w:bCs/>
          <w:sz w:val="28"/>
          <w:szCs w:val="28"/>
        </w:rPr>
        <w:t xml:space="preserve">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w:t>
      </w:r>
      <w:proofErr w:type="gramStart"/>
      <w:r w:rsidRPr="00317985">
        <w:rPr>
          <w:rFonts w:ascii="Times New Roman" w:hAnsi="Times New Roman"/>
          <w:bCs/>
          <w:sz w:val="28"/>
          <w:szCs w:val="28"/>
        </w:rPr>
        <w:t>навыков</w:t>
      </w:r>
      <w:proofErr w:type="gramEnd"/>
      <w:r w:rsidRPr="00317985">
        <w:rPr>
          <w:rFonts w:ascii="Times New Roman" w:hAnsi="Times New Roman"/>
          <w:bCs/>
          <w:sz w:val="28"/>
          <w:szCs w:val="28"/>
        </w:rPr>
        <w:t xml:space="preserve"> обучающихся в каждой образовательной </w:t>
      </w:r>
      <w:r w:rsidRPr="00317985">
        <w:rPr>
          <w:rFonts w:ascii="Times New Roman" w:hAnsi="Times New Roman"/>
          <w:bCs/>
          <w:sz w:val="28"/>
          <w:szCs w:val="28"/>
        </w:rPr>
        <w:lastRenderedPageBreak/>
        <w:t xml:space="preserve">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w:t>
      </w:r>
      <w:proofErr w:type="spellStart"/>
      <w:r>
        <w:rPr>
          <w:rFonts w:ascii="Times New Roman" w:hAnsi="Times New Roman"/>
          <w:bCs/>
          <w:sz w:val="28"/>
          <w:szCs w:val="28"/>
        </w:rPr>
        <w:t>сформированности</w:t>
      </w:r>
      <w:proofErr w:type="spellEnd"/>
      <w:r>
        <w:rPr>
          <w:rFonts w:ascii="Times New Roman" w:hAnsi="Times New Roman"/>
          <w:bCs/>
          <w:sz w:val="28"/>
          <w:szCs w:val="28"/>
        </w:rPr>
        <w:t xml:space="preserve">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153C2D" w:rsidRDefault="00153C2D" w:rsidP="00397595">
      <w:pPr>
        <w:pStyle w:val="afe"/>
        <w:jc w:val="center"/>
        <w:rPr>
          <w:rFonts w:ascii="Times New Roman" w:hAnsi="Times New Roman"/>
          <w:b/>
          <w:sz w:val="28"/>
          <w:szCs w:val="28"/>
        </w:rPr>
      </w:pPr>
      <w:r w:rsidRPr="003E4D41">
        <w:rPr>
          <w:rFonts w:ascii="Times New Roman" w:hAnsi="Times New Roman"/>
          <w:b/>
          <w:sz w:val="28"/>
          <w:szCs w:val="28"/>
        </w:rPr>
        <w:t>2.</w:t>
      </w:r>
      <w:r>
        <w:rPr>
          <w:rFonts w:ascii="Times New Roman" w:hAnsi="Times New Roman"/>
          <w:b/>
          <w:sz w:val="28"/>
          <w:szCs w:val="28"/>
        </w:rPr>
        <w:t xml:space="preserve"> Содержательный раздел</w:t>
      </w:r>
    </w:p>
    <w:p w:rsidR="00153C2D" w:rsidRPr="00317985" w:rsidRDefault="00153C2D" w:rsidP="00397595">
      <w:pPr>
        <w:pStyle w:val="afe"/>
        <w:jc w:val="center"/>
        <w:rPr>
          <w:rFonts w:ascii="Times New Roman" w:hAnsi="Times New Roman"/>
          <w:b/>
          <w:sz w:val="28"/>
          <w:szCs w:val="28"/>
        </w:rPr>
      </w:pPr>
      <w:r w:rsidRPr="003E4D41">
        <w:rPr>
          <w:rFonts w:ascii="Times New Roman" w:hAnsi="Times New Roman"/>
          <w:b/>
          <w:sz w:val="28"/>
          <w:szCs w:val="28"/>
        </w:rPr>
        <w:t>2.1</w:t>
      </w:r>
      <w:r w:rsidRPr="003E4D41">
        <w:rPr>
          <w:rFonts w:ascii="Times New Roman" w:hAnsi="Times New Roman"/>
          <w:b/>
          <w:caps/>
          <w:spacing w:val="2"/>
          <w:sz w:val="28"/>
          <w:szCs w:val="28"/>
        </w:rPr>
        <w:t>.</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153C2D" w:rsidRDefault="00153C2D" w:rsidP="00397595">
      <w:pPr>
        <w:pStyle w:val="afe"/>
        <w:ind w:firstLine="708"/>
        <w:jc w:val="both"/>
        <w:rPr>
          <w:rFonts w:ascii="Times New Roman" w:hAnsi="Times New Roman"/>
          <w:sz w:val="28"/>
          <w:szCs w:val="28"/>
        </w:rPr>
      </w:pPr>
      <w:proofErr w:type="gramStart"/>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proofErr w:type="spellStart"/>
      <w:r>
        <w:rPr>
          <w:rFonts w:ascii="Times New Roman" w:hAnsi="Times New Roman"/>
          <w:sz w:val="28"/>
          <w:szCs w:val="28"/>
        </w:rPr>
        <w:t>АООП</w:t>
      </w:r>
      <w:r w:rsidRPr="003E4D41">
        <w:rPr>
          <w:rFonts w:ascii="Times New Roman" w:hAnsi="Times New Roman"/>
          <w:sz w:val="28"/>
          <w:szCs w:val="28"/>
        </w:rPr>
        <w:t>образования</w:t>
      </w:r>
      <w:r w:rsidRPr="00317985">
        <w:rPr>
          <w:rFonts w:ascii="Times New Roman" w:hAnsi="Times New Roman"/>
          <w:sz w:val="28"/>
          <w:szCs w:val="28"/>
        </w:rPr>
        <w:t>для</w:t>
      </w:r>
      <w:proofErr w:type="spellEnd"/>
      <w:r w:rsidRPr="00317985">
        <w:rPr>
          <w:rFonts w:ascii="Times New Roman" w:hAnsi="Times New Roman"/>
          <w:sz w:val="28"/>
          <w:szCs w:val="28"/>
        </w:rPr>
        <w:t xml:space="preserve">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roofErr w:type="gramEnd"/>
    </w:p>
    <w:p w:rsidR="00153C2D" w:rsidRPr="003E4D41" w:rsidRDefault="00153C2D" w:rsidP="00397595">
      <w:pPr>
        <w:pStyle w:val="afe"/>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153C2D" w:rsidRPr="00317985" w:rsidRDefault="00153C2D" w:rsidP="00397595">
      <w:pPr>
        <w:pStyle w:val="afe"/>
        <w:numPr>
          <w:ilvl w:val="0"/>
          <w:numId w:val="48"/>
        </w:numPr>
        <w:suppressAutoHyphens w:val="0"/>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153C2D" w:rsidRPr="00317985" w:rsidRDefault="00153C2D" w:rsidP="00397595">
      <w:pPr>
        <w:pStyle w:val="afe"/>
        <w:numPr>
          <w:ilvl w:val="0"/>
          <w:numId w:val="31"/>
        </w:numPr>
        <w:suppressAutoHyphens w:val="0"/>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153C2D" w:rsidRPr="00317985" w:rsidRDefault="00153C2D" w:rsidP="00397595">
      <w:pPr>
        <w:pStyle w:val="afe"/>
        <w:numPr>
          <w:ilvl w:val="0"/>
          <w:numId w:val="31"/>
        </w:numPr>
        <w:suppressAutoHyphens w:val="0"/>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153C2D" w:rsidRPr="00317985" w:rsidRDefault="00153C2D" w:rsidP="00397595">
      <w:pPr>
        <w:pStyle w:val="afe"/>
        <w:numPr>
          <w:ilvl w:val="0"/>
          <w:numId w:val="31"/>
        </w:numPr>
        <w:suppressAutoHyphens w:val="0"/>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153C2D" w:rsidRPr="00317985" w:rsidRDefault="00153C2D" w:rsidP="00397595">
      <w:pPr>
        <w:pStyle w:val="afe"/>
        <w:numPr>
          <w:ilvl w:val="0"/>
          <w:numId w:val="31"/>
        </w:numPr>
        <w:suppressAutoHyphens w:val="0"/>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153C2D" w:rsidRPr="00317985" w:rsidRDefault="00153C2D" w:rsidP="00397595">
      <w:pPr>
        <w:pStyle w:val="afe"/>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153C2D" w:rsidRPr="00317985" w:rsidRDefault="00153C2D" w:rsidP="00397595">
      <w:pPr>
        <w:pStyle w:val="afe"/>
        <w:numPr>
          <w:ilvl w:val="0"/>
          <w:numId w:val="32"/>
        </w:numPr>
        <w:suppressAutoHyphens w:val="0"/>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153C2D" w:rsidRPr="00317985" w:rsidRDefault="00153C2D" w:rsidP="00397595">
      <w:pPr>
        <w:pStyle w:val="afe"/>
        <w:numPr>
          <w:ilvl w:val="0"/>
          <w:numId w:val="32"/>
        </w:numPr>
        <w:suppressAutoHyphens w:val="0"/>
        <w:jc w:val="both"/>
        <w:rPr>
          <w:rFonts w:ascii="Times New Roman" w:hAnsi="Times New Roman"/>
          <w:sz w:val="28"/>
          <w:szCs w:val="28"/>
        </w:rPr>
      </w:pPr>
      <w:r w:rsidRPr="00317985">
        <w:rPr>
          <w:rFonts w:ascii="Times New Roman" w:hAnsi="Times New Roman"/>
          <w:sz w:val="28"/>
          <w:szCs w:val="28"/>
        </w:rPr>
        <w:t>от начала до конца,</w:t>
      </w:r>
    </w:p>
    <w:p w:rsidR="00153C2D" w:rsidRPr="00317985" w:rsidRDefault="00153C2D" w:rsidP="00397595">
      <w:pPr>
        <w:pStyle w:val="afe"/>
        <w:numPr>
          <w:ilvl w:val="0"/>
          <w:numId w:val="32"/>
        </w:numPr>
        <w:suppressAutoHyphens w:val="0"/>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153C2D" w:rsidRPr="00317985" w:rsidRDefault="00153C2D" w:rsidP="00397595">
      <w:pPr>
        <w:pStyle w:val="afe"/>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153C2D"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153C2D" w:rsidRPr="003E4D41" w:rsidRDefault="00153C2D" w:rsidP="00397595">
      <w:pPr>
        <w:pStyle w:val="afe"/>
        <w:jc w:val="center"/>
        <w:rPr>
          <w:rFonts w:ascii="Times New Roman" w:hAnsi="Times New Roman"/>
          <w:b/>
          <w:sz w:val="28"/>
          <w:szCs w:val="28"/>
        </w:rPr>
      </w:pPr>
      <w:r>
        <w:rPr>
          <w:rFonts w:ascii="Times New Roman" w:hAnsi="Times New Roman"/>
          <w:b/>
          <w:sz w:val="28"/>
          <w:szCs w:val="28"/>
        </w:rPr>
        <w:t>2.2.</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w:t>
      </w:r>
      <w:r w:rsidRPr="00317985">
        <w:rPr>
          <w:rFonts w:ascii="Times New Roman" w:hAnsi="Times New Roman"/>
          <w:sz w:val="28"/>
          <w:szCs w:val="28"/>
        </w:rPr>
        <w:lastRenderedPageBreak/>
        <w:t xml:space="preserve">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317985">
        <w:rPr>
          <w:rFonts w:ascii="Times New Roman" w:hAnsi="Times New Roman"/>
          <w:sz w:val="28"/>
          <w:szCs w:val="28"/>
        </w:rPr>
        <w:t>значительно  затруднено</w:t>
      </w:r>
      <w:proofErr w:type="gramEnd"/>
      <w:r w:rsidRPr="00317985">
        <w:rPr>
          <w:rFonts w:ascii="Times New Roman" w:hAnsi="Times New Roman"/>
          <w:sz w:val="28"/>
          <w:szCs w:val="28"/>
        </w:rPr>
        <w:t xml:space="preserve">, либо невозможно.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153C2D" w:rsidRPr="00317985" w:rsidRDefault="00153C2D" w:rsidP="00397595">
      <w:pPr>
        <w:pStyle w:val="afe"/>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 xml:space="preserve">формирование коммуникативных и речевых </w:t>
      </w:r>
      <w:proofErr w:type="spellStart"/>
      <w:r w:rsidRPr="00317985">
        <w:rPr>
          <w:rFonts w:ascii="Times New Roman" w:hAnsi="Times New Roman"/>
          <w:sz w:val="28"/>
          <w:szCs w:val="28"/>
        </w:rPr>
        <w:t>навыковс</w:t>
      </w:r>
      <w:proofErr w:type="spellEnd"/>
      <w:r w:rsidRPr="00317985">
        <w:rPr>
          <w:rFonts w:ascii="Times New Roman" w:hAnsi="Times New Roman"/>
          <w:sz w:val="28"/>
          <w:szCs w:val="28"/>
        </w:rPr>
        <w:t xml:space="preserve">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153C2D" w:rsidRPr="008438DD" w:rsidRDefault="00153C2D" w:rsidP="00397595">
      <w:pPr>
        <w:pStyle w:val="afe"/>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Pr="008438DD">
        <w:rPr>
          <w:rFonts w:ascii="Times New Roman" w:hAnsi="Times New Roman"/>
          <w:sz w:val="28"/>
          <w:szCs w:val="28"/>
        </w:rPr>
        <w:t>»</w:t>
      </w:r>
      <w:r>
        <w:rPr>
          <w:rFonts w:ascii="Times New Roman" w:hAnsi="Times New Roman"/>
          <w:sz w:val="28"/>
          <w:szCs w:val="28"/>
        </w:rPr>
        <w:t xml:space="preserve"> представлено </w:t>
      </w:r>
      <w:r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153C2D" w:rsidRPr="00317985" w:rsidRDefault="00153C2D" w:rsidP="00397595">
      <w:pPr>
        <w:pStyle w:val="afe"/>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153C2D"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Раздел «Развитие речи средствами вербальной и невербальной коммуникации» включает </w:t>
      </w:r>
      <w:proofErr w:type="spellStart"/>
      <w:r w:rsidRPr="00317985">
        <w:rPr>
          <w:rFonts w:ascii="Times New Roman" w:hAnsi="Times New Roman"/>
          <w:sz w:val="28"/>
          <w:szCs w:val="28"/>
        </w:rPr>
        <w:t>импрессивную</w:t>
      </w:r>
      <w:proofErr w:type="spellEnd"/>
      <w:r w:rsidRPr="00317985">
        <w:rPr>
          <w:rFonts w:ascii="Times New Roman" w:hAnsi="Times New Roman"/>
          <w:sz w:val="28"/>
          <w:szCs w:val="28"/>
        </w:rPr>
        <w:t xml:space="preserve"> и экспрессивную речь. Задачи по развитию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153C2D" w:rsidRDefault="00153C2D" w:rsidP="00397595">
      <w:pPr>
        <w:pStyle w:val="afe"/>
        <w:ind w:firstLine="708"/>
        <w:jc w:val="both"/>
        <w:rPr>
          <w:rFonts w:ascii="Times New Roman" w:hAnsi="Times New Roman"/>
          <w:sz w:val="28"/>
          <w:szCs w:val="28"/>
        </w:rPr>
      </w:pPr>
      <w:r>
        <w:rPr>
          <w:rFonts w:ascii="Times New Roman" w:hAnsi="Times New Roman"/>
          <w:sz w:val="28"/>
          <w:szCs w:val="28"/>
        </w:rPr>
        <w:lastRenderedPageBreak/>
        <w:t>Раздел  «Чтение и письмо» включает глобальное чтение, предпосылки к осмысленному чтению и письму, начальные навыки чтения и письма.</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153C2D" w:rsidRPr="00317985" w:rsidRDefault="00153C2D" w:rsidP="00397595">
      <w:pPr>
        <w:pStyle w:val="afe"/>
        <w:numPr>
          <w:ilvl w:val="0"/>
          <w:numId w:val="33"/>
        </w:numPr>
        <w:suppressAutoHyphens w:val="0"/>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153C2D" w:rsidRPr="00317985" w:rsidRDefault="00153C2D" w:rsidP="00397595">
      <w:pPr>
        <w:pStyle w:val="afe"/>
        <w:numPr>
          <w:ilvl w:val="0"/>
          <w:numId w:val="33"/>
        </w:numPr>
        <w:suppressAutoHyphens w:val="0"/>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sidRPr="00317985">
        <w:rPr>
          <w:rFonts w:ascii="Times New Roman" w:hAnsi="Times New Roman"/>
          <w:bCs/>
          <w:sz w:val="28"/>
          <w:szCs w:val="28"/>
        </w:rPr>
        <w:t xml:space="preserve">,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153C2D" w:rsidRPr="00317985" w:rsidRDefault="00153C2D" w:rsidP="00397595">
      <w:pPr>
        <w:pStyle w:val="afe"/>
        <w:numPr>
          <w:ilvl w:val="0"/>
          <w:numId w:val="33"/>
        </w:numPr>
        <w:suppressAutoHyphens w:val="0"/>
        <w:jc w:val="both"/>
        <w:rPr>
          <w:rFonts w:ascii="Times New Roman" w:hAnsi="Times New Roman"/>
          <w:sz w:val="28"/>
          <w:szCs w:val="28"/>
        </w:rPr>
      </w:pPr>
      <w:r w:rsidRPr="00317985">
        <w:rPr>
          <w:rFonts w:ascii="Times New Roman" w:eastAsia="ArialMT" w:hAnsi="Times New Roman"/>
          <w:sz w:val="28"/>
          <w:szCs w:val="28"/>
        </w:rPr>
        <w:t>информ</w:t>
      </w:r>
      <w:r>
        <w:rPr>
          <w:rFonts w:ascii="Times New Roman" w:eastAsia="ArialMT" w:hAnsi="Times New Roman"/>
          <w:sz w:val="28"/>
          <w:szCs w:val="28"/>
        </w:rPr>
        <w:t>ационно-программное обеспечение</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для общения</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153C2D" w:rsidRPr="000D7B48" w:rsidRDefault="00153C2D" w:rsidP="00397595">
      <w:pPr>
        <w:pStyle w:val="afe"/>
        <w:numPr>
          <w:ilvl w:val="0"/>
          <w:numId w:val="33"/>
        </w:numPr>
        <w:suppressAutoHyphens w:val="0"/>
        <w:jc w:val="both"/>
        <w:rPr>
          <w:rFonts w:ascii="Times New Roman" w:hAnsi="Times New Roman"/>
          <w:sz w:val="28"/>
          <w:szCs w:val="28"/>
        </w:rPr>
      </w:pPr>
      <w:r w:rsidRPr="00317985">
        <w:rPr>
          <w:rFonts w:ascii="Times New Roman" w:hAnsi="Times New Roman"/>
          <w:sz w:val="28"/>
          <w:szCs w:val="28"/>
        </w:rPr>
        <w:t>аудио и видеоматериалы.</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153C2D" w:rsidRPr="000D7B48" w:rsidRDefault="00153C2D" w:rsidP="00397595">
      <w:pPr>
        <w:pStyle w:val="afe"/>
        <w:jc w:val="center"/>
        <w:rPr>
          <w:rFonts w:ascii="Times New Roman" w:hAnsi="Times New Roman"/>
          <w:b/>
          <w:i/>
          <w:sz w:val="28"/>
          <w:szCs w:val="28"/>
        </w:rPr>
      </w:pPr>
      <w:r w:rsidRPr="000D7B48">
        <w:rPr>
          <w:rFonts w:ascii="Times New Roman" w:hAnsi="Times New Roman"/>
          <w:b/>
          <w:i/>
          <w:sz w:val="28"/>
          <w:szCs w:val="28"/>
        </w:rPr>
        <w:t>Коммуникация</w:t>
      </w:r>
    </w:p>
    <w:p w:rsidR="00153C2D" w:rsidRPr="000D7B48" w:rsidRDefault="00153C2D" w:rsidP="00397595">
      <w:pPr>
        <w:spacing w:after="0" w:line="24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153C2D" w:rsidRPr="00856085" w:rsidRDefault="00153C2D" w:rsidP="00397595">
      <w:pPr>
        <w:pStyle w:val="afe"/>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 xml:space="preserve">Реагирование на собственное </w:t>
      </w:r>
      <w:proofErr w:type="spellStart"/>
      <w:r w:rsidRPr="000D7B48">
        <w:rPr>
          <w:rFonts w:ascii="Times New Roman" w:hAnsi="Times New Roman"/>
          <w:kern w:val="2"/>
          <w:sz w:val="28"/>
          <w:szCs w:val="28"/>
        </w:rPr>
        <w:t>имя</w:t>
      </w:r>
      <w:proofErr w:type="gramStart"/>
      <w:r w:rsidRPr="000D7B48">
        <w:rPr>
          <w:rFonts w:ascii="Times New Roman" w:hAnsi="Times New Roman"/>
          <w:kern w:val="2"/>
          <w:sz w:val="28"/>
          <w:szCs w:val="28"/>
        </w:rPr>
        <w:t>.П</w:t>
      </w:r>
      <w:proofErr w:type="gramEnd"/>
      <w:r w:rsidRPr="000D7B48">
        <w:rPr>
          <w:rFonts w:ascii="Times New Roman" w:hAnsi="Times New Roman"/>
          <w:sz w:val="28"/>
          <w:szCs w:val="28"/>
        </w:rPr>
        <w:t>риветствие</w:t>
      </w:r>
      <w:proofErr w:type="spellEnd"/>
      <w:r w:rsidRPr="000D7B48">
        <w:rPr>
          <w:rFonts w:ascii="Times New Roman" w:hAnsi="Times New Roman"/>
          <w:sz w:val="28"/>
          <w:szCs w:val="28"/>
        </w:rPr>
        <w:t xml:space="preserve"> собеседника звуком (словом, предложением).Привлечение к себе внимания </w:t>
      </w:r>
      <w:r w:rsidRPr="000D7B48">
        <w:rPr>
          <w:rFonts w:ascii="Times New Roman" w:hAnsi="Times New Roman"/>
          <w:color w:val="000000"/>
          <w:sz w:val="28"/>
          <w:szCs w:val="28"/>
        </w:rPr>
        <w:t>звуком (словом, предложением).</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sidRPr="000D7B48">
        <w:rPr>
          <w:rFonts w:ascii="Times New Roman" w:hAnsi="Times New Roman"/>
          <w:sz w:val="28"/>
          <w:szCs w:val="28"/>
        </w:rPr>
        <w:t xml:space="preserve">Выражение согласия (несогласия) звуком (словом, предложением).Выражение благодарности звуком (словом, предложением).Ответы на вопросы словом (предложением).Задавание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153C2D" w:rsidRPr="000D7B48" w:rsidRDefault="00153C2D" w:rsidP="00397595">
      <w:pPr>
        <w:pStyle w:val="afe"/>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153C2D" w:rsidRPr="004A3B18" w:rsidRDefault="00153C2D" w:rsidP="00397595">
      <w:pPr>
        <w:pStyle w:val="afe"/>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w:t>
      </w:r>
      <w:proofErr w:type="spellStart"/>
      <w:r w:rsidRPr="004A3B18">
        <w:rPr>
          <w:rFonts w:ascii="Times New Roman" w:hAnsi="Times New Roman"/>
          <w:sz w:val="28"/>
          <w:szCs w:val="28"/>
        </w:rPr>
        <w:t>мимики</w:t>
      </w:r>
      <w:proofErr w:type="gramStart"/>
      <w:r w:rsidRPr="004A3B18">
        <w:rPr>
          <w:rFonts w:ascii="Times New Roman" w:hAnsi="Times New Roman"/>
          <w:sz w:val="28"/>
          <w:szCs w:val="28"/>
        </w:rPr>
        <w:t>.В</w:t>
      </w:r>
      <w:proofErr w:type="gramEnd"/>
      <w:r w:rsidRPr="004A3B18">
        <w:rPr>
          <w:rFonts w:ascii="Times New Roman" w:hAnsi="Times New Roman"/>
          <w:sz w:val="28"/>
          <w:szCs w:val="28"/>
        </w:rPr>
        <w:t>ыражение</w:t>
      </w:r>
      <w:proofErr w:type="spellEnd"/>
      <w:r w:rsidRPr="004A3B18">
        <w:rPr>
          <w:rFonts w:ascii="Times New Roman" w:hAnsi="Times New Roman"/>
          <w:sz w:val="28"/>
          <w:szCs w:val="28"/>
        </w:rPr>
        <w:t xml:space="preserve">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w:t>
      </w:r>
      <w:r w:rsidRPr="004A3B18">
        <w:rPr>
          <w:rFonts w:ascii="Times New Roman" w:hAnsi="Times New Roman"/>
          <w:sz w:val="28"/>
          <w:szCs w:val="28"/>
        </w:rPr>
        <w:lastRenderedPageBreak/>
        <w:t>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w:t>
      </w:r>
      <w:proofErr w:type="spellStart"/>
      <w:r w:rsidRPr="004A3B18">
        <w:rPr>
          <w:rFonts w:ascii="Times New Roman" w:hAnsi="Times New Roman"/>
          <w:sz w:val="28"/>
          <w:szCs w:val="28"/>
        </w:rPr>
        <w:t>словами</w:t>
      </w:r>
      <w:proofErr w:type="gramStart"/>
      <w:r w:rsidRPr="004A3B18">
        <w:rPr>
          <w:rFonts w:ascii="Times New Roman" w:hAnsi="Times New Roman"/>
          <w:sz w:val="28"/>
          <w:szCs w:val="28"/>
        </w:rPr>
        <w:t>.В</w:t>
      </w:r>
      <w:proofErr w:type="gramEnd"/>
      <w:r w:rsidRPr="004A3B18">
        <w:rPr>
          <w:rFonts w:ascii="Times New Roman" w:hAnsi="Times New Roman"/>
          <w:sz w:val="28"/>
          <w:szCs w:val="28"/>
        </w:rPr>
        <w:t>ыражение</w:t>
      </w:r>
      <w:proofErr w:type="spellEnd"/>
      <w:r w:rsidRPr="004A3B18">
        <w:rPr>
          <w:rFonts w:ascii="Times New Roman" w:hAnsi="Times New Roman"/>
          <w:sz w:val="28"/>
          <w:szCs w:val="28"/>
        </w:rPr>
        <w:t xml:space="preserve">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153C2D" w:rsidRPr="000D7B48" w:rsidRDefault="00153C2D" w:rsidP="00397595">
      <w:pPr>
        <w:pStyle w:val="211"/>
        <w:ind w:left="0"/>
        <w:jc w:val="both"/>
        <w:rPr>
          <w:i/>
          <w:sz w:val="28"/>
          <w:szCs w:val="28"/>
          <w:u w:val="single"/>
        </w:rPr>
      </w:pP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proofErr w:type="spellStart"/>
      <w:r>
        <w:rPr>
          <w:color w:val="000000"/>
          <w:sz w:val="28"/>
          <w:szCs w:val="28"/>
        </w:rPr>
        <w:t>устройства</w:t>
      </w:r>
      <w:proofErr w:type="gramStart"/>
      <w:r>
        <w:rPr>
          <w:sz w:val="28"/>
          <w:szCs w:val="28"/>
        </w:rPr>
        <w:t>.П</w:t>
      </w:r>
      <w:proofErr w:type="gramEnd"/>
      <w:r>
        <w:rPr>
          <w:sz w:val="28"/>
          <w:szCs w:val="28"/>
        </w:rPr>
        <w:t>ривлечение</w:t>
      </w:r>
      <w:proofErr w:type="spellEnd"/>
      <w:r>
        <w:rPr>
          <w:sz w:val="28"/>
          <w:szCs w:val="28"/>
        </w:rPr>
        <w:t xml:space="preserve">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 xml:space="preserve">воспроизводящее речь </w:t>
      </w:r>
      <w:proofErr w:type="spellStart"/>
      <w:r>
        <w:rPr>
          <w:bCs/>
          <w:sz w:val="28"/>
          <w:szCs w:val="28"/>
        </w:rPr>
        <w:t>устройство.</w:t>
      </w:r>
      <w:r>
        <w:rPr>
          <w:sz w:val="28"/>
          <w:szCs w:val="28"/>
        </w:rPr>
        <w:t>Выражение</w:t>
      </w:r>
      <w:proofErr w:type="spellEnd"/>
      <w:r>
        <w:rPr>
          <w:sz w:val="28"/>
          <w:szCs w:val="28"/>
        </w:rPr>
        <w:t xml:space="preserve">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w:t>
      </w:r>
      <w:proofErr w:type="spellStart"/>
      <w:r>
        <w:rPr>
          <w:sz w:val="28"/>
          <w:szCs w:val="28"/>
        </w:rPr>
        <w:t>т.д</w:t>
      </w:r>
      <w:proofErr w:type="gramStart"/>
      <w:r>
        <w:rPr>
          <w:sz w:val="28"/>
          <w:szCs w:val="28"/>
        </w:rPr>
        <w:t>.В</w:t>
      </w:r>
      <w:proofErr w:type="gramEnd"/>
      <w:r>
        <w:rPr>
          <w:sz w:val="28"/>
          <w:szCs w:val="28"/>
        </w:rPr>
        <w:t>ыражение</w:t>
      </w:r>
      <w:proofErr w:type="spellEnd"/>
      <w:r>
        <w:rPr>
          <w:sz w:val="28"/>
          <w:szCs w:val="28"/>
        </w:rPr>
        <w:t xml:space="preserve">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proofErr w:type="spellStart"/>
      <w:r>
        <w:rPr>
          <w:bCs/>
          <w:sz w:val="28"/>
          <w:szCs w:val="28"/>
        </w:rPr>
        <w:t>коммуникатора</w:t>
      </w:r>
      <w:r>
        <w:rPr>
          <w:color w:val="000000"/>
          <w:sz w:val="28"/>
          <w:szCs w:val="28"/>
        </w:rPr>
        <w:t>.</w:t>
      </w:r>
      <w:r>
        <w:rPr>
          <w:sz w:val="28"/>
          <w:szCs w:val="28"/>
        </w:rPr>
        <w:t>Выражение</w:t>
      </w:r>
      <w:proofErr w:type="spellEnd"/>
      <w:r>
        <w:rPr>
          <w:sz w:val="28"/>
          <w:szCs w:val="28"/>
        </w:rPr>
        <w:t xml:space="preserve">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153C2D" w:rsidRPr="000D7B48" w:rsidRDefault="00153C2D" w:rsidP="00397595">
      <w:pPr>
        <w:pStyle w:val="afe"/>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153C2D" w:rsidRPr="000D7B48" w:rsidRDefault="00153C2D" w:rsidP="00397595">
      <w:pPr>
        <w:pStyle w:val="afe"/>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153C2D" w:rsidRPr="000D7B48" w:rsidRDefault="00153C2D" w:rsidP="00397595">
      <w:pPr>
        <w:spacing w:after="0" w:line="240" w:lineRule="auto"/>
        <w:jc w:val="center"/>
        <w:rPr>
          <w:rFonts w:ascii="Times New Roman" w:hAnsi="Times New Roman"/>
          <w:i/>
          <w:sz w:val="28"/>
          <w:szCs w:val="28"/>
        </w:rPr>
      </w:pPr>
      <w:proofErr w:type="spellStart"/>
      <w:r w:rsidRPr="000D7B48">
        <w:rPr>
          <w:rFonts w:ascii="Times New Roman" w:hAnsi="Times New Roman"/>
          <w:i/>
          <w:sz w:val="28"/>
          <w:szCs w:val="28"/>
        </w:rPr>
        <w:t>Импрессивная</w:t>
      </w:r>
      <w:proofErr w:type="spellEnd"/>
      <w:r w:rsidRPr="000D7B48">
        <w:rPr>
          <w:rFonts w:ascii="Times New Roman" w:hAnsi="Times New Roman"/>
          <w:i/>
          <w:sz w:val="28"/>
          <w:szCs w:val="28"/>
        </w:rPr>
        <w:t xml:space="preserve"> речь.</w:t>
      </w:r>
    </w:p>
    <w:p w:rsidR="00153C2D" w:rsidRPr="000D7B48" w:rsidRDefault="00153C2D" w:rsidP="00397595">
      <w:pPr>
        <w:spacing w:after="0" w:line="240" w:lineRule="auto"/>
        <w:ind w:firstLine="708"/>
        <w:jc w:val="both"/>
        <w:rPr>
          <w:rFonts w:ascii="Times New Roman" w:hAnsi="Times New Roman"/>
          <w:b/>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 xml:space="preserve">Реагирование на собственное </w:t>
      </w:r>
      <w:proofErr w:type="spellStart"/>
      <w:r w:rsidRPr="000D7B48">
        <w:rPr>
          <w:rFonts w:ascii="Times New Roman" w:hAnsi="Times New Roman"/>
          <w:bCs/>
          <w:kern w:val="2"/>
          <w:sz w:val="28"/>
          <w:szCs w:val="28"/>
        </w:rPr>
        <w:t>имя</w:t>
      </w:r>
      <w:proofErr w:type="gramStart"/>
      <w:r w:rsidRPr="000D7B48">
        <w:rPr>
          <w:rFonts w:ascii="Times New Roman" w:hAnsi="Times New Roman"/>
          <w:bCs/>
          <w:kern w:val="2"/>
          <w:sz w:val="28"/>
          <w:szCs w:val="28"/>
        </w:rPr>
        <w:t>.У</w:t>
      </w:r>
      <w:proofErr w:type="gramEnd"/>
      <w:r w:rsidRPr="000D7B48">
        <w:rPr>
          <w:rFonts w:ascii="Times New Roman" w:hAnsi="Times New Roman"/>
          <w:bCs/>
          <w:kern w:val="2"/>
          <w:sz w:val="28"/>
          <w:szCs w:val="28"/>
        </w:rPr>
        <w:t>знавание</w:t>
      </w:r>
      <w:proofErr w:type="spellEnd"/>
      <w:r w:rsidRPr="000D7B48">
        <w:rPr>
          <w:rFonts w:ascii="Times New Roman" w:hAnsi="Times New Roman"/>
          <w:bCs/>
          <w:kern w:val="2"/>
          <w:sz w:val="28"/>
          <w:szCs w:val="28"/>
        </w:rPr>
        <w:t xml:space="preserve"> (различение) имён членов семьи, учащихся класса, </w:t>
      </w:r>
      <w:proofErr w:type="spellStart"/>
      <w:r w:rsidRPr="000D7B48">
        <w:rPr>
          <w:rFonts w:ascii="Times New Roman" w:hAnsi="Times New Roman"/>
          <w:bCs/>
          <w:kern w:val="2"/>
          <w:sz w:val="28"/>
          <w:szCs w:val="28"/>
        </w:rPr>
        <w:t>педагогов.Понимание</w:t>
      </w:r>
      <w:proofErr w:type="spellEnd"/>
      <w:r w:rsidRPr="000D7B48">
        <w:rPr>
          <w:rFonts w:ascii="Times New Roman" w:hAnsi="Times New Roman"/>
          <w:bCs/>
          <w:kern w:val="2"/>
          <w:sz w:val="28"/>
          <w:szCs w:val="28"/>
        </w:rPr>
        <w:t xml:space="preserve">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0D7B48">
        <w:rPr>
          <w:rFonts w:ascii="Times New Roman" w:hAnsi="Times New Roman"/>
          <w:bCs/>
          <w:kern w:val="2"/>
          <w:sz w:val="28"/>
          <w:szCs w:val="28"/>
        </w:rPr>
        <w:t>.П</w:t>
      </w:r>
      <w:proofErr w:type="gramEnd"/>
      <w:r w:rsidRPr="000D7B48">
        <w:rPr>
          <w:rFonts w:ascii="Times New Roman" w:hAnsi="Times New Roman"/>
          <w:bCs/>
          <w:kern w:val="2"/>
          <w:sz w:val="28"/>
          <w:szCs w:val="28"/>
        </w:rPr>
        <w:t xml:space="preserve">онимание слов, обозначающих действия предмета (пить, есть, сидеть, стоять, бегать, спать, рисовать, играть, гулять и др.).Понимание слов, обозначающих признак </w:t>
      </w:r>
      <w:r w:rsidRPr="000D7B48">
        <w:rPr>
          <w:rFonts w:ascii="Times New Roman" w:hAnsi="Times New Roman"/>
          <w:bCs/>
          <w:kern w:val="2"/>
          <w:sz w:val="28"/>
          <w:szCs w:val="28"/>
        </w:rPr>
        <w:lastRenderedPageBreak/>
        <w:t>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w:t>
      </w:r>
      <w:proofErr w:type="gramStart"/>
      <w:r>
        <w:rPr>
          <w:rFonts w:ascii="Times New Roman" w:hAnsi="Times New Roman"/>
          <w:sz w:val="28"/>
          <w:szCs w:val="28"/>
        </w:rPr>
        <w:t>и</w:t>
      </w:r>
      <w:r>
        <w:rPr>
          <w:rFonts w:ascii="Times New Roman" w:hAnsi="Times New Roman"/>
          <w:kern w:val="2"/>
          <w:sz w:val="28"/>
          <w:szCs w:val="28"/>
        </w:rPr>
        <w:t>(</w:t>
      </w:r>
      <w:proofErr w:type="gramEnd"/>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153C2D" w:rsidRPr="000D7B48" w:rsidRDefault="00153C2D" w:rsidP="00397595">
      <w:pPr>
        <w:widowControl w:val="0"/>
        <w:tabs>
          <w:tab w:val="left" w:pos="-15"/>
        </w:tabs>
        <w:spacing w:after="0" w:line="24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153C2D" w:rsidRPr="00BE2403" w:rsidRDefault="00153C2D" w:rsidP="00397595">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 xml:space="preserve">Называние (употребление) отдельных звуков, звукоподражаний,  звуковых </w:t>
      </w:r>
      <w:proofErr w:type="spellStart"/>
      <w:r w:rsidRPr="000D7B48">
        <w:rPr>
          <w:rFonts w:ascii="Times New Roman" w:hAnsi="Times New Roman"/>
          <w:bCs/>
          <w:kern w:val="2"/>
          <w:sz w:val="28"/>
          <w:szCs w:val="28"/>
        </w:rPr>
        <w:t>комплексов</w:t>
      </w:r>
      <w:proofErr w:type="gramStart"/>
      <w:r w:rsidRPr="000D7B48">
        <w:rPr>
          <w:rFonts w:ascii="Times New Roman" w:hAnsi="Times New Roman"/>
          <w:bCs/>
          <w:kern w:val="2"/>
          <w:sz w:val="28"/>
          <w:szCs w:val="28"/>
        </w:rPr>
        <w:t>.Н</w:t>
      </w:r>
      <w:proofErr w:type="gramEnd"/>
      <w:r w:rsidRPr="000D7B48">
        <w:rPr>
          <w:rFonts w:ascii="Times New Roman" w:hAnsi="Times New Roman"/>
          <w:bCs/>
          <w:kern w:val="2"/>
          <w:sz w:val="28"/>
          <w:szCs w:val="28"/>
        </w:rPr>
        <w:t>азывание</w:t>
      </w:r>
      <w:proofErr w:type="spellEnd"/>
      <w:r w:rsidRPr="000D7B48">
        <w:rPr>
          <w:rFonts w:ascii="Times New Roman" w:hAnsi="Times New Roman"/>
          <w:bCs/>
          <w:kern w:val="2"/>
          <w:sz w:val="28"/>
          <w:szCs w:val="28"/>
        </w:rPr>
        <w:t xml:space="preserve"> (употребление)  простых по звуковому составу слов (мама, папа, дядя и др.).Называние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Start"/>
      <w:r>
        <w:rPr>
          <w:rFonts w:ascii="Times New Roman" w:hAnsi="Times New Roman"/>
          <w:bCs/>
          <w:kern w:val="2"/>
          <w:sz w:val="28"/>
          <w:szCs w:val="28"/>
        </w:rPr>
        <w:t>.</w:t>
      </w:r>
      <w:r w:rsidRPr="000D7B48">
        <w:rPr>
          <w:rFonts w:ascii="Times New Roman" w:hAnsi="Times New Roman"/>
          <w:bCs/>
          <w:kern w:val="2"/>
          <w:sz w:val="28"/>
          <w:szCs w:val="28"/>
        </w:rPr>
        <w:t>Н</w:t>
      </w:r>
      <w:proofErr w:type="gramEnd"/>
      <w:r w:rsidRPr="000D7B48">
        <w:rPr>
          <w:rFonts w:ascii="Times New Roman" w:hAnsi="Times New Roman"/>
          <w:bCs/>
          <w:kern w:val="2"/>
          <w:sz w:val="28"/>
          <w:szCs w:val="28"/>
        </w:rPr>
        <w:t>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w:t>
      </w:r>
      <w:proofErr w:type="gramStart"/>
      <w:r w:rsidRPr="000D7B48">
        <w:rPr>
          <w:rFonts w:ascii="Times New Roman" w:hAnsi="Times New Roman"/>
          <w:bCs/>
          <w:kern w:val="2"/>
          <w:sz w:val="28"/>
          <w:szCs w:val="28"/>
        </w:rPr>
        <w:t>.Н</w:t>
      </w:r>
      <w:proofErr w:type="gramEnd"/>
      <w:r w:rsidRPr="000D7B48">
        <w:rPr>
          <w:rFonts w:ascii="Times New Roman" w:hAnsi="Times New Roman"/>
          <w:bCs/>
          <w:kern w:val="2"/>
          <w:sz w:val="28"/>
          <w:szCs w:val="28"/>
        </w:rPr>
        <w:t>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w:t>
      </w:r>
      <w:proofErr w:type="gramStart"/>
      <w:r>
        <w:rPr>
          <w:rFonts w:ascii="Times New Roman" w:hAnsi="Times New Roman"/>
          <w:sz w:val="28"/>
          <w:szCs w:val="28"/>
        </w:rPr>
        <w:t>и</w:t>
      </w:r>
      <w:r>
        <w:rPr>
          <w:rFonts w:ascii="Times New Roman" w:hAnsi="Times New Roman"/>
          <w:kern w:val="2"/>
          <w:sz w:val="28"/>
          <w:szCs w:val="28"/>
        </w:rPr>
        <w:t>(</w:t>
      </w:r>
      <w:proofErr w:type="gramEnd"/>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 xml:space="preserve">Составление рассказа по одной сюжетной </w:t>
      </w:r>
      <w:proofErr w:type="spellStart"/>
      <w:r w:rsidRPr="00BE2403">
        <w:rPr>
          <w:rFonts w:ascii="Times New Roman" w:hAnsi="Times New Roman"/>
          <w:bCs/>
          <w:kern w:val="2"/>
          <w:sz w:val="28"/>
          <w:szCs w:val="28"/>
        </w:rPr>
        <w:t>картинке</w:t>
      </w:r>
      <w:proofErr w:type="gramStart"/>
      <w:r w:rsidRPr="00BE2403">
        <w:rPr>
          <w:rFonts w:ascii="Times New Roman" w:hAnsi="Times New Roman"/>
          <w:bCs/>
          <w:kern w:val="2"/>
          <w:sz w:val="28"/>
          <w:szCs w:val="28"/>
        </w:rPr>
        <w:t>.С</w:t>
      </w:r>
      <w:proofErr w:type="gramEnd"/>
      <w:r w:rsidRPr="00BE2403">
        <w:rPr>
          <w:rFonts w:ascii="Times New Roman" w:hAnsi="Times New Roman"/>
          <w:bCs/>
          <w:kern w:val="2"/>
          <w:sz w:val="28"/>
          <w:szCs w:val="28"/>
        </w:rPr>
        <w:t>оставление</w:t>
      </w:r>
      <w:proofErr w:type="spellEnd"/>
      <w:r w:rsidRPr="00BE2403">
        <w:rPr>
          <w:rFonts w:ascii="Times New Roman" w:hAnsi="Times New Roman"/>
          <w:bCs/>
          <w:kern w:val="2"/>
          <w:sz w:val="28"/>
          <w:szCs w:val="28"/>
        </w:rPr>
        <w:t xml:space="preserve"> рассказа по серии сюжетных картинок.</w:t>
      </w:r>
    </w:p>
    <w:p w:rsidR="00153C2D" w:rsidRPr="00BE2403" w:rsidRDefault="00153C2D" w:rsidP="00397595">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 xml:space="preserve">Составление рассказа о прошедших, планируемых </w:t>
      </w:r>
      <w:proofErr w:type="spellStart"/>
      <w:r w:rsidRPr="00BE2403">
        <w:rPr>
          <w:rFonts w:ascii="Times New Roman" w:hAnsi="Times New Roman"/>
          <w:bCs/>
          <w:kern w:val="2"/>
          <w:sz w:val="28"/>
          <w:szCs w:val="28"/>
        </w:rPr>
        <w:t>событиях</w:t>
      </w:r>
      <w:proofErr w:type="gramStart"/>
      <w:r w:rsidRPr="00BE2403">
        <w:rPr>
          <w:rFonts w:ascii="Times New Roman" w:hAnsi="Times New Roman"/>
          <w:bCs/>
          <w:kern w:val="2"/>
          <w:sz w:val="28"/>
          <w:szCs w:val="28"/>
        </w:rPr>
        <w:t>.С</w:t>
      </w:r>
      <w:proofErr w:type="gramEnd"/>
      <w:r w:rsidRPr="00BE2403">
        <w:rPr>
          <w:rFonts w:ascii="Times New Roman" w:hAnsi="Times New Roman"/>
          <w:bCs/>
          <w:kern w:val="2"/>
          <w:sz w:val="28"/>
          <w:szCs w:val="28"/>
        </w:rPr>
        <w:t>оставление</w:t>
      </w:r>
      <w:proofErr w:type="spellEnd"/>
      <w:r w:rsidRPr="00BE2403">
        <w:rPr>
          <w:rFonts w:ascii="Times New Roman" w:hAnsi="Times New Roman"/>
          <w:bCs/>
          <w:kern w:val="2"/>
          <w:sz w:val="28"/>
          <w:szCs w:val="28"/>
        </w:rPr>
        <w:t xml:space="preserve">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153C2D" w:rsidRPr="00BE2403" w:rsidRDefault="00153C2D" w:rsidP="00397595">
      <w:pPr>
        <w:pStyle w:val="afe"/>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153C2D" w:rsidRDefault="00153C2D" w:rsidP="00397595">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proofErr w:type="gramStart"/>
      <w:r w:rsidRPr="00BE2403">
        <w:rPr>
          <w:rFonts w:ascii="Times New Roman" w:hAnsi="Times New Roman"/>
          <w:bCs/>
          <w:kern w:val="2"/>
          <w:sz w:val="28"/>
          <w:szCs w:val="28"/>
        </w:rPr>
        <w:t>.</w:t>
      </w:r>
      <w:r>
        <w:rPr>
          <w:rFonts w:ascii="Times New Roman" w:hAnsi="Times New Roman"/>
          <w:bCs/>
          <w:kern w:val="2"/>
          <w:sz w:val="28"/>
          <w:szCs w:val="28"/>
        </w:rPr>
        <w:t>И</w:t>
      </w:r>
      <w:proofErr w:type="gramEnd"/>
      <w:r>
        <w:rPr>
          <w:rFonts w:ascii="Times New Roman" w:hAnsi="Times New Roman"/>
          <w:bCs/>
          <w:kern w:val="2"/>
          <w:sz w:val="28"/>
          <w:szCs w:val="28"/>
        </w:rPr>
        <w:t>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r w:rsidRPr="00BE2403">
        <w:rPr>
          <w:rFonts w:ascii="Times New Roman" w:hAnsi="Times New Roman"/>
          <w:bCs/>
          <w:kern w:val="2"/>
          <w:sz w:val="28"/>
          <w:szCs w:val="28"/>
        </w:rPr>
        <w:t xml:space="preserve">Использование графического изображения (электронного устройства)  </w:t>
      </w:r>
      <w:r w:rsidRPr="00BE2403">
        <w:rPr>
          <w:rFonts w:ascii="Times New Roman" w:hAnsi="Times New Roman"/>
          <w:bCs/>
          <w:kern w:val="2"/>
          <w:sz w:val="28"/>
          <w:szCs w:val="28"/>
        </w:rPr>
        <w:lastRenderedPageBreak/>
        <w:t>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153C2D" w:rsidRPr="00BE2403" w:rsidRDefault="00153C2D" w:rsidP="00397595">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Start"/>
      <w:r w:rsidRPr="00BE2403">
        <w:rPr>
          <w:rFonts w:ascii="Times New Roman" w:hAnsi="Times New Roman"/>
          <w:bCs/>
          <w:kern w:val="2"/>
          <w:sz w:val="28"/>
          <w:szCs w:val="28"/>
        </w:rPr>
        <w:t>.И</w:t>
      </w:r>
      <w:proofErr w:type="gramEnd"/>
      <w:r w:rsidRPr="00BE2403">
        <w:rPr>
          <w:rFonts w:ascii="Times New Roman" w:hAnsi="Times New Roman"/>
          <w:bCs/>
          <w:kern w:val="2"/>
          <w:sz w:val="28"/>
          <w:szCs w:val="28"/>
        </w:rPr>
        <w:t>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proofErr w:type="gramStart"/>
      <w:r w:rsidRPr="00BE2403">
        <w:rPr>
          <w:rFonts w:ascii="Times New Roman" w:hAnsi="Times New Roman"/>
          <w:bCs/>
          <w:kern w:val="2"/>
          <w:sz w:val="28"/>
          <w:szCs w:val="28"/>
        </w:rPr>
        <w:t>.С</w:t>
      </w:r>
      <w:proofErr w:type="gramEnd"/>
      <w:r w:rsidRPr="00BE2403">
        <w:rPr>
          <w:rFonts w:ascii="Times New Roman" w:hAnsi="Times New Roman"/>
          <w:bCs/>
          <w:kern w:val="2"/>
          <w:sz w:val="28"/>
          <w:szCs w:val="28"/>
        </w:rPr>
        <w:t>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153C2D" w:rsidRPr="00BE2403" w:rsidRDefault="00153C2D" w:rsidP="00397595">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153C2D" w:rsidRPr="000D7B48" w:rsidRDefault="00153C2D" w:rsidP="00397595">
      <w:pPr>
        <w:pStyle w:val="afe"/>
        <w:jc w:val="center"/>
        <w:rPr>
          <w:rFonts w:ascii="Times New Roman" w:hAnsi="Times New Roman"/>
          <w:b/>
          <w:i/>
          <w:sz w:val="28"/>
          <w:szCs w:val="28"/>
        </w:rPr>
      </w:pPr>
      <w:r w:rsidRPr="000D7B48">
        <w:rPr>
          <w:rFonts w:ascii="Times New Roman" w:hAnsi="Times New Roman"/>
          <w:b/>
          <w:i/>
          <w:sz w:val="28"/>
          <w:szCs w:val="28"/>
        </w:rPr>
        <w:t>Чтение и письмо</w:t>
      </w:r>
    </w:p>
    <w:p w:rsidR="00153C2D" w:rsidRPr="00EE7A31" w:rsidRDefault="00153C2D" w:rsidP="00397595">
      <w:pPr>
        <w:pStyle w:val="afe"/>
        <w:jc w:val="center"/>
        <w:rPr>
          <w:rFonts w:ascii="Times New Roman" w:hAnsi="Times New Roman"/>
          <w:i/>
          <w:sz w:val="28"/>
          <w:szCs w:val="28"/>
        </w:rPr>
      </w:pPr>
      <w:r w:rsidRPr="00EE7A31">
        <w:rPr>
          <w:rFonts w:ascii="Times New Roman" w:hAnsi="Times New Roman"/>
          <w:i/>
          <w:sz w:val="28"/>
          <w:szCs w:val="28"/>
        </w:rPr>
        <w:t>Глобальное чтение.</w:t>
      </w:r>
    </w:p>
    <w:p w:rsidR="00153C2D" w:rsidRPr="00EE7A31" w:rsidRDefault="00153C2D" w:rsidP="00397595">
      <w:pPr>
        <w:pStyle w:val="afe"/>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153C2D" w:rsidRPr="00EE7A31" w:rsidRDefault="00153C2D" w:rsidP="00397595">
      <w:pPr>
        <w:pStyle w:val="afe"/>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153C2D" w:rsidRPr="00EE7A31" w:rsidRDefault="00153C2D" w:rsidP="00397595">
      <w:pPr>
        <w:pStyle w:val="afe"/>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153C2D" w:rsidRPr="00EE7A31" w:rsidRDefault="00153C2D" w:rsidP="00397595">
      <w:pPr>
        <w:pStyle w:val="afe"/>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153C2D" w:rsidRPr="00EE7A31" w:rsidRDefault="00153C2D" w:rsidP="00397595">
      <w:pPr>
        <w:pStyle w:val="afe"/>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153C2D" w:rsidRPr="003E4D41" w:rsidRDefault="00153C2D" w:rsidP="00397595">
      <w:pPr>
        <w:pStyle w:val="afe"/>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lastRenderedPageBreak/>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proofErr w:type="spellStart"/>
      <w:r>
        <w:rPr>
          <w:rFonts w:ascii="Times New Roman" w:hAnsi="Times New Roman"/>
          <w:sz w:val="28"/>
          <w:szCs w:val="28"/>
        </w:rPr>
        <w:t>важнымприемом</w:t>
      </w:r>
      <w:proofErr w:type="spellEnd"/>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153C2D" w:rsidRPr="00317985" w:rsidRDefault="000274C9" w:rsidP="00397595">
      <w:pPr>
        <w:pStyle w:val="afe"/>
        <w:ind w:firstLine="708"/>
        <w:jc w:val="both"/>
        <w:rPr>
          <w:rFonts w:ascii="Times New Roman" w:hAnsi="Times New Roman"/>
          <w:sz w:val="28"/>
          <w:szCs w:val="28"/>
        </w:rPr>
      </w:pPr>
      <w:r>
        <w:rPr>
          <w:rFonts w:ascii="Times New Roman" w:hAnsi="Times New Roman"/>
          <w:sz w:val="28"/>
          <w:szCs w:val="28"/>
        </w:rPr>
        <w:t>П</w:t>
      </w:r>
      <w:r w:rsidR="00153C2D" w:rsidRPr="00317985">
        <w:rPr>
          <w:rFonts w:ascii="Times New Roman" w:hAnsi="Times New Roman"/>
          <w:sz w:val="28"/>
          <w:szCs w:val="28"/>
        </w:rPr>
        <w:t xml:space="preserve">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w:t>
      </w:r>
      <w:proofErr w:type="spellStart"/>
      <w:r w:rsidRPr="00317985">
        <w:rPr>
          <w:rFonts w:ascii="Times New Roman" w:hAnsi="Times New Roman"/>
          <w:sz w:val="28"/>
          <w:szCs w:val="28"/>
        </w:rPr>
        <w:t>другое</w:t>
      </w:r>
      <w:proofErr w:type="gramStart"/>
      <w:r w:rsidRPr="00317985">
        <w:rPr>
          <w:rFonts w:ascii="Times New Roman" w:hAnsi="Times New Roman"/>
          <w:sz w:val="28"/>
          <w:szCs w:val="28"/>
        </w:rPr>
        <w:t>.В</w:t>
      </w:r>
      <w:proofErr w:type="spellEnd"/>
      <w:proofErr w:type="gramEnd"/>
      <w:r w:rsidRPr="00317985">
        <w:rPr>
          <w:rFonts w:ascii="Times New Roman" w:hAnsi="Times New Roman"/>
          <w:sz w:val="28"/>
          <w:szCs w:val="28"/>
        </w:rPr>
        <w:t xml:space="preserve">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которые нуждаются в дополнительной индивидуальной работе.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153C2D" w:rsidRPr="008A21D0" w:rsidRDefault="00153C2D" w:rsidP="00397595">
      <w:pPr>
        <w:pStyle w:val="afe"/>
        <w:ind w:firstLine="708"/>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w:t>
      </w:r>
      <w:proofErr w:type="spellStart"/>
      <w:r w:rsidRPr="00317985">
        <w:rPr>
          <w:rFonts w:ascii="Times New Roman" w:hAnsi="Times New Roman"/>
          <w:sz w:val="28"/>
          <w:szCs w:val="28"/>
        </w:rPr>
        <w:t>т.ч</w:t>
      </w:r>
      <w:proofErr w:type="spellEnd"/>
      <w:r w:rsidRPr="00317985">
        <w:rPr>
          <w:rFonts w:ascii="Times New Roman" w:hAnsi="Times New Roman"/>
          <w:sz w:val="28"/>
          <w:szCs w:val="28"/>
        </w:rPr>
        <w:t>. природного); наборы предметов для занятий (типа «</w:t>
      </w:r>
      <w:proofErr w:type="spellStart"/>
      <w:r w:rsidRPr="00317985">
        <w:rPr>
          <w:rFonts w:ascii="Times New Roman" w:hAnsi="Times New Roman"/>
          <w:sz w:val="28"/>
          <w:szCs w:val="28"/>
        </w:rPr>
        <w:t>Нумикон</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Монтессори</w:t>
      </w:r>
      <w:proofErr w:type="spellEnd"/>
      <w:r w:rsidRPr="00317985">
        <w:rPr>
          <w:rFonts w:ascii="Times New Roman" w:hAnsi="Times New Roman"/>
          <w:sz w:val="28"/>
          <w:szCs w:val="28"/>
        </w:rPr>
        <w:t xml:space="preserve">-материал и др.); </w:t>
      </w:r>
      <w:proofErr w:type="spellStart"/>
      <w:r w:rsidRPr="00317985">
        <w:rPr>
          <w:rFonts w:ascii="Times New Roman" w:hAnsi="Times New Roman"/>
          <w:sz w:val="28"/>
          <w:szCs w:val="28"/>
        </w:rPr>
        <w:t>пазлы</w:t>
      </w:r>
      <w:proofErr w:type="spellEnd"/>
      <w:r w:rsidRPr="00317985">
        <w:rPr>
          <w:rFonts w:ascii="Times New Roman" w:hAnsi="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317985">
        <w:rPr>
          <w:rFonts w:ascii="Times New Roman" w:hAnsi="Times New Roman"/>
          <w:sz w:val="28"/>
          <w:szCs w:val="28"/>
        </w:rPr>
        <w:t xml:space="preserve">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w:t>
      </w:r>
      <w:r w:rsidRPr="00317985">
        <w:rPr>
          <w:rFonts w:ascii="Times New Roman" w:hAnsi="Times New Roman"/>
          <w:sz w:val="28"/>
          <w:szCs w:val="28"/>
        </w:rPr>
        <w:lastRenderedPageBreak/>
        <w:t xml:space="preserve">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153C2D" w:rsidRPr="00317985" w:rsidRDefault="00153C2D" w:rsidP="00397595">
      <w:pPr>
        <w:pStyle w:val="afe"/>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153C2D" w:rsidRPr="00114B30"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w:t>
      </w:r>
      <w:proofErr w:type="spellStart"/>
      <w:r>
        <w:rPr>
          <w:rFonts w:ascii="Times New Roman" w:hAnsi="Times New Roman"/>
          <w:sz w:val="28"/>
          <w:szCs w:val="28"/>
        </w:rPr>
        <w:t>цифры</w:t>
      </w:r>
      <w:proofErr w:type="gramStart"/>
      <w:r>
        <w:rPr>
          <w:rFonts w:ascii="Times New Roman" w:hAnsi="Times New Roman"/>
          <w:sz w:val="28"/>
          <w:szCs w:val="28"/>
        </w:rPr>
        <w:t>.З</w:t>
      </w:r>
      <w:proofErr w:type="gramEnd"/>
      <w:r>
        <w:rPr>
          <w:rFonts w:ascii="Times New Roman" w:hAnsi="Times New Roman"/>
          <w:sz w:val="28"/>
          <w:szCs w:val="28"/>
        </w:rPr>
        <w:t>нание</w:t>
      </w:r>
      <w:proofErr w:type="spellEnd"/>
      <w:r>
        <w:rPr>
          <w:rFonts w:ascii="Times New Roman" w:hAnsi="Times New Roman"/>
          <w:sz w:val="28"/>
          <w:szCs w:val="28"/>
        </w:rPr>
        <w:t xml:space="preserve">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Состав числа 2 (3, 4, …, 10) из двух слагаемых. Сложение (вычитание) предметных множе</w:t>
      </w:r>
      <w:proofErr w:type="gramStart"/>
      <w:r>
        <w:rPr>
          <w:rFonts w:ascii="Times New Roman" w:hAnsi="Times New Roman"/>
          <w:sz w:val="28"/>
          <w:szCs w:val="28"/>
        </w:rPr>
        <w:t>ств в пр</w:t>
      </w:r>
      <w:proofErr w:type="gramEnd"/>
      <w:r>
        <w:rPr>
          <w:rFonts w:ascii="Times New Roman" w:hAnsi="Times New Roman"/>
          <w:sz w:val="28"/>
          <w:szCs w:val="28"/>
        </w:rPr>
        <w:t xml:space="preserve">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153C2D" w:rsidRPr="00791D4A" w:rsidRDefault="00153C2D" w:rsidP="00397595">
      <w:pPr>
        <w:pStyle w:val="afe"/>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153C2D" w:rsidRPr="009D32D9" w:rsidRDefault="00153C2D" w:rsidP="00397595">
      <w:pPr>
        <w:pStyle w:val="afe"/>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proofErr w:type="gramStart"/>
      <w:r>
        <w:rPr>
          <w:rFonts w:ascii="Times New Roman" w:hAnsi="Times New Roman"/>
          <w:sz w:val="28"/>
          <w:szCs w:val="28"/>
        </w:rPr>
        <w:t>)</w:t>
      </w:r>
      <w:proofErr w:type="spellStart"/>
      <w:r w:rsidRPr="00317985">
        <w:rPr>
          <w:rFonts w:ascii="Times New Roman" w:hAnsi="Times New Roman"/>
          <w:sz w:val="28"/>
          <w:szCs w:val="28"/>
        </w:rPr>
        <w:t>п</w:t>
      </w:r>
      <w:proofErr w:type="gramEnd"/>
      <w:r w:rsidRPr="00317985">
        <w:rPr>
          <w:rFonts w:ascii="Times New Roman" w:hAnsi="Times New Roman"/>
          <w:sz w:val="28"/>
          <w:szCs w:val="28"/>
        </w:rPr>
        <w:t>редметовпо</w:t>
      </w:r>
      <w:proofErr w:type="spellEnd"/>
      <w:r w:rsidRPr="00317985">
        <w:rPr>
          <w:rFonts w:ascii="Times New Roman" w:hAnsi="Times New Roman"/>
          <w:sz w:val="28"/>
          <w:szCs w:val="28"/>
        </w:rPr>
        <w:t xml:space="preserve"> длине. Сравнение предметов по длине. Различение </w:t>
      </w:r>
      <w:proofErr w:type="gramStart"/>
      <w:r>
        <w:rPr>
          <w:rFonts w:ascii="Times New Roman" w:hAnsi="Times New Roman"/>
          <w:sz w:val="28"/>
          <w:szCs w:val="28"/>
        </w:rPr>
        <w:t>однородных</w:t>
      </w:r>
      <w:proofErr w:type="gramEnd"/>
      <w:r>
        <w:rPr>
          <w:rFonts w:ascii="Times New Roman" w:hAnsi="Times New Roman"/>
          <w:sz w:val="28"/>
          <w:szCs w:val="28"/>
        </w:rPr>
        <w:t xml:space="preserve">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w:t>
      </w:r>
      <w:proofErr w:type="spellStart"/>
      <w:r w:rsidRPr="00317985">
        <w:rPr>
          <w:rFonts w:ascii="Times New Roman" w:hAnsi="Times New Roman"/>
          <w:sz w:val="28"/>
          <w:szCs w:val="28"/>
        </w:rPr>
        <w:t>предметовпо</w:t>
      </w:r>
      <w:proofErr w:type="spellEnd"/>
      <w:r w:rsidRPr="00317985">
        <w:rPr>
          <w:rFonts w:ascii="Times New Roman" w:hAnsi="Times New Roman"/>
          <w:sz w:val="28"/>
          <w:szCs w:val="28"/>
        </w:rPr>
        <w:t xml:space="preserve">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153C2D" w:rsidRDefault="00153C2D" w:rsidP="00397595">
      <w:pPr>
        <w:pStyle w:val="afe"/>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153C2D" w:rsidRPr="009D32D9" w:rsidRDefault="00153C2D" w:rsidP="00397595">
      <w:pPr>
        <w:pStyle w:val="afe"/>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w:t>
      </w:r>
      <w:proofErr w:type="spellStart"/>
      <w:r w:rsidRPr="00317985">
        <w:rPr>
          <w:rFonts w:ascii="Times New Roman" w:hAnsi="Times New Roman"/>
          <w:iCs/>
          <w:sz w:val="28"/>
          <w:szCs w:val="28"/>
        </w:rPr>
        <w:t>тел</w:t>
      </w:r>
      <w:r>
        <w:rPr>
          <w:rFonts w:ascii="Times New Roman" w:hAnsi="Times New Roman"/>
          <w:iCs/>
          <w:sz w:val="28"/>
          <w:szCs w:val="28"/>
        </w:rPr>
        <w:t>ами</w:t>
      </w:r>
      <w:proofErr w:type="gramStart"/>
      <w:r>
        <w:rPr>
          <w:rFonts w:ascii="Times New Roman" w:hAnsi="Times New Roman"/>
          <w:iCs/>
          <w:sz w:val="28"/>
          <w:szCs w:val="28"/>
        </w:rPr>
        <w:t>.</w:t>
      </w:r>
      <w:r w:rsidRPr="00317985">
        <w:rPr>
          <w:rFonts w:ascii="Times New Roman" w:hAnsi="Times New Roman"/>
          <w:iCs/>
          <w:sz w:val="28"/>
          <w:szCs w:val="28"/>
        </w:rPr>
        <w:t>ф</w:t>
      </w:r>
      <w:proofErr w:type="gramEnd"/>
      <w:r w:rsidRPr="00317985">
        <w:rPr>
          <w:rFonts w:ascii="Times New Roman" w:hAnsi="Times New Roman"/>
          <w:iCs/>
          <w:sz w:val="28"/>
          <w:szCs w:val="28"/>
        </w:rPr>
        <w:t>игурой</w:t>
      </w:r>
      <w:proofErr w:type="spellEnd"/>
      <w:r w:rsidRPr="00317985">
        <w:rPr>
          <w:rFonts w:ascii="Times New Roman" w:hAnsi="Times New Roman"/>
          <w:iCs/>
          <w:sz w:val="28"/>
          <w:szCs w:val="28"/>
        </w:rPr>
        <w:t xml:space="preserve">.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proofErr w:type="spellStart"/>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w:t>
      </w:r>
      <w:proofErr w:type="spellEnd"/>
      <w:r>
        <w:rPr>
          <w:rFonts w:ascii="Times New Roman" w:hAnsi="Times New Roman"/>
          <w:iCs/>
          <w:sz w:val="28"/>
          <w:szCs w:val="28"/>
        </w:rPr>
        <w:t xml:space="preserve">, прямоугольник, точка, линия (прямая, ломаная), </w:t>
      </w:r>
      <w:proofErr w:type="spellStart"/>
      <w:r>
        <w:rPr>
          <w:rFonts w:ascii="Times New Roman" w:hAnsi="Times New Roman"/>
          <w:iCs/>
          <w:sz w:val="28"/>
          <w:szCs w:val="28"/>
        </w:rPr>
        <w:t>отрезок</w:t>
      </w:r>
      <w:proofErr w:type="gramStart"/>
      <w:r>
        <w:rPr>
          <w:rFonts w:ascii="Times New Roman" w:hAnsi="Times New Roman"/>
          <w:iCs/>
          <w:sz w:val="28"/>
          <w:szCs w:val="28"/>
        </w:rPr>
        <w:t>.</w:t>
      </w:r>
      <w:r w:rsidRPr="00317985">
        <w:rPr>
          <w:rFonts w:ascii="Times New Roman" w:hAnsi="Times New Roman"/>
          <w:iCs/>
          <w:sz w:val="28"/>
          <w:szCs w:val="28"/>
        </w:rPr>
        <w:t>С</w:t>
      </w:r>
      <w:proofErr w:type="gramEnd"/>
      <w:r w:rsidRPr="00317985">
        <w:rPr>
          <w:rFonts w:ascii="Times New Roman" w:hAnsi="Times New Roman"/>
          <w:iCs/>
          <w:sz w:val="28"/>
          <w:szCs w:val="28"/>
        </w:rPr>
        <w:t>оотнесение</w:t>
      </w:r>
      <w:proofErr w:type="spellEnd"/>
      <w:r w:rsidRPr="00317985">
        <w:rPr>
          <w:rFonts w:ascii="Times New Roman" w:hAnsi="Times New Roman"/>
          <w:iCs/>
          <w:sz w:val="28"/>
          <w:szCs w:val="28"/>
        </w:rPr>
        <w:t xml:space="preserve"> </w:t>
      </w:r>
      <w:r w:rsidRPr="00317985">
        <w:rPr>
          <w:rFonts w:ascii="Times New Roman" w:hAnsi="Times New Roman"/>
          <w:iCs/>
          <w:sz w:val="28"/>
          <w:szCs w:val="28"/>
        </w:rPr>
        <w:lastRenderedPageBreak/>
        <w:t>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proofErr w:type="spellStart"/>
      <w:r w:rsidRPr="00317985">
        <w:rPr>
          <w:rFonts w:ascii="Times New Roman" w:hAnsi="Times New Roman"/>
          <w:iCs/>
          <w:sz w:val="28"/>
          <w:szCs w:val="28"/>
        </w:rPr>
        <w:t>треугольник</w:t>
      </w:r>
      <w:proofErr w:type="gramStart"/>
      <w:r>
        <w:rPr>
          <w:rFonts w:ascii="Times New Roman" w:hAnsi="Times New Roman"/>
          <w:iCs/>
          <w:sz w:val="28"/>
          <w:szCs w:val="28"/>
        </w:rPr>
        <w:t>,</w:t>
      </w:r>
      <w:r w:rsidRPr="00317985">
        <w:rPr>
          <w:rFonts w:ascii="Times New Roman" w:hAnsi="Times New Roman"/>
          <w:iCs/>
          <w:sz w:val="28"/>
          <w:szCs w:val="28"/>
        </w:rPr>
        <w:t>к</w:t>
      </w:r>
      <w:proofErr w:type="gramEnd"/>
      <w:r w:rsidRPr="00317985">
        <w:rPr>
          <w:rFonts w:ascii="Times New Roman" w:hAnsi="Times New Roman"/>
          <w:iCs/>
          <w:sz w:val="28"/>
          <w:szCs w:val="28"/>
        </w:rPr>
        <w:t>вадрат,</w:t>
      </w:r>
      <w:r>
        <w:rPr>
          <w:rFonts w:ascii="Times New Roman" w:hAnsi="Times New Roman"/>
          <w:iCs/>
          <w:sz w:val="28"/>
          <w:szCs w:val="28"/>
        </w:rPr>
        <w:t>круг</w:t>
      </w:r>
      <w:proofErr w:type="spellEnd"/>
      <w:r>
        <w:rPr>
          <w:rFonts w:ascii="Times New Roman" w:hAnsi="Times New Roman"/>
          <w:iCs/>
          <w:sz w:val="28"/>
          <w:szCs w:val="28"/>
        </w:rPr>
        <w:t>,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proofErr w:type="spellStart"/>
      <w:r w:rsidRPr="00317985">
        <w:rPr>
          <w:rFonts w:ascii="Times New Roman" w:hAnsi="Times New Roman"/>
          <w:iCs/>
          <w:sz w:val="28"/>
          <w:szCs w:val="28"/>
        </w:rPr>
        <w:t>треугольник</w:t>
      </w:r>
      <w:proofErr w:type="gramStart"/>
      <w:r>
        <w:rPr>
          <w:rFonts w:ascii="Times New Roman" w:hAnsi="Times New Roman"/>
          <w:iCs/>
          <w:sz w:val="28"/>
          <w:szCs w:val="28"/>
        </w:rPr>
        <w:t>,</w:t>
      </w:r>
      <w:r w:rsidRPr="00317985">
        <w:rPr>
          <w:rFonts w:ascii="Times New Roman" w:hAnsi="Times New Roman"/>
          <w:iCs/>
          <w:sz w:val="28"/>
          <w:szCs w:val="28"/>
        </w:rPr>
        <w:t>к</w:t>
      </w:r>
      <w:proofErr w:type="gramEnd"/>
      <w:r w:rsidRPr="00317985">
        <w:rPr>
          <w:rFonts w:ascii="Times New Roman" w:hAnsi="Times New Roman"/>
          <w:iCs/>
          <w:sz w:val="28"/>
          <w:szCs w:val="28"/>
        </w:rPr>
        <w:t>вадрат,</w:t>
      </w:r>
      <w:r>
        <w:rPr>
          <w:rFonts w:ascii="Times New Roman" w:hAnsi="Times New Roman"/>
          <w:iCs/>
          <w:sz w:val="28"/>
          <w:szCs w:val="28"/>
        </w:rPr>
        <w:t>круг</w:t>
      </w:r>
      <w:proofErr w:type="spellEnd"/>
      <w:r>
        <w:rPr>
          <w:rFonts w:ascii="Times New Roman" w:hAnsi="Times New Roman"/>
          <w:iCs/>
          <w:sz w:val="28"/>
          <w:szCs w:val="28"/>
        </w:rPr>
        <w:t>, прямоугольник) из 2-х (3-х, 4-х) частей. Составление геометрической фигуры (</w:t>
      </w:r>
      <w:proofErr w:type="spellStart"/>
      <w:r w:rsidRPr="00317985">
        <w:rPr>
          <w:rFonts w:ascii="Times New Roman" w:hAnsi="Times New Roman"/>
          <w:iCs/>
          <w:sz w:val="28"/>
          <w:szCs w:val="28"/>
        </w:rPr>
        <w:t>треугольник</w:t>
      </w:r>
      <w:proofErr w:type="gramStart"/>
      <w:r>
        <w:rPr>
          <w:rFonts w:ascii="Times New Roman" w:hAnsi="Times New Roman"/>
          <w:iCs/>
          <w:sz w:val="28"/>
          <w:szCs w:val="28"/>
        </w:rPr>
        <w:t>,</w:t>
      </w:r>
      <w:r w:rsidRPr="00317985">
        <w:rPr>
          <w:rFonts w:ascii="Times New Roman" w:hAnsi="Times New Roman"/>
          <w:iCs/>
          <w:sz w:val="28"/>
          <w:szCs w:val="28"/>
        </w:rPr>
        <w:t>к</w:t>
      </w:r>
      <w:proofErr w:type="gramEnd"/>
      <w:r w:rsidRPr="00317985">
        <w:rPr>
          <w:rFonts w:ascii="Times New Roman" w:hAnsi="Times New Roman"/>
          <w:iCs/>
          <w:sz w:val="28"/>
          <w:szCs w:val="28"/>
        </w:rPr>
        <w:t>вадрат,</w:t>
      </w:r>
      <w:r>
        <w:rPr>
          <w:rFonts w:ascii="Times New Roman" w:hAnsi="Times New Roman"/>
          <w:iCs/>
          <w:sz w:val="28"/>
          <w:szCs w:val="28"/>
        </w:rPr>
        <w:t>прямоугольник</w:t>
      </w:r>
      <w:proofErr w:type="spellEnd"/>
      <w:r>
        <w:rPr>
          <w:rFonts w:ascii="Times New Roman" w:hAnsi="Times New Roman"/>
          <w:iCs/>
          <w:sz w:val="28"/>
          <w:szCs w:val="28"/>
        </w:rPr>
        <w:t>) из счетных палочек. Штриховка геометрической фигуры (</w:t>
      </w:r>
      <w:proofErr w:type="spellStart"/>
      <w:r w:rsidRPr="00317985">
        <w:rPr>
          <w:rFonts w:ascii="Times New Roman" w:hAnsi="Times New Roman"/>
          <w:iCs/>
          <w:sz w:val="28"/>
          <w:szCs w:val="28"/>
        </w:rPr>
        <w:t>треугольник</w:t>
      </w:r>
      <w:proofErr w:type="gramStart"/>
      <w:r>
        <w:rPr>
          <w:rFonts w:ascii="Times New Roman" w:hAnsi="Times New Roman"/>
          <w:iCs/>
          <w:sz w:val="28"/>
          <w:szCs w:val="28"/>
        </w:rPr>
        <w:t>,</w:t>
      </w:r>
      <w:r w:rsidRPr="00317985">
        <w:rPr>
          <w:rFonts w:ascii="Times New Roman" w:hAnsi="Times New Roman"/>
          <w:iCs/>
          <w:sz w:val="28"/>
          <w:szCs w:val="28"/>
        </w:rPr>
        <w:t>к</w:t>
      </w:r>
      <w:proofErr w:type="gramEnd"/>
      <w:r w:rsidRPr="00317985">
        <w:rPr>
          <w:rFonts w:ascii="Times New Roman" w:hAnsi="Times New Roman"/>
          <w:iCs/>
          <w:sz w:val="28"/>
          <w:szCs w:val="28"/>
        </w:rPr>
        <w:t>вадрат,</w:t>
      </w:r>
      <w:r>
        <w:rPr>
          <w:rFonts w:ascii="Times New Roman" w:hAnsi="Times New Roman"/>
          <w:iCs/>
          <w:sz w:val="28"/>
          <w:szCs w:val="28"/>
        </w:rPr>
        <w:t>круг</w:t>
      </w:r>
      <w:proofErr w:type="spellEnd"/>
      <w:r>
        <w:rPr>
          <w:rFonts w:ascii="Times New Roman" w:hAnsi="Times New Roman"/>
          <w:iCs/>
          <w:sz w:val="28"/>
          <w:szCs w:val="28"/>
        </w:rPr>
        <w:t>, прямоугольник). Обводка геометрической фигуры (</w:t>
      </w:r>
      <w:proofErr w:type="spellStart"/>
      <w:r w:rsidRPr="00317985">
        <w:rPr>
          <w:rFonts w:ascii="Times New Roman" w:hAnsi="Times New Roman"/>
          <w:iCs/>
          <w:sz w:val="28"/>
          <w:szCs w:val="28"/>
        </w:rPr>
        <w:t>треугольник</w:t>
      </w:r>
      <w:proofErr w:type="gramStart"/>
      <w:r>
        <w:rPr>
          <w:rFonts w:ascii="Times New Roman" w:hAnsi="Times New Roman"/>
          <w:iCs/>
          <w:sz w:val="28"/>
          <w:szCs w:val="28"/>
        </w:rPr>
        <w:t>,</w:t>
      </w:r>
      <w:r w:rsidRPr="00317985">
        <w:rPr>
          <w:rFonts w:ascii="Times New Roman" w:hAnsi="Times New Roman"/>
          <w:iCs/>
          <w:sz w:val="28"/>
          <w:szCs w:val="28"/>
        </w:rPr>
        <w:t>к</w:t>
      </w:r>
      <w:proofErr w:type="gramEnd"/>
      <w:r w:rsidRPr="00317985">
        <w:rPr>
          <w:rFonts w:ascii="Times New Roman" w:hAnsi="Times New Roman"/>
          <w:iCs/>
          <w:sz w:val="28"/>
          <w:szCs w:val="28"/>
        </w:rPr>
        <w:t>вадрат,</w:t>
      </w:r>
      <w:r>
        <w:rPr>
          <w:rFonts w:ascii="Times New Roman" w:hAnsi="Times New Roman"/>
          <w:iCs/>
          <w:sz w:val="28"/>
          <w:szCs w:val="28"/>
        </w:rPr>
        <w:t>круг</w:t>
      </w:r>
      <w:proofErr w:type="spellEnd"/>
      <w:r>
        <w:rPr>
          <w:rFonts w:ascii="Times New Roman" w:hAnsi="Times New Roman"/>
          <w:iCs/>
          <w:sz w:val="28"/>
          <w:szCs w:val="28"/>
        </w:rPr>
        <w:t>, прямоугольник) по шаблону (трафарету, контурной линии).Построение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153C2D" w:rsidRPr="00791D4A" w:rsidRDefault="00153C2D" w:rsidP="00397595">
      <w:pPr>
        <w:pStyle w:val="afe"/>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153C2D" w:rsidRPr="00791D4A" w:rsidRDefault="00153C2D" w:rsidP="00397595">
      <w:pPr>
        <w:pStyle w:val="af5"/>
        <w:spacing w:after="0" w:line="24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proofErr w:type="gramStart"/>
      <w:r>
        <w:rPr>
          <w:rFonts w:ascii="Times New Roman" w:hAnsi="Times New Roman"/>
          <w:sz w:val="28"/>
          <w:szCs w:val="28"/>
        </w:rPr>
        <w:t>.</w:t>
      </w:r>
      <w:r w:rsidRPr="00791D4A">
        <w:rPr>
          <w:rFonts w:ascii="Times New Roman" w:hAnsi="Times New Roman"/>
          <w:sz w:val="28"/>
          <w:szCs w:val="28"/>
        </w:rPr>
        <w:t>О</w:t>
      </w:r>
      <w:proofErr w:type="gramEnd"/>
      <w:r w:rsidRPr="00791D4A">
        <w:rPr>
          <w:rFonts w:ascii="Times New Roman" w:hAnsi="Times New Roman"/>
          <w:sz w:val="28"/>
          <w:szCs w:val="28"/>
        </w:rPr>
        <w:t xml:space="preserve">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w:t>
      </w:r>
      <w:proofErr w:type="gramStart"/>
      <w:r w:rsidRPr="00791D4A">
        <w:rPr>
          <w:rFonts w:ascii="Times New Roman" w:hAnsi="Times New Roman"/>
          <w:sz w:val="28"/>
          <w:szCs w:val="28"/>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791D4A">
        <w:rPr>
          <w:rFonts w:ascii="Times New Roman" w:hAnsi="Times New Roman"/>
          <w:sz w:val="28"/>
          <w:szCs w:val="28"/>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791D4A">
        <w:rPr>
          <w:rFonts w:ascii="Times New Roman" w:hAnsi="Times New Roman"/>
          <w:sz w:val="28"/>
          <w:szCs w:val="28"/>
        </w:rPr>
        <w:t>Определение отношения порядка следования: первый, последний, крайний, перед, после, за, следующий за, следом, между.</w:t>
      </w:r>
      <w:proofErr w:type="gramEnd"/>
      <w:r w:rsidRPr="00791D4A">
        <w:rPr>
          <w:rFonts w:ascii="Times New Roman" w:hAnsi="Times New Roman"/>
          <w:sz w:val="28"/>
          <w:szCs w:val="28"/>
        </w:rPr>
        <w:t xml:space="preserve"> Определение, месторасположения предметов в ряду. </w:t>
      </w:r>
    </w:p>
    <w:p w:rsidR="00153C2D" w:rsidRPr="00791D4A" w:rsidRDefault="00153C2D" w:rsidP="00397595">
      <w:pPr>
        <w:pStyle w:val="afe"/>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153C2D" w:rsidRDefault="00153C2D" w:rsidP="00397595">
      <w:pPr>
        <w:tabs>
          <w:tab w:val="left" w:pos="72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791D4A">
        <w:rPr>
          <w:rFonts w:ascii="Times New Roman" w:hAnsi="Times New Roman" w:cs="Times New Roman"/>
          <w:sz w:val="28"/>
          <w:szCs w:val="28"/>
        </w:rPr>
        <w:t>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с временным промежутком: сейчас, потом, вчера, сегодня, завтра, на следующий день, позавчера, послезавтра, давно, недавно.</w:t>
      </w:r>
      <w:proofErr w:type="gramEnd"/>
      <w:r w:rsidRPr="00791D4A">
        <w:rPr>
          <w:rFonts w:ascii="Times New Roman" w:hAnsi="Times New Roman" w:cs="Times New Roman"/>
          <w:sz w:val="28"/>
          <w:szCs w:val="28"/>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 xml:space="preserve">природном мире. Подобранный программный материал по предмету «Окружающий природный мир» рассчитан на формирование у </w:t>
      </w:r>
      <w:r w:rsidRPr="00317985">
        <w:rPr>
          <w:rFonts w:ascii="Times New Roman" w:hAnsi="Times New Roman"/>
          <w:sz w:val="28"/>
          <w:szCs w:val="28"/>
        </w:rPr>
        <w:lastRenderedPageBreak/>
        <w:t>обучающихся представлений о природе, её многообразии, о взаимосвязи живой, неживой природы и человека.</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153C2D" w:rsidRPr="00317985" w:rsidRDefault="00153C2D" w:rsidP="00397595">
      <w:pPr>
        <w:pStyle w:val="afe"/>
        <w:ind w:firstLine="708"/>
        <w:jc w:val="both"/>
        <w:rPr>
          <w:rFonts w:ascii="Times New Roman" w:hAnsi="Times New Roman"/>
          <w:iCs/>
          <w:sz w:val="28"/>
          <w:szCs w:val="28"/>
        </w:rPr>
      </w:pPr>
      <w:proofErr w:type="gramStart"/>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317985">
        <w:rPr>
          <w:rFonts w:ascii="Times New Roman" w:hAnsi="Times New Roman"/>
          <w:sz w:val="28"/>
          <w:szCs w:val="28"/>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317985">
        <w:rPr>
          <w:rFonts w:ascii="Times New Roman" w:hAnsi="Times New Roman"/>
          <w:sz w:val="28"/>
          <w:szCs w:val="28"/>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w:t>
      </w:r>
      <w:proofErr w:type="gramEnd"/>
      <w:r w:rsidRPr="00317985">
        <w:rPr>
          <w:rFonts w:ascii="Times New Roman" w:hAnsi="Times New Roman"/>
          <w:sz w:val="28"/>
          <w:szCs w:val="28"/>
        </w:rPr>
        <w:t xml:space="preserve"> отношению к ней.</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153C2D"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которые нуждаются в дополнитель</w:t>
      </w:r>
      <w:r>
        <w:rPr>
          <w:rFonts w:ascii="Times New Roman" w:hAnsi="Times New Roman"/>
          <w:sz w:val="28"/>
          <w:szCs w:val="28"/>
        </w:rPr>
        <w:t xml:space="preserve">ной индивидуальной работе. </w:t>
      </w:r>
    </w:p>
    <w:p w:rsidR="00153C2D" w:rsidRPr="00317985" w:rsidRDefault="00153C2D" w:rsidP="00397595">
      <w:pPr>
        <w:pStyle w:val="afe"/>
        <w:ind w:firstLine="708"/>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317985">
        <w:rPr>
          <w:rFonts w:ascii="Times New Roman" w:hAnsi="Times New Roman"/>
          <w:sz w:val="28"/>
          <w:szCs w:val="28"/>
        </w:rPr>
        <w:t>т.ч</w:t>
      </w:r>
      <w:proofErr w:type="spellEnd"/>
      <w:r w:rsidRPr="00317985">
        <w:rPr>
          <w:rFonts w:ascii="Times New Roman" w:hAnsi="Times New Roman"/>
          <w:sz w:val="28"/>
          <w:szCs w:val="28"/>
        </w:rPr>
        <w:t xml:space="preserve">. собранного вместе с детьми в ходе экскурсий); наглядный изобразительный материал (видео, фотографии, рисунки для </w:t>
      </w:r>
      <w:r w:rsidRPr="00317985">
        <w:rPr>
          <w:rFonts w:ascii="Times New Roman" w:hAnsi="Times New Roman"/>
          <w:sz w:val="28"/>
          <w:szCs w:val="28"/>
        </w:rPr>
        <w:lastRenderedPageBreak/>
        <w:t>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317985">
        <w:rPr>
          <w:rFonts w:ascii="Times New Roman" w:hAnsi="Times New Roman"/>
          <w:sz w:val="28"/>
          <w:szCs w:val="28"/>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153C2D" w:rsidRPr="00791D4A"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По возможности, в </w:t>
      </w:r>
      <w:r w:rsidR="001F0449">
        <w:rPr>
          <w:rFonts w:ascii="Times New Roman" w:hAnsi="Times New Roman"/>
          <w:sz w:val="28"/>
          <w:szCs w:val="28"/>
        </w:rPr>
        <w:t>МАОУ «СОШ №46»</w:t>
      </w:r>
      <w:r w:rsidRPr="00317985">
        <w:rPr>
          <w:rFonts w:ascii="Times New Roman" w:hAnsi="Times New Roman"/>
          <w:sz w:val="28"/>
          <w:szCs w:val="28"/>
        </w:rPr>
        <w:t xml:space="preserve"> создаются «живые уголки» для непосредственного контакта с живыми обитателями природы  (аквариумными рыбками, птицами, хомячками, морскими свинками и т.д.). Подобные </w:t>
      </w:r>
      <w:r w:rsidR="001F0449">
        <w:rPr>
          <w:rFonts w:ascii="Times New Roman" w:hAnsi="Times New Roman"/>
          <w:sz w:val="28"/>
          <w:szCs w:val="28"/>
        </w:rPr>
        <w:t>уголки</w:t>
      </w:r>
      <w:r w:rsidRPr="00317985">
        <w:rPr>
          <w:rFonts w:ascii="Times New Roman" w:hAnsi="Times New Roman"/>
          <w:sz w:val="28"/>
          <w:szCs w:val="28"/>
        </w:rPr>
        <w:t xml:space="preserve">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153C2D" w:rsidRPr="00791D4A" w:rsidRDefault="00153C2D" w:rsidP="00397595">
      <w:pPr>
        <w:pStyle w:val="afe"/>
        <w:jc w:val="center"/>
        <w:rPr>
          <w:rFonts w:ascii="Times New Roman" w:hAnsi="Times New Roman"/>
          <w:b/>
          <w:i/>
          <w:sz w:val="28"/>
          <w:szCs w:val="28"/>
        </w:rPr>
      </w:pPr>
      <w:r w:rsidRPr="00791D4A">
        <w:rPr>
          <w:rFonts w:ascii="Times New Roman" w:hAnsi="Times New Roman"/>
          <w:b/>
          <w:i/>
          <w:sz w:val="28"/>
          <w:szCs w:val="28"/>
        </w:rPr>
        <w:t>Растительный мир.</w:t>
      </w:r>
    </w:p>
    <w:p w:rsidR="00153C2D" w:rsidRPr="00791D4A" w:rsidRDefault="00153C2D" w:rsidP="00397595">
      <w:pPr>
        <w:pStyle w:val="afe"/>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153C2D" w:rsidRDefault="00153C2D" w:rsidP="00397595">
      <w:pPr>
        <w:pStyle w:val="afe"/>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proofErr w:type="gramStart"/>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 xml:space="preserve">значения деревьев в природе и жизни </w:t>
      </w:r>
      <w:proofErr w:type="spellStart"/>
      <w:r>
        <w:rPr>
          <w:rFonts w:ascii="Times New Roman CYR" w:hAnsi="Times New Roman CYR"/>
          <w:sz w:val="28"/>
          <w:szCs w:val="28"/>
        </w:rPr>
        <w:t>человека</w:t>
      </w:r>
      <w:proofErr w:type="gramStart"/>
      <w:r>
        <w:rPr>
          <w:rFonts w:ascii="Times New Roman CYR" w:hAnsi="Times New Roman CYR"/>
          <w:sz w:val="28"/>
          <w:szCs w:val="28"/>
        </w:rPr>
        <w:t>.</w:t>
      </w:r>
      <w:r>
        <w:rPr>
          <w:rFonts w:ascii="Times New Roman" w:hAnsi="Times New Roman"/>
          <w:iCs/>
          <w:sz w:val="28"/>
          <w:szCs w:val="28"/>
        </w:rPr>
        <w:t>У</w:t>
      </w:r>
      <w:proofErr w:type="gramEnd"/>
      <w:r>
        <w:rPr>
          <w:rFonts w:ascii="Times New Roman" w:hAnsi="Times New Roman"/>
          <w:iCs/>
          <w:sz w:val="28"/>
          <w:szCs w:val="28"/>
        </w:rPr>
        <w:t>знавание</w:t>
      </w:r>
      <w:proofErr w:type="spellEnd"/>
      <w:r>
        <w:rPr>
          <w:rFonts w:ascii="Times New Roman" w:hAnsi="Times New Roman"/>
          <w:iCs/>
          <w:sz w:val="28"/>
          <w:szCs w:val="28"/>
        </w:rPr>
        <w:t xml:space="preserve">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153C2D" w:rsidRPr="00A23B27" w:rsidRDefault="00153C2D" w:rsidP="00397595">
      <w:pPr>
        <w:spacing w:after="0" w:line="24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proofErr w:type="spellStart"/>
      <w:r w:rsidRPr="00634070">
        <w:rPr>
          <w:rFonts w:ascii="Times New Roman" w:hAnsi="Times New Roman" w:cs="Times New Roman"/>
          <w:sz w:val="28"/>
          <w:szCs w:val="28"/>
        </w:rPr>
        <w:t>значенияфруктов</w:t>
      </w:r>
      <w:proofErr w:type="spellEnd"/>
      <w:r w:rsidRPr="00634070">
        <w:rPr>
          <w:rFonts w:ascii="Times New Roman" w:hAnsi="Times New Roman" w:cs="Times New Roman"/>
          <w:sz w:val="28"/>
          <w:szCs w:val="28"/>
        </w:rPr>
        <w:t xml:space="preserve"> в жизни человека</w:t>
      </w:r>
      <w:r>
        <w:rPr>
          <w:rFonts w:ascii="Times New Roman" w:hAnsi="Times New Roman"/>
          <w:sz w:val="28"/>
          <w:szCs w:val="28"/>
        </w:rPr>
        <w:t xml:space="preserve">. </w:t>
      </w:r>
      <w:proofErr w:type="spellStart"/>
      <w:r>
        <w:rPr>
          <w:rFonts w:ascii="Times New Roman" w:hAnsi="Times New Roman"/>
          <w:sz w:val="28"/>
          <w:szCs w:val="28"/>
        </w:rPr>
        <w:t>З</w:t>
      </w:r>
      <w:r>
        <w:rPr>
          <w:rFonts w:ascii="Times New Roman" w:hAnsi="Times New Roman" w:cs="Times New Roman"/>
          <w:sz w:val="28"/>
          <w:szCs w:val="28"/>
        </w:rPr>
        <w:t>наниеспособов</w:t>
      </w:r>
      <w:proofErr w:type="spellEnd"/>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 xml:space="preserve">нание </w:t>
      </w:r>
      <w:proofErr w:type="spellStart"/>
      <w:r>
        <w:rPr>
          <w:rFonts w:ascii="Times New Roman" w:hAnsi="Times New Roman" w:cs="Times New Roman"/>
          <w:sz w:val="28"/>
          <w:szCs w:val="28"/>
        </w:rPr>
        <w:t>з</w:t>
      </w:r>
      <w:r w:rsidRPr="00634070">
        <w:rPr>
          <w:rFonts w:ascii="Times New Roman" w:hAnsi="Times New Roman" w:cs="Times New Roman"/>
          <w:sz w:val="28"/>
          <w:szCs w:val="28"/>
        </w:rPr>
        <w:t>начени</w:t>
      </w:r>
      <w:r>
        <w:rPr>
          <w:rFonts w:ascii="Times New Roman" w:hAnsi="Times New Roman" w:cs="Times New Roman"/>
          <w:sz w:val="28"/>
          <w:szCs w:val="28"/>
        </w:rPr>
        <w:t>яовощей</w:t>
      </w:r>
      <w:proofErr w:type="spellEnd"/>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proofErr w:type="spellStart"/>
      <w:r w:rsidRPr="00634070">
        <w:rPr>
          <w:rFonts w:ascii="Times New Roman" w:hAnsi="Times New Roman" w:cs="Times New Roman"/>
          <w:sz w:val="28"/>
          <w:szCs w:val="28"/>
        </w:rPr>
        <w:t>значени</w:t>
      </w:r>
      <w:r>
        <w:rPr>
          <w:rFonts w:ascii="Times New Roman" w:hAnsi="Times New Roman" w:cs="Times New Roman"/>
          <w:sz w:val="28"/>
          <w:szCs w:val="28"/>
        </w:rPr>
        <w:t>яягод</w:t>
      </w:r>
      <w:proofErr w:type="spellEnd"/>
      <w:r>
        <w:rPr>
          <w:rFonts w:ascii="Times New Roman" w:hAnsi="Times New Roman" w:cs="Times New Roman"/>
          <w:sz w:val="28"/>
          <w:szCs w:val="28"/>
        </w:rPr>
        <w:t xml:space="preserve"> </w:t>
      </w:r>
      <w:r w:rsidRPr="00634070">
        <w:rPr>
          <w:rFonts w:ascii="Times New Roman" w:hAnsi="Times New Roman" w:cs="Times New Roman"/>
          <w:sz w:val="28"/>
          <w:szCs w:val="28"/>
        </w:rPr>
        <w:t>в жизни человека</w:t>
      </w:r>
      <w:r>
        <w:rPr>
          <w:rFonts w:ascii="Times New Roman" w:hAnsi="Times New Roman"/>
          <w:sz w:val="28"/>
          <w:szCs w:val="28"/>
        </w:rPr>
        <w:t xml:space="preserve">. </w:t>
      </w:r>
      <w:proofErr w:type="spellStart"/>
      <w:r>
        <w:rPr>
          <w:rFonts w:ascii="Times New Roman" w:hAnsi="Times New Roman"/>
          <w:sz w:val="28"/>
          <w:szCs w:val="28"/>
        </w:rPr>
        <w:t>З</w:t>
      </w:r>
      <w:r>
        <w:rPr>
          <w:rFonts w:ascii="Times New Roman" w:hAnsi="Times New Roman" w:cs="Times New Roman"/>
          <w:sz w:val="28"/>
          <w:szCs w:val="28"/>
        </w:rPr>
        <w:t>наниеспособов</w:t>
      </w:r>
      <w:proofErr w:type="spellEnd"/>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w:t>
      </w:r>
      <w:proofErr w:type="spellStart"/>
      <w:r>
        <w:rPr>
          <w:rFonts w:ascii="Times New Roman" w:hAnsi="Times New Roman" w:cs="Times New Roman"/>
          <w:sz w:val="28"/>
          <w:szCs w:val="28"/>
        </w:rPr>
        <w:t>мухомор</w:t>
      </w:r>
      <w:proofErr w:type="gramStart"/>
      <w:r>
        <w:rPr>
          <w:rFonts w:ascii="Times New Roman" w:hAnsi="Times New Roman" w:cs="Times New Roman"/>
          <w:sz w:val="28"/>
          <w:szCs w:val="28"/>
        </w:rPr>
        <w:t>,п</w:t>
      </w:r>
      <w:proofErr w:type="gramEnd"/>
      <w:r w:rsidRPr="00C43BF6">
        <w:rPr>
          <w:rFonts w:ascii="Times New Roman" w:hAnsi="Times New Roman" w:cs="Times New Roman"/>
          <w:sz w:val="28"/>
          <w:szCs w:val="28"/>
        </w:rPr>
        <w:t>одберёзовик</w:t>
      </w:r>
      <w:proofErr w:type="spellEnd"/>
      <w:r w:rsidRPr="00C43BF6">
        <w:rPr>
          <w:rFonts w:ascii="Times New Roman" w:hAnsi="Times New Roman" w:cs="Times New Roman"/>
          <w:sz w:val="28"/>
          <w:szCs w:val="28"/>
        </w:rPr>
        <w:t>, лисичка, подосиновик, опенок, поганка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вешенка</w:t>
      </w:r>
      <w:proofErr w:type="spellEnd"/>
      <w:r>
        <w:rPr>
          <w:rFonts w:ascii="Times New Roman" w:hAnsi="Times New Roman" w:cs="Times New Roman"/>
          <w:sz w:val="28"/>
          <w:szCs w:val="28"/>
        </w:rPr>
        <w:t>, шампиньон</w:t>
      </w:r>
      <w:r>
        <w:rPr>
          <w:rFonts w:ascii="Times New Roman CYR" w:hAnsi="Times New Roman CYR"/>
          <w:iCs/>
          <w:sz w:val="28"/>
        </w:rPr>
        <w:t xml:space="preserve">) </w:t>
      </w:r>
      <w:r>
        <w:rPr>
          <w:rFonts w:ascii="Times New Roman" w:hAnsi="Times New Roman" w:cs="Times New Roman"/>
          <w:sz w:val="28"/>
          <w:szCs w:val="28"/>
        </w:rPr>
        <w:t xml:space="preserve">по внешнему </w:t>
      </w:r>
      <w:r>
        <w:rPr>
          <w:rFonts w:ascii="Times New Roman" w:hAnsi="Times New Roman" w:cs="Times New Roman"/>
          <w:sz w:val="28"/>
          <w:szCs w:val="28"/>
        </w:rPr>
        <w:lastRenderedPageBreak/>
        <w:t>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xml:space="preserve">. </w:t>
      </w:r>
      <w:proofErr w:type="spellStart"/>
      <w:r>
        <w:rPr>
          <w:rFonts w:ascii="Times New Roman" w:hAnsi="Times New Roman"/>
          <w:sz w:val="28"/>
          <w:szCs w:val="28"/>
        </w:rPr>
        <w:t>З</w:t>
      </w:r>
      <w:r>
        <w:rPr>
          <w:rFonts w:ascii="Times New Roman" w:hAnsi="Times New Roman" w:cs="Times New Roman"/>
          <w:sz w:val="28"/>
          <w:szCs w:val="28"/>
        </w:rPr>
        <w:t>наниеспособов</w:t>
      </w:r>
      <w:proofErr w:type="spellEnd"/>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proofErr w:type="gramStart"/>
      <w:r>
        <w:rPr>
          <w:rFonts w:ascii="Times New Roman" w:hAnsi="Times New Roman" w:cs="Times New Roman"/>
          <w:iCs/>
          <w:sz w:val="28"/>
          <w:szCs w:val="28"/>
        </w:rPr>
        <w:t>Узнавание/различение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roofErr w:type="gramEnd"/>
    </w:p>
    <w:p w:rsidR="00153C2D" w:rsidRPr="00B81F57" w:rsidRDefault="00153C2D" w:rsidP="00397595">
      <w:pPr>
        <w:spacing w:after="0" w:line="240" w:lineRule="auto"/>
        <w:ind w:firstLine="708"/>
        <w:jc w:val="both"/>
        <w:rPr>
          <w:rFonts w:ascii="Times New Roman CYR" w:hAnsi="Times New Roman CYR" w:cs="Times New Roman CYR"/>
          <w:sz w:val="28"/>
          <w:szCs w:val="28"/>
        </w:rPr>
      </w:pPr>
      <w:proofErr w:type="gramStart"/>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w:t>
      </w:r>
      <w:proofErr w:type="gramEnd"/>
      <w:r>
        <w:rPr>
          <w:rFonts w:ascii="Times New Roman" w:hAnsi="Times New Roman"/>
          <w:sz w:val="28"/>
          <w:szCs w:val="28"/>
        </w:rPr>
        <w:t xml:space="preserve"> Соотнесение цветения цветочно-декоративных растений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года. Знание </w:t>
      </w:r>
      <w:proofErr w:type="spellStart"/>
      <w:r>
        <w:rPr>
          <w:rFonts w:ascii="Times New Roman" w:hAnsi="Times New Roman"/>
          <w:sz w:val="28"/>
          <w:szCs w:val="28"/>
        </w:rPr>
        <w:t>значенияцветочно</w:t>
      </w:r>
      <w:proofErr w:type="spellEnd"/>
      <w:r>
        <w:rPr>
          <w:rFonts w:ascii="Times New Roman" w:hAnsi="Times New Roman"/>
          <w:sz w:val="28"/>
          <w:szCs w:val="28"/>
        </w:rPr>
        <w:t xml:space="preserve">-декоративных растений </w:t>
      </w:r>
      <w:proofErr w:type="spellStart"/>
      <w:r>
        <w:rPr>
          <w:rFonts w:ascii="Times New Roman" w:hAnsi="Times New Roman"/>
          <w:sz w:val="28"/>
          <w:szCs w:val="28"/>
        </w:rPr>
        <w:t>вприроде</w:t>
      </w:r>
      <w:proofErr w:type="spellEnd"/>
      <w:r>
        <w:rPr>
          <w:rFonts w:ascii="Times New Roman" w:hAnsi="Times New Roman"/>
          <w:sz w:val="28"/>
          <w:szCs w:val="28"/>
        </w:rPr>
        <w:t xml:space="preserve">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 xml:space="preserve">Узнавание травянистых растений. </w:t>
      </w:r>
      <w:proofErr w:type="gramStart"/>
      <w:r>
        <w:rPr>
          <w:rFonts w:ascii="Times New Roman" w:hAnsi="Times New Roman"/>
          <w:iCs/>
          <w:sz w:val="28"/>
          <w:szCs w:val="28"/>
        </w:rPr>
        <w:t>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З</w:t>
      </w:r>
      <w:r>
        <w:rPr>
          <w:rFonts w:ascii="Times New Roman" w:hAnsi="Times New Roman"/>
          <w:sz w:val="28"/>
          <w:szCs w:val="28"/>
        </w:rPr>
        <w:t xml:space="preserve">нание </w:t>
      </w:r>
      <w:proofErr w:type="spellStart"/>
      <w:r>
        <w:rPr>
          <w:rFonts w:ascii="Times New Roman" w:hAnsi="Times New Roman"/>
          <w:sz w:val="28"/>
          <w:szCs w:val="28"/>
        </w:rPr>
        <w:t>значениятрав</w:t>
      </w:r>
      <w:proofErr w:type="spellEnd"/>
      <w:r>
        <w:rPr>
          <w:rFonts w:ascii="Times New Roman" w:hAnsi="Times New Roman"/>
          <w:sz w:val="28"/>
          <w:szCs w:val="28"/>
        </w:rPr>
        <w:t xml:space="preserve">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 xml:space="preserve">нание значения </w:t>
      </w:r>
      <w:proofErr w:type="spellStart"/>
      <w:r>
        <w:rPr>
          <w:rFonts w:ascii="Times New Roman" w:hAnsi="Times New Roman"/>
          <w:sz w:val="28"/>
          <w:szCs w:val="28"/>
        </w:rPr>
        <w:t>лекарственныхрастений</w:t>
      </w:r>
      <w:proofErr w:type="spellEnd"/>
      <w:r>
        <w:rPr>
          <w:rFonts w:ascii="Times New Roman" w:hAnsi="Times New Roman"/>
          <w:sz w:val="28"/>
          <w:szCs w:val="28"/>
        </w:rPr>
        <w:t xml:space="preserve">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proofErr w:type="gramStart"/>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w:t>
      </w:r>
      <w:proofErr w:type="gramEnd"/>
      <w:r>
        <w:rPr>
          <w:rFonts w:ascii="Times New Roman" w:hAnsi="Times New Roman"/>
          <w:sz w:val="28"/>
          <w:szCs w:val="28"/>
        </w:rPr>
        <w:t xml:space="preserve">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proofErr w:type="gramStart"/>
      <w:r>
        <w:rPr>
          <w:rFonts w:ascii="Times New Roman" w:hAnsi="Times New Roman"/>
          <w:sz w:val="28"/>
          <w:szCs w:val="28"/>
        </w:rPr>
        <w:t>)р</w:t>
      </w:r>
      <w:proofErr w:type="gramEnd"/>
      <w:r>
        <w:rPr>
          <w:rFonts w:ascii="Times New Roman" w:hAnsi="Times New Roman"/>
          <w:sz w:val="28"/>
          <w:szCs w:val="28"/>
        </w:rPr>
        <w:t xml:space="preserve">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xml:space="preserve">). Знание особенностей </w:t>
      </w:r>
      <w:proofErr w:type="spellStart"/>
      <w:r>
        <w:rPr>
          <w:rFonts w:ascii="Times New Roman" w:hAnsi="Times New Roman"/>
          <w:sz w:val="28"/>
          <w:szCs w:val="28"/>
        </w:rPr>
        <w:t>растенийприродных</w:t>
      </w:r>
      <w:proofErr w:type="spellEnd"/>
      <w:r>
        <w:rPr>
          <w:rFonts w:ascii="Times New Roman" w:hAnsi="Times New Roman"/>
          <w:sz w:val="28"/>
          <w:szCs w:val="28"/>
        </w:rPr>
        <w:t xml:space="preserve">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proofErr w:type="gramStart"/>
      <w:r>
        <w:rPr>
          <w:rFonts w:ascii="Times New Roman" w:hAnsi="Times New Roman"/>
          <w:sz w:val="28"/>
          <w:szCs w:val="28"/>
        </w:rPr>
        <w:t>)р</w:t>
      </w:r>
      <w:proofErr w:type="gramEnd"/>
      <w:r>
        <w:rPr>
          <w:rFonts w:ascii="Times New Roman" w:hAnsi="Times New Roman"/>
          <w:sz w:val="28"/>
          <w:szCs w:val="28"/>
        </w:rPr>
        <w:t>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xml:space="preserve">. Знание особенностей </w:t>
      </w:r>
      <w:proofErr w:type="spellStart"/>
      <w:r>
        <w:rPr>
          <w:rFonts w:ascii="Times New Roman" w:hAnsi="Times New Roman"/>
          <w:sz w:val="28"/>
          <w:szCs w:val="28"/>
        </w:rPr>
        <w:t>растенийприродных</w:t>
      </w:r>
      <w:proofErr w:type="spellEnd"/>
      <w:r>
        <w:rPr>
          <w:rFonts w:ascii="Times New Roman" w:hAnsi="Times New Roman"/>
          <w:sz w:val="28"/>
          <w:szCs w:val="28"/>
        </w:rPr>
        <w:t xml:space="preserve"> зон жаркого </w:t>
      </w:r>
      <w:r w:rsidRPr="00EB062D">
        <w:rPr>
          <w:rFonts w:ascii="Times New Roman" w:hAnsi="Times New Roman"/>
          <w:sz w:val="28"/>
          <w:szCs w:val="28"/>
        </w:rPr>
        <w:t>пояса</w:t>
      </w:r>
      <w:r>
        <w:rPr>
          <w:rFonts w:ascii="Times New Roman" w:hAnsi="Times New Roman"/>
          <w:sz w:val="28"/>
          <w:szCs w:val="28"/>
        </w:rPr>
        <w:t>.</w:t>
      </w:r>
    </w:p>
    <w:p w:rsidR="00153C2D" w:rsidRPr="00791D4A" w:rsidRDefault="00153C2D" w:rsidP="00397595">
      <w:pPr>
        <w:pStyle w:val="afe"/>
        <w:jc w:val="center"/>
        <w:rPr>
          <w:rFonts w:ascii="Times New Roman" w:hAnsi="Times New Roman"/>
          <w:b/>
          <w:i/>
          <w:sz w:val="28"/>
          <w:szCs w:val="28"/>
        </w:rPr>
      </w:pPr>
      <w:r w:rsidRPr="00791D4A">
        <w:rPr>
          <w:rFonts w:ascii="Times New Roman" w:hAnsi="Times New Roman"/>
          <w:b/>
          <w:i/>
          <w:sz w:val="28"/>
          <w:szCs w:val="28"/>
        </w:rPr>
        <w:t>Животный мир.</w:t>
      </w:r>
    </w:p>
    <w:p w:rsidR="00153C2D" w:rsidRDefault="00153C2D" w:rsidP="00397595">
      <w:pPr>
        <w:pStyle w:val="afe"/>
        <w:ind w:firstLine="708"/>
        <w:jc w:val="both"/>
        <w:rPr>
          <w:rFonts w:ascii="Times New Roman" w:hAnsi="Times New Roman"/>
          <w:sz w:val="28"/>
          <w:szCs w:val="28"/>
        </w:rPr>
      </w:pPr>
      <w:proofErr w:type="gramStart"/>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w:t>
      </w:r>
      <w:proofErr w:type="gramEnd"/>
      <w:r>
        <w:rPr>
          <w:rFonts w:ascii="Times New Roman CYR" w:hAnsi="Times New Roman CYR"/>
          <w:iCs/>
          <w:sz w:val="28"/>
        </w:rPr>
        <w:t xml:space="preserve">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кот, собака)</w:t>
      </w:r>
      <w:proofErr w:type="gramStart"/>
      <w:r>
        <w:rPr>
          <w:rFonts w:ascii="Times New Roman" w:hAnsi="Times New Roman"/>
          <w:sz w:val="28"/>
          <w:szCs w:val="28"/>
        </w:rPr>
        <w:t>.</w:t>
      </w:r>
      <w:r>
        <w:rPr>
          <w:rFonts w:ascii="Times New Roman CYR" w:hAnsi="Times New Roman CYR"/>
          <w:iCs/>
          <w:sz w:val="28"/>
        </w:rPr>
        <w:t>З</w:t>
      </w:r>
      <w:proofErr w:type="gramEnd"/>
      <w:r>
        <w:rPr>
          <w:rFonts w:ascii="Times New Roman" w:hAnsi="Times New Roman"/>
          <w:sz w:val="28"/>
          <w:szCs w:val="28"/>
        </w:rPr>
        <w:t>нание питания домашних животных. Знание способов передвижения домашних животных.</w:t>
      </w:r>
    </w:p>
    <w:p w:rsidR="00153C2D" w:rsidRDefault="00153C2D" w:rsidP="00397595">
      <w:pPr>
        <w:pStyle w:val="afe"/>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 xml:space="preserve">в жизни человека. Уход за домашними животными. </w:t>
      </w:r>
      <w:proofErr w:type="gramStart"/>
      <w:r>
        <w:rPr>
          <w:rFonts w:ascii="Times New Roman CYR" w:hAnsi="Times New Roman CYR"/>
          <w:iCs/>
          <w:sz w:val="28"/>
        </w:rPr>
        <w:t>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roofErr w:type="gramEnd"/>
    </w:p>
    <w:p w:rsidR="00153C2D" w:rsidRDefault="00153C2D" w:rsidP="00397595">
      <w:pPr>
        <w:pStyle w:val="afe"/>
        <w:ind w:firstLine="708"/>
        <w:jc w:val="both"/>
        <w:rPr>
          <w:rFonts w:ascii="Times New Roman" w:hAnsi="Times New Roman"/>
          <w:sz w:val="28"/>
          <w:szCs w:val="28"/>
        </w:rPr>
      </w:pPr>
      <w:proofErr w:type="gramStart"/>
      <w:r>
        <w:rPr>
          <w:rFonts w:ascii="Times New Roman" w:hAnsi="Times New Roman"/>
          <w:sz w:val="28"/>
          <w:szCs w:val="28"/>
        </w:rPr>
        <w:t>Узнавание (различение) диких животных (лиса, заяц, волк, медведь, лось, белка, еж, кабан, тигр).</w:t>
      </w:r>
      <w:proofErr w:type="gramEnd"/>
      <w:r>
        <w:rPr>
          <w:rFonts w:ascii="Times New Roman" w:hAnsi="Times New Roman"/>
          <w:sz w:val="28"/>
          <w:szCs w:val="28"/>
        </w:rPr>
        <w:t xml:space="preserve">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волчонок, лисенок, медвежонок, зайчонок, бельчонок, ежонок)</w:t>
      </w:r>
      <w:proofErr w:type="gramStart"/>
      <w:r>
        <w:rPr>
          <w:rFonts w:ascii="Times New Roman CYR" w:hAnsi="Times New Roman CYR"/>
          <w:sz w:val="28"/>
        </w:rPr>
        <w:t>.</w:t>
      </w:r>
      <w:r>
        <w:rPr>
          <w:rFonts w:ascii="Times New Roman" w:hAnsi="Times New Roman"/>
          <w:sz w:val="28"/>
          <w:szCs w:val="28"/>
        </w:rPr>
        <w:t>У</w:t>
      </w:r>
      <w:proofErr w:type="gramEnd"/>
      <w:r>
        <w:rPr>
          <w:rFonts w:ascii="Times New Roman" w:hAnsi="Times New Roman"/>
          <w:sz w:val="28"/>
          <w:szCs w:val="28"/>
        </w:rPr>
        <w:t xml:space="preserve">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w:t>
      </w:r>
      <w:r>
        <w:rPr>
          <w:rFonts w:ascii="Times New Roman" w:hAnsi="Times New Roman"/>
          <w:sz w:val="28"/>
          <w:szCs w:val="28"/>
        </w:rPr>
        <w:lastRenderedPageBreak/>
        <w:t xml:space="preserve">животного с его местом обитания. Знание питания животных. Знание способов передвижения животных. </w:t>
      </w:r>
      <w:proofErr w:type="gramStart"/>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w:t>
      </w:r>
      <w:proofErr w:type="gramEnd"/>
      <w:r>
        <w:rPr>
          <w:rFonts w:ascii="Times New Roman" w:hAnsi="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proofErr w:type="gramStart"/>
      <w:r>
        <w:rPr>
          <w:rFonts w:ascii="Times New Roman" w:hAnsi="Times New Roman"/>
          <w:sz w:val="28"/>
          <w:szCs w:val="28"/>
        </w:rPr>
        <w:t>)д</w:t>
      </w:r>
      <w:proofErr w:type="gramEnd"/>
      <w:r>
        <w:rPr>
          <w:rFonts w:ascii="Times New Roman" w:hAnsi="Times New Roman"/>
          <w:sz w:val="28"/>
          <w:szCs w:val="28"/>
        </w:rPr>
        <w:t>омашних птиц (</w:t>
      </w:r>
      <w:r w:rsidRPr="00CD347D">
        <w:rPr>
          <w:rFonts w:ascii="Times New Roman" w:hAnsi="Times New Roman"/>
          <w:sz w:val="28"/>
          <w:szCs w:val="28"/>
        </w:rPr>
        <w:t>курица</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proofErr w:type="gramStart"/>
      <w:r>
        <w:rPr>
          <w:rFonts w:ascii="Times New Roman" w:hAnsi="Times New Roman"/>
          <w:sz w:val="28"/>
          <w:szCs w:val="28"/>
        </w:rPr>
        <w:t>.У</w:t>
      </w:r>
      <w:proofErr w:type="gramEnd"/>
      <w:r>
        <w:rPr>
          <w:rFonts w:ascii="Times New Roman" w:hAnsi="Times New Roman"/>
          <w:sz w:val="28"/>
          <w:szCs w:val="28"/>
        </w:rPr>
        <w:t>знавание (различение)зимующих птиц (голубь, ворона, воробей, дятел, синица, снегирь, сова).Узнавание (различение)перелетных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proofErr w:type="gramStart"/>
      <w:r>
        <w:rPr>
          <w:rFonts w:ascii="Times New Roman" w:hAnsi="Times New Roman"/>
          <w:sz w:val="28"/>
          <w:szCs w:val="28"/>
        </w:rPr>
        <w:t>)в</w:t>
      </w:r>
      <w:proofErr w:type="gramEnd"/>
      <w:r>
        <w:rPr>
          <w:rFonts w:ascii="Times New Roman" w:hAnsi="Times New Roman"/>
          <w:sz w:val="28"/>
          <w:szCs w:val="28"/>
        </w:rPr>
        <w:t>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w:t>
      </w:r>
      <w:proofErr w:type="gramStart"/>
      <w:r w:rsidRPr="00565097">
        <w:rPr>
          <w:rFonts w:ascii="Times New Roman" w:hAnsi="Times New Roman"/>
          <w:sz w:val="28"/>
          <w:szCs w:val="28"/>
        </w:rPr>
        <w:t>ы</w:t>
      </w:r>
      <w:r w:rsidRPr="00565097">
        <w:rPr>
          <w:rFonts w:ascii="Times New Roman" w:hAnsi="Times New Roman"/>
          <w:iCs/>
          <w:sz w:val="28"/>
        </w:rPr>
        <w:t>(</w:t>
      </w:r>
      <w:proofErr w:type="gramEnd"/>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proofErr w:type="gramStart"/>
      <w:r>
        <w:rPr>
          <w:rFonts w:ascii="Times New Roman" w:hAnsi="Times New Roman"/>
          <w:sz w:val="28"/>
          <w:szCs w:val="28"/>
        </w:rPr>
        <w:t>)р</w:t>
      </w:r>
      <w:proofErr w:type="gramEnd"/>
      <w:r>
        <w:rPr>
          <w:rFonts w:ascii="Times New Roman" w:hAnsi="Times New Roman"/>
          <w:sz w:val="28"/>
          <w:szCs w:val="28"/>
        </w:rPr>
        <w:t>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 xml:space="preserve">Знание </w:t>
      </w:r>
      <w:proofErr w:type="spellStart"/>
      <w:r>
        <w:rPr>
          <w:rFonts w:ascii="Times New Roman" w:hAnsi="Times New Roman"/>
          <w:sz w:val="28"/>
          <w:szCs w:val="28"/>
        </w:rPr>
        <w:t>строениянасекомого</w:t>
      </w:r>
      <w:proofErr w:type="spellEnd"/>
      <w:r>
        <w:rPr>
          <w:rFonts w:ascii="Times New Roman" w:hAnsi="Times New Roman"/>
          <w:sz w:val="28"/>
          <w:szCs w:val="28"/>
        </w:rPr>
        <w:t>.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proofErr w:type="gramStart"/>
      <w:r>
        <w:rPr>
          <w:rFonts w:ascii="Times New Roman" w:hAnsi="Times New Roman"/>
          <w:sz w:val="28"/>
          <w:szCs w:val="28"/>
        </w:rPr>
        <w:t>)р</w:t>
      </w:r>
      <w:proofErr w:type="gramEnd"/>
      <w:r>
        <w:rPr>
          <w:rFonts w:ascii="Times New Roman" w:hAnsi="Times New Roman"/>
          <w:sz w:val="28"/>
          <w:szCs w:val="28"/>
        </w:rPr>
        <w:t xml:space="preserve">ечных насекомых (жук, бабочка, стрекоза, муравей, кузнечик, муха, комар, </w:t>
      </w:r>
      <w:proofErr w:type="spellStart"/>
      <w:r>
        <w:rPr>
          <w:rFonts w:ascii="Times New Roman" w:hAnsi="Times New Roman"/>
          <w:sz w:val="28"/>
          <w:szCs w:val="28"/>
        </w:rPr>
        <w:t>пчела,таракан</w:t>
      </w:r>
      <w:proofErr w:type="spellEnd"/>
      <w:r>
        <w:rPr>
          <w:rFonts w:ascii="Times New Roman" w:hAnsi="Times New Roman"/>
          <w:sz w:val="28"/>
          <w:szCs w:val="28"/>
        </w:rPr>
        <w:t>).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proofErr w:type="gramStart"/>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w:t>
      </w:r>
      <w:proofErr w:type="gramEnd"/>
      <w:r>
        <w:rPr>
          <w:rFonts w:ascii="Times New Roman" w:hAnsi="Times New Roman"/>
          <w:sz w:val="28"/>
          <w:szCs w:val="28"/>
        </w:rPr>
        <w:t xml:space="preserve">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proofErr w:type="gramStart"/>
      <w:r>
        <w:rPr>
          <w:rFonts w:ascii="Times New Roman" w:hAnsi="Times New Roman"/>
          <w:sz w:val="28"/>
          <w:szCs w:val="28"/>
        </w:rPr>
        <w:t>Узнавание (различение) животных, живущих в квартире (кошка, собака, декоративные птицы, аквариумные рыбки, черепахи, хомяки).</w:t>
      </w:r>
      <w:proofErr w:type="gramEnd"/>
      <w:r>
        <w:rPr>
          <w:rFonts w:ascii="Times New Roman" w:hAnsi="Times New Roman"/>
          <w:sz w:val="28"/>
          <w:szCs w:val="28"/>
        </w:rPr>
        <w:t xml:space="preserve"> Знание особенностей ухода (питание, содержание и др.). </w:t>
      </w:r>
    </w:p>
    <w:p w:rsidR="00153C2D" w:rsidRPr="00791D4A" w:rsidRDefault="00153C2D" w:rsidP="00397595">
      <w:pPr>
        <w:pStyle w:val="afe"/>
        <w:jc w:val="center"/>
        <w:rPr>
          <w:rFonts w:ascii="Times New Roman" w:hAnsi="Times New Roman"/>
          <w:b/>
          <w:i/>
          <w:sz w:val="28"/>
          <w:szCs w:val="28"/>
        </w:rPr>
      </w:pPr>
      <w:r w:rsidRPr="00791D4A">
        <w:rPr>
          <w:rFonts w:ascii="Times New Roman" w:hAnsi="Times New Roman"/>
          <w:b/>
          <w:i/>
          <w:sz w:val="28"/>
          <w:szCs w:val="28"/>
        </w:rPr>
        <w:t>Объекты природы.</w:t>
      </w:r>
    </w:p>
    <w:p w:rsidR="00153C2D" w:rsidRDefault="00153C2D" w:rsidP="00397595">
      <w:pPr>
        <w:pStyle w:val="afe"/>
        <w:ind w:firstLine="708"/>
        <w:jc w:val="both"/>
        <w:rPr>
          <w:rFonts w:ascii="Times New Roman" w:hAnsi="Times New Roman"/>
          <w:sz w:val="28"/>
          <w:szCs w:val="28"/>
        </w:rPr>
      </w:pPr>
      <w:proofErr w:type="spellStart"/>
      <w:r>
        <w:rPr>
          <w:rFonts w:ascii="Times New Roman" w:hAnsi="Times New Roman"/>
          <w:sz w:val="28"/>
          <w:szCs w:val="28"/>
        </w:rPr>
        <w:t>УзнаваниеСолнца</w:t>
      </w:r>
      <w:proofErr w:type="spellEnd"/>
      <w:r>
        <w:rPr>
          <w:rFonts w:ascii="Times New Roman" w:hAnsi="Times New Roman"/>
          <w:sz w:val="28"/>
          <w:szCs w:val="28"/>
        </w:rPr>
        <w:t>.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153C2D" w:rsidRPr="00791D4A" w:rsidRDefault="00153C2D" w:rsidP="00397595">
      <w:pPr>
        <w:pStyle w:val="afe"/>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 xml:space="preserve">я горы (оврага, равнины)в природе и жизни </w:t>
      </w:r>
      <w:proofErr w:type="spellStart"/>
      <w:r>
        <w:rPr>
          <w:rFonts w:ascii="Times New Roman" w:hAnsi="Times New Roman"/>
          <w:sz w:val="28"/>
          <w:szCs w:val="28"/>
        </w:rPr>
        <w:t>человека</w:t>
      </w:r>
      <w:proofErr w:type="gramStart"/>
      <w:r>
        <w:rPr>
          <w:rFonts w:ascii="Times New Roman" w:hAnsi="Times New Roman"/>
          <w:sz w:val="28"/>
          <w:szCs w:val="28"/>
        </w:rPr>
        <w:t>.И</w:t>
      </w:r>
      <w:proofErr w:type="gramEnd"/>
      <w:r>
        <w:rPr>
          <w:rFonts w:ascii="Times New Roman" w:hAnsi="Times New Roman"/>
          <w:sz w:val="28"/>
          <w:szCs w:val="28"/>
        </w:rPr>
        <w:t>зображение</w:t>
      </w:r>
      <w:proofErr w:type="spellEnd"/>
      <w:r>
        <w:rPr>
          <w:rFonts w:ascii="Times New Roman" w:hAnsi="Times New Roman"/>
          <w:sz w:val="28"/>
          <w:szCs w:val="28"/>
        </w:rPr>
        <w:t xml:space="preserve"> земной </w:t>
      </w:r>
      <w:r>
        <w:rPr>
          <w:rFonts w:ascii="Times New Roman" w:hAnsi="Times New Roman"/>
          <w:sz w:val="28"/>
          <w:szCs w:val="28"/>
        </w:rPr>
        <w:lastRenderedPageBreak/>
        <w:t xml:space="preserve">поверхности на карте. Узнавание (различение) суши (водоема). Узнавание леса. Знание </w:t>
      </w:r>
      <w:proofErr w:type="spellStart"/>
      <w:r>
        <w:rPr>
          <w:rFonts w:ascii="Times New Roman" w:hAnsi="Times New Roman"/>
          <w:sz w:val="28"/>
          <w:szCs w:val="28"/>
        </w:rPr>
        <w:t>з</w:t>
      </w:r>
      <w:r w:rsidRPr="008C2E48">
        <w:rPr>
          <w:rFonts w:ascii="Times New Roman" w:hAnsi="Times New Roman"/>
          <w:sz w:val="28"/>
          <w:szCs w:val="28"/>
        </w:rPr>
        <w:t>начени</w:t>
      </w:r>
      <w:r>
        <w:rPr>
          <w:rFonts w:ascii="Times New Roman" w:hAnsi="Times New Roman"/>
          <w:sz w:val="28"/>
          <w:szCs w:val="28"/>
        </w:rPr>
        <w:t>ялеса</w:t>
      </w:r>
      <w:proofErr w:type="spellEnd"/>
      <w:r>
        <w:rPr>
          <w:rFonts w:ascii="Times New Roman" w:hAnsi="Times New Roman"/>
          <w:sz w:val="28"/>
          <w:szCs w:val="28"/>
        </w:rPr>
        <w:t xml:space="preserve"> в природе и жизни человека. Различение растений (животных) леса. Соблюдение правил поведения в лесу. Узнавание луга. Узнавание луговых цветов. Знание </w:t>
      </w:r>
      <w:proofErr w:type="spellStart"/>
      <w:r w:rsidRPr="008C2E48">
        <w:rPr>
          <w:rFonts w:ascii="Times New Roman" w:hAnsi="Times New Roman"/>
          <w:sz w:val="28"/>
          <w:szCs w:val="28"/>
        </w:rPr>
        <w:t>значени</w:t>
      </w:r>
      <w:r>
        <w:rPr>
          <w:rFonts w:ascii="Times New Roman" w:hAnsi="Times New Roman"/>
          <w:sz w:val="28"/>
          <w:szCs w:val="28"/>
        </w:rPr>
        <w:t>ялуга</w:t>
      </w:r>
      <w:proofErr w:type="spellEnd"/>
      <w:r>
        <w:rPr>
          <w:rFonts w:ascii="Times New Roman" w:hAnsi="Times New Roman"/>
          <w:sz w:val="28"/>
          <w:szCs w:val="28"/>
        </w:rPr>
        <w:t xml:space="preserve"> в природе и жизни человека. Узнавание некоторых полезных ископаемых (например: 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Pr>
          <w:rFonts w:ascii="Times New Roman" w:hAnsi="Times New Roman"/>
          <w:sz w:val="28"/>
          <w:szCs w:val="28"/>
        </w:rPr>
        <w:t xml:space="preserve"> песок, глина и др</w:t>
      </w:r>
      <w:r w:rsidR="00762A14">
        <w:rPr>
          <w:rFonts w:ascii="Times New Roman" w:hAnsi="Times New Roman"/>
          <w:sz w:val="28"/>
          <w:szCs w:val="28"/>
        </w:rPr>
        <w:t>.</w:t>
      </w:r>
      <w:r w:rsidRPr="00E668C4">
        <w:rPr>
          <w:rFonts w:ascii="Times New Roman" w:hAnsi="Times New Roman"/>
          <w:sz w:val="28"/>
          <w:szCs w:val="28"/>
        </w:rPr>
        <w:t>)</w:t>
      </w:r>
      <w:r>
        <w:rPr>
          <w:rFonts w:ascii="Times New Roman" w:hAnsi="Times New Roman"/>
          <w:sz w:val="28"/>
          <w:szCs w:val="28"/>
        </w:rPr>
        <w:t xml:space="preserve">, знание способов их добычи и 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proofErr w:type="spellStart"/>
      <w:r w:rsidRPr="008C2E48">
        <w:rPr>
          <w:rFonts w:ascii="Times New Roman" w:hAnsi="Times New Roman"/>
          <w:sz w:val="28"/>
          <w:szCs w:val="28"/>
        </w:rPr>
        <w:t>значени</w:t>
      </w:r>
      <w:r>
        <w:rPr>
          <w:rFonts w:ascii="Times New Roman" w:hAnsi="Times New Roman"/>
          <w:sz w:val="28"/>
          <w:szCs w:val="28"/>
        </w:rPr>
        <w:t>яводоемов</w:t>
      </w:r>
      <w:proofErr w:type="spellEnd"/>
      <w:r>
        <w:rPr>
          <w:rFonts w:ascii="Times New Roman" w:hAnsi="Times New Roman"/>
          <w:sz w:val="28"/>
          <w:szCs w:val="28"/>
        </w:rPr>
        <w:t xml:space="preserve"> в природе и жизни человека. Соблюдение </w:t>
      </w:r>
      <w:proofErr w:type="spellStart"/>
      <w:r w:rsidRPr="008C2E48">
        <w:rPr>
          <w:rFonts w:ascii="Times New Roman" w:hAnsi="Times New Roman"/>
          <w:sz w:val="28"/>
          <w:szCs w:val="28"/>
        </w:rPr>
        <w:t>правилповедения</w:t>
      </w:r>
      <w:proofErr w:type="spellEnd"/>
      <w:r w:rsidRPr="008C2E48">
        <w:rPr>
          <w:rFonts w:ascii="Times New Roman" w:hAnsi="Times New Roman"/>
          <w:sz w:val="28"/>
          <w:szCs w:val="28"/>
        </w:rPr>
        <w:t xml:space="preserve">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153C2D" w:rsidRPr="00791D4A" w:rsidRDefault="00153C2D" w:rsidP="00397595">
      <w:pPr>
        <w:pStyle w:val="afe"/>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153C2D" w:rsidRPr="00317985" w:rsidRDefault="00153C2D" w:rsidP="00397595">
      <w:pPr>
        <w:pStyle w:val="afe"/>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 xml:space="preserve">оотнесение месяцев </w:t>
      </w:r>
      <w:proofErr w:type="gramStart"/>
      <w:r w:rsidRPr="00EF076B">
        <w:rPr>
          <w:rFonts w:ascii="Times New Roman" w:hAnsi="Times New Roman"/>
          <w:sz w:val="28"/>
          <w:szCs w:val="28"/>
        </w:rPr>
        <w:t>с</w:t>
      </w:r>
      <w:proofErr w:type="gramEnd"/>
      <w:r w:rsidRPr="00EF076B">
        <w:rPr>
          <w:rFonts w:ascii="Times New Roman" w:hAnsi="Times New Roman"/>
          <w:sz w:val="28"/>
          <w:szCs w:val="28"/>
        </w:rPr>
        <w:t xml:space="preserve"> временами года</w:t>
      </w:r>
      <w:r>
        <w:rPr>
          <w:rFonts w:ascii="Times New Roman" w:hAnsi="Times New Roman"/>
          <w:sz w:val="28"/>
          <w:szCs w:val="28"/>
        </w:rPr>
        <w:t>. Узнавание (различение) календарей (</w:t>
      </w:r>
      <w:proofErr w:type="gramStart"/>
      <w:r>
        <w:rPr>
          <w:rFonts w:ascii="Times New Roman" w:hAnsi="Times New Roman"/>
          <w:sz w:val="28"/>
          <w:szCs w:val="28"/>
        </w:rPr>
        <w:t>настенный</w:t>
      </w:r>
      <w:proofErr w:type="gramEnd"/>
      <w:r>
        <w:rPr>
          <w:rFonts w:ascii="Times New Roman" w:hAnsi="Times New Roman"/>
          <w:sz w:val="28"/>
          <w:szCs w:val="28"/>
        </w:rPr>
        <w:t xml:space="preserve">, настольный и др.). Ориентация в календаре (определение года, текущего месяца, дней недели, предстоящей даты и т.д.). </w:t>
      </w:r>
      <w:proofErr w:type="gramStart"/>
      <w:r>
        <w:rPr>
          <w:rFonts w:ascii="Times New Roman" w:hAnsi="Times New Roman"/>
          <w:sz w:val="28"/>
          <w:szCs w:val="28"/>
        </w:rPr>
        <w:t>Узнавание (различение) времен года (весна, лето, осень, зима) по характерным признакам.</w:t>
      </w:r>
      <w:proofErr w:type="gramEnd"/>
      <w:r>
        <w:rPr>
          <w:rFonts w:ascii="Times New Roman" w:hAnsi="Times New Roman"/>
          <w:sz w:val="28"/>
          <w:szCs w:val="28"/>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Pr>
          <w:rFonts w:ascii="Times New Roman" w:hAnsi="Times New Roman"/>
          <w:sz w:val="28"/>
          <w:szCs w:val="28"/>
        </w:rPr>
        <w:t>Узнавание (различение) явлений природы (дождь, снегопад, листопад, гроза, радуга, туман, гром, ветер).</w:t>
      </w:r>
      <w:proofErr w:type="gramEnd"/>
      <w:r>
        <w:rPr>
          <w:rFonts w:ascii="Times New Roman" w:hAnsi="Times New Roman"/>
          <w:sz w:val="28"/>
          <w:szCs w:val="28"/>
        </w:rPr>
        <w:t xml:space="preserve">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153C2D" w:rsidRPr="00791D4A" w:rsidRDefault="00153C2D" w:rsidP="00397595">
      <w:pPr>
        <w:pStyle w:val="afe"/>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153C2D" w:rsidRPr="00317985" w:rsidRDefault="00153C2D" w:rsidP="00397595">
      <w:pPr>
        <w:pStyle w:val="afe"/>
        <w:ind w:firstLine="708"/>
        <w:jc w:val="both"/>
        <w:rPr>
          <w:rFonts w:ascii="Times New Roman" w:hAnsi="Times New Roman"/>
          <w:sz w:val="28"/>
          <w:szCs w:val="28"/>
        </w:rPr>
      </w:pPr>
      <w:r>
        <w:rPr>
          <w:rFonts w:ascii="Times New Roman" w:hAnsi="Times New Roman"/>
          <w:sz w:val="28"/>
          <w:szCs w:val="28"/>
        </w:rPr>
        <w:t xml:space="preserve">Содержание </w:t>
      </w:r>
      <w:proofErr w:type="spellStart"/>
      <w:r>
        <w:rPr>
          <w:rFonts w:ascii="Times New Roman" w:hAnsi="Times New Roman"/>
          <w:sz w:val="28"/>
          <w:szCs w:val="28"/>
        </w:rPr>
        <w:t>о</w:t>
      </w:r>
      <w:r w:rsidRPr="00317985">
        <w:rPr>
          <w:rFonts w:ascii="Times New Roman" w:hAnsi="Times New Roman"/>
          <w:sz w:val="28"/>
          <w:szCs w:val="28"/>
        </w:rPr>
        <w:t>бучени</w:t>
      </w:r>
      <w:r>
        <w:rPr>
          <w:rFonts w:ascii="Times New Roman" w:hAnsi="Times New Roman"/>
          <w:sz w:val="28"/>
          <w:szCs w:val="28"/>
        </w:rPr>
        <w:t>яв</w:t>
      </w:r>
      <w:proofErr w:type="spellEnd"/>
      <w:r>
        <w:rPr>
          <w:rFonts w:ascii="Times New Roman" w:hAnsi="Times New Roman"/>
          <w:sz w:val="28"/>
          <w:szCs w:val="28"/>
        </w:rPr>
        <w:t xml:space="preserve"> </w:t>
      </w:r>
      <w:proofErr w:type="gramStart"/>
      <w:r>
        <w:rPr>
          <w:rFonts w:ascii="Times New Roman" w:hAnsi="Times New Roman"/>
          <w:sz w:val="28"/>
          <w:szCs w:val="28"/>
        </w:rPr>
        <w:t>рамках</w:t>
      </w:r>
      <w:proofErr w:type="gramEnd"/>
      <w:r>
        <w:rPr>
          <w:rFonts w:ascii="Times New Roman" w:hAnsi="Times New Roman"/>
          <w:sz w:val="28"/>
          <w:szCs w:val="28"/>
        </w:rPr>
        <w:t xml:space="preserve">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lastRenderedPageBreak/>
        <w:t xml:space="preserve">Программа представлена следующими разделами: «Представления о себе», «Семья», «Гигиена тела», «Туалет», «Одевание и раздевание», «Прием пищи». </w:t>
      </w:r>
    </w:p>
    <w:p w:rsidR="00153C2D" w:rsidRPr="00317985" w:rsidRDefault="00153C2D" w:rsidP="00397595">
      <w:pPr>
        <w:pStyle w:val="afe"/>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xml:space="preserve">, его строении, о своих двигательных </w:t>
      </w:r>
      <w:proofErr w:type="spellStart"/>
      <w:r w:rsidRPr="00317985">
        <w:rPr>
          <w:rFonts w:ascii="Times New Roman" w:hAnsi="Times New Roman"/>
          <w:sz w:val="28"/>
          <w:szCs w:val="28"/>
          <w:shd w:val="clear" w:color="auto" w:fill="FFFFFF"/>
        </w:rPr>
        <w:t>возможностях</w:t>
      </w:r>
      <w:proofErr w:type="gramStart"/>
      <w:r w:rsidRPr="00317985">
        <w:rPr>
          <w:rFonts w:ascii="Times New Roman" w:hAnsi="Times New Roman"/>
          <w:sz w:val="28"/>
          <w:szCs w:val="28"/>
          <w:shd w:val="clear" w:color="auto" w:fill="FFFFFF"/>
        </w:rPr>
        <w:t>,п</w:t>
      </w:r>
      <w:proofErr w:type="gramEnd"/>
      <w:r w:rsidRPr="00317985">
        <w:rPr>
          <w:rFonts w:ascii="Times New Roman" w:hAnsi="Times New Roman"/>
          <w:sz w:val="28"/>
          <w:szCs w:val="28"/>
          <w:shd w:val="clear" w:color="auto" w:fill="FFFFFF"/>
        </w:rPr>
        <w:t>равилах</w:t>
      </w:r>
      <w:proofErr w:type="spellEnd"/>
      <w:r w:rsidRPr="00317985">
        <w:rPr>
          <w:rFonts w:ascii="Times New Roman" w:hAnsi="Times New Roman"/>
          <w:sz w:val="28"/>
          <w:szCs w:val="28"/>
          <w:shd w:val="clear" w:color="auto" w:fill="FFFFFF"/>
        </w:rPr>
        <w:t xml:space="preserve"> здорового образа жизни (режим дня, питание, </w:t>
      </w:r>
      <w:proofErr w:type="spellStart"/>
      <w:r w:rsidRPr="00317985">
        <w:rPr>
          <w:rFonts w:ascii="Times New Roman" w:hAnsi="Times New Roman"/>
          <w:sz w:val="28"/>
          <w:szCs w:val="28"/>
          <w:shd w:val="clear" w:color="auto" w:fill="FFFFFF"/>
        </w:rPr>
        <w:t>сон,прогулка</w:t>
      </w:r>
      <w:proofErr w:type="spellEnd"/>
      <w:r w:rsidRPr="00317985">
        <w:rPr>
          <w:rFonts w:ascii="Times New Roman" w:hAnsi="Times New Roman"/>
          <w:sz w:val="28"/>
          <w:szCs w:val="28"/>
          <w:shd w:val="clear" w:color="auto" w:fill="FFFFFF"/>
        </w:rPr>
        <w:t>,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 xml:space="preserve">профилактика болезней), поведении, сохраняющем </w:t>
      </w:r>
      <w:proofErr w:type="spellStart"/>
      <w:r w:rsidRPr="00317985">
        <w:rPr>
          <w:rFonts w:ascii="Times New Roman" w:hAnsi="Times New Roman"/>
          <w:sz w:val="28"/>
          <w:szCs w:val="28"/>
          <w:shd w:val="clear" w:color="auto" w:fill="FFFFFF"/>
        </w:rPr>
        <w:t>иукрепляющем</w:t>
      </w:r>
      <w:proofErr w:type="spellEnd"/>
      <w:r w:rsidRPr="00317985">
        <w:rPr>
          <w:rFonts w:ascii="Times New Roman" w:hAnsi="Times New Roman"/>
          <w:sz w:val="28"/>
          <w:szCs w:val="28"/>
          <w:shd w:val="clear" w:color="auto" w:fill="FFFFFF"/>
        </w:rPr>
        <w:t xml:space="preserve"> здоровье, полезных и вредных привычках, </w:t>
      </w:r>
      <w:r w:rsidRPr="00317985">
        <w:rPr>
          <w:rFonts w:ascii="Times New Roman" w:hAnsi="Times New Roman"/>
          <w:sz w:val="28"/>
          <w:szCs w:val="28"/>
        </w:rPr>
        <w:t xml:space="preserve">возрастных изменениях. </w:t>
      </w:r>
      <w:proofErr w:type="spellStart"/>
      <w:r w:rsidRPr="00317985">
        <w:rPr>
          <w:rFonts w:ascii="Times New Roman" w:hAnsi="Times New Roman"/>
          <w:sz w:val="28"/>
          <w:szCs w:val="28"/>
        </w:rPr>
        <w:t>Раздел</w:t>
      </w:r>
      <w:proofErr w:type="gramStart"/>
      <w:r w:rsidRPr="00317985">
        <w:rPr>
          <w:rFonts w:ascii="Times New Roman" w:hAnsi="Times New Roman"/>
          <w:sz w:val="28"/>
          <w:szCs w:val="28"/>
        </w:rPr>
        <w:t>«Г</w:t>
      </w:r>
      <w:proofErr w:type="gramEnd"/>
      <w:r w:rsidRPr="00317985">
        <w:rPr>
          <w:rFonts w:ascii="Times New Roman" w:hAnsi="Times New Roman"/>
          <w:sz w:val="28"/>
          <w:szCs w:val="28"/>
        </w:rPr>
        <w:t>игиена</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тела»включает</w:t>
      </w:r>
      <w:proofErr w:type="spellEnd"/>
      <w:r w:rsidRPr="00317985">
        <w:rPr>
          <w:rFonts w:ascii="Times New Roman" w:hAnsi="Times New Roman"/>
          <w:sz w:val="28"/>
          <w:szCs w:val="28"/>
        </w:rPr>
        <w:t xml:space="preserve"> задачи по формированию умений умываться, мыться под душем, чистить зубы, мыть голову, стричь ногти, причесываться и т.д. </w:t>
      </w:r>
      <w:proofErr w:type="spellStart"/>
      <w:r w:rsidRPr="00317985">
        <w:rPr>
          <w:rFonts w:ascii="Times New Roman" w:hAnsi="Times New Roman"/>
          <w:sz w:val="28"/>
          <w:szCs w:val="28"/>
        </w:rPr>
        <w:t>Раздел</w:t>
      </w:r>
      <w:proofErr w:type="gramStart"/>
      <w:r w:rsidRPr="00317985">
        <w:rPr>
          <w:rFonts w:ascii="Times New Roman" w:hAnsi="Times New Roman"/>
          <w:sz w:val="28"/>
          <w:szCs w:val="28"/>
        </w:rPr>
        <w:t>«О</w:t>
      </w:r>
      <w:proofErr w:type="gramEnd"/>
      <w:r w:rsidRPr="00317985">
        <w:rPr>
          <w:rFonts w:ascii="Times New Roman" w:hAnsi="Times New Roman"/>
          <w:sz w:val="28"/>
          <w:szCs w:val="28"/>
        </w:rPr>
        <w:t>бращение</w:t>
      </w:r>
      <w:proofErr w:type="spellEnd"/>
      <w:r w:rsidRPr="00317985">
        <w:rPr>
          <w:rFonts w:ascii="Times New Roman" w:hAnsi="Times New Roman"/>
          <w:sz w:val="28"/>
          <w:szCs w:val="28"/>
        </w:rPr>
        <w:t xml:space="preserve"> с одеждой и обувью» включает задачи по формированию </w:t>
      </w:r>
      <w:proofErr w:type="spellStart"/>
      <w:r w:rsidRPr="00317985">
        <w:rPr>
          <w:rFonts w:ascii="Times New Roman" w:hAnsi="Times New Roman"/>
          <w:sz w:val="28"/>
          <w:szCs w:val="28"/>
        </w:rPr>
        <w:t>уменийориентироваться</w:t>
      </w:r>
      <w:proofErr w:type="spellEnd"/>
      <w:r w:rsidRPr="00317985">
        <w:rPr>
          <w:rFonts w:ascii="Times New Roman" w:hAnsi="Times New Roman"/>
          <w:sz w:val="28"/>
          <w:szCs w:val="28"/>
        </w:rPr>
        <w:t xml:space="preserve">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proofErr w:type="spellStart"/>
      <w:r>
        <w:rPr>
          <w:rFonts w:ascii="Times New Roman" w:hAnsi="Times New Roman"/>
          <w:sz w:val="28"/>
          <w:szCs w:val="28"/>
        </w:rPr>
        <w:t>учится</w:t>
      </w:r>
      <w:r w:rsidRPr="00317985">
        <w:rPr>
          <w:rFonts w:ascii="Times New Roman" w:hAnsi="Times New Roman"/>
          <w:bCs/>
          <w:sz w:val="28"/>
          <w:szCs w:val="28"/>
          <w:shd w:val="clear" w:color="auto" w:fill="FFFFFF"/>
        </w:rPr>
        <w:t>понимать</w:t>
      </w:r>
      <w:proofErr w:type="spellEnd"/>
      <w:r w:rsidRPr="00317985">
        <w:rPr>
          <w:rFonts w:ascii="Times New Roman" w:hAnsi="Times New Roman"/>
          <w:bCs/>
          <w:sz w:val="28"/>
          <w:szCs w:val="28"/>
          <w:shd w:val="clear" w:color="auto" w:fill="FFFFFF"/>
        </w:rPr>
        <w:t xml:space="preserve">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Pr>
          <w:rFonts w:ascii="Times New Roman" w:hAnsi="Times New Roman"/>
          <w:sz w:val="28"/>
          <w:szCs w:val="28"/>
        </w:rPr>
        <w:t>более старшего</w:t>
      </w:r>
      <w:proofErr w:type="gramEnd"/>
      <w:r w:rsidRPr="00317985">
        <w:rPr>
          <w:rFonts w:ascii="Times New Roman" w:hAnsi="Times New Roman"/>
          <w:sz w:val="28"/>
          <w:szCs w:val="28"/>
        </w:rPr>
        <w:t xml:space="preserve"> возраста.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317985">
        <w:rPr>
          <w:rFonts w:ascii="Times New Roman" w:hAnsi="Times New Roman"/>
          <w:sz w:val="28"/>
          <w:szCs w:val="28"/>
        </w:rPr>
        <w:t>поэтапность</w:t>
      </w:r>
      <w:proofErr w:type="spellEnd"/>
      <w:r w:rsidRPr="00317985">
        <w:rPr>
          <w:rFonts w:ascii="Times New Roman" w:hAnsi="Times New Roman"/>
          <w:sz w:val="28"/>
          <w:szCs w:val="28"/>
        </w:rPr>
        <w:t xml:space="preserve">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учится принимать душ, мыть голову и т.д. </w:t>
      </w:r>
    </w:p>
    <w:p w:rsidR="00153C2D"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proofErr w:type="spellStart"/>
      <w:r w:rsidRPr="00317985">
        <w:rPr>
          <w:rFonts w:ascii="Times New Roman" w:hAnsi="Times New Roman"/>
          <w:sz w:val="28"/>
          <w:szCs w:val="28"/>
        </w:rPr>
        <w:t>обучающимися</w:t>
      </w:r>
      <w:r>
        <w:rPr>
          <w:rFonts w:ascii="Times New Roman" w:hAnsi="Times New Roman"/>
          <w:sz w:val="28"/>
          <w:szCs w:val="28"/>
        </w:rPr>
        <w:t>старшего</w:t>
      </w:r>
      <w:proofErr w:type="spellEnd"/>
      <w:r>
        <w:rPr>
          <w:rFonts w:ascii="Times New Roman" w:hAnsi="Times New Roman"/>
          <w:sz w:val="28"/>
          <w:szCs w:val="28"/>
        </w:rPr>
        <w:t xml:space="preserve">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153C2D" w:rsidRPr="00FA4ECF"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lastRenderedPageBreak/>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317985">
        <w:rPr>
          <w:rFonts w:ascii="Times New Roman" w:hAnsi="Times New Roman"/>
          <w:sz w:val="28"/>
          <w:szCs w:val="28"/>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317985">
        <w:rPr>
          <w:rFonts w:ascii="Times New Roman" w:hAnsi="Times New Roman"/>
          <w:sz w:val="28"/>
          <w:szCs w:val="28"/>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153C2D" w:rsidRPr="00FA4ECF" w:rsidRDefault="00153C2D" w:rsidP="00397595">
      <w:pPr>
        <w:pStyle w:val="afe"/>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153C2D" w:rsidRPr="0095160D" w:rsidRDefault="00153C2D" w:rsidP="00397595">
      <w:pPr>
        <w:spacing w:after="0" w:line="24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proofErr w:type="gramStart"/>
      <w:r>
        <w:rPr>
          <w:rFonts w:ascii="Times New Roman" w:hAnsi="Times New Roman" w:cs="Times New Roman"/>
          <w:bCs/>
          <w:sz w:val="28"/>
          <w:szCs w:val="28"/>
        </w:rPr>
        <w:t>)</w:t>
      </w:r>
      <w:r w:rsidRPr="0095160D">
        <w:rPr>
          <w:rFonts w:ascii="Times New Roman" w:hAnsi="Times New Roman" w:cs="Times New Roman"/>
          <w:sz w:val="28"/>
          <w:szCs w:val="28"/>
        </w:rPr>
        <w:t>ч</w:t>
      </w:r>
      <w:proofErr w:type="gramEnd"/>
      <w:r w:rsidRPr="0095160D">
        <w:rPr>
          <w:rFonts w:ascii="Times New Roman" w:hAnsi="Times New Roman" w:cs="Times New Roman"/>
          <w:sz w:val="28"/>
          <w:szCs w:val="28"/>
        </w:rPr>
        <w:t>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 xml:space="preserve">ы, кожа).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w:t>
      </w:r>
      <w:proofErr w:type="spellStart"/>
      <w:r w:rsidRPr="004D2EB6">
        <w:rPr>
          <w:rFonts w:ascii="Times New Roman" w:hAnsi="Times New Roman" w:cs="Times New Roman"/>
          <w:sz w:val="28"/>
          <w:szCs w:val="28"/>
        </w:rPr>
        <w:t>врем</w:t>
      </w:r>
      <w:r>
        <w:rPr>
          <w:rFonts w:ascii="Times New Roman" w:hAnsi="Times New Roman" w:cs="Times New Roman"/>
          <w:sz w:val="28"/>
          <w:szCs w:val="28"/>
        </w:rPr>
        <w:t>ени</w:t>
      </w:r>
      <w:proofErr w:type="gramStart"/>
      <w:r>
        <w:rPr>
          <w:rFonts w:ascii="Times New Roman" w:hAnsi="Times New Roman" w:cs="Times New Roman"/>
          <w:sz w:val="28"/>
          <w:szCs w:val="28"/>
        </w:rPr>
        <w:t>.С</w:t>
      </w:r>
      <w:proofErr w:type="gramEnd"/>
      <w:r w:rsidRPr="002B1D69">
        <w:rPr>
          <w:rFonts w:ascii="Times New Roman" w:hAnsi="Times New Roman" w:cs="Times New Roman"/>
          <w:sz w:val="28"/>
          <w:szCs w:val="28"/>
        </w:rPr>
        <w:t>ообщение</w:t>
      </w:r>
      <w:proofErr w:type="spellEnd"/>
      <w:r w:rsidRPr="002B1D69">
        <w:rPr>
          <w:rFonts w:ascii="Times New Roman" w:hAnsi="Times New Roman" w:cs="Times New Roman"/>
          <w:sz w:val="28"/>
          <w:szCs w:val="28"/>
        </w:rPr>
        <w:t xml:space="preserve">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153C2D" w:rsidRPr="00FA4ECF" w:rsidRDefault="00153C2D" w:rsidP="00397595">
      <w:pPr>
        <w:spacing w:after="0" w:line="24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153C2D" w:rsidRDefault="00153C2D" w:rsidP="00397595">
      <w:pPr>
        <w:pStyle w:val="Standard"/>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p>
    <w:p w:rsidR="00153C2D" w:rsidRDefault="00153C2D" w:rsidP="00397595">
      <w:pPr>
        <w:pStyle w:val="Standard"/>
        <w:ind w:left="57" w:firstLine="651"/>
        <w:jc w:val="both"/>
        <w:rPr>
          <w:rFonts w:ascii="Times New Roman" w:hAnsi="Times New Roman" w:cs="Times New Roman"/>
          <w:sz w:val="28"/>
          <w:szCs w:val="28"/>
        </w:rPr>
      </w:pPr>
      <w:r w:rsidRPr="00317985">
        <w:rPr>
          <w:rFonts w:ascii="Times New Roman" w:hAnsi="Times New Roman"/>
          <w:sz w:val="28"/>
          <w:szCs w:val="28"/>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w:t>
      </w:r>
      <w:proofErr w:type="spellStart"/>
      <w:r w:rsidRPr="00317985">
        <w:rPr>
          <w:rFonts w:ascii="Times New Roman" w:hAnsi="Times New Roman"/>
          <w:sz w:val="28"/>
          <w:szCs w:val="28"/>
        </w:rPr>
        <w:t>ногтей</w:t>
      </w:r>
      <w:proofErr w:type="gramStart"/>
      <w:r w:rsidRPr="00317985">
        <w:rPr>
          <w:rFonts w:ascii="Times New Roman" w:hAnsi="Times New Roman"/>
          <w:sz w:val="28"/>
          <w:szCs w:val="28"/>
        </w:rPr>
        <w:t>.В</w:t>
      </w:r>
      <w:proofErr w:type="gramEnd"/>
      <w:r w:rsidRPr="00317985">
        <w:rPr>
          <w:rFonts w:ascii="Times New Roman" w:hAnsi="Times New Roman"/>
          <w:sz w:val="28"/>
          <w:szCs w:val="28"/>
        </w:rPr>
        <w:t>ытирание</w:t>
      </w:r>
      <w:proofErr w:type="spellEnd"/>
      <w:r w:rsidRPr="00317985">
        <w:rPr>
          <w:rFonts w:ascii="Times New Roman" w:hAnsi="Times New Roman"/>
          <w:sz w:val="28"/>
          <w:szCs w:val="28"/>
        </w:rPr>
        <w:t xml:space="preserve"> лица. Соблюдение последовательности </w:t>
      </w:r>
      <w:r w:rsidRPr="00317985">
        <w:rPr>
          <w:rFonts w:ascii="Times New Roman" w:hAnsi="Times New Roman"/>
          <w:sz w:val="28"/>
          <w:szCs w:val="28"/>
        </w:rPr>
        <w:lastRenderedPageBreak/>
        <w:t>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153C2D" w:rsidRDefault="00153C2D" w:rsidP="00397595">
      <w:pPr>
        <w:pStyle w:val="Standard"/>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p>
    <w:p w:rsidR="00153C2D" w:rsidRDefault="00153C2D" w:rsidP="00397595">
      <w:pPr>
        <w:pStyle w:val="Standard"/>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153C2D" w:rsidRPr="00FA4ECF" w:rsidRDefault="00153C2D" w:rsidP="00397595">
      <w:pPr>
        <w:pStyle w:val="Standard"/>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 xml:space="preserve">тирание </w:t>
      </w:r>
      <w:proofErr w:type="spellStart"/>
      <w:r>
        <w:rPr>
          <w:rFonts w:ascii="Times New Roman" w:hAnsi="Times New Roman" w:cs="Times New Roman"/>
          <w:sz w:val="28"/>
          <w:szCs w:val="28"/>
        </w:rPr>
        <w:t>волос</w:t>
      </w:r>
      <w:proofErr w:type="gramStart"/>
      <w:r>
        <w:rPr>
          <w:rFonts w:ascii="Times New Roman" w:hAnsi="Times New Roman" w:cs="Times New Roman"/>
          <w:sz w:val="28"/>
          <w:szCs w:val="28"/>
        </w:rPr>
        <w:t>.</w:t>
      </w:r>
      <w:r w:rsidRPr="00317985">
        <w:rPr>
          <w:rFonts w:ascii="Times New Roman" w:hAnsi="Times New Roman"/>
          <w:bCs/>
          <w:sz w:val="28"/>
          <w:szCs w:val="28"/>
        </w:rPr>
        <w:t>С</w:t>
      </w:r>
      <w:proofErr w:type="gramEnd"/>
      <w:r w:rsidRPr="00317985">
        <w:rPr>
          <w:rFonts w:ascii="Times New Roman" w:hAnsi="Times New Roman"/>
          <w:sz w:val="28"/>
          <w:szCs w:val="28"/>
        </w:rPr>
        <w:t>облюдение</w:t>
      </w:r>
      <w:proofErr w:type="spellEnd"/>
      <w:r w:rsidRPr="00317985">
        <w:rPr>
          <w:rFonts w:ascii="Times New Roman" w:hAnsi="Times New Roman"/>
          <w:sz w:val="28"/>
          <w:szCs w:val="28"/>
        </w:rPr>
        <w:t xml:space="preserve">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153C2D" w:rsidRDefault="00153C2D" w:rsidP="00397595">
      <w:pPr>
        <w:pStyle w:val="Standard"/>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 xml:space="preserve">ытье ушей. Чистка </w:t>
      </w:r>
      <w:proofErr w:type="spellStart"/>
      <w:r w:rsidRPr="00317985">
        <w:rPr>
          <w:rFonts w:ascii="Times New Roman" w:hAnsi="Times New Roman"/>
          <w:sz w:val="28"/>
          <w:szCs w:val="28"/>
        </w:rPr>
        <w:t>ушей</w:t>
      </w:r>
      <w:proofErr w:type="gramStart"/>
      <w:r w:rsidRPr="00317985">
        <w:rPr>
          <w:rFonts w:ascii="Times New Roman" w:hAnsi="Times New Roman"/>
          <w:sz w:val="28"/>
          <w:szCs w:val="28"/>
        </w:rPr>
        <w:t>.В</w:t>
      </w:r>
      <w:proofErr w:type="gramEnd"/>
      <w:r w:rsidRPr="00317985">
        <w:rPr>
          <w:rFonts w:ascii="Times New Roman" w:hAnsi="Times New Roman"/>
          <w:sz w:val="28"/>
          <w:szCs w:val="28"/>
        </w:rPr>
        <w:t>ытирание</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ног.Соблюдение</w:t>
      </w:r>
      <w:proofErr w:type="spellEnd"/>
      <w:r w:rsidRPr="00317985">
        <w:rPr>
          <w:rFonts w:ascii="Times New Roman" w:hAnsi="Times New Roman"/>
          <w:sz w:val="28"/>
          <w:szCs w:val="28"/>
        </w:rPr>
        <w:t xml:space="preserve">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153C2D" w:rsidRPr="00FA4ECF" w:rsidRDefault="00153C2D" w:rsidP="00397595">
      <w:pPr>
        <w:pStyle w:val="Standard"/>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153C2D" w:rsidRPr="00FA4ECF" w:rsidRDefault="00153C2D" w:rsidP="00397595">
      <w:pPr>
        <w:pStyle w:val="afe"/>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153C2D" w:rsidRPr="008E46AA" w:rsidRDefault="00153C2D" w:rsidP="00397595">
      <w:pPr>
        <w:pStyle w:val="afe"/>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 xml:space="preserve">пальто (куртка, шуба, плащ), </w:t>
      </w:r>
      <w:proofErr w:type="spellStart"/>
      <w:r w:rsidRPr="00FA4ECF">
        <w:rPr>
          <w:rFonts w:ascii="Times New Roman" w:hAnsi="Times New Roman"/>
          <w:sz w:val="28"/>
          <w:szCs w:val="28"/>
        </w:rPr>
        <w:t>шапка</w:t>
      </w:r>
      <w:proofErr w:type="gramStart"/>
      <w:r w:rsidRPr="00FA4ECF">
        <w:rPr>
          <w:rFonts w:ascii="Times New Roman" w:hAnsi="Times New Roman"/>
          <w:sz w:val="28"/>
          <w:szCs w:val="28"/>
        </w:rPr>
        <w:t>,ш</w:t>
      </w:r>
      <w:proofErr w:type="gramEnd"/>
      <w:r w:rsidRPr="00FA4ECF">
        <w:rPr>
          <w:rFonts w:ascii="Times New Roman" w:hAnsi="Times New Roman"/>
          <w:sz w:val="28"/>
          <w:szCs w:val="28"/>
        </w:rPr>
        <w:t>арф</w:t>
      </w:r>
      <w:proofErr w:type="spellEnd"/>
      <w:r w:rsidRPr="00FA4ECF">
        <w:rPr>
          <w:rFonts w:ascii="Times New Roman" w:hAnsi="Times New Roman"/>
          <w:sz w:val="28"/>
          <w:szCs w:val="28"/>
        </w:rPr>
        <w:t>,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xml:space="preserve">. Знание назначения предметов одежды. </w:t>
      </w:r>
      <w:proofErr w:type="gramStart"/>
      <w:r w:rsidRPr="00FA4ECF">
        <w:rPr>
          <w:rFonts w:ascii="Times New Roman" w:hAnsi="Times New Roman"/>
          <w:sz w:val="28"/>
          <w:szCs w:val="28"/>
        </w:rPr>
        <w:t>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деталей предметов одежды. </w:t>
      </w:r>
      <w:proofErr w:type="gramStart"/>
      <w:r w:rsidRPr="00FA4ECF">
        <w:rPr>
          <w:rFonts w:ascii="Times New Roman" w:hAnsi="Times New Roman"/>
          <w:sz w:val="28"/>
          <w:szCs w:val="28"/>
        </w:rPr>
        <w:t>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видов обуви (спортивная, домашняя, выходная, рабочая). Различение сезонной обуви (</w:t>
      </w:r>
      <w:proofErr w:type="gramStart"/>
      <w:r w:rsidRPr="00FA4ECF">
        <w:rPr>
          <w:rFonts w:ascii="Times New Roman" w:hAnsi="Times New Roman"/>
          <w:sz w:val="28"/>
          <w:szCs w:val="28"/>
        </w:rPr>
        <w:t>зимняя</w:t>
      </w:r>
      <w:proofErr w:type="gramEnd"/>
      <w:r w:rsidRPr="00FA4ECF">
        <w:rPr>
          <w:rFonts w:ascii="Times New Roman" w:hAnsi="Times New Roman"/>
          <w:sz w:val="28"/>
          <w:szCs w:val="28"/>
        </w:rPr>
        <w:t xml:space="preserve">, летняя, демисезонная). Узнавание (различение) головных уборов (шапка, шляпа, кепка, панама, платок). Знание назначения головных </w:t>
      </w:r>
      <w:proofErr w:type="spellStart"/>
      <w:r w:rsidRPr="00FA4ECF">
        <w:rPr>
          <w:rFonts w:ascii="Times New Roman" w:hAnsi="Times New Roman"/>
          <w:sz w:val="28"/>
          <w:szCs w:val="28"/>
        </w:rPr>
        <w:t>уборов</w:t>
      </w:r>
      <w:proofErr w:type="gramStart"/>
      <w:r w:rsidRPr="00FA4ECF">
        <w:rPr>
          <w:rFonts w:ascii="Times New Roman" w:hAnsi="Times New Roman"/>
          <w:sz w:val="28"/>
          <w:szCs w:val="28"/>
        </w:rPr>
        <w:t>.</w:t>
      </w:r>
      <w:r w:rsidRPr="008E46AA">
        <w:rPr>
          <w:rFonts w:ascii="Times New Roman" w:hAnsi="Times New Roman"/>
          <w:sz w:val="28"/>
          <w:szCs w:val="28"/>
        </w:rPr>
        <w:t>Р</w:t>
      </w:r>
      <w:proofErr w:type="gramEnd"/>
      <w:r w:rsidRPr="008E46AA">
        <w:rPr>
          <w:rFonts w:ascii="Times New Roman" w:hAnsi="Times New Roman"/>
          <w:sz w:val="28"/>
          <w:szCs w:val="28"/>
        </w:rPr>
        <w:t>азличение</w:t>
      </w:r>
      <w:proofErr w:type="spellEnd"/>
      <w:r w:rsidRPr="008E46AA">
        <w:rPr>
          <w:rFonts w:ascii="Times New Roman" w:hAnsi="Times New Roman"/>
          <w:sz w:val="28"/>
          <w:szCs w:val="28"/>
        </w:rPr>
        <w:t xml:space="preserve">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8E46AA">
        <w:rPr>
          <w:rFonts w:ascii="Times New Roman" w:hAnsi="Times New Roman"/>
          <w:sz w:val="28"/>
          <w:szCs w:val="28"/>
        </w:rPr>
        <w:t>зимняя</w:t>
      </w:r>
      <w:proofErr w:type="gramEnd"/>
      <w:r w:rsidRPr="008E46AA">
        <w:rPr>
          <w:rFonts w:ascii="Times New Roman" w:hAnsi="Times New Roman"/>
          <w:sz w:val="28"/>
          <w:szCs w:val="28"/>
        </w:rPr>
        <w:t xml:space="preserve">, летняя, демисезонная). </w:t>
      </w:r>
    </w:p>
    <w:p w:rsidR="00153C2D" w:rsidRDefault="00153C2D" w:rsidP="00397595">
      <w:pPr>
        <w:spacing w:after="0" w:line="24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w:t>
      </w:r>
      <w:r w:rsidRPr="00FA4ECF">
        <w:rPr>
          <w:rFonts w:ascii="Times New Roman" w:hAnsi="Times New Roman" w:cs="Times New Roman"/>
          <w:sz w:val="28"/>
          <w:szCs w:val="28"/>
        </w:rPr>
        <w:lastRenderedPageBreak/>
        <w:t xml:space="preserve">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153C2D" w:rsidRDefault="00153C2D" w:rsidP="00397595">
      <w:pPr>
        <w:spacing w:after="0" w:line="240" w:lineRule="auto"/>
        <w:jc w:val="center"/>
        <w:rPr>
          <w:rFonts w:ascii="Times New Roman" w:hAnsi="Times New Roman"/>
          <w:b/>
          <w:i/>
          <w:sz w:val="28"/>
          <w:szCs w:val="28"/>
        </w:rPr>
      </w:pPr>
      <w:r w:rsidRPr="00FA4ECF">
        <w:rPr>
          <w:rFonts w:ascii="Times New Roman" w:hAnsi="Times New Roman"/>
          <w:b/>
          <w:i/>
          <w:sz w:val="28"/>
          <w:szCs w:val="28"/>
        </w:rPr>
        <w:t>Туалет.</w:t>
      </w:r>
    </w:p>
    <w:p w:rsidR="00153C2D" w:rsidRDefault="00153C2D" w:rsidP="00397595">
      <w:pPr>
        <w:spacing w:after="0" w:line="240" w:lineRule="auto"/>
        <w:ind w:hanging="900"/>
        <w:jc w:val="both"/>
        <w:rPr>
          <w:rFonts w:ascii="Times New Roman" w:hAnsi="Times New Roman" w:cs="Times New Roman"/>
          <w:sz w:val="28"/>
          <w:szCs w:val="28"/>
        </w:rPr>
      </w:pP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FA4ECF">
        <w:rPr>
          <w:rFonts w:ascii="Times New Roman" w:hAnsi="Times New Roman" w:cs="Times New Roman"/>
          <w:sz w:val="28"/>
          <w:szCs w:val="28"/>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roofErr w:type="gramEnd"/>
    </w:p>
    <w:p w:rsidR="00153C2D" w:rsidRPr="006450B9" w:rsidRDefault="00153C2D" w:rsidP="00397595">
      <w:pPr>
        <w:spacing w:after="0" w:line="24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 xml:space="preserve">ерез соломинку. </w:t>
      </w:r>
      <w:proofErr w:type="gramStart"/>
      <w:r>
        <w:rPr>
          <w:rFonts w:ascii="Times New Roman" w:hAnsi="Times New Roman"/>
          <w:sz w:val="28"/>
          <w:szCs w:val="28"/>
        </w:rPr>
        <w:t>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w:t>
      </w:r>
      <w:proofErr w:type="gramEnd"/>
      <w:r w:rsidRPr="00317985">
        <w:rPr>
          <w:rFonts w:ascii="Times New Roman" w:hAnsi="Times New Roman"/>
          <w:sz w:val="28"/>
          <w:szCs w:val="28"/>
        </w:rPr>
        <w:t xml:space="preserve">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153C2D" w:rsidRPr="0076568B" w:rsidRDefault="00153C2D" w:rsidP="00397595">
      <w:pPr>
        <w:pStyle w:val="afe"/>
        <w:jc w:val="center"/>
        <w:rPr>
          <w:rFonts w:ascii="Times New Roman" w:hAnsi="Times New Roman"/>
          <w:b/>
          <w:i/>
          <w:sz w:val="28"/>
          <w:szCs w:val="28"/>
        </w:rPr>
      </w:pPr>
      <w:r w:rsidRPr="0076568B">
        <w:rPr>
          <w:rFonts w:ascii="Times New Roman" w:hAnsi="Times New Roman"/>
          <w:b/>
          <w:i/>
          <w:sz w:val="28"/>
          <w:szCs w:val="28"/>
        </w:rPr>
        <w:t>Семья.</w:t>
      </w:r>
    </w:p>
    <w:p w:rsidR="00153C2D" w:rsidRPr="00317985" w:rsidRDefault="00153C2D" w:rsidP="00397595">
      <w:pPr>
        <w:pStyle w:val="afe"/>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153C2D" w:rsidRPr="00565097" w:rsidRDefault="00153C2D" w:rsidP="00397595">
      <w:pPr>
        <w:pStyle w:val="afe"/>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lastRenderedPageBreak/>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 xml:space="preserve">формирование умений обращаться с инвентарем и </w:t>
      </w:r>
      <w:proofErr w:type="spellStart"/>
      <w:r w:rsidRPr="00317985">
        <w:rPr>
          <w:rFonts w:ascii="Times New Roman" w:hAnsi="Times New Roman"/>
          <w:sz w:val="28"/>
          <w:szCs w:val="28"/>
        </w:rPr>
        <w:t>электроприборами</w:t>
      </w:r>
      <w:proofErr w:type="gramStart"/>
      <w:r w:rsidRPr="00317985">
        <w:rPr>
          <w:rFonts w:ascii="Times New Roman" w:hAnsi="Times New Roman"/>
          <w:sz w:val="28"/>
          <w:szCs w:val="28"/>
        </w:rPr>
        <w:t>;о</w:t>
      </w:r>
      <w:proofErr w:type="gramEnd"/>
      <w:r w:rsidRPr="00317985">
        <w:rPr>
          <w:rFonts w:ascii="Times New Roman" w:hAnsi="Times New Roman"/>
          <w:sz w:val="28"/>
          <w:szCs w:val="28"/>
        </w:rPr>
        <w:t>своение</w:t>
      </w:r>
      <w:proofErr w:type="spellEnd"/>
      <w:r w:rsidRPr="00317985">
        <w:rPr>
          <w:rFonts w:ascii="Times New Roman" w:hAnsi="Times New Roman"/>
          <w:sz w:val="28"/>
          <w:szCs w:val="28"/>
        </w:rPr>
        <w:t xml:space="preserve">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153C2D" w:rsidRPr="00317985" w:rsidRDefault="00153C2D" w:rsidP="00397595">
      <w:pPr>
        <w:pStyle w:val="afe"/>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p>
    <w:p w:rsidR="00153C2D" w:rsidRDefault="00153C2D" w:rsidP="00397595">
      <w:pPr>
        <w:pStyle w:val="afe"/>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p>
    <w:p w:rsidR="00153C2D" w:rsidRPr="00317985" w:rsidRDefault="00153C2D" w:rsidP="00397595">
      <w:pPr>
        <w:pStyle w:val="afe"/>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153C2D" w:rsidRPr="00317985" w:rsidRDefault="00153C2D" w:rsidP="00397595">
      <w:pPr>
        <w:pStyle w:val="afe"/>
        <w:numPr>
          <w:ilvl w:val="0"/>
          <w:numId w:val="34"/>
        </w:numPr>
        <w:suppressAutoHyphens w:val="0"/>
        <w:jc w:val="both"/>
        <w:rPr>
          <w:rFonts w:ascii="Times New Roman" w:hAnsi="Times New Roman"/>
          <w:sz w:val="28"/>
          <w:szCs w:val="28"/>
          <w:lang w:eastAsia="ru-RU"/>
        </w:rPr>
      </w:pPr>
      <w:proofErr w:type="gramStart"/>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153C2D" w:rsidRPr="00C17E8F" w:rsidRDefault="00153C2D" w:rsidP="00397595">
      <w:pPr>
        <w:pStyle w:val="afe"/>
        <w:numPr>
          <w:ilvl w:val="0"/>
          <w:numId w:val="34"/>
        </w:numPr>
        <w:suppressAutoHyphens w:val="0"/>
        <w:jc w:val="both"/>
        <w:rPr>
          <w:rFonts w:ascii="Times New Roman" w:hAnsi="Times New Roman"/>
          <w:sz w:val="28"/>
          <w:szCs w:val="28"/>
          <w:lang w:eastAsia="ru-RU"/>
        </w:rPr>
      </w:pPr>
      <w:proofErr w:type="gramStart"/>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317985">
        <w:rPr>
          <w:rFonts w:ascii="Times New Roman" w:hAnsi="Times New Roman"/>
          <w:sz w:val="28"/>
          <w:szCs w:val="28"/>
          <w:lang w:eastAsia="ru-RU"/>
        </w:rPr>
        <w:t>электровафельница</w:t>
      </w:r>
      <w:proofErr w:type="spellEnd"/>
      <w:r w:rsidRPr="00317985">
        <w:rPr>
          <w:rFonts w:ascii="Times New Roman" w:hAnsi="Times New Roman"/>
          <w:sz w:val="28"/>
          <w:szCs w:val="28"/>
          <w:lang w:eastAsia="ru-RU"/>
        </w:rPr>
        <w:t xml:space="preserve">),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грифельная и магнитная доски, уборочный инвентарь (тяпки, лопаты</w:t>
      </w:r>
      <w:proofErr w:type="gramEnd"/>
      <w:r w:rsidRPr="00317985">
        <w:rPr>
          <w:rFonts w:ascii="Times New Roman" w:hAnsi="Times New Roman"/>
          <w:sz w:val="28"/>
          <w:szCs w:val="28"/>
          <w:lang w:eastAsia="ru-RU"/>
        </w:rPr>
        <w:t xml:space="preserve">, грабли), тачки, лейки и др. </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153C2D" w:rsidRPr="00C17E8F" w:rsidRDefault="00153C2D" w:rsidP="00397595">
      <w:pPr>
        <w:pStyle w:val="afe"/>
        <w:jc w:val="center"/>
        <w:rPr>
          <w:rFonts w:ascii="Times New Roman" w:hAnsi="Times New Roman"/>
          <w:b/>
          <w:i/>
          <w:sz w:val="28"/>
          <w:szCs w:val="28"/>
        </w:rPr>
      </w:pPr>
      <w:r w:rsidRPr="00C17E8F">
        <w:rPr>
          <w:rFonts w:ascii="Times New Roman" w:hAnsi="Times New Roman"/>
          <w:b/>
          <w:i/>
          <w:sz w:val="28"/>
          <w:szCs w:val="28"/>
        </w:rPr>
        <w:t>Покупки.</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xml:space="preserve">. </w:t>
      </w:r>
      <w:r w:rsidRPr="00317985">
        <w:rPr>
          <w:rFonts w:ascii="Times New Roman" w:hAnsi="Times New Roman"/>
          <w:sz w:val="28"/>
          <w:szCs w:val="28"/>
        </w:rPr>
        <w:lastRenderedPageBreak/>
        <w:t>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153C2D" w:rsidRPr="00C17E8F" w:rsidRDefault="00153C2D" w:rsidP="00397595">
      <w:pPr>
        <w:pStyle w:val="afe"/>
        <w:tabs>
          <w:tab w:val="left" w:pos="5510"/>
        </w:tabs>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153C2D" w:rsidRDefault="00153C2D" w:rsidP="00397595">
      <w:pPr>
        <w:pStyle w:val="afe"/>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w:t>
      </w:r>
      <w:proofErr w:type="gramStart"/>
      <w:r>
        <w:rPr>
          <w:rFonts w:ascii="Times New Roman" w:hAnsi="Times New Roman"/>
          <w:sz w:val="28"/>
          <w:szCs w:val="28"/>
        </w:rPr>
        <w:t>.У</w:t>
      </w:r>
      <w:proofErr w:type="gramEnd"/>
      <w:r>
        <w:rPr>
          <w:rFonts w:ascii="Times New Roman" w:hAnsi="Times New Roman"/>
          <w:sz w:val="28"/>
          <w:szCs w:val="28"/>
        </w:rPr>
        <w:t>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153C2D" w:rsidRPr="006450B9" w:rsidRDefault="00153C2D" w:rsidP="00397595">
      <w:pPr>
        <w:pStyle w:val="afe"/>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153C2D" w:rsidRPr="0004191A" w:rsidRDefault="00153C2D" w:rsidP="00397595">
      <w:pPr>
        <w:pStyle w:val="afe"/>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153C2D" w:rsidRPr="00C17E8F" w:rsidRDefault="00153C2D" w:rsidP="00397595">
      <w:pPr>
        <w:pStyle w:val="afe"/>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8B4DC5" w:rsidRPr="008B4DC5" w:rsidRDefault="008B4DC5" w:rsidP="008B4DC5">
      <w:pPr>
        <w:pStyle w:val="212"/>
        <w:spacing w:line="240" w:lineRule="auto"/>
        <w:ind w:firstLine="708"/>
        <w:jc w:val="both"/>
        <w:rPr>
          <w:szCs w:val="28"/>
          <w:lang w:val="ru-RU"/>
        </w:rPr>
      </w:pPr>
      <w:proofErr w:type="spellStart"/>
      <w:r w:rsidRPr="006450B9">
        <w:rPr>
          <w:szCs w:val="28"/>
        </w:rPr>
        <w:t>Приготовление</w:t>
      </w:r>
      <w:proofErr w:type="spellEnd"/>
      <w:r>
        <w:rPr>
          <w:szCs w:val="28"/>
        </w:rPr>
        <w:t xml:space="preserve"> </w:t>
      </w:r>
      <w:r>
        <w:rPr>
          <w:szCs w:val="28"/>
          <w:lang w:val="ru-RU"/>
        </w:rPr>
        <w:t xml:space="preserve"> </w:t>
      </w:r>
      <w:proofErr w:type="spellStart"/>
      <w:r w:rsidRPr="006450B9">
        <w:rPr>
          <w:szCs w:val="28"/>
        </w:rPr>
        <w:t>блюда</w:t>
      </w:r>
      <w:proofErr w:type="spellEnd"/>
      <w:r w:rsidRPr="006450B9">
        <w:rPr>
          <w:szCs w:val="28"/>
        </w:rPr>
        <w:t xml:space="preserve">. </w:t>
      </w:r>
      <w:proofErr w:type="spellStart"/>
      <w:r>
        <w:rPr>
          <w:szCs w:val="28"/>
        </w:rPr>
        <w:t>Подготовка</w:t>
      </w:r>
      <w:proofErr w:type="spellEnd"/>
      <w:r>
        <w:rPr>
          <w:szCs w:val="28"/>
          <w:lang w:val="ru-RU"/>
        </w:rPr>
        <w:t xml:space="preserve"> </w:t>
      </w:r>
      <w:r w:rsidRPr="006450B9">
        <w:rPr>
          <w:szCs w:val="28"/>
        </w:rPr>
        <w:t xml:space="preserve">к </w:t>
      </w:r>
      <w:proofErr w:type="spellStart"/>
      <w:r w:rsidRPr="006450B9">
        <w:rPr>
          <w:szCs w:val="28"/>
        </w:rPr>
        <w:t>приготовлению</w:t>
      </w:r>
      <w:proofErr w:type="spellEnd"/>
      <w:r>
        <w:rPr>
          <w:szCs w:val="28"/>
        </w:rPr>
        <w:t xml:space="preserve"> </w:t>
      </w:r>
      <w:proofErr w:type="spellStart"/>
      <w:r w:rsidRPr="006450B9">
        <w:rPr>
          <w:szCs w:val="28"/>
        </w:rPr>
        <w:t>блюда</w:t>
      </w:r>
      <w:proofErr w:type="spellEnd"/>
      <w:r w:rsidRPr="006450B9">
        <w:rPr>
          <w:szCs w:val="28"/>
        </w:rPr>
        <w:t xml:space="preserve">. </w:t>
      </w:r>
      <w:r w:rsidRPr="006450B9">
        <w:rPr>
          <w:bCs/>
          <w:szCs w:val="28"/>
          <w:lang w:val="ru-RU"/>
        </w:rPr>
        <w:t>Знание (с</w:t>
      </w:r>
      <w:proofErr w:type="spellStart"/>
      <w:r w:rsidRPr="006450B9">
        <w:rPr>
          <w:bCs/>
          <w:szCs w:val="28"/>
        </w:rPr>
        <w:t>облю</w:t>
      </w:r>
      <w:r w:rsidRPr="006450B9">
        <w:rPr>
          <w:bCs/>
          <w:szCs w:val="28"/>
          <w:lang w:val="ru-RU"/>
        </w:rPr>
        <w:t>дение</w:t>
      </w:r>
      <w:proofErr w:type="spellEnd"/>
      <w:r w:rsidRPr="006450B9">
        <w:rPr>
          <w:bCs/>
          <w:szCs w:val="28"/>
          <w:lang w:val="ru-RU"/>
        </w:rPr>
        <w:t xml:space="preserve">) </w:t>
      </w:r>
      <w:proofErr w:type="spellStart"/>
      <w:r>
        <w:rPr>
          <w:bCs/>
          <w:szCs w:val="28"/>
        </w:rPr>
        <w:t>правил</w:t>
      </w:r>
      <w:proofErr w:type="spellEnd"/>
      <w:r>
        <w:rPr>
          <w:bCs/>
          <w:szCs w:val="28"/>
        </w:rPr>
        <w:t xml:space="preserve"> </w:t>
      </w:r>
      <w:proofErr w:type="spellStart"/>
      <w:r>
        <w:rPr>
          <w:bCs/>
          <w:szCs w:val="28"/>
        </w:rPr>
        <w:t>гигиены</w:t>
      </w:r>
      <w:proofErr w:type="spellEnd"/>
      <w:r>
        <w:rPr>
          <w:bCs/>
          <w:szCs w:val="28"/>
        </w:rPr>
        <w:t xml:space="preserve"> </w:t>
      </w:r>
      <w:r w:rsidRPr="006450B9">
        <w:rPr>
          <w:bCs/>
          <w:szCs w:val="28"/>
          <w:lang w:val="ru-RU"/>
        </w:rPr>
        <w:t>при</w:t>
      </w:r>
      <w:r w:rsidRPr="00DB21B1">
        <w:rPr>
          <w:bCs/>
          <w:szCs w:val="28"/>
          <w:lang w:val="ru-RU"/>
        </w:rPr>
        <w:t xml:space="preserve"> </w:t>
      </w:r>
      <w:proofErr w:type="spellStart"/>
      <w:r w:rsidRPr="006450B9">
        <w:rPr>
          <w:bCs/>
          <w:szCs w:val="28"/>
        </w:rPr>
        <w:t>приготовлении</w:t>
      </w:r>
      <w:proofErr w:type="spellEnd"/>
      <w:r>
        <w:rPr>
          <w:bCs/>
          <w:szCs w:val="28"/>
        </w:rPr>
        <w:t xml:space="preserve"> </w:t>
      </w:r>
      <w:proofErr w:type="spellStart"/>
      <w:r w:rsidRPr="006450B9">
        <w:rPr>
          <w:bCs/>
          <w:szCs w:val="28"/>
        </w:rPr>
        <w:t>пищи</w:t>
      </w:r>
      <w:proofErr w:type="spellEnd"/>
      <w:r w:rsidRPr="006450B9">
        <w:rPr>
          <w:bCs/>
          <w:szCs w:val="28"/>
          <w:lang w:val="ru-RU"/>
        </w:rPr>
        <w:t xml:space="preserve">. </w:t>
      </w:r>
      <w:proofErr w:type="spellStart"/>
      <w:r w:rsidRPr="006450B9">
        <w:rPr>
          <w:bCs/>
          <w:szCs w:val="28"/>
        </w:rPr>
        <w:t>В</w:t>
      </w:r>
      <w:r w:rsidRPr="006450B9">
        <w:rPr>
          <w:szCs w:val="28"/>
        </w:rPr>
        <w:t>ыбор</w:t>
      </w:r>
      <w:proofErr w:type="spellEnd"/>
      <w:r>
        <w:rPr>
          <w:szCs w:val="28"/>
          <w:lang w:val="ru-RU"/>
        </w:rPr>
        <w:t xml:space="preserve"> </w:t>
      </w:r>
      <w:proofErr w:type="spellStart"/>
      <w:r>
        <w:rPr>
          <w:szCs w:val="28"/>
        </w:rPr>
        <w:t>продуктов</w:t>
      </w:r>
      <w:proofErr w:type="spellEnd"/>
      <w:r>
        <w:rPr>
          <w:szCs w:val="28"/>
        </w:rPr>
        <w:t xml:space="preserve">, </w:t>
      </w:r>
      <w:proofErr w:type="spellStart"/>
      <w:r>
        <w:rPr>
          <w:szCs w:val="28"/>
        </w:rPr>
        <w:t>необходимы</w:t>
      </w:r>
      <w:proofErr w:type="spellEnd"/>
      <w:r>
        <w:rPr>
          <w:szCs w:val="28"/>
          <w:lang w:val="ru-RU"/>
        </w:rPr>
        <w:t xml:space="preserve">х </w:t>
      </w:r>
      <w:proofErr w:type="spellStart"/>
      <w:r w:rsidRPr="006450B9">
        <w:rPr>
          <w:szCs w:val="28"/>
        </w:rPr>
        <w:t>для</w:t>
      </w:r>
      <w:proofErr w:type="spellEnd"/>
      <w:r>
        <w:rPr>
          <w:szCs w:val="28"/>
          <w:lang w:val="ru-RU"/>
        </w:rPr>
        <w:t xml:space="preserve"> </w:t>
      </w:r>
      <w:proofErr w:type="spellStart"/>
      <w:r w:rsidRPr="006450B9">
        <w:rPr>
          <w:szCs w:val="28"/>
        </w:rPr>
        <w:t>приготовления</w:t>
      </w:r>
      <w:proofErr w:type="spellEnd"/>
      <w:r>
        <w:rPr>
          <w:szCs w:val="28"/>
          <w:lang w:val="ru-RU"/>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Выбор</w:t>
      </w:r>
      <w:proofErr w:type="spellEnd"/>
      <w:r>
        <w:rPr>
          <w:szCs w:val="28"/>
          <w:lang w:val="ru-RU"/>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необходимого</w:t>
      </w:r>
      <w:proofErr w:type="spellEnd"/>
      <w:r>
        <w:rPr>
          <w:szCs w:val="28"/>
          <w:lang w:val="ru-RU"/>
        </w:rPr>
        <w:t xml:space="preserve"> </w:t>
      </w:r>
      <w:proofErr w:type="spellStart"/>
      <w:r w:rsidRPr="006450B9">
        <w:rPr>
          <w:szCs w:val="28"/>
        </w:rPr>
        <w:t>для</w:t>
      </w:r>
      <w:proofErr w:type="spellEnd"/>
      <w:r>
        <w:rPr>
          <w:szCs w:val="28"/>
          <w:lang w:val="ru-RU"/>
        </w:rPr>
        <w:t xml:space="preserve"> </w:t>
      </w:r>
      <w:proofErr w:type="spellStart"/>
      <w:r w:rsidRPr="006450B9">
        <w:rPr>
          <w:szCs w:val="28"/>
        </w:rPr>
        <w:t>приготовления</w:t>
      </w:r>
      <w:proofErr w:type="spellEnd"/>
      <w:r>
        <w:rPr>
          <w:szCs w:val="28"/>
          <w:lang w:val="ru-RU"/>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Обработка</w:t>
      </w:r>
      <w:proofErr w:type="spellEnd"/>
      <w:r>
        <w:rPr>
          <w:szCs w:val="28"/>
          <w:lang w:val="ru-RU"/>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Мытье</w:t>
      </w:r>
      <w:proofErr w:type="spellEnd"/>
      <w:r>
        <w:rPr>
          <w:szCs w:val="28"/>
          <w:lang w:val="ru-RU"/>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Чистка</w:t>
      </w:r>
      <w:proofErr w:type="spellEnd"/>
      <w:r>
        <w:rPr>
          <w:szCs w:val="28"/>
          <w:lang w:val="ru-RU"/>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Резание</w:t>
      </w:r>
      <w:proofErr w:type="spellEnd"/>
      <w:r>
        <w:rPr>
          <w:szCs w:val="28"/>
          <w:lang w:val="ru-RU"/>
        </w:rPr>
        <w:t xml:space="preserve"> </w:t>
      </w:r>
      <w:proofErr w:type="spellStart"/>
      <w:r w:rsidRPr="006450B9">
        <w:rPr>
          <w:szCs w:val="28"/>
        </w:rPr>
        <w:t>ножом</w:t>
      </w:r>
      <w:proofErr w:type="spellEnd"/>
      <w:r w:rsidRPr="006450B9">
        <w:rPr>
          <w:szCs w:val="28"/>
        </w:rPr>
        <w:t xml:space="preserve">. </w:t>
      </w:r>
      <w:proofErr w:type="spellStart"/>
      <w:r w:rsidRPr="006450B9">
        <w:rPr>
          <w:szCs w:val="28"/>
        </w:rPr>
        <w:t>Нарезание</w:t>
      </w:r>
      <w:proofErr w:type="spellEnd"/>
      <w:r>
        <w:rPr>
          <w:szCs w:val="28"/>
          <w:lang w:val="ru-RU"/>
        </w:rPr>
        <w:t xml:space="preserve"> </w:t>
      </w:r>
      <w:proofErr w:type="spellStart"/>
      <w:r w:rsidRPr="006450B9">
        <w:rPr>
          <w:szCs w:val="28"/>
        </w:rPr>
        <w:t>продукто</w:t>
      </w:r>
      <w:proofErr w:type="spellEnd"/>
      <w:r>
        <w:rPr>
          <w:szCs w:val="28"/>
          <w:lang w:val="ru-RU"/>
        </w:rPr>
        <w:t xml:space="preserve"> </w:t>
      </w:r>
      <w:proofErr w:type="spellStart"/>
      <w:r w:rsidRPr="006450B9">
        <w:rPr>
          <w:szCs w:val="28"/>
        </w:rPr>
        <w:t>вкубиками</w:t>
      </w:r>
      <w:proofErr w:type="spellEnd"/>
      <w:r w:rsidRPr="006450B9">
        <w:rPr>
          <w:szCs w:val="28"/>
        </w:rPr>
        <w:t xml:space="preserve"> (</w:t>
      </w:r>
      <w:proofErr w:type="spellStart"/>
      <w:r w:rsidRPr="006450B9">
        <w:rPr>
          <w:szCs w:val="28"/>
        </w:rPr>
        <w:t>кольцами</w:t>
      </w:r>
      <w:proofErr w:type="spellEnd"/>
      <w:r w:rsidRPr="006450B9">
        <w:rPr>
          <w:szCs w:val="28"/>
        </w:rPr>
        <w:t xml:space="preserve">, </w:t>
      </w:r>
      <w:proofErr w:type="spellStart"/>
      <w:r w:rsidRPr="006450B9">
        <w:rPr>
          <w:szCs w:val="28"/>
        </w:rPr>
        <w:t>полукольцами</w:t>
      </w:r>
      <w:proofErr w:type="spellEnd"/>
      <w:r w:rsidRPr="006450B9">
        <w:rPr>
          <w:szCs w:val="28"/>
        </w:rPr>
        <w:t xml:space="preserve">). </w:t>
      </w:r>
      <w:proofErr w:type="spellStart"/>
      <w:r w:rsidRPr="006450B9">
        <w:rPr>
          <w:szCs w:val="28"/>
        </w:rPr>
        <w:t>Натирание</w:t>
      </w:r>
      <w:proofErr w:type="spellEnd"/>
      <w:r>
        <w:rPr>
          <w:szCs w:val="28"/>
          <w:lang w:val="ru-RU"/>
        </w:rPr>
        <w:t xml:space="preserve"> </w:t>
      </w:r>
      <w:proofErr w:type="spellStart"/>
      <w:r w:rsidRPr="006450B9">
        <w:rPr>
          <w:szCs w:val="28"/>
        </w:rPr>
        <w:t>продуктов</w:t>
      </w:r>
      <w:proofErr w:type="spellEnd"/>
      <w:r>
        <w:rPr>
          <w:szCs w:val="28"/>
          <w:lang w:val="ru-RU"/>
        </w:rPr>
        <w:t xml:space="preserve"> </w:t>
      </w:r>
      <w:proofErr w:type="spellStart"/>
      <w:r w:rsidRPr="006450B9">
        <w:rPr>
          <w:szCs w:val="28"/>
        </w:rPr>
        <w:t>на</w:t>
      </w:r>
      <w:proofErr w:type="spellEnd"/>
      <w:r>
        <w:rPr>
          <w:szCs w:val="28"/>
          <w:lang w:val="ru-RU"/>
        </w:rPr>
        <w:t xml:space="preserve"> </w:t>
      </w:r>
      <w:proofErr w:type="spellStart"/>
      <w:r w:rsidRPr="006450B9">
        <w:rPr>
          <w:szCs w:val="28"/>
        </w:rPr>
        <w:t>тёрке</w:t>
      </w:r>
      <w:proofErr w:type="spellEnd"/>
      <w:r w:rsidRPr="006450B9">
        <w:rPr>
          <w:szCs w:val="28"/>
        </w:rPr>
        <w:t xml:space="preserve">. </w:t>
      </w:r>
      <w:proofErr w:type="spellStart"/>
      <w:r w:rsidRPr="006450B9">
        <w:rPr>
          <w:szCs w:val="28"/>
        </w:rPr>
        <w:t>Раскатывание</w:t>
      </w:r>
      <w:proofErr w:type="spellEnd"/>
      <w:r>
        <w:rPr>
          <w:szCs w:val="28"/>
          <w:lang w:val="ru-RU"/>
        </w:rPr>
        <w:t xml:space="preserve"> </w:t>
      </w:r>
      <w:proofErr w:type="spellStart"/>
      <w:r w:rsidRPr="006450B9">
        <w:rPr>
          <w:szCs w:val="28"/>
        </w:rPr>
        <w:t>теста</w:t>
      </w:r>
      <w:proofErr w:type="spellEnd"/>
      <w:r w:rsidRPr="006450B9">
        <w:rPr>
          <w:szCs w:val="28"/>
        </w:rPr>
        <w:t xml:space="preserve">. </w:t>
      </w:r>
      <w:proofErr w:type="spellStart"/>
      <w:r w:rsidRPr="006450B9">
        <w:rPr>
          <w:szCs w:val="28"/>
        </w:rPr>
        <w:t>Перемешивание</w:t>
      </w:r>
      <w:proofErr w:type="spellEnd"/>
      <w:r>
        <w:rPr>
          <w:szCs w:val="28"/>
          <w:lang w:val="ru-RU"/>
        </w:rPr>
        <w:t xml:space="preserve"> </w:t>
      </w:r>
      <w:proofErr w:type="spellStart"/>
      <w:r w:rsidRPr="006450B9">
        <w:rPr>
          <w:szCs w:val="28"/>
        </w:rPr>
        <w:t>продуктов</w:t>
      </w:r>
      <w:proofErr w:type="spellEnd"/>
      <w:r>
        <w:rPr>
          <w:szCs w:val="28"/>
          <w:lang w:val="ru-RU"/>
        </w:rPr>
        <w:t xml:space="preserve"> </w:t>
      </w:r>
      <w:proofErr w:type="spellStart"/>
      <w:r w:rsidRPr="006450B9">
        <w:rPr>
          <w:szCs w:val="28"/>
        </w:rPr>
        <w:t>ложкой</w:t>
      </w:r>
      <w:proofErr w:type="spellEnd"/>
      <w:r w:rsidRPr="006450B9">
        <w:rPr>
          <w:szCs w:val="28"/>
        </w:rPr>
        <w:t xml:space="preserve"> (</w:t>
      </w:r>
      <w:proofErr w:type="spellStart"/>
      <w:r w:rsidRPr="006450B9">
        <w:rPr>
          <w:szCs w:val="28"/>
        </w:rPr>
        <w:t>венчиком</w:t>
      </w:r>
      <w:proofErr w:type="spellEnd"/>
      <w:r w:rsidRPr="006450B9">
        <w:rPr>
          <w:szCs w:val="28"/>
        </w:rPr>
        <w:t xml:space="preserve">, </w:t>
      </w:r>
      <w:proofErr w:type="spellStart"/>
      <w:r w:rsidRPr="006450B9">
        <w:rPr>
          <w:szCs w:val="28"/>
        </w:rPr>
        <w:t>миксером</w:t>
      </w:r>
      <w:proofErr w:type="spellEnd"/>
      <w:r w:rsidRPr="006450B9">
        <w:rPr>
          <w:szCs w:val="28"/>
        </w:rPr>
        <w:t xml:space="preserve">, </w:t>
      </w:r>
      <w:proofErr w:type="spellStart"/>
      <w:r w:rsidRPr="006450B9">
        <w:rPr>
          <w:szCs w:val="28"/>
        </w:rPr>
        <w:t>блендером</w:t>
      </w:r>
      <w:proofErr w:type="spellEnd"/>
      <w:r w:rsidRPr="006450B9">
        <w:rPr>
          <w:szCs w:val="28"/>
        </w:rPr>
        <w:t xml:space="preserve">). </w:t>
      </w:r>
      <w:proofErr w:type="spellStart"/>
      <w:r w:rsidRPr="006450B9">
        <w:rPr>
          <w:szCs w:val="28"/>
        </w:rPr>
        <w:t>Соблюдение</w:t>
      </w:r>
      <w:proofErr w:type="spellEnd"/>
      <w:r>
        <w:rPr>
          <w:szCs w:val="28"/>
          <w:lang w:val="ru-RU"/>
        </w:rPr>
        <w:t xml:space="preserve"> </w:t>
      </w:r>
      <w:proofErr w:type="spellStart"/>
      <w:r w:rsidRPr="006450B9">
        <w:rPr>
          <w:szCs w:val="28"/>
        </w:rPr>
        <w:t>последовательности</w:t>
      </w:r>
      <w:proofErr w:type="spellEnd"/>
      <w:r>
        <w:rPr>
          <w:szCs w:val="28"/>
          <w:lang w:val="ru-RU"/>
        </w:rPr>
        <w:t xml:space="preserve"> </w:t>
      </w:r>
      <w:proofErr w:type="spellStart"/>
      <w:r w:rsidRPr="006450B9">
        <w:rPr>
          <w:szCs w:val="28"/>
        </w:rPr>
        <w:t>действий</w:t>
      </w:r>
      <w:proofErr w:type="spellEnd"/>
      <w:r>
        <w:rPr>
          <w:szCs w:val="28"/>
          <w:lang w:val="ru-RU"/>
        </w:rPr>
        <w:t xml:space="preserve"> </w:t>
      </w:r>
      <w:proofErr w:type="spellStart"/>
      <w:r w:rsidRPr="006450B9">
        <w:rPr>
          <w:szCs w:val="28"/>
        </w:rPr>
        <w:t>при</w:t>
      </w:r>
      <w:proofErr w:type="spellEnd"/>
      <w:r>
        <w:rPr>
          <w:szCs w:val="28"/>
          <w:lang w:val="ru-RU"/>
        </w:rPr>
        <w:t xml:space="preserve"> </w:t>
      </w:r>
      <w:proofErr w:type="spellStart"/>
      <w:r w:rsidRPr="006450B9">
        <w:rPr>
          <w:szCs w:val="28"/>
        </w:rPr>
        <w:t>варке</w:t>
      </w:r>
      <w:proofErr w:type="spellEnd"/>
      <w:r>
        <w:rPr>
          <w:szCs w:val="28"/>
          <w:lang w:val="ru-RU"/>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Pr>
          <w:szCs w:val="28"/>
          <w:lang w:val="ru-RU"/>
        </w:rPr>
        <w:t xml:space="preserve"> </w:t>
      </w:r>
      <w:proofErr w:type="spellStart"/>
      <w:r w:rsidRPr="006450B9">
        <w:rPr>
          <w:szCs w:val="28"/>
        </w:rPr>
        <w:t>электрической</w:t>
      </w:r>
      <w:proofErr w:type="spellEnd"/>
      <w:r>
        <w:rPr>
          <w:szCs w:val="28"/>
          <w:lang w:val="ru-RU"/>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набирание</w:t>
      </w:r>
      <w:proofErr w:type="spellEnd"/>
      <w:r>
        <w:rPr>
          <w:szCs w:val="28"/>
          <w:lang w:val="ru-RU"/>
        </w:rPr>
        <w:t xml:space="preserve"> </w:t>
      </w:r>
      <w:proofErr w:type="spellStart"/>
      <w:r w:rsidRPr="006450B9">
        <w:rPr>
          <w:szCs w:val="28"/>
        </w:rPr>
        <w:t>воды</w:t>
      </w:r>
      <w:proofErr w:type="spellEnd"/>
      <w:r w:rsidRPr="006450B9">
        <w:rPr>
          <w:szCs w:val="28"/>
        </w:rPr>
        <w:t xml:space="preserve">, </w:t>
      </w:r>
      <w:proofErr w:type="spellStart"/>
      <w:r w:rsidRPr="006450B9">
        <w:rPr>
          <w:szCs w:val="28"/>
        </w:rPr>
        <w:t>закладывание</w:t>
      </w:r>
      <w:proofErr w:type="spellEnd"/>
      <w:r>
        <w:rPr>
          <w:szCs w:val="28"/>
          <w:lang w:val="ru-RU"/>
        </w:rPr>
        <w:t xml:space="preserve"> </w:t>
      </w:r>
      <w:proofErr w:type="spellStart"/>
      <w:r w:rsidRPr="006450B9">
        <w:rPr>
          <w:szCs w:val="28"/>
        </w:rPr>
        <w:t>продукта</w:t>
      </w:r>
      <w:proofErr w:type="spellEnd"/>
      <w:r w:rsidRPr="006450B9">
        <w:rPr>
          <w:szCs w:val="28"/>
        </w:rPr>
        <w:t xml:space="preserve"> в </w:t>
      </w:r>
      <w:proofErr w:type="spellStart"/>
      <w:r w:rsidRPr="006450B9">
        <w:rPr>
          <w:szCs w:val="28"/>
        </w:rPr>
        <w:t>воду</w:t>
      </w:r>
      <w:proofErr w:type="spellEnd"/>
      <w:r w:rsidRPr="006450B9">
        <w:rPr>
          <w:szCs w:val="28"/>
        </w:rPr>
        <w:t xml:space="preserve">, </w:t>
      </w:r>
      <w:proofErr w:type="spellStart"/>
      <w:r w:rsidRPr="006450B9">
        <w:rPr>
          <w:szCs w:val="28"/>
        </w:rPr>
        <w:t>постановка</w:t>
      </w:r>
      <w:proofErr w:type="spellEnd"/>
      <w:r>
        <w:rPr>
          <w:szCs w:val="28"/>
          <w:lang w:val="ru-RU"/>
        </w:rPr>
        <w:t xml:space="preserve"> </w:t>
      </w:r>
      <w:proofErr w:type="spellStart"/>
      <w:r w:rsidRPr="006450B9">
        <w:rPr>
          <w:szCs w:val="28"/>
        </w:rPr>
        <w:t>кастрюли</w:t>
      </w:r>
      <w:proofErr w:type="spellEnd"/>
      <w:r>
        <w:rPr>
          <w:szCs w:val="28"/>
          <w:lang w:val="ru-RU"/>
        </w:rPr>
        <w:t xml:space="preserve"> </w:t>
      </w:r>
      <w:proofErr w:type="spellStart"/>
      <w:r w:rsidRPr="006450B9">
        <w:rPr>
          <w:szCs w:val="28"/>
        </w:rPr>
        <w:t>на</w:t>
      </w:r>
      <w:proofErr w:type="spellEnd"/>
      <w:r>
        <w:rPr>
          <w:szCs w:val="28"/>
          <w:lang w:val="ru-RU"/>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Pr>
          <w:szCs w:val="28"/>
          <w:lang w:val="ru-RU"/>
        </w:rPr>
        <w:t xml:space="preserve"> </w:t>
      </w:r>
      <w:proofErr w:type="spellStart"/>
      <w:r w:rsidRPr="006450B9">
        <w:rPr>
          <w:szCs w:val="28"/>
        </w:rPr>
        <w:t>таймера</w:t>
      </w:r>
      <w:proofErr w:type="spellEnd"/>
      <w:r>
        <w:rPr>
          <w:szCs w:val="28"/>
          <w:lang w:val="ru-RU"/>
        </w:rPr>
        <w:t xml:space="preserve"> </w:t>
      </w:r>
      <w:proofErr w:type="spellStart"/>
      <w:r w:rsidRPr="006450B9">
        <w:rPr>
          <w:szCs w:val="28"/>
        </w:rPr>
        <w:t>на</w:t>
      </w:r>
      <w:proofErr w:type="spellEnd"/>
      <w:r>
        <w:rPr>
          <w:szCs w:val="28"/>
          <w:lang w:val="ru-RU"/>
        </w:rPr>
        <w:t xml:space="preserve"> </w:t>
      </w:r>
      <w:proofErr w:type="spellStart"/>
      <w:r w:rsidRPr="006450B9">
        <w:rPr>
          <w:szCs w:val="28"/>
        </w:rPr>
        <w:t>определенное</w:t>
      </w:r>
      <w:proofErr w:type="spellEnd"/>
      <w:r>
        <w:rPr>
          <w:szCs w:val="28"/>
          <w:lang w:val="ru-RU"/>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выключение</w:t>
      </w:r>
      <w:proofErr w:type="spellEnd"/>
      <w:r>
        <w:rPr>
          <w:szCs w:val="28"/>
          <w:lang w:val="ru-RU"/>
        </w:rPr>
        <w:t xml:space="preserve"> </w:t>
      </w:r>
      <w:proofErr w:type="spellStart"/>
      <w:r w:rsidRPr="006450B9">
        <w:rPr>
          <w:szCs w:val="28"/>
        </w:rPr>
        <w:t>электрической</w:t>
      </w:r>
      <w:proofErr w:type="spellEnd"/>
      <w:r>
        <w:rPr>
          <w:szCs w:val="28"/>
          <w:lang w:val="ru-RU"/>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Pr>
          <w:szCs w:val="28"/>
          <w:lang w:val="ru-RU"/>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Pr>
          <w:szCs w:val="28"/>
          <w:lang w:val="ru-RU"/>
        </w:rPr>
        <w:t xml:space="preserve"> </w:t>
      </w:r>
      <w:proofErr w:type="spellStart"/>
      <w:r w:rsidRPr="006450B9">
        <w:rPr>
          <w:szCs w:val="28"/>
        </w:rPr>
        <w:t>последовательности</w:t>
      </w:r>
      <w:proofErr w:type="spellEnd"/>
      <w:r>
        <w:rPr>
          <w:szCs w:val="28"/>
          <w:lang w:val="ru-RU"/>
        </w:rPr>
        <w:t xml:space="preserve"> </w:t>
      </w:r>
      <w:proofErr w:type="spellStart"/>
      <w:r w:rsidRPr="006450B9">
        <w:rPr>
          <w:szCs w:val="28"/>
        </w:rPr>
        <w:t>действий</w:t>
      </w:r>
      <w:proofErr w:type="spellEnd"/>
      <w:r>
        <w:rPr>
          <w:szCs w:val="28"/>
          <w:lang w:val="ru-RU"/>
        </w:rPr>
        <w:t xml:space="preserve"> </w:t>
      </w:r>
      <w:proofErr w:type="spellStart"/>
      <w:r w:rsidRPr="006450B9">
        <w:rPr>
          <w:szCs w:val="28"/>
        </w:rPr>
        <w:t>при</w:t>
      </w:r>
      <w:proofErr w:type="spellEnd"/>
      <w:r>
        <w:rPr>
          <w:szCs w:val="28"/>
          <w:lang w:val="ru-RU"/>
        </w:rPr>
        <w:t xml:space="preserve"> </w:t>
      </w:r>
      <w:proofErr w:type="spellStart"/>
      <w:r w:rsidRPr="006450B9">
        <w:rPr>
          <w:szCs w:val="28"/>
        </w:rPr>
        <w:t>жарке</w:t>
      </w:r>
      <w:proofErr w:type="spellEnd"/>
      <w:r>
        <w:rPr>
          <w:szCs w:val="28"/>
          <w:lang w:val="ru-RU"/>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Pr>
          <w:szCs w:val="28"/>
          <w:lang w:val="ru-RU"/>
        </w:rPr>
        <w:t xml:space="preserve"> </w:t>
      </w:r>
      <w:proofErr w:type="spellStart"/>
      <w:r w:rsidRPr="006450B9">
        <w:rPr>
          <w:szCs w:val="28"/>
        </w:rPr>
        <w:t>электрической</w:t>
      </w:r>
      <w:proofErr w:type="spellEnd"/>
      <w:r>
        <w:rPr>
          <w:szCs w:val="28"/>
          <w:lang w:val="ru-RU"/>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наливание</w:t>
      </w:r>
      <w:proofErr w:type="spellEnd"/>
      <w:r>
        <w:rPr>
          <w:szCs w:val="28"/>
          <w:lang w:val="ru-RU"/>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выкладывание</w:t>
      </w:r>
      <w:proofErr w:type="spellEnd"/>
      <w:r>
        <w:rPr>
          <w:szCs w:val="28"/>
          <w:lang w:val="ru-RU"/>
        </w:rPr>
        <w:t xml:space="preserve"> </w:t>
      </w:r>
      <w:proofErr w:type="spellStart"/>
      <w:r w:rsidRPr="006450B9">
        <w:rPr>
          <w:szCs w:val="28"/>
        </w:rPr>
        <w:t>продукта</w:t>
      </w:r>
      <w:proofErr w:type="spellEnd"/>
      <w:r>
        <w:rPr>
          <w:szCs w:val="28"/>
          <w:lang w:val="ru-RU"/>
        </w:rPr>
        <w:t xml:space="preserve"> </w:t>
      </w:r>
      <w:proofErr w:type="spellStart"/>
      <w:r w:rsidRPr="006450B9">
        <w:rPr>
          <w:szCs w:val="28"/>
        </w:rPr>
        <w:t>на</w:t>
      </w:r>
      <w:proofErr w:type="spellEnd"/>
      <w:r>
        <w:rPr>
          <w:szCs w:val="28"/>
          <w:lang w:val="ru-RU"/>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постановка</w:t>
      </w:r>
      <w:proofErr w:type="spellEnd"/>
      <w:r>
        <w:rPr>
          <w:szCs w:val="28"/>
          <w:lang w:val="ru-RU"/>
        </w:rPr>
        <w:t xml:space="preserve"> </w:t>
      </w:r>
      <w:proofErr w:type="spellStart"/>
      <w:r w:rsidRPr="006450B9">
        <w:rPr>
          <w:szCs w:val="28"/>
        </w:rPr>
        <w:t>сковороды</w:t>
      </w:r>
      <w:proofErr w:type="spellEnd"/>
      <w:r>
        <w:rPr>
          <w:szCs w:val="28"/>
          <w:lang w:val="ru-RU"/>
        </w:rPr>
        <w:t xml:space="preserve"> </w:t>
      </w:r>
      <w:proofErr w:type="spellStart"/>
      <w:r w:rsidRPr="006450B9">
        <w:rPr>
          <w:szCs w:val="28"/>
        </w:rPr>
        <w:t>на</w:t>
      </w:r>
      <w:proofErr w:type="spellEnd"/>
      <w:r>
        <w:rPr>
          <w:szCs w:val="28"/>
          <w:lang w:val="ru-RU"/>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Pr>
          <w:szCs w:val="28"/>
          <w:lang w:val="ru-RU"/>
        </w:rPr>
        <w:t xml:space="preserve"> </w:t>
      </w:r>
      <w:proofErr w:type="spellStart"/>
      <w:r w:rsidRPr="006450B9">
        <w:rPr>
          <w:szCs w:val="28"/>
        </w:rPr>
        <w:t>таймера</w:t>
      </w:r>
      <w:proofErr w:type="spellEnd"/>
      <w:r>
        <w:rPr>
          <w:szCs w:val="28"/>
          <w:lang w:val="ru-RU"/>
        </w:rPr>
        <w:t xml:space="preserve"> </w:t>
      </w:r>
      <w:proofErr w:type="spellStart"/>
      <w:r w:rsidRPr="006450B9">
        <w:rPr>
          <w:szCs w:val="28"/>
        </w:rPr>
        <w:t>на</w:t>
      </w:r>
      <w:proofErr w:type="spellEnd"/>
      <w:r>
        <w:rPr>
          <w:szCs w:val="28"/>
          <w:lang w:val="ru-RU"/>
        </w:rPr>
        <w:t xml:space="preserve"> </w:t>
      </w:r>
      <w:proofErr w:type="spellStart"/>
      <w:r w:rsidRPr="006450B9">
        <w:rPr>
          <w:szCs w:val="28"/>
        </w:rPr>
        <w:t>определенное</w:t>
      </w:r>
      <w:proofErr w:type="spellEnd"/>
      <w:r>
        <w:rPr>
          <w:szCs w:val="28"/>
          <w:lang w:val="ru-RU"/>
        </w:rPr>
        <w:t xml:space="preserve"> </w:t>
      </w:r>
      <w:proofErr w:type="spellStart"/>
      <w:r w:rsidRPr="006450B9">
        <w:rPr>
          <w:szCs w:val="28"/>
        </w:rPr>
        <w:t>время</w:t>
      </w:r>
      <w:proofErr w:type="spellEnd"/>
      <w:r w:rsidRPr="006450B9">
        <w:rPr>
          <w:szCs w:val="28"/>
        </w:rPr>
        <w:t xml:space="preserve">, </w:t>
      </w:r>
      <w:r>
        <w:rPr>
          <w:szCs w:val="28"/>
          <w:lang w:val="ru-RU"/>
        </w:rPr>
        <w:t xml:space="preserve"> </w:t>
      </w:r>
      <w:proofErr w:type="spellStart"/>
      <w:r w:rsidRPr="006450B9">
        <w:rPr>
          <w:szCs w:val="28"/>
        </w:rPr>
        <w:t>перемешивание</w:t>
      </w:r>
      <w:proofErr w:type="spellEnd"/>
      <w:r w:rsidRPr="006450B9">
        <w:rPr>
          <w:szCs w:val="28"/>
        </w:rPr>
        <w:t>/</w:t>
      </w:r>
      <w:proofErr w:type="spellStart"/>
      <w:r w:rsidRPr="006450B9">
        <w:rPr>
          <w:szCs w:val="28"/>
        </w:rPr>
        <w:t>переворачивание</w:t>
      </w:r>
      <w:proofErr w:type="spellEnd"/>
      <w:r>
        <w:rPr>
          <w:szCs w:val="28"/>
          <w:lang w:val="ru-RU"/>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выключение</w:t>
      </w:r>
      <w:proofErr w:type="spellEnd"/>
      <w:r>
        <w:rPr>
          <w:szCs w:val="28"/>
          <w:lang w:val="ru-RU"/>
        </w:rPr>
        <w:t xml:space="preserve"> </w:t>
      </w:r>
      <w:proofErr w:type="spellStart"/>
      <w:r w:rsidRPr="006450B9">
        <w:rPr>
          <w:szCs w:val="28"/>
        </w:rPr>
        <w:t>электрической</w:t>
      </w:r>
      <w:proofErr w:type="spellEnd"/>
      <w:r>
        <w:rPr>
          <w:szCs w:val="28"/>
          <w:lang w:val="ru-RU"/>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Pr>
          <w:szCs w:val="28"/>
          <w:lang w:val="ru-RU"/>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Pr>
          <w:szCs w:val="28"/>
          <w:lang w:val="ru-RU"/>
        </w:rPr>
        <w:t xml:space="preserve"> </w:t>
      </w:r>
      <w:proofErr w:type="spellStart"/>
      <w:r w:rsidRPr="006450B9">
        <w:rPr>
          <w:szCs w:val="28"/>
        </w:rPr>
        <w:t>последовательности</w:t>
      </w:r>
      <w:proofErr w:type="spellEnd"/>
      <w:r>
        <w:rPr>
          <w:szCs w:val="28"/>
          <w:lang w:val="ru-RU"/>
        </w:rPr>
        <w:t xml:space="preserve"> </w:t>
      </w:r>
      <w:proofErr w:type="spellStart"/>
      <w:r w:rsidRPr="006450B9">
        <w:rPr>
          <w:szCs w:val="28"/>
        </w:rPr>
        <w:t>действий</w:t>
      </w:r>
      <w:proofErr w:type="spellEnd"/>
      <w:r>
        <w:rPr>
          <w:szCs w:val="28"/>
          <w:lang w:val="ru-RU"/>
        </w:rPr>
        <w:t xml:space="preserve"> </w:t>
      </w:r>
      <w:proofErr w:type="spellStart"/>
      <w:r w:rsidRPr="006450B9">
        <w:rPr>
          <w:szCs w:val="28"/>
        </w:rPr>
        <w:t>при</w:t>
      </w:r>
      <w:proofErr w:type="spellEnd"/>
      <w:r>
        <w:rPr>
          <w:szCs w:val="28"/>
          <w:lang w:val="ru-RU"/>
        </w:rPr>
        <w:t xml:space="preserve"> </w:t>
      </w:r>
      <w:proofErr w:type="spellStart"/>
      <w:r w:rsidRPr="006450B9">
        <w:rPr>
          <w:szCs w:val="28"/>
        </w:rPr>
        <w:t>выпекании</w:t>
      </w:r>
      <w:proofErr w:type="spellEnd"/>
      <w:r>
        <w:rPr>
          <w:szCs w:val="28"/>
          <w:lang w:val="ru-RU"/>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включение</w:t>
      </w:r>
      <w:proofErr w:type="spellEnd"/>
      <w:r>
        <w:rPr>
          <w:szCs w:val="28"/>
          <w:lang w:val="ru-RU"/>
        </w:rPr>
        <w:t xml:space="preserve"> </w:t>
      </w:r>
      <w:proofErr w:type="spellStart"/>
      <w:r w:rsidRPr="006450B9">
        <w:rPr>
          <w:szCs w:val="28"/>
        </w:rPr>
        <w:t>электрической</w:t>
      </w:r>
      <w:proofErr w:type="spellEnd"/>
      <w:r>
        <w:rPr>
          <w:szCs w:val="28"/>
          <w:lang w:val="ru-RU"/>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смазывание</w:t>
      </w:r>
      <w:proofErr w:type="spellEnd"/>
      <w:r>
        <w:rPr>
          <w:szCs w:val="28"/>
          <w:lang w:val="ru-RU"/>
        </w:rPr>
        <w:t xml:space="preserve"> </w:t>
      </w:r>
      <w:proofErr w:type="spellStart"/>
      <w:r w:rsidRPr="006450B9">
        <w:rPr>
          <w:szCs w:val="28"/>
        </w:rPr>
        <w:lastRenderedPageBreak/>
        <w:t>противня</w:t>
      </w:r>
      <w:proofErr w:type="spellEnd"/>
      <w:r w:rsidRPr="006450B9">
        <w:rPr>
          <w:szCs w:val="28"/>
        </w:rPr>
        <w:t xml:space="preserve">, </w:t>
      </w:r>
      <w:proofErr w:type="spellStart"/>
      <w:r w:rsidRPr="006450B9">
        <w:rPr>
          <w:szCs w:val="28"/>
        </w:rPr>
        <w:t>выкладывание</w:t>
      </w:r>
      <w:proofErr w:type="spellEnd"/>
      <w:r>
        <w:rPr>
          <w:szCs w:val="28"/>
          <w:lang w:val="ru-RU"/>
        </w:rPr>
        <w:t xml:space="preserve"> </w:t>
      </w:r>
      <w:proofErr w:type="spellStart"/>
      <w:r w:rsidRPr="006450B9">
        <w:rPr>
          <w:szCs w:val="28"/>
        </w:rPr>
        <w:t>полуфабриката</w:t>
      </w:r>
      <w:proofErr w:type="spellEnd"/>
      <w:r>
        <w:rPr>
          <w:szCs w:val="28"/>
          <w:lang w:val="ru-RU"/>
        </w:rPr>
        <w:t xml:space="preserve"> </w:t>
      </w:r>
      <w:proofErr w:type="spellStart"/>
      <w:r w:rsidRPr="006450B9">
        <w:rPr>
          <w:szCs w:val="28"/>
        </w:rPr>
        <w:t>на</w:t>
      </w:r>
      <w:proofErr w:type="spellEnd"/>
      <w:r>
        <w:rPr>
          <w:szCs w:val="28"/>
          <w:lang w:val="ru-RU"/>
        </w:rPr>
        <w:t xml:space="preserve"> </w:t>
      </w:r>
      <w:proofErr w:type="spellStart"/>
      <w:r w:rsidRPr="006450B9">
        <w:rPr>
          <w:szCs w:val="28"/>
        </w:rPr>
        <w:t>противень</w:t>
      </w:r>
      <w:proofErr w:type="spellEnd"/>
      <w:r w:rsidRPr="006450B9">
        <w:rPr>
          <w:szCs w:val="28"/>
        </w:rPr>
        <w:t xml:space="preserve">, </w:t>
      </w:r>
      <w:proofErr w:type="spellStart"/>
      <w:r w:rsidRPr="006450B9">
        <w:rPr>
          <w:szCs w:val="28"/>
        </w:rPr>
        <w:t>постановка</w:t>
      </w:r>
      <w:proofErr w:type="spellEnd"/>
      <w:r>
        <w:rPr>
          <w:szCs w:val="28"/>
          <w:lang w:val="ru-RU"/>
        </w:rPr>
        <w:t xml:space="preserve"> </w:t>
      </w:r>
      <w:proofErr w:type="spellStart"/>
      <w:r w:rsidRPr="006450B9">
        <w:rPr>
          <w:szCs w:val="28"/>
        </w:rPr>
        <w:t>противня</w:t>
      </w:r>
      <w:proofErr w:type="spellEnd"/>
      <w:r w:rsidRPr="006450B9">
        <w:rPr>
          <w:szCs w:val="28"/>
        </w:rPr>
        <w:t xml:space="preserve"> в </w:t>
      </w:r>
      <w:proofErr w:type="spellStart"/>
      <w:r w:rsidRPr="006450B9">
        <w:rPr>
          <w:szCs w:val="28"/>
        </w:rPr>
        <w:t>духовку</w:t>
      </w:r>
      <w:proofErr w:type="spellEnd"/>
      <w:r w:rsidRPr="006450B9">
        <w:rPr>
          <w:szCs w:val="28"/>
        </w:rPr>
        <w:t xml:space="preserve">, </w:t>
      </w:r>
      <w:proofErr w:type="spellStart"/>
      <w:r w:rsidRPr="006450B9">
        <w:rPr>
          <w:szCs w:val="28"/>
        </w:rPr>
        <w:t>установка</w:t>
      </w:r>
      <w:proofErr w:type="spellEnd"/>
      <w:r>
        <w:rPr>
          <w:szCs w:val="28"/>
          <w:lang w:val="ru-RU"/>
        </w:rPr>
        <w:t xml:space="preserve"> </w:t>
      </w:r>
      <w:proofErr w:type="spellStart"/>
      <w:r w:rsidRPr="006450B9">
        <w:rPr>
          <w:szCs w:val="28"/>
        </w:rPr>
        <w:t>таймера</w:t>
      </w:r>
      <w:proofErr w:type="spellEnd"/>
      <w:r>
        <w:rPr>
          <w:szCs w:val="28"/>
          <w:lang w:val="ru-RU"/>
        </w:rPr>
        <w:t xml:space="preserve"> </w:t>
      </w:r>
      <w:proofErr w:type="spellStart"/>
      <w:r w:rsidRPr="006450B9">
        <w:rPr>
          <w:szCs w:val="28"/>
        </w:rPr>
        <w:t>на</w:t>
      </w:r>
      <w:proofErr w:type="spellEnd"/>
      <w:r>
        <w:rPr>
          <w:szCs w:val="28"/>
          <w:lang w:val="ru-RU"/>
        </w:rPr>
        <w:t xml:space="preserve"> </w:t>
      </w:r>
      <w:proofErr w:type="spellStart"/>
      <w:r w:rsidRPr="006450B9">
        <w:rPr>
          <w:szCs w:val="28"/>
        </w:rPr>
        <w:t>определенное</w:t>
      </w:r>
      <w:proofErr w:type="spellEnd"/>
      <w:r>
        <w:rPr>
          <w:szCs w:val="28"/>
          <w:lang w:val="ru-RU"/>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вынимание</w:t>
      </w:r>
      <w:proofErr w:type="spellEnd"/>
      <w:r>
        <w:rPr>
          <w:szCs w:val="28"/>
          <w:lang w:val="ru-RU"/>
        </w:rPr>
        <w:t xml:space="preserve"> </w:t>
      </w:r>
      <w:proofErr w:type="spellStart"/>
      <w:r w:rsidRPr="006450B9">
        <w:rPr>
          <w:szCs w:val="28"/>
        </w:rPr>
        <w:t>противня</w:t>
      </w:r>
      <w:proofErr w:type="spellEnd"/>
      <w:r>
        <w:rPr>
          <w:szCs w:val="28"/>
          <w:lang w:val="ru-RU"/>
        </w:rPr>
        <w:t xml:space="preserve"> </w:t>
      </w:r>
      <w:proofErr w:type="spellStart"/>
      <w:r w:rsidRPr="006450B9">
        <w:rPr>
          <w:szCs w:val="28"/>
        </w:rPr>
        <w:t>из</w:t>
      </w:r>
      <w:proofErr w:type="spellEnd"/>
      <w:r>
        <w:rPr>
          <w:szCs w:val="28"/>
          <w:lang w:val="ru-RU"/>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снимание</w:t>
      </w:r>
      <w:proofErr w:type="spellEnd"/>
      <w:r>
        <w:rPr>
          <w:szCs w:val="28"/>
          <w:lang w:val="ru-RU"/>
        </w:rPr>
        <w:t xml:space="preserve"> </w:t>
      </w:r>
      <w:proofErr w:type="spellStart"/>
      <w:r w:rsidRPr="006450B9">
        <w:rPr>
          <w:szCs w:val="28"/>
        </w:rPr>
        <w:t>выпечки</w:t>
      </w:r>
      <w:proofErr w:type="spellEnd"/>
      <w:r w:rsidRPr="006450B9">
        <w:rPr>
          <w:szCs w:val="28"/>
        </w:rPr>
        <w:t xml:space="preserve">, </w:t>
      </w:r>
      <w:proofErr w:type="spellStart"/>
      <w:r w:rsidRPr="006450B9">
        <w:rPr>
          <w:szCs w:val="28"/>
        </w:rPr>
        <w:t>выключение</w:t>
      </w:r>
      <w:proofErr w:type="spellEnd"/>
      <w:r>
        <w:rPr>
          <w:szCs w:val="28"/>
          <w:lang w:val="ru-RU"/>
        </w:rPr>
        <w:t xml:space="preserve"> </w:t>
      </w:r>
      <w:proofErr w:type="spellStart"/>
      <w:r w:rsidRPr="006450B9">
        <w:rPr>
          <w:szCs w:val="28"/>
        </w:rPr>
        <w:t>электрической</w:t>
      </w:r>
      <w:proofErr w:type="spellEnd"/>
      <w:r>
        <w:rPr>
          <w:szCs w:val="28"/>
          <w:lang w:val="ru-RU"/>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Поддержание</w:t>
      </w:r>
      <w:proofErr w:type="spellEnd"/>
      <w:r>
        <w:rPr>
          <w:szCs w:val="28"/>
          <w:lang w:val="ru-RU"/>
        </w:rPr>
        <w:t xml:space="preserve"> </w:t>
      </w:r>
      <w:proofErr w:type="spellStart"/>
      <w:r w:rsidRPr="006450B9">
        <w:rPr>
          <w:szCs w:val="28"/>
        </w:rPr>
        <w:t>чистоты</w:t>
      </w:r>
      <w:proofErr w:type="spellEnd"/>
      <w:r>
        <w:rPr>
          <w:szCs w:val="28"/>
          <w:lang w:val="ru-RU"/>
        </w:rPr>
        <w:t xml:space="preserve"> </w:t>
      </w:r>
      <w:proofErr w:type="spellStart"/>
      <w:r w:rsidRPr="006450B9">
        <w:rPr>
          <w:szCs w:val="28"/>
        </w:rPr>
        <w:t>рабочего</w:t>
      </w:r>
      <w:proofErr w:type="spellEnd"/>
      <w:r>
        <w:rPr>
          <w:szCs w:val="28"/>
          <w:lang w:val="ru-RU"/>
        </w:rPr>
        <w:t xml:space="preserve"> </w:t>
      </w:r>
      <w:proofErr w:type="spellStart"/>
      <w:r w:rsidRPr="006450B9">
        <w:rPr>
          <w:szCs w:val="28"/>
        </w:rPr>
        <w:t>места</w:t>
      </w:r>
      <w:proofErr w:type="spellEnd"/>
      <w:r w:rsidRPr="006450B9">
        <w:rPr>
          <w:szCs w:val="28"/>
        </w:rPr>
        <w:t xml:space="preserve"> в </w:t>
      </w:r>
      <w:proofErr w:type="spellStart"/>
      <w:r w:rsidRPr="006450B9">
        <w:rPr>
          <w:szCs w:val="28"/>
        </w:rPr>
        <w:t>процессе</w:t>
      </w:r>
      <w:proofErr w:type="spellEnd"/>
      <w:r>
        <w:rPr>
          <w:szCs w:val="28"/>
          <w:lang w:val="ru-RU"/>
        </w:rPr>
        <w:t xml:space="preserve"> </w:t>
      </w:r>
      <w:proofErr w:type="spellStart"/>
      <w:r w:rsidRPr="006450B9">
        <w:rPr>
          <w:szCs w:val="28"/>
        </w:rPr>
        <w:t>приготовления</w:t>
      </w:r>
      <w:proofErr w:type="spellEnd"/>
      <w:r>
        <w:rPr>
          <w:szCs w:val="28"/>
          <w:lang w:val="ru-RU"/>
        </w:rPr>
        <w:t xml:space="preserve"> </w:t>
      </w:r>
      <w:proofErr w:type="spellStart"/>
      <w:r w:rsidRPr="006450B9">
        <w:rPr>
          <w:szCs w:val="28"/>
        </w:rPr>
        <w:t>пищи</w:t>
      </w:r>
      <w:proofErr w:type="spellEnd"/>
      <w:r w:rsidRPr="006450B9">
        <w:rPr>
          <w:szCs w:val="28"/>
        </w:rPr>
        <w:t xml:space="preserve">. </w:t>
      </w:r>
      <w:proofErr w:type="spellStart"/>
      <w:r w:rsidRPr="006450B9">
        <w:rPr>
          <w:szCs w:val="28"/>
        </w:rPr>
        <w:t>Соблюдение</w:t>
      </w:r>
      <w:proofErr w:type="spellEnd"/>
      <w:r>
        <w:rPr>
          <w:szCs w:val="28"/>
          <w:lang w:val="ru-RU"/>
        </w:rPr>
        <w:t xml:space="preserve"> </w:t>
      </w:r>
      <w:proofErr w:type="spellStart"/>
      <w:r w:rsidRPr="006450B9">
        <w:rPr>
          <w:szCs w:val="28"/>
        </w:rPr>
        <w:t>последовательности</w:t>
      </w:r>
      <w:proofErr w:type="spellEnd"/>
      <w:r>
        <w:rPr>
          <w:szCs w:val="28"/>
          <w:lang w:val="ru-RU"/>
        </w:rPr>
        <w:t xml:space="preserve"> </w:t>
      </w:r>
      <w:proofErr w:type="spellStart"/>
      <w:r w:rsidRPr="006450B9">
        <w:rPr>
          <w:szCs w:val="28"/>
        </w:rPr>
        <w:t>действий</w:t>
      </w:r>
      <w:proofErr w:type="spellEnd"/>
      <w:r>
        <w:rPr>
          <w:szCs w:val="28"/>
          <w:lang w:val="ru-RU"/>
        </w:rPr>
        <w:t xml:space="preserve"> </w:t>
      </w:r>
      <w:proofErr w:type="spellStart"/>
      <w:r w:rsidRPr="006450B9">
        <w:rPr>
          <w:szCs w:val="28"/>
        </w:rPr>
        <w:t>при</w:t>
      </w:r>
      <w:proofErr w:type="spellEnd"/>
      <w:r>
        <w:rPr>
          <w:szCs w:val="28"/>
          <w:lang w:val="ru-RU"/>
        </w:rPr>
        <w:t xml:space="preserve"> </w:t>
      </w:r>
      <w:proofErr w:type="spellStart"/>
      <w:r w:rsidRPr="006450B9">
        <w:rPr>
          <w:szCs w:val="28"/>
        </w:rPr>
        <w:t>варке</w:t>
      </w:r>
      <w:proofErr w:type="spellEnd"/>
      <w:r>
        <w:rPr>
          <w:szCs w:val="28"/>
          <w:lang w:val="ru-RU"/>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Pr>
          <w:szCs w:val="28"/>
          <w:lang w:val="ru-RU"/>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Pr>
          <w:szCs w:val="28"/>
          <w:lang w:val="ru-RU"/>
        </w:rPr>
        <w:t xml:space="preserve"> </w:t>
      </w:r>
      <w:proofErr w:type="spellStart"/>
      <w:r w:rsidRPr="006450B9">
        <w:rPr>
          <w:szCs w:val="28"/>
        </w:rPr>
        <w:t>кухонного</w:t>
      </w:r>
      <w:proofErr w:type="spellEnd"/>
      <w:r>
        <w:rPr>
          <w:szCs w:val="28"/>
          <w:lang w:val="ru-RU"/>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кастрюля</w:t>
      </w:r>
      <w:proofErr w:type="spellEnd"/>
      <w:r w:rsidRPr="006450B9">
        <w:rPr>
          <w:szCs w:val="28"/>
        </w:rPr>
        <w:t xml:space="preserve">, </w:t>
      </w:r>
      <w:proofErr w:type="spellStart"/>
      <w:r w:rsidRPr="006450B9">
        <w:rPr>
          <w:szCs w:val="28"/>
        </w:rPr>
        <w:t>шумовка</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мыть</w:t>
      </w:r>
      <w:proofErr w:type="spellEnd"/>
      <w:r>
        <w:rPr>
          <w:szCs w:val="28"/>
          <w:lang w:val="ru-RU"/>
        </w:rPr>
        <w:t xml:space="preserve"> </w:t>
      </w:r>
      <w:proofErr w:type="spellStart"/>
      <w:r w:rsidRPr="006450B9">
        <w:rPr>
          <w:szCs w:val="28"/>
        </w:rPr>
        <w:t>ёяиц</w:t>
      </w:r>
      <w:proofErr w:type="spellEnd"/>
      <w:r w:rsidRPr="006450B9">
        <w:rPr>
          <w:szCs w:val="28"/>
        </w:rPr>
        <w:t xml:space="preserve">, </w:t>
      </w:r>
      <w:proofErr w:type="spellStart"/>
      <w:r w:rsidRPr="006450B9">
        <w:rPr>
          <w:szCs w:val="28"/>
        </w:rPr>
        <w:t>закладывание</w:t>
      </w:r>
      <w:proofErr w:type="spellEnd"/>
      <w:r>
        <w:rPr>
          <w:szCs w:val="28"/>
          <w:lang w:val="ru-RU"/>
        </w:rPr>
        <w:t xml:space="preserve"> </w:t>
      </w:r>
      <w:proofErr w:type="spellStart"/>
      <w:r w:rsidRPr="006450B9">
        <w:rPr>
          <w:szCs w:val="28"/>
        </w:rPr>
        <w:t>яиц</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наливание</w:t>
      </w:r>
      <w:proofErr w:type="spellEnd"/>
      <w:r>
        <w:rPr>
          <w:szCs w:val="28"/>
          <w:lang w:val="ru-RU"/>
        </w:rPr>
        <w:t xml:space="preserve"> </w:t>
      </w:r>
      <w:proofErr w:type="spellStart"/>
      <w:r w:rsidRPr="006450B9">
        <w:rPr>
          <w:szCs w:val="28"/>
        </w:rPr>
        <w:t>воды</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включение</w:t>
      </w:r>
      <w:proofErr w:type="spellEnd"/>
      <w:r>
        <w:rPr>
          <w:szCs w:val="28"/>
          <w:lang w:val="ru-RU"/>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Pr>
          <w:szCs w:val="28"/>
          <w:lang w:val="ru-RU"/>
        </w:rPr>
        <w:t xml:space="preserve"> </w:t>
      </w:r>
      <w:proofErr w:type="spellStart"/>
      <w:r w:rsidRPr="006450B9">
        <w:rPr>
          <w:szCs w:val="28"/>
        </w:rPr>
        <w:t>кастрюли</w:t>
      </w:r>
      <w:proofErr w:type="spellEnd"/>
      <w:r>
        <w:rPr>
          <w:szCs w:val="28"/>
          <w:lang w:val="ru-RU"/>
        </w:rPr>
        <w:t xml:space="preserve"> </w:t>
      </w:r>
      <w:proofErr w:type="spellStart"/>
      <w:r w:rsidRPr="006450B9">
        <w:rPr>
          <w:szCs w:val="28"/>
        </w:rPr>
        <w:t>на</w:t>
      </w:r>
      <w:proofErr w:type="spellEnd"/>
      <w:r>
        <w:rPr>
          <w:szCs w:val="28"/>
          <w:lang w:val="ru-RU"/>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Pr>
          <w:szCs w:val="28"/>
          <w:lang w:val="ru-RU"/>
        </w:rPr>
        <w:t xml:space="preserve"> </w:t>
      </w:r>
      <w:proofErr w:type="spellStart"/>
      <w:r w:rsidRPr="006450B9">
        <w:rPr>
          <w:szCs w:val="28"/>
        </w:rPr>
        <w:t>времени</w:t>
      </w:r>
      <w:proofErr w:type="spellEnd"/>
      <w:r>
        <w:rPr>
          <w:szCs w:val="28"/>
          <w:lang w:val="ru-RU"/>
        </w:rPr>
        <w:t xml:space="preserve"> </w:t>
      </w:r>
      <w:proofErr w:type="spellStart"/>
      <w:r w:rsidRPr="006450B9">
        <w:rPr>
          <w:szCs w:val="28"/>
        </w:rPr>
        <w:t>варки</w:t>
      </w:r>
      <w:proofErr w:type="spellEnd"/>
      <w:r>
        <w:rPr>
          <w:szCs w:val="28"/>
          <w:lang w:val="ru-RU"/>
        </w:rPr>
        <w:t xml:space="preserve"> </w:t>
      </w:r>
      <w:proofErr w:type="spellStart"/>
      <w:r w:rsidRPr="006450B9">
        <w:rPr>
          <w:szCs w:val="28"/>
        </w:rPr>
        <w:t>на</w:t>
      </w:r>
      <w:proofErr w:type="spellEnd"/>
      <w:r>
        <w:rPr>
          <w:szCs w:val="28"/>
          <w:lang w:val="ru-RU"/>
        </w:rPr>
        <w:t xml:space="preserve"> </w:t>
      </w:r>
      <w:proofErr w:type="spellStart"/>
      <w:r w:rsidRPr="006450B9">
        <w:rPr>
          <w:szCs w:val="28"/>
        </w:rPr>
        <w:t>таймере</w:t>
      </w:r>
      <w:proofErr w:type="spellEnd"/>
      <w:r w:rsidRPr="006450B9">
        <w:rPr>
          <w:szCs w:val="28"/>
        </w:rPr>
        <w:t xml:space="preserve">, </w:t>
      </w:r>
      <w:proofErr w:type="spellStart"/>
      <w:r w:rsidRPr="006450B9">
        <w:rPr>
          <w:szCs w:val="28"/>
        </w:rPr>
        <w:t>выключение</w:t>
      </w:r>
      <w:proofErr w:type="spellEnd"/>
      <w:r>
        <w:rPr>
          <w:szCs w:val="28"/>
          <w:lang w:val="ru-RU"/>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Pr>
          <w:szCs w:val="28"/>
          <w:lang w:val="ru-RU"/>
        </w:rPr>
        <w:t xml:space="preserve"> </w:t>
      </w:r>
      <w:proofErr w:type="spellStart"/>
      <w:r w:rsidRPr="006450B9">
        <w:rPr>
          <w:szCs w:val="28"/>
        </w:rPr>
        <w:t>яиц</w:t>
      </w:r>
      <w:proofErr w:type="spellEnd"/>
      <w:r w:rsidRPr="006450B9">
        <w:rPr>
          <w:szCs w:val="28"/>
        </w:rPr>
        <w:t xml:space="preserve">. </w:t>
      </w:r>
      <w:proofErr w:type="spellStart"/>
      <w:r w:rsidRPr="006450B9">
        <w:rPr>
          <w:szCs w:val="28"/>
        </w:rPr>
        <w:t>Соблюдение</w:t>
      </w:r>
      <w:proofErr w:type="spellEnd"/>
      <w:r>
        <w:rPr>
          <w:szCs w:val="28"/>
          <w:lang w:val="ru-RU"/>
        </w:rPr>
        <w:t xml:space="preserve"> </w:t>
      </w:r>
      <w:proofErr w:type="spellStart"/>
      <w:r w:rsidRPr="006450B9">
        <w:rPr>
          <w:szCs w:val="28"/>
        </w:rPr>
        <w:t>последовательности</w:t>
      </w:r>
      <w:proofErr w:type="spellEnd"/>
      <w:r>
        <w:rPr>
          <w:szCs w:val="28"/>
          <w:lang w:val="ru-RU"/>
        </w:rPr>
        <w:t xml:space="preserve"> </w:t>
      </w:r>
      <w:proofErr w:type="spellStart"/>
      <w:r w:rsidRPr="006450B9">
        <w:rPr>
          <w:szCs w:val="28"/>
        </w:rPr>
        <w:t>действий</w:t>
      </w:r>
      <w:proofErr w:type="spellEnd"/>
      <w:r>
        <w:rPr>
          <w:szCs w:val="28"/>
          <w:lang w:val="ru-RU"/>
        </w:rPr>
        <w:t xml:space="preserve"> </w:t>
      </w:r>
      <w:proofErr w:type="spellStart"/>
      <w:r w:rsidRPr="006450B9">
        <w:rPr>
          <w:szCs w:val="28"/>
        </w:rPr>
        <w:t>при</w:t>
      </w:r>
      <w:proofErr w:type="spellEnd"/>
      <w:r>
        <w:rPr>
          <w:szCs w:val="28"/>
          <w:lang w:val="ru-RU"/>
        </w:rPr>
        <w:t xml:space="preserve"> </w:t>
      </w:r>
      <w:proofErr w:type="spellStart"/>
      <w:r w:rsidRPr="006450B9">
        <w:rPr>
          <w:szCs w:val="28"/>
        </w:rPr>
        <w:t>приготовлении</w:t>
      </w:r>
      <w:proofErr w:type="spellEnd"/>
      <w:r>
        <w:rPr>
          <w:szCs w:val="28"/>
          <w:lang w:val="ru-RU"/>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выбор</w:t>
      </w:r>
      <w:proofErr w:type="spellEnd"/>
      <w:r>
        <w:rPr>
          <w:szCs w:val="28"/>
          <w:lang w:val="ru-RU"/>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хлеб</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выбор</w:t>
      </w:r>
      <w:proofErr w:type="spellEnd"/>
      <w:r>
        <w:rPr>
          <w:szCs w:val="28"/>
          <w:lang w:val="ru-RU"/>
        </w:rPr>
        <w:t xml:space="preserve"> </w:t>
      </w:r>
      <w:proofErr w:type="spellStart"/>
      <w:r w:rsidRPr="006450B9">
        <w:rPr>
          <w:szCs w:val="28"/>
        </w:rPr>
        <w:t>кухонного</w:t>
      </w:r>
      <w:proofErr w:type="spellEnd"/>
      <w:r>
        <w:rPr>
          <w:szCs w:val="28"/>
          <w:lang w:val="ru-RU"/>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нарезание</w:t>
      </w:r>
      <w:proofErr w:type="spellEnd"/>
      <w:r>
        <w:rPr>
          <w:szCs w:val="28"/>
          <w:lang w:val="ru-RU"/>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нарезание</w:t>
      </w:r>
      <w:proofErr w:type="spellEnd"/>
      <w:r>
        <w:rPr>
          <w:szCs w:val="28"/>
          <w:lang w:val="ru-RU"/>
        </w:rPr>
        <w:t xml:space="preserve"> </w:t>
      </w:r>
      <w:proofErr w:type="spellStart"/>
      <w:r w:rsidRPr="006450B9">
        <w:rPr>
          <w:szCs w:val="28"/>
        </w:rPr>
        <w:t>колбасы</w:t>
      </w:r>
      <w:proofErr w:type="spellEnd"/>
      <w:r w:rsidRPr="006450B9">
        <w:rPr>
          <w:szCs w:val="28"/>
        </w:rPr>
        <w:t xml:space="preserve">, </w:t>
      </w:r>
      <w:proofErr w:type="spellStart"/>
      <w:r w:rsidRPr="006450B9">
        <w:rPr>
          <w:szCs w:val="28"/>
        </w:rPr>
        <w:t>нарезание</w:t>
      </w:r>
      <w:proofErr w:type="spellEnd"/>
      <w:r>
        <w:rPr>
          <w:szCs w:val="28"/>
          <w:lang w:val="ru-RU"/>
        </w:rPr>
        <w:t xml:space="preserve"> </w:t>
      </w:r>
      <w:proofErr w:type="spellStart"/>
      <w:r w:rsidRPr="006450B9">
        <w:rPr>
          <w:szCs w:val="28"/>
        </w:rPr>
        <w:t>помидора</w:t>
      </w:r>
      <w:proofErr w:type="spellEnd"/>
      <w:r w:rsidRPr="006450B9">
        <w:rPr>
          <w:szCs w:val="28"/>
        </w:rPr>
        <w:t xml:space="preserve">, </w:t>
      </w:r>
      <w:proofErr w:type="spellStart"/>
      <w:r w:rsidRPr="006450B9">
        <w:rPr>
          <w:szCs w:val="28"/>
        </w:rPr>
        <w:t>намазывание</w:t>
      </w:r>
      <w:proofErr w:type="spellEnd"/>
      <w:r>
        <w:rPr>
          <w:szCs w:val="28"/>
          <w:lang w:val="ru-RU"/>
        </w:rPr>
        <w:t xml:space="preserve"> </w:t>
      </w:r>
      <w:proofErr w:type="spellStart"/>
      <w:r w:rsidRPr="006450B9">
        <w:rPr>
          <w:szCs w:val="28"/>
        </w:rPr>
        <w:t>хлеба</w:t>
      </w:r>
      <w:proofErr w:type="spellEnd"/>
      <w:r>
        <w:rPr>
          <w:szCs w:val="28"/>
          <w:lang w:val="ru-RU"/>
        </w:rPr>
        <w:t xml:space="preserve"> </w:t>
      </w:r>
      <w:proofErr w:type="spellStart"/>
      <w:r w:rsidRPr="006450B9">
        <w:rPr>
          <w:szCs w:val="28"/>
        </w:rPr>
        <w:t>маслом</w:t>
      </w:r>
      <w:proofErr w:type="spellEnd"/>
      <w:r w:rsidRPr="006450B9">
        <w:rPr>
          <w:szCs w:val="28"/>
        </w:rPr>
        <w:t xml:space="preserve">, </w:t>
      </w:r>
      <w:proofErr w:type="spellStart"/>
      <w:r w:rsidRPr="006450B9">
        <w:rPr>
          <w:szCs w:val="28"/>
        </w:rPr>
        <w:t>сборка</w:t>
      </w:r>
      <w:proofErr w:type="spellEnd"/>
      <w:r>
        <w:rPr>
          <w:szCs w:val="28"/>
          <w:lang w:val="ru-RU"/>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хлеб</w:t>
      </w:r>
      <w:proofErr w:type="spellEnd"/>
      <w:r w:rsidRPr="006450B9">
        <w:rPr>
          <w:szCs w:val="28"/>
        </w:rPr>
        <w:t xml:space="preserve"> с </w:t>
      </w:r>
      <w:proofErr w:type="spellStart"/>
      <w:r w:rsidRPr="006450B9">
        <w:rPr>
          <w:szCs w:val="28"/>
        </w:rPr>
        <w:t>маслом</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Соблюдение</w:t>
      </w:r>
      <w:proofErr w:type="spellEnd"/>
      <w:r>
        <w:rPr>
          <w:szCs w:val="28"/>
          <w:lang w:val="ru-RU"/>
        </w:rPr>
        <w:t xml:space="preserve"> </w:t>
      </w:r>
      <w:proofErr w:type="spellStart"/>
      <w:r w:rsidRPr="006450B9">
        <w:rPr>
          <w:szCs w:val="28"/>
        </w:rPr>
        <w:t>последовательности</w:t>
      </w:r>
      <w:proofErr w:type="spellEnd"/>
      <w:r>
        <w:rPr>
          <w:szCs w:val="28"/>
          <w:lang w:val="ru-RU"/>
        </w:rPr>
        <w:t xml:space="preserve"> </w:t>
      </w:r>
      <w:proofErr w:type="spellStart"/>
      <w:r w:rsidRPr="006450B9">
        <w:rPr>
          <w:szCs w:val="28"/>
        </w:rPr>
        <w:t>действий</w:t>
      </w:r>
      <w:proofErr w:type="spellEnd"/>
      <w:r>
        <w:rPr>
          <w:szCs w:val="28"/>
          <w:lang w:val="ru-RU"/>
        </w:rPr>
        <w:t xml:space="preserve"> </w:t>
      </w:r>
      <w:proofErr w:type="spellStart"/>
      <w:r w:rsidRPr="006450B9">
        <w:rPr>
          <w:szCs w:val="28"/>
        </w:rPr>
        <w:t>при</w:t>
      </w:r>
      <w:proofErr w:type="spellEnd"/>
      <w:r>
        <w:rPr>
          <w:szCs w:val="28"/>
          <w:lang w:val="ru-RU"/>
        </w:rPr>
        <w:t xml:space="preserve"> </w:t>
      </w:r>
      <w:proofErr w:type="spellStart"/>
      <w:r w:rsidRPr="006450B9">
        <w:rPr>
          <w:szCs w:val="28"/>
        </w:rPr>
        <w:t>приготовлении</w:t>
      </w:r>
      <w:proofErr w:type="spellEnd"/>
      <w:r>
        <w:rPr>
          <w:szCs w:val="28"/>
          <w:lang w:val="ru-RU"/>
        </w:rPr>
        <w:t xml:space="preserve"> </w:t>
      </w:r>
      <w:proofErr w:type="spellStart"/>
      <w:r w:rsidRPr="006450B9">
        <w:rPr>
          <w:szCs w:val="28"/>
        </w:rPr>
        <w:t>салата</w:t>
      </w:r>
      <w:proofErr w:type="spellEnd"/>
      <w:r w:rsidRPr="006450B9">
        <w:rPr>
          <w:szCs w:val="28"/>
        </w:rPr>
        <w:t xml:space="preserve">: </w:t>
      </w:r>
      <w:proofErr w:type="spellStart"/>
      <w:r w:rsidRPr="006450B9">
        <w:rPr>
          <w:szCs w:val="28"/>
        </w:rPr>
        <w:t>выбор</w:t>
      </w:r>
      <w:proofErr w:type="spellEnd"/>
      <w:r>
        <w:rPr>
          <w:szCs w:val="28"/>
          <w:lang w:val="ru-RU"/>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вареный</w:t>
      </w:r>
      <w:proofErr w:type="spellEnd"/>
      <w:r>
        <w:rPr>
          <w:szCs w:val="28"/>
          <w:lang w:val="ru-RU"/>
        </w:rPr>
        <w:t xml:space="preserve"> </w:t>
      </w:r>
      <w:proofErr w:type="spellStart"/>
      <w:r w:rsidRPr="006450B9">
        <w:rPr>
          <w:szCs w:val="28"/>
        </w:rPr>
        <w:t>картофель</w:t>
      </w:r>
      <w:proofErr w:type="spellEnd"/>
      <w:r w:rsidRPr="006450B9">
        <w:rPr>
          <w:szCs w:val="28"/>
        </w:rPr>
        <w:t xml:space="preserve">, </w:t>
      </w:r>
      <w:proofErr w:type="spellStart"/>
      <w:r w:rsidRPr="006450B9">
        <w:rPr>
          <w:szCs w:val="28"/>
        </w:rPr>
        <w:t>морковь</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соленый</w:t>
      </w:r>
      <w:proofErr w:type="spellEnd"/>
      <w:r>
        <w:rPr>
          <w:szCs w:val="28"/>
          <w:lang w:val="ru-RU"/>
        </w:rPr>
        <w:t xml:space="preserve"> </w:t>
      </w:r>
      <w:proofErr w:type="spellStart"/>
      <w:r w:rsidRPr="006450B9">
        <w:rPr>
          <w:szCs w:val="28"/>
        </w:rPr>
        <w:t>огурец</w:t>
      </w:r>
      <w:proofErr w:type="spellEnd"/>
      <w:r w:rsidRPr="006450B9">
        <w:rPr>
          <w:szCs w:val="28"/>
        </w:rPr>
        <w:t xml:space="preserve">, </w:t>
      </w:r>
      <w:proofErr w:type="spellStart"/>
      <w:r w:rsidRPr="006450B9">
        <w:rPr>
          <w:szCs w:val="28"/>
        </w:rPr>
        <w:t>лук</w:t>
      </w:r>
      <w:proofErr w:type="spellEnd"/>
      <w:r w:rsidRPr="006450B9">
        <w:rPr>
          <w:szCs w:val="28"/>
        </w:rPr>
        <w:t xml:space="preserve">, </w:t>
      </w:r>
      <w:proofErr w:type="spellStart"/>
      <w:r w:rsidRPr="006450B9">
        <w:rPr>
          <w:szCs w:val="28"/>
        </w:rPr>
        <w:t>масло</w:t>
      </w:r>
      <w:proofErr w:type="spellEnd"/>
      <w:r>
        <w:rPr>
          <w:szCs w:val="28"/>
          <w:lang w:val="ru-RU"/>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соль</w:t>
      </w:r>
      <w:proofErr w:type="spellEnd"/>
      <w:r w:rsidRPr="006450B9">
        <w:rPr>
          <w:szCs w:val="28"/>
        </w:rPr>
        <w:t xml:space="preserve">, </w:t>
      </w:r>
      <w:proofErr w:type="spellStart"/>
      <w:r w:rsidRPr="006450B9">
        <w:rPr>
          <w:szCs w:val="28"/>
        </w:rPr>
        <w:t>зелень</w:t>
      </w:r>
      <w:proofErr w:type="spellEnd"/>
      <w:r w:rsidRPr="006450B9">
        <w:rPr>
          <w:szCs w:val="28"/>
        </w:rPr>
        <w:t xml:space="preserve">), </w:t>
      </w:r>
      <w:proofErr w:type="spellStart"/>
      <w:r w:rsidRPr="006450B9">
        <w:rPr>
          <w:szCs w:val="28"/>
        </w:rPr>
        <w:t>выбор</w:t>
      </w:r>
      <w:proofErr w:type="spellEnd"/>
      <w:r>
        <w:rPr>
          <w:szCs w:val="28"/>
          <w:lang w:val="ru-RU"/>
        </w:rPr>
        <w:t xml:space="preserve"> </w:t>
      </w:r>
      <w:proofErr w:type="spellStart"/>
      <w:r w:rsidRPr="006450B9">
        <w:rPr>
          <w:szCs w:val="28"/>
        </w:rPr>
        <w:t>кухонного</w:t>
      </w:r>
      <w:proofErr w:type="spellEnd"/>
      <w:r>
        <w:rPr>
          <w:szCs w:val="28"/>
          <w:lang w:val="ru-RU"/>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салатница</w:t>
      </w:r>
      <w:proofErr w:type="spellEnd"/>
      <w:r w:rsidRPr="006450B9">
        <w:rPr>
          <w:szCs w:val="28"/>
        </w:rPr>
        <w:t xml:space="preserve">, </w:t>
      </w:r>
      <w:proofErr w:type="spellStart"/>
      <w:r w:rsidRPr="006450B9">
        <w:rPr>
          <w:szCs w:val="28"/>
        </w:rPr>
        <w:t>ложка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открывалка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очистка</w:t>
      </w:r>
      <w:proofErr w:type="spellEnd"/>
      <w:r>
        <w:rPr>
          <w:szCs w:val="28"/>
          <w:lang w:val="ru-RU"/>
        </w:rPr>
        <w:t xml:space="preserve"> </w:t>
      </w:r>
      <w:proofErr w:type="spellStart"/>
      <w:r w:rsidRPr="006450B9">
        <w:rPr>
          <w:szCs w:val="28"/>
        </w:rPr>
        <w:t>вареных</w:t>
      </w:r>
      <w:proofErr w:type="spellEnd"/>
      <w:r>
        <w:rPr>
          <w:szCs w:val="28"/>
          <w:lang w:val="ru-RU"/>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открывание</w:t>
      </w:r>
      <w:proofErr w:type="spellEnd"/>
      <w:r>
        <w:rPr>
          <w:szCs w:val="28"/>
          <w:lang w:val="ru-RU"/>
        </w:rPr>
        <w:t xml:space="preserve"> </w:t>
      </w:r>
      <w:proofErr w:type="spellStart"/>
      <w:r w:rsidRPr="006450B9">
        <w:rPr>
          <w:szCs w:val="28"/>
        </w:rPr>
        <w:t>банок</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огурцы</w:t>
      </w:r>
      <w:proofErr w:type="spellEnd"/>
      <w:r w:rsidRPr="006450B9">
        <w:rPr>
          <w:szCs w:val="28"/>
        </w:rPr>
        <w:t xml:space="preserve">), </w:t>
      </w:r>
      <w:proofErr w:type="spellStart"/>
      <w:r w:rsidRPr="006450B9">
        <w:rPr>
          <w:szCs w:val="28"/>
        </w:rPr>
        <w:t>нарезка</w:t>
      </w:r>
      <w:proofErr w:type="spellEnd"/>
      <w:r>
        <w:rPr>
          <w:szCs w:val="28"/>
          <w:lang w:val="ru-RU"/>
        </w:rPr>
        <w:t xml:space="preserve"> </w:t>
      </w:r>
      <w:proofErr w:type="spellStart"/>
      <w:r w:rsidRPr="006450B9">
        <w:rPr>
          <w:szCs w:val="28"/>
        </w:rPr>
        <w:t>овощей</w:t>
      </w:r>
      <w:proofErr w:type="spellEnd"/>
      <w:r>
        <w:rPr>
          <w:szCs w:val="28"/>
          <w:lang w:val="ru-RU"/>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нарезка</w:t>
      </w:r>
      <w:proofErr w:type="spellEnd"/>
      <w:r>
        <w:rPr>
          <w:szCs w:val="28"/>
          <w:lang w:val="ru-RU"/>
        </w:rPr>
        <w:t xml:space="preserve"> </w:t>
      </w:r>
      <w:proofErr w:type="spellStart"/>
      <w:r w:rsidRPr="006450B9">
        <w:rPr>
          <w:szCs w:val="28"/>
        </w:rPr>
        <w:t>зелени</w:t>
      </w:r>
      <w:proofErr w:type="spellEnd"/>
      <w:r w:rsidRPr="006450B9">
        <w:rPr>
          <w:szCs w:val="28"/>
        </w:rPr>
        <w:t xml:space="preserve">, </w:t>
      </w:r>
      <w:proofErr w:type="spellStart"/>
      <w:r w:rsidRPr="006450B9">
        <w:rPr>
          <w:szCs w:val="28"/>
        </w:rPr>
        <w:t>добавление</w:t>
      </w:r>
      <w:proofErr w:type="spellEnd"/>
      <w:r>
        <w:rPr>
          <w:szCs w:val="28"/>
          <w:lang w:val="ru-RU"/>
        </w:rPr>
        <w:t xml:space="preserve"> </w:t>
      </w:r>
      <w:proofErr w:type="spellStart"/>
      <w:r w:rsidRPr="006450B9">
        <w:rPr>
          <w:szCs w:val="28"/>
        </w:rPr>
        <w:t>соли</w:t>
      </w:r>
      <w:proofErr w:type="spellEnd"/>
      <w:r w:rsidRPr="006450B9">
        <w:rPr>
          <w:szCs w:val="28"/>
        </w:rPr>
        <w:t xml:space="preserve">, </w:t>
      </w:r>
      <w:proofErr w:type="spellStart"/>
      <w:r w:rsidRPr="006450B9">
        <w:rPr>
          <w:szCs w:val="28"/>
        </w:rPr>
        <w:t>растительного</w:t>
      </w:r>
      <w:proofErr w:type="spellEnd"/>
      <w:r>
        <w:rPr>
          <w:szCs w:val="28"/>
          <w:lang w:val="ru-RU"/>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перемешивание</w:t>
      </w:r>
      <w:proofErr w:type="spellEnd"/>
      <w:r>
        <w:rPr>
          <w:szCs w:val="28"/>
          <w:lang w:val="ru-RU"/>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Соблюдение</w:t>
      </w:r>
      <w:proofErr w:type="spellEnd"/>
      <w:r>
        <w:rPr>
          <w:szCs w:val="28"/>
          <w:lang w:val="ru-RU"/>
        </w:rPr>
        <w:t xml:space="preserve"> </w:t>
      </w:r>
      <w:proofErr w:type="spellStart"/>
      <w:r w:rsidRPr="006450B9">
        <w:rPr>
          <w:szCs w:val="28"/>
        </w:rPr>
        <w:t>последовательности</w:t>
      </w:r>
      <w:proofErr w:type="spellEnd"/>
      <w:r>
        <w:rPr>
          <w:szCs w:val="28"/>
          <w:lang w:val="ru-RU"/>
        </w:rPr>
        <w:t xml:space="preserve"> </w:t>
      </w:r>
      <w:proofErr w:type="spellStart"/>
      <w:r w:rsidRPr="006450B9">
        <w:rPr>
          <w:szCs w:val="28"/>
        </w:rPr>
        <w:t>действий</w:t>
      </w:r>
      <w:proofErr w:type="spellEnd"/>
      <w:r>
        <w:rPr>
          <w:szCs w:val="28"/>
          <w:lang w:val="ru-RU"/>
        </w:rPr>
        <w:t xml:space="preserve"> </w:t>
      </w:r>
      <w:proofErr w:type="spellStart"/>
      <w:r w:rsidRPr="006450B9">
        <w:rPr>
          <w:szCs w:val="28"/>
        </w:rPr>
        <w:t>при</w:t>
      </w:r>
      <w:proofErr w:type="spellEnd"/>
      <w:r>
        <w:rPr>
          <w:szCs w:val="28"/>
          <w:lang w:val="ru-RU"/>
        </w:rPr>
        <w:t xml:space="preserve"> </w:t>
      </w:r>
      <w:proofErr w:type="spellStart"/>
      <w:r w:rsidRPr="006450B9">
        <w:rPr>
          <w:szCs w:val="28"/>
        </w:rPr>
        <w:t>приготовлении</w:t>
      </w:r>
      <w:proofErr w:type="spellEnd"/>
      <w:r>
        <w:rPr>
          <w:szCs w:val="28"/>
          <w:lang w:val="ru-RU"/>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выбор</w:t>
      </w:r>
      <w:proofErr w:type="spellEnd"/>
      <w:r>
        <w:rPr>
          <w:szCs w:val="28"/>
          <w:lang w:val="ru-RU"/>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полуфабрикат</w:t>
      </w:r>
      <w:proofErr w:type="spellEnd"/>
      <w:r w:rsidRPr="006450B9">
        <w:rPr>
          <w:szCs w:val="28"/>
        </w:rPr>
        <w:t xml:space="preserve">, </w:t>
      </w:r>
      <w:proofErr w:type="spellStart"/>
      <w:r w:rsidRPr="006450B9">
        <w:rPr>
          <w:szCs w:val="28"/>
        </w:rPr>
        <w:t>масло</w:t>
      </w:r>
      <w:proofErr w:type="spellEnd"/>
      <w:r>
        <w:rPr>
          <w:szCs w:val="28"/>
          <w:lang w:val="ru-RU"/>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выбор</w:t>
      </w:r>
      <w:proofErr w:type="spellEnd"/>
      <w:r>
        <w:rPr>
          <w:szCs w:val="28"/>
          <w:lang w:val="ru-RU"/>
        </w:rPr>
        <w:t xml:space="preserve"> </w:t>
      </w:r>
      <w:proofErr w:type="spellStart"/>
      <w:r w:rsidRPr="006450B9">
        <w:rPr>
          <w:szCs w:val="28"/>
        </w:rPr>
        <w:t>кухонного</w:t>
      </w:r>
      <w:proofErr w:type="spellEnd"/>
      <w:r>
        <w:rPr>
          <w:szCs w:val="28"/>
          <w:lang w:val="ru-RU"/>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сковорода</w:t>
      </w:r>
      <w:proofErr w:type="spellEnd"/>
      <w:r w:rsidRPr="006450B9">
        <w:rPr>
          <w:szCs w:val="28"/>
        </w:rPr>
        <w:t xml:space="preserve">, </w:t>
      </w:r>
      <w:proofErr w:type="spellStart"/>
      <w:r w:rsidRPr="006450B9">
        <w:rPr>
          <w:szCs w:val="28"/>
        </w:rPr>
        <w:t>лопатка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наливание</w:t>
      </w:r>
      <w:proofErr w:type="spellEnd"/>
      <w:r>
        <w:rPr>
          <w:szCs w:val="28"/>
          <w:lang w:val="ru-RU"/>
        </w:rPr>
        <w:t xml:space="preserve"> </w:t>
      </w:r>
      <w:proofErr w:type="spellStart"/>
      <w:r w:rsidRPr="006450B9">
        <w:rPr>
          <w:szCs w:val="28"/>
        </w:rPr>
        <w:t>масла</w:t>
      </w:r>
      <w:proofErr w:type="spellEnd"/>
      <w:r w:rsidRPr="006450B9">
        <w:rPr>
          <w:szCs w:val="28"/>
        </w:rPr>
        <w:t xml:space="preserve"> в </w:t>
      </w:r>
      <w:proofErr w:type="spellStart"/>
      <w:r w:rsidRPr="006450B9">
        <w:rPr>
          <w:szCs w:val="28"/>
        </w:rPr>
        <w:t>сковороду</w:t>
      </w:r>
      <w:proofErr w:type="spellEnd"/>
      <w:r w:rsidRPr="006450B9">
        <w:rPr>
          <w:szCs w:val="28"/>
        </w:rPr>
        <w:t xml:space="preserve">, </w:t>
      </w:r>
      <w:proofErr w:type="spellStart"/>
      <w:r w:rsidRPr="006450B9">
        <w:rPr>
          <w:szCs w:val="28"/>
        </w:rPr>
        <w:t>выкладывание</w:t>
      </w:r>
      <w:proofErr w:type="spellEnd"/>
      <w:r>
        <w:rPr>
          <w:szCs w:val="28"/>
          <w:lang w:val="ru-RU"/>
        </w:rPr>
        <w:t xml:space="preserve"> </w:t>
      </w:r>
      <w:proofErr w:type="spellStart"/>
      <w:r w:rsidRPr="006450B9">
        <w:rPr>
          <w:szCs w:val="28"/>
        </w:rPr>
        <w:t>котлет</w:t>
      </w:r>
      <w:proofErr w:type="spellEnd"/>
      <w:r>
        <w:rPr>
          <w:szCs w:val="28"/>
          <w:lang w:val="ru-RU"/>
        </w:rPr>
        <w:t xml:space="preserve"> </w:t>
      </w:r>
      <w:proofErr w:type="spellStart"/>
      <w:r w:rsidRPr="006450B9">
        <w:rPr>
          <w:szCs w:val="28"/>
        </w:rPr>
        <w:t>на</w:t>
      </w:r>
      <w:proofErr w:type="spellEnd"/>
      <w:r>
        <w:rPr>
          <w:szCs w:val="28"/>
          <w:lang w:val="ru-RU"/>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включение</w:t>
      </w:r>
      <w:proofErr w:type="spellEnd"/>
      <w:r>
        <w:rPr>
          <w:szCs w:val="28"/>
          <w:lang w:val="ru-RU"/>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Pr>
          <w:szCs w:val="28"/>
          <w:lang w:val="ru-RU"/>
        </w:rPr>
        <w:t xml:space="preserve"> </w:t>
      </w:r>
      <w:proofErr w:type="spellStart"/>
      <w:r w:rsidRPr="006450B9">
        <w:rPr>
          <w:szCs w:val="28"/>
        </w:rPr>
        <w:t>сковороды</w:t>
      </w:r>
      <w:proofErr w:type="spellEnd"/>
      <w:r>
        <w:rPr>
          <w:szCs w:val="28"/>
          <w:lang w:val="ru-RU"/>
        </w:rPr>
        <w:t xml:space="preserve"> </w:t>
      </w:r>
      <w:proofErr w:type="spellStart"/>
      <w:r w:rsidRPr="006450B9">
        <w:rPr>
          <w:szCs w:val="28"/>
        </w:rPr>
        <w:t>на</w:t>
      </w:r>
      <w:proofErr w:type="spellEnd"/>
      <w:r>
        <w:rPr>
          <w:szCs w:val="28"/>
          <w:lang w:val="ru-RU"/>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переворачивание</w:t>
      </w:r>
      <w:proofErr w:type="spellEnd"/>
      <w:r>
        <w:rPr>
          <w:szCs w:val="28"/>
          <w:lang w:val="ru-RU"/>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выключение</w:t>
      </w:r>
      <w:proofErr w:type="spellEnd"/>
      <w:r>
        <w:rPr>
          <w:szCs w:val="28"/>
          <w:lang w:val="ru-RU"/>
        </w:rPr>
        <w:t xml:space="preserve"> </w:t>
      </w:r>
      <w:proofErr w:type="spellStart"/>
      <w:r w:rsidRPr="006450B9">
        <w:rPr>
          <w:szCs w:val="28"/>
        </w:rPr>
        <w:t>электрической</w:t>
      </w:r>
      <w:proofErr w:type="spellEnd"/>
      <w:r>
        <w:rPr>
          <w:szCs w:val="28"/>
          <w:lang w:val="ru-RU"/>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Pr>
          <w:szCs w:val="28"/>
          <w:lang w:val="ru-RU"/>
        </w:rPr>
        <w:t xml:space="preserve"> </w:t>
      </w:r>
      <w:proofErr w:type="spellStart"/>
      <w:r w:rsidRPr="006450B9">
        <w:rPr>
          <w:szCs w:val="28"/>
        </w:rPr>
        <w:t>котлет</w:t>
      </w:r>
      <w:proofErr w:type="spellEnd"/>
      <w:r w:rsidRPr="006450B9">
        <w:rPr>
          <w:szCs w:val="28"/>
        </w:rPr>
        <w:t xml:space="preserve">. </w:t>
      </w:r>
    </w:p>
    <w:p w:rsidR="00153C2D" w:rsidRPr="00C17E8F" w:rsidRDefault="00153C2D" w:rsidP="008B4DC5">
      <w:pPr>
        <w:pStyle w:val="afe"/>
        <w:jc w:val="center"/>
        <w:rPr>
          <w:rFonts w:ascii="Times New Roman" w:hAnsi="Times New Roman"/>
          <w:b/>
          <w:i/>
          <w:sz w:val="28"/>
          <w:szCs w:val="28"/>
        </w:rPr>
      </w:pPr>
      <w:r w:rsidRPr="00C17E8F">
        <w:rPr>
          <w:rFonts w:ascii="Times New Roman" w:hAnsi="Times New Roman"/>
          <w:b/>
          <w:i/>
          <w:sz w:val="28"/>
          <w:szCs w:val="28"/>
        </w:rPr>
        <w:t>Уход за вещами</w:t>
      </w:r>
    </w:p>
    <w:p w:rsidR="00153C2D" w:rsidRPr="00317985" w:rsidRDefault="00153C2D" w:rsidP="00397595">
      <w:pPr>
        <w:pStyle w:val="afe"/>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 xml:space="preserve">наполнение емкости водой, выбор моющего средства, определение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153C2D" w:rsidRDefault="00153C2D" w:rsidP="00397595">
      <w:pPr>
        <w:spacing w:after="0" w:line="24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6450B9">
        <w:rPr>
          <w:rFonts w:ascii="Times New Roman" w:hAnsi="Times New Roman" w:cs="Times New Roman"/>
          <w:sz w:val="28"/>
          <w:szCs w:val="28"/>
        </w:rPr>
        <w:t>насыпание</w:t>
      </w:r>
      <w:proofErr w:type="spellEnd"/>
      <w:r w:rsidRPr="006450B9">
        <w:rPr>
          <w:rFonts w:ascii="Times New Roman" w:hAnsi="Times New Roman" w:cs="Times New Roman"/>
          <w:sz w:val="28"/>
          <w:szCs w:val="28"/>
        </w:rPr>
        <w:t xml:space="preserve"> порошка, установка программы и температурного режима, запуск машины, отключение машины, вынимание белья. </w:t>
      </w:r>
    </w:p>
    <w:p w:rsidR="00153C2D" w:rsidRPr="006450B9" w:rsidRDefault="00153C2D" w:rsidP="00397595">
      <w:pPr>
        <w:spacing w:after="0" w:line="24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lastRenderedPageBreak/>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153C2D" w:rsidRPr="00C17E8F" w:rsidRDefault="00153C2D" w:rsidP="00397595">
      <w:pPr>
        <w:pStyle w:val="afe"/>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153C2D" w:rsidRPr="00317985" w:rsidRDefault="00153C2D" w:rsidP="00397595">
      <w:pPr>
        <w:pStyle w:val="afe"/>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 xml:space="preserve">вытирание поверхности, вытирание предметов </w:t>
      </w:r>
      <w:proofErr w:type="spellStart"/>
      <w:r w:rsidRPr="00317985">
        <w:rPr>
          <w:rFonts w:ascii="Times New Roman" w:hAnsi="Times New Roman"/>
          <w:sz w:val="28"/>
          <w:szCs w:val="28"/>
        </w:rPr>
        <w:t>интерьера</w:t>
      </w:r>
      <w:proofErr w:type="gramStart"/>
      <w:r w:rsidRPr="00317985">
        <w:rPr>
          <w:rFonts w:ascii="Times New Roman" w:hAnsi="Times New Roman"/>
          <w:bCs/>
          <w:i/>
          <w:sz w:val="28"/>
          <w:szCs w:val="28"/>
        </w:rPr>
        <w:t>,</w:t>
      </w:r>
      <w:r w:rsidRPr="00317985">
        <w:rPr>
          <w:rFonts w:ascii="Times New Roman" w:hAnsi="Times New Roman"/>
          <w:sz w:val="28"/>
          <w:szCs w:val="28"/>
        </w:rPr>
        <w:t>р</w:t>
      </w:r>
      <w:proofErr w:type="gramEnd"/>
      <w:r w:rsidRPr="00317985">
        <w:rPr>
          <w:rFonts w:ascii="Times New Roman" w:hAnsi="Times New Roman"/>
          <w:sz w:val="28"/>
          <w:szCs w:val="28"/>
        </w:rPr>
        <w:t>аскладывание</w:t>
      </w:r>
      <w:proofErr w:type="spellEnd"/>
      <w:r w:rsidRPr="00317985">
        <w:rPr>
          <w:rFonts w:ascii="Times New Roman" w:hAnsi="Times New Roman"/>
          <w:sz w:val="28"/>
          <w:szCs w:val="28"/>
        </w:rPr>
        <w:t xml:space="preserve">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153C2D" w:rsidRPr="006450B9" w:rsidRDefault="00153C2D" w:rsidP="00397595">
      <w:pPr>
        <w:pStyle w:val="afe"/>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 xml:space="preserve">метание мусора на полу в определенное место. Заметание мусора на </w:t>
      </w:r>
      <w:proofErr w:type="spellStart"/>
      <w:r w:rsidRPr="00317985">
        <w:rPr>
          <w:rFonts w:ascii="Times New Roman" w:hAnsi="Times New Roman"/>
          <w:sz w:val="28"/>
          <w:szCs w:val="28"/>
        </w:rPr>
        <w:t>совок</w:t>
      </w:r>
      <w:proofErr w:type="gramStart"/>
      <w:r w:rsidRPr="00317985">
        <w:rPr>
          <w:rFonts w:ascii="Times New Roman" w:hAnsi="Times New Roman"/>
          <w:sz w:val="28"/>
          <w:szCs w:val="28"/>
        </w:rPr>
        <w:t>.</w:t>
      </w:r>
      <w:r>
        <w:rPr>
          <w:rFonts w:ascii="Times New Roman" w:hAnsi="Times New Roman"/>
          <w:bCs/>
          <w:sz w:val="28"/>
          <w:szCs w:val="28"/>
        </w:rPr>
        <w:t>С</w:t>
      </w:r>
      <w:proofErr w:type="gramEnd"/>
      <w:r>
        <w:rPr>
          <w:rFonts w:ascii="Times New Roman" w:hAnsi="Times New Roman"/>
          <w:bCs/>
          <w:sz w:val="28"/>
          <w:szCs w:val="28"/>
        </w:rPr>
        <w:t>облюдение</w:t>
      </w:r>
      <w:proofErr w:type="spellEnd"/>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w:t>
      </w:r>
      <w:proofErr w:type="spellStart"/>
      <w:r>
        <w:rPr>
          <w:rFonts w:ascii="Times New Roman" w:hAnsi="Times New Roman"/>
          <w:sz w:val="28"/>
          <w:szCs w:val="28"/>
        </w:rPr>
        <w:t>урну</w:t>
      </w:r>
      <w:r w:rsidRPr="00317985">
        <w:rPr>
          <w:rFonts w:ascii="Times New Roman" w:hAnsi="Times New Roman"/>
          <w:sz w:val="28"/>
          <w:szCs w:val="28"/>
        </w:rPr>
        <w:t>.</w:t>
      </w:r>
      <w:r>
        <w:rPr>
          <w:rFonts w:ascii="Times New Roman" w:hAnsi="Times New Roman"/>
          <w:bCs/>
          <w:sz w:val="28"/>
          <w:szCs w:val="28"/>
        </w:rPr>
        <w:t>Р</w:t>
      </w:r>
      <w:r w:rsidRPr="00317985">
        <w:rPr>
          <w:rFonts w:ascii="Times New Roman" w:hAnsi="Times New Roman"/>
          <w:sz w:val="28"/>
          <w:szCs w:val="28"/>
        </w:rPr>
        <w:t>азличение</w:t>
      </w:r>
      <w:proofErr w:type="spellEnd"/>
      <w:r w:rsidRPr="00317985">
        <w:rPr>
          <w:rFonts w:ascii="Times New Roman" w:hAnsi="Times New Roman"/>
          <w:sz w:val="28"/>
          <w:szCs w:val="28"/>
        </w:rPr>
        <w:t xml:space="preserve">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153C2D" w:rsidRPr="00317985" w:rsidRDefault="00153C2D" w:rsidP="00397595">
      <w:pPr>
        <w:pStyle w:val="afe"/>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153C2D" w:rsidRPr="00C17E8F" w:rsidRDefault="00153C2D" w:rsidP="00397595">
      <w:pPr>
        <w:pStyle w:val="afe"/>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153C2D" w:rsidRPr="00FD6EE4"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w:t>
      </w:r>
      <w:r w:rsidRPr="00317985">
        <w:rPr>
          <w:rFonts w:ascii="Times New Roman" w:hAnsi="Times New Roman"/>
          <w:sz w:val="28"/>
          <w:szCs w:val="28"/>
        </w:rPr>
        <w:lastRenderedPageBreak/>
        <w:t xml:space="preserve">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 xml:space="preserve">«Продукты </w:t>
      </w:r>
      <w:proofErr w:type="spellStart"/>
      <w:r w:rsidRPr="006D3AC0">
        <w:rPr>
          <w:rFonts w:ascii="Times New Roman" w:hAnsi="Times New Roman"/>
          <w:sz w:val="28"/>
          <w:szCs w:val="28"/>
        </w:rPr>
        <w:t>питания»</w:t>
      </w:r>
      <w:proofErr w:type="gramStart"/>
      <w:r w:rsidRPr="006D3AC0">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Предметы</w:t>
      </w:r>
      <w:proofErr w:type="spellEnd"/>
      <w:r>
        <w:rPr>
          <w:rFonts w:ascii="Times New Roman" w:hAnsi="Times New Roman"/>
          <w:sz w:val="28"/>
          <w:szCs w:val="28"/>
        </w:rPr>
        <w:t xml:space="preserve">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153C2D" w:rsidRPr="00317985" w:rsidRDefault="00153C2D" w:rsidP="00397595">
      <w:pPr>
        <w:pStyle w:val="afe"/>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317985">
        <w:rPr>
          <w:rFonts w:ascii="Times New Roman" w:hAnsi="Times New Roman"/>
          <w:sz w:val="28"/>
          <w:szCs w:val="28"/>
        </w:rPr>
        <w:t>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317985">
        <w:rPr>
          <w:rFonts w:ascii="Times New Roman" w:hAnsi="Times New Roman"/>
          <w:sz w:val="28"/>
          <w:szCs w:val="28"/>
        </w:rPr>
        <w:t xml:space="preserve"> по домоводству, где ребенок учится готовить, сервировать стол и т.д.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w:t>
      </w:r>
      <w:r w:rsidRPr="00317985">
        <w:rPr>
          <w:rFonts w:ascii="Times New Roman" w:hAnsi="Times New Roman"/>
          <w:sz w:val="28"/>
          <w:szCs w:val="28"/>
        </w:rPr>
        <w:lastRenderedPageBreak/>
        <w:t xml:space="preserve">предоставляющими услуги населению, наблюдает за деятельностью окружающих людей, учится вести себя согласно общепринятым нормам поведения.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которые нуждаются в дополнительной индивидуальной работе. </w:t>
      </w:r>
    </w:p>
    <w:p w:rsidR="00153C2D" w:rsidRPr="00D2211E" w:rsidRDefault="00153C2D" w:rsidP="00397595">
      <w:pPr>
        <w:pStyle w:val="afe"/>
        <w:ind w:firstLine="708"/>
        <w:jc w:val="both"/>
        <w:rPr>
          <w:rFonts w:ascii="Times New Roman" w:hAnsi="Times New Roman"/>
          <w:sz w:val="28"/>
          <w:szCs w:val="28"/>
        </w:rPr>
      </w:pPr>
      <w:proofErr w:type="gramStart"/>
      <w:r w:rsidRPr="00317985">
        <w:rPr>
          <w:rFonts w:ascii="Times New Roman" w:hAnsi="Times New Roman"/>
          <w:sz w:val="28"/>
          <w:szCs w:val="28"/>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317985">
        <w:rPr>
          <w:rFonts w:ascii="Times New Roman" w:hAnsi="Times New Roman"/>
          <w:sz w:val="28"/>
          <w:szCs w:val="28"/>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153C2D" w:rsidRPr="00FD6EE4" w:rsidRDefault="00153C2D" w:rsidP="00397595">
      <w:pPr>
        <w:pStyle w:val="afe"/>
        <w:jc w:val="center"/>
        <w:rPr>
          <w:rFonts w:ascii="Times New Roman" w:hAnsi="Times New Roman"/>
          <w:b/>
          <w:i/>
          <w:iCs/>
          <w:sz w:val="28"/>
          <w:szCs w:val="28"/>
        </w:rPr>
      </w:pPr>
      <w:r w:rsidRPr="00FD6EE4">
        <w:rPr>
          <w:rFonts w:ascii="Times New Roman" w:hAnsi="Times New Roman"/>
          <w:b/>
          <w:i/>
          <w:iCs/>
          <w:sz w:val="28"/>
          <w:szCs w:val="28"/>
        </w:rPr>
        <w:t>Школа.</w:t>
      </w:r>
    </w:p>
    <w:p w:rsidR="00153C2D" w:rsidRPr="00FD6EE4" w:rsidRDefault="00153C2D" w:rsidP="00397595">
      <w:pPr>
        <w:spacing w:after="0" w:line="24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FD6EE4">
        <w:rPr>
          <w:rFonts w:ascii="Times New Roman" w:hAnsi="Times New Roman" w:cs="Times New Roman"/>
          <w:sz w:val="28"/>
          <w:szCs w:val="28"/>
        </w:rPr>
        <w:t>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w:t>
      </w:r>
      <w:proofErr w:type="gramEnd"/>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 xml:space="preserve">мение </w:t>
      </w:r>
      <w:proofErr w:type="gramStart"/>
      <w:r w:rsidRPr="00FD6EE4">
        <w:rPr>
          <w:rFonts w:ascii="Times New Roman" w:hAnsi="Times New Roman" w:cs="Times New Roman"/>
          <w:iCs/>
          <w:sz w:val="28"/>
          <w:szCs w:val="28"/>
        </w:rPr>
        <w:t>выражать свой интерес</w:t>
      </w:r>
      <w:proofErr w:type="gramEnd"/>
      <w:r w:rsidRPr="00FD6EE4">
        <w:rPr>
          <w:rFonts w:ascii="Times New Roman" w:hAnsi="Times New Roman" w:cs="Times New Roman"/>
          <w:iCs/>
          <w:sz w:val="28"/>
          <w:szCs w:val="28"/>
        </w:rPr>
        <w:t xml:space="preserve"> к другому человеку.</w:t>
      </w:r>
    </w:p>
    <w:p w:rsidR="00153C2D" w:rsidRPr="00FD6EE4" w:rsidRDefault="00153C2D" w:rsidP="00397595">
      <w:pPr>
        <w:pStyle w:val="afe"/>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153C2D" w:rsidRPr="004B79F9" w:rsidRDefault="00153C2D" w:rsidP="00397595">
      <w:pPr>
        <w:spacing w:after="0" w:line="24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 xml:space="preserve">й), городской (сельский, дачный) </w:t>
      </w:r>
      <w:proofErr w:type="spellStart"/>
      <w:r>
        <w:rPr>
          <w:rFonts w:ascii="Times New Roman" w:hAnsi="Times New Roman" w:cs="Times New Roman"/>
          <w:sz w:val="28"/>
          <w:szCs w:val="28"/>
        </w:rPr>
        <w:t>дом</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знавание</w:t>
      </w:r>
      <w:proofErr w:type="spellEnd"/>
      <w:r>
        <w:rPr>
          <w:rFonts w:ascii="Times New Roman" w:hAnsi="Times New Roman" w:cs="Times New Roman"/>
          <w:sz w:val="28"/>
          <w:szCs w:val="28"/>
        </w:rPr>
        <w:t xml:space="preserve">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153C2D" w:rsidRPr="00FD6EE4" w:rsidRDefault="00153C2D" w:rsidP="00397595">
      <w:pPr>
        <w:spacing w:after="0" w:line="240" w:lineRule="auto"/>
        <w:ind w:right="-185" w:firstLine="709"/>
        <w:jc w:val="both"/>
        <w:rPr>
          <w:rFonts w:ascii="Times New Roman" w:hAnsi="Times New Roman"/>
          <w:iCs/>
          <w:sz w:val="28"/>
          <w:szCs w:val="28"/>
        </w:rPr>
      </w:pPr>
      <w:r>
        <w:rPr>
          <w:rFonts w:ascii="Times New Roman" w:hAnsi="Times New Roman" w:cs="Times New Roman"/>
          <w:iCs/>
          <w:sz w:val="28"/>
          <w:szCs w:val="28"/>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w:t>
      </w:r>
      <w:r>
        <w:rPr>
          <w:rFonts w:ascii="Times New Roman" w:hAnsi="Times New Roman" w:cs="Times New Roman"/>
          <w:iCs/>
          <w:sz w:val="28"/>
          <w:szCs w:val="28"/>
        </w:rPr>
        <w:lastRenderedPageBreak/>
        <w:t>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облюдение правил пользования мусоропроводом (домофоном, почтовым ящиком, кодовым замком)</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знавание (различение) </w:t>
      </w:r>
      <w:proofErr w:type="gramStart"/>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w:t>
      </w:r>
      <w:proofErr w:type="gramStart"/>
      <w:r>
        <w:rPr>
          <w:rFonts w:ascii="Times New Roman" w:hAnsi="Times New Roman" w:cs="Times New Roman"/>
          <w:sz w:val="28"/>
          <w:szCs w:val="28"/>
        </w:rPr>
        <w:t xml:space="preserve">Знакомство с </w:t>
      </w:r>
      <w:r>
        <w:rPr>
          <w:rFonts w:ascii="Times New Roman" w:hAnsi="Times New Roman" w:cs="Times New Roman"/>
          <w:bCs/>
          <w:sz w:val="28"/>
          <w:szCs w:val="28"/>
        </w:rPr>
        <w:t xml:space="preserve">коммунальными удобствами </w:t>
      </w:r>
      <w:proofErr w:type="spellStart"/>
      <w:r w:rsidRPr="00337111">
        <w:rPr>
          <w:rFonts w:ascii="Times New Roman" w:hAnsi="Times New Roman" w:cs="Times New Roman"/>
          <w:bCs/>
          <w:sz w:val="28"/>
          <w:szCs w:val="28"/>
        </w:rPr>
        <w:t>в</w:t>
      </w:r>
      <w:r w:rsidRPr="00B52011">
        <w:rPr>
          <w:rFonts w:ascii="Times New Roman" w:hAnsi="Times New Roman" w:cs="Times New Roman"/>
          <w:bCs/>
          <w:sz w:val="28"/>
          <w:szCs w:val="28"/>
        </w:rPr>
        <w:t>квартир</w:t>
      </w:r>
      <w:r>
        <w:rPr>
          <w:rFonts w:ascii="Times New Roman" w:hAnsi="Times New Roman" w:cs="Times New Roman"/>
          <w:bCs/>
          <w:sz w:val="28"/>
          <w:szCs w:val="28"/>
        </w:rPr>
        <w:t>е</w:t>
      </w:r>
      <w:proofErr w:type="spellEnd"/>
      <w:r>
        <w:rPr>
          <w:rFonts w:ascii="Times New Roman" w:hAnsi="Times New Roman" w:cs="Times New Roman"/>
          <w:bCs/>
          <w:sz w:val="28"/>
          <w:szCs w:val="28"/>
        </w:rPr>
        <w:t xml:space="preserve">: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Знание (соблюдение) правил безопасности и поведения во время аварийной ситуации в доме. </w:t>
      </w:r>
      <w:proofErr w:type="gramStart"/>
      <w:r>
        <w:rPr>
          <w:rFonts w:ascii="Times New Roman" w:hAnsi="Times New Roman" w:cs="Times New Roman"/>
          <w:bCs/>
          <w:sz w:val="28"/>
          <w:szCs w:val="28"/>
        </w:rPr>
        <w:t>У</w:t>
      </w:r>
      <w:r>
        <w:rPr>
          <w:rFonts w:ascii="Times New Roman" w:hAnsi="Times New Roman" w:cs="Times New Roman"/>
          <w:iCs/>
          <w:sz w:val="28"/>
          <w:szCs w:val="28"/>
        </w:rPr>
        <w:t>знавание (различение) вредных насекомых (муравьи, тараканы), грызунов (крысы, мыши), живущих в доме.</w:t>
      </w:r>
      <w:proofErr w:type="gramEnd"/>
      <w:r>
        <w:rPr>
          <w:rFonts w:ascii="Times New Roman" w:hAnsi="Times New Roman" w:cs="Times New Roman"/>
          <w:iCs/>
          <w:sz w:val="28"/>
          <w:szCs w:val="28"/>
        </w:rPr>
        <w:t xml:space="preserve">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 xml:space="preserve">правил </w:t>
      </w:r>
      <w:proofErr w:type="spellStart"/>
      <w:r w:rsidRPr="002D55CB">
        <w:rPr>
          <w:rFonts w:ascii="Times New Roman" w:hAnsi="Times New Roman" w:cs="Times New Roman"/>
          <w:bCs/>
          <w:sz w:val="28"/>
          <w:szCs w:val="28"/>
        </w:rPr>
        <w:t>поведения</w:t>
      </w:r>
      <w:r>
        <w:rPr>
          <w:rFonts w:ascii="Times New Roman" w:hAnsi="Times New Roman" w:cs="Times New Roman"/>
          <w:bCs/>
          <w:sz w:val="28"/>
          <w:szCs w:val="28"/>
        </w:rPr>
        <w:t>в</w:t>
      </w:r>
      <w:proofErr w:type="spellEnd"/>
      <w:r>
        <w:rPr>
          <w:rFonts w:ascii="Times New Roman" w:hAnsi="Times New Roman" w:cs="Times New Roman"/>
          <w:bCs/>
          <w:sz w:val="28"/>
          <w:szCs w:val="28"/>
        </w:rPr>
        <w:t xml:space="preserve">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w:t>
      </w:r>
      <w:proofErr w:type="spellStart"/>
      <w:r w:rsidRPr="00FD6EE4">
        <w:rPr>
          <w:rFonts w:ascii="Times New Roman" w:hAnsi="Times New Roman" w:cs="Times New Roman"/>
          <w:sz w:val="28"/>
          <w:szCs w:val="28"/>
        </w:rPr>
        <w:t>половник</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знавание</w:t>
      </w:r>
      <w:proofErr w:type="spellEnd"/>
      <w:r>
        <w:rPr>
          <w:rFonts w:ascii="Times New Roman" w:hAnsi="Times New Roman" w:cs="Times New Roman"/>
          <w:sz w:val="28"/>
          <w:szCs w:val="28"/>
        </w:rPr>
        <w:t xml:space="preserve">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proofErr w:type="gramStart"/>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w:t>
      </w:r>
      <w:proofErr w:type="gramEnd"/>
      <w:r>
        <w:rPr>
          <w:rFonts w:ascii="Times New Roman" w:hAnsi="Times New Roman"/>
          <w:iCs/>
          <w:sz w:val="28"/>
          <w:szCs w:val="28"/>
        </w:rPr>
        <w:t xml:space="preserve"> Знание назначения технического устройства (сотовый телефон, планшет, видеоплеер и др.). </w:t>
      </w:r>
      <w:proofErr w:type="gramStart"/>
      <w:r>
        <w:rPr>
          <w:rFonts w:ascii="Times New Roman" w:hAnsi="Times New Roman"/>
          <w:iCs/>
          <w:sz w:val="28"/>
          <w:szCs w:val="28"/>
        </w:rPr>
        <w:t>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roofErr w:type="gramEnd"/>
    </w:p>
    <w:p w:rsidR="00153C2D" w:rsidRDefault="00153C2D" w:rsidP="00397595">
      <w:pPr>
        <w:pStyle w:val="afe"/>
        <w:jc w:val="center"/>
        <w:rPr>
          <w:rFonts w:ascii="Times New Roman" w:hAnsi="Times New Roman"/>
          <w:b/>
          <w:i/>
          <w:sz w:val="28"/>
          <w:szCs w:val="28"/>
        </w:rPr>
      </w:pPr>
      <w:r>
        <w:rPr>
          <w:rFonts w:ascii="Times New Roman" w:hAnsi="Times New Roman"/>
          <w:b/>
          <w:i/>
          <w:sz w:val="28"/>
          <w:szCs w:val="28"/>
        </w:rPr>
        <w:t>Предметы быта.</w:t>
      </w:r>
    </w:p>
    <w:p w:rsidR="00153C2D" w:rsidRPr="005B1A70" w:rsidRDefault="00153C2D" w:rsidP="00397595">
      <w:pPr>
        <w:pStyle w:val="afe"/>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proofErr w:type="gramStart"/>
      <w:r>
        <w:rPr>
          <w:rFonts w:ascii="Times New Roman" w:hAnsi="Times New Roman"/>
          <w:sz w:val="28"/>
          <w:szCs w:val="28"/>
        </w:rPr>
        <w:t>)</w:t>
      </w:r>
      <w:r>
        <w:rPr>
          <w:rFonts w:ascii="Times New Roman" w:hAnsi="Times New Roman"/>
          <w:bCs/>
          <w:sz w:val="28"/>
          <w:szCs w:val="28"/>
        </w:rPr>
        <w:t>э</w:t>
      </w:r>
      <w:proofErr w:type="gramEnd"/>
      <w:r>
        <w:rPr>
          <w:rFonts w:ascii="Times New Roman" w:hAnsi="Times New Roman"/>
          <w:bCs/>
          <w:sz w:val="28"/>
          <w:szCs w:val="28"/>
        </w:rPr>
        <w:t>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 xml:space="preserve">нание назначения </w:t>
      </w:r>
      <w:proofErr w:type="spellStart"/>
      <w:r w:rsidRPr="005B1A70">
        <w:rPr>
          <w:rFonts w:ascii="Times New Roman" w:hAnsi="Times New Roman"/>
          <w:sz w:val="28"/>
          <w:szCs w:val="28"/>
        </w:rPr>
        <w:t>электроприборов</w:t>
      </w:r>
      <w:proofErr w:type="gramStart"/>
      <w:r>
        <w:rPr>
          <w:rFonts w:ascii="Times New Roman" w:hAnsi="Times New Roman"/>
          <w:sz w:val="28"/>
          <w:szCs w:val="28"/>
        </w:rPr>
        <w:t>.З</w:t>
      </w:r>
      <w:proofErr w:type="gramEnd"/>
      <w:r w:rsidRPr="005B1A70">
        <w:rPr>
          <w:rFonts w:ascii="Times New Roman" w:hAnsi="Times New Roman"/>
          <w:sz w:val="28"/>
          <w:szCs w:val="28"/>
        </w:rPr>
        <w:t>нание</w:t>
      </w:r>
      <w:proofErr w:type="spellEnd"/>
      <w:r w:rsidRPr="005B1A70">
        <w:rPr>
          <w:rFonts w:ascii="Times New Roman" w:hAnsi="Times New Roman"/>
          <w:sz w:val="28"/>
          <w:szCs w:val="28"/>
        </w:rPr>
        <w:t xml:space="preserve"> правил техники безопасности при пользовании электробытовым </w:t>
      </w:r>
      <w:proofErr w:type="spellStart"/>
      <w:r w:rsidRPr="005B1A70">
        <w:rPr>
          <w:rFonts w:ascii="Times New Roman" w:hAnsi="Times New Roman"/>
          <w:sz w:val="28"/>
          <w:szCs w:val="28"/>
        </w:rPr>
        <w:t>прибором</w:t>
      </w:r>
      <w:r>
        <w:rPr>
          <w:rFonts w:ascii="Times New Roman" w:hAnsi="Times New Roman"/>
          <w:sz w:val="28"/>
          <w:szCs w:val="28"/>
        </w:rPr>
        <w:t>.Узнавание</w:t>
      </w:r>
      <w:proofErr w:type="spellEnd"/>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 xml:space="preserve">нание назначения предметов </w:t>
      </w:r>
      <w:proofErr w:type="spellStart"/>
      <w:r w:rsidRPr="005B1A70">
        <w:rPr>
          <w:rFonts w:ascii="Times New Roman" w:hAnsi="Times New Roman"/>
          <w:sz w:val="28"/>
          <w:szCs w:val="28"/>
        </w:rPr>
        <w:t>мебели</w:t>
      </w:r>
      <w:proofErr w:type="gramStart"/>
      <w:r>
        <w:rPr>
          <w:rFonts w:ascii="Times New Roman" w:hAnsi="Times New Roman"/>
          <w:sz w:val="28"/>
          <w:szCs w:val="28"/>
        </w:rPr>
        <w:t>.Р</w:t>
      </w:r>
      <w:proofErr w:type="gramEnd"/>
      <w:r w:rsidRPr="005B1A70">
        <w:rPr>
          <w:rFonts w:ascii="Times New Roman" w:hAnsi="Times New Roman"/>
          <w:sz w:val="28"/>
          <w:szCs w:val="28"/>
        </w:rPr>
        <w:t>азличение</w:t>
      </w:r>
      <w:proofErr w:type="spellEnd"/>
      <w:r w:rsidRPr="005B1A70">
        <w:rPr>
          <w:rFonts w:ascii="Times New Roman" w:hAnsi="Times New Roman"/>
          <w:sz w:val="28"/>
          <w:szCs w:val="28"/>
        </w:rPr>
        <w:t xml:space="preserve"> видов мебели (кухонная, спальная, кабинетная и др.)</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 xml:space="preserve">нание назначение предметов </w:t>
      </w:r>
      <w:proofErr w:type="spellStart"/>
      <w:r w:rsidRPr="005B1A70">
        <w:rPr>
          <w:rFonts w:ascii="Times New Roman" w:hAnsi="Times New Roman"/>
          <w:sz w:val="28"/>
          <w:szCs w:val="28"/>
        </w:rPr>
        <w:t>посуды</w:t>
      </w:r>
      <w:proofErr w:type="gramStart"/>
      <w:r>
        <w:rPr>
          <w:rFonts w:ascii="Times New Roman" w:hAnsi="Times New Roman"/>
          <w:sz w:val="28"/>
          <w:szCs w:val="28"/>
        </w:rPr>
        <w:t>.У</w:t>
      </w:r>
      <w:proofErr w:type="gramEnd"/>
      <w:r>
        <w:rPr>
          <w:rFonts w:ascii="Times New Roman" w:hAnsi="Times New Roman"/>
          <w:sz w:val="28"/>
          <w:szCs w:val="28"/>
        </w:rPr>
        <w:t>знавание</w:t>
      </w:r>
      <w:proofErr w:type="spellEnd"/>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p>
    <w:p w:rsidR="00153C2D" w:rsidRPr="005B1A70" w:rsidRDefault="00153C2D" w:rsidP="00397595">
      <w:pPr>
        <w:pStyle w:val="afe"/>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w:t>
      </w:r>
      <w:proofErr w:type="gramStart"/>
      <w:r>
        <w:rPr>
          <w:rFonts w:ascii="Times New Roman" w:hAnsi="Times New Roman"/>
          <w:sz w:val="28"/>
          <w:szCs w:val="28"/>
        </w:rPr>
        <w:t>а(</w:t>
      </w:r>
      <w:proofErr w:type="gramEnd"/>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153C2D" w:rsidRPr="005B1A70" w:rsidRDefault="00153C2D" w:rsidP="00397595">
      <w:pPr>
        <w:pStyle w:val="afe"/>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proofErr w:type="gramStart"/>
      <w:r>
        <w:rPr>
          <w:rFonts w:ascii="Times New Roman" w:hAnsi="Times New Roman"/>
          <w:sz w:val="28"/>
          <w:szCs w:val="28"/>
        </w:rPr>
        <w:t>)с</w:t>
      </w:r>
      <w:proofErr w:type="gramEnd"/>
      <w:r>
        <w:rPr>
          <w:rFonts w:ascii="Times New Roman" w:hAnsi="Times New Roman"/>
          <w:sz w:val="28"/>
          <w:szCs w:val="28"/>
        </w:rPr>
        <w:t>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153C2D" w:rsidRPr="005B1A70" w:rsidRDefault="00153C2D" w:rsidP="00397595">
      <w:pPr>
        <w:pStyle w:val="afe"/>
        <w:ind w:firstLine="708"/>
        <w:jc w:val="both"/>
        <w:rPr>
          <w:rFonts w:ascii="Times New Roman" w:hAnsi="Times New Roman"/>
          <w:sz w:val="28"/>
          <w:szCs w:val="28"/>
        </w:rPr>
      </w:pPr>
      <w:r>
        <w:rPr>
          <w:rFonts w:ascii="Times New Roman" w:hAnsi="Times New Roman"/>
          <w:sz w:val="28"/>
          <w:szCs w:val="28"/>
        </w:rPr>
        <w:lastRenderedPageBreak/>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153C2D" w:rsidRPr="005B1A70" w:rsidRDefault="00153C2D" w:rsidP="00397595">
      <w:pPr>
        <w:pStyle w:val="afe"/>
        <w:jc w:val="center"/>
        <w:rPr>
          <w:rFonts w:ascii="Times New Roman" w:hAnsi="Times New Roman"/>
          <w:b/>
          <w:i/>
          <w:sz w:val="28"/>
          <w:szCs w:val="28"/>
        </w:rPr>
      </w:pPr>
      <w:r w:rsidRPr="005B1A70">
        <w:rPr>
          <w:rFonts w:ascii="Times New Roman" w:hAnsi="Times New Roman"/>
          <w:b/>
          <w:i/>
          <w:sz w:val="28"/>
          <w:szCs w:val="28"/>
        </w:rPr>
        <w:t>Продукты питания.</w:t>
      </w:r>
    </w:p>
    <w:p w:rsidR="00153C2D" w:rsidRPr="00AC645A" w:rsidRDefault="00153C2D" w:rsidP="00397595">
      <w:pPr>
        <w:spacing w:after="0" w:line="240" w:lineRule="auto"/>
        <w:ind w:right="-185" w:firstLine="708"/>
        <w:jc w:val="both"/>
        <w:rPr>
          <w:rFonts w:ascii="Times New Roman" w:hAnsi="Times New Roman" w:cs="Times New Roman"/>
          <w:sz w:val="28"/>
          <w:szCs w:val="28"/>
        </w:rPr>
      </w:pP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w:t>
      </w:r>
      <w:proofErr w:type="gramEnd"/>
      <w:r>
        <w:rPr>
          <w:rFonts w:ascii="Times New Roman" w:hAnsi="Times New Roman" w:cs="Times New Roman"/>
          <w:sz w:val="28"/>
          <w:szCs w:val="28"/>
        </w:rPr>
        <w:t xml:space="preserve"> У</w:t>
      </w:r>
      <w:r w:rsidRPr="005B1A70">
        <w:rPr>
          <w:rFonts w:ascii="Times New Roman" w:hAnsi="Times New Roman"/>
          <w:sz w:val="28"/>
          <w:szCs w:val="28"/>
        </w:rPr>
        <w:t xml:space="preserve">знавание упаковок с </w:t>
      </w:r>
      <w:proofErr w:type="spellStart"/>
      <w:r w:rsidRPr="005B1A70">
        <w:rPr>
          <w:rFonts w:ascii="Times New Roman" w:hAnsi="Times New Roman"/>
          <w:sz w:val="28"/>
          <w:szCs w:val="28"/>
        </w:rPr>
        <w:t>напитком</w:t>
      </w:r>
      <w:proofErr w:type="gramStart"/>
      <w:r>
        <w:rPr>
          <w:rFonts w:ascii="Times New Roman" w:hAnsi="Times New Roman"/>
          <w:sz w:val="28"/>
          <w:szCs w:val="28"/>
        </w:rPr>
        <w:t>.</w:t>
      </w:r>
      <w:r>
        <w:rPr>
          <w:rFonts w:ascii="Times New Roman" w:hAnsi="Times New Roman" w:cs="Times New Roman"/>
          <w:sz w:val="28"/>
          <w:szCs w:val="28"/>
        </w:rPr>
        <w:t>У</w:t>
      </w:r>
      <w:proofErr w:type="gramEnd"/>
      <w:r>
        <w:rPr>
          <w:rFonts w:ascii="Times New Roman" w:hAnsi="Times New Roman" w:cs="Times New Roman"/>
          <w:sz w:val="28"/>
          <w:szCs w:val="28"/>
        </w:rPr>
        <w:t>знавание</w:t>
      </w:r>
      <w:proofErr w:type="spellEnd"/>
      <w:r>
        <w:rPr>
          <w:rFonts w:ascii="Times New Roman" w:hAnsi="Times New Roman" w:cs="Times New Roman"/>
          <w:sz w:val="28"/>
          <w:szCs w:val="28"/>
        </w:rPr>
        <w:t xml:space="preserve"> (различение)</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 xml:space="preserve">требующих обработки (приготовления) мясо (филе рыбы, краб, креветка), рыбная котлета, рыбный </w:t>
      </w:r>
      <w:proofErr w:type="spellStart"/>
      <w:r w:rsidRPr="001F26A1">
        <w:rPr>
          <w:rFonts w:ascii="Times New Roman" w:hAnsi="Times New Roman" w:cs="Times New Roman"/>
          <w:sz w:val="28"/>
          <w:szCs w:val="28"/>
        </w:rPr>
        <w:t>фарш</w:t>
      </w:r>
      <w:proofErr w:type="gramStart"/>
      <w:r>
        <w:rPr>
          <w:rFonts w:ascii="Times New Roman" w:hAnsi="Times New Roman" w:cs="Times New Roman"/>
          <w:sz w:val="28"/>
          <w:szCs w:val="28"/>
        </w:rPr>
        <w:t>.</w:t>
      </w:r>
      <w:r w:rsidRPr="005B1A70">
        <w:rPr>
          <w:rFonts w:ascii="Times New Roman" w:hAnsi="Times New Roman"/>
          <w:sz w:val="28"/>
          <w:szCs w:val="28"/>
        </w:rPr>
        <w:t>З</w:t>
      </w:r>
      <w:proofErr w:type="gramEnd"/>
      <w:r w:rsidRPr="005B1A70">
        <w:rPr>
          <w:rFonts w:ascii="Times New Roman" w:hAnsi="Times New Roman"/>
          <w:sz w:val="28"/>
          <w:szCs w:val="28"/>
        </w:rPr>
        <w:t>накомство</w:t>
      </w:r>
      <w:proofErr w:type="spellEnd"/>
      <w:r w:rsidRPr="005B1A70">
        <w:rPr>
          <w:rFonts w:ascii="Times New Roman" w:hAnsi="Times New Roman"/>
          <w:sz w:val="28"/>
          <w:szCs w:val="28"/>
        </w:rPr>
        <w:t xml:space="preserve">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w:t>
      </w:r>
      <w:proofErr w:type="spellStart"/>
      <w:r w:rsidRPr="00835CF0">
        <w:rPr>
          <w:rFonts w:ascii="Times New Roman" w:hAnsi="Times New Roman" w:cs="Times New Roman"/>
          <w:sz w:val="28"/>
          <w:szCs w:val="28"/>
        </w:rPr>
        <w:t>имучных</w:t>
      </w:r>
      <w:proofErr w:type="spellEnd"/>
      <w:r w:rsidRPr="00835CF0">
        <w:rPr>
          <w:rFonts w:ascii="Times New Roman" w:hAnsi="Times New Roman" w:cs="Times New Roman"/>
          <w:sz w:val="28"/>
          <w:szCs w:val="28"/>
        </w:rPr>
        <w:t xml:space="preserve">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Start"/>
      <w:r>
        <w:rPr>
          <w:rFonts w:ascii="Times New Roman" w:hAnsi="Times New Roman" w:cs="Times New Roman"/>
          <w:sz w:val="28"/>
          <w:szCs w:val="28"/>
        </w:rPr>
        <w:t>.</w:t>
      </w:r>
      <w:r w:rsidRPr="005B1A70">
        <w:rPr>
          <w:rFonts w:ascii="Times New Roman" w:hAnsi="Times New Roman"/>
          <w:sz w:val="28"/>
          <w:szCs w:val="28"/>
        </w:rPr>
        <w:t>З</w:t>
      </w:r>
      <w:proofErr w:type="gramEnd"/>
      <w:r w:rsidRPr="005B1A70">
        <w:rPr>
          <w:rFonts w:ascii="Times New Roman" w:hAnsi="Times New Roman"/>
          <w:sz w:val="28"/>
          <w:szCs w:val="28"/>
        </w:rPr>
        <w:t>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153C2D" w:rsidRPr="00FD6EE4" w:rsidRDefault="00153C2D" w:rsidP="00397595">
      <w:pPr>
        <w:pStyle w:val="afe"/>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153C2D" w:rsidRDefault="00153C2D" w:rsidP="00397595">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proofErr w:type="gramStart"/>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w:t>
      </w:r>
      <w:proofErr w:type="gramEnd"/>
      <w:r>
        <w:rPr>
          <w:rFonts w:ascii="Times New Roman" w:hAnsi="Times New Roman" w:cs="Times New Roman"/>
          <w:sz w:val="28"/>
          <w:szCs w:val="28"/>
        </w:rPr>
        <w:t xml:space="preserve">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proofErr w:type="gramStart"/>
      <w:r>
        <w:rPr>
          <w:rFonts w:ascii="Times New Roman" w:hAnsi="Times New Roman" w:cs="Times New Roman"/>
          <w:sz w:val="28"/>
          <w:szCs w:val="28"/>
        </w:rPr>
        <w:t>.</w:t>
      </w:r>
      <w:r>
        <w:rPr>
          <w:rFonts w:ascii="Times New Roman" w:hAnsi="Times New Roman" w:cs="Times New Roman"/>
          <w:bCs/>
          <w:sz w:val="28"/>
          <w:szCs w:val="28"/>
        </w:rPr>
        <w:t>У</w:t>
      </w:r>
      <w:proofErr w:type="gramEnd"/>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w:t>
      </w:r>
      <w:proofErr w:type="gramStart"/>
      <w:r>
        <w:rPr>
          <w:rFonts w:ascii="Times New Roman" w:hAnsi="Times New Roman" w:cs="Times New Roman"/>
          <w:sz w:val="28"/>
          <w:szCs w:val="28"/>
        </w:rPr>
        <w:t>.</w:t>
      </w:r>
      <w:r>
        <w:rPr>
          <w:rFonts w:ascii="Times New Roman" w:hAnsi="Times New Roman" w:cs="Times New Roman"/>
          <w:bCs/>
          <w:sz w:val="28"/>
          <w:szCs w:val="28"/>
        </w:rPr>
        <w:t>З</w:t>
      </w:r>
      <w:proofErr w:type="gramEnd"/>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p>
    <w:p w:rsidR="00153C2D" w:rsidRPr="00FD6EE4" w:rsidRDefault="00153C2D" w:rsidP="00397595">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w:t>
      </w:r>
      <w:r>
        <w:rPr>
          <w:rFonts w:ascii="Times New Roman" w:hAnsi="Times New Roman" w:cs="Times New Roman"/>
          <w:sz w:val="28"/>
          <w:szCs w:val="28"/>
        </w:rPr>
        <w:lastRenderedPageBreak/>
        <w:t xml:space="preserve">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w:t>
      </w:r>
      <w:proofErr w:type="gramStart"/>
      <w:r>
        <w:rPr>
          <w:rFonts w:ascii="Times New Roman" w:hAnsi="Times New Roman" w:cs="Times New Roman"/>
          <w:sz w:val="28"/>
          <w:szCs w:val="28"/>
        </w:rPr>
        <w:t>мягкая</w:t>
      </w:r>
      <w:proofErr w:type="gramEnd"/>
      <w:r>
        <w:rPr>
          <w:rFonts w:ascii="Times New Roman" w:hAnsi="Times New Roman" w:cs="Times New Roman"/>
          <w:sz w:val="28"/>
          <w:szCs w:val="28"/>
        </w:rPr>
        <w:t>,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153C2D" w:rsidRPr="007E2D16" w:rsidRDefault="00153C2D" w:rsidP="00397595">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w:t>
      </w:r>
      <w:proofErr w:type="gramEnd"/>
      <w:r>
        <w:rPr>
          <w:rFonts w:ascii="Times New Roman" w:hAnsi="Times New Roman" w:cs="Times New Roman"/>
          <w:sz w:val="28"/>
          <w:szCs w:val="28"/>
        </w:rPr>
        <w:t xml:space="preserve">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w:t>
      </w:r>
      <w:proofErr w:type="gramStart"/>
      <w:r>
        <w:rPr>
          <w:rFonts w:ascii="Times New Roman" w:hAnsi="Times New Roman" w:cs="Times New Roman"/>
          <w:sz w:val="28"/>
          <w:szCs w:val="28"/>
        </w:rPr>
        <w:t>ств пл</w:t>
      </w:r>
      <w:proofErr w:type="gramEnd"/>
      <w:r>
        <w:rPr>
          <w:rFonts w:ascii="Times New Roman" w:hAnsi="Times New Roman" w:cs="Times New Roman"/>
          <w:sz w:val="28"/>
          <w:szCs w:val="28"/>
        </w:rPr>
        <w:t>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roofErr w:type="gramEnd"/>
    </w:p>
    <w:p w:rsidR="00153C2D" w:rsidRPr="00FF76FF" w:rsidRDefault="00153C2D" w:rsidP="00397595">
      <w:pPr>
        <w:pStyle w:val="afe"/>
        <w:jc w:val="center"/>
        <w:rPr>
          <w:rFonts w:ascii="Times New Roman" w:hAnsi="Times New Roman"/>
          <w:b/>
          <w:i/>
          <w:sz w:val="28"/>
          <w:szCs w:val="28"/>
        </w:rPr>
      </w:pPr>
      <w:r w:rsidRPr="00FF76FF">
        <w:rPr>
          <w:rFonts w:ascii="Times New Roman" w:hAnsi="Times New Roman"/>
          <w:b/>
          <w:i/>
          <w:sz w:val="28"/>
          <w:szCs w:val="28"/>
        </w:rPr>
        <w:t>Город.</w:t>
      </w:r>
    </w:p>
    <w:p w:rsidR="00153C2D" w:rsidRPr="001F0449" w:rsidRDefault="00153C2D" w:rsidP="00397595">
      <w:pPr>
        <w:spacing w:after="0" w:line="24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w:t>
      </w:r>
      <w:proofErr w:type="spellStart"/>
      <w:r w:rsidRPr="00FF76FF">
        <w:rPr>
          <w:rFonts w:ascii="Times New Roman" w:hAnsi="Times New Roman" w:cs="Times New Roman"/>
          <w:sz w:val="28"/>
          <w:szCs w:val="28"/>
        </w:rPr>
        <w:t>Завеличье</w:t>
      </w:r>
      <w:proofErr w:type="spellEnd"/>
      <w:r w:rsidRPr="00FF76FF">
        <w:rPr>
          <w:rFonts w:ascii="Times New Roman" w:hAnsi="Times New Roman" w:cs="Times New Roman"/>
          <w:sz w:val="28"/>
          <w:szCs w:val="28"/>
        </w:rPr>
        <w:t xml:space="preserve">, </w:t>
      </w:r>
      <w:proofErr w:type="spellStart"/>
      <w:r w:rsidRPr="00FF76FF">
        <w:rPr>
          <w:rFonts w:ascii="Times New Roman" w:hAnsi="Times New Roman" w:cs="Times New Roman"/>
          <w:sz w:val="28"/>
          <w:szCs w:val="28"/>
        </w:rPr>
        <w:t>Запсковье</w:t>
      </w:r>
      <w:proofErr w:type="spellEnd"/>
      <w:r w:rsidRPr="00FF76FF">
        <w:rPr>
          <w:rFonts w:ascii="Times New Roman" w:hAnsi="Times New Roman" w:cs="Times New Roman"/>
          <w:sz w:val="28"/>
          <w:szCs w:val="28"/>
        </w:rPr>
        <w:t xml:space="preserve"> и др.), улицы (проспекты, переулки), площади (Октябрьская, Ленина и др.), здания, парки).</w:t>
      </w:r>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 xml:space="preserve">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w:t>
      </w:r>
      <w:proofErr w:type="spellStart"/>
      <w:r w:rsidRPr="00FF76FF">
        <w:rPr>
          <w:rFonts w:ascii="Times New Roman" w:hAnsi="Times New Roman" w:cs="Times New Roman"/>
          <w:sz w:val="28"/>
          <w:szCs w:val="28"/>
        </w:rPr>
        <w:t>дом</w:t>
      </w:r>
      <w:proofErr w:type="gramStart"/>
      <w:r w:rsidRPr="00FF76FF">
        <w:rPr>
          <w:rFonts w:ascii="Times New Roman" w:hAnsi="Times New Roman" w:cs="Times New Roman"/>
          <w:sz w:val="28"/>
          <w:szCs w:val="28"/>
        </w:rPr>
        <w:t>.</w:t>
      </w:r>
      <w:r w:rsidRPr="00FF76FF">
        <w:rPr>
          <w:rFonts w:ascii="Times New Roman" w:hAnsi="Times New Roman" w:cs="Times New Roman"/>
          <w:iCs/>
          <w:sz w:val="28"/>
          <w:szCs w:val="28"/>
        </w:rPr>
        <w:t>У</w:t>
      </w:r>
      <w:proofErr w:type="gramEnd"/>
      <w:r w:rsidRPr="00FF76FF">
        <w:rPr>
          <w:rFonts w:ascii="Times New Roman" w:hAnsi="Times New Roman" w:cs="Times New Roman"/>
          <w:sz w:val="28"/>
          <w:szCs w:val="28"/>
        </w:rPr>
        <w:t>знавание</w:t>
      </w:r>
      <w:proofErr w:type="spellEnd"/>
      <w:r w:rsidRPr="00FF76FF">
        <w:rPr>
          <w:rFonts w:ascii="Times New Roman" w:hAnsi="Times New Roman" w:cs="Times New Roman"/>
          <w:sz w:val="28"/>
          <w:szCs w:val="28"/>
        </w:rPr>
        <w:t xml:space="preserve">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 xml:space="preserve">работник химчистки, работник банка).Знание особенностей деятельности людей разных </w:t>
      </w:r>
      <w:proofErr w:type="spellStart"/>
      <w:r w:rsidRPr="00FF76FF">
        <w:rPr>
          <w:rFonts w:ascii="Times New Roman" w:hAnsi="Times New Roman" w:cs="Times New Roman"/>
          <w:sz w:val="28"/>
          <w:szCs w:val="28"/>
        </w:rPr>
        <w:t>профессий</w:t>
      </w:r>
      <w:proofErr w:type="gramStart"/>
      <w:r w:rsidRPr="00FF76FF">
        <w:rPr>
          <w:rFonts w:ascii="Times New Roman" w:hAnsi="Times New Roman" w:cs="Times New Roman"/>
          <w:sz w:val="28"/>
          <w:szCs w:val="28"/>
        </w:rPr>
        <w:t>.З</w:t>
      </w:r>
      <w:proofErr w:type="gramEnd"/>
      <w:r w:rsidRPr="00FF76FF">
        <w:rPr>
          <w:rFonts w:ascii="Times New Roman" w:hAnsi="Times New Roman" w:cs="Times New Roman"/>
          <w:sz w:val="28"/>
          <w:szCs w:val="28"/>
        </w:rPr>
        <w:t>нание</w:t>
      </w:r>
      <w:proofErr w:type="spellEnd"/>
      <w:r w:rsidRPr="00FF76FF">
        <w:rPr>
          <w:rFonts w:ascii="Times New Roman" w:hAnsi="Times New Roman" w:cs="Times New Roman"/>
          <w:sz w:val="28"/>
          <w:szCs w:val="28"/>
        </w:rPr>
        <w:t xml:space="preserve">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w:t>
      </w:r>
      <w:proofErr w:type="spellStart"/>
      <w:r w:rsidRPr="00FF76FF">
        <w:rPr>
          <w:rFonts w:ascii="Times New Roman" w:hAnsi="Times New Roman" w:cs="Times New Roman"/>
          <w:bCs/>
          <w:sz w:val="28"/>
          <w:szCs w:val="28"/>
        </w:rPr>
        <w:t>улицы</w:t>
      </w:r>
      <w:proofErr w:type="gramStart"/>
      <w:r w:rsidRPr="00FF76FF">
        <w:rPr>
          <w:rFonts w:ascii="Times New Roman" w:hAnsi="Times New Roman" w:cs="Times New Roman"/>
          <w:bCs/>
          <w:sz w:val="28"/>
          <w:szCs w:val="28"/>
        </w:rPr>
        <w:t>.З</w:t>
      </w:r>
      <w:proofErr w:type="gramEnd"/>
      <w:r w:rsidRPr="00FF76FF">
        <w:rPr>
          <w:rFonts w:ascii="Times New Roman" w:hAnsi="Times New Roman" w:cs="Times New Roman"/>
          <w:bCs/>
          <w:sz w:val="28"/>
          <w:szCs w:val="28"/>
        </w:rPr>
        <w:t>нание</w:t>
      </w:r>
      <w:proofErr w:type="spellEnd"/>
      <w:r w:rsidRPr="00FF76FF">
        <w:rPr>
          <w:rFonts w:ascii="Times New Roman" w:hAnsi="Times New Roman" w:cs="Times New Roman"/>
          <w:bCs/>
          <w:sz w:val="28"/>
          <w:szCs w:val="28"/>
        </w:rPr>
        <w:t xml:space="preserve">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w:t>
      </w:r>
      <w:r w:rsidRPr="00FF76FF">
        <w:rPr>
          <w:rFonts w:ascii="Times New Roman" w:hAnsi="Times New Roman" w:cs="Times New Roman"/>
          <w:iCs/>
          <w:sz w:val="28"/>
          <w:szCs w:val="28"/>
        </w:rPr>
        <w:t>.</w:t>
      </w:r>
    </w:p>
    <w:p w:rsidR="00153C2D" w:rsidRPr="007E2D16" w:rsidRDefault="00153C2D" w:rsidP="00397595">
      <w:pPr>
        <w:pStyle w:val="afe"/>
        <w:jc w:val="center"/>
        <w:rPr>
          <w:rFonts w:ascii="Times New Roman" w:hAnsi="Times New Roman"/>
          <w:b/>
          <w:i/>
          <w:sz w:val="28"/>
          <w:szCs w:val="28"/>
        </w:rPr>
      </w:pPr>
      <w:r w:rsidRPr="007E2D16">
        <w:rPr>
          <w:rFonts w:ascii="Times New Roman" w:hAnsi="Times New Roman"/>
          <w:b/>
          <w:i/>
          <w:sz w:val="28"/>
          <w:szCs w:val="28"/>
        </w:rPr>
        <w:t>Транспорт.</w:t>
      </w:r>
    </w:p>
    <w:p w:rsidR="00153C2D" w:rsidRPr="001F0449" w:rsidRDefault="00153C2D" w:rsidP="00397595">
      <w:pPr>
        <w:spacing w:after="0" w:line="24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proofErr w:type="gramStart"/>
      <w:r>
        <w:rPr>
          <w:rFonts w:ascii="Times New Roman" w:hAnsi="Times New Roman"/>
          <w:iCs/>
          <w:sz w:val="28"/>
          <w:szCs w:val="28"/>
        </w:rPr>
        <w:t>)н</w:t>
      </w:r>
      <w:proofErr w:type="gramEnd"/>
      <w:r>
        <w:rPr>
          <w:rFonts w:ascii="Times New Roman" w:hAnsi="Times New Roman"/>
          <w:iCs/>
          <w:sz w:val="28"/>
          <w:szCs w:val="28"/>
        </w:rPr>
        <w:t xml:space="preserve">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proofErr w:type="gramStart"/>
      <w:r>
        <w:rPr>
          <w:rFonts w:ascii="Times New Roman" w:hAnsi="Times New Roman"/>
          <w:iCs/>
          <w:sz w:val="28"/>
          <w:szCs w:val="28"/>
        </w:rPr>
        <w:t>)в</w:t>
      </w:r>
      <w:proofErr w:type="gramEnd"/>
      <w:r>
        <w:rPr>
          <w:rFonts w:ascii="Times New Roman" w:hAnsi="Times New Roman"/>
          <w:iCs/>
          <w:sz w:val="28"/>
          <w:szCs w:val="28"/>
        </w:rPr>
        <w:t>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proofErr w:type="gramStart"/>
      <w:r>
        <w:rPr>
          <w:rFonts w:ascii="Times New Roman" w:hAnsi="Times New Roman"/>
          <w:iCs/>
          <w:sz w:val="28"/>
          <w:szCs w:val="28"/>
        </w:rPr>
        <w:t>)к</w:t>
      </w:r>
      <w:proofErr w:type="gramEnd"/>
      <w:r>
        <w:rPr>
          <w:rFonts w:ascii="Times New Roman" w:hAnsi="Times New Roman"/>
          <w:iCs/>
          <w:sz w:val="28"/>
          <w:szCs w:val="28"/>
        </w:rPr>
        <w:t xml:space="preserve">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 xml:space="preserve">Знание профессий людей, работающих на специальном транспорте. Соотнесение деятельности с профессией. Знание </w:t>
      </w:r>
      <w:r>
        <w:rPr>
          <w:rFonts w:ascii="Times New Roman" w:hAnsi="Times New Roman"/>
          <w:iCs/>
          <w:sz w:val="28"/>
          <w:szCs w:val="28"/>
        </w:rPr>
        <w:lastRenderedPageBreak/>
        <w:t>места посадки и высадки из автобуса. Пользование общественным транспортом (посадка в автобус, покупка билета и др.).</w:t>
      </w:r>
    </w:p>
    <w:p w:rsidR="00153C2D" w:rsidRPr="00D2211E" w:rsidRDefault="00153C2D" w:rsidP="00397595">
      <w:pPr>
        <w:pStyle w:val="afe"/>
        <w:jc w:val="center"/>
        <w:rPr>
          <w:rFonts w:ascii="Times New Roman" w:hAnsi="Times New Roman"/>
          <w:b/>
          <w:i/>
          <w:sz w:val="28"/>
          <w:szCs w:val="28"/>
        </w:rPr>
      </w:pPr>
      <w:r w:rsidRPr="00D2211E">
        <w:rPr>
          <w:rFonts w:ascii="Times New Roman" w:hAnsi="Times New Roman"/>
          <w:b/>
          <w:i/>
          <w:sz w:val="28"/>
          <w:szCs w:val="28"/>
        </w:rPr>
        <w:t>Традиции, обычаи.</w:t>
      </w:r>
    </w:p>
    <w:p w:rsidR="00153C2D" w:rsidRPr="00D2211E" w:rsidRDefault="00153C2D" w:rsidP="00397595">
      <w:pPr>
        <w:pStyle w:val="af5"/>
        <w:spacing w:after="0" w:line="24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153C2D" w:rsidRDefault="00153C2D" w:rsidP="00397595">
      <w:pPr>
        <w:pStyle w:val="afe"/>
        <w:jc w:val="center"/>
        <w:rPr>
          <w:rFonts w:ascii="Times New Roman" w:hAnsi="Times New Roman"/>
          <w:b/>
          <w:i/>
          <w:sz w:val="28"/>
          <w:szCs w:val="28"/>
        </w:rPr>
      </w:pPr>
      <w:r w:rsidRPr="00D2211E">
        <w:rPr>
          <w:rFonts w:ascii="Times New Roman" w:hAnsi="Times New Roman"/>
          <w:b/>
          <w:i/>
          <w:sz w:val="28"/>
          <w:szCs w:val="28"/>
        </w:rPr>
        <w:t>Страна.</w:t>
      </w:r>
    </w:p>
    <w:p w:rsidR="00153C2D" w:rsidRPr="00D2211E" w:rsidRDefault="00153C2D" w:rsidP="00397595">
      <w:pPr>
        <w:pStyle w:val="afe"/>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Pr>
          <w:rFonts w:ascii="Times New Roman" w:hAnsi="Times New Roman"/>
          <w:sz w:val="28"/>
          <w:szCs w:val="28"/>
        </w:rPr>
        <w:t>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roofErr w:type="gramEnd"/>
    </w:p>
    <w:p w:rsidR="00153C2D" w:rsidRPr="00D2211E" w:rsidRDefault="00153C2D" w:rsidP="00397595">
      <w:pPr>
        <w:spacing w:after="0" w:line="24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317985">
        <w:rPr>
          <w:rFonts w:ascii="Times New Roman" w:hAnsi="Times New Roman"/>
          <w:sz w:val="28"/>
          <w:szCs w:val="28"/>
        </w:rPr>
        <w:t>пропеванию</w:t>
      </w:r>
      <w:proofErr w:type="spellEnd"/>
      <w:r w:rsidRPr="00317985">
        <w:rPr>
          <w:rFonts w:ascii="Times New Roman" w:hAnsi="Times New Roman"/>
          <w:sz w:val="28"/>
          <w:szCs w:val="28"/>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proofErr w:type="spellStart"/>
      <w:r w:rsidRPr="00317985">
        <w:rPr>
          <w:rFonts w:ascii="Times New Roman" w:hAnsi="Times New Roman"/>
          <w:sz w:val="28"/>
          <w:szCs w:val="28"/>
        </w:rPr>
        <w:t>отзывчив</w:t>
      </w:r>
      <w:r>
        <w:rPr>
          <w:rFonts w:ascii="Times New Roman" w:hAnsi="Times New Roman"/>
          <w:sz w:val="28"/>
          <w:szCs w:val="28"/>
        </w:rPr>
        <w:t>остьна</w:t>
      </w:r>
      <w:proofErr w:type="spellEnd"/>
      <w:r>
        <w:rPr>
          <w:rFonts w:ascii="Times New Roman" w:hAnsi="Times New Roman"/>
          <w:sz w:val="28"/>
          <w:szCs w:val="28"/>
        </w:rPr>
        <w:t xml:space="preserve">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153C2D" w:rsidRPr="00317985" w:rsidRDefault="00153C2D" w:rsidP="00397595">
      <w:pPr>
        <w:pStyle w:val="afe"/>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w:t>
      </w:r>
      <w:r w:rsidRPr="00317985">
        <w:rPr>
          <w:rFonts w:ascii="Times New Roman" w:hAnsi="Times New Roman"/>
          <w:sz w:val="28"/>
          <w:szCs w:val="28"/>
        </w:rPr>
        <w:lastRenderedPageBreak/>
        <w:t xml:space="preserve">элементов музыкального воспитания в дополнительной индивидуальной работе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p>
    <w:p w:rsidR="00153C2D" w:rsidRPr="00AA4C52" w:rsidRDefault="00153C2D" w:rsidP="00397595">
      <w:pPr>
        <w:pStyle w:val="afe"/>
        <w:ind w:firstLine="708"/>
        <w:jc w:val="both"/>
        <w:rPr>
          <w:rFonts w:ascii="Times New Roman" w:hAnsi="Times New Roman"/>
          <w:sz w:val="28"/>
          <w:szCs w:val="28"/>
        </w:rPr>
      </w:pPr>
      <w:proofErr w:type="gramStart"/>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317985">
        <w:rPr>
          <w:rFonts w:ascii="Times New Roman" w:hAnsi="Times New Roman"/>
          <w:sz w:val="28"/>
          <w:szCs w:val="28"/>
          <w:lang w:eastAsia="ru-RU"/>
        </w:rPr>
        <w:t xml:space="preserve">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w:t>
      </w:r>
      <w:proofErr w:type="gramStart"/>
      <w:r w:rsidRPr="00317985">
        <w:rPr>
          <w:rFonts w:ascii="Times New Roman" w:hAnsi="Times New Roman"/>
          <w:sz w:val="28"/>
          <w:szCs w:val="28"/>
          <w:lang w:eastAsia="ru-RU"/>
        </w:rPr>
        <w:t>к-</w:t>
      </w:r>
      <w:proofErr w:type="gramEnd"/>
      <w:r w:rsidRPr="00317985">
        <w:rPr>
          <w:rFonts w:ascii="Times New Roman" w:hAnsi="Times New Roman"/>
          <w:sz w:val="28"/>
          <w:szCs w:val="28"/>
          <w:lang w:eastAsia="ru-RU"/>
        </w:rPr>
        <w:t xml:space="preserve"> флейты, палочки, ударные установки, кастаньеты, </w:t>
      </w:r>
      <w:proofErr w:type="spellStart"/>
      <w:r w:rsidRPr="00317985">
        <w:rPr>
          <w:rFonts w:ascii="Times New Roman" w:hAnsi="Times New Roman"/>
          <w:sz w:val="28"/>
          <w:szCs w:val="28"/>
          <w:lang w:eastAsia="ru-RU"/>
        </w:rPr>
        <w:t>конги</w:t>
      </w:r>
      <w:proofErr w:type="spellEnd"/>
      <w:r w:rsidRPr="00317985">
        <w:rPr>
          <w:rFonts w:ascii="Times New Roman" w:hAnsi="Times New Roman"/>
          <w:sz w:val="28"/>
          <w:szCs w:val="28"/>
          <w:lang w:eastAsia="ru-RU"/>
        </w:rPr>
        <w:t xml:space="preserve">, жалейки, </w:t>
      </w:r>
      <w:proofErr w:type="spellStart"/>
      <w:r w:rsidRPr="00317985">
        <w:rPr>
          <w:rFonts w:ascii="Times New Roman" w:hAnsi="Times New Roman"/>
          <w:sz w:val="28"/>
          <w:szCs w:val="28"/>
          <w:lang w:eastAsia="ru-RU"/>
        </w:rPr>
        <w:t>трещетки</w:t>
      </w:r>
      <w:proofErr w:type="spellEnd"/>
      <w:r w:rsidRPr="00317985">
        <w:rPr>
          <w:rFonts w:ascii="Times New Roman" w:hAnsi="Times New Roman"/>
          <w:sz w:val="28"/>
          <w:szCs w:val="28"/>
          <w:lang w:eastAsia="ru-RU"/>
        </w:rPr>
        <w:t xml:space="preserve">, колокольчики, инструменты Карла </w:t>
      </w:r>
      <w:proofErr w:type="spellStart"/>
      <w:r w:rsidRPr="00317985">
        <w:rPr>
          <w:rFonts w:ascii="Times New Roman" w:hAnsi="Times New Roman"/>
          <w:sz w:val="28"/>
          <w:szCs w:val="28"/>
          <w:lang w:eastAsia="ru-RU"/>
        </w:rPr>
        <w:t>Орфа</w:t>
      </w:r>
      <w:proofErr w:type="spellEnd"/>
      <w:r w:rsidRPr="00317985">
        <w:rPr>
          <w:rFonts w:ascii="Times New Roman" w:hAnsi="Times New Roman"/>
          <w:sz w:val="28"/>
          <w:szCs w:val="28"/>
          <w:lang w:eastAsia="ru-RU"/>
        </w:rPr>
        <w:t>.</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xml:space="preserve"> и магнитная доски, </w:t>
      </w:r>
      <w:r>
        <w:rPr>
          <w:rFonts w:ascii="Times New Roman" w:hAnsi="Times New Roman"/>
          <w:sz w:val="28"/>
          <w:szCs w:val="28"/>
          <w:lang w:eastAsia="ru-RU"/>
        </w:rPr>
        <w:t xml:space="preserve">ширма, затемнение на окна и </w:t>
      </w:r>
      <w:proofErr w:type="spellStart"/>
      <w:r>
        <w:rPr>
          <w:rFonts w:ascii="Times New Roman" w:hAnsi="Times New Roman"/>
          <w:sz w:val="28"/>
          <w:szCs w:val="28"/>
          <w:lang w:eastAsia="ru-RU"/>
        </w:rPr>
        <w:t>др.;</w:t>
      </w:r>
      <w:r w:rsidRPr="00317985">
        <w:rPr>
          <w:rFonts w:ascii="Times New Roman" w:hAnsi="Times New Roman"/>
          <w:sz w:val="28"/>
          <w:szCs w:val="28"/>
          <w:lang w:eastAsia="ru-RU"/>
        </w:rPr>
        <w:t>Аудиозаписи</w:t>
      </w:r>
      <w:proofErr w:type="spellEnd"/>
      <w:r w:rsidRPr="00317985">
        <w:rPr>
          <w:rFonts w:ascii="Times New Roman" w:hAnsi="Times New Roman"/>
          <w:sz w:val="28"/>
          <w:szCs w:val="28"/>
          <w:lang w:eastAsia="ru-RU"/>
        </w:rPr>
        <w:t>,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153C2D" w:rsidRPr="00D2211E" w:rsidRDefault="00153C2D" w:rsidP="00397595">
      <w:pPr>
        <w:pStyle w:val="afe"/>
        <w:jc w:val="center"/>
        <w:rPr>
          <w:rFonts w:ascii="Times New Roman" w:hAnsi="Times New Roman"/>
          <w:b/>
          <w:i/>
          <w:sz w:val="28"/>
          <w:szCs w:val="28"/>
        </w:rPr>
      </w:pPr>
      <w:r w:rsidRPr="00D2211E">
        <w:rPr>
          <w:rFonts w:ascii="Times New Roman" w:hAnsi="Times New Roman"/>
          <w:b/>
          <w:i/>
          <w:sz w:val="28"/>
          <w:szCs w:val="28"/>
        </w:rPr>
        <w:t>Слушание.</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153C2D" w:rsidRPr="00D2211E" w:rsidRDefault="00153C2D" w:rsidP="00397595">
      <w:pPr>
        <w:pStyle w:val="afe"/>
        <w:jc w:val="center"/>
        <w:rPr>
          <w:rFonts w:ascii="Times New Roman" w:hAnsi="Times New Roman"/>
          <w:b/>
          <w:i/>
          <w:sz w:val="28"/>
          <w:szCs w:val="28"/>
        </w:rPr>
      </w:pPr>
      <w:r w:rsidRPr="00D2211E">
        <w:rPr>
          <w:rFonts w:ascii="Times New Roman" w:hAnsi="Times New Roman"/>
          <w:b/>
          <w:i/>
          <w:sz w:val="28"/>
          <w:szCs w:val="28"/>
        </w:rPr>
        <w:t>Пение.</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153C2D" w:rsidRPr="00D2211E" w:rsidRDefault="00153C2D" w:rsidP="00397595">
      <w:pPr>
        <w:pStyle w:val="afe"/>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153C2D" w:rsidRPr="00317985" w:rsidRDefault="00153C2D" w:rsidP="00397595">
      <w:pPr>
        <w:pStyle w:val="afe"/>
        <w:ind w:firstLine="708"/>
        <w:jc w:val="both"/>
        <w:rPr>
          <w:rFonts w:ascii="Times New Roman" w:hAnsi="Times New Roman"/>
          <w:i/>
          <w:sz w:val="28"/>
          <w:szCs w:val="28"/>
        </w:rPr>
      </w:pPr>
      <w:r w:rsidRPr="00317985">
        <w:rPr>
          <w:rFonts w:ascii="Times New Roman" w:hAnsi="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w:t>
      </w:r>
      <w:r w:rsidRPr="00317985">
        <w:rPr>
          <w:rFonts w:ascii="Times New Roman" w:hAnsi="Times New Roman"/>
          <w:sz w:val="28"/>
          <w:szCs w:val="28"/>
        </w:rPr>
        <w:lastRenderedPageBreak/>
        <w:t>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153C2D" w:rsidRPr="00D2211E" w:rsidRDefault="00153C2D" w:rsidP="00397595">
      <w:pPr>
        <w:pStyle w:val="afe"/>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153C2D" w:rsidRPr="00D2211E"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153C2D" w:rsidRPr="00D2211E"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317985">
        <w:rPr>
          <w:rFonts w:ascii="Times New Roman" w:hAnsi="Times New Roman"/>
          <w:sz w:val="28"/>
          <w:szCs w:val="28"/>
        </w:rPr>
        <w:t>блопен</w:t>
      </w:r>
      <w:proofErr w:type="spellEnd"/>
      <w:r w:rsidRPr="00317985">
        <w:rPr>
          <w:rFonts w:ascii="Times New Roman" w:hAnsi="Times New Roman"/>
          <w:sz w:val="28"/>
          <w:szCs w:val="28"/>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w:t>
      </w:r>
      <w:r w:rsidRPr="00317985">
        <w:rPr>
          <w:rFonts w:ascii="Times New Roman" w:hAnsi="Times New Roman"/>
          <w:sz w:val="28"/>
          <w:szCs w:val="28"/>
        </w:rPr>
        <w:lastRenderedPageBreak/>
        <w:t>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w:t>
      </w:r>
      <w:proofErr w:type="spellStart"/>
      <w:r w:rsidRPr="00317985">
        <w:rPr>
          <w:rFonts w:ascii="Times New Roman" w:hAnsi="Times New Roman"/>
          <w:sz w:val="28"/>
          <w:szCs w:val="28"/>
        </w:rPr>
        <w:t>деятельност</w:t>
      </w:r>
      <w:r>
        <w:rPr>
          <w:rFonts w:ascii="Times New Roman" w:hAnsi="Times New Roman"/>
          <w:sz w:val="28"/>
          <w:szCs w:val="28"/>
        </w:rPr>
        <w:t>иприменяются</w:t>
      </w:r>
      <w:proofErr w:type="spellEnd"/>
      <w:r>
        <w:rPr>
          <w:rFonts w:ascii="Times New Roman" w:hAnsi="Times New Roman"/>
          <w:sz w:val="28"/>
          <w:szCs w:val="28"/>
        </w:rPr>
        <w:t xml:space="preserve">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153C2D" w:rsidRPr="004973F1" w:rsidRDefault="00153C2D" w:rsidP="00397595">
      <w:pPr>
        <w:pStyle w:val="afe"/>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 xml:space="preserve">атуральные объекты, изображения (картинки, фотографии, пиктограммы) готовых изделий и операций по их </w:t>
      </w:r>
      <w:proofErr w:type="spellStart"/>
      <w:r w:rsidRPr="00317985">
        <w:rPr>
          <w:rFonts w:ascii="Times New Roman" w:hAnsi="Times New Roman"/>
          <w:sz w:val="28"/>
          <w:szCs w:val="28"/>
        </w:rPr>
        <w:t>изготовлению</w:t>
      </w:r>
      <w:proofErr w:type="gramStart"/>
      <w:r w:rsidRPr="00317985">
        <w:rPr>
          <w:rFonts w:ascii="Times New Roman" w:hAnsi="Times New Roman"/>
          <w:sz w:val="28"/>
          <w:szCs w:val="28"/>
        </w:rPr>
        <w:t>;р</w:t>
      </w:r>
      <w:proofErr w:type="gramEnd"/>
      <w:r w:rsidRPr="00317985">
        <w:rPr>
          <w:rFonts w:ascii="Times New Roman" w:hAnsi="Times New Roman"/>
          <w:sz w:val="28"/>
          <w:szCs w:val="28"/>
        </w:rPr>
        <w:t>епродукции</w:t>
      </w:r>
      <w:proofErr w:type="spellEnd"/>
      <w:r w:rsidRPr="00317985">
        <w:rPr>
          <w:rFonts w:ascii="Times New Roman" w:hAnsi="Times New Roman"/>
          <w:sz w:val="28"/>
          <w:szCs w:val="28"/>
        </w:rPr>
        <w:t xml:space="preserve"> картин; </w:t>
      </w:r>
      <w:proofErr w:type="gramStart"/>
      <w:r w:rsidRPr="00317985">
        <w:rPr>
          <w:rFonts w:ascii="Times New Roman" w:hAnsi="Times New Roman"/>
          <w:sz w:val="28"/>
          <w:szCs w:val="28"/>
        </w:rPr>
        <w:t>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борудование: мольберты, планшеты, музыкальный центр, компьютер, проекционное оборудование;</w:t>
      </w:r>
      <w:proofErr w:type="gramEnd"/>
      <w:r w:rsidRPr="00317985">
        <w:rPr>
          <w:rFonts w:ascii="Times New Roman" w:hAnsi="Times New Roman"/>
          <w:sz w:val="28"/>
          <w:szCs w:val="28"/>
        </w:rPr>
        <w:t xml:space="preserve">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w:t>
      </w:r>
      <w:proofErr w:type="spellStart"/>
      <w:r>
        <w:rPr>
          <w:rFonts w:ascii="Times New Roman" w:hAnsi="Times New Roman"/>
          <w:sz w:val="28"/>
          <w:szCs w:val="28"/>
        </w:rPr>
        <w:t>ковролиновая</w:t>
      </w:r>
      <w:proofErr w:type="spellEnd"/>
      <w:r>
        <w:rPr>
          <w:rFonts w:ascii="Times New Roman" w:hAnsi="Times New Roman"/>
          <w:sz w:val="28"/>
          <w:szCs w:val="28"/>
        </w:rPr>
        <w:t xml:space="preserve"> </w:t>
      </w:r>
      <w:proofErr w:type="spellStart"/>
      <w:r>
        <w:rPr>
          <w:rFonts w:ascii="Times New Roman" w:hAnsi="Times New Roman"/>
          <w:sz w:val="28"/>
          <w:szCs w:val="28"/>
        </w:rPr>
        <w:t>доски</w:t>
      </w:r>
      <w:proofErr w:type="gramStart"/>
      <w:r>
        <w:rPr>
          <w:rFonts w:ascii="Times New Roman" w:hAnsi="Times New Roman"/>
          <w:sz w:val="28"/>
          <w:szCs w:val="28"/>
        </w:rPr>
        <w:t>;</w:t>
      </w:r>
      <w:r>
        <w:rPr>
          <w:rFonts w:ascii="Times New Roman" w:hAnsi="Times New Roman"/>
          <w:bCs/>
          <w:sz w:val="28"/>
          <w:szCs w:val="28"/>
        </w:rPr>
        <w:t>р</w:t>
      </w:r>
      <w:proofErr w:type="gramEnd"/>
      <w:r w:rsidRPr="00317985">
        <w:rPr>
          <w:rFonts w:ascii="Times New Roman" w:hAnsi="Times New Roman"/>
          <w:sz w:val="28"/>
          <w:szCs w:val="28"/>
        </w:rPr>
        <w:t>асходные</w:t>
      </w:r>
      <w:proofErr w:type="spellEnd"/>
      <w:r w:rsidRPr="00317985">
        <w:rPr>
          <w:rFonts w:ascii="Times New Roman" w:hAnsi="Times New Roman"/>
          <w:sz w:val="28"/>
          <w:szCs w:val="28"/>
        </w:rPr>
        <w:t xml:space="preserve">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153C2D" w:rsidRDefault="00153C2D" w:rsidP="00397595">
      <w:pPr>
        <w:pStyle w:val="afe"/>
        <w:jc w:val="center"/>
        <w:rPr>
          <w:rFonts w:ascii="Times New Roman" w:hAnsi="Times New Roman"/>
          <w:b/>
          <w:i/>
          <w:sz w:val="28"/>
          <w:szCs w:val="28"/>
        </w:rPr>
      </w:pPr>
      <w:r w:rsidRPr="00D2211E">
        <w:rPr>
          <w:rFonts w:ascii="Times New Roman" w:hAnsi="Times New Roman"/>
          <w:b/>
          <w:i/>
          <w:sz w:val="28"/>
          <w:szCs w:val="28"/>
        </w:rPr>
        <w:t>Лепка.</w:t>
      </w:r>
    </w:p>
    <w:p w:rsidR="00153C2D" w:rsidRPr="00D2211E" w:rsidRDefault="00153C2D" w:rsidP="00397595">
      <w:pPr>
        <w:spacing w:after="0" w:line="24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lastRenderedPageBreak/>
        <w:t xml:space="preserve">Узнавание (различение) пластичных материалов: пластилин, тесто, глина. </w:t>
      </w:r>
      <w:proofErr w:type="gramStart"/>
      <w:r w:rsidRPr="00D2211E">
        <w:rPr>
          <w:rFonts w:ascii="Times New Roman" w:hAnsi="Times New Roman" w:cs="Times New Roman"/>
          <w:sz w:val="28"/>
          <w:szCs w:val="28"/>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D2211E">
        <w:rPr>
          <w:rFonts w:ascii="Times New Roman" w:hAnsi="Times New Roman" w:cs="Times New Roman"/>
          <w:sz w:val="28"/>
          <w:szCs w:val="28"/>
        </w:rPr>
        <w:t xml:space="preserve">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xml:space="preserve">. Отрывание  кусочка  материала от целого куска. Откручивание  кусочка материала от целого куска. </w:t>
      </w:r>
      <w:proofErr w:type="spellStart"/>
      <w:r w:rsidRPr="00D2211E">
        <w:rPr>
          <w:rFonts w:ascii="Times New Roman" w:hAnsi="Times New Roman" w:cs="Times New Roman"/>
          <w:sz w:val="28"/>
          <w:szCs w:val="28"/>
        </w:rPr>
        <w:t>Отщипывание</w:t>
      </w:r>
      <w:proofErr w:type="spellEnd"/>
      <w:r w:rsidRPr="00D2211E">
        <w:rPr>
          <w:rFonts w:ascii="Times New Roman" w:hAnsi="Times New Roman" w:cs="Times New Roman"/>
          <w:sz w:val="28"/>
          <w:szCs w:val="28"/>
        </w:rPr>
        <w:t xml:space="preserve"> кусочка материала от целого куска. Отрезание кусочка материала </w:t>
      </w:r>
      <w:proofErr w:type="spellStart"/>
      <w:r w:rsidRPr="00D2211E">
        <w:rPr>
          <w:rFonts w:ascii="Times New Roman" w:hAnsi="Times New Roman" w:cs="Times New Roman"/>
          <w:sz w:val="28"/>
          <w:szCs w:val="28"/>
        </w:rPr>
        <w:t>стекой</w:t>
      </w:r>
      <w:proofErr w:type="gramStart"/>
      <w:r w:rsidRPr="00D2211E">
        <w:rPr>
          <w:rFonts w:ascii="Times New Roman" w:hAnsi="Times New Roman" w:cs="Times New Roman"/>
          <w:sz w:val="28"/>
          <w:szCs w:val="28"/>
        </w:rPr>
        <w:t>.Р</w:t>
      </w:r>
      <w:proofErr w:type="gramEnd"/>
      <w:r w:rsidRPr="00D2211E">
        <w:rPr>
          <w:rFonts w:ascii="Times New Roman" w:hAnsi="Times New Roman" w:cs="Times New Roman"/>
          <w:sz w:val="28"/>
          <w:szCs w:val="28"/>
        </w:rPr>
        <w:t>азмазывание</w:t>
      </w:r>
      <w:proofErr w:type="spellEnd"/>
      <w:r w:rsidRPr="00D2211E">
        <w:rPr>
          <w:rFonts w:ascii="Times New Roman" w:hAnsi="Times New Roman" w:cs="Times New Roman"/>
          <w:sz w:val="28"/>
          <w:szCs w:val="28"/>
        </w:rPr>
        <w:t xml:space="preserve"> пластилина по шаблону (внутри контура).</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w:t>
      </w:r>
      <w:proofErr w:type="gramStart"/>
      <w:r w:rsidRPr="00D2211E">
        <w:rPr>
          <w:rFonts w:ascii="Times New Roman" w:hAnsi="Times New Roman" w:cs="Times New Roman"/>
          <w:sz w:val="28"/>
          <w:szCs w:val="28"/>
        </w:rPr>
        <w:t>.п</w:t>
      </w:r>
      <w:proofErr w:type="gramEnd"/>
      <w:r w:rsidRPr="00D2211E">
        <w:rPr>
          <w:rFonts w:ascii="Times New Roman" w:hAnsi="Times New Roman" w:cs="Times New Roman"/>
          <w:sz w:val="28"/>
          <w:szCs w:val="28"/>
        </w:rPr>
        <w:t>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2211E">
        <w:rPr>
          <w:rFonts w:ascii="Times New Roman" w:hAnsi="Times New Roman" w:cs="Times New Roman"/>
          <w:sz w:val="28"/>
          <w:szCs w:val="28"/>
        </w:rPr>
        <w:t>Защипывание</w:t>
      </w:r>
      <w:proofErr w:type="spellEnd"/>
      <w:r w:rsidRPr="00D2211E">
        <w:rPr>
          <w:rFonts w:ascii="Times New Roman" w:hAnsi="Times New Roman" w:cs="Times New Roman"/>
          <w:sz w:val="28"/>
          <w:szCs w:val="28"/>
        </w:rPr>
        <w:t xml:space="preserve"> краев детали. Соединение деталей  изделия прижатием (</w:t>
      </w:r>
      <w:proofErr w:type="spellStart"/>
      <w:r w:rsidRPr="00D2211E">
        <w:rPr>
          <w:rFonts w:ascii="Times New Roman" w:hAnsi="Times New Roman" w:cs="Times New Roman"/>
          <w:sz w:val="28"/>
          <w:szCs w:val="28"/>
        </w:rPr>
        <w:t>примазыванием</w:t>
      </w:r>
      <w:proofErr w:type="spellEnd"/>
      <w:r w:rsidRPr="00D2211E">
        <w:rPr>
          <w:rFonts w:ascii="Times New Roman" w:hAnsi="Times New Roman" w:cs="Times New Roman"/>
          <w:sz w:val="28"/>
          <w:szCs w:val="28"/>
        </w:rPr>
        <w:t xml:space="preserve">, </w:t>
      </w:r>
      <w:proofErr w:type="spellStart"/>
      <w:r w:rsidRPr="00D2211E">
        <w:rPr>
          <w:rFonts w:ascii="Times New Roman" w:hAnsi="Times New Roman" w:cs="Times New Roman"/>
          <w:sz w:val="28"/>
          <w:szCs w:val="28"/>
        </w:rPr>
        <w:t>прищипыванием</w:t>
      </w:r>
      <w:proofErr w:type="spellEnd"/>
      <w:r w:rsidRPr="00D2211E">
        <w:rPr>
          <w:rFonts w:ascii="Times New Roman" w:hAnsi="Times New Roman" w:cs="Times New Roman"/>
          <w:sz w:val="28"/>
          <w:szCs w:val="28"/>
        </w:rPr>
        <w:t>). Лепка предмета из одной (нескольких) частей.</w:t>
      </w:r>
    </w:p>
    <w:p w:rsidR="00153C2D" w:rsidRPr="00D2211E" w:rsidRDefault="00153C2D" w:rsidP="00397595">
      <w:pPr>
        <w:pStyle w:val="aff3"/>
        <w:spacing w:after="0" w:line="240" w:lineRule="auto"/>
        <w:ind w:left="0" w:firstLine="708"/>
        <w:jc w:val="both"/>
        <w:rPr>
          <w:rFonts w:ascii="Times New Roman" w:hAnsi="Times New Roman"/>
          <w:sz w:val="28"/>
          <w:szCs w:val="28"/>
        </w:rPr>
      </w:pPr>
      <w:r w:rsidRPr="00D2211E">
        <w:rPr>
          <w:rFonts w:ascii="Times New Roman" w:hAnsi="Times New Roman"/>
          <w:sz w:val="28"/>
          <w:szCs w:val="28"/>
        </w:rPr>
        <w:t xml:space="preserve">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w:t>
      </w:r>
      <w:proofErr w:type="spellStart"/>
      <w:r w:rsidRPr="00D2211E">
        <w:rPr>
          <w:rFonts w:ascii="Times New Roman" w:hAnsi="Times New Roman"/>
          <w:sz w:val="28"/>
          <w:szCs w:val="28"/>
        </w:rPr>
        <w:t>орнамента</w:t>
      </w:r>
      <w:proofErr w:type="gramStart"/>
      <w:r w:rsidRPr="00D2211E">
        <w:rPr>
          <w:rFonts w:ascii="Times New Roman" w:hAnsi="Times New Roman"/>
          <w:sz w:val="28"/>
          <w:szCs w:val="28"/>
        </w:rPr>
        <w:t>.Л</w:t>
      </w:r>
      <w:proofErr w:type="gramEnd"/>
      <w:r w:rsidRPr="00D2211E">
        <w:rPr>
          <w:rFonts w:ascii="Times New Roman" w:hAnsi="Times New Roman"/>
          <w:sz w:val="28"/>
          <w:szCs w:val="28"/>
        </w:rPr>
        <w:t>епка</w:t>
      </w:r>
      <w:proofErr w:type="spellEnd"/>
      <w:r w:rsidRPr="00D2211E">
        <w:rPr>
          <w:rFonts w:ascii="Times New Roman" w:hAnsi="Times New Roman"/>
          <w:sz w:val="28"/>
          <w:szCs w:val="28"/>
        </w:rPr>
        <w:t xml:space="preserve"> нескольких предметов, объединённых сюжетом.</w:t>
      </w:r>
    </w:p>
    <w:p w:rsidR="00153C2D" w:rsidRPr="00D2211E" w:rsidRDefault="00153C2D" w:rsidP="00397595">
      <w:pPr>
        <w:pStyle w:val="afe"/>
        <w:jc w:val="center"/>
        <w:rPr>
          <w:rFonts w:ascii="Times New Roman" w:hAnsi="Times New Roman"/>
          <w:b/>
          <w:i/>
          <w:sz w:val="28"/>
          <w:szCs w:val="28"/>
        </w:rPr>
      </w:pPr>
      <w:r w:rsidRPr="00D2211E">
        <w:rPr>
          <w:rFonts w:ascii="Times New Roman" w:hAnsi="Times New Roman"/>
          <w:b/>
          <w:i/>
          <w:sz w:val="28"/>
          <w:szCs w:val="28"/>
        </w:rPr>
        <w:t>Аппликация.</w:t>
      </w:r>
    </w:p>
    <w:p w:rsidR="00153C2D" w:rsidRPr="00D11E50" w:rsidRDefault="00153C2D" w:rsidP="00397595">
      <w:pPr>
        <w:spacing w:after="0" w:line="240" w:lineRule="auto"/>
        <w:ind w:firstLine="708"/>
        <w:jc w:val="both"/>
        <w:rPr>
          <w:rFonts w:ascii="Times New Roman" w:hAnsi="Times New Roman" w:cs="Times New Roman"/>
          <w:sz w:val="28"/>
          <w:szCs w:val="28"/>
        </w:rPr>
      </w:pPr>
      <w:proofErr w:type="gramStart"/>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proofErr w:type="spellStart"/>
      <w:r w:rsidRPr="00DD7525">
        <w:rPr>
          <w:rFonts w:ascii="Times New Roman" w:hAnsi="Times New Roman" w:cs="Times New Roman"/>
          <w:sz w:val="28"/>
          <w:szCs w:val="28"/>
        </w:rPr>
        <w:t>салфеткаи</w:t>
      </w:r>
      <w:proofErr w:type="spellEnd"/>
      <w:r w:rsidRPr="00DD7525">
        <w:rPr>
          <w:rFonts w:ascii="Times New Roman" w:hAnsi="Times New Roman" w:cs="Times New Roman"/>
          <w:sz w:val="28"/>
          <w:szCs w:val="28"/>
        </w:rPr>
        <w:t xml:space="preserve">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DD7525">
        <w:rPr>
          <w:rFonts w:ascii="Times New Roman" w:hAnsi="Times New Roman" w:cs="Times New Roman"/>
          <w:sz w:val="28"/>
          <w:szCs w:val="28"/>
        </w:rPr>
        <w:t>Сминание</w:t>
      </w:r>
      <w:proofErr w:type="spellEnd"/>
      <w:r w:rsidRPr="00DD7525">
        <w:rPr>
          <w:rFonts w:ascii="Times New Roman" w:hAnsi="Times New Roman" w:cs="Times New Roman"/>
          <w:sz w:val="28"/>
          <w:szCs w:val="28"/>
        </w:rPr>
        <w:t xml:space="preserve"> бумаги.</w:t>
      </w:r>
      <w:proofErr w:type="gramEnd"/>
      <w:r w:rsidRPr="00DD7525">
        <w:rPr>
          <w:rFonts w:ascii="Times New Roman" w:hAnsi="Times New Roman" w:cs="Times New Roman"/>
          <w:sz w:val="28"/>
          <w:szCs w:val="28"/>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153C2D" w:rsidRPr="00317985" w:rsidRDefault="00153C2D" w:rsidP="00397595">
      <w:pPr>
        <w:pStyle w:val="afe"/>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153C2D" w:rsidRPr="00FF7BE6" w:rsidRDefault="00153C2D" w:rsidP="00397595">
      <w:pPr>
        <w:pStyle w:val="afe"/>
        <w:ind w:firstLine="708"/>
        <w:jc w:val="both"/>
        <w:rPr>
          <w:rFonts w:ascii="Times New Roman" w:hAnsi="Times New Roman"/>
          <w:sz w:val="28"/>
          <w:szCs w:val="28"/>
        </w:rPr>
      </w:pPr>
      <w:proofErr w:type="gramStart"/>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w:t>
      </w:r>
      <w:r w:rsidRPr="00FF7BE6">
        <w:rPr>
          <w:rFonts w:ascii="Times New Roman" w:hAnsi="Times New Roman"/>
          <w:sz w:val="28"/>
          <w:szCs w:val="28"/>
        </w:rPr>
        <w:lastRenderedPageBreak/>
        <w:t>емкость для воды.</w:t>
      </w:r>
      <w:proofErr w:type="gramEnd"/>
      <w:r w:rsidRPr="00FF7BE6">
        <w:rPr>
          <w:rFonts w:ascii="Times New Roman" w:hAnsi="Times New Roman"/>
          <w:sz w:val="28"/>
          <w:szCs w:val="28"/>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FF7BE6">
        <w:rPr>
          <w:rFonts w:ascii="Times New Roman" w:hAnsi="Times New Roman"/>
          <w:sz w:val="28"/>
          <w:szCs w:val="28"/>
        </w:rPr>
        <w:t>примакивания</w:t>
      </w:r>
      <w:proofErr w:type="spellEnd"/>
      <w:r w:rsidRPr="00FF7BE6">
        <w:rPr>
          <w:rFonts w:ascii="Times New Roman" w:hAnsi="Times New Roman"/>
          <w:sz w:val="28"/>
          <w:szCs w:val="28"/>
        </w:rPr>
        <w:t xml:space="preserve">, прием наращивания массы. Выбор цвета для рисования. Получение цвета краски путем смешивания красок других цветов. </w:t>
      </w:r>
    </w:p>
    <w:p w:rsidR="00153C2D" w:rsidRPr="00D11E50" w:rsidRDefault="00153C2D" w:rsidP="00397595">
      <w:pPr>
        <w:autoSpaceDE w:val="0"/>
        <w:spacing w:after="0" w:line="24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D11E50">
        <w:rPr>
          <w:rFonts w:ascii="Times New Roman" w:hAnsi="Times New Roman" w:cs="Times New Roman"/>
          <w:sz w:val="28"/>
          <w:szCs w:val="28"/>
        </w:rPr>
        <w:t>Дорисовывание</w:t>
      </w:r>
      <w:proofErr w:type="spellEnd"/>
      <w:r w:rsidRPr="00D11E50">
        <w:rPr>
          <w:rFonts w:ascii="Times New Roman" w:hAnsi="Times New Roman" w:cs="Times New Roman"/>
          <w:sz w:val="28"/>
          <w:szCs w:val="28"/>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D11E50">
        <w:rPr>
          <w:rFonts w:ascii="Times New Roman" w:hAnsi="Times New Roman" w:cs="Times New Roman"/>
          <w:sz w:val="28"/>
          <w:szCs w:val="28"/>
        </w:rPr>
        <w:t>сырому</w:t>
      </w:r>
      <w:proofErr w:type="gramEnd"/>
      <w:r w:rsidRPr="00D11E50">
        <w:rPr>
          <w:rFonts w:ascii="Times New Roman" w:hAnsi="Times New Roman" w:cs="Times New Roman"/>
          <w:sz w:val="28"/>
          <w:szCs w:val="28"/>
        </w:rPr>
        <w:t xml:space="preserve">», рисования с солью, рисования шариками, </w:t>
      </w:r>
      <w:proofErr w:type="spellStart"/>
      <w:r w:rsidRPr="00D11E50">
        <w:rPr>
          <w:rFonts w:ascii="Times New Roman" w:hAnsi="Times New Roman" w:cs="Times New Roman"/>
          <w:sz w:val="28"/>
          <w:szCs w:val="28"/>
        </w:rPr>
        <w:t>граттаж</w:t>
      </w:r>
      <w:proofErr w:type="spellEnd"/>
      <w:r w:rsidRPr="00D11E50">
        <w:rPr>
          <w:rFonts w:ascii="Times New Roman" w:hAnsi="Times New Roman" w:cs="Times New Roman"/>
          <w:sz w:val="28"/>
          <w:szCs w:val="28"/>
        </w:rPr>
        <w:t>, «под батик».</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w:t>
      </w:r>
      <w:proofErr w:type="spellStart"/>
      <w:r w:rsidRPr="00317985">
        <w:rPr>
          <w:rFonts w:ascii="Times New Roman" w:hAnsi="Times New Roman"/>
          <w:sz w:val="28"/>
          <w:szCs w:val="28"/>
        </w:rPr>
        <w:t>Целью</w:t>
      </w:r>
      <w:r w:rsidRPr="00921F1C">
        <w:rPr>
          <w:rFonts w:ascii="Times New Roman" w:hAnsi="Times New Roman"/>
          <w:sz w:val="28"/>
          <w:szCs w:val="28"/>
        </w:rPr>
        <w:t>занятий</w:t>
      </w:r>
      <w:proofErr w:type="spellEnd"/>
      <w:r w:rsidRPr="00921F1C">
        <w:rPr>
          <w:rFonts w:ascii="Times New Roman" w:hAnsi="Times New Roman"/>
          <w:sz w:val="28"/>
          <w:szCs w:val="28"/>
        </w:rPr>
        <w:t xml:space="preserve"> </w:t>
      </w:r>
      <w:proofErr w:type="spellStart"/>
      <w:r w:rsidRPr="00921F1C">
        <w:rPr>
          <w:rFonts w:ascii="Times New Roman" w:hAnsi="Times New Roman"/>
          <w:sz w:val="28"/>
          <w:szCs w:val="28"/>
        </w:rPr>
        <w:t>по</w:t>
      </w:r>
      <w:r w:rsidRPr="00317985">
        <w:rPr>
          <w:rFonts w:ascii="Times New Roman" w:hAnsi="Times New Roman"/>
          <w:sz w:val="28"/>
          <w:szCs w:val="28"/>
        </w:rPr>
        <w:t>адаптивной</w:t>
      </w:r>
      <w:proofErr w:type="spellEnd"/>
      <w:r w:rsidRPr="00317985">
        <w:rPr>
          <w:rFonts w:ascii="Times New Roman" w:hAnsi="Times New Roman"/>
          <w:sz w:val="28"/>
          <w:szCs w:val="28"/>
        </w:rPr>
        <w:t xml:space="preserve">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p>
    <w:p w:rsidR="00153C2D" w:rsidRPr="00317985" w:rsidRDefault="00153C2D" w:rsidP="00397595">
      <w:pPr>
        <w:pStyle w:val="afe"/>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w:t>
      </w:r>
      <w:r w:rsidRPr="00921F1C">
        <w:rPr>
          <w:rFonts w:ascii="Times New Roman" w:hAnsi="Times New Roman"/>
          <w:sz w:val="28"/>
          <w:szCs w:val="28"/>
        </w:rPr>
        <w:lastRenderedPageBreak/>
        <w:t xml:space="preserve">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 xml:space="preserve">На занятиях </w:t>
      </w:r>
      <w:proofErr w:type="spellStart"/>
      <w:r>
        <w:rPr>
          <w:rFonts w:ascii="Times New Roman" w:hAnsi="Times New Roman"/>
          <w:sz w:val="28"/>
          <w:szCs w:val="28"/>
        </w:rPr>
        <w:t>повелосипедной</w:t>
      </w:r>
      <w:proofErr w:type="spellEnd"/>
      <w:r>
        <w:rPr>
          <w:rFonts w:ascii="Times New Roman" w:hAnsi="Times New Roman"/>
          <w:sz w:val="28"/>
          <w:szCs w:val="28"/>
        </w:rPr>
        <w:t xml:space="preserve"> </w:t>
      </w:r>
      <w:proofErr w:type="spellStart"/>
      <w:r>
        <w:rPr>
          <w:rFonts w:ascii="Times New Roman" w:hAnsi="Times New Roman"/>
          <w:sz w:val="28"/>
          <w:szCs w:val="28"/>
        </w:rPr>
        <w:t>подготовкеобучающиеся</w:t>
      </w:r>
      <w:proofErr w:type="spellEnd"/>
      <w:r>
        <w:rPr>
          <w:rFonts w:ascii="Times New Roman" w:hAnsi="Times New Roman"/>
          <w:sz w:val="28"/>
          <w:szCs w:val="28"/>
        </w:rPr>
        <w:t xml:space="preserve">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p>
    <w:p w:rsidR="00153C2D" w:rsidRPr="004973F1"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roofErr w:type="gramStart"/>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как обычное для спортивных залов школ оборудование и инвентарь, так и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w:t>
      </w:r>
      <w:proofErr w:type="gramEnd"/>
      <w:r w:rsidRPr="00317985">
        <w:rPr>
          <w:rFonts w:ascii="Times New Roman" w:hAnsi="Times New Roman"/>
          <w:sz w:val="28"/>
          <w:szCs w:val="28"/>
          <w:lang w:eastAsia="ru-RU"/>
        </w:rPr>
        <w:t xml:space="preserve"> альбомы с демонстрационным материалом </w:t>
      </w:r>
      <w:r>
        <w:rPr>
          <w:rFonts w:ascii="Times New Roman" w:hAnsi="Times New Roman"/>
          <w:sz w:val="28"/>
          <w:szCs w:val="28"/>
          <w:lang w:eastAsia="ru-RU"/>
        </w:rPr>
        <w:t xml:space="preserve">в соответствии с темами </w:t>
      </w:r>
      <w:proofErr w:type="spellStart"/>
      <w:r>
        <w:rPr>
          <w:rFonts w:ascii="Times New Roman" w:hAnsi="Times New Roman"/>
          <w:sz w:val="28"/>
          <w:szCs w:val="28"/>
          <w:lang w:eastAsia="ru-RU"/>
        </w:rPr>
        <w:t>занятий</w:t>
      </w:r>
      <w:proofErr w:type="gramStart"/>
      <w:r>
        <w:rPr>
          <w:rFonts w:ascii="Times New Roman" w:hAnsi="Times New Roman"/>
          <w:sz w:val="28"/>
          <w:szCs w:val="28"/>
          <w:lang w:eastAsia="ru-RU"/>
        </w:rPr>
        <w:t>;</w:t>
      </w:r>
      <w:r w:rsidRPr="00317985">
        <w:rPr>
          <w:rFonts w:ascii="Times New Roman" w:hAnsi="Times New Roman"/>
          <w:sz w:val="28"/>
          <w:szCs w:val="28"/>
          <w:lang w:eastAsia="ru-RU"/>
        </w:rPr>
        <w:t>с</w:t>
      </w:r>
      <w:proofErr w:type="gramEnd"/>
      <w:r w:rsidRPr="00317985">
        <w:rPr>
          <w:rFonts w:ascii="Times New Roman" w:hAnsi="Times New Roman"/>
          <w:sz w:val="28"/>
          <w:szCs w:val="28"/>
          <w:lang w:eastAsia="ru-RU"/>
        </w:rPr>
        <w:t>портивный</w:t>
      </w:r>
      <w:proofErr w:type="spellEnd"/>
      <w:r w:rsidRPr="00317985">
        <w:rPr>
          <w:rFonts w:ascii="Times New Roman" w:hAnsi="Times New Roman"/>
          <w:sz w:val="28"/>
          <w:szCs w:val="28"/>
          <w:lang w:eastAsia="ru-RU"/>
        </w:rPr>
        <w:t xml:space="preserve">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proofErr w:type="gramStart"/>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w:t>
      </w:r>
      <w:proofErr w:type="spellStart"/>
      <w:r w:rsidRPr="00317985">
        <w:rPr>
          <w:rFonts w:ascii="Times New Roman" w:hAnsi="Times New Roman"/>
          <w:sz w:val="28"/>
          <w:szCs w:val="28"/>
          <w:lang w:eastAsia="ru-RU"/>
        </w:rPr>
        <w:t>вертикализаторы</w:t>
      </w:r>
      <w:proofErr w:type="spellEnd"/>
      <w:r w:rsidRPr="00317985">
        <w:rPr>
          <w:rFonts w:ascii="Times New Roman" w:hAnsi="Times New Roman"/>
          <w:sz w:val="28"/>
          <w:szCs w:val="28"/>
          <w:lang w:eastAsia="ru-RU"/>
        </w:rPr>
        <w:t>, ходунки), опоры для ползания, тренажеры (</w:t>
      </w:r>
      <w:proofErr w:type="spellStart"/>
      <w:r w:rsidRPr="00317985">
        <w:rPr>
          <w:rFonts w:ascii="Times New Roman" w:hAnsi="Times New Roman"/>
          <w:sz w:val="28"/>
          <w:szCs w:val="28"/>
          <w:lang w:eastAsia="ru-RU"/>
        </w:rPr>
        <w:t>мотомед</w:t>
      </w:r>
      <w:proofErr w:type="spellEnd"/>
      <w:r w:rsidRPr="00317985">
        <w:rPr>
          <w:rFonts w:ascii="Times New Roman" w:hAnsi="Times New Roman"/>
          <w:sz w:val="28"/>
          <w:szCs w:val="28"/>
          <w:lang w:eastAsia="ru-RU"/>
        </w:rPr>
        <w:t xml:space="preserve">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proofErr w:type="gramEnd"/>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153C2D" w:rsidRPr="00D11E50" w:rsidRDefault="00153C2D" w:rsidP="00397595">
      <w:pPr>
        <w:pStyle w:val="afe"/>
        <w:jc w:val="center"/>
        <w:rPr>
          <w:rFonts w:ascii="Times New Roman" w:hAnsi="Times New Roman"/>
          <w:b/>
          <w:i/>
          <w:sz w:val="28"/>
          <w:szCs w:val="28"/>
        </w:rPr>
      </w:pPr>
      <w:r w:rsidRPr="00D11E50">
        <w:rPr>
          <w:rFonts w:ascii="Times New Roman" w:hAnsi="Times New Roman"/>
          <w:b/>
          <w:i/>
          <w:sz w:val="28"/>
          <w:szCs w:val="28"/>
        </w:rPr>
        <w:t>Плавание.</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317985">
        <w:rPr>
          <w:rFonts w:ascii="Times New Roman" w:hAnsi="Times New Roman"/>
          <w:sz w:val="28"/>
          <w:szCs w:val="28"/>
        </w:rPr>
        <w:t>границы</w:t>
      </w:r>
      <w:proofErr w:type="gramEnd"/>
      <w:r w:rsidRPr="00317985">
        <w:rPr>
          <w:rFonts w:ascii="Times New Roman" w:hAnsi="Times New Roman"/>
          <w:sz w:val="28"/>
          <w:szCs w:val="28"/>
        </w:rPr>
        <w:t xml:space="preserve"> обозначенной для плавания территории, нельзя спрыгивать с бортика бассейна.</w:t>
      </w:r>
    </w:p>
    <w:p w:rsidR="00153C2D" w:rsidRPr="00D11E50" w:rsidRDefault="00153C2D" w:rsidP="00397595">
      <w:pPr>
        <w:pStyle w:val="afe"/>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153C2D" w:rsidRPr="00286657" w:rsidRDefault="00153C2D" w:rsidP="00397595">
      <w:pPr>
        <w:spacing w:after="0" w:line="24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lastRenderedPageBreak/>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BE2E4D">
        <w:rPr>
          <w:rFonts w:ascii="Times New Roman" w:hAnsi="Times New Roman" w:cs="Times New Roman"/>
          <w:sz w:val="28"/>
          <w:szCs w:val="28"/>
        </w:rPr>
        <w:t>прямой</w:t>
      </w:r>
      <w:proofErr w:type="gramEnd"/>
      <w:r w:rsidRPr="00BE2E4D">
        <w:rPr>
          <w:rFonts w:ascii="Times New Roman" w:hAnsi="Times New Roman" w:cs="Times New Roman"/>
          <w:sz w:val="28"/>
          <w:szCs w:val="28"/>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 xml:space="preserve">е правил игры «Стоп, </w:t>
      </w:r>
      <w:proofErr w:type="gramStart"/>
      <w:r>
        <w:rPr>
          <w:rFonts w:ascii="Times New Roman" w:hAnsi="Times New Roman" w:cs="Times New Roman"/>
          <w:sz w:val="28"/>
          <w:szCs w:val="28"/>
        </w:rPr>
        <w:t>хоп</w:t>
      </w:r>
      <w:proofErr w:type="gramEnd"/>
      <w:r>
        <w:rPr>
          <w:rFonts w:ascii="Times New Roman" w:hAnsi="Times New Roman" w:cs="Times New Roman"/>
          <w:sz w:val="28"/>
          <w:szCs w:val="28"/>
        </w:rPr>
        <w:t>,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BE2E4D">
        <w:rPr>
          <w:rFonts w:ascii="Times New Roman" w:hAnsi="Times New Roman" w:cs="Times New Roman"/>
          <w:sz w:val="28"/>
          <w:szCs w:val="28"/>
        </w:rPr>
        <w:t>пролазание</w:t>
      </w:r>
      <w:proofErr w:type="spellEnd"/>
      <w:r w:rsidRPr="00BE2E4D">
        <w:rPr>
          <w:rFonts w:ascii="Times New Roman" w:hAnsi="Times New Roman" w:cs="Times New Roman"/>
          <w:sz w:val="28"/>
          <w:szCs w:val="28"/>
        </w:rPr>
        <w:t xml:space="preserve">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153C2D" w:rsidRPr="00D11E50" w:rsidRDefault="00153C2D" w:rsidP="00397595">
      <w:pPr>
        <w:pStyle w:val="afe"/>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153C2D" w:rsidRPr="00BE2E4D" w:rsidRDefault="00153C2D" w:rsidP="00397595">
      <w:pPr>
        <w:spacing w:after="0" w:line="240" w:lineRule="auto"/>
        <w:ind w:firstLine="708"/>
        <w:jc w:val="both"/>
        <w:rPr>
          <w:rFonts w:ascii="Times New Roman" w:hAnsi="Times New Roman" w:cs="Times New Roman"/>
          <w:sz w:val="28"/>
          <w:szCs w:val="28"/>
        </w:rPr>
      </w:pPr>
      <w:proofErr w:type="gramStart"/>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w:t>
      </w:r>
      <w:proofErr w:type="gramEnd"/>
      <w:r w:rsidRPr="00D11E50">
        <w:rPr>
          <w:rFonts w:ascii="Times New Roman" w:hAnsi="Times New Roman" w:cs="Times New Roman"/>
          <w:sz w:val="28"/>
          <w:szCs w:val="28"/>
        </w:rPr>
        <w:t xml:space="preserve">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w:t>
      </w:r>
      <w:proofErr w:type="spellStart"/>
      <w:r w:rsidRPr="00D11E50">
        <w:rPr>
          <w:rFonts w:ascii="Times New Roman" w:hAnsi="Times New Roman" w:cs="Times New Roman"/>
          <w:sz w:val="28"/>
          <w:szCs w:val="28"/>
        </w:rPr>
        <w:t>прямой</w:t>
      </w:r>
      <w:r>
        <w:rPr>
          <w:rFonts w:ascii="Times New Roman" w:hAnsi="Times New Roman" w:cs="Times New Roman"/>
          <w:sz w:val="28"/>
          <w:szCs w:val="28"/>
        </w:rPr>
        <w:t>и</w:t>
      </w:r>
      <w:proofErr w:type="spellEnd"/>
      <w:r>
        <w:rPr>
          <w:rFonts w:ascii="Times New Roman" w:hAnsi="Times New Roman" w:cs="Times New Roman"/>
          <w:sz w:val="28"/>
          <w:szCs w:val="28"/>
        </w:rPr>
        <w:t xml:space="preserve"> с поворотом</w:t>
      </w:r>
      <w:r w:rsidRPr="00D11E50">
        <w:rPr>
          <w:rFonts w:ascii="Times New Roman" w:hAnsi="Times New Roman" w:cs="Times New Roman"/>
          <w:sz w:val="28"/>
          <w:szCs w:val="28"/>
        </w:rPr>
        <w:t xml:space="preserve">. Посадка на двухколесный велосипед. Начало движения, сидя на двухколесном велосипеде. Езда на двухколесном велосипеде по </w:t>
      </w:r>
      <w:proofErr w:type="gramStart"/>
      <w:r w:rsidRPr="00D11E50">
        <w:rPr>
          <w:rFonts w:ascii="Times New Roman" w:hAnsi="Times New Roman" w:cs="Times New Roman"/>
          <w:sz w:val="28"/>
          <w:szCs w:val="28"/>
        </w:rPr>
        <w:t>прямой</w:t>
      </w:r>
      <w:proofErr w:type="gramEnd"/>
      <w:r w:rsidRPr="00D11E50">
        <w:rPr>
          <w:rFonts w:ascii="Times New Roman" w:hAnsi="Times New Roman" w:cs="Times New Roman"/>
          <w:sz w:val="28"/>
          <w:szCs w:val="28"/>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153C2D" w:rsidRPr="00BE2E4D" w:rsidRDefault="00153C2D" w:rsidP="00397595">
      <w:pPr>
        <w:pStyle w:val="afe"/>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153C2D" w:rsidRPr="00EF002E" w:rsidRDefault="00153C2D" w:rsidP="00397595">
      <w:pPr>
        <w:pStyle w:val="afe"/>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w:t>
      </w:r>
      <w:r w:rsidRPr="00EF002E">
        <w:rPr>
          <w:rFonts w:ascii="Times New Roman" w:hAnsi="Times New Roman"/>
          <w:sz w:val="28"/>
          <w:szCs w:val="28"/>
        </w:rPr>
        <w:lastRenderedPageBreak/>
        <w:t xml:space="preserve">носка лыжного ботинка к краю крепления, вставление носка лыжного ботинка в крепление, подъем пятки. Чистка лыж от снега. </w:t>
      </w:r>
    </w:p>
    <w:p w:rsidR="00153C2D" w:rsidRPr="001F0449" w:rsidRDefault="00153C2D" w:rsidP="00397595">
      <w:pPr>
        <w:spacing w:after="0" w:line="24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BE2E4D">
        <w:rPr>
          <w:rFonts w:ascii="Times New Roman" w:hAnsi="Times New Roman" w:cs="Times New Roman"/>
          <w:sz w:val="28"/>
          <w:szCs w:val="28"/>
        </w:rPr>
        <w:t>двухшажного</w:t>
      </w:r>
      <w:proofErr w:type="spellEnd"/>
      <w:r w:rsidRPr="00BE2E4D">
        <w:rPr>
          <w:rFonts w:ascii="Times New Roman" w:hAnsi="Times New Roman" w:cs="Times New Roman"/>
          <w:sz w:val="28"/>
          <w:szCs w:val="28"/>
        </w:rPr>
        <w:t xml:space="preserve"> хода. Выполнение </w:t>
      </w:r>
      <w:proofErr w:type="spellStart"/>
      <w:r w:rsidRPr="00BE2E4D">
        <w:rPr>
          <w:rFonts w:ascii="Times New Roman" w:hAnsi="Times New Roman" w:cs="Times New Roman"/>
          <w:sz w:val="28"/>
          <w:szCs w:val="28"/>
        </w:rPr>
        <w:t>бесшажного</w:t>
      </w:r>
      <w:proofErr w:type="spellEnd"/>
      <w:r w:rsidRPr="00BE2E4D">
        <w:rPr>
          <w:rFonts w:ascii="Times New Roman" w:hAnsi="Times New Roman" w:cs="Times New Roman"/>
          <w:sz w:val="28"/>
          <w:szCs w:val="28"/>
        </w:rPr>
        <w:t xml:space="preserve"> хода. Преодоление подъемов ступающим шагом («лесенкой», «</w:t>
      </w:r>
      <w:proofErr w:type="spellStart"/>
      <w:r w:rsidRPr="00BE2E4D">
        <w:rPr>
          <w:rFonts w:ascii="Times New Roman" w:hAnsi="Times New Roman" w:cs="Times New Roman"/>
          <w:sz w:val="28"/>
          <w:szCs w:val="28"/>
        </w:rPr>
        <w:t>полуелочкой</w:t>
      </w:r>
      <w:proofErr w:type="spellEnd"/>
      <w:r w:rsidRPr="00BE2E4D">
        <w:rPr>
          <w:rFonts w:ascii="Times New Roman" w:hAnsi="Times New Roman" w:cs="Times New Roman"/>
          <w:sz w:val="28"/>
          <w:szCs w:val="28"/>
        </w:rPr>
        <w:t>», «елочкой»). Выполнение торможения при спуске со склона нажимом палок («</w:t>
      </w:r>
      <w:proofErr w:type="spellStart"/>
      <w:r w:rsidRPr="00BE2E4D">
        <w:rPr>
          <w:rFonts w:ascii="Times New Roman" w:hAnsi="Times New Roman" w:cs="Times New Roman"/>
          <w:sz w:val="28"/>
          <w:szCs w:val="28"/>
        </w:rPr>
        <w:t>полуплугом</w:t>
      </w:r>
      <w:proofErr w:type="spellEnd"/>
      <w:r w:rsidRPr="00BE2E4D">
        <w:rPr>
          <w:rFonts w:ascii="Times New Roman" w:hAnsi="Times New Roman" w:cs="Times New Roman"/>
          <w:sz w:val="28"/>
          <w:szCs w:val="28"/>
        </w:rPr>
        <w:t>», «плугом», падением).</w:t>
      </w:r>
    </w:p>
    <w:p w:rsidR="00153C2D" w:rsidRPr="00BE2E4D" w:rsidRDefault="00153C2D" w:rsidP="00397595">
      <w:pPr>
        <w:pStyle w:val="afe"/>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153C2D" w:rsidRPr="00BE2E4D" w:rsidRDefault="00153C2D" w:rsidP="00397595">
      <w:pPr>
        <w:spacing w:after="0" w:line="240" w:lineRule="auto"/>
        <w:ind w:firstLine="708"/>
        <w:jc w:val="both"/>
        <w:rPr>
          <w:rFonts w:ascii="Times New Roman" w:hAnsi="Times New Roman" w:cs="Times New Roman"/>
          <w:b/>
          <w:sz w:val="28"/>
          <w:szCs w:val="28"/>
        </w:rPr>
      </w:pPr>
      <w:proofErr w:type="gramStart"/>
      <w:r w:rsidRPr="00BE2E4D">
        <w:rPr>
          <w:rFonts w:ascii="Times New Roman" w:hAnsi="Times New Roman" w:cs="Times New Roman"/>
          <w:sz w:val="28"/>
          <w:szCs w:val="28"/>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BE2E4D">
        <w:rPr>
          <w:rFonts w:ascii="Times New Roman" w:hAnsi="Times New Roman" w:cs="Times New Roman"/>
          <w:sz w:val="28"/>
          <w:szCs w:val="28"/>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BE2E4D">
        <w:rPr>
          <w:rFonts w:ascii="Times New Roman" w:hAnsi="Times New Roman" w:cs="Times New Roman"/>
          <w:sz w:val="28"/>
          <w:szCs w:val="28"/>
        </w:rPr>
        <w:t>расположение</w:t>
      </w:r>
      <w:proofErr w:type="gramEnd"/>
      <w:r w:rsidRPr="00BE2E4D">
        <w:rPr>
          <w:rFonts w:ascii="Times New Roman" w:hAnsi="Times New Roman" w:cs="Times New Roman"/>
          <w:sz w:val="28"/>
          <w:szCs w:val="28"/>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BE2E4D">
        <w:rPr>
          <w:rFonts w:ascii="Times New Roman" w:hAnsi="Times New Roman" w:cs="Times New Roman"/>
          <w:sz w:val="28"/>
          <w:szCs w:val="28"/>
        </w:rPr>
        <w:t>Узнавание (различение) составных частей палатки: днище, крыша, стены палатки, растяжки, стойка, колышки.</w:t>
      </w:r>
      <w:proofErr w:type="gramEnd"/>
      <w:r w:rsidRPr="00BE2E4D">
        <w:rPr>
          <w:rFonts w:ascii="Times New Roman" w:hAnsi="Times New Roman" w:cs="Times New Roman"/>
          <w:sz w:val="28"/>
          <w:szCs w:val="28"/>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153C2D" w:rsidRPr="00BE2E4D" w:rsidRDefault="00153C2D" w:rsidP="00397595">
      <w:pPr>
        <w:pStyle w:val="afe"/>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153C2D" w:rsidRDefault="00153C2D" w:rsidP="00397595">
      <w:pPr>
        <w:pStyle w:val="aff3"/>
        <w:spacing w:after="0" w:line="240" w:lineRule="auto"/>
        <w:ind w:left="0" w:firstLine="708"/>
        <w:jc w:val="both"/>
        <w:rPr>
          <w:rFonts w:ascii="Times New Roman" w:hAnsi="Times New Roman"/>
          <w:spacing w:val="-2"/>
          <w:sz w:val="28"/>
          <w:szCs w:val="28"/>
        </w:rPr>
      </w:pPr>
      <w:r w:rsidRPr="00BE2E4D">
        <w:rPr>
          <w:rFonts w:ascii="Times New Roman" w:hAnsi="Times New Roman"/>
          <w:i/>
          <w:iCs/>
          <w:sz w:val="28"/>
          <w:szCs w:val="28"/>
        </w:rPr>
        <w:lastRenderedPageBreak/>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153C2D" w:rsidRDefault="00153C2D" w:rsidP="00397595">
      <w:pPr>
        <w:pStyle w:val="aff3"/>
        <w:spacing w:after="0" w:line="240" w:lineRule="auto"/>
        <w:ind w:left="0" w:firstLine="708"/>
        <w:jc w:val="both"/>
        <w:rPr>
          <w:rFonts w:ascii="Times New Roman" w:hAnsi="Times New Roman"/>
          <w:sz w:val="28"/>
          <w:szCs w:val="28"/>
        </w:rPr>
      </w:pPr>
      <w:r w:rsidRPr="00BE2E4D">
        <w:rPr>
          <w:rFonts w:ascii="Times New Roman" w:hAnsi="Times New Roman"/>
          <w:i/>
          <w:iCs/>
          <w:sz w:val="28"/>
          <w:szCs w:val="28"/>
        </w:rPr>
        <w:t xml:space="preserve">Общеразвивающие и корригирующие </w:t>
      </w:r>
      <w:proofErr w:type="spellStart"/>
      <w:r w:rsidRPr="00BE2E4D">
        <w:rPr>
          <w:rFonts w:ascii="Times New Roman" w:hAnsi="Times New Roman"/>
          <w:i/>
          <w:iCs/>
          <w:sz w:val="28"/>
          <w:szCs w:val="28"/>
        </w:rPr>
        <w:t>упражнения</w:t>
      </w:r>
      <w:proofErr w:type="gramStart"/>
      <w:r>
        <w:rPr>
          <w:rFonts w:ascii="Times New Roman" w:hAnsi="Times New Roman"/>
          <w:i/>
          <w:iCs/>
          <w:sz w:val="28"/>
          <w:szCs w:val="28"/>
        </w:rPr>
        <w:t>.</w:t>
      </w:r>
      <w:r>
        <w:rPr>
          <w:rFonts w:ascii="Times New Roman" w:hAnsi="Times New Roman"/>
          <w:iCs/>
          <w:sz w:val="28"/>
          <w:szCs w:val="28"/>
        </w:rPr>
        <w:t>Д</w:t>
      </w:r>
      <w:proofErr w:type="gramEnd"/>
      <w:r>
        <w:rPr>
          <w:rFonts w:ascii="Times New Roman" w:hAnsi="Times New Roman"/>
          <w:iCs/>
          <w:sz w:val="28"/>
          <w:szCs w:val="28"/>
        </w:rPr>
        <w:t>ыхательные</w:t>
      </w:r>
      <w:proofErr w:type="spellEnd"/>
      <w:r>
        <w:rPr>
          <w:rFonts w:ascii="Times New Roman" w:hAnsi="Times New Roman"/>
          <w:iCs/>
          <w:sz w:val="28"/>
          <w:szCs w:val="28"/>
        </w:rPr>
        <w:t xml:space="preserve">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spacing w:val="-10"/>
          <w:sz w:val="28"/>
          <w:szCs w:val="28"/>
        </w:rPr>
        <w:t>(нос).</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w:t>
      </w:r>
      <w:proofErr w:type="spellStart"/>
      <w:r w:rsidRPr="0076472D">
        <w:rPr>
          <w:rFonts w:ascii="Times New Roman" w:hAnsi="Times New Roman"/>
          <w:spacing w:val="-3"/>
          <w:sz w:val="28"/>
          <w:szCs w:val="28"/>
        </w:rPr>
        <w:t>движения</w:t>
      </w:r>
      <w:proofErr w:type="gramStart"/>
      <w:r w:rsidRPr="0076472D">
        <w:rPr>
          <w:rFonts w:ascii="Times New Roman" w:hAnsi="Times New Roman"/>
          <w:spacing w:val="-3"/>
          <w:sz w:val="28"/>
          <w:szCs w:val="28"/>
        </w:rPr>
        <w:t>.</w:t>
      </w:r>
      <w:r w:rsidRPr="0076472D">
        <w:rPr>
          <w:rFonts w:ascii="Times New Roman" w:hAnsi="Times New Roman"/>
          <w:sz w:val="28"/>
          <w:szCs w:val="28"/>
        </w:rPr>
        <w:t>К</w:t>
      </w:r>
      <w:proofErr w:type="gramEnd"/>
      <w:r w:rsidRPr="0076472D">
        <w:rPr>
          <w:rFonts w:ascii="Times New Roman" w:hAnsi="Times New Roman"/>
          <w:sz w:val="28"/>
          <w:szCs w:val="28"/>
        </w:rPr>
        <w:t>руговые</w:t>
      </w:r>
      <w:proofErr w:type="spellEnd"/>
      <w:r w:rsidRPr="0076472D">
        <w:rPr>
          <w:rFonts w:ascii="Times New Roman" w:hAnsi="Times New Roman"/>
          <w:sz w:val="28"/>
          <w:szCs w:val="28"/>
        </w:rPr>
        <w:t xml:space="preserve">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153C2D" w:rsidRDefault="00153C2D" w:rsidP="00397595">
      <w:pPr>
        <w:pStyle w:val="aff3"/>
        <w:spacing w:after="0" w:line="24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w:t>
      </w:r>
      <w:proofErr w:type="spellStart"/>
      <w:r w:rsidRPr="0076472D">
        <w:rPr>
          <w:rFonts w:ascii="Times New Roman" w:hAnsi="Times New Roman"/>
          <w:sz w:val="28"/>
          <w:szCs w:val="28"/>
        </w:rPr>
        <w:t>движения</w:t>
      </w:r>
      <w:proofErr w:type="gramStart"/>
      <w:r w:rsidRPr="0076472D">
        <w:rPr>
          <w:rFonts w:ascii="Times New Roman" w:hAnsi="Times New Roman"/>
          <w:sz w:val="28"/>
          <w:szCs w:val="28"/>
        </w:rPr>
        <w:t>.П</w:t>
      </w:r>
      <w:proofErr w:type="gramEnd"/>
      <w:r w:rsidRPr="0076472D">
        <w:rPr>
          <w:rFonts w:ascii="Times New Roman" w:hAnsi="Times New Roman"/>
          <w:sz w:val="28"/>
          <w:szCs w:val="28"/>
        </w:rPr>
        <w:t>ереход</w:t>
      </w:r>
      <w:proofErr w:type="spellEnd"/>
      <w:r w:rsidRPr="0076472D">
        <w:rPr>
          <w:rFonts w:ascii="Times New Roman" w:hAnsi="Times New Roman"/>
          <w:sz w:val="28"/>
          <w:szCs w:val="28"/>
        </w:rPr>
        <w:t xml:space="preserve"> из положения «лежа» в положение «сидя» (из положения «сидя» в положение «лежа»). Ходьба по доске, лежащей на полу. </w:t>
      </w:r>
      <w:proofErr w:type="gramStart"/>
      <w:r w:rsidRPr="0076472D">
        <w:rPr>
          <w:rFonts w:ascii="Times New Roman" w:hAnsi="Times New Roman"/>
          <w:sz w:val="28"/>
          <w:szCs w:val="28"/>
        </w:rP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153C2D" w:rsidRDefault="00153C2D" w:rsidP="00397595">
      <w:pPr>
        <w:pStyle w:val="aff3"/>
        <w:spacing w:after="0" w:line="240" w:lineRule="auto"/>
        <w:ind w:left="0" w:firstLine="708"/>
        <w:jc w:val="both"/>
        <w:rPr>
          <w:rFonts w:ascii="Times New Roman" w:hAnsi="Times New Roman"/>
          <w:sz w:val="28"/>
          <w:szCs w:val="28"/>
        </w:rPr>
      </w:pPr>
      <w:r w:rsidRPr="0076472D">
        <w:rPr>
          <w:rFonts w:ascii="Times New Roman" w:hAnsi="Times New Roman"/>
          <w:sz w:val="28"/>
          <w:szCs w:val="28"/>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w:t>
      </w:r>
      <w:proofErr w:type="spellStart"/>
      <w:r w:rsidRPr="0076472D">
        <w:rPr>
          <w:rFonts w:ascii="Times New Roman" w:hAnsi="Times New Roman"/>
          <w:sz w:val="28"/>
          <w:szCs w:val="28"/>
        </w:rPr>
        <w:t>исходноеположение</w:t>
      </w:r>
      <w:proofErr w:type="spellEnd"/>
      <w:r w:rsidRPr="0076472D">
        <w:rPr>
          <w:rFonts w:ascii="Times New Roman" w:hAnsi="Times New Roman"/>
          <w:sz w:val="28"/>
          <w:szCs w:val="28"/>
        </w:rPr>
        <w:t xml:space="preserve">, поочередное поднимание ног вперед, отведение в стороны. Отход от стены с сохранением правильной осанки. </w:t>
      </w:r>
    </w:p>
    <w:p w:rsidR="00153C2D" w:rsidRDefault="00153C2D" w:rsidP="00397595">
      <w:pPr>
        <w:pStyle w:val="aff3"/>
        <w:spacing w:after="0" w:line="24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w:t>
      </w:r>
      <w:proofErr w:type="spellStart"/>
      <w:r w:rsidRPr="0076472D">
        <w:rPr>
          <w:rFonts w:ascii="Times New Roman" w:hAnsi="Times New Roman"/>
          <w:sz w:val="28"/>
          <w:szCs w:val="28"/>
        </w:rPr>
        <w:t>полуприседе</w:t>
      </w:r>
      <w:proofErr w:type="spellEnd"/>
      <w:r w:rsidRPr="0076472D">
        <w:rPr>
          <w:rFonts w:ascii="Times New Roman" w:hAnsi="Times New Roman"/>
          <w:sz w:val="28"/>
          <w:szCs w:val="28"/>
        </w:rPr>
        <w:t xml:space="preserve">,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w:t>
      </w:r>
      <w:r w:rsidRPr="0076472D">
        <w:rPr>
          <w:rFonts w:ascii="Times New Roman" w:hAnsi="Times New Roman"/>
          <w:sz w:val="28"/>
          <w:szCs w:val="28"/>
        </w:rPr>
        <w:lastRenderedPageBreak/>
        <w:t xml:space="preserve">движения. Преодоление препятствий при ходьбе (беге). Бег с высоким подниманием бедра (захлестыванием голени, приставным шагом). </w:t>
      </w:r>
    </w:p>
    <w:p w:rsidR="00153C2D" w:rsidRDefault="00153C2D" w:rsidP="00397595">
      <w:pPr>
        <w:pStyle w:val="aff3"/>
        <w:spacing w:after="0" w:line="240" w:lineRule="auto"/>
        <w:ind w:left="0" w:firstLine="708"/>
        <w:jc w:val="both"/>
        <w:rPr>
          <w:rFonts w:ascii="Times New Roman" w:hAnsi="Times New Roman"/>
          <w:sz w:val="28"/>
          <w:szCs w:val="28"/>
        </w:rPr>
      </w:pPr>
      <w:proofErr w:type="spellStart"/>
      <w:r w:rsidRPr="00EE7A31">
        <w:rPr>
          <w:rFonts w:ascii="Times New Roman" w:hAnsi="Times New Roman"/>
          <w:i/>
          <w:sz w:val="28"/>
          <w:szCs w:val="28"/>
        </w:rPr>
        <w:t>Прыжки</w:t>
      </w:r>
      <w:proofErr w:type="gramStart"/>
      <w:r>
        <w:rPr>
          <w:rFonts w:ascii="Times New Roman" w:hAnsi="Times New Roman"/>
          <w:i/>
          <w:sz w:val="28"/>
          <w:szCs w:val="28"/>
        </w:rPr>
        <w:t>.</w:t>
      </w:r>
      <w:r w:rsidRPr="0076472D">
        <w:rPr>
          <w:rFonts w:ascii="Times New Roman" w:hAnsi="Times New Roman"/>
          <w:sz w:val="28"/>
          <w:szCs w:val="28"/>
        </w:rPr>
        <w:t>П</w:t>
      </w:r>
      <w:proofErr w:type="gramEnd"/>
      <w:r w:rsidRPr="0076472D">
        <w:rPr>
          <w:rFonts w:ascii="Times New Roman" w:hAnsi="Times New Roman"/>
          <w:sz w:val="28"/>
          <w:szCs w:val="28"/>
        </w:rPr>
        <w:t>рыжки</w:t>
      </w:r>
      <w:proofErr w:type="spellEnd"/>
      <w:r w:rsidRPr="0076472D">
        <w:rPr>
          <w:rFonts w:ascii="Times New Roman" w:hAnsi="Times New Roman"/>
          <w:sz w:val="28"/>
          <w:szCs w:val="28"/>
        </w:rPr>
        <w:t xml:space="preserve"> на двух ногах на месте (с поворотами, с движениями рук), с продвижением вперед (назад, вправо, влево). </w:t>
      </w:r>
      <w:proofErr w:type="gramStart"/>
      <w:r w:rsidRPr="0076472D">
        <w:rPr>
          <w:rFonts w:ascii="Times New Roman" w:hAnsi="Times New Roman"/>
          <w:sz w:val="28"/>
          <w:szCs w:val="28"/>
        </w:rPr>
        <w:t>Прыжки на одной ноге на месте, с продвижением вперед (назад, вправо, влево)).</w:t>
      </w:r>
      <w:proofErr w:type="gramEnd"/>
      <w:r w:rsidRPr="0076472D">
        <w:rPr>
          <w:rFonts w:ascii="Times New Roman" w:hAnsi="Times New Roman"/>
          <w:sz w:val="28"/>
          <w:szCs w:val="28"/>
        </w:rPr>
        <w:t xml:space="preserve"> Перепрыгивание с одной ноги на другую на месте, с продвижением вперед. Прыжки в длину с места, с разбега. Прыжки в высоту, глубину. </w:t>
      </w:r>
    </w:p>
    <w:p w:rsidR="00153C2D" w:rsidRDefault="00153C2D" w:rsidP="00397595">
      <w:pPr>
        <w:pStyle w:val="aff3"/>
        <w:spacing w:after="0" w:line="24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proofErr w:type="spellStart"/>
      <w:r>
        <w:rPr>
          <w:rFonts w:ascii="Times New Roman" w:hAnsi="Times New Roman"/>
          <w:i/>
          <w:sz w:val="28"/>
          <w:szCs w:val="28"/>
        </w:rPr>
        <w:t>подлезание</w:t>
      </w:r>
      <w:proofErr w:type="spellEnd"/>
      <w:r>
        <w:rPr>
          <w:rFonts w:ascii="Times New Roman" w:hAnsi="Times New Roman"/>
          <w:i/>
          <w:sz w:val="28"/>
          <w:szCs w:val="28"/>
        </w:rPr>
        <w:t xml:space="preserve">, лазание, </w:t>
      </w:r>
      <w:proofErr w:type="spellStart"/>
      <w:r>
        <w:rPr>
          <w:rFonts w:ascii="Times New Roman" w:hAnsi="Times New Roman"/>
          <w:i/>
          <w:sz w:val="28"/>
          <w:szCs w:val="28"/>
        </w:rPr>
        <w:t>перелезание</w:t>
      </w:r>
      <w:proofErr w:type="spellEnd"/>
      <w:r>
        <w:rPr>
          <w:rFonts w:ascii="Times New Roman" w:hAnsi="Times New Roman"/>
          <w:i/>
          <w:sz w:val="28"/>
          <w:szCs w:val="28"/>
        </w:rPr>
        <w:t xml:space="preserve">. </w:t>
      </w:r>
      <w:r w:rsidRPr="0076472D">
        <w:rPr>
          <w:rFonts w:ascii="Times New Roman" w:hAnsi="Times New Roman"/>
          <w:spacing w:val="-10"/>
          <w:sz w:val="28"/>
          <w:szCs w:val="28"/>
        </w:rPr>
        <w:t xml:space="preserve">Ползание на животе, на четвереньках. </w:t>
      </w:r>
      <w:proofErr w:type="spellStart"/>
      <w:r w:rsidRPr="0076472D">
        <w:rPr>
          <w:rFonts w:ascii="Times New Roman" w:hAnsi="Times New Roman"/>
          <w:spacing w:val="-10"/>
          <w:sz w:val="28"/>
          <w:szCs w:val="28"/>
        </w:rPr>
        <w:t>Подлезание</w:t>
      </w:r>
      <w:proofErr w:type="spellEnd"/>
      <w:r w:rsidRPr="0076472D">
        <w:rPr>
          <w:rFonts w:ascii="Times New Roman" w:hAnsi="Times New Roman"/>
          <w:spacing w:val="-10"/>
          <w:sz w:val="28"/>
          <w:szCs w:val="28"/>
        </w:rPr>
        <w:t xml:space="preserve">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w:t>
      </w:r>
      <w:proofErr w:type="spellStart"/>
      <w:r w:rsidRPr="0076472D">
        <w:rPr>
          <w:rFonts w:ascii="Times New Roman" w:hAnsi="Times New Roman"/>
          <w:spacing w:val="-10"/>
          <w:sz w:val="28"/>
          <w:szCs w:val="28"/>
        </w:rPr>
        <w:t>Перелезание</w:t>
      </w:r>
      <w:proofErr w:type="spellEnd"/>
      <w:r w:rsidRPr="0076472D">
        <w:rPr>
          <w:rFonts w:ascii="Times New Roman" w:hAnsi="Times New Roman"/>
          <w:spacing w:val="-10"/>
          <w:sz w:val="28"/>
          <w:szCs w:val="28"/>
        </w:rPr>
        <w:t xml:space="preserve"> через препятствия. </w:t>
      </w:r>
    </w:p>
    <w:p w:rsidR="00153C2D" w:rsidRPr="00286657" w:rsidRDefault="00153C2D" w:rsidP="00397595">
      <w:pPr>
        <w:pStyle w:val="aff3"/>
        <w:spacing w:after="0" w:line="24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153C2D" w:rsidRPr="00317985" w:rsidRDefault="00153C2D" w:rsidP="00397595">
      <w:pPr>
        <w:pStyle w:val="afe"/>
        <w:ind w:firstLine="708"/>
        <w:jc w:val="both"/>
        <w:rPr>
          <w:rFonts w:ascii="Times New Roman" w:hAnsi="Times New Roman"/>
          <w:sz w:val="28"/>
          <w:szCs w:val="28"/>
        </w:rPr>
      </w:pPr>
      <w:proofErr w:type="spellStart"/>
      <w:r w:rsidRPr="00317985">
        <w:rPr>
          <w:rFonts w:ascii="Times New Roman" w:hAnsi="Times New Roman"/>
          <w:sz w:val="28"/>
          <w:szCs w:val="28"/>
        </w:rPr>
        <w:t>Цельютрудового</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обученияявляется</w:t>
      </w:r>
      <w:proofErr w:type="spellEnd"/>
      <w:r w:rsidRPr="00317985">
        <w:rPr>
          <w:rFonts w:ascii="Times New Roman" w:hAnsi="Times New Roman"/>
          <w:sz w:val="28"/>
          <w:szCs w:val="28"/>
        </w:rPr>
        <w:t xml:space="preserve">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растениям и т.д. </w:t>
      </w:r>
    </w:p>
    <w:p w:rsidR="00153C2D" w:rsidRDefault="00153C2D" w:rsidP="00397595">
      <w:pPr>
        <w:pStyle w:val="afe"/>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 xml:space="preserve">ых </w:t>
      </w:r>
      <w:proofErr w:type="spellStart"/>
      <w:r>
        <w:rPr>
          <w:rFonts w:ascii="Times New Roman" w:hAnsi="Times New Roman"/>
          <w:sz w:val="28"/>
          <w:szCs w:val="28"/>
        </w:rPr>
        <w:t>технологийи</w:t>
      </w:r>
      <w:r w:rsidRPr="00317985">
        <w:rPr>
          <w:rFonts w:ascii="Times New Roman" w:hAnsi="Times New Roman"/>
          <w:sz w:val="28"/>
          <w:szCs w:val="28"/>
        </w:rPr>
        <w:t>зготовлени</w:t>
      </w:r>
      <w:r>
        <w:rPr>
          <w:rFonts w:ascii="Times New Roman" w:hAnsi="Times New Roman"/>
          <w:sz w:val="28"/>
          <w:szCs w:val="28"/>
        </w:rPr>
        <w:t>я</w:t>
      </w:r>
      <w:proofErr w:type="spellEnd"/>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proofErr w:type="spellStart"/>
      <w:r w:rsidRPr="00317985">
        <w:rPr>
          <w:rFonts w:ascii="Times New Roman" w:hAnsi="Times New Roman"/>
          <w:bCs/>
          <w:sz w:val="28"/>
          <w:szCs w:val="28"/>
        </w:rPr>
        <w:t>трудовойдеятельности</w:t>
      </w:r>
      <w:proofErr w:type="spellEnd"/>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lastRenderedPageBreak/>
        <w:t xml:space="preserve">соответствии с своими </w:t>
      </w:r>
      <w:proofErr w:type="spellStart"/>
      <w:r w:rsidRPr="00317985">
        <w:rPr>
          <w:rFonts w:ascii="Times New Roman" w:eastAsia="MS Gothic" w:hAnsi="Times New Roman"/>
          <w:sz w:val="28"/>
          <w:szCs w:val="28"/>
        </w:rPr>
        <w:t>представлениями</w:t>
      </w:r>
      <w:proofErr w:type="gramStart"/>
      <w:r w:rsidRPr="00317985">
        <w:rPr>
          <w:rFonts w:ascii="Times New Roman" w:eastAsia="MS Gothic" w:hAnsi="Times New Roman"/>
          <w:sz w:val="28"/>
          <w:szCs w:val="28"/>
        </w:rPr>
        <w:t>.</w:t>
      </w:r>
      <w:r w:rsidRPr="00317985">
        <w:rPr>
          <w:rFonts w:ascii="Times New Roman" w:hAnsi="Times New Roman"/>
          <w:sz w:val="28"/>
          <w:szCs w:val="28"/>
        </w:rPr>
        <w:t>П</w:t>
      </w:r>
      <w:proofErr w:type="gramEnd"/>
      <w:r w:rsidRPr="00317985">
        <w:rPr>
          <w:rFonts w:ascii="Times New Roman" w:hAnsi="Times New Roman"/>
          <w:sz w:val="28"/>
          <w:szCs w:val="28"/>
        </w:rPr>
        <w:t>остепенно</w:t>
      </w:r>
      <w:proofErr w:type="spellEnd"/>
      <w:r w:rsidRPr="00317985">
        <w:rPr>
          <w:rFonts w:ascii="Times New Roman" w:hAnsi="Times New Roman"/>
          <w:sz w:val="28"/>
          <w:szCs w:val="28"/>
        </w:rPr>
        <w:t xml:space="preserve">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w:t>
      </w:r>
      <w:proofErr w:type="spellStart"/>
      <w:r w:rsidRPr="00317985">
        <w:rPr>
          <w:rFonts w:ascii="Times New Roman" w:hAnsi="Times New Roman"/>
          <w:sz w:val="28"/>
          <w:szCs w:val="28"/>
        </w:rPr>
        <w:t>организации</w:t>
      </w:r>
      <w:proofErr w:type="gramStart"/>
      <w:r w:rsidRPr="00317985">
        <w:rPr>
          <w:rFonts w:ascii="Times New Roman" w:hAnsi="Times New Roman"/>
          <w:sz w:val="28"/>
          <w:szCs w:val="28"/>
        </w:rPr>
        <w:t>.В</w:t>
      </w:r>
      <w:proofErr w:type="spellEnd"/>
      <w:proofErr w:type="gramEnd"/>
      <w:r w:rsidRPr="00317985">
        <w:rPr>
          <w:rFonts w:ascii="Times New Roman" w:hAnsi="Times New Roman"/>
          <w:sz w:val="28"/>
          <w:szCs w:val="28"/>
        </w:rPr>
        <w:t xml:space="preserve">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153C2D" w:rsidRPr="00C17E8F"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sidRPr="00317985">
        <w:rPr>
          <w:rFonts w:ascii="Times New Roman" w:hAnsi="Times New Roman"/>
          <w:sz w:val="28"/>
          <w:szCs w:val="28"/>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w:t>
      </w:r>
      <w:proofErr w:type="gramEnd"/>
      <w:r w:rsidRPr="00317985">
        <w:rPr>
          <w:rFonts w:ascii="Times New Roman" w:hAnsi="Times New Roman"/>
          <w:sz w:val="28"/>
          <w:szCs w:val="28"/>
        </w:rPr>
        <w:t xml:space="preserve"> швейные машины, ткацкие станки (стационарные и настольные), наборы инструментов для садоводства (грабли, ведра, лейки, лопаты и др.)</w:t>
      </w:r>
      <w:proofErr w:type="gramStart"/>
      <w:r w:rsidRPr="00317985">
        <w:rPr>
          <w:rFonts w:ascii="Times New Roman" w:hAnsi="Times New Roman"/>
          <w:sz w:val="28"/>
          <w:szCs w:val="28"/>
        </w:rPr>
        <w:t>;о</w:t>
      </w:r>
      <w:proofErr w:type="gramEnd"/>
      <w:r w:rsidRPr="00317985">
        <w:rPr>
          <w:rFonts w:ascii="Times New Roman" w:hAnsi="Times New Roman"/>
          <w:sz w:val="28"/>
          <w:szCs w:val="28"/>
        </w:rPr>
        <w:t>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 xml:space="preserve">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w:t>
      </w:r>
      <w:proofErr w:type="spellStart"/>
      <w:r w:rsidRPr="00317985">
        <w:rPr>
          <w:rFonts w:ascii="Times New Roman" w:hAnsi="Times New Roman"/>
          <w:sz w:val="28"/>
          <w:szCs w:val="28"/>
        </w:rPr>
        <w:t>фактуры</w:t>
      </w:r>
      <w:proofErr w:type="gramStart"/>
      <w:r w:rsidRPr="00317985">
        <w:rPr>
          <w:rFonts w:ascii="Times New Roman" w:hAnsi="Times New Roman"/>
          <w:sz w:val="28"/>
          <w:szCs w:val="28"/>
        </w:rPr>
        <w:t>;н</w:t>
      </w:r>
      <w:proofErr w:type="gramEnd"/>
      <w:r w:rsidRPr="00317985">
        <w:rPr>
          <w:rFonts w:ascii="Times New Roman" w:hAnsi="Times New Roman"/>
          <w:sz w:val="28"/>
          <w:szCs w:val="28"/>
        </w:rPr>
        <w:t>ожницы</w:t>
      </w:r>
      <w:proofErr w:type="spellEnd"/>
      <w:r w:rsidRPr="00317985">
        <w:rPr>
          <w:rFonts w:ascii="Times New Roman" w:hAnsi="Times New Roman"/>
          <w:sz w:val="28"/>
          <w:szCs w:val="28"/>
        </w:rPr>
        <w:t>, фигурные дыроколы, глина, стеки, нитки, иголки, ткань, шерсть (натуральная, искусственная), иглы для валяния, мыло детское и др.</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153C2D" w:rsidRPr="00021290" w:rsidRDefault="00153C2D" w:rsidP="00397595">
      <w:pPr>
        <w:pStyle w:val="afe"/>
        <w:jc w:val="center"/>
        <w:rPr>
          <w:rFonts w:ascii="Times New Roman" w:hAnsi="Times New Roman"/>
          <w:b/>
          <w:i/>
          <w:sz w:val="28"/>
          <w:szCs w:val="28"/>
        </w:rPr>
      </w:pPr>
      <w:r w:rsidRPr="00021290">
        <w:rPr>
          <w:rFonts w:ascii="Times New Roman" w:hAnsi="Times New Roman"/>
          <w:b/>
          <w:i/>
          <w:sz w:val="28"/>
          <w:szCs w:val="28"/>
        </w:rPr>
        <w:t>Батик</w:t>
      </w:r>
    </w:p>
    <w:p w:rsidR="00153C2D" w:rsidRPr="00C17E8F" w:rsidRDefault="00153C2D" w:rsidP="00397595">
      <w:pPr>
        <w:pStyle w:val="Standard"/>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w:t>
      </w:r>
      <w:r w:rsidRPr="00C17E8F">
        <w:rPr>
          <w:rFonts w:ascii="Times New Roman" w:hAnsi="Times New Roman" w:cs="Times New Roman"/>
          <w:sz w:val="28"/>
          <w:szCs w:val="28"/>
        </w:rPr>
        <w:lastRenderedPageBreak/>
        <w:t xml:space="preserve">и глаженье шарфа. Соблюдение последовательности действий при изготовлении панно «Мой </w:t>
      </w:r>
      <w:proofErr w:type="spellStart"/>
      <w:r w:rsidRPr="00C17E8F">
        <w:rPr>
          <w:rFonts w:ascii="Times New Roman" w:hAnsi="Times New Roman" w:cs="Times New Roman"/>
          <w:sz w:val="28"/>
          <w:szCs w:val="28"/>
        </w:rPr>
        <w:t>дом»</w:t>
      </w:r>
      <w:proofErr w:type="gramStart"/>
      <w:r w:rsidRPr="00C17E8F">
        <w:rPr>
          <w:rFonts w:ascii="Times New Roman" w:hAnsi="Times New Roman" w:cs="Times New Roman"/>
          <w:sz w:val="28"/>
          <w:szCs w:val="28"/>
        </w:rPr>
        <w:t>:р</w:t>
      </w:r>
      <w:proofErr w:type="gramEnd"/>
      <w:r w:rsidRPr="00C17E8F">
        <w:rPr>
          <w:rFonts w:ascii="Times New Roman" w:hAnsi="Times New Roman" w:cs="Times New Roman"/>
          <w:sz w:val="28"/>
          <w:szCs w:val="28"/>
        </w:rPr>
        <w:t>исование</w:t>
      </w:r>
      <w:proofErr w:type="spellEnd"/>
      <w:r w:rsidRPr="00C17E8F">
        <w:rPr>
          <w:rFonts w:ascii="Times New Roman" w:hAnsi="Times New Roman" w:cs="Times New Roman"/>
          <w:sz w:val="28"/>
          <w:szCs w:val="28"/>
        </w:rPr>
        <w:t xml:space="preserve"> эскиза на бумаге, нанесение контурного рисунка на ткань, раскрашивание внутри контура, покрытие рисунка воском, </w:t>
      </w:r>
      <w:proofErr w:type="spellStart"/>
      <w:r w:rsidRPr="00C17E8F">
        <w:rPr>
          <w:rFonts w:ascii="Times New Roman" w:hAnsi="Times New Roman" w:cs="Times New Roman"/>
          <w:sz w:val="28"/>
          <w:szCs w:val="28"/>
        </w:rPr>
        <w:t>сминание</w:t>
      </w:r>
      <w:proofErr w:type="spellEnd"/>
      <w:r w:rsidRPr="00C17E8F">
        <w:rPr>
          <w:rFonts w:ascii="Times New Roman" w:hAnsi="Times New Roman" w:cs="Times New Roman"/>
          <w:sz w:val="28"/>
          <w:szCs w:val="28"/>
        </w:rPr>
        <w:t xml:space="preserve"> ткани, опускание ткани в краситель, полоскание и сушка ткани, глаженье изделия.</w:t>
      </w:r>
    </w:p>
    <w:p w:rsidR="00153C2D" w:rsidRPr="00021290" w:rsidRDefault="00153C2D" w:rsidP="00397595">
      <w:pPr>
        <w:pStyle w:val="afe"/>
        <w:jc w:val="center"/>
        <w:rPr>
          <w:rFonts w:ascii="Times New Roman" w:hAnsi="Times New Roman"/>
          <w:b/>
          <w:bCs/>
          <w:i/>
          <w:sz w:val="28"/>
          <w:szCs w:val="28"/>
        </w:rPr>
      </w:pPr>
      <w:r w:rsidRPr="00021290">
        <w:rPr>
          <w:rFonts w:ascii="Times New Roman" w:hAnsi="Times New Roman"/>
          <w:b/>
          <w:bCs/>
          <w:i/>
          <w:sz w:val="28"/>
          <w:szCs w:val="28"/>
        </w:rPr>
        <w:t>Керамика</w:t>
      </w:r>
    </w:p>
    <w:p w:rsidR="00153C2D" w:rsidRPr="00C17E8F" w:rsidRDefault="00153C2D" w:rsidP="00397595">
      <w:pPr>
        <w:pStyle w:val="Standard"/>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w:t>
      </w:r>
      <w:proofErr w:type="spellStart"/>
      <w:r w:rsidRPr="00317985">
        <w:rPr>
          <w:rFonts w:ascii="Times New Roman" w:hAnsi="Times New Roman"/>
          <w:sz w:val="28"/>
          <w:szCs w:val="28"/>
        </w:rPr>
        <w:t>глины</w:t>
      </w:r>
      <w:proofErr w:type="gramStart"/>
      <w:r w:rsidRPr="00317985">
        <w:rPr>
          <w:rFonts w:ascii="Times New Roman" w:hAnsi="Times New Roman"/>
          <w:sz w:val="28"/>
          <w:szCs w:val="28"/>
        </w:rPr>
        <w:t>.П</w:t>
      </w:r>
      <w:proofErr w:type="gramEnd"/>
      <w:r w:rsidRPr="00317985">
        <w:rPr>
          <w:rFonts w:ascii="Times New Roman" w:hAnsi="Times New Roman"/>
          <w:sz w:val="28"/>
          <w:szCs w:val="28"/>
        </w:rPr>
        <w:t>одготовка</w:t>
      </w:r>
      <w:proofErr w:type="spellEnd"/>
      <w:r w:rsidRPr="00317985">
        <w:rPr>
          <w:rFonts w:ascii="Times New Roman" w:hAnsi="Times New Roman"/>
          <w:sz w:val="28"/>
          <w:szCs w:val="28"/>
        </w:rPr>
        <w:t xml:space="preserve"> рабочего места. </w:t>
      </w:r>
      <w:r>
        <w:rPr>
          <w:rFonts w:ascii="Times New Roman" w:hAnsi="Times New Roman"/>
          <w:bCs/>
          <w:sz w:val="28"/>
          <w:szCs w:val="28"/>
        </w:rPr>
        <w:t>О</w:t>
      </w:r>
      <w:r w:rsidRPr="00317985">
        <w:rPr>
          <w:rFonts w:ascii="Times New Roman" w:hAnsi="Times New Roman"/>
          <w:sz w:val="28"/>
          <w:szCs w:val="28"/>
        </w:rPr>
        <w:t xml:space="preserve">трезание куска глины. </w:t>
      </w:r>
      <w:proofErr w:type="spellStart"/>
      <w:r w:rsidRPr="00317985">
        <w:rPr>
          <w:rFonts w:ascii="Times New Roman" w:hAnsi="Times New Roman"/>
          <w:sz w:val="28"/>
          <w:szCs w:val="28"/>
        </w:rPr>
        <w:t>Отщипывание</w:t>
      </w:r>
      <w:proofErr w:type="spellEnd"/>
      <w:r w:rsidRPr="00317985">
        <w:rPr>
          <w:rFonts w:ascii="Times New Roman" w:hAnsi="Times New Roman"/>
          <w:sz w:val="28"/>
          <w:szCs w:val="28"/>
        </w:rPr>
        <w:t xml:space="preserve">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w:t>
      </w:r>
      <w:proofErr w:type="gramStart"/>
      <w:r w:rsidRPr="00317985">
        <w:rPr>
          <w:rFonts w:ascii="Times New Roman" w:hAnsi="Times New Roman"/>
          <w:sz w:val="28"/>
          <w:szCs w:val="28"/>
        </w:rPr>
        <w:t>у</w:t>
      </w:r>
      <w:r w:rsidRPr="00C17E8F">
        <w:rPr>
          <w:rFonts w:ascii="Times New Roman" w:hAnsi="Times New Roman" w:cs="Times New Roman"/>
          <w:sz w:val="28"/>
          <w:szCs w:val="28"/>
        </w:rPr>
        <w:t>(</w:t>
      </w:r>
      <w:proofErr w:type="gramEnd"/>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153C2D" w:rsidRPr="00021290" w:rsidRDefault="00153C2D" w:rsidP="00397595">
      <w:pPr>
        <w:pStyle w:val="afe"/>
        <w:jc w:val="center"/>
        <w:rPr>
          <w:rFonts w:ascii="Times New Roman" w:hAnsi="Times New Roman"/>
          <w:b/>
          <w:i/>
          <w:sz w:val="28"/>
          <w:szCs w:val="28"/>
        </w:rPr>
      </w:pPr>
      <w:r w:rsidRPr="00021290">
        <w:rPr>
          <w:rFonts w:ascii="Times New Roman" w:hAnsi="Times New Roman"/>
          <w:b/>
          <w:i/>
          <w:sz w:val="28"/>
          <w:szCs w:val="28"/>
        </w:rPr>
        <w:t>Ткачество.</w:t>
      </w:r>
    </w:p>
    <w:p w:rsidR="00153C2D" w:rsidRPr="00C17E8F" w:rsidRDefault="00153C2D" w:rsidP="00397595">
      <w:pPr>
        <w:spacing w:after="0" w:line="24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 xml:space="preserve">азличение) основных частей ткацкого станка и ткацкого оборудования. Подготовка рабочего </w:t>
      </w:r>
      <w:proofErr w:type="spellStart"/>
      <w:r w:rsidRPr="00C17E8F">
        <w:rPr>
          <w:rFonts w:ascii="Times New Roman" w:hAnsi="Times New Roman" w:cs="Times New Roman"/>
          <w:sz w:val="28"/>
          <w:szCs w:val="28"/>
        </w:rPr>
        <w:t>места</w:t>
      </w:r>
      <w:proofErr w:type="gramStart"/>
      <w:r w:rsidRPr="00C17E8F">
        <w:rPr>
          <w:rFonts w:ascii="Times New Roman" w:hAnsi="Times New Roman" w:cs="Times New Roman"/>
          <w:sz w:val="28"/>
          <w:szCs w:val="28"/>
        </w:rPr>
        <w:t>.П</w:t>
      </w:r>
      <w:proofErr w:type="gramEnd"/>
      <w:r w:rsidRPr="00C17E8F">
        <w:rPr>
          <w:rFonts w:ascii="Times New Roman" w:hAnsi="Times New Roman" w:cs="Times New Roman"/>
          <w:sz w:val="28"/>
          <w:szCs w:val="28"/>
        </w:rPr>
        <w:t>одготовка</w:t>
      </w:r>
      <w:proofErr w:type="spellEnd"/>
      <w:r w:rsidRPr="00C17E8F">
        <w:rPr>
          <w:rFonts w:ascii="Times New Roman" w:hAnsi="Times New Roman" w:cs="Times New Roman"/>
          <w:sz w:val="28"/>
          <w:szCs w:val="28"/>
        </w:rPr>
        <w:t xml:space="preserve">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C17E8F">
        <w:rPr>
          <w:rFonts w:ascii="Times New Roman" w:hAnsi="Times New Roman" w:cs="Times New Roman"/>
          <w:sz w:val="28"/>
          <w:szCs w:val="28"/>
        </w:rPr>
        <w:t>бердой</w:t>
      </w:r>
      <w:proofErr w:type="spellEnd"/>
      <w:r w:rsidRPr="00C17E8F">
        <w:rPr>
          <w:rFonts w:ascii="Times New Roman" w:hAnsi="Times New Roman" w:cs="Times New Roman"/>
          <w:sz w:val="28"/>
          <w:szCs w:val="28"/>
        </w:rPr>
        <w:t xml:space="preserve">. Движение челноком через одну нить без </w:t>
      </w:r>
      <w:proofErr w:type="spellStart"/>
      <w:r w:rsidRPr="00C17E8F">
        <w:rPr>
          <w:rFonts w:ascii="Times New Roman" w:hAnsi="Times New Roman" w:cs="Times New Roman"/>
          <w:sz w:val="28"/>
          <w:szCs w:val="28"/>
        </w:rPr>
        <w:t>берды</w:t>
      </w:r>
      <w:proofErr w:type="spellEnd"/>
      <w:r w:rsidRPr="00C17E8F">
        <w:rPr>
          <w:rFonts w:ascii="Times New Roman" w:hAnsi="Times New Roman" w:cs="Times New Roman"/>
          <w:sz w:val="28"/>
          <w:szCs w:val="28"/>
        </w:rPr>
        <w:t xml:space="preserve">. Выполнение полотняного (саржевого, атласного) плетения. Плетение по схеме. Снятие полотна со </w:t>
      </w:r>
      <w:proofErr w:type="spellStart"/>
      <w:r w:rsidRPr="00C17E8F">
        <w:rPr>
          <w:rFonts w:ascii="Times New Roman" w:hAnsi="Times New Roman" w:cs="Times New Roman"/>
          <w:sz w:val="28"/>
          <w:szCs w:val="28"/>
        </w:rPr>
        <w:t>станка</w:t>
      </w:r>
      <w:proofErr w:type="gramStart"/>
      <w:r w:rsidRPr="00C17E8F">
        <w:rPr>
          <w:rFonts w:ascii="Times New Roman" w:hAnsi="Times New Roman" w:cs="Times New Roman"/>
          <w:sz w:val="28"/>
          <w:szCs w:val="28"/>
        </w:rPr>
        <w:t>.У</w:t>
      </w:r>
      <w:proofErr w:type="gramEnd"/>
      <w:r w:rsidRPr="00C17E8F">
        <w:rPr>
          <w:rFonts w:ascii="Times New Roman" w:hAnsi="Times New Roman" w:cs="Times New Roman"/>
          <w:sz w:val="28"/>
          <w:szCs w:val="28"/>
        </w:rPr>
        <w:t>крашение</w:t>
      </w:r>
      <w:proofErr w:type="spellEnd"/>
      <w:r w:rsidRPr="00C17E8F">
        <w:rPr>
          <w:rFonts w:ascii="Times New Roman" w:hAnsi="Times New Roman" w:cs="Times New Roman"/>
          <w:sz w:val="28"/>
          <w:szCs w:val="28"/>
        </w:rPr>
        <w:t xml:space="preserve">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153C2D" w:rsidRPr="00021290" w:rsidRDefault="00153C2D" w:rsidP="00397595">
      <w:pPr>
        <w:pStyle w:val="afe"/>
        <w:jc w:val="center"/>
        <w:rPr>
          <w:rFonts w:ascii="Times New Roman" w:hAnsi="Times New Roman"/>
          <w:b/>
          <w:i/>
          <w:sz w:val="28"/>
          <w:szCs w:val="28"/>
        </w:rPr>
      </w:pPr>
      <w:r w:rsidRPr="00021290">
        <w:rPr>
          <w:rFonts w:ascii="Times New Roman" w:hAnsi="Times New Roman"/>
          <w:b/>
          <w:i/>
          <w:sz w:val="28"/>
          <w:szCs w:val="28"/>
        </w:rPr>
        <w:t>Деревообработка.</w:t>
      </w:r>
    </w:p>
    <w:p w:rsidR="00153C2D" w:rsidRPr="00E3752A" w:rsidRDefault="00153C2D" w:rsidP="00397595">
      <w:pPr>
        <w:pStyle w:val="Standard"/>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w:t>
      </w:r>
      <w:proofErr w:type="gramStart"/>
      <w:r w:rsidRPr="00317985">
        <w:rPr>
          <w:rFonts w:ascii="Times New Roman" w:hAnsi="Times New Roman"/>
          <w:sz w:val="28"/>
          <w:szCs w:val="28"/>
        </w:rPr>
        <w:t>древесный</w:t>
      </w:r>
      <w:proofErr w:type="gramEnd"/>
      <w:r w:rsidRPr="00317985">
        <w:rPr>
          <w:rFonts w:ascii="Times New Roman" w:hAnsi="Times New Roman"/>
          <w:sz w:val="28"/>
          <w:szCs w:val="28"/>
        </w:rPr>
        <w:t xml:space="preserve">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 xml:space="preserve">ями </w:t>
      </w:r>
      <w:r>
        <w:rPr>
          <w:rFonts w:ascii="Times New Roman" w:hAnsi="Times New Roman"/>
          <w:sz w:val="28"/>
          <w:szCs w:val="28"/>
        </w:rPr>
        <w:lastRenderedPageBreak/>
        <w:t>(</w:t>
      </w:r>
      <w:r w:rsidRPr="00317985">
        <w:rPr>
          <w:rFonts w:ascii="Times New Roman" w:hAnsi="Times New Roman"/>
          <w:sz w:val="28"/>
          <w:szCs w:val="28"/>
        </w:rPr>
        <w:t>шуруп</w:t>
      </w:r>
      <w:r>
        <w:rPr>
          <w:rFonts w:ascii="Times New Roman" w:hAnsi="Times New Roman"/>
          <w:sz w:val="28"/>
          <w:szCs w:val="28"/>
        </w:rPr>
        <w:t>ами)</w:t>
      </w:r>
      <w:proofErr w:type="gramStart"/>
      <w:r w:rsidRPr="00317985">
        <w:rPr>
          <w:rFonts w:ascii="Times New Roman" w:hAnsi="Times New Roman"/>
          <w:sz w:val="28"/>
          <w:szCs w:val="28"/>
        </w:rPr>
        <w:t>.</w:t>
      </w:r>
      <w:r w:rsidRPr="00C17E8F">
        <w:rPr>
          <w:rFonts w:ascii="Times New Roman" w:hAnsi="Times New Roman" w:cs="Times New Roman"/>
          <w:sz w:val="28"/>
          <w:szCs w:val="28"/>
        </w:rPr>
        <w:t>С</w:t>
      </w:r>
      <w:proofErr w:type="gramEnd"/>
      <w:r w:rsidRPr="00C17E8F">
        <w:rPr>
          <w:rFonts w:ascii="Times New Roman" w:hAnsi="Times New Roman" w:cs="Times New Roman"/>
          <w:sz w:val="28"/>
          <w:szCs w:val="28"/>
        </w:rPr>
        <w:t>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153C2D" w:rsidRPr="00E3752A" w:rsidRDefault="00153C2D" w:rsidP="00397595">
      <w:pPr>
        <w:pStyle w:val="afe"/>
        <w:jc w:val="center"/>
        <w:rPr>
          <w:rFonts w:ascii="Times New Roman" w:hAnsi="Times New Roman"/>
          <w:b/>
          <w:sz w:val="28"/>
          <w:szCs w:val="28"/>
        </w:rPr>
      </w:pPr>
      <w:r w:rsidRPr="00E3752A">
        <w:rPr>
          <w:rFonts w:ascii="Times New Roman" w:hAnsi="Times New Roman"/>
          <w:b/>
          <w:sz w:val="28"/>
          <w:szCs w:val="28"/>
        </w:rPr>
        <w:t>Полиграфия.</w:t>
      </w:r>
    </w:p>
    <w:p w:rsidR="00153C2D" w:rsidRPr="00317985" w:rsidRDefault="00153C2D" w:rsidP="00397595">
      <w:pPr>
        <w:pStyle w:val="afe"/>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153C2D" w:rsidRPr="00317985" w:rsidRDefault="00153C2D" w:rsidP="00397595">
      <w:pPr>
        <w:pStyle w:val="afe"/>
        <w:ind w:firstLine="708"/>
        <w:jc w:val="both"/>
        <w:rPr>
          <w:rFonts w:ascii="Times New Roman" w:hAnsi="Times New Roman"/>
          <w:bCs/>
          <w:i/>
          <w:sz w:val="28"/>
          <w:szCs w:val="28"/>
        </w:rPr>
      </w:pPr>
      <w:proofErr w:type="spellStart"/>
      <w:r>
        <w:rPr>
          <w:rFonts w:ascii="Times New Roman" w:hAnsi="Times New Roman"/>
          <w:i/>
          <w:sz w:val="28"/>
          <w:szCs w:val="28"/>
        </w:rPr>
        <w:t>Ламинирование</w:t>
      </w:r>
      <w:proofErr w:type="spellEnd"/>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p>
    <w:p w:rsidR="00153C2D" w:rsidRPr="00EF002E" w:rsidRDefault="00153C2D" w:rsidP="00397595">
      <w:pPr>
        <w:pStyle w:val="Standard"/>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153C2D" w:rsidRPr="00E3752A" w:rsidRDefault="00153C2D" w:rsidP="00397595">
      <w:pPr>
        <w:pStyle w:val="Standard"/>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 xml:space="preserve">Размещение листа на панели </w:t>
      </w:r>
      <w:proofErr w:type="spellStart"/>
      <w:r w:rsidRPr="00E3752A">
        <w:rPr>
          <w:rFonts w:ascii="Times New Roman" w:hAnsi="Times New Roman" w:cs="Times New Roman"/>
          <w:sz w:val="28"/>
          <w:szCs w:val="28"/>
        </w:rPr>
        <w:t>корпуса</w:t>
      </w:r>
      <w:proofErr w:type="gramStart"/>
      <w:r w:rsidRPr="00E3752A">
        <w:rPr>
          <w:rFonts w:ascii="Times New Roman" w:hAnsi="Times New Roman" w:cs="Times New Roman"/>
          <w:sz w:val="28"/>
          <w:szCs w:val="28"/>
        </w:rPr>
        <w:t>.</w:t>
      </w:r>
      <w:r>
        <w:rPr>
          <w:rFonts w:ascii="Times New Roman" w:hAnsi="Times New Roman"/>
          <w:sz w:val="28"/>
          <w:szCs w:val="28"/>
        </w:rPr>
        <w:t>С</w:t>
      </w:r>
      <w:proofErr w:type="gramEnd"/>
      <w:r w:rsidRPr="00317985">
        <w:rPr>
          <w:rFonts w:ascii="Times New Roman" w:hAnsi="Times New Roman"/>
          <w:sz w:val="28"/>
          <w:szCs w:val="28"/>
        </w:rPr>
        <w:t>облюдение</w:t>
      </w:r>
      <w:proofErr w:type="spellEnd"/>
      <w:r w:rsidRPr="00317985">
        <w:rPr>
          <w:rFonts w:ascii="Times New Roman" w:hAnsi="Times New Roman"/>
          <w:sz w:val="28"/>
          <w:szCs w:val="28"/>
        </w:rPr>
        <w:t xml:space="preserve">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153C2D" w:rsidRPr="001F0449" w:rsidRDefault="00153C2D" w:rsidP="00397595">
      <w:pPr>
        <w:pStyle w:val="Standard"/>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 xml:space="preserve">Установка пружины на </w:t>
      </w:r>
      <w:proofErr w:type="spellStart"/>
      <w:r w:rsidRPr="00E3752A">
        <w:rPr>
          <w:rFonts w:ascii="Times New Roman" w:hAnsi="Times New Roman" w:cs="Times New Roman"/>
          <w:sz w:val="28"/>
          <w:szCs w:val="28"/>
        </w:rPr>
        <w:t>гребень</w:t>
      </w:r>
      <w:proofErr w:type="gramStart"/>
      <w:r w:rsidRPr="00E3752A">
        <w:rPr>
          <w:rFonts w:ascii="Times New Roman" w:hAnsi="Times New Roman" w:cs="Times New Roman"/>
          <w:sz w:val="28"/>
          <w:szCs w:val="28"/>
        </w:rPr>
        <w:t>.</w:t>
      </w:r>
      <w:r>
        <w:rPr>
          <w:rFonts w:ascii="Times New Roman" w:hAnsi="Times New Roman"/>
          <w:sz w:val="28"/>
          <w:szCs w:val="28"/>
        </w:rPr>
        <w:t>В</w:t>
      </w:r>
      <w:proofErr w:type="gramEnd"/>
      <w:r w:rsidRPr="00317985">
        <w:rPr>
          <w:rFonts w:ascii="Times New Roman" w:hAnsi="Times New Roman"/>
          <w:sz w:val="28"/>
          <w:szCs w:val="28"/>
        </w:rPr>
        <w:t>ставление</w:t>
      </w:r>
      <w:proofErr w:type="spellEnd"/>
      <w:r w:rsidRPr="00317985">
        <w:rPr>
          <w:rFonts w:ascii="Times New Roman" w:hAnsi="Times New Roman"/>
          <w:sz w:val="28"/>
          <w:szCs w:val="28"/>
        </w:rPr>
        <w:t xml:space="preserve">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153C2D" w:rsidRPr="00E3752A" w:rsidRDefault="00153C2D" w:rsidP="00397595">
      <w:pPr>
        <w:pStyle w:val="Standard"/>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Pr="00E3752A">
        <w:rPr>
          <w:rFonts w:ascii="Times New Roman" w:hAnsi="Times New Roman"/>
          <w:i/>
          <w:sz w:val="28"/>
          <w:szCs w:val="28"/>
        </w:rPr>
        <w:t xml:space="preserve"> на компьютере.</w:t>
      </w:r>
      <w:r>
        <w:rPr>
          <w:rFonts w:ascii="Times New Roman" w:hAnsi="Times New Roman"/>
          <w:sz w:val="28"/>
          <w:szCs w:val="28"/>
        </w:rPr>
        <w:t xml:space="preserve">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Pr>
          <w:rFonts w:ascii="Times New Roman" w:hAnsi="Times New Roman"/>
          <w:sz w:val="28"/>
          <w:szCs w:val="28"/>
        </w:rPr>
        <w:t xml:space="preserve"> (пробел, ввод и др.)</w:t>
      </w:r>
      <w:r w:rsidRPr="00317985">
        <w:rPr>
          <w:rFonts w:ascii="Times New Roman" w:hAnsi="Times New Roman"/>
          <w:sz w:val="28"/>
          <w:szCs w:val="28"/>
        </w:rPr>
        <w:t xml:space="preserve">. Набор текста с печатного образца. Выделение </w:t>
      </w:r>
      <w:proofErr w:type="spellStart"/>
      <w:r w:rsidRPr="00317985">
        <w:rPr>
          <w:rFonts w:ascii="Times New Roman" w:hAnsi="Times New Roman"/>
          <w:sz w:val="28"/>
          <w:szCs w:val="28"/>
        </w:rPr>
        <w:t>текста</w:t>
      </w:r>
      <w:proofErr w:type="gramStart"/>
      <w:r w:rsidRPr="00317985">
        <w:rPr>
          <w:rFonts w:ascii="Times New Roman" w:hAnsi="Times New Roman"/>
          <w:sz w:val="28"/>
          <w:szCs w:val="28"/>
        </w:rPr>
        <w:t>.</w:t>
      </w:r>
      <w:r w:rsidRPr="00E3752A">
        <w:rPr>
          <w:rFonts w:ascii="Times New Roman" w:hAnsi="Times New Roman" w:cs="Times New Roman"/>
          <w:sz w:val="28"/>
          <w:szCs w:val="28"/>
        </w:rPr>
        <w:t>В</w:t>
      </w:r>
      <w:proofErr w:type="gramEnd"/>
      <w:r w:rsidRPr="00E3752A">
        <w:rPr>
          <w:rFonts w:ascii="Times New Roman" w:hAnsi="Times New Roman" w:cs="Times New Roman"/>
          <w:sz w:val="28"/>
          <w:szCs w:val="28"/>
        </w:rPr>
        <w:t>ыполнение</w:t>
      </w:r>
      <w:proofErr w:type="spellEnd"/>
      <w:r w:rsidRPr="00E3752A">
        <w:rPr>
          <w:rFonts w:ascii="Times New Roman" w:hAnsi="Times New Roman" w:cs="Times New Roman"/>
          <w:sz w:val="28"/>
          <w:szCs w:val="28"/>
        </w:rPr>
        <w:t xml:space="preserve">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w:t>
      </w:r>
      <w:r w:rsidRPr="00E3752A">
        <w:rPr>
          <w:rFonts w:ascii="Times New Roman" w:hAnsi="Times New Roman" w:cs="Times New Roman"/>
          <w:sz w:val="28"/>
          <w:szCs w:val="28"/>
        </w:rPr>
        <w:lastRenderedPageBreak/>
        <w:t xml:space="preserve">текста, выравнивание </w:t>
      </w:r>
      <w:proofErr w:type="spellStart"/>
      <w:r w:rsidRPr="00E3752A">
        <w:rPr>
          <w:rFonts w:ascii="Times New Roman" w:hAnsi="Times New Roman" w:cs="Times New Roman"/>
          <w:sz w:val="28"/>
          <w:szCs w:val="28"/>
        </w:rPr>
        <w:t>текста</w:t>
      </w:r>
      <w:r>
        <w:rPr>
          <w:rFonts w:ascii="Times New Roman" w:hAnsi="Times New Roman" w:cs="Times New Roman"/>
          <w:sz w:val="28"/>
          <w:szCs w:val="28"/>
        </w:rPr>
        <w:t>.</w:t>
      </w:r>
      <w:r w:rsidRPr="00317985">
        <w:rPr>
          <w:rFonts w:ascii="Times New Roman" w:hAnsi="Times New Roman"/>
          <w:sz w:val="28"/>
          <w:szCs w:val="28"/>
        </w:rPr>
        <w:t>Создание</w:t>
      </w:r>
      <w:proofErr w:type="spellEnd"/>
      <w:r w:rsidRPr="00317985">
        <w:rPr>
          <w:rFonts w:ascii="Times New Roman" w:hAnsi="Times New Roman"/>
          <w:sz w:val="28"/>
          <w:szCs w:val="28"/>
        </w:rPr>
        <w:t xml:space="preserve">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153C2D" w:rsidRDefault="00153C2D" w:rsidP="00397595">
      <w:pPr>
        <w:pStyle w:val="afe"/>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w:t>
      </w:r>
      <w:proofErr w:type="spellStart"/>
      <w:r w:rsidRPr="00317985">
        <w:rPr>
          <w:rFonts w:ascii="Times New Roman" w:hAnsi="Times New Roman"/>
          <w:sz w:val="28"/>
          <w:szCs w:val="28"/>
        </w:rPr>
        <w:t>заправление</w:t>
      </w:r>
      <w:proofErr w:type="spellEnd"/>
      <w:r w:rsidRPr="00317985">
        <w:rPr>
          <w:rFonts w:ascii="Times New Roman" w:hAnsi="Times New Roman"/>
          <w:sz w:val="28"/>
          <w:szCs w:val="28"/>
        </w:rPr>
        <w:t xml:space="preserve"> бумаги в лоток, запуск программы печать, вынимание распечатанных листов, выключение принтера. </w:t>
      </w:r>
    </w:p>
    <w:p w:rsidR="00153C2D" w:rsidRPr="00E3752A" w:rsidRDefault="00153C2D" w:rsidP="00397595">
      <w:pPr>
        <w:pStyle w:val="Standard"/>
        <w:ind w:firstLine="708"/>
        <w:jc w:val="both"/>
        <w:rPr>
          <w:rFonts w:ascii="Times New Roman" w:hAnsi="Times New Roman" w:cs="Times New Roman"/>
          <w:sz w:val="28"/>
          <w:szCs w:val="28"/>
        </w:rPr>
      </w:pPr>
      <w:r w:rsidRPr="00E3752A">
        <w:rPr>
          <w:rFonts w:ascii="Times New Roman" w:hAnsi="Times New Roman" w:cs="Times New Roman"/>
          <w:sz w:val="28"/>
          <w:szCs w:val="28"/>
        </w:rPr>
        <w:t xml:space="preserve">Соблюдение последовательности действий при изготовлении блокнота: изготовление обложки,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заготовки, нарезка календарей, обрезка углов.</w:t>
      </w:r>
    </w:p>
    <w:p w:rsidR="00153C2D" w:rsidRPr="00021290" w:rsidRDefault="00153C2D" w:rsidP="00397595">
      <w:pPr>
        <w:pStyle w:val="afe"/>
        <w:jc w:val="center"/>
        <w:rPr>
          <w:rFonts w:ascii="Times New Roman" w:hAnsi="Times New Roman"/>
          <w:b/>
          <w:i/>
          <w:sz w:val="28"/>
          <w:szCs w:val="28"/>
        </w:rPr>
      </w:pPr>
      <w:r w:rsidRPr="00021290">
        <w:rPr>
          <w:rFonts w:ascii="Times New Roman" w:hAnsi="Times New Roman"/>
          <w:b/>
          <w:i/>
          <w:sz w:val="28"/>
          <w:szCs w:val="28"/>
        </w:rPr>
        <w:t>Растениеводство.</w:t>
      </w:r>
    </w:p>
    <w:p w:rsidR="00153C2D" w:rsidRDefault="00153C2D" w:rsidP="00397595">
      <w:pPr>
        <w:pStyle w:val="Standard"/>
        <w:ind w:firstLine="708"/>
        <w:jc w:val="both"/>
        <w:rPr>
          <w:rFonts w:ascii="Times New Roman" w:hAnsi="Times New Roman"/>
          <w:bCs/>
          <w:i/>
          <w:sz w:val="28"/>
          <w:szCs w:val="28"/>
        </w:rPr>
      </w:pPr>
      <w:r w:rsidRPr="00E3752A">
        <w:rPr>
          <w:rFonts w:ascii="Times New Roman" w:hAnsi="Times New Roman"/>
          <w:bCs/>
          <w:i/>
          <w:sz w:val="28"/>
          <w:szCs w:val="28"/>
        </w:rPr>
        <w:t xml:space="preserve">Выращивание комнатных </w:t>
      </w:r>
      <w:proofErr w:type="spellStart"/>
      <w:r w:rsidRPr="00E3752A">
        <w:rPr>
          <w:rFonts w:ascii="Times New Roman" w:hAnsi="Times New Roman"/>
          <w:bCs/>
          <w:i/>
          <w:sz w:val="28"/>
          <w:szCs w:val="28"/>
        </w:rPr>
        <w:t>растений</w:t>
      </w:r>
      <w:proofErr w:type="gramStart"/>
      <w:r>
        <w:rPr>
          <w:rFonts w:ascii="Times New Roman" w:hAnsi="Times New Roman"/>
          <w:bCs/>
          <w:sz w:val="28"/>
          <w:szCs w:val="28"/>
        </w:rPr>
        <w:t>.</w:t>
      </w:r>
      <w:r w:rsidRPr="00E3752A">
        <w:rPr>
          <w:rFonts w:ascii="Times New Roman" w:hAnsi="Times New Roman" w:cs="Times New Roman"/>
          <w:sz w:val="28"/>
          <w:szCs w:val="28"/>
        </w:rPr>
        <w:t>О</w:t>
      </w:r>
      <w:proofErr w:type="gramEnd"/>
      <w:r w:rsidRPr="00E3752A">
        <w:rPr>
          <w:rFonts w:ascii="Times New Roman" w:hAnsi="Times New Roman" w:cs="Times New Roman"/>
          <w:sz w:val="28"/>
          <w:szCs w:val="28"/>
        </w:rPr>
        <w:t>пределение</w:t>
      </w:r>
      <w:proofErr w:type="spellEnd"/>
      <w:r w:rsidRPr="00E3752A">
        <w:rPr>
          <w:rFonts w:ascii="Times New Roman" w:hAnsi="Times New Roman" w:cs="Times New Roman"/>
          <w:sz w:val="28"/>
          <w:szCs w:val="28"/>
        </w:rPr>
        <w:t xml:space="preserve">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p>
    <w:p w:rsidR="00153C2D" w:rsidRDefault="00153C2D" w:rsidP="00397595">
      <w:pPr>
        <w:pStyle w:val="Standard"/>
        <w:ind w:firstLine="708"/>
        <w:jc w:val="both"/>
        <w:rPr>
          <w:rFonts w:ascii="Times New Roman" w:hAnsi="Times New Roman"/>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 xml:space="preserve">одготовка семян к </w:t>
      </w:r>
      <w:proofErr w:type="spellStart"/>
      <w:r w:rsidRPr="00317985">
        <w:rPr>
          <w:rFonts w:ascii="Times New Roman" w:hAnsi="Times New Roman"/>
          <w:sz w:val="28"/>
          <w:szCs w:val="28"/>
        </w:rPr>
        <w:t>посадке</w:t>
      </w:r>
      <w:proofErr w:type="gramStart"/>
      <w:r w:rsidRPr="00317985">
        <w:rPr>
          <w:rFonts w:ascii="Times New Roman" w:hAnsi="Times New Roman"/>
          <w:sz w:val="28"/>
          <w:szCs w:val="28"/>
        </w:rPr>
        <w:t>.П</w:t>
      </w:r>
      <w:proofErr w:type="gramEnd"/>
      <w:r w:rsidRPr="00317985">
        <w:rPr>
          <w:rFonts w:ascii="Times New Roman" w:hAnsi="Times New Roman"/>
          <w:sz w:val="28"/>
          <w:szCs w:val="28"/>
        </w:rPr>
        <w:t>осев</w:t>
      </w:r>
      <w:proofErr w:type="spellEnd"/>
      <w:r w:rsidRPr="00317985">
        <w:rPr>
          <w:rFonts w:ascii="Times New Roman" w:hAnsi="Times New Roman"/>
          <w:sz w:val="28"/>
          <w:szCs w:val="28"/>
        </w:rPr>
        <w:t xml:space="preserve">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proofErr w:type="gramStart"/>
      <w:r w:rsidRPr="00317985">
        <w:rPr>
          <w:rFonts w:ascii="Times New Roman" w:hAnsi="Times New Roman"/>
          <w:sz w:val="28"/>
          <w:szCs w:val="28"/>
        </w:rPr>
        <w:t>.</w:t>
      </w:r>
      <w:r>
        <w:rPr>
          <w:rFonts w:ascii="Times New Roman" w:hAnsi="Times New Roman"/>
          <w:bCs/>
          <w:sz w:val="28"/>
          <w:szCs w:val="28"/>
        </w:rPr>
        <w:t>Ч</w:t>
      </w:r>
      <w:proofErr w:type="gramEnd"/>
      <w:r>
        <w:rPr>
          <w:rFonts w:ascii="Times New Roman" w:hAnsi="Times New Roman"/>
          <w:bCs/>
          <w:sz w:val="28"/>
          <w:szCs w:val="28"/>
        </w:rPr>
        <w:t>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153C2D" w:rsidRPr="00021290" w:rsidRDefault="00153C2D" w:rsidP="00397595">
      <w:pPr>
        <w:pStyle w:val="afe"/>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153C2D" w:rsidRPr="00317985" w:rsidRDefault="00153C2D" w:rsidP="00397595">
      <w:pPr>
        <w:pStyle w:val="afe"/>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w:t>
      </w:r>
      <w:proofErr w:type="gramStart"/>
      <w:r w:rsidRPr="00317985">
        <w:rPr>
          <w:rFonts w:ascii="Times New Roman" w:hAnsi="Times New Roman"/>
          <w:sz w:val="28"/>
          <w:szCs w:val="28"/>
        </w:rPr>
        <w:t>и</w:t>
      </w:r>
      <w:r w:rsidRPr="00E3752A">
        <w:rPr>
          <w:rFonts w:ascii="Times New Roman" w:hAnsi="Times New Roman"/>
          <w:sz w:val="28"/>
          <w:szCs w:val="28"/>
        </w:rPr>
        <w:t>(</w:t>
      </w:r>
      <w:proofErr w:type="gramEnd"/>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153C2D" w:rsidRDefault="00153C2D" w:rsidP="00397595">
      <w:pPr>
        <w:pStyle w:val="afe"/>
        <w:ind w:firstLine="708"/>
        <w:jc w:val="both"/>
        <w:rPr>
          <w:rFonts w:ascii="Times New Roman" w:hAnsi="Times New Roman"/>
          <w:sz w:val="28"/>
          <w:szCs w:val="28"/>
        </w:rPr>
      </w:pPr>
      <w:r w:rsidRPr="00E3752A">
        <w:rPr>
          <w:rFonts w:ascii="Times New Roman" w:hAnsi="Times New Roman"/>
          <w:bCs/>
          <w:i/>
          <w:sz w:val="28"/>
          <w:szCs w:val="28"/>
        </w:rPr>
        <w:t xml:space="preserve">Шитье на электрической </w:t>
      </w:r>
      <w:proofErr w:type="spellStart"/>
      <w:r w:rsidRPr="00E3752A">
        <w:rPr>
          <w:rFonts w:ascii="Times New Roman" w:hAnsi="Times New Roman"/>
          <w:bCs/>
          <w:i/>
          <w:sz w:val="28"/>
          <w:szCs w:val="28"/>
        </w:rPr>
        <w:t>машинке</w:t>
      </w:r>
      <w:proofErr w:type="gramStart"/>
      <w:r w:rsidRPr="00E3752A">
        <w:rPr>
          <w:rFonts w:ascii="Times New Roman" w:hAnsi="Times New Roman"/>
          <w:bCs/>
          <w:i/>
          <w:sz w:val="28"/>
          <w:szCs w:val="28"/>
        </w:rPr>
        <w:t>.</w:t>
      </w:r>
      <w:r>
        <w:rPr>
          <w:rFonts w:ascii="Times New Roman" w:hAnsi="Times New Roman"/>
          <w:sz w:val="28"/>
          <w:szCs w:val="28"/>
        </w:rPr>
        <w:t>Р</w:t>
      </w:r>
      <w:proofErr w:type="gramEnd"/>
      <w:r w:rsidRPr="00317985">
        <w:rPr>
          <w:rFonts w:ascii="Times New Roman" w:hAnsi="Times New Roman"/>
          <w:sz w:val="28"/>
          <w:szCs w:val="28"/>
        </w:rPr>
        <w:t>азличение</w:t>
      </w:r>
      <w:proofErr w:type="spellEnd"/>
      <w:r w:rsidRPr="00317985">
        <w:rPr>
          <w:rFonts w:ascii="Times New Roman" w:hAnsi="Times New Roman"/>
          <w:sz w:val="28"/>
          <w:szCs w:val="28"/>
        </w:rPr>
        <w:t xml:space="preserve">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 xml:space="preserve">вывод нижней нити </w:t>
      </w:r>
      <w:proofErr w:type="spellStart"/>
      <w:r w:rsidRPr="00317985">
        <w:rPr>
          <w:rFonts w:ascii="Times New Roman" w:hAnsi="Times New Roman"/>
          <w:sz w:val="28"/>
          <w:szCs w:val="28"/>
        </w:rPr>
        <w:t>нав</w:t>
      </w:r>
      <w:r>
        <w:rPr>
          <w:rFonts w:ascii="Times New Roman" w:hAnsi="Times New Roman"/>
          <w:sz w:val="28"/>
          <w:szCs w:val="28"/>
        </w:rPr>
        <w:t>ерх</w:t>
      </w:r>
      <w:proofErr w:type="gramStart"/>
      <w:r w:rsidRPr="00317985">
        <w:rPr>
          <w:rFonts w:ascii="Times New Roman" w:hAnsi="Times New Roman"/>
          <w:sz w:val="28"/>
          <w:szCs w:val="28"/>
        </w:rPr>
        <w:t>.</w:t>
      </w:r>
      <w:r w:rsidRPr="00317985">
        <w:rPr>
          <w:rFonts w:ascii="Times New Roman" w:hAnsi="Times New Roman"/>
          <w:bCs/>
          <w:sz w:val="28"/>
          <w:szCs w:val="28"/>
        </w:rPr>
        <w:t>П</w:t>
      </w:r>
      <w:proofErr w:type="gramEnd"/>
      <w:r w:rsidRPr="00317985">
        <w:rPr>
          <w:rFonts w:ascii="Times New Roman" w:hAnsi="Times New Roman"/>
          <w:sz w:val="28"/>
          <w:szCs w:val="28"/>
        </w:rPr>
        <w:t>одведение</w:t>
      </w:r>
      <w:proofErr w:type="spellEnd"/>
      <w:r w:rsidRPr="00317985">
        <w:rPr>
          <w:rFonts w:ascii="Times New Roman" w:hAnsi="Times New Roman"/>
          <w:sz w:val="28"/>
          <w:szCs w:val="28"/>
        </w:rPr>
        <w:t xml:space="preserve">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w:t>
      </w:r>
      <w:r>
        <w:rPr>
          <w:rFonts w:ascii="Times New Roman" w:hAnsi="Times New Roman"/>
          <w:sz w:val="28"/>
          <w:szCs w:val="28"/>
        </w:rPr>
        <w:lastRenderedPageBreak/>
        <w:t xml:space="preserve">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153C2D" w:rsidRDefault="00153C2D" w:rsidP="00397595">
      <w:pPr>
        <w:pStyle w:val="afe"/>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153C2D" w:rsidRPr="00D91CC2" w:rsidRDefault="00153C2D" w:rsidP="00397595">
      <w:pPr>
        <w:pStyle w:val="afe"/>
        <w:ind w:firstLine="708"/>
        <w:jc w:val="both"/>
        <w:rPr>
          <w:rFonts w:ascii="Times New Roman" w:hAnsi="Times New Roman"/>
          <w:sz w:val="28"/>
          <w:szCs w:val="28"/>
        </w:rPr>
      </w:pPr>
      <w:proofErr w:type="gramStart"/>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E3752A">
        <w:rPr>
          <w:rFonts w:ascii="Times New Roman" w:hAnsi="Times New Roman"/>
          <w:sz w:val="28"/>
          <w:szCs w:val="28"/>
        </w:rPr>
        <w:t xml:space="preserve"> Соблюдение последовательности действий при изготовлении панно «</w:t>
      </w:r>
      <w:proofErr w:type="spellStart"/>
      <w:r w:rsidRPr="00E3752A">
        <w:rPr>
          <w:rFonts w:ascii="Times New Roman" w:hAnsi="Times New Roman"/>
          <w:sz w:val="28"/>
          <w:szCs w:val="28"/>
        </w:rPr>
        <w:t>Рябина»</w:t>
      </w:r>
      <w:proofErr w:type="gramStart"/>
      <w:r w:rsidRPr="00E3752A">
        <w:rPr>
          <w:rFonts w:ascii="Times New Roman" w:hAnsi="Times New Roman"/>
          <w:sz w:val="28"/>
          <w:szCs w:val="28"/>
        </w:rPr>
        <w:t>:и</w:t>
      </w:r>
      <w:proofErr w:type="gramEnd"/>
      <w:r w:rsidRPr="00E3752A">
        <w:rPr>
          <w:rFonts w:ascii="Times New Roman" w:hAnsi="Times New Roman"/>
          <w:sz w:val="28"/>
          <w:szCs w:val="28"/>
        </w:rPr>
        <w:t>зготовление</w:t>
      </w:r>
      <w:proofErr w:type="spellEnd"/>
      <w:r w:rsidRPr="00E3752A">
        <w:rPr>
          <w:rFonts w:ascii="Times New Roman" w:hAnsi="Times New Roman"/>
          <w:sz w:val="28"/>
          <w:szCs w:val="28"/>
        </w:rPr>
        <w:t xml:space="preserve"> веток и листьев, приметывание веток и листьев к основе, </w:t>
      </w:r>
      <w:proofErr w:type="spellStart"/>
      <w:r w:rsidRPr="00E3752A">
        <w:rPr>
          <w:rFonts w:ascii="Times New Roman" w:hAnsi="Times New Roman"/>
          <w:sz w:val="28"/>
          <w:szCs w:val="28"/>
        </w:rPr>
        <w:t>пристрачивание</w:t>
      </w:r>
      <w:proofErr w:type="spellEnd"/>
      <w:r w:rsidRPr="00E3752A">
        <w:rPr>
          <w:rFonts w:ascii="Times New Roman" w:hAnsi="Times New Roman"/>
          <w:sz w:val="28"/>
          <w:szCs w:val="28"/>
        </w:rPr>
        <w:t xml:space="preserve"> веток и листьев на основу, удаление наметочного шва, пришивание пуговиц (ягод) к основе, обработка краев изделия.  </w:t>
      </w:r>
    </w:p>
    <w:p w:rsidR="00153C2D" w:rsidRPr="00317985" w:rsidRDefault="00153C2D" w:rsidP="00397595">
      <w:pPr>
        <w:pStyle w:val="afe"/>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153C2D" w:rsidRPr="00021290" w:rsidRDefault="00153C2D" w:rsidP="00397595">
      <w:pPr>
        <w:pStyle w:val="afe"/>
        <w:jc w:val="center"/>
        <w:rPr>
          <w:rFonts w:ascii="Times New Roman" w:hAnsi="Times New Roman"/>
          <w:b/>
          <w:i/>
          <w:sz w:val="28"/>
          <w:szCs w:val="28"/>
        </w:rPr>
      </w:pPr>
      <w:proofErr w:type="gramStart"/>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roofErr w:type="gramEnd"/>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153C2D" w:rsidRPr="00317985" w:rsidRDefault="00153C2D" w:rsidP="00397595">
      <w:pPr>
        <w:pStyle w:val="afe"/>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 xml:space="preserve">я обогащение чувственного </w:t>
      </w:r>
      <w:proofErr w:type="spellStart"/>
      <w:r>
        <w:rPr>
          <w:rFonts w:ascii="Times New Roman" w:hAnsi="Times New Roman"/>
          <w:sz w:val="28"/>
          <w:szCs w:val="28"/>
        </w:rPr>
        <w:t>опытав</w:t>
      </w:r>
      <w:proofErr w:type="spellEnd"/>
      <w:r>
        <w:rPr>
          <w:rFonts w:ascii="Times New Roman" w:hAnsi="Times New Roman"/>
          <w:sz w:val="28"/>
          <w:szCs w:val="28"/>
        </w:rPr>
        <w:t xml:space="preserve"> </w:t>
      </w:r>
      <w:proofErr w:type="gramStart"/>
      <w:r>
        <w:rPr>
          <w:rFonts w:ascii="Times New Roman" w:hAnsi="Times New Roman"/>
          <w:sz w:val="28"/>
          <w:szCs w:val="28"/>
        </w:rPr>
        <w:t>процессе</w:t>
      </w:r>
      <w:proofErr w:type="gramEnd"/>
      <w:r>
        <w:rPr>
          <w:rFonts w:ascii="Times New Roman" w:hAnsi="Times New Roman"/>
          <w:sz w:val="28"/>
          <w:szCs w:val="28"/>
        </w:rPr>
        <w:t xml:space="preserve"> целенаправленного систематического воздействия на</w:t>
      </w:r>
      <w:r w:rsidRPr="00317985">
        <w:rPr>
          <w:rFonts w:ascii="Times New Roman" w:hAnsi="Times New Roman"/>
          <w:sz w:val="28"/>
          <w:szCs w:val="28"/>
        </w:rPr>
        <w:t xml:space="preserve"> сохранные анализаторы.</w:t>
      </w:r>
    </w:p>
    <w:p w:rsidR="00153C2D" w:rsidRPr="00317985" w:rsidRDefault="00153C2D" w:rsidP="00397595">
      <w:pPr>
        <w:pStyle w:val="afe"/>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153C2D" w:rsidRPr="00317985" w:rsidRDefault="00153C2D" w:rsidP="00397595">
      <w:pPr>
        <w:pStyle w:val="afe"/>
        <w:jc w:val="both"/>
        <w:rPr>
          <w:rFonts w:ascii="Times New Roman" w:hAnsi="Times New Roman"/>
          <w:sz w:val="28"/>
          <w:szCs w:val="28"/>
        </w:rPr>
      </w:pPr>
      <w:r w:rsidRPr="00317985">
        <w:rPr>
          <w:rFonts w:ascii="Times New Roman" w:hAnsi="Times New Roman"/>
          <w:sz w:val="28"/>
          <w:szCs w:val="28"/>
        </w:rPr>
        <w:tab/>
        <w:t xml:space="preserve">Содержание каждого раздела представлено по принципу </w:t>
      </w:r>
      <w:proofErr w:type="gramStart"/>
      <w:r w:rsidRPr="00317985">
        <w:rPr>
          <w:rFonts w:ascii="Times New Roman" w:hAnsi="Times New Roman"/>
          <w:sz w:val="28"/>
          <w:szCs w:val="28"/>
        </w:rPr>
        <w:t>от</w:t>
      </w:r>
      <w:proofErr w:type="gramEnd"/>
      <w:r w:rsidRPr="00317985">
        <w:rPr>
          <w:rFonts w:ascii="Times New Roman" w:hAnsi="Times New Roman"/>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w:t>
      </w:r>
      <w:r w:rsidRPr="00317985">
        <w:rPr>
          <w:rFonts w:ascii="Times New Roman" w:hAnsi="Times New Roman"/>
          <w:sz w:val="28"/>
          <w:szCs w:val="28"/>
        </w:rPr>
        <w:lastRenderedPageBreak/>
        <w:t>информацию, что в будущем поможет ему лучше ориентироваться в окружающем мире.</w:t>
      </w:r>
    </w:p>
    <w:p w:rsidR="00153C2D" w:rsidRPr="00317985" w:rsidRDefault="00153C2D" w:rsidP="00397595">
      <w:pPr>
        <w:pStyle w:val="afe"/>
        <w:jc w:val="both"/>
        <w:rPr>
          <w:rFonts w:ascii="Times New Roman" w:hAnsi="Times New Roman"/>
          <w:sz w:val="28"/>
          <w:szCs w:val="28"/>
        </w:rPr>
      </w:pPr>
      <w:r w:rsidRPr="00317985">
        <w:rPr>
          <w:rFonts w:ascii="Times New Roman" w:hAnsi="Times New Roman"/>
          <w:sz w:val="28"/>
          <w:szCs w:val="28"/>
        </w:rPr>
        <w:tab/>
      </w:r>
      <w:proofErr w:type="gramStart"/>
      <w:r w:rsidRPr="00317985">
        <w:rPr>
          <w:rFonts w:ascii="Times New Roman" w:hAnsi="Times New Roman"/>
          <w:sz w:val="28"/>
          <w:szCs w:val="28"/>
        </w:rPr>
        <w:t xml:space="preserve">Для реализации курса </w:t>
      </w:r>
      <w:r w:rsidR="001F0449">
        <w:rPr>
          <w:rFonts w:ascii="Times New Roman" w:hAnsi="Times New Roman"/>
          <w:sz w:val="28"/>
          <w:szCs w:val="28"/>
        </w:rPr>
        <w:t>используется</w:t>
      </w:r>
      <w:r w:rsidRPr="00317985">
        <w:rPr>
          <w:rFonts w:ascii="Times New Roman" w:hAnsi="Times New Roman"/>
          <w:sz w:val="28"/>
          <w:szCs w:val="28"/>
        </w:rPr>
        <w:t xml:space="preserve"> специальное материально-техническое оснащение, включающее: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317985">
        <w:rPr>
          <w:rFonts w:ascii="Times New Roman" w:hAnsi="Times New Roman"/>
          <w:sz w:val="28"/>
          <w:szCs w:val="28"/>
        </w:rPr>
        <w:t>аромобаночек</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вибромассажеры</w:t>
      </w:r>
      <w:proofErr w:type="spellEnd"/>
      <w:r w:rsidRPr="00317985">
        <w:rPr>
          <w:rFonts w:ascii="Times New Roman" w:hAnsi="Times New Roman"/>
          <w:sz w:val="28"/>
          <w:szCs w:val="28"/>
        </w:rPr>
        <w:t xml:space="preserve"> и т.д.</w:t>
      </w:r>
      <w:proofErr w:type="gramEnd"/>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153C2D" w:rsidRDefault="00153C2D" w:rsidP="00397595">
      <w:pPr>
        <w:spacing w:after="0" w:line="24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153C2D" w:rsidRPr="001F0449" w:rsidRDefault="00153C2D" w:rsidP="00397595">
      <w:pPr>
        <w:spacing w:after="0" w:line="24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 xml:space="preserve">иксация взгляда на лице </w:t>
      </w:r>
      <w:proofErr w:type="spellStart"/>
      <w:r w:rsidRPr="00021290">
        <w:rPr>
          <w:rFonts w:ascii="Times New Roman" w:hAnsi="Times New Roman" w:cs="Times New Roman"/>
          <w:sz w:val="28"/>
          <w:szCs w:val="28"/>
        </w:rPr>
        <w:t>человека</w:t>
      </w:r>
      <w:proofErr w:type="gramStart"/>
      <w:r w:rsidRPr="00021290">
        <w:rPr>
          <w:rFonts w:ascii="Times New Roman" w:hAnsi="Times New Roman" w:cs="Times New Roman"/>
          <w:sz w:val="28"/>
          <w:szCs w:val="28"/>
        </w:rPr>
        <w:t>.</w:t>
      </w:r>
      <w:r w:rsidRPr="00021290">
        <w:rPr>
          <w:rFonts w:ascii="Times New Roman" w:hAnsi="Times New Roman" w:cs="Times New Roman"/>
          <w:iCs/>
          <w:sz w:val="28"/>
          <w:szCs w:val="28"/>
        </w:rPr>
        <w:t>Ф</w:t>
      </w:r>
      <w:proofErr w:type="gramEnd"/>
      <w:r w:rsidRPr="00021290">
        <w:rPr>
          <w:rFonts w:ascii="Times New Roman" w:hAnsi="Times New Roman" w:cs="Times New Roman"/>
          <w:sz w:val="28"/>
          <w:szCs w:val="28"/>
        </w:rPr>
        <w:t>иксация</w:t>
      </w:r>
      <w:proofErr w:type="spellEnd"/>
      <w:r w:rsidRPr="00021290">
        <w:rPr>
          <w:rFonts w:ascii="Times New Roman" w:hAnsi="Times New Roman" w:cs="Times New Roman"/>
          <w:sz w:val="28"/>
          <w:szCs w:val="28"/>
        </w:rPr>
        <w:t xml:space="preserve">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021290">
        <w:rPr>
          <w:rFonts w:ascii="Times New Roman" w:hAnsi="Times New Roman" w:cs="Times New Roman"/>
          <w:sz w:val="28"/>
          <w:szCs w:val="28"/>
        </w:rPr>
        <w:t>Узнавание (различение) цвета объектов (красный, синий, желтый, зеленый, черный и др.).</w:t>
      </w:r>
      <w:proofErr w:type="gramEnd"/>
    </w:p>
    <w:p w:rsidR="00153C2D" w:rsidRDefault="00153C2D" w:rsidP="00397595">
      <w:pPr>
        <w:spacing w:after="0" w:line="24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153C2D" w:rsidRPr="00021290" w:rsidRDefault="00153C2D" w:rsidP="00397595">
      <w:pPr>
        <w:spacing w:after="0" w:line="24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w:t>
      </w:r>
      <w:proofErr w:type="spellStart"/>
      <w:r w:rsidRPr="00021290">
        <w:rPr>
          <w:rFonts w:ascii="Times New Roman" w:hAnsi="Times New Roman" w:cs="Times New Roman"/>
          <w:sz w:val="28"/>
          <w:szCs w:val="28"/>
        </w:rPr>
        <w:t>звука</w:t>
      </w:r>
      <w:proofErr w:type="gramStart"/>
      <w:r w:rsidRPr="00021290">
        <w:rPr>
          <w:rFonts w:ascii="Times New Roman" w:hAnsi="Times New Roman" w:cs="Times New Roman"/>
          <w:sz w:val="28"/>
          <w:szCs w:val="28"/>
        </w:rPr>
        <w:t>.</w:t>
      </w:r>
      <w:r w:rsidRPr="00021290">
        <w:rPr>
          <w:rFonts w:ascii="Times New Roman" w:hAnsi="Times New Roman" w:cs="Times New Roman"/>
          <w:iCs/>
          <w:sz w:val="28"/>
          <w:szCs w:val="28"/>
        </w:rPr>
        <w:t>Л</w:t>
      </w:r>
      <w:proofErr w:type="gramEnd"/>
      <w:r w:rsidRPr="00021290">
        <w:rPr>
          <w:rFonts w:ascii="Times New Roman" w:hAnsi="Times New Roman" w:cs="Times New Roman"/>
          <w:sz w:val="28"/>
          <w:szCs w:val="28"/>
        </w:rPr>
        <w:t>окализация</w:t>
      </w:r>
      <w:proofErr w:type="spellEnd"/>
      <w:r w:rsidRPr="00021290">
        <w:rPr>
          <w:rFonts w:ascii="Times New Roman" w:hAnsi="Times New Roman" w:cs="Times New Roman"/>
          <w:sz w:val="28"/>
          <w:szCs w:val="28"/>
        </w:rPr>
        <w:t xml:space="preserve"> неподвижного удаленного источника </w:t>
      </w:r>
      <w:proofErr w:type="spellStart"/>
      <w:r w:rsidRPr="00021290">
        <w:rPr>
          <w:rFonts w:ascii="Times New Roman" w:hAnsi="Times New Roman" w:cs="Times New Roman"/>
          <w:sz w:val="28"/>
          <w:szCs w:val="28"/>
        </w:rPr>
        <w:t>звука.</w:t>
      </w:r>
      <w:r w:rsidRPr="00021290">
        <w:rPr>
          <w:rFonts w:ascii="Times New Roman" w:hAnsi="Times New Roman" w:cs="Times New Roman"/>
          <w:iCs/>
          <w:sz w:val="28"/>
          <w:szCs w:val="28"/>
        </w:rPr>
        <w:t>С</w:t>
      </w:r>
      <w:r w:rsidRPr="00021290">
        <w:rPr>
          <w:rFonts w:ascii="Times New Roman" w:hAnsi="Times New Roman" w:cs="Times New Roman"/>
          <w:sz w:val="28"/>
          <w:szCs w:val="28"/>
        </w:rPr>
        <w:t>оотнесение</w:t>
      </w:r>
      <w:proofErr w:type="spellEnd"/>
      <w:r w:rsidRPr="00021290">
        <w:rPr>
          <w:rFonts w:ascii="Times New Roman" w:hAnsi="Times New Roman" w:cs="Times New Roman"/>
          <w:sz w:val="28"/>
          <w:szCs w:val="28"/>
        </w:rPr>
        <w:t xml:space="preserve"> звука с его источником. Нахождение одинаковых по звучанию объектов. </w:t>
      </w:r>
    </w:p>
    <w:p w:rsidR="00153C2D" w:rsidRDefault="00153C2D" w:rsidP="00397595">
      <w:pPr>
        <w:spacing w:after="0" w:line="24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153C2D" w:rsidRPr="00021290" w:rsidRDefault="00153C2D" w:rsidP="00397595">
      <w:pPr>
        <w:spacing w:after="0" w:line="24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вибрацию, исходящую от </w:t>
      </w:r>
      <w:proofErr w:type="spellStart"/>
      <w:r w:rsidRPr="00021290">
        <w:rPr>
          <w:rFonts w:ascii="Times New Roman" w:hAnsi="Times New Roman" w:cs="Times New Roman"/>
          <w:sz w:val="28"/>
          <w:szCs w:val="28"/>
        </w:rPr>
        <w:t>объектов</w:t>
      </w:r>
      <w:proofErr w:type="gramStart"/>
      <w:r w:rsidRPr="00021290">
        <w:rPr>
          <w:rFonts w:ascii="Times New Roman" w:hAnsi="Times New Roman" w:cs="Times New Roman"/>
          <w:sz w:val="28"/>
          <w:szCs w:val="28"/>
        </w:rPr>
        <w:t>.</w:t>
      </w:r>
      <w:r>
        <w:rPr>
          <w:rFonts w:ascii="Times New Roman" w:hAnsi="Times New Roman" w:cs="Times New Roman"/>
          <w:sz w:val="28"/>
          <w:szCs w:val="28"/>
        </w:rPr>
        <w:t>Р</w:t>
      </w:r>
      <w:proofErr w:type="gramEnd"/>
      <w:r w:rsidRPr="00021290">
        <w:rPr>
          <w:rFonts w:ascii="Times New Roman" w:hAnsi="Times New Roman" w:cs="Times New Roman"/>
          <w:sz w:val="28"/>
          <w:szCs w:val="28"/>
        </w:rPr>
        <w:t>еакция</w:t>
      </w:r>
      <w:proofErr w:type="spellEnd"/>
      <w:r w:rsidRPr="00021290">
        <w:rPr>
          <w:rFonts w:ascii="Times New Roman" w:hAnsi="Times New Roman" w:cs="Times New Roman"/>
          <w:sz w:val="28"/>
          <w:szCs w:val="28"/>
        </w:rPr>
        <w:t xml:space="preserve"> на давление на поверхность </w:t>
      </w:r>
      <w:proofErr w:type="spellStart"/>
      <w:r w:rsidRPr="00021290">
        <w:rPr>
          <w:rFonts w:ascii="Times New Roman" w:hAnsi="Times New Roman" w:cs="Times New Roman"/>
          <w:sz w:val="28"/>
          <w:szCs w:val="28"/>
        </w:rPr>
        <w:t>тела.</w:t>
      </w:r>
      <w:r>
        <w:rPr>
          <w:rFonts w:ascii="Times New Roman" w:hAnsi="Times New Roman" w:cs="Times New Roman"/>
          <w:sz w:val="28"/>
          <w:szCs w:val="28"/>
        </w:rPr>
        <w:t>Р</w:t>
      </w:r>
      <w:r w:rsidRPr="00021290">
        <w:rPr>
          <w:rFonts w:ascii="Times New Roman" w:hAnsi="Times New Roman" w:cs="Times New Roman"/>
          <w:sz w:val="28"/>
          <w:szCs w:val="28"/>
        </w:rPr>
        <w:t>еакция</w:t>
      </w:r>
      <w:proofErr w:type="spellEnd"/>
      <w:r w:rsidRPr="00021290">
        <w:rPr>
          <w:rFonts w:ascii="Times New Roman" w:hAnsi="Times New Roman" w:cs="Times New Roman"/>
          <w:sz w:val="28"/>
          <w:szCs w:val="28"/>
        </w:rPr>
        <w:t xml:space="preserve">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соприкосновение тела с разными видами </w:t>
      </w:r>
      <w:proofErr w:type="spellStart"/>
      <w:r w:rsidRPr="00021290">
        <w:rPr>
          <w:rFonts w:ascii="Times New Roman" w:hAnsi="Times New Roman" w:cs="Times New Roman"/>
          <w:sz w:val="28"/>
          <w:szCs w:val="28"/>
        </w:rPr>
        <w:t>поверхностей</w:t>
      </w:r>
      <w:proofErr w:type="gramStart"/>
      <w:r w:rsidRPr="00021290">
        <w:rPr>
          <w:rFonts w:ascii="Times New Roman" w:hAnsi="Times New Roman" w:cs="Times New Roman"/>
          <w:sz w:val="28"/>
          <w:szCs w:val="28"/>
        </w:rPr>
        <w:t>.Р</w:t>
      </w:r>
      <w:proofErr w:type="gramEnd"/>
      <w:r w:rsidRPr="00021290">
        <w:rPr>
          <w:rFonts w:ascii="Times New Roman" w:hAnsi="Times New Roman" w:cs="Times New Roman"/>
          <w:sz w:val="28"/>
          <w:szCs w:val="28"/>
        </w:rPr>
        <w:t>азличение</w:t>
      </w:r>
      <w:proofErr w:type="spellEnd"/>
      <w:r w:rsidRPr="00021290">
        <w:rPr>
          <w:rFonts w:ascii="Times New Roman" w:hAnsi="Times New Roman" w:cs="Times New Roman"/>
          <w:sz w:val="28"/>
          <w:szCs w:val="28"/>
        </w:rPr>
        <w:t xml:space="preserve"> материалов (дерево, металл, клейстер, крупа, вода и др.) </w:t>
      </w:r>
      <w:proofErr w:type="spellStart"/>
      <w:r w:rsidRPr="00021290">
        <w:rPr>
          <w:rFonts w:ascii="Times New Roman" w:hAnsi="Times New Roman" w:cs="Times New Roman"/>
          <w:sz w:val="28"/>
          <w:szCs w:val="28"/>
        </w:rPr>
        <w:t>потемпературе</w:t>
      </w:r>
      <w:proofErr w:type="spellEnd"/>
      <w:r w:rsidRPr="00021290">
        <w:rPr>
          <w:rFonts w:ascii="Times New Roman" w:hAnsi="Times New Roman" w:cs="Times New Roman"/>
          <w:sz w:val="28"/>
          <w:szCs w:val="28"/>
        </w:rPr>
        <w:t xml:space="preserve">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153C2D" w:rsidRDefault="00153C2D" w:rsidP="00397595">
      <w:pPr>
        <w:spacing w:after="0" w:line="24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153C2D" w:rsidRPr="00B23A5A" w:rsidRDefault="00153C2D" w:rsidP="0039759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запахи. </w:t>
      </w:r>
      <w:proofErr w:type="gramStart"/>
      <w:r w:rsidRPr="00021290">
        <w:rPr>
          <w:rFonts w:ascii="Times New Roman" w:hAnsi="Times New Roman" w:cs="Times New Roman"/>
          <w:sz w:val="28"/>
          <w:szCs w:val="28"/>
        </w:rPr>
        <w:t>Узнавание (различение) объектов по запаху (</w:t>
      </w:r>
      <w:r>
        <w:rPr>
          <w:rFonts w:ascii="Times New Roman" w:hAnsi="Times New Roman" w:cs="Times New Roman"/>
          <w:sz w:val="28"/>
          <w:szCs w:val="28"/>
        </w:rPr>
        <w:t>лимон, банан, хвоя, кофе и др.)</w:t>
      </w:r>
      <w:proofErr w:type="gramEnd"/>
    </w:p>
    <w:p w:rsidR="00153C2D" w:rsidRDefault="00153C2D" w:rsidP="00397595">
      <w:pPr>
        <w:spacing w:after="0" w:line="24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153C2D" w:rsidRPr="00021290" w:rsidRDefault="00153C2D" w:rsidP="00397595">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021290">
        <w:rPr>
          <w:rFonts w:ascii="Times New Roman" w:hAnsi="Times New Roman" w:cs="Times New Roman"/>
          <w:sz w:val="28"/>
          <w:szCs w:val="28"/>
        </w:rPr>
        <w:t>еакция на продукты, различные по вкусовым качествам (горький, сладкий, кислый, соленый) и консистенции (жидкий, твердый, вязкий, сыпучий).</w:t>
      </w:r>
      <w:proofErr w:type="gramEnd"/>
      <w:r w:rsidRPr="00021290">
        <w:rPr>
          <w:rFonts w:ascii="Times New Roman" w:hAnsi="Times New Roman" w:cs="Times New Roman"/>
          <w:sz w:val="28"/>
          <w:szCs w:val="28"/>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021290">
        <w:rPr>
          <w:rFonts w:ascii="Times New Roman" w:hAnsi="Times New Roman" w:cs="Times New Roman"/>
          <w:sz w:val="28"/>
          <w:szCs w:val="28"/>
        </w:rPr>
        <w:t>горький</w:t>
      </w:r>
      <w:proofErr w:type="gramEnd"/>
      <w:r w:rsidRPr="00021290">
        <w:rPr>
          <w:rFonts w:ascii="Times New Roman" w:hAnsi="Times New Roman" w:cs="Times New Roman"/>
          <w:sz w:val="28"/>
          <w:szCs w:val="28"/>
        </w:rPr>
        <w:t xml:space="preserve">, сладкий, кислый, соленый). </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lastRenderedPageBreak/>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153C2D" w:rsidRPr="00317985" w:rsidRDefault="00153C2D" w:rsidP="00397595">
      <w:pPr>
        <w:pStyle w:val="afe"/>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153C2D" w:rsidRPr="00317985" w:rsidRDefault="00153C2D" w:rsidP="00397595">
      <w:pPr>
        <w:pStyle w:val="afe"/>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153C2D" w:rsidRPr="00317985" w:rsidRDefault="00153C2D" w:rsidP="00397595">
      <w:pPr>
        <w:pStyle w:val="afe"/>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153C2D" w:rsidRPr="00317985" w:rsidRDefault="00153C2D" w:rsidP="00397595">
      <w:pPr>
        <w:pStyle w:val="afe"/>
        <w:ind w:firstLine="708"/>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153C2D" w:rsidRDefault="00153C2D" w:rsidP="00397595">
      <w:pPr>
        <w:spacing w:after="0" w:line="24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153C2D" w:rsidRDefault="00153C2D" w:rsidP="00397595">
      <w:pPr>
        <w:spacing w:after="0" w:line="240" w:lineRule="auto"/>
        <w:ind w:firstLine="708"/>
        <w:jc w:val="both"/>
        <w:rPr>
          <w:rFonts w:ascii="Times New Roman" w:hAnsi="Times New Roman" w:cs="Times New Roman"/>
          <w:sz w:val="28"/>
        </w:rPr>
      </w:pPr>
      <w:proofErr w:type="spellStart"/>
      <w:r w:rsidRPr="00021290">
        <w:rPr>
          <w:rFonts w:ascii="Times New Roman" w:hAnsi="Times New Roman" w:cs="Times New Roman"/>
          <w:sz w:val="28"/>
        </w:rPr>
        <w:t>Сминание</w:t>
      </w:r>
      <w:proofErr w:type="spellEnd"/>
      <w:r w:rsidRPr="00021290">
        <w:rPr>
          <w:rFonts w:ascii="Times New Roman" w:hAnsi="Times New Roman" w:cs="Times New Roman"/>
          <w:sz w:val="28"/>
        </w:rPr>
        <w:t xml:space="preserve"> материала </w:t>
      </w:r>
      <w:r w:rsidRPr="00021290">
        <w:rPr>
          <w:rFonts w:ascii="Times New Roman" w:hAnsi="Times New Roman" w:cs="Times New Roman"/>
          <w:bCs/>
          <w:sz w:val="28"/>
        </w:rPr>
        <w:t>(салфетки, туалетная бумага, бумажные полотенца, газета, цветная, папиросная бумага, калька и др.) двумя руками (одной рукой, пальцами)</w:t>
      </w:r>
      <w:proofErr w:type="gramStart"/>
      <w:r w:rsidRPr="00021290">
        <w:rPr>
          <w:rFonts w:ascii="Times New Roman" w:hAnsi="Times New Roman" w:cs="Times New Roman"/>
          <w:bCs/>
          <w:sz w:val="28"/>
        </w:rPr>
        <w:t>.</w:t>
      </w:r>
      <w:r w:rsidRPr="00021290">
        <w:rPr>
          <w:rFonts w:ascii="Times New Roman" w:hAnsi="Times New Roman" w:cs="Times New Roman"/>
          <w:sz w:val="28"/>
        </w:rPr>
        <w:t>Р</w:t>
      </w:r>
      <w:proofErr w:type="gramEnd"/>
      <w:r w:rsidRPr="00021290">
        <w:rPr>
          <w:rFonts w:ascii="Times New Roman" w:hAnsi="Times New Roman" w:cs="Times New Roman"/>
          <w:sz w:val="28"/>
        </w:rPr>
        <w:t>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w:t>
      </w:r>
      <w:proofErr w:type="gramStart"/>
      <w:r w:rsidRPr="00021290">
        <w:rPr>
          <w:rFonts w:ascii="Times New Roman" w:hAnsi="Times New Roman" w:cs="Times New Roman"/>
          <w:sz w:val="28"/>
        </w:rPr>
        <w:t>.П</w:t>
      </w:r>
      <w:proofErr w:type="gramEnd"/>
      <w:r w:rsidRPr="00021290">
        <w:rPr>
          <w:rFonts w:ascii="Times New Roman" w:hAnsi="Times New Roman" w:cs="Times New Roman"/>
          <w:sz w:val="28"/>
        </w:rPr>
        <w:t xml:space="preserve">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153C2D" w:rsidRDefault="00153C2D" w:rsidP="00397595">
      <w:pPr>
        <w:spacing w:after="0" w:line="24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153C2D" w:rsidRPr="00B23A5A" w:rsidRDefault="00153C2D" w:rsidP="00397595">
      <w:pPr>
        <w:spacing w:after="0" w:line="240" w:lineRule="auto"/>
        <w:ind w:firstLine="708"/>
        <w:jc w:val="both"/>
        <w:rPr>
          <w:rFonts w:ascii="Times New Roman" w:hAnsi="Times New Roman" w:cs="Times New Roman"/>
          <w:sz w:val="28"/>
        </w:rPr>
      </w:pPr>
      <w:proofErr w:type="gramStart"/>
      <w:r w:rsidRPr="00021290">
        <w:rPr>
          <w:rFonts w:ascii="Times New Roman" w:hAnsi="Times New Roman" w:cs="Times New Roman"/>
          <w:sz w:val="28"/>
        </w:rPr>
        <w:t>Захватывание, удержание, отпускание предмета (шарики, кубики, мелкие игрушки, шишки и др.).</w:t>
      </w:r>
      <w:proofErr w:type="gramEnd"/>
      <w:r w:rsidRPr="00021290">
        <w:rPr>
          <w:rFonts w:ascii="Times New Roman" w:hAnsi="Times New Roman" w:cs="Times New Roman"/>
          <w:sz w:val="28"/>
        </w:rPr>
        <w:t xml:space="preserve"> Встряхивание предмета, издающего звук (бутылочки с бусинками или крупой и др.). </w:t>
      </w:r>
      <w:r w:rsidRPr="00021290">
        <w:rPr>
          <w:rFonts w:ascii="Times New Roman" w:hAnsi="Times New Roman" w:cs="Times New Roman"/>
          <w:bCs/>
          <w:sz w:val="28"/>
        </w:rPr>
        <w:t xml:space="preserve">Толкание предмета от себя </w:t>
      </w:r>
      <w:r w:rsidRPr="00021290">
        <w:rPr>
          <w:rFonts w:ascii="Times New Roman" w:hAnsi="Times New Roman" w:cs="Times New Roman"/>
          <w:bCs/>
          <w:sz w:val="28"/>
        </w:rPr>
        <w:lastRenderedPageBreak/>
        <w:t>(</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курса включает: технические средства реабилитации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средства для фиксации ног, груди, таза; мягкие формы и приспособления для придания </w:t>
      </w:r>
      <w:proofErr w:type="gramStart"/>
      <w:r w:rsidRPr="00317985">
        <w:rPr>
          <w:rFonts w:ascii="Times New Roman" w:hAnsi="Times New Roman"/>
          <w:sz w:val="28"/>
          <w:szCs w:val="28"/>
        </w:rPr>
        <w:lastRenderedPageBreak/>
        <w:t>положения</w:t>
      </w:r>
      <w:proofErr w:type="gramEnd"/>
      <w:r w:rsidRPr="00317985">
        <w:rPr>
          <w:rFonts w:ascii="Times New Roman" w:hAnsi="Times New Roman"/>
          <w:sz w:val="28"/>
          <w:szCs w:val="28"/>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317985">
        <w:rPr>
          <w:rFonts w:ascii="Times New Roman" w:hAnsi="Times New Roman"/>
          <w:sz w:val="28"/>
          <w:szCs w:val="28"/>
        </w:rPr>
        <w:t>Мотомед</w:t>
      </w:r>
      <w:proofErr w:type="spellEnd"/>
      <w:r w:rsidRPr="00317985">
        <w:rPr>
          <w:rFonts w:ascii="Times New Roman" w:hAnsi="Times New Roman"/>
          <w:sz w:val="28"/>
          <w:szCs w:val="28"/>
        </w:rPr>
        <w:t>» и др.), подъемники и др.</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153C2D" w:rsidRPr="00651B6B" w:rsidRDefault="00153C2D" w:rsidP="00397595">
      <w:pPr>
        <w:pStyle w:val="afe"/>
        <w:ind w:firstLine="708"/>
        <w:jc w:val="both"/>
        <w:rPr>
          <w:rFonts w:ascii="Times New Roman" w:hAnsi="Times New Roman"/>
          <w:sz w:val="28"/>
        </w:rPr>
      </w:pPr>
      <w:proofErr w:type="gramStart"/>
      <w:r w:rsidRPr="00651B6B">
        <w:rPr>
          <w:rFonts w:ascii="Times New Roman" w:hAnsi="Times New Roman"/>
          <w:sz w:val="28"/>
        </w:rPr>
        <w:t>Удержание головы в положении лежа на спине (на животе, на боку (правом, левом), в положении сидя.</w:t>
      </w:r>
      <w:proofErr w:type="gramEnd"/>
      <w:r w:rsidRPr="00651B6B">
        <w:rPr>
          <w:rFonts w:ascii="Times New Roman" w:hAnsi="Times New Roman"/>
          <w:sz w:val="28"/>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153C2D" w:rsidRPr="00651B6B" w:rsidRDefault="00153C2D" w:rsidP="00397595">
      <w:pPr>
        <w:pStyle w:val="afe"/>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лежа: поворот со спины на живот, поворот с живота на спину.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сидя: поворот (вправо, влево), наклон (вперед, назад, вправо, влево).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153C2D" w:rsidRPr="00B23A5A" w:rsidRDefault="00153C2D" w:rsidP="00397595">
      <w:pPr>
        <w:spacing w:after="0" w:line="24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021290">
        <w:rPr>
          <w:rFonts w:ascii="Times New Roman" w:hAnsi="Times New Roman" w:cs="Times New Roman"/>
          <w:sz w:val="28"/>
          <w:szCs w:val="28"/>
        </w:rPr>
        <w:t>вертикализатор</w:t>
      </w:r>
      <w:proofErr w:type="spellEnd"/>
      <w:r w:rsidRPr="00021290">
        <w:rPr>
          <w:rFonts w:ascii="Times New Roman" w:hAnsi="Times New Roman" w:cs="Times New Roman"/>
          <w:sz w:val="28"/>
          <w:szCs w:val="28"/>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021290">
        <w:rPr>
          <w:rFonts w:ascii="Times New Roman" w:hAnsi="Times New Roman" w:cs="Times New Roman"/>
          <w:sz w:val="28"/>
          <w:szCs w:val="28"/>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021290">
        <w:rPr>
          <w:rFonts w:ascii="Times New Roman" w:hAnsi="Times New Roman" w:cs="Times New Roman"/>
          <w:sz w:val="28"/>
          <w:szCs w:val="28"/>
        </w:rPr>
        <w:t xml:space="preserve"> Ходьба на носках (на пятках, высоко поднимая бедро, захлестывая голень, приставным шагом, широким шагом, в </w:t>
      </w:r>
      <w:proofErr w:type="spellStart"/>
      <w:r w:rsidRPr="00021290">
        <w:rPr>
          <w:rFonts w:ascii="Times New Roman" w:hAnsi="Times New Roman" w:cs="Times New Roman"/>
          <w:sz w:val="28"/>
          <w:szCs w:val="28"/>
        </w:rPr>
        <w:t>полуприседе</w:t>
      </w:r>
      <w:proofErr w:type="spellEnd"/>
      <w:r w:rsidRPr="00021290">
        <w:rPr>
          <w:rFonts w:ascii="Times New Roman" w:hAnsi="Times New Roman" w:cs="Times New Roman"/>
          <w:sz w:val="28"/>
          <w:szCs w:val="28"/>
        </w:rPr>
        <w:t>,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153C2D" w:rsidRPr="00317985" w:rsidRDefault="00153C2D" w:rsidP="00397595">
      <w:pPr>
        <w:pStyle w:val="afe"/>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w:t>
      </w:r>
      <w:proofErr w:type="spellStart"/>
      <w:r w:rsidRPr="00317985">
        <w:rPr>
          <w:rFonts w:ascii="Times New Roman" w:hAnsi="Times New Roman"/>
          <w:sz w:val="28"/>
          <w:szCs w:val="28"/>
        </w:rPr>
        <w:t>общени</w:t>
      </w:r>
      <w:r>
        <w:rPr>
          <w:rFonts w:ascii="Times New Roman" w:hAnsi="Times New Roman"/>
          <w:sz w:val="28"/>
          <w:szCs w:val="28"/>
        </w:rPr>
        <w:t>ес</w:t>
      </w:r>
      <w:proofErr w:type="spellEnd"/>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 xml:space="preserve">выбор </w:t>
      </w:r>
      <w:r>
        <w:rPr>
          <w:rFonts w:ascii="Times New Roman" w:hAnsi="Times New Roman"/>
          <w:sz w:val="28"/>
          <w:szCs w:val="28"/>
        </w:rPr>
        <w:lastRenderedPageBreak/>
        <w:t>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153C2D" w:rsidRPr="00977DE7"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и воспроизводящие устройства</w:t>
      </w:r>
      <w:r w:rsidRPr="00317985">
        <w:rPr>
          <w:rFonts w:ascii="Times New Roman" w:hAnsi="Times New Roman"/>
          <w:bCs/>
          <w:sz w:val="28"/>
          <w:szCs w:val="28"/>
        </w:rPr>
        <w:t xml:space="preserve">, а также компьютерные программы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153C2D"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153C2D" w:rsidRPr="008963CA" w:rsidRDefault="00153C2D" w:rsidP="00397595">
      <w:pPr>
        <w:pStyle w:val="afe"/>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153C2D" w:rsidRPr="00354A4A" w:rsidRDefault="00153C2D" w:rsidP="00397595">
      <w:pPr>
        <w:pStyle w:val="afe"/>
        <w:ind w:firstLine="708"/>
        <w:jc w:val="both"/>
        <w:rPr>
          <w:rFonts w:ascii="Times New Roman" w:hAnsi="Times New Roman"/>
          <w:sz w:val="28"/>
          <w:szCs w:val="28"/>
        </w:rPr>
      </w:pPr>
      <w:r w:rsidRPr="00354A4A">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w:t>
      </w:r>
      <w:proofErr w:type="spellStart"/>
      <w:r w:rsidRPr="00354A4A">
        <w:rPr>
          <w:rFonts w:ascii="Times New Roman" w:hAnsi="Times New Roman"/>
          <w:sz w:val="28"/>
          <w:szCs w:val="28"/>
        </w:rPr>
        <w:t>мимики</w:t>
      </w:r>
      <w:proofErr w:type="gramStart"/>
      <w:r w:rsidRPr="00354A4A">
        <w:rPr>
          <w:rFonts w:ascii="Times New Roman" w:hAnsi="Times New Roman"/>
          <w:sz w:val="28"/>
          <w:szCs w:val="28"/>
        </w:rPr>
        <w:t>.В</w:t>
      </w:r>
      <w:proofErr w:type="gramEnd"/>
      <w:r w:rsidRPr="00354A4A">
        <w:rPr>
          <w:rFonts w:ascii="Times New Roman" w:hAnsi="Times New Roman"/>
          <w:sz w:val="28"/>
          <w:szCs w:val="28"/>
        </w:rPr>
        <w:t>ыражение</w:t>
      </w:r>
      <w:proofErr w:type="spellEnd"/>
      <w:r w:rsidRPr="00354A4A">
        <w:rPr>
          <w:rFonts w:ascii="Times New Roman" w:hAnsi="Times New Roman"/>
          <w:sz w:val="28"/>
          <w:szCs w:val="28"/>
        </w:rPr>
        <w:t xml:space="preserve">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w:t>
      </w:r>
      <w:proofErr w:type="spellStart"/>
      <w:r w:rsidRPr="00354A4A">
        <w:rPr>
          <w:rFonts w:ascii="Times New Roman" w:hAnsi="Times New Roman"/>
          <w:sz w:val="28"/>
          <w:szCs w:val="28"/>
        </w:rPr>
        <w:t>словами</w:t>
      </w:r>
      <w:proofErr w:type="gramStart"/>
      <w:r w:rsidRPr="00354A4A">
        <w:rPr>
          <w:rFonts w:ascii="Times New Roman" w:hAnsi="Times New Roman"/>
          <w:sz w:val="28"/>
          <w:szCs w:val="28"/>
        </w:rPr>
        <w:t>.В</w:t>
      </w:r>
      <w:proofErr w:type="gramEnd"/>
      <w:r w:rsidRPr="00354A4A">
        <w:rPr>
          <w:rFonts w:ascii="Times New Roman" w:hAnsi="Times New Roman"/>
          <w:sz w:val="28"/>
          <w:szCs w:val="28"/>
        </w:rPr>
        <w:t>ыражение</w:t>
      </w:r>
      <w:proofErr w:type="spellEnd"/>
      <w:r w:rsidRPr="00354A4A">
        <w:rPr>
          <w:rFonts w:ascii="Times New Roman" w:hAnsi="Times New Roman"/>
          <w:sz w:val="28"/>
          <w:szCs w:val="28"/>
        </w:rPr>
        <w:t xml:space="preserve">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153C2D" w:rsidRPr="00977DE7" w:rsidRDefault="00153C2D" w:rsidP="00397595">
      <w:pPr>
        <w:pStyle w:val="211"/>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w:t>
      </w:r>
      <w:proofErr w:type="spellStart"/>
      <w:r>
        <w:rPr>
          <w:sz w:val="28"/>
          <w:szCs w:val="28"/>
        </w:rPr>
        <w:t>вопросов</w:t>
      </w:r>
      <w:proofErr w:type="gramStart"/>
      <w:r>
        <w:rPr>
          <w:b/>
          <w:sz w:val="28"/>
          <w:szCs w:val="28"/>
        </w:rPr>
        <w:t>.</w:t>
      </w:r>
      <w:r>
        <w:rPr>
          <w:sz w:val="28"/>
          <w:szCs w:val="28"/>
        </w:rPr>
        <w:t>П</w:t>
      </w:r>
      <w:proofErr w:type="gramEnd"/>
      <w:r>
        <w:rPr>
          <w:sz w:val="28"/>
          <w:szCs w:val="28"/>
        </w:rPr>
        <w:t>ривлечение</w:t>
      </w:r>
      <w:proofErr w:type="spellEnd"/>
      <w:r>
        <w:rPr>
          <w:sz w:val="28"/>
          <w:szCs w:val="28"/>
        </w:rPr>
        <w:t xml:space="preserve"> внимания, выражение согласия (несогласия), благодарности, своих желаний, обращение за помощью, ответы на вопросы, задавание вопросов, приветствие (прощание)</w:t>
      </w:r>
      <w:r>
        <w:rPr>
          <w:bCs/>
          <w:sz w:val="28"/>
          <w:szCs w:val="28"/>
        </w:rPr>
        <w:t>.</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w:t>
      </w:r>
      <w:proofErr w:type="spellStart"/>
      <w:r>
        <w:rPr>
          <w:sz w:val="28"/>
          <w:szCs w:val="28"/>
        </w:rPr>
        <w:t>т.д.Выражение</w:t>
      </w:r>
      <w:proofErr w:type="spellEnd"/>
      <w:r>
        <w:rPr>
          <w:sz w:val="28"/>
          <w:szCs w:val="28"/>
        </w:rPr>
        <w:t xml:space="preserve"> своих желаний, согласия (несогласия), благодарности, приветствие (прощание), обращение за помощью, ответы на вопросы, задавание вопросов, </w:t>
      </w:r>
      <w:proofErr w:type="spellStart"/>
      <w:r>
        <w:rPr>
          <w:sz w:val="28"/>
          <w:szCs w:val="28"/>
        </w:rPr>
        <w:t>рассказывание</w:t>
      </w:r>
      <w:proofErr w:type="gramStart"/>
      <w:r>
        <w:rPr>
          <w:color w:val="000000"/>
          <w:sz w:val="28"/>
          <w:szCs w:val="28"/>
        </w:rPr>
        <w:t>.</w:t>
      </w:r>
      <w:r>
        <w:rPr>
          <w:sz w:val="28"/>
          <w:szCs w:val="28"/>
        </w:rPr>
        <w:t>В</w:t>
      </w:r>
      <w:proofErr w:type="gramEnd"/>
      <w:r>
        <w:rPr>
          <w:sz w:val="28"/>
          <w:szCs w:val="28"/>
        </w:rPr>
        <w:t>ыражение</w:t>
      </w:r>
      <w:proofErr w:type="spellEnd"/>
      <w:r>
        <w:rPr>
          <w:sz w:val="28"/>
          <w:szCs w:val="28"/>
        </w:rPr>
        <w:t xml:space="preserve"> своих желаний, согласия (несогласия), благодарности, приветствие (прощание), обращение за </w:t>
      </w:r>
      <w:r>
        <w:rPr>
          <w:sz w:val="28"/>
          <w:szCs w:val="28"/>
        </w:rPr>
        <w:lastRenderedPageBreak/>
        <w:t xml:space="preserve">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153C2D" w:rsidRPr="000D7B48" w:rsidRDefault="00153C2D" w:rsidP="00397595">
      <w:pPr>
        <w:pStyle w:val="afe"/>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153C2D" w:rsidRPr="000D7B48" w:rsidRDefault="00153C2D" w:rsidP="00397595">
      <w:pPr>
        <w:spacing w:after="0" w:line="240" w:lineRule="auto"/>
        <w:jc w:val="center"/>
        <w:rPr>
          <w:rFonts w:ascii="Times New Roman" w:hAnsi="Times New Roman"/>
          <w:i/>
          <w:sz w:val="28"/>
          <w:szCs w:val="28"/>
        </w:rPr>
      </w:pPr>
      <w:proofErr w:type="spellStart"/>
      <w:r>
        <w:rPr>
          <w:rFonts w:ascii="Times New Roman" w:hAnsi="Times New Roman"/>
          <w:i/>
          <w:sz w:val="28"/>
          <w:szCs w:val="28"/>
        </w:rPr>
        <w:t>Импрессивная</w:t>
      </w:r>
      <w:proofErr w:type="spellEnd"/>
      <w:r>
        <w:rPr>
          <w:rFonts w:ascii="Times New Roman" w:hAnsi="Times New Roman"/>
          <w:i/>
          <w:sz w:val="28"/>
          <w:szCs w:val="28"/>
        </w:rPr>
        <w:t xml:space="preserve"> речь</w:t>
      </w:r>
    </w:p>
    <w:p w:rsidR="00153C2D" w:rsidRPr="000D7B48" w:rsidRDefault="00153C2D" w:rsidP="00397595">
      <w:pPr>
        <w:spacing w:after="0" w:line="240" w:lineRule="auto"/>
        <w:ind w:firstLine="708"/>
        <w:jc w:val="both"/>
        <w:rPr>
          <w:rFonts w:ascii="Times New Roman" w:hAnsi="Times New Roman"/>
          <w:b/>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 xml:space="preserve">Реагирование на собственное </w:t>
      </w:r>
      <w:proofErr w:type="spellStart"/>
      <w:r w:rsidRPr="000D7B48">
        <w:rPr>
          <w:rFonts w:ascii="Times New Roman" w:hAnsi="Times New Roman"/>
          <w:bCs/>
          <w:kern w:val="2"/>
          <w:sz w:val="28"/>
          <w:szCs w:val="28"/>
        </w:rPr>
        <w:t>имя</w:t>
      </w:r>
      <w:proofErr w:type="gramStart"/>
      <w:r w:rsidRPr="000D7B48">
        <w:rPr>
          <w:rFonts w:ascii="Times New Roman" w:hAnsi="Times New Roman"/>
          <w:bCs/>
          <w:kern w:val="2"/>
          <w:sz w:val="28"/>
          <w:szCs w:val="28"/>
        </w:rPr>
        <w:t>.У</w:t>
      </w:r>
      <w:proofErr w:type="gramEnd"/>
      <w:r w:rsidRPr="000D7B48">
        <w:rPr>
          <w:rFonts w:ascii="Times New Roman" w:hAnsi="Times New Roman"/>
          <w:bCs/>
          <w:kern w:val="2"/>
          <w:sz w:val="28"/>
          <w:szCs w:val="28"/>
        </w:rPr>
        <w:t>знавание</w:t>
      </w:r>
      <w:proofErr w:type="spellEnd"/>
      <w:r w:rsidRPr="000D7B48">
        <w:rPr>
          <w:rFonts w:ascii="Times New Roman" w:hAnsi="Times New Roman"/>
          <w:bCs/>
          <w:kern w:val="2"/>
          <w:sz w:val="28"/>
          <w:szCs w:val="28"/>
        </w:rPr>
        <w:t xml:space="preserve"> (различение) имён членов семьи, учащихся класса, </w:t>
      </w:r>
      <w:proofErr w:type="spellStart"/>
      <w:r w:rsidRPr="000D7B48">
        <w:rPr>
          <w:rFonts w:ascii="Times New Roman" w:hAnsi="Times New Roman"/>
          <w:bCs/>
          <w:kern w:val="2"/>
          <w:sz w:val="28"/>
          <w:szCs w:val="28"/>
        </w:rPr>
        <w:t>педагогов.Понимание</w:t>
      </w:r>
      <w:proofErr w:type="spellEnd"/>
      <w:r w:rsidRPr="000D7B48">
        <w:rPr>
          <w:rFonts w:ascii="Times New Roman" w:hAnsi="Times New Roman"/>
          <w:bCs/>
          <w:kern w:val="2"/>
          <w:sz w:val="28"/>
          <w:szCs w:val="28"/>
        </w:rPr>
        <w:t xml:space="preserve">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0D7B48">
        <w:rPr>
          <w:rFonts w:ascii="Times New Roman" w:hAnsi="Times New Roman"/>
          <w:bCs/>
          <w:kern w:val="2"/>
          <w:sz w:val="28"/>
          <w:szCs w:val="28"/>
        </w:rPr>
        <w:t>.П</w:t>
      </w:r>
      <w:proofErr w:type="gramEnd"/>
      <w:r w:rsidRPr="000D7B48">
        <w:rPr>
          <w:rFonts w:ascii="Times New Roman" w:hAnsi="Times New Roman"/>
          <w:bCs/>
          <w:kern w:val="2"/>
          <w:sz w:val="28"/>
          <w:szCs w:val="28"/>
        </w:rPr>
        <w:t>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w:t>
      </w:r>
      <w:proofErr w:type="gramStart"/>
      <w:r>
        <w:rPr>
          <w:rFonts w:ascii="Times New Roman" w:hAnsi="Times New Roman"/>
          <w:sz w:val="28"/>
          <w:szCs w:val="28"/>
        </w:rPr>
        <w:t>и</w:t>
      </w:r>
      <w:r>
        <w:rPr>
          <w:rFonts w:ascii="Times New Roman" w:hAnsi="Times New Roman"/>
          <w:kern w:val="2"/>
          <w:sz w:val="28"/>
          <w:szCs w:val="28"/>
        </w:rPr>
        <w:t>(</w:t>
      </w:r>
      <w:proofErr w:type="gramEnd"/>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153C2D" w:rsidRPr="00BE2403" w:rsidRDefault="00153C2D" w:rsidP="00397595">
      <w:pPr>
        <w:pStyle w:val="afe"/>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153C2D" w:rsidRDefault="00153C2D" w:rsidP="00397595">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proofErr w:type="gramStart"/>
      <w:r w:rsidRPr="00BE2403">
        <w:rPr>
          <w:rFonts w:ascii="Times New Roman" w:hAnsi="Times New Roman"/>
          <w:bCs/>
          <w:kern w:val="2"/>
          <w:sz w:val="28"/>
          <w:szCs w:val="28"/>
        </w:rPr>
        <w:t>.</w:t>
      </w:r>
      <w:r>
        <w:rPr>
          <w:rFonts w:ascii="Times New Roman" w:hAnsi="Times New Roman"/>
          <w:bCs/>
          <w:kern w:val="2"/>
          <w:sz w:val="28"/>
          <w:szCs w:val="28"/>
        </w:rPr>
        <w:t>И</w:t>
      </w:r>
      <w:proofErr w:type="gramEnd"/>
      <w:r>
        <w:rPr>
          <w:rFonts w:ascii="Times New Roman" w:hAnsi="Times New Roman"/>
          <w:bCs/>
          <w:kern w:val="2"/>
          <w:sz w:val="28"/>
          <w:szCs w:val="28"/>
        </w:rPr>
        <w:t>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153C2D" w:rsidRPr="00BE2403" w:rsidRDefault="00153C2D" w:rsidP="00397595">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Start"/>
      <w:r w:rsidRPr="00BE2403">
        <w:rPr>
          <w:rFonts w:ascii="Times New Roman" w:hAnsi="Times New Roman"/>
          <w:bCs/>
          <w:kern w:val="2"/>
          <w:sz w:val="28"/>
          <w:szCs w:val="28"/>
        </w:rPr>
        <w:t>.И</w:t>
      </w:r>
      <w:proofErr w:type="gramEnd"/>
      <w:r w:rsidRPr="00BE2403">
        <w:rPr>
          <w:rFonts w:ascii="Times New Roman" w:hAnsi="Times New Roman"/>
          <w:bCs/>
          <w:kern w:val="2"/>
          <w:sz w:val="28"/>
          <w:szCs w:val="28"/>
        </w:rPr>
        <w:t>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 xml:space="preserve">Ответы на вопросы по </w:t>
      </w:r>
      <w:r w:rsidRPr="00BE2403">
        <w:rPr>
          <w:rFonts w:ascii="Times New Roman" w:hAnsi="Times New Roman"/>
          <w:bCs/>
          <w:kern w:val="2"/>
          <w:sz w:val="28"/>
          <w:szCs w:val="28"/>
        </w:rPr>
        <w:lastRenderedPageBreak/>
        <w:t>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proofErr w:type="gramStart"/>
      <w:r w:rsidRPr="00BE2403">
        <w:rPr>
          <w:rFonts w:ascii="Times New Roman" w:hAnsi="Times New Roman"/>
          <w:bCs/>
          <w:kern w:val="2"/>
          <w:sz w:val="28"/>
          <w:szCs w:val="28"/>
        </w:rPr>
        <w:t>.С</w:t>
      </w:r>
      <w:proofErr w:type="gramEnd"/>
      <w:r w:rsidRPr="00BE2403">
        <w:rPr>
          <w:rFonts w:ascii="Times New Roman" w:hAnsi="Times New Roman"/>
          <w:bCs/>
          <w:kern w:val="2"/>
          <w:sz w:val="28"/>
          <w:szCs w:val="28"/>
        </w:rPr>
        <w:t>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153C2D" w:rsidRPr="00354A4A" w:rsidRDefault="00153C2D" w:rsidP="00397595">
      <w:pPr>
        <w:pStyle w:val="afe"/>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153C2D" w:rsidRPr="00354A4A" w:rsidRDefault="00153C2D" w:rsidP="00397595">
      <w:pPr>
        <w:pStyle w:val="afe"/>
        <w:jc w:val="center"/>
        <w:rPr>
          <w:rFonts w:ascii="Times New Roman" w:hAnsi="Times New Roman"/>
          <w:i/>
          <w:sz w:val="28"/>
        </w:rPr>
      </w:pPr>
      <w:r w:rsidRPr="00354A4A">
        <w:rPr>
          <w:rFonts w:ascii="Times New Roman" w:hAnsi="Times New Roman"/>
          <w:i/>
          <w:sz w:val="28"/>
        </w:rPr>
        <w:t>Чтение и письмо</w:t>
      </w:r>
    </w:p>
    <w:p w:rsidR="00153C2D" w:rsidRPr="00354A4A" w:rsidRDefault="00153C2D" w:rsidP="00397595">
      <w:pPr>
        <w:pStyle w:val="afe"/>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153C2D" w:rsidRPr="00977DE7" w:rsidRDefault="00153C2D" w:rsidP="00397595">
      <w:pPr>
        <w:pStyle w:val="afe"/>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153C2D" w:rsidRPr="00BE2403" w:rsidRDefault="00153C2D" w:rsidP="00397595">
      <w:pPr>
        <w:pStyle w:val="afe"/>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153C2D" w:rsidRPr="00BE2403" w:rsidRDefault="00153C2D" w:rsidP="00397595">
      <w:pPr>
        <w:pStyle w:val="afe"/>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153C2D" w:rsidRPr="00E3752A" w:rsidRDefault="00153C2D" w:rsidP="00397595">
      <w:pPr>
        <w:pStyle w:val="afe"/>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 xml:space="preserve">коррекцию отдельных сторон психической деятельности и личностной </w:t>
      </w:r>
      <w:proofErr w:type="spellStart"/>
      <w:r w:rsidRPr="00BE2403">
        <w:rPr>
          <w:rFonts w:ascii="Times New Roman" w:hAnsi="Times New Roman"/>
          <w:sz w:val="28"/>
          <w:szCs w:val="28"/>
        </w:rPr>
        <w:t>сферы</w:t>
      </w:r>
      <w:proofErr w:type="gramStart"/>
      <w:r w:rsidRPr="00BE2403">
        <w:rPr>
          <w:rFonts w:ascii="Times New Roman" w:hAnsi="Times New Roman"/>
          <w:sz w:val="28"/>
          <w:szCs w:val="28"/>
        </w:rPr>
        <w:t>;ф</w:t>
      </w:r>
      <w:proofErr w:type="gramEnd"/>
      <w:r w:rsidRPr="00BE2403">
        <w:rPr>
          <w:rFonts w:ascii="Times New Roman" w:hAnsi="Times New Roman"/>
          <w:sz w:val="28"/>
          <w:szCs w:val="28"/>
        </w:rPr>
        <w:t>ормирование</w:t>
      </w:r>
      <w:proofErr w:type="spellEnd"/>
      <w:r w:rsidRPr="00BE2403">
        <w:rPr>
          <w:rFonts w:ascii="Times New Roman" w:hAnsi="Times New Roman"/>
          <w:sz w:val="28"/>
          <w:szCs w:val="28"/>
        </w:rPr>
        <w:t xml:space="preserve">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 xml:space="preserve">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w:t>
      </w:r>
      <w:proofErr w:type="spellStart"/>
      <w:r w:rsidRPr="00BE2403">
        <w:rPr>
          <w:rFonts w:ascii="Times New Roman" w:hAnsi="Times New Roman"/>
          <w:sz w:val="28"/>
          <w:szCs w:val="28"/>
        </w:rPr>
        <w:t>занятий</w:t>
      </w:r>
      <w:r>
        <w:rPr>
          <w:rFonts w:ascii="Times New Roman" w:hAnsi="Times New Roman"/>
          <w:sz w:val="28"/>
          <w:szCs w:val="28"/>
        </w:rPr>
        <w:t>;</w:t>
      </w:r>
      <w:r w:rsidRPr="00BE2403">
        <w:rPr>
          <w:rFonts w:ascii="Times New Roman" w:hAnsi="Times New Roman"/>
          <w:sz w:val="28"/>
          <w:szCs w:val="28"/>
        </w:rPr>
        <w:t>дополнительную</w:t>
      </w:r>
      <w:proofErr w:type="spellEnd"/>
      <w:r w:rsidRPr="00BE2403">
        <w:rPr>
          <w:rFonts w:ascii="Times New Roman" w:hAnsi="Times New Roman"/>
          <w:sz w:val="28"/>
          <w:szCs w:val="28"/>
        </w:rPr>
        <w:t xml:space="preserve"> помощь в освоении отдельных действий и представлений, которые оказываются для обучающихся особенно </w:t>
      </w:r>
      <w:proofErr w:type="spellStart"/>
      <w:r w:rsidRPr="00BE2403">
        <w:rPr>
          <w:rFonts w:ascii="Times New Roman" w:hAnsi="Times New Roman"/>
          <w:sz w:val="28"/>
          <w:szCs w:val="28"/>
        </w:rPr>
        <w:t>трудными</w:t>
      </w:r>
      <w:proofErr w:type="gramStart"/>
      <w:r w:rsidRPr="00BE2403">
        <w:rPr>
          <w:rFonts w:ascii="Times New Roman" w:hAnsi="Times New Roman"/>
          <w:sz w:val="28"/>
          <w:szCs w:val="28"/>
        </w:rPr>
        <w:t>;н</w:t>
      </w:r>
      <w:proofErr w:type="gramEnd"/>
      <w:r w:rsidRPr="00BE2403">
        <w:rPr>
          <w:rFonts w:ascii="Times New Roman" w:hAnsi="Times New Roman"/>
          <w:sz w:val="28"/>
          <w:szCs w:val="28"/>
        </w:rPr>
        <w:t>а</w:t>
      </w:r>
      <w:proofErr w:type="spellEnd"/>
      <w:r w:rsidRPr="00BE2403">
        <w:rPr>
          <w:rFonts w:ascii="Times New Roman" w:hAnsi="Times New Roman"/>
          <w:sz w:val="28"/>
          <w:szCs w:val="28"/>
        </w:rPr>
        <w:t xml:space="preserve"> развитие индивидуальных способностей обучающихся, их творческого потенциала.</w:t>
      </w:r>
    </w:p>
    <w:p w:rsidR="00153C2D" w:rsidRPr="00317985" w:rsidRDefault="00153C2D" w:rsidP="00397595">
      <w:pPr>
        <w:pStyle w:val="afe"/>
        <w:ind w:firstLine="708"/>
        <w:jc w:val="both"/>
        <w:rPr>
          <w:rFonts w:ascii="Times New Roman" w:hAnsi="Times New Roman"/>
          <w:sz w:val="28"/>
          <w:szCs w:val="28"/>
        </w:rPr>
      </w:pPr>
      <w:r w:rsidRPr="00BE2403">
        <w:rPr>
          <w:rFonts w:ascii="Times New Roman" w:hAnsi="Times New Roman"/>
          <w:sz w:val="28"/>
          <w:szCs w:val="28"/>
        </w:rPr>
        <w:t xml:space="preserve">Учитывая специфику индивидуального психофизического развития и возможности конкретного обучающегося, </w:t>
      </w:r>
      <w:r w:rsidR="00977DE7">
        <w:rPr>
          <w:rFonts w:ascii="Times New Roman" w:hAnsi="Times New Roman"/>
          <w:sz w:val="28"/>
          <w:szCs w:val="28"/>
        </w:rPr>
        <w:t xml:space="preserve">МАОУ «СОШ №46» </w:t>
      </w:r>
      <w:r w:rsidRPr="00BE2403">
        <w:rPr>
          <w:rFonts w:ascii="Times New Roman" w:hAnsi="Times New Roman"/>
          <w:sz w:val="28"/>
          <w:szCs w:val="28"/>
        </w:rPr>
        <w:t>имеет возможность дополнить содержание коррекционной работы, отражая его в СИПР.</w:t>
      </w:r>
    </w:p>
    <w:p w:rsidR="00153C2D" w:rsidRPr="00347065" w:rsidRDefault="00153C2D" w:rsidP="00397595">
      <w:pPr>
        <w:pStyle w:val="afe"/>
        <w:jc w:val="center"/>
        <w:rPr>
          <w:rFonts w:ascii="Times New Roman" w:hAnsi="Times New Roman"/>
          <w:b/>
          <w:sz w:val="28"/>
          <w:szCs w:val="28"/>
        </w:rPr>
      </w:pPr>
      <w:r>
        <w:rPr>
          <w:rFonts w:ascii="Times New Roman" w:hAnsi="Times New Roman"/>
          <w:b/>
          <w:sz w:val="28"/>
          <w:szCs w:val="28"/>
        </w:rPr>
        <w:t>2.3.</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w:t>
      </w:r>
      <w:proofErr w:type="gramStart"/>
      <w:r w:rsidRPr="00317985">
        <w:rPr>
          <w:rFonts w:ascii="Times New Roman" w:hAnsi="Times New Roman"/>
          <w:sz w:val="28"/>
          <w:szCs w:val="28"/>
        </w:rPr>
        <w:t>следующие</w:t>
      </w:r>
      <w:proofErr w:type="gramEnd"/>
      <w:r w:rsidRPr="00317985">
        <w:rPr>
          <w:rFonts w:ascii="Times New Roman" w:hAnsi="Times New Roman"/>
          <w:sz w:val="28"/>
          <w:szCs w:val="28"/>
        </w:rPr>
        <w:t xml:space="preserve"> </w:t>
      </w:r>
      <w:proofErr w:type="spellStart"/>
      <w:r w:rsidRPr="00317985">
        <w:rPr>
          <w:rFonts w:ascii="Times New Roman" w:hAnsi="Times New Roman"/>
          <w:b/>
          <w:sz w:val="28"/>
          <w:szCs w:val="28"/>
        </w:rPr>
        <w:t>направления</w:t>
      </w:r>
      <w:r w:rsidRPr="00317985">
        <w:rPr>
          <w:rFonts w:ascii="Times New Roman" w:hAnsi="Times New Roman"/>
          <w:b/>
          <w:bCs/>
          <w:sz w:val="28"/>
          <w:szCs w:val="28"/>
        </w:rPr>
        <w:t>нравственного</w:t>
      </w:r>
      <w:proofErr w:type="spellEnd"/>
      <w:r w:rsidRPr="00317985">
        <w:rPr>
          <w:rFonts w:ascii="Times New Roman" w:hAnsi="Times New Roman"/>
          <w:b/>
          <w:bCs/>
          <w:sz w:val="28"/>
          <w:szCs w:val="28"/>
        </w:rPr>
        <w:t xml:space="preserve"> </w:t>
      </w:r>
      <w:proofErr w:type="spellStart"/>
      <w:r w:rsidRPr="00EE7A31">
        <w:rPr>
          <w:rFonts w:ascii="Times New Roman" w:hAnsi="Times New Roman"/>
          <w:b/>
          <w:bCs/>
          <w:sz w:val="28"/>
          <w:szCs w:val="28"/>
        </w:rPr>
        <w:t>развития</w:t>
      </w:r>
      <w:r w:rsidRPr="00317985">
        <w:rPr>
          <w:rFonts w:ascii="Times New Roman" w:hAnsi="Times New Roman"/>
          <w:bCs/>
          <w:sz w:val="28"/>
          <w:szCs w:val="28"/>
        </w:rPr>
        <w:t>обучающихся</w:t>
      </w:r>
      <w:proofErr w:type="spellEnd"/>
      <w:r w:rsidRPr="00317985">
        <w:rPr>
          <w:rFonts w:ascii="Times New Roman" w:hAnsi="Times New Roman"/>
          <w:sz w:val="28"/>
          <w:szCs w:val="28"/>
        </w:rPr>
        <w:t>:</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u w:val="single"/>
        </w:rPr>
        <w:lastRenderedPageBreak/>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u w:val="single"/>
        </w:rPr>
        <w:t xml:space="preserve">Отношение к себе и к другим, как к </w:t>
      </w:r>
      <w:proofErr w:type="spellStart"/>
      <w:r w:rsidRPr="00317985">
        <w:rPr>
          <w:rFonts w:ascii="Times New Roman" w:hAnsi="Times New Roman"/>
          <w:sz w:val="28"/>
          <w:szCs w:val="28"/>
          <w:u w:val="single"/>
        </w:rPr>
        <w:t>самоценности</w:t>
      </w:r>
      <w:proofErr w:type="spellEnd"/>
      <w:r w:rsidRPr="00317985">
        <w:rPr>
          <w:rFonts w:ascii="Times New Roman" w:hAnsi="Times New Roman"/>
          <w:sz w:val="28"/>
          <w:szCs w:val="28"/>
          <w:u w:val="single"/>
        </w:rPr>
        <w:t xml:space="preserve">. Воспитание чувства уважения </w:t>
      </w:r>
      <w:proofErr w:type="spellStart"/>
      <w:r w:rsidRPr="00317985">
        <w:rPr>
          <w:rFonts w:ascii="Times New Roman" w:hAnsi="Times New Roman"/>
          <w:sz w:val="28"/>
          <w:szCs w:val="28"/>
          <w:u w:val="single"/>
        </w:rPr>
        <w:t>кдруг</w:t>
      </w:r>
      <w:proofErr w:type="spellEnd"/>
      <w:r w:rsidRPr="00317985">
        <w:rPr>
          <w:rFonts w:ascii="Times New Roman" w:hAnsi="Times New Roman"/>
          <w:sz w:val="28"/>
          <w:szCs w:val="28"/>
          <w:u w:val="single"/>
        </w:rPr>
        <w:t xml:space="preserve">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 который своим уважительным отношением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u w:val="single"/>
        </w:rPr>
        <w:lastRenderedPageBreak/>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 xml:space="preserve">с учетом желания и </w:t>
      </w:r>
      <w:proofErr w:type="gramStart"/>
      <w:r w:rsidRPr="00317985">
        <w:rPr>
          <w:rFonts w:ascii="Times New Roman" w:hAnsi="Times New Roman"/>
          <w:b/>
          <w:sz w:val="28"/>
          <w:szCs w:val="28"/>
        </w:rPr>
        <w:t>вероисповедания</w:t>
      </w:r>
      <w:proofErr w:type="gramEnd"/>
      <w:r w:rsidRPr="00317985">
        <w:rPr>
          <w:rFonts w:ascii="Times New Roman" w:hAnsi="Times New Roman"/>
          <w:b/>
          <w:sz w:val="28"/>
          <w:szCs w:val="28"/>
        </w:rPr>
        <w:t xml:space="preserve">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153C2D" w:rsidRPr="00E3752A"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153C2D" w:rsidRDefault="00153C2D" w:rsidP="00397595">
      <w:pPr>
        <w:pStyle w:val="afe"/>
        <w:jc w:val="center"/>
        <w:rPr>
          <w:rFonts w:ascii="Times New Roman" w:hAnsi="Times New Roman"/>
          <w:b/>
          <w:sz w:val="28"/>
          <w:szCs w:val="28"/>
        </w:rPr>
      </w:pPr>
      <w:r>
        <w:rPr>
          <w:rFonts w:ascii="Times New Roman" w:hAnsi="Times New Roman"/>
          <w:b/>
          <w:sz w:val="28"/>
          <w:szCs w:val="28"/>
        </w:rPr>
        <w:t>2.4.</w:t>
      </w:r>
      <w:r w:rsidRPr="00317985">
        <w:rPr>
          <w:rFonts w:ascii="Times New Roman" w:hAnsi="Times New Roman"/>
          <w:b/>
          <w:sz w:val="28"/>
          <w:szCs w:val="28"/>
        </w:rPr>
        <w:t xml:space="preserve"> Программа форми</w:t>
      </w:r>
      <w:r>
        <w:rPr>
          <w:rFonts w:ascii="Times New Roman" w:hAnsi="Times New Roman"/>
          <w:b/>
          <w:sz w:val="28"/>
          <w:szCs w:val="28"/>
        </w:rPr>
        <w:t xml:space="preserve">рования экологической культуры, </w:t>
      </w:r>
    </w:p>
    <w:p w:rsidR="00153C2D" w:rsidRPr="00317985" w:rsidRDefault="00153C2D" w:rsidP="00397595">
      <w:pPr>
        <w:pStyle w:val="afe"/>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153C2D"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153C2D" w:rsidRPr="00317985" w:rsidRDefault="00153C2D" w:rsidP="00397595">
      <w:pPr>
        <w:pStyle w:val="afe"/>
        <w:numPr>
          <w:ilvl w:val="0"/>
          <w:numId w:val="51"/>
        </w:numPr>
        <w:suppressAutoHyphens w:val="0"/>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153C2D" w:rsidRDefault="00153C2D" w:rsidP="00397595">
      <w:pPr>
        <w:pStyle w:val="afe"/>
        <w:numPr>
          <w:ilvl w:val="0"/>
          <w:numId w:val="51"/>
        </w:numPr>
        <w:suppressAutoHyphens w:val="0"/>
        <w:jc w:val="both"/>
        <w:rPr>
          <w:rFonts w:ascii="Times New Roman" w:hAnsi="Times New Roman"/>
          <w:sz w:val="28"/>
          <w:szCs w:val="28"/>
        </w:rPr>
      </w:pPr>
      <w:r w:rsidRPr="00317985">
        <w:rPr>
          <w:rFonts w:ascii="Times New Roman" w:hAnsi="Times New Roman"/>
          <w:sz w:val="28"/>
          <w:szCs w:val="28"/>
        </w:rPr>
        <w:t xml:space="preserve">формирование и развитие познавательного интереса и бережного отношения к природе; формирование знаний о правилах здорового </w:t>
      </w:r>
      <w:proofErr w:type="spellStart"/>
      <w:r w:rsidRPr="00317985">
        <w:rPr>
          <w:rFonts w:ascii="Times New Roman" w:hAnsi="Times New Roman"/>
          <w:sz w:val="28"/>
          <w:szCs w:val="28"/>
        </w:rPr>
        <w:t>питания</w:t>
      </w:r>
      <w:proofErr w:type="gramStart"/>
      <w:r w:rsidRPr="00317985">
        <w:rPr>
          <w:rFonts w:ascii="Times New Roman" w:hAnsi="Times New Roman"/>
          <w:sz w:val="28"/>
          <w:szCs w:val="28"/>
        </w:rPr>
        <w:t>;и</w:t>
      </w:r>
      <w:proofErr w:type="gramEnd"/>
      <w:r w:rsidRPr="00317985">
        <w:rPr>
          <w:rFonts w:ascii="Times New Roman" w:hAnsi="Times New Roman"/>
          <w:sz w:val="28"/>
          <w:szCs w:val="28"/>
        </w:rPr>
        <w:t>спользование</w:t>
      </w:r>
      <w:proofErr w:type="spellEnd"/>
      <w:r w:rsidRPr="00317985">
        <w:rPr>
          <w:rFonts w:ascii="Times New Roman" w:hAnsi="Times New Roman"/>
          <w:sz w:val="28"/>
          <w:szCs w:val="28"/>
        </w:rPr>
        <w:t xml:space="preserve"> оптимальных двигательных режимов (физкультуры и спорта) для обучающихся с учетом их возрастных, психофизических особенностей;</w:t>
      </w:r>
    </w:p>
    <w:p w:rsidR="00153C2D" w:rsidRPr="001D2C3B" w:rsidRDefault="00153C2D" w:rsidP="00397595">
      <w:pPr>
        <w:pStyle w:val="afe"/>
        <w:numPr>
          <w:ilvl w:val="0"/>
          <w:numId w:val="51"/>
        </w:numPr>
        <w:suppressAutoHyphens w:val="0"/>
        <w:jc w:val="both"/>
        <w:rPr>
          <w:rFonts w:ascii="Times New Roman" w:hAnsi="Times New Roman"/>
          <w:sz w:val="28"/>
          <w:szCs w:val="28"/>
        </w:rPr>
      </w:pPr>
      <w:r w:rsidRPr="00317985">
        <w:rPr>
          <w:rFonts w:ascii="Times New Roman" w:hAnsi="Times New Roman"/>
          <w:sz w:val="28"/>
          <w:szCs w:val="28"/>
        </w:rPr>
        <w:lastRenderedPageBreak/>
        <w:t>формирование осознанного отношения к собственному здоровью на основе соблюдения правил гигиены, здоровье сбережения, режима дня;</w:t>
      </w:r>
    </w:p>
    <w:p w:rsidR="00153C2D" w:rsidRDefault="00153C2D" w:rsidP="00397595">
      <w:pPr>
        <w:pStyle w:val="afe"/>
        <w:numPr>
          <w:ilvl w:val="0"/>
          <w:numId w:val="51"/>
        </w:numPr>
        <w:suppressAutoHyphens w:val="0"/>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153C2D" w:rsidRDefault="00153C2D" w:rsidP="00397595">
      <w:pPr>
        <w:pStyle w:val="afe"/>
        <w:numPr>
          <w:ilvl w:val="0"/>
          <w:numId w:val="51"/>
        </w:numPr>
        <w:suppressAutoHyphens w:val="0"/>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153C2D" w:rsidRPr="00317985" w:rsidRDefault="00153C2D" w:rsidP="00397595">
      <w:pPr>
        <w:pStyle w:val="afe"/>
        <w:numPr>
          <w:ilvl w:val="0"/>
          <w:numId w:val="51"/>
        </w:numPr>
        <w:suppressAutoHyphens w:val="0"/>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153C2D" w:rsidRPr="00B23A5A"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153C2D" w:rsidRPr="00317985" w:rsidRDefault="00153C2D" w:rsidP="00397595">
      <w:pPr>
        <w:pStyle w:val="afe"/>
        <w:jc w:val="center"/>
        <w:rPr>
          <w:rFonts w:ascii="Times New Roman" w:hAnsi="Times New Roman"/>
          <w:b/>
          <w:spacing w:val="2"/>
          <w:sz w:val="28"/>
          <w:szCs w:val="28"/>
        </w:rPr>
      </w:pPr>
      <w:r>
        <w:rPr>
          <w:rFonts w:ascii="Times New Roman" w:hAnsi="Times New Roman"/>
          <w:b/>
          <w:sz w:val="28"/>
          <w:szCs w:val="28"/>
        </w:rPr>
        <w:t>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153C2D" w:rsidRPr="008D5DC5" w:rsidRDefault="00153C2D" w:rsidP="00397595">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Реализация АООП </w:t>
      </w:r>
      <w:r w:rsidR="006324DA">
        <w:rPr>
          <w:rFonts w:ascii="Times New Roman" w:hAnsi="Times New Roman"/>
          <w:sz w:val="28"/>
          <w:szCs w:val="28"/>
        </w:rPr>
        <w:t>МАОУ «СОШ №46»</w:t>
      </w:r>
      <w:r>
        <w:rPr>
          <w:rFonts w:ascii="Times New Roman" w:hAnsi="Times New Roman"/>
          <w:sz w:val="28"/>
          <w:szCs w:val="28"/>
        </w:rPr>
        <w:t xml:space="preserve"> осуществляется через урочную и внеурочную деятельность. </w:t>
      </w:r>
      <w:r w:rsidRPr="0040036A">
        <w:rPr>
          <w:rFonts w:ascii="Times New Roman" w:hAnsi="Times New Roman"/>
          <w:sz w:val="28"/>
          <w:szCs w:val="28"/>
        </w:rPr>
        <w:t xml:space="preserve">Внеурочная </w:t>
      </w:r>
      <w:proofErr w:type="spellStart"/>
      <w:r w:rsidRPr="0040036A">
        <w:rPr>
          <w:rFonts w:ascii="Times New Roman" w:hAnsi="Times New Roman"/>
          <w:sz w:val="28"/>
          <w:szCs w:val="28"/>
        </w:rPr>
        <w:t>деятельность</w:t>
      </w:r>
      <w:r w:rsidRPr="00E64AC0">
        <w:rPr>
          <w:rFonts w:ascii="Times New Roman" w:hAnsi="Times New Roman"/>
          <w:sz w:val="28"/>
          <w:szCs w:val="28"/>
        </w:rPr>
        <w:t>рассматривается</w:t>
      </w:r>
      <w:proofErr w:type="spellEnd"/>
      <w:r w:rsidRPr="00E64AC0">
        <w:rPr>
          <w:rFonts w:ascii="Times New Roman" w:hAnsi="Times New Roman"/>
          <w:sz w:val="28"/>
          <w:szCs w:val="28"/>
        </w:rPr>
        <w:t xml:space="preserve">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 xml:space="preserve">ая деятельность, осуществляемая в формах, отличных от классно-урочной </w:t>
      </w:r>
      <w:proofErr w:type="spellStart"/>
      <w:r w:rsidRPr="00E64AC0">
        <w:rPr>
          <w:rFonts w:ascii="Times New Roman" w:hAnsi="Times New Roman"/>
          <w:sz w:val="28"/>
          <w:szCs w:val="28"/>
        </w:rPr>
        <w:t>системы</w:t>
      </w:r>
      <w:r>
        <w:rPr>
          <w:rFonts w:ascii="Times New Roman" w:hAnsi="Times New Roman"/>
          <w:sz w:val="28"/>
          <w:szCs w:val="28"/>
        </w:rPr>
        <w:t>,</w:t>
      </w:r>
      <w:r w:rsidRPr="008D5DC5">
        <w:rPr>
          <w:rFonts w:ascii="Times New Roman" w:hAnsi="Times New Roman"/>
          <w:sz w:val="28"/>
          <w:szCs w:val="28"/>
        </w:rPr>
        <w:t>и</w:t>
      </w:r>
      <w:proofErr w:type="spellEnd"/>
      <w:r w:rsidRPr="008D5DC5">
        <w:rPr>
          <w:rFonts w:ascii="Times New Roman" w:hAnsi="Times New Roman"/>
          <w:sz w:val="28"/>
          <w:szCs w:val="28"/>
        </w:rPr>
        <w:t xml:space="preserve"> направленная на достижение планируемых результатов освоения адаптированной основной общеобразовательной программы </w:t>
      </w:r>
      <w:proofErr w:type="spellStart"/>
      <w:r w:rsidRPr="008D5DC5">
        <w:rPr>
          <w:rFonts w:ascii="Times New Roman" w:hAnsi="Times New Roman"/>
          <w:sz w:val="28"/>
          <w:szCs w:val="28"/>
        </w:rPr>
        <w:t>образования</w:t>
      </w:r>
      <w:proofErr w:type="gramStart"/>
      <w:r w:rsidRPr="008D5DC5">
        <w:rPr>
          <w:rFonts w:ascii="Times New Roman" w:hAnsi="Times New Roman"/>
          <w:sz w:val="28"/>
          <w:szCs w:val="28"/>
        </w:rPr>
        <w:t>.Ф</w:t>
      </w:r>
      <w:proofErr w:type="gramEnd"/>
      <w:r w:rsidRPr="008D5DC5">
        <w:rPr>
          <w:rFonts w:ascii="Times New Roman" w:hAnsi="Times New Roman"/>
          <w:sz w:val="28"/>
          <w:szCs w:val="28"/>
        </w:rPr>
        <w:t>ормы</w:t>
      </w:r>
      <w:proofErr w:type="spellEnd"/>
      <w:r w:rsidRPr="008D5DC5">
        <w:rPr>
          <w:rFonts w:ascii="Times New Roman" w:hAnsi="Times New Roman"/>
          <w:sz w:val="28"/>
          <w:szCs w:val="28"/>
        </w:rPr>
        <w:t xml:space="preserve"> организации внеурочной деятельности, как и в целом образовательного процесса, определяет образовательное учреждение.</w:t>
      </w:r>
    </w:p>
    <w:p w:rsidR="00153C2D" w:rsidRPr="00354A4A" w:rsidRDefault="00153C2D" w:rsidP="00397595">
      <w:pPr>
        <w:pStyle w:val="afe"/>
        <w:ind w:firstLine="708"/>
        <w:jc w:val="both"/>
        <w:rPr>
          <w:rFonts w:ascii="Times New Roman" w:hAnsi="Times New Roman"/>
          <w:sz w:val="28"/>
        </w:rPr>
      </w:pPr>
      <w:proofErr w:type="gramStart"/>
      <w:r w:rsidRPr="00354A4A">
        <w:rPr>
          <w:rFonts w:ascii="Times New Roman" w:hAnsi="Times New Roman"/>
          <w:sz w:val="28"/>
        </w:rPr>
        <w:t>Внеурочная</w:t>
      </w:r>
      <w:proofErr w:type="gramEnd"/>
      <w:r w:rsidRPr="00354A4A">
        <w:rPr>
          <w:rFonts w:ascii="Times New Roman" w:hAnsi="Times New Roman"/>
          <w:sz w:val="28"/>
        </w:rPr>
        <w:t xml:space="preserve"> </w:t>
      </w:r>
      <w:proofErr w:type="spellStart"/>
      <w:r w:rsidRPr="00354A4A">
        <w:rPr>
          <w:rFonts w:ascii="Times New Roman" w:hAnsi="Times New Roman"/>
          <w:sz w:val="28"/>
        </w:rPr>
        <w:t>деятельностьнаправлена</w:t>
      </w:r>
      <w:proofErr w:type="spellEnd"/>
      <w:r w:rsidRPr="00354A4A">
        <w:rPr>
          <w:rFonts w:ascii="Times New Roman" w:hAnsi="Times New Roman"/>
          <w:sz w:val="28"/>
        </w:rPr>
        <w:t xml:space="preserve"> на социальное, спортивно-оздоровительное, нравственное, </w:t>
      </w:r>
      <w:proofErr w:type="spellStart"/>
      <w:r w:rsidRPr="00354A4A">
        <w:rPr>
          <w:rFonts w:ascii="Times New Roman" w:hAnsi="Times New Roman"/>
          <w:sz w:val="28"/>
        </w:rPr>
        <w:t>общеинтеллектуальное</w:t>
      </w:r>
      <w:proofErr w:type="spellEnd"/>
      <w:r w:rsidRPr="00354A4A">
        <w:rPr>
          <w:rFonts w:ascii="Times New Roman" w:hAnsi="Times New Roman"/>
          <w:sz w:val="28"/>
        </w:rPr>
        <w:t>, общекультурное развитие личности и осуществляется  по соответствующим направлениям.</w:t>
      </w:r>
    </w:p>
    <w:p w:rsidR="00153C2D" w:rsidRPr="0040036A"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 xml:space="preserve">внеурочной </w:t>
      </w:r>
      <w:proofErr w:type="spellStart"/>
      <w:r w:rsidRPr="00317985">
        <w:rPr>
          <w:rFonts w:ascii="Times New Roman" w:hAnsi="Times New Roman"/>
          <w:spacing w:val="2"/>
          <w:sz w:val="28"/>
          <w:szCs w:val="28"/>
        </w:rPr>
        <w:t>деятельности</w:t>
      </w:r>
      <w:proofErr w:type="gramStart"/>
      <w:r w:rsidRPr="00317985">
        <w:rPr>
          <w:rFonts w:ascii="Times New Roman" w:hAnsi="Times New Roman"/>
          <w:sz w:val="28"/>
          <w:szCs w:val="28"/>
        </w:rPr>
        <w:t>:</w:t>
      </w:r>
      <w:r w:rsidRPr="00317985">
        <w:rPr>
          <w:rFonts w:ascii="Times New Roman" w:hAnsi="Times New Roman"/>
          <w:sz w:val="28"/>
          <w:szCs w:val="28"/>
          <w:lang w:eastAsia="ru-RU"/>
        </w:rPr>
        <w:t>р</w:t>
      </w:r>
      <w:proofErr w:type="gramEnd"/>
      <w:r w:rsidRPr="00317985">
        <w:rPr>
          <w:rFonts w:ascii="Times New Roman" w:hAnsi="Times New Roman"/>
          <w:sz w:val="28"/>
          <w:szCs w:val="28"/>
          <w:lang w:eastAsia="ru-RU"/>
        </w:rPr>
        <w:t>азвитие</w:t>
      </w:r>
      <w:proofErr w:type="spellEnd"/>
      <w:r w:rsidRPr="00317985">
        <w:rPr>
          <w:rFonts w:ascii="Times New Roman" w:hAnsi="Times New Roman"/>
          <w:sz w:val="28"/>
          <w:szCs w:val="28"/>
          <w:lang w:eastAsia="ru-RU"/>
        </w:rPr>
        <w:t xml:space="preserve"> творческих способностей </w:t>
      </w:r>
      <w:proofErr w:type="spellStart"/>
      <w:r w:rsidRPr="00317985">
        <w:rPr>
          <w:rFonts w:ascii="Times New Roman" w:hAnsi="Times New Roman"/>
          <w:sz w:val="28"/>
          <w:szCs w:val="28"/>
          <w:lang w:eastAsia="ru-RU"/>
        </w:rPr>
        <w:t>обучающихся;развитие</w:t>
      </w:r>
      <w:proofErr w:type="spellEnd"/>
      <w:r w:rsidRPr="00317985">
        <w:rPr>
          <w:rFonts w:ascii="Times New Roman" w:hAnsi="Times New Roman"/>
          <w:sz w:val="28"/>
          <w:szCs w:val="28"/>
          <w:lang w:eastAsia="ru-RU"/>
        </w:rPr>
        <w:t xml:space="preserve"> интересов, склонностей, способностей обучающихся к различным видам </w:t>
      </w:r>
      <w:proofErr w:type="spellStart"/>
      <w:r w:rsidRPr="00317985">
        <w:rPr>
          <w:rFonts w:ascii="Times New Roman" w:hAnsi="Times New Roman"/>
          <w:sz w:val="28"/>
          <w:szCs w:val="28"/>
          <w:lang w:eastAsia="ru-RU"/>
        </w:rPr>
        <w:t>деятельности;создание</w:t>
      </w:r>
      <w:proofErr w:type="spellEnd"/>
      <w:r w:rsidRPr="00317985">
        <w:rPr>
          <w:rFonts w:ascii="Times New Roman" w:hAnsi="Times New Roman"/>
          <w:sz w:val="28"/>
          <w:szCs w:val="28"/>
          <w:lang w:eastAsia="ru-RU"/>
        </w:rPr>
        <w:t xml:space="preserve"> условий для развития индивидуальности </w:t>
      </w:r>
      <w:proofErr w:type="spellStart"/>
      <w:r w:rsidRPr="00317985">
        <w:rPr>
          <w:rFonts w:ascii="Times New Roman" w:hAnsi="Times New Roman"/>
          <w:sz w:val="28"/>
          <w:szCs w:val="28"/>
          <w:lang w:eastAsia="ru-RU"/>
        </w:rPr>
        <w:t>ребенка;формирование</w:t>
      </w:r>
      <w:proofErr w:type="spellEnd"/>
      <w:r w:rsidRPr="00317985">
        <w:rPr>
          <w:rFonts w:ascii="Times New Roman" w:hAnsi="Times New Roman"/>
          <w:sz w:val="28"/>
          <w:szCs w:val="28"/>
          <w:lang w:eastAsia="ru-RU"/>
        </w:rPr>
        <w:t xml:space="preserve"> умений, навыков в выбранном виде деятельности; создание условий для реализации приобретенных знаний, умений и </w:t>
      </w:r>
      <w:proofErr w:type="spellStart"/>
      <w:r w:rsidRPr="00317985">
        <w:rPr>
          <w:rFonts w:ascii="Times New Roman" w:hAnsi="Times New Roman"/>
          <w:sz w:val="28"/>
          <w:szCs w:val="28"/>
          <w:lang w:eastAsia="ru-RU"/>
        </w:rPr>
        <w:t>навыков;приобретение</w:t>
      </w:r>
      <w:proofErr w:type="spellEnd"/>
      <w:r w:rsidRPr="00317985">
        <w:rPr>
          <w:rFonts w:ascii="Times New Roman" w:hAnsi="Times New Roman"/>
          <w:sz w:val="28"/>
          <w:szCs w:val="28"/>
          <w:lang w:eastAsia="ru-RU"/>
        </w:rPr>
        <w:t xml:space="preserve">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w:t>
      </w:r>
      <w:proofErr w:type="spellStart"/>
      <w:r w:rsidRPr="00317985">
        <w:rPr>
          <w:rFonts w:ascii="Times New Roman" w:hAnsi="Times New Roman"/>
          <w:sz w:val="28"/>
          <w:szCs w:val="28"/>
        </w:rPr>
        <w:t>способствов</w:t>
      </w:r>
      <w:r w:rsidR="006324DA">
        <w:rPr>
          <w:rFonts w:ascii="Times New Roman" w:hAnsi="Times New Roman"/>
          <w:sz w:val="28"/>
          <w:szCs w:val="28"/>
        </w:rPr>
        <w:t>ует</w:t>
      </w:r>
      <w:proofErr w:type="spellEnd"/>
      <w:r w:rsidRPr="00317985">
        <w:rPr>
          <w:rFonts w:ascii="Times New Roman" w:hAnsi="Times New Roman"/>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w:t>
      </w:r>
      <w:r w:rsidRPr="00317985">
        <w:rPr>
          <w:rFonts w:ascii="Times New Roman" w:hAnsi="Times New Roman"/>
          <w:sz w:val="28"/>
          <w:szCs w:val="28"/>
        </w:rPr>
        <w:lastRenderedPageBreak/>
        <w:t>организаций. Виды совместной внеурочной деятельности подбира</w:t>
      </w:r>
      <w:r w:rsidR="006324DA">
        <w:rPr>
          <w:rFonts w:ascii="Times New Roman" w:hAnsi="Times New Roman"/>
          <w:sz w:val="28"/>
          <w:szCs w:val="28"/>
        </w:rPr>
        <w:t>ются</w:t>
      </w:r>
      <w:r w:rsidRPr="00317985">
        <w:rPr>
          <w:rFonts w:ascii="Times New Roman" w:hAnsi="Times New Roman"/>
          <w:sz w:val="28"/>
          <w:szCs w:val="28"/>
        </w:rPr>
        <w:t xml:space="preserve">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153C2D"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w:t>
      </w:r>
      <w:r>
        <w:rPr>
          <w:rFonts w:ascii="Times New Roman" w:hAnsi="Times New Roman"/>
          <w:sz w:val="28"/>
          <w:szCs w:val="28"/>
        </w:rPr>
        <w:t>оздоровительных площадок</w:t>
      </w:r>
      <w:r w:rsidRPr="00317985">
        <w:rPr>
          <w:rFonts w:ascii="Times New Roman" w:hAnsi="Times New Roman"/>
          <w:sz w:val="28"/>
          <w:szCs w:val="28"/>
        </w:rPr>
        <w:t xml:space="preserve">, создаваемых на базе </w:t>
      </w:r>
      <w:r>
        <w:rPr>
          <w:rFonts w:ascii="Times New Roman" w:hAnsi="Times New Roman"/>
          <w:sz w:val="28"/>
          <w:szCs w:val="28"/>
        </w:rPr>
        <w:t>МАОУ «СОШ №46»</w:t>
      </w:r>
      <w:r w:rsidRPr="00317985">
        <w:rPr>
          <w:rFonts w:ascii="Times New Roman" w:hAnsi="Times New Roman"/>
          <w:sz w:val="28"/>
          <w:szCs w:val="28"/>
        </w:rPr>
        <w:t xml:space="preserve">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153C2D" w:rsidRPr="0040036A" w:rsidRDefault="00153C2D" w:rsidP="00397595">
      <w:pPr>
        <w:pStyle w:val="afe"/>
        <w:ind w:firstLine="708"/>
        <w:jc w:val="both"/>
        <w:rPr>
          <w:rFonts w:ascii="Times New Roman" w:hAnsi="Times New Roman"/>
          <w:sz w:val="28"/>
          <w:szCs w:val="28"/>
        </w:rPr>
      </w:pPr>
      <w:proofErr w:type="gramStart"/>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153C2D" w:rsidRPr="00317985" w:rsidRDefault="00153C2D" w:rsidP="00397595">
      <w:pPr>
        <w:pStyle w:val="afe"/>
        <w:jc w:val="center"/>
        <w:rPr>
          <w:rFonts w:ascii="Times New Roman" w:hAnsi="Times New Roman"/>
          <w:sz w:val="28"/>
          <w:szCs w:val="28"/>
        </w:rPr>
      </w:pPr>
      <w:r>
        <w:rPr>
          <w:rFonts w:ascii="Times New Roman" w:hAnsi="Times New Roman"/>
          <w:b/>
          <w:sz w:val="28"/>
          <w:szCs w:val="28"/>
        </w:rPr>
        <w:t>2.6.</w:t>
      </w:r>
      <w:r w:rsidRPr="00317985">
        <w:rPr>
          <w:rFonts w:ascii="Times New Roman" w:hAnsi="Times New Roman"/>
          <w:b/>
          <w:sz w:val="28"/>
          <w:szCs w:val="28"/>
        </w:rPr>
        <w:t xml:space="preserve"> Программа сотрудничества с семьей обучающегося</w:t>
      </w:r>
    </w:p>
    <w:p w:rsidR="00977DE7"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Программа сотрудничества с </w:t>
      </w:r>
      <w:proofErr w:type="spellStart"/>
      <w:r w:rsidRPr="00317985">
        <w:rPr>
          <w:rFonts w:ascii="Times New Roman" w:hAnsi="Times New Roman"/>
          <w:sz w:val="28"/>
          <w:szCs w:val="28"/>
        </w:rPr>
        <w:t>семьейнаправлена</w:t>
      </w:r>
      <w:proofErr w:type="spellEnd"/>
      <w:r w:rsidRPr="00317985">
        <w:rPr>
          <w:rFonts w:ascii="Times New Roman" w:hAnsi="Times New Roman"/>
          <w:sz w:val="28"/>
          <w:szCs w:val="28"/>
        </w:rPr>
        <w:t xml:space="preserve">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153C2D" w:rsidRPr="00DA4904" w:rsidTr="00B32CD0">
        <w:tc>
          <w:tcPr>
            <w:tcW w:w="4503" w:type="dxa"/>
          </w:tcPr>
          <w:p w:rsidR="00153C2D" w:rsidRPr="00DA4904" w:rsidRDefault="00153C2D" w:rsidP="00397595">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153C2D" w:rsidRPr="00DA4904" w:rsidRDefault="00153C2D" w:rsidP="00397595">
            <w:pPr>
              <w:pStyle w:val="afe"/>
              <w:jc w:val="center"/>
              <w:rPr>
                <w:rFonts w:ascii="Times New Roman" w:hAnsi="Times New Roman"/>
                <w:b/>
                <w:sz w:val="28"/>
              </w:rPr>
            </w:pPr>
            <w:r>
              <w:rPr>
                <w:rFonts w:ascii="Times New Roman" w:hAnsi="Times New Roman"/>
                <w:b/>
                <w:sz w:val="28"/>
              </w:rPr>
              <w:t>М</w:t>
            </w:r>
            <w:r w:rsidRPr="00DA4904">
              <w:rPr>
                <w:rFonts w:ascii="Times New Roman" w:hAnsi="Times New Roman"/>
                <w:b/>
                <w:sz w:val="28"/>
              </w:rPr>
              <w:t>ероприятия</w:t>
            </w:r>
          </w:p>
        </w:tc>
      </w:tr>
      <w:tr w:rsidR="00153C2D" w:rsidRPr="00DA4904" w:rsidTr="00B32CD0">
        <w:tc>
          <w:tcPr>
            <w:tcW w:w="4503" w:type="dxa"/>
          </w:tcPr>
          <w:p w:rsidR="00153C2D" w:rsidRPr="00DA4904" w:rsidRDefault="00153C2D" w:rsidP="00397595">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153C2D" w:rsidRPr="00DA4904" w:rsidRDefault="00153C2D" w:rsidP="00397595">
            <w:pPr>
              <w:pStyle w:val="afe"/>
              <w:rPr>
                <w:rFonts w:ascii="Times New Roman" w:hAnsi="Times New Roman"/>
                <w:sz w:val="28"/>
              </w:rPr>
            </w:pPr>
            <w:r w:rsidRPr="00DA4904">
              <w:rPr>
                <w:rFonts w:ascii="Times New Roman" w:hAnsi="Times New Roman"/>
                <w:sz w:val="28"/>
              </w:rPr>
              <w:t xml:space="preserve">тренинги, </w:t>
            </w:r>
          </w:p>
          <w:p w:rsidR="00153C2D" w:rsidRPr="00DA4904" w:rsidRDefault="00153C2D" w:rsidP="00397595">
            <w:pPr>
              <w:pStyle w:val="afe"/>
              <w:rPr>
                <w:rFonts w:ascii="Times New Roman" w:hAnsi="Times New Roman"/>
                <w:sz w:val="28"/>
              </w:rPr>
            </w:pPr>
            <w:proofErr w:type="spellStart"/>
            <w:r w:rsidRPr="00DA4904">
              <w:rPr>
                <w:rFonts w:ascii="Times New Roman" w:hAnsi="Times New Roman"/>
                <w:sz w:val="28"/>
              </w:rPr>
              <w:t>психокоррекционные</w:t>
            </w:r>
            <w:proofErr w:type="spellEnd"/>
            <w:r w:rsidRPr="00DA4904">
              <w:rPr>
                <w:rFonts w:ascii="Times New Roman" w:hAnsi="Times New Roman"/>
                <w:sz w:val="28"/>
              </w:rPr>
              <w:t xml:space="preserve"> занятия, </w:t>
            </w:r>
          </w:p>
          <w:p w:rsidR="00153C2D" w:rsidRPr="00DA4904" w:rsidRDefault="00153C2D" w:rsidP="00397595">
            <w:pPr>
              <w:pStyle w:val="afe"/>
              <w:rPr>
                <w:rFonts w:ascii="Times New Roman" w:hAnsi="Times New Roman"/>
                <w:sz w:val="28"/>
              </w:rPr>
            </w:pPr>
            <w:r w:rsidRPr="00DA4904">
              <w:rPr>
                <w:rFonts w:ascii="Times New Roman" w:hAnsi="Times New Roman"/>
                <w:sz w:val="28"/>
              </w:rPr>
              <w:t xml:space="preserve">встречи </w:t>
            </w:r>
            <w:r>
              <w:rPr>
                <w:rFonts w:ascii="Times New Roman" w:hAnsi="Times New Roman"/>
                <w:sz w:val="28"/>
              </w:rPr>
              <w:t>с родителями</w:t>
            </w:r>
            <w:r w:rsidRPr="00DA4904">
              <w:rPr>
                <w:rFonts w:ascii="Times New Roman" w:hAnsi="Times New Roman"/>
                <w:sz w:val="28"/>
              </w:rPr>
              <w:t>,</w:t>
            </w:r>
          </w:p>
          <w:p w:rsidR="00153C2D" w:rsidRPr="005C66AF" w:rsidRDefault="00153C2D" w:rsidP="00397595">
            <w:pPr>
              <w:pStyle w:val="afe"/>
              <w:rPr>
                <w:rFonts w:ascii="Times New Roman" w:hAnsi="Times New Roman"/>
                <w:sz w:val="28"/>
                <w:lang w:val="en-US"/>
              </w:rPr>
            </w:pPr>
            <w:r w:rsidRPr="00DA4904">
              <w:rPr>
                <w:rFonts w:ascii="Times New Roman" w:hAnsi="Times New Roman"/>
                <w:sz w:val="28"/>
              </w:rPr>
              <w:t>индивидуальные консультации с психологом</w:t>
            </w:r>
          </w:p>
        </w:tc>
      </w:tr>
      <w:tr w:rsidR="00153C2D" w:rsidRPr="00DA4904" w:rsidTr="00B32CD0">
        <w:tc>
          <w:tcPr>
            <w:tcW w:w="4503" w:type="dxa"/>
          </w:tcPr>
          <w:p w:rsidR="00153C2D" w:rsidRPr="00DA4904" w:rsidRDefault="00153C2D" w:rsidP="00397595">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153C2D" w:rsidRPr="00DA4904" w:rsidRDefault="00153C2D" w:rsidP="00397595">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153C2D" w:rsidRPr="00DA4904" w:rsidRDefault="00153C2D" w:rsidP="00397595">
            <w:pPr>
              <w:pStyle w:val="afe"/>
              <w:rPr>
                <w:rFonts w:ascii="Times New Roman" w:hAnsi="Times New Roman"/>
                <w:sz w:val="28"/>
              </w:rPr>
            </w:pPr>
            <w:r w:rsidRPr="00DA4904">
              <w:rPr>
                <w:rFonts w:ascii="Times New Roman" w:hAnsi="Times New Roman"/>
                <w:sz w:val="28"/>
              </w:rPr>
              <w:t>тематические семинары</w:t>
            </w:r>
          </w:p>
          <w:p w:rsidR="00153C2D" w:rsidRPr="00DA4904" w:rsidRDefault="00153C2D" w:rsidP="00397595">
            <w:pPr>
              <w:pStyle w:val="afe"/>
              <w:rPr>
                <w:rFonts w:ascii="Times New Roman" w:hAnsi="Times New Roman"/>
                <w:sz w:val="28"/>
              </w:rPr>
            </w:pPr>
          </w:p>
        </w:tc>
      </w:tr>
      <w:tr w:rsidR="00153C2D" w:rsidRPr="00DA4904" w:rsidTr="00B32CD0">
        <w:tc>
          <w:tcPr>
            <w:tcW w:w="4503" w:type="dxa"/>
          </w:tcPr>
          <w:p w:rsidR="00153C2D" w:rsidRPr="00DA4904" w:rsidRDefault="00153C2D" w:rsidP="00397595">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153C2D" w:rsidRPr="00DA4904" w:rsidRDefault="00153C2D" w:rsidP="00397595">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153C2D" w:rsidRPr="00DA4904" w:rsidRDefault="00153C2D" w:rsidP="00397595">
            <w:pPr>
              <w:pStyle w:val="afe"/>
              <w:rPr>
                <w:rFonts w:ascii="Times New Roman" w:hAnsi="Times New Roman"/>
                <w:sz w:val="28"/>
              </w:rPr>
            </w:pPr>
            <w:r w:rsidRPr="00DA4904">
              <w:rPr>
                <w:rFonts w:ascii="Times New Roman" w:hAnsi="Times New Roman"/>
                <w:sz w:val="28"/>
              </w:rPr>
              <w:t xml:space="preserve">убеждение родителей в необходимости </w:t>
            </w:r>
            <w:r w:rsidRPr="00DA4904">
              <w:rPr>
                <w:rFonts w:ascii="Times New Roman" w:hAnsi="Times New Roman"/>
                <w:sz w:val="28"/>
              </w:rPr>
              <w:lastRenderedPageBreak/>
              <w:t>их участия в разработке СИПР в интересах ребенка;</w:t>
            </w:r>
          </w:p>
          <w:p w:rsidR="00153C2D" w:rsidRPr="00DA4904" w:rsidRDefault="00153C2D" w:rsidP="00397595">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153C2D" w:rsidRPr="005C66AF" w:rsidRDefault="00153C2D" w:rsidP="00397595">
            <w:pPr>
              <w:pStyle w:val="afe"/>
              <w:rPr>
                <w:rFonts w:ascii="Times New Roman" w:hAnsi="Times New Roman"/>
                <w:sz w:val="28"/>
                <w:lang w:val="en-US"/>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tc>
      </w:tr>
      <w:tr w:rsidR="00153C2D" w:rsidRPr="00DA4904" w:rsidTr="00B32CD0">
        <w:tc>
          <w:tcPr>
            <w:tcW w:w="4503" w:type="dxa"/>
          </w:tcPr>
          <w:p w:rsidR="00153C2D" w:rsidRPr="00DA4904" w:rsidRDefault="00153C2D" w:rsidP="00397595">
            <w:pPr>
              <w:pStyle w:val="afe"/>
              <w:rPr>
                <w:rFonts w:ascii="Times New Roman" w:hAnsi="Times New Roman"/>
                <w:sz w:val="28"/>
              </w:rPr>
            </w:pPr>
            <w:r w:rsidRPr="00DA4904">
              <w:rPr>
                <w:rFonts w:ascii="Times New Roman" w:hAnsi="Times New Roman"/>
                <w:sz w:val="28"/>
              </w:rPr>
              <w:lastRenderedPageBreak/>
              <w:t xml:space="preserve">обеспечение единства требований к </w:t>
            </w:r>
            <w:proofErr w:type="gramStart"/>
            <w:r w:rsidRPr="00DA4904">
              <w:rPr>
                <w:rFonts w:ascii="Times New Roman" w:hAnsi="Times New Roman"/>
                <w:sz w:val="28"/>
              </w:rPr>
              <w:t>обучающемуся</w:t>
            </w:r>
            <w:proofErr w:type="gramEnd"/>
            <w:r w:rsidRPr="00DA4904">
              <w:rPr>
                <w:rFonts w:ascii="Times New Roman" w:hAnsi="Times New Roman"/>
                <w:sz w:val="28"/>
              </w:rPr>
              <w:t xml:space="preserve"> в семье и в образовательной организации</w:t>
            </w:r>
          </w:p>
          <w:p w:rsidR="00153C2D" w:rsidRPr="00DA4904" w:rsidRDefault="00153C2D" w:rsidP="00397595">
            <w:pPr>
              <w:pStyle w:val="afe"/>
              <w:rPr>
                <w:rFonts w:ascii="Times New Roman" w:hAnsi="Times New Roman"/>
                <w:sz w:val="28"/>
              </w:rPr>
            </w:pPr>
          </w:p>
        </w:tc>
        <w:tc>
          <w:tcPr>
            <w:tcW w:w="5062" w:type="dxa"/>
          </w:tcPr>
          <w:p w:rsidR="00153C2D" w:rsidRPr="00DA4904" w:rsidRDefault="00153C2D" w:rsidP="00397595">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153C2D" w:rsidRPr="00DA4904" w:rsidRDefault="00153C2D" w:rsidP="00397595">
            <w:pPr>
              <w:pStyle w:val="afe"/>
              <w:rPr>
                <w:rFonts w:ascii="Times New Roman" w:hAnsi="Times New Roman"/>
                <w:sz w:val="28"/>
              </w:rPr>
            </w:pPr>
            <w:r w:rsidRPr="00DA4904">
              <w:rPr>
                <w:rFonts w:ascii="Times New Roman" w:hAnsi="Times New Roman"/>
                <w:sz w:val="28"/>
              </w:rPr>
              <w:t>консультирование;</w:t>
            </w:r>
          </w:p>
          <w:p w:rsidR="00153C2D" w:rsidRPr="00DA4904" w:rsidRDefault="00153C2D" w:rsidP="00397595">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153C2D" w:rsidRPr="005C66AF" w:rsidRDefault="00153C2D" w:rsidP="00397595">
            <w:pPr>
              <w:pStyle w:val="afe"/>
              <w:rPr>
                <w:rFonts w:ascii="Times New Roman" w:hAnsi="Times New Roman"/>
                <w:sz w:val="28"/>
                <w:lang w:val="en-US"/>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tc>
      </w:tr>
      <w:tr w:rsidR="00153C2D" w:rsidRPr="00DA4904" w:rsidTr="00B32CD0">
        <w:tc>
          <w:tcPr>
            <w:tcW w:w="4503" w:type="dxa"/>
          </w:tcPr>
          <w:p w:rsidR="00153C2D" w:rsidRPr="00DA4904" w:rsidRDefault="00153C2D" w:rsidP="00397595">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153C2D" w:rsidRPr="00DA4904" w:rsidRDefault="00153C2D" w:rsidP="00397595">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153C2D" w:rsidRPr="00DA4904" w:rsidRDefault="00153C2D" w:rsidP="00397595">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153C2D" w:rsidRPr="00DA4904" w:rsidRDefault="00153C2D" w:rsidP="00397595">
            <w:pPr>
              <w:pStyle w:val="afe"/>
              <w:rPr>
                <w:rFonts w:ascii="Times New Roman" w:hAnsi="Times New Roman"/>
                <w:sz w:val="28"/>
              </w:rPr>
            </w:pPr>
            <w:r w:rsidRPr="00DA4904">
              <w:rPr>
                <w:rFonts w:ascii="Times New Roman" w:hAnsi="Times New Roman"/>
                <w:sz w:val="28"/>
              </w:rPr>
              <w:t>личные встречи, беседы;</w:t>
            </w:r>
          </w:p>
          <w:p w:rsidR="00153C2D" w:rsidRPr="00DA4904" w:rsidRDefault="00153C2D" w:rsidP="00397595">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153C2D" w:rsidRPr="005C66AF" w:rsidRDefault="00153C2D" w:rsidP="00397595">
            <w:pPr>
              <w:pStyle w:val="afe"/>
              <w:rPr>
                <w:rFonts w:ascii="Times New Roman" w:hAnsi="Times New Roman"/>
                <w:sz w:val="28"/>
                <w:lang w:val="en-US"/>
              </w:rPr>
            </w:pPr>
            <w:r w:rsidRPr="00DA4904">
              <w:rPr>
                <w:rFonts w:ascii="Times New Roman" w:hAnsi="Times New Roman"/>
                <w:sz w:val="28"/>
              </w:rPr>
              <w:t>проведение открытых уроков/занятий</w:t>
            </w:r>
          </w:p>
        </w:tc>
      </w:tr>
      <w:tr w:rsidR="00153C2D" w:rsidRPr="00DA4904" w:rsidTr="00B32CD0">
        <w:tc>
          <w:tcPr>
            <w:tcW w:w="4503" w:type="dxa"/>
          </w:tcPr>
          <w:p w:rsidR="00153C2D" w:rsidRPr="00DA4904" w:rsidRDefault="00153C2D" w:rsidP="00397595">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153C2D" w:rsidRPr="00DA4904" w:rsidRDefault="00153C2D" w:rsidP="00397595">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153C2D" w:rsidRPr="00DA4904" w:rsidRDefault="00153C2D" w:rsidP="00397595">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153C2D" w:rsidRPr="00DA4904" w:rsidRDefault="00153C2D" w:rsidP="00397595">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153C2D" w:rsidRDefault="00153C2D" w:rsidP="00397595">
      <w:pPr>
        <w:pStyle w:val="afe"/>
        <w:jc w:val="center"/>
        <w:rPr>
          <w:rFonts w:ascii="Times New Roman" w:hAnsi="Times New Roman"/>
          <w:b/>
          <w:sz w:val="28"/>
          <w:szCs w:val="28"/>
        </w:rPr>
      </w:pPr>
      <w:r>
        <w:rPr>
          <w:rFonts w:ascii="Times New Roman" w:hAnsi="Times New Roman"/>
          <w:b/>
          <w:sz w:val="28"/>
          <w:szCs w:val="28"/>
        </w:rPr>
        <w:t>3. Организационный раздел</w:t>
      </w:r>
    </w:p>
    <w:p w:rsidR="00153C2D" w:rsidRPr="00317985" w:rsidRDefault="00153C2D" w:rsidP="00397595">
      <w:pPr>
        <w:pStyle w:val="afe"/>
        <w:jc w:val="center"/>
        <w:rPr>
          <w:rFonts w:ascii="Times New Roman" w:hAnsi="Times New Roman"/>
          <w:b/>
          <w:sz w:val="28"/>
          <w:szCs w:val="28"/>
        </w:rPr>
      </w:pPr>
      <w:r w:rsidRPr="0040036A">
        <w:rPr>
          <w:rFonts w:ascii="Times New Roman" w:hAnsi="Times New Roman"/>
          <w:b/>
          <w:sz w:val="28"/>
          <w:szCs w:val="28"/>
        </w:rPr>
        <w:t>3.1.</w:t>
      </w:r>
      <w:r>
        <w:rPr>
          <w:rFonts w:ascii="Times New Roman" w:hAnsi="Times New Roman"/>
          <w:b/>
          <w:sz w:val="28"/>
          <w:szCs w:val="28"/>
        </w:rPr>
        <w:t xml:space="preserve"> Учебный план</w:t>
      </w:r>
    </w:p>
    <w:p w:rsidR="00153C2D" w:rsidRDefault="00153C2D" w:rsidP="00397595">
      <w:pPr>
        <w:pStyle w:val="afe"/>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153C2D" w:rsidRDefault="00153C2D" w:rsidP="00397595">
      <w:pPr>
        <w:pStyle w:val="afe"/>
        <w:ind w:firstLine="708"/>
        <w:jc w:val="both"/>
        <w:rPr>
          <w:rFonts w:ascii="Times New Roman" w:hAnsi="Times New Roman"/>
          <w:sz w:val="28"/>
          <w:szCs w:val="28"/>
          <w:lang w:eastAsia="ru-RU"/>
        </w:rPr>
      </w:pPr>
      <w:r>
        <w:rPr>
          <w:rFonts w:ascii="Times New Roman" w:hAnsi="Times New Roman"/>
          <w:sz w:val="28"/>
          <w:szCs w:val="28"/>
          <w:lang w:eastAsia="ru-RU"/>
        </w:rPr>
        <w:t xml:space="preserve">Вариант 2АООП обучающихся с умственной отсталостью (нарушениями интеллекта) может включать как один, так и несколько учебных планов. </w:t>
      </w:r>
      <w:proofErr w:type="gramStart"/>
      <w:r>
        <w:rPr>
          <w:rFonts w:ascii="Times New Roman" w:hAnsi="Times New Roman"/>
          <w:sz w:val="28"/>
          <w:szCs w:val="28"/>
          <w:lang w:eastAsia="ru-RU"/>
        </w:rPr>
        <w:t>Специальная индивидуальная программа развития (</w:t>
      </w:r>
      <w:r>
        <w:rPr>
          <w:rFonts w:ascii="Times New Roman" w:hAnsi="Times New Roman"/>
          <w:sz w:val="28"/>
          <w:szCs w:val="28"/>
        </w:rPr>
        <w:t xml:space="preserve">СИПР), разрабатываемая </w:t>
      </w:r>
      <w:r w:rsidR="00977DE7">
        <w:rPr>
          <w:rFonts w:ascii="Times New Roman" w:hAnsi="Times New Roman"/>
          <w:sz w:val="28"/>
          <w:szCs w:val="28"/>
        </w:rPr>
        <w:t xml:space="preserve">МАОУ «СОШ №46» </w:t>
      </w:r>
      <w:r>
        <w:rPr>
          <w:rFonts w:ascii="Times New Roman" w:hAnsi="Times New Roman"/>
          <w:sz w:val="28"/>
          <w:szCs w:val="28"/>
        </w:rPr>
        <w:t xml:space="preserve">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Pr>
          <w:rFonts w:ascii="Times New Roman" w:hAnsi="Times New Roman"/>
          <w:sz w:val="28"/>
          <w:szCs w:val="28"/>
        </w:rPr>
        <w:t xml:space="preserve">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153C2D" w:rsidRDefault="00153C2D" w:rsidP="00397595">
      <w:pPr>
        <w:pStyle w:val="afe"/>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Формы организации образовательного процесса, чередование учебной и внеурочной деятельности в рамках реализации АООП образования определяет </w:t>
      </w:r>
      <w:r w:rsidR="006324DA">
        <w:rPr>
          <w:rFonts w:ascii="Times New Roman" w:hAnsi="Times New Roman"/>
          <w:sz w:val="28"/>
          <w:szCs w:val="28"/>
        </w:rPr>
        <w:t>МАОУ «СОШ №46»</w:t>
      </w:r>
      <w:r>
        <w:rPr>
          <w:rFonts w:ascii="Times New Roman" w:hAnsi="Times New Roman"/>
          <w:sz w:val="28"/>
          <w:szCs w:val="28"/>
          <w:lang w:eastAsia="ru-RU"/>
        </w:rPr>
        <w:t>.</w:t>
      </w:r>
    </w:p>
    <w:p w:rsidR="00153C2D" w:rsidRDefault="006324DA" w:rsidP="00397595">
      <w:pPr>
        <w:pStyle w:val="afe"/>
        <w:ind w:firstLine="708"/>
        <w:jc w:val="both"/>
        <w:rPr>
          <w:rFonts w:ascii="Times New Roman" w:hAnsi="Times New Roman"/>
          <w:sz w:val="28"/>
          <w:szCs w:val="28"/>
        </w:rPr>
      </w:pPr>
      <w:r>
        <w:rPr>
          <w:rFonts w:ascii="Times New Roman" w:hAnsi="Times New Roman"/>
          <w:sz w:val="28"/>
          <w:szCs w:val="28"/>
        </w:rPr>
        <w:t>У</w:t>
      </w:r>
      <w:r w:rsidR="00153C2D">
        <w:rPr>
          <w:rFonts w:ascii="Times New Roman" w:hAnsi="Times New Roman"/>
          <w:sz w:val="28"/>
          <w:szCs w:val="28"/>
        </w:rPr>
        <w:t xml:space="preserve">чебный план </w:t>
      </w:r>
      <w:r>
        <w:rPr>
          <w:rFonts w:ascii="Times New Roman" w:hAnsi="Times New Roman"/>
          <w:sz w:val="28"/>
          <w:szCs w:val="28"/>
        </w:rPr>
        <w:t>МАОУ «СОШ №46»</w:t>
      </w:r>
      <w:r w:rsidR="00153C2D">
        <w:rPr>
          <w:rFonts w:ascii="Times New Roman" w:hAnsi="Times New Roman"/>
          <w:sz w:val="28"/>
          <w:szCs w:val="28"/>
        </w:rPr>
        <w:t xml:space="preserve">, реализующей вариант 2 АООП, включает две части: </w:t>
      </w:r>
    </w:p>
    <w:p w:rsidR="00153C2D" w:rsidRDefault="00153C2D" w:rsidP="00397595">
      <w:pPr>
        <w:pStyle w:val="afe"/>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153C2D" w:rsidRDefault="00153C2D" w:rsidP="00397595">
      <w:pPr>
        <w:pStyle w:val="afe"/>
        <w:numPr>
          <w:ilvl w:val="0"/>
          <w:numId w:val="52"/>
        </w:numPr>
        <w:suppressAutoHyphens w:val="0"/>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153C2D" w:rsidRDefault="00153C2D" w:rsidP="00397595">
      <w:pPr>
        <w:pStyle w:val="afe"/>
        <w:numPr>
          <w:ilvl w:val="0"/>
          <w:numId w:val="52"/>
        </w:numPr>
        <w:suppressAutoHyphens w:val="0"/>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w:t>
      </w:r>
    </w:p>
    <w:p w:rsidR="00153C2D" w:rsidRDefault="00153C2D" w:rsidP="00397595">
      <w:pPr>
        <w:pStyle w:val="afe"/>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153C2D" w:rsidRDefault="00153C2D" w:rsidP="00397595">
      <w:pPr>
        <w:pStyle w:val="afe"/>
        <w:numPr>
          <w:ilvl w:val="0"/>
          <w:numId w:val="53"/>
        </w:numPr>
        <w:suppressAutoHyphens w:val="0"/>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153C2D" w:rsidRDefault="00153C2D" w:rsidP="00397595">
      <w:pPr>
        <w:pStyle w:val="afe"/>
        <w:numPr>
          <w:ilvl w:val="0"/>
          <w:numId w:val="53"/>
        </w:numPr>
        <w:suppressAutoHyphens w:val="0"/>
        <w:jc w:val="both"/>
        <w:rPr>
          <w:rFonts w:ascii="Times New Roman" w:hAnsi="Times New Roman"/>
          <w:sz w:val="28"/>
          <w:szCs w:val="28"/>
        </w:rPr>
      </w:pPr>
      <w:r>
        <w:rPr>
          <w:rFonts w:ascii="Times New Roman" w:hAnsi="Times New Roman"/>
          <w:sz w:val="28"/>
          <w:szCs w:val="28"/>
        </w:rPr>
        <w:t xml:space="preserve">внеурочные мероприятия. </w:t>
      </w:r>
    </w:p>
    <w:p w:rsidR="00153C2D" w:rsidRDefault="00153C2D" w:rsidP="00397595">
      <w:pPr>
        <w:pStyle w:val="afe"/>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по 4 и с 5 по 12 классы).</w:t>
      </w:r>
    </w:p>
    <w:p w:rsidR="00153C2D" w:rsidRPr="00B23A5A" w:rsidRDefault="00153C2D" w:rsidP="00397595">
      <w:pPr>
        <w:pStyle w:val="afe"/>
        <w:jc w:val="center"/>
        <w:rPr>
          <w:rFonts w:ascii="Times New Roman" w:hAnsi="Times New Roman"/>
          <w:b/>
          <w:sz w:val="28"/>
          <w:szCs w:val="28"/>
        </w:rPr>
      </w:pPr>
      <w:r w:rsidRPr="00B23A5A">
        <w:rPr>
          <w:rFonts w:ascii="Times New Roman" w:hAnsi="Times New Roman"/>
          <w:b/>
          <w:sz w:val="28"/>
          <w:szCs w:val="28"/>
        </w:rPr>
        <w:t>Годовой учебный план АООП (вариант 2)</w:t>
      </w:r>
      <w:r w:rsidRPr="00B23A5A">
        <w:rPr>
          <w:rFonts w:ascii="Times New Roman" w:hAnsi="Times New Roman"/>
          <w:b/>
          <w:sz w:val="28"/>
          <w:szCs w:val="28"/>
        </w:rPr>
        <w:br/>
      </w:r>
      <w:proofErr w:type="gramStart"/>
      <w:r w:rsidRPr="00B23A5A">
        <w:rPr>
          <w:rFonts w:ascii="Times New Roman" w:hAnsi="Times New Roman"/>
          <w:b/>
          <w:sz w:val="28"/>
          <w:szCs w:val="28"/>
        </w:rPr>
        <w:t>для</w:t>
      </w:r>
      <w:proofErr w:type="gramEnd"/>
      <w:r w:rsidRPr="00B23A5A">
        <w:rPr>
          <w:rFonts w:ascii="Times New Roman" w:hAnsi="Times New Roman"/>
          <w:b/>
          <w:sz w:val="28"/>
          <w:szCs w:val="28"/>
        </w:rPr>
        <w:t xml:space="preserve"> обучающихся с умственной отсталостью (интеллектуальными нарушениями)</w:t>
      </w:r>
    </w:p>
    <w:p w:rsidR="00153C2D" w:rsidRPr="00DA4904" w:rsidRDefault="00153C2D" w:rsidP="00397595">
      <w:pPr>
        <w:pStyle w:val="afe"/>
        <w:jc w:val="center"/>
        <w:rPr>
          <w:rFonts w:ascii="Times New Roman" w:hAnsi="Times New Roman"/>
          <w:b/>
          <w:sz w:val="24"/>
        </w:rPr>
      </w:pPr>
      <w:r>
        <w:rPr>
          <w:rFonts w:ascii="Times New Roman" w:hAnsi="Times New Roman"/>
          <w:b/>
          <w:sz w:val="28"/>
          <w:szCs w:val="28"/>
        </w:rPr>
        <w:t>1</w:t>
      </w:r>
      <w:r w:rsidRPr="00B23A5A">
        <w:rPr>
          <w:rFonts w:ascii="Times New Roman" w:hAnsi="Times New Roman"/>
          <w:b/>
          <w:sz w:val="28"/>
          <w:szCs w:val="28"/>
        </w:rPr>
        <w:t xml:space="preserve"> – 4 классы</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153C2D" w:rsidRPr="0038678E" w:rsidTr="00B32CD0">
        <w:trPr>
          <w:trHeight w:val="332"/>
        </w:trPr>
        <w:tc>
          <w:tcPr>
            <w:tcW w:w="1951" w:type="dxa"/>
            <w:vMerge w:val="restart"/>
            <w:tcBorders>
              <w:top w:val="single" w:sz="4" w:space="0" w:color="000000"/>
              <w:left w:val="single" w:sz="4" w:space="0" w:color="000000"/>
              <w:right w:val="single" w:sz="4" w:space="0" w:color="000000"/>
            </w:tcBorders>
            <w:hideMark/>
          </w:tcPr>
          <w:p w:rsidR="00153C2D" w:rsidRPr="005C5132" w:rsidRDefault="00153C2D" w:rsidP="00397595">
            <w:pPr>
              <w:pStyle w:val="afe"/>
              <w:rPr>
                <w:rFonts w:ascii="Times New Roman" w:hAnsi="Times New Roman"/>
                <w:b/>
                <w:sz w:val="24"/>
                <w:szCs w:val="24"/>
              </w:rPr>
            </w:pPr>
          </w:p>
          <w:p w:rsidR="00153C2D" w:rsidRPr="005C5132" w:rsidRDefault="00153C2D" w:rsidP="00397595">
            <w:pPr>
              <w:pStyle w:val="afe"/>
              <w:rPr>
                <w:rFonts w:ascii="Times New Roman" w:hAnsi="Times New Roman"/>
                <w:b/>
                <w:sz w:val="24"/>
                <w:szCs w:val="24"/>
              </w:rPr>
            </w:pPr>
            <w:proofErr w:type="spellStart"/>
            <w:r w:rsidRPr="005C5132">
              <w:rPr>
                <w:rFonts w:ascii="Times New Roman" w:hAnsi="Times New Roman"/>
                <w:b/>
                <w:sz w:val="24"/>
                <w:szCs w:val="24"/>
                <w:lang w:val="en-US"/>
              </w:rPr>
              <w:t>Предметные</w:t>
            </w:r>
            <w:proofErr w:type="spellEnd"/>
            <w:r w:rsidRPr="005C5132">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153C2D" w:rsidRPr="005C5132" w:rsidRDefault="00153C2D" w:rsidP="00397595">
            <w:pPr>
              <w:pStyle w:val="afe"/>
              <w:rPr>
                <w:rFonts w:ascii="Times New Roman" w:hAnsi="Times New Roman"/>
                <w:b/>
                <w:sz w:val="24"/>
                <w:szCs w:val="24"/>
              </w:rPr>
            </w:pPr>
          </w:p>
          <w:p w:rsidR="00153C2D" w:rsidRPr="005C5132" w:rsidRDefault="00153C2D" w:rsidP="00397595">
            <w:pPr>
              <w:pStyle w:val="afe"/>
              <w:jc w:val="right"/>
              <w:rPr>
                <w:rFonts w:ascii="Times New Roman" w:hAnsi="Times New Roman"/>
                <w:b/>
                <w:sz w:val="24"/>
                <w:szCs w:val="24"/>
              </w:rPr>
            </w:pPr>
            <w:r w:rsidRPr="005C5132">
              <w:rPr>
                <w:rFonts w:ascii="Times New Roman" w:hAnsi="Times New Roman"/>
                <w:b/>
                <w:sz w:val="24"/>
                <w:szCs w:val="24"/>
              </w:rPr>
              <w:t xml:space="preserve">Классы </w:t>
            </w:r>
          </w:p>
          <w:p w:rsidR="00153C2D" w:rsidRPr="005C5132" w:rsidRDefault="00153C2D" w:rsidP="00397595">
            <w:pPr>
              <w:pStyle w:val="afe"/>
              <w:rPr>
                <w:rFonts w:ascii="Times New Roman" w:hAnsi="Times New Roman"/>
                <w:b/>
                <w:sz w:val="24"/>
                <w:szCs w:val="24"/>
              </w:rPr>
            </w:pPr>
            <w:r w:rsidRPr="005C5132">
              <w:rPr>
                <w:rFonts w:ascii="Times New Roman" w:hAnsi="Times New Roman"/>
                <w:b/>
                <w:sz w:val="24"/>
                <w:szCs w:val="24"/>
              </w:rPr>
              <w:t xml:space="preserve">Учебные </w:t>
            </w:r>
          </w:p>
          <w:p w:rsidR="00153C2D" w:rsidRPr="005C5132" w:rsidRDefault="00153C2D" w:rsidP="00397595">
            <w:pPr>
              <w:pStyle w:val="afe"/>
              <w:rPr>
                <w:rFonts w:ascii="Times New Roman" w:hAnsi="Times New Roman"/>
                <w:b/>
                <w:sz w:val="24"/>
                <w:szCs w:val="24"/>
              </w:rPr>
            </w:pPr>
            <w:r w:rsidRPr="005C5132">
              <w:rPr>
                <w:rFonts w:ascii="Times New Roman" w:hAnsi="Times New Roman"/>
                <w:b/>
                <w:sz w:val="24"/>
                <w:szCs w:val="24"/>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Всего</w:t>
            </w:r>
          </w:p>
        </w:tc>
      </w:tr>
      <w:tr w:rsidR="00153C2D" w:rsidRPr="00A01004" w:rsidTr="00B32CD0">
        <w:trPr>
          <w:trHeight w:val="517"/>
        </w:trPr>
        <w:tc>
          <w:tcPr>
            <w:tcW w:w="1951" w:type="dxa"/>
            <w:vMerge/>
            <w:tcBorders>
              <w:top w:val="single" w:sz="4" w:space="0" w:color="000000"/>
              <w:left w:val="single" w:sz="4" w:space="0" w:color="000000"/>
              <w:right w:val="single" w:sz="4" w:space="0" w:color="000000"/>
            </w:tcBorders>
            <w:vAlign w:val="center"/>
            <w:hideMark/>
          </w:tcPr>
          <w:p w:rsidR="00153C2D" w:rsidRPr="005C5132" w:rsidRDefault="00153C2D" w:rsidP="00397595">
            <w:pPr>
              <w:pStyle w:val="afe"/>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153C2D" w:rsidRPr="005C5132" w:rsidRDefault="00153C2D" w:rsidP="00397595">
            <w:pPr>
              <w:pStyle w:val="afe"/>
              <w:rPr>
                <w:rFonts w:ascii="Times New Roman" w:hAnsi="Times New Roman"/>
                <w:sz w:val="24"/>
                <w:szCs w:val="24"/>
              </w:rPr>
            </w:pPr>
          </w:p>
        </w:tc>
        <w:tc>
          <w:tcPr>
            <w:tcW w:w="996" w:type="dxa"/>
            <w:tcBorders>
              <w:top w:val="single" w:sz="4" w:space="0" w:color="000000"/>
            </w:tcBorders>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lang w:val="en-US"/>
              </w:rPr>
              <w:t>I</w:t>
            </w:r>
            <w:r w:rsidRPr="005C5132">
              <w:rPr>
                <w:rFonts w:ascii="Times New Roman" w:hAnsi="Times New Roman"/>
                <w:b/>
                <w:sz w:val="24"/>
                <w:szCs w:val="24"/>
              </w:rPr>
              <w:t xml:space="preserve"> доп.</w:t>
            </w:r>
          </w:p>
        </w:tc>
        <w:tc>
          <w:tcPr>
            <w:tcW w:w="851" w:type="dxa"/>
            <w:tcBorders>
              <w:top w:val="single" w:sz="4" w:space="0" w:color="000000"/>
            </w:tcBorders>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 xml:space="preserve">I </w:t>
            </w:r>
          </w:p>
        </w:tc>
        <w:tc>
          <w:tcPr>
            <w:tcW w:w="850" w:type="dxa"/>
            <w:tcBorders>
              <w:top w:val="single" w:sz="4" w:space="0" w:color="000000"/>
            </w:tcBorders>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II</w:t>
            </w:r>
          </w:p>
        </w:tc>
        <w:tc>
          <w:tcPr>
            <w:tcW w:w="851" w:type="dxa"/>
            <w:tcBorders>
              <w:top w:val="single" w:sz="4" w:space="0" w:color="000000"/>
            </w:tcBorders>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III</w:t>
            </w:r>
          </w:p>
        </w:tc>
        <w:tc>
          <w:tcPr>
            <w:tcW w:w="850" w:type="dxa"/>
            <w:tcBorders>
              <w:top w:val="single" w:sz="4" w:space="0" w:color="000000"/>
            </w:tcBorders>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153C2D" w:rsidRPr="005C5132" w:rsidRDefault="00153C2D" w:rsidP="00397595">
            <w:pPr>
              <w:pStyle w:val="afe"/>
              <w:rPr>
                <w:rFonts w:ascii="Times New Roman" w:hAnsi="Times New Roman"/>
                <w:sz w:val="24"/>
                <w:szCs w:val="24"/>
              </w:rPr>
            </w:pPr>
          </w:p>
        </w:tc>
      </w:tr>
      <w:tr w:rsidR="00153C2D" w:rsidRPr="004B6FB1" w:rsidTr="00B32CD0">
        <w:tc>
          <w:tcPr>
            <w:tcW w:w="10032" w:type="dxa"/>
            <w:gridSpan w:val="8"/>
            <w:shd w:val="clear" w:color="auto" w:fill="BFBFBF"/>
            <w:hideMark/>
          </w:tcPr>
          <w:p w:rsidR="00153C2D" w:rsidRPr="005C5132" w:rsidRDefault="00153C2D" w:rsidP="00397595">
            <w:pPr>
              <w:pStyle w:val="afe"/>
              <w:jc w:val="center"/>
              <w:rPr>
                <w:rFonts w:ascii="Times New Roman" w:hAnsi="Times New Roman"/>
                <w:i/>
                <w:sz w:val="24"/>
                <w:szCs w:val="24"/>
              </w:rPr>
            </w:pPr>
            <w:r w:rsidRPr="005C5132">
              <w:rPr>
                <w:rFonts w:ascii="Times New Roman" w:hAnsi="Times New Roman"/>
                <w:i/>
                <w:sz w:val="24"/>
                <w:szCs w:val="24"/>
                <w:lang w:val="en-US"/>
              </w:rPr>
              <w:t>I</w:t>
            </w:r>
            <w:r w:rsidRPr="005C5132">
              <w:rPr>
                <w:rFonts w:ascii="Times New Roman" w:hAnsi="Times New Roman"/>
                <w:i/>
                <w:sz w:val="24"/>
                <w:szCs w:val="24"/>
              </w:rPr>
              <w:t>. Обязательная часть</w:t>
            </w:r>
          </w:p>
        </w:tc>
      </w:tr>
      <w:tr w:rsidR="00153C2D" w:rsidRPr="00A01004" w:rsidTr="00B32CD0">
        <w:trPr>
          <w:trHeight w:val="577"/>
        </w:trPr>
        <w:tc>
          <w:tcPr>
            <w:tcW w:w="1951" w:type="dxa"/>
            <w:hideMark/>
          </w:tcPr>
          <w:p w:rsidR="00153C2D" w:rsidRPr="005C5132" w:rsidRDefault="00153C2D" w:rsidP="00397595">
            <w:pPr>
              <w:pStyle w:val="afe"/>
              <w:rPr>
                <w:rFonts w:ascii="Times New Roman" w:hAnsi="Times New Roman"/>
                <w:sz w:val="24"/>
                <w:szCs w:val="24"/>
              </w:rPr>
            </w:pPr>
            <w:r w:rsidRPr="005C5132">
              <w:rPr>
                <w:rFonts w:ascii="Times New Roman" w:hAnsi="Times New Roman"/>
                <w:sz w:val="24"/>
                <w:szCs w:val="24"/>
              </w:rPr>
              <w:t>1. Язык и речевая практика</w:t>
            </w:r>
          </w:p>
        </w:tc>
        <w:tc>
          <w:tcPr>
            <w:tcW w:w="2691" w:type="dxa"/>
            <w:hideMark/>
          </w:tcPr>
          <w:p w:rsidR="00153C2D" w:rsidRPr="005C5132" w:rsidRDefault="00153C2D" w:rsidP="00397595">
            <w:pPr>
              <w:pStyle w:val="afe"/>
              <w:rPr>
                <w:rFonts w:ascii="Times New Roman" w:hAnsi="Times New Roman"/>
                <w:sz w:val="24"/>
                <w:szCs w:val="24"/>
              </w:rPr>
            </w:pPr>
            <w:r w:rsidRPr="005C5132">
              <w:rPr>
                <w:rFonts w:ascii="Times New Roman" w:hAnsi="Times New Roman"/>
                <w:sz w:val="24"/>
                <w:szCs w:val="24"/>
              </w:rPr>
              <w:t>1.1 Речь и альтернативная коммуникация</w:t>
            </w:r>
          </w:p>
        </w:tc>
        <w:tc>
          <w:tcPr>
            <w:tcW w:w="996"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99</w:t>
            </w: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102</w:t>
            </w: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102</w:t>
            </w: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992"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439</w:t>
            </w:r>
          </w:p>
        </w:tc>
      </w:tr>
      <w:tr w:rsidR="00153C2D" w:rsidRPr="00A01004" w:rsidTr="00B32CD0">
        <w:tc>
          <w:tcPr>
            <w:tcW w:w="1951" w:type="dxa"/>
            <w:hideMark/>
          </w:tcPr>
          <w:p w:rsidR="00153C2D" w:rsidRPr="005C5132" w:rsidRDefault="00153C2D" w:rsidP="00397595">
            <w:pPr>
              <w:pStyle w:val="afe"/>
              <w:rPr>
                <w:rFonts w:ascii="Times New Roman" w:hAnsi="Times New Roman"/>
                <w:sz w:val="24"/>
                <w:szCs w:val="24"/>
              </w:rPr>
            </w:pPr>
            <w:r w:rsidRPr="005C5132">
              <w:rPr>
                <w:rFonts w:ascii="Times New Roman" w:hAnsi="Times New Roman"/>
                <w:sz w:val="24"/>
                <w:szCs w:val="24"/>
              </w:rPr>
              <w:t>2. Математика</w:t>
            </w:r>
          </w:p>
        </w:tc>
        <w:tc>
          <w:tcPr>
            <w:tcW w:w="2691" w:type="dxa"/>
            <w:hideMark/>
          </w:tcPr>
          <w:p w:rsidR="00153C2D" w:rsidRPr="005C5132" w:rsidRDefault="00153C2D" w:rsidP="00397595">
            <w:pPr>
              <w:pStyle w:val="afe"/>
              <w:rPr>
                <w:rFonts w:ascii="Times New Roman" w:hAnsi="Times New Roman"/>
                <w:sz w:val="24"/>
                <w:szCs w:val="24"/>
              </w:rPr>
            </w:pPr>
            <w:r w:rsidRPr="005C5132">
              <w:rPr>
                <w:rFonts w:ascii="Times New Roman" w:hAnsi="Times New Roman"/>
                <w:sz w:val="24"/>
                <w:szCs w:val="24"/>
              </w:rPr>
              <w:t>2.1.Математические представления</w:t>
            </w:r>
          </w:p>
        </w:tc>
        <w:tc>
          <w:tcPr>
            <w:tcW w:w="996"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66</w:t>
            </w: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992"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338</w:t>
            </w:r>
          </w:p>
        </w:tc>
      </w:tr>
      <w:tr w:rsidR="00153C2D" w:rsidRPr="001B2946" w:rsidTr="00B32CD0">
        <w:tc>
          <w:tcPr>
            <w:tcW w:w="1951" w:type="dxa"/>
            <w:vMerge w:val="restart"/>
            <w:hideMark/>
          </w:tcPr>
          <w:p w:rsidR="00153C2D" w:rsidRPr="005C5132" w:rsidRDefault="00153C2D" w:rsidP="00397595">
            <w:pPr>
              <w:pStyle w:val="afe"/>
              <w:rPr>
                <w:rFonts w:ascii="Times New Roman" w:hAnsi="Times New Roman"/>
                <w:sz w:val="24"/>
                <w:szCs w:val="24"/>
              </w:rPr>
            </w:pPr>
            <w:r w:rsidRPr="005C5132">
              <w:rPr>
                <w:rFonts w:ascii="Times New Roman" w:hAnsi="Times New Roman"/>
                <w:sz w:val="24"/>
                <w:szCs w:val="24"/>
              </w:rPr>
              <w:t>3. Окружающий мир</w:t>
            </w:r>
          </w:p>
        </w:tc>
        <w:tc>
          <w:tcPr>
            <w:tcW w:w="2691" w:type="dxa"/>
            <w:hideMark/>
          </w:tcPr>
          <w:p w:rsidR="00153C2D" w:rsidRPr="005C5132" w:rsidRDefault="00153C2D" w:rsidP="00397595">
            <w:pPr>
              <w:pStyle w:val="afe"/>
              <w:rPr>
                <w:rFonts w:ascii="Times New Roman" w:hAnsi="Times New Roman"/>
                <w:sz w:val="24"/>
                <w:szCs w:val="24"/>
              </w:rPr>
            </w:pPr>
            <w:r w:rsidRPr="005C5132">
              <w:rPr>
                <w:rFonts w:ascii="Times New Roman" w:hAnsi="Times New Roman"/>
                <w:sz w:val="24"/>
                <w:szCs w:val="24"/>
              </w:rPr>
              <w:t>3.1 Окружающий природный  мир</w:t>
            </w:r>
          </w:p>
        </w:tc>
        <w:tc>
          <w:tcPr>
            <w:tcW w:w="996"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66</w:t>
            </w: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992"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338</w:t>
            </w:r>
          </w:p>
        </w:tc>
      </w:tr>
      <w:tr w:rsidR="00153C2D" w:rsidRPr="001B2946" w:rsidTr="00B32CD0">
        <w:trPr>
          <w:trHeight w:val="471"/>
        </w:trPr>
        <w:tc>
          <w:tcPr>
            <w:tcW w:w="1951" w:type="dxa"/>
            <w:vMerge/>
            <w:hideMark/>
          </w:tcPr>
          <w:p w:rsidR="00153C2D" w:rsidRPr="005C5132" w:rsidRDefault="00153C2D" w:rsidP="00397595">
            <w:pPr>
              <w:pStyle w:val="afe"/>
              <w:rPr>
                <w:rFonts w:ascii="Times New Roman" w:hAnsi="Times New Roman"/>
                <w:sz w:val="24"/>
                <w:szCs w:val="24"/>
              </w:rPr>
            </w:pPr>
          </w:p>
        </w:tc>
        <w:tc>
          <w:tcPr>
            <w:tcW w:w="2691" w:type="dxa"/>
            <w:hideMark/>
          </w:tcPr>
          <w:p w:rsidR="00153C2D" w:rsidRPr="005C5132" w:rsidRDefault="00153C2D" w:rsidP="00397595">
            <w:pPr>
              <w:pStyle w:val="afe"/>
              <w:rPr>
                <w:rFonts w:ascii="Times New Roman" w:hAnsi="Times New Roman"/>
                <w:sz w:val="24"/>
                <w:szCs w:val="24"/>
                <w:lang w:val="en-US"/>
              </w:rPr>
            </w:pPr>
            <w:r w:rsidRPr="005C5132">
              <w:rPr>
                <w:rFonts w:ascii="Times New Roman" w:hAnsi="Times New Roman"/>
                <w:sz w:val="24"/>
                <w:szCs w:val="24"/>
              </w:rPr>
              <w:t>3.2 Человек</w:t>
            </w:r>
          </w:p>
        </w:tc>
        <w:tc>
          <w:tcPr>
            <w:tcW w:w="996" w:type="dxa"/>
            <w:hideMark/>
          </w:tcPr>
          <w:p w:rsidR="00153C2D" w:rsidRPr="005C5132" w:rsidRDefault="00153C2D" w:rsidP="00397595">
            <w:pPr>
              <w:pStyle w:val="afe"/>
              <w:jc w:val="center"/>
              <w:rPr>
                <w:rFonts w:ascii="Times New Roman" w:hAnsi="Times New Roman"/>
                <w:sz w:val="24"/>
                <w:szCs w:val="24"/>
                <w:lang w:val="en-US"/>
              </w:rPr>
            </w:pPr>
            <w:r w:rsidRPr="005C5132">
              <w:rPr>
                <w:rFonts w:ascii="Times New Roman" w:hAnsi="Times New Roman"/>
                <w:sz w:val="24"/>
                <w:szCs w:val="24"/>
              </w:rPr>
              <w:t>99</w:t>
            </w:r>
          </w:p>
        </w:tc>
        <w:tc>
          <w:tcPr>
            <w:tcW w:w="851" w:type="dxa"/>
            <w:hideMark/>
          </w:tcPr>
          <w:p w:rsidR="00153C2D" w:rsidRPr="005C5132" w:rsidRDefault="00153C2D" w:rsidP="00397595">
            <w:pPr>
              <w:pStyle w:val="afe"/>
              <w:jc w:val="center"/>
              <w:rPr>
                <w:rFonts w:ascii="Times New Roman" w:hAnsi="Times New Roman"/>
                <w:sz w:val="24"/>
                <w:szCs w:val="24"/>
                <w:lang w:val="en-US"/>
              </w:rPr>
            </w:pPr>
            <w:r w:rsidRPr="005C5132">
              <w:rPr>
                <w:rFonts w:ascii="Times New Roman" w:hAnsi="Times New Roman"/>
                <w:sz w:val="24"/>
                <w:szCs w:val="24"/>
              </w:rPr>
              <w:t>102</w:t>
            </w:r>
          </w:p>
        </w:tc>
        <w:tc>
          <w:tcPr>
            <w:tcW w:w="850" w:type="dxa"/>
            <w:hideMark/>
          </w:tcPr>
          <w:p w:rsidR="00153C2D" w:rsidRPr="005C5132" w:rsidRDefault="00153C2D" w:rsidP="00397595">
            <w:pPr>
              <w:pStyle w:val="afe"/>
              <w:jc w:val="center"/>
              <w:rPr>
                <w:rFonts w:ascii="Times New Roman" w:hAnsi="Times New Roman"/>
                <w:sz w:val="24"/>
                <w:szCs w:val="24"/>
                <w:lang w:val="en-US"/>
              </w:rPr>
            </w:pPr>
            <w:r w:rsidRPr="005C5132">
              <w:rPr>
                <w:rFonts w:ascii="Times New Roman" w:hAnsi="Times New Roman"/>
                <w:sz w:val="24"/>
                <w:szCs w:val="24"/>
              </w:rPr>
              <w:t>102</w:t>
            </w:r>
          </w:p>
        </w:tc>
        <w:tc>
          <w:tcPr>
            <w:tcW w:w="851" w:type="dxa"/>
            <w:hideMark/>
          </w:tcPr>
          <w:p w:rsidR="00153C2D" w:rsidRPr="005C5132" w:rsidRDefault="00153C2D" w:rsidP="00397595">
            <w:pPr>
              <w:pStyle w:val="afe"/>
              <w:jc w:val="center"/>
              <w:rPr>
                <w:rFonts w:ascii="Times New Roman" w:hAnsi="Times New Roman"/>
                <w:sz w:val="24"/>
                <w:szCs w:val="24"/>
                <w:lang w:val="en-US"/>
              </w:rPr>
            </w:pPr>
            <w:r w:rsidRPr="005C5132">
              <w:rPr>
                <w:rFonts w:ascii="Times New Roman" w:hAnsi="Times New Roman"/>
                <w:sz w:val="24"/>
                <w:szCs w:val="24"/>
              </w:rPr>
              <w:t>68</w:t>
            </w:r>
          </w:p>
        </w:tc>
        <w:tc>
          <w:tcPr>
            <w:tcW w:w="850" w:type="dxa"/>
            <w:hideMark/>
          </w:tcPr>
          <w:p w:rsidR="00153C2D" w:rsidRPr="005C5132" w:rsidRDefault="00153C2D" w:rsidP="00397595">
            <w:pPr>
              <w:pStyle w:val="afe"/>
              <w:jc w:val="center"/>
              <w:rPr>
                <w:rFonts w:ascii="Times New Roman" w:hAnsi="Times New Roman"/>
                <w:sz w:val="24"/>
                <w:szCs w:val="24"/>
                <w:lang w:val="en-US"/>
              </w:rPr>
            </w:pPr>
            <w:r w:rsidRPr="005C5132">
              <w:rPr>
                <w:rFonts w:ascii="Times New Roman" w:hAnsi="Times New Roman"/>
                <w:sz w:val="24"/>
                <w:szCs w:val="24"/>
              </w:rPr>
              <w:t>68</w:t>
            </w:r>
          </w:p>
        </w:tc>
        <w:tc>
          <w:tcPr>
            <w:tcW w:w="992"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439</w:t>
            </w:r>
          </w:p>
        </w:tc>
      </w:tr>
      <w:tr w:rsidR="00153C2D" w:rsidRPr="001B2946" w:rsidTr="00B32CD0">
        <w:trPr>
          <w:trHeight w:val="423"/>
        </w:trPr>
        <w:tc>
          <w:tcPr>
            <w:tcW w:w="1951" w:type="dxa"/>
            <w:vMerge/>
            <w:vAlign w:val="center"/>
            <w:hideMark/>
          </w:tcPr>
          <w:p w:rsidR="00153C2D" w:rsidRPr="005C5132" w:rsidRDefault="00153C2D" w:rsidP="00397595">
            <w:pPr>
              <w:pStyle w:val="afe"/>
              <w:rPr>
                <w:rFonts w:ascii="Times New Roman" w:hAnsi="Times New Roman"/>
                <w:sz w:val="24"/>
                <w:szCs w:val="24"/>
              </w:rPr>
            </w:pPr>
          </w:p>
        </w:tc>
        <w:tc>
          <w:tcPr>
            <w:tcW w:w="2691" w:type="dxa"/>
            <w:hideMark/>
          </w:tcPr>
          <w:p w:rsidR="00153C2D" w:rsidRPr="005C5132" w:rsidRDefault="00153C2D" w:rsidP="00397595">
            <w:pPr>
              <w:pStyle w:val="afe"/>
              <w:rPr>
                <w:rFonts w:ascii="Times New Roman" w:hAnsi="Times New Roman"/>
                <w:sz w:val="24"/>
                <w:szCs w:val="24"/>
                <w:lang w:val="en-US"/>
              </w:rPr>
            </w:pPr>
            <w:r w:rsidRPr="005C5132">
              <w:rPr>
                <w:rFonts w:ascii="Times New Roman" w:hAnsi="Times New Roman"/>
                <w:sz w:val="24"/>
                <w:szCs w:val="24"/>
              </w:rPr>
              <w:t>3.3 Домоводство</w:t>
            </w:r>
          </w:p>
        </w:tc>
        <w:tc>
          <w:tcPr>
            <w:tcW w:w="996" w:type="dxa"/>
            <w:hideMark/>
          </w:tcPr>
          <w:p w:rsidR="00153C2D" w:rsidRPr="005C5132" w:rsidRDefault="00153C2D" w:rsidP="00397595">
            <w:pPr>
              <w:pStyle w:val="afe"/>
              <w:jc w:val="center"/>
              <w:rPr>
                <w:rFonts w:ascii="Times New Roman" w:hAnsi="Times New Roman"/>
                <w:sz w:val="24"/>
                <w:szCs w:val="24"/>
                <w:lang w:val="en-US"/>
              </w:rPr>
            </w:pPr>
            <w:r w:rsidRPr="005C5132">
              <w:rPr>
                <w:rFonts w:ascii="Times New Roman" w:hAnsi="Times New Roman"/>
                <w:sz w:val="24"/>
                <w:szCs w:val="24"/>
              </w:rPr>
              <w:t>-</w:t>
            </w:r>
          </w:p>
        </w:tc>
        <w:tc>
          <w:tcPr>
            <w:tcW w:w="851" w:type="dxa"/>
            <w:hideMark/>
          </w:tcPr>
          <w:p w:rsidR="00153C2D" w:rsidRPr="005C5132" w:rsidRDefault="00153C2D" w:rsidP="00397595">
            <w:pPr>
              <w:pStyle w:val="afe"/>
              <w:jc w:val="center"/>
              <w:rPr>
                <w:rFonts w:ascii="Times New Roman" w:hAnsi="Times New Roman"/>
                <w:sz w:val="24"/>
                <w:szCs w:val="24"/>
                <w:lang w:val="en-US"/>
              </w:rPr>
            </w:pPr>
            <w:r w:rsidRPr="005C5132">
              <w:rPr>
                <w:rFonts w:ascii="Times New Roman" w:hAnsi="Times New Roman"/>
                <w:sz w:val="24"/>
                <w:szCs w:val="24"/>
              </w:rPr>
              <w:t>-</w:t>
            </w:r>
          </w:p>
        </w:tc>
        <w:tc>
          <w:tcPr>
            <w:tcW w:w="850" w:type="dxa"/>
            <w:hideMark/>
          </w:tcPr>
          <w:p w:rsidR="00153C2D" w:rsidRPr="005C5132" w:rsidRDefault="00153C2D" w:rsidP="00397595">
            <w:pPr>
              <w:pStyle w:val="afe"/>
              <w:jc w:val="center"/>
              <w:rPr>
                <w:rFonts w:ascii="Times New Roman" w:hAnsi="Times New Roman"/>
                <w:sz w:val="24"/>
                <w:szCs w:val="24"/>
                <w:lang w:val="en-US"/>
              </w:rPr>
            </w:pPr>
            <w:r w:rsidRPr="005C5132">
              <w:rPr>
                <w:rFonts w:ascii="Times New Roman" w:hAnsi="Times New Roman"/>
                <w:sz w:val="24"/>
                <w:szCs w:val="24"/>
              </w:rPr>
              <w:t>-</w:t>
            </w:r>
          </w:p>
        </w:tc>
        <w:tc>
          <w:tcPr>
            <w:tcW w:w="851" w:type="dxa"/>
            <w:hideMark/>
          </w:tcPr>
          <w:p w:rsidR="00153C2D" w:rsidRPr="005C5132" w:rsidRDefault="00153C2D" w:rsidP="00397595">
            <w:pPr>
              <w:pStyle w:val="afe"/>
              <w:jc w:val="center"/>
              <w:rPr>
                <w:rFonts w:ascii="Times New Roman" w:hAnsi="Times New Roman"/>
                <w:sz w:val="24"/>
                <w:szCs w:val="24"/>
                <w:lang w:val="en-US"/>
              </w:rPr>
            </w:pPr>
            <w:r w:rsidRPr="005C5132">
              <w:rPr>
                <w:rFonts w:ascii="Times New Roman" w:hAnsi="Times New Roman"/>
                <w:sz w:val="24"/>
                <w:szCs w:val="24"/>
              </w:rPr>
              <w:t>102</w:t>
            </w:r>
          </w:p>
        </w:tc>
        <w:tc>
          <w:tcPr>
            <w:tcW w:w="850" w:type="dxa"/>
            <w:hideMark/>
          </w:tcPr>
          <w:p w:rsidR="00153C2D" w:rsidRPr="005C5132" w:rsidRDefault="00153C2D" w:rsidP="00397595">
            <w:pPr>
              <w:pStyle w:val="afe"/>
              <w:jc w:val="center"/>
              <w:rPr>
                <w:rFonts w:ascii="Times New Roman" w:hAnsi="Times New Roman"/>
                <w:sz w:val="24"/>
                <w:szCs w:val="24"/>
                <w:lang w:val="en-US"/>
              </w:rPr>
            </w:pPr>
            <w:r w:rsidRPr="005C5132">
              <w:rPr>
                <w:rFonts w:ascii="Times New Roman" w:hAnsi="Times New Roman"/>
                <w:sz w:val="24"/>
                <w:szCs w:val="24"/>
              </w:rPr>
              <w:t>102</w:t>
            </w:r>
          </w:p>
        </w:tc>
        <w:tc>
          <w:tcPr>
            <w:tcW w:w="992" w:type="dxa"/>
            <w:hideMark/>
          </w:tcPr>
          <w:p w:rsidR="00153C2D" w:rsidRPr="005C5132" w:rsidRDefault="00153C2D" w:rsidP="00397595">
            <w:pPr>
              <w:pStyle w:val="afe"/>
              <w:jc w:val="center"/>
              <w:rPr>
                <w:rFonts w:ascii="Times New Roman" w:hAnsi="Times New Roman"/>
                <w:sz w:val="24"/>
                <w:szCs w:val="24"/>
                <w:lang w:val="en-US"/>
              </w:rPr>
            </w:pPr>
            <w:r w:rsidRPr="005C5132">
              <w:rPr>
                <w:rFonts w:ascii="Times New Roman" w:hAnsi="Times New Roman"/>
                <w:sz w:val="24"/>
                <w:szCs w:val="24"/>
              </w:rPr>
              <w:t>204</w:t>
            </w:r>
          </w:p>
        </w:tc>
      </w:tr>
      <w:tr w:rsidR="00153C2D" w:rsidRPr="001B2946" w:rsidTr="00B32CD0">
        <w:trPr>
          <w:trHeight w:val="415"/>
        </w:trPr>
        <w:tc>
          <w:tcPr>
            <w:tcW w:w="1951" w:type="dxa"/>
            <w:vMerge/>
            <w:vAlign w:val="center"/>
            <w:hideMark/>
          </w:tcPr>
          <w:p w:rsidR="00153C2D" w:rsidRPr="005C5132" w:rsidRDefault="00153C2D" w:rsidP="00397595">
            <w:pPr>
              <w:pStyle w:val="afe"/>
              <w:rPr>
                <w:rFonts w:ascii="Times New Roman" w:hAnsi="Times New Roman"/>
                <w:sz w:val="24"/>
                <w:szCs w:val="24"/>
              </w:rPr>
            </w:pPr>
          </w:p>
        </w:tc>
        <w:tc>
          <w:tcPr>
            <w:tcW w:w="2691" w:type="dxa"/>
            <w:hideMark/>
          </w:tcPr>
          <w:p w:rsidR="00153C2D" w:rsidRPr="005C5132" w:rsidRDefault="00153C2D" w:rsidP="00397595">
            <w:pPr>
              <w:pStyle w:val="afe"/>
              <w:rPr>
                <w:rFonts w:ascii="Times New Roman" w:hAnsi="Times New Roman"/>
                <w:sz w:val="24"/>
                <w:szCs w:val="24"/>
              </w:rPr>
            </w:pPr>
            <w:r w:rsidRPr="005C5132">
              <w:rPr>
                <w:rFonts w:ascii="Times New Roman" w:hAnsi="Times New Roman"/>
                <w:sz w:val="24"/>
                <w:szCs w:val="24"/>
              </w:rPr>
              <w:t>3.4. Окружающий социальный мир</w:t>
            </w:r>
          </w:p>
        </w:tc>
        <w:tc>
          <w:tcPr>
            <w:tcW w:w="996"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33</w:t>
            </w: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34</w:t>
            </w: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34</w:t>
            </w: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992"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237</w:t>
            </w:r>
          </w:p>
        </w:tc>
      </w:tr>
      <w:tr w:rsidR="00153C2D" w:rsidRPr="001B2946" w:rsidTr="00B32CD0">
        <w:trPr>
          <w:trHeight w:val="340"/>
        </w:trPr>
        <w:tc>
          <w:tcPr>
            <w:tcW w:w="1951" w:type="dxa"/>
            <w:vMerge w:val="restart"/>
            <w:hideMark/>
          </w:tcPr>
          <w:p w:rsidR="00153C2D" w:rsidRPr="005C5132" w:rsidRDefault="00153C2D" w:rsidP="00397595">
            <w:pPr>
              <w:pStyle w:val="afe"/>
              <w:rPr>
                <w:rFonts w:ascii="Times New Roman" w:hAnsi="Times New Roman"/>
                <w:sz w:val="24"/>
                <w:szCs w:val="24"/>
              </w:rPr>
            </w:pPr>
            <w:r w:rsidRPr="005C5132">
              <w:rPr>
                <w:rFonts w:ascii="Times New Roman" w:hAnsi="Times New Roman"/>
                <w:sz w:val="24"/>
                <w:szCs w:val="24"/>
              </w:rPr>
              <w:t xml:space="preserve">4. Искусство </w:t>
            </w:r>
          </w:p>
        </w:tc>
        <w:tc>
          <w:tcPr>
            <w:tcW w:w="2691" w:type="dxa"/>
            <w:hideMark/>
          </w:tcPr>
          <w:p w:rsidR="00153C2D" w:rsidRPr="005C5132" w:rsidRDefault="00153C2D" w:rsidP="00397595">
            <w:pPr>
              <w:pStyle w:val="afe"/>
              <w:rPr>
                <w:rFonts w:ascii="Times New Roman" w:hAnsi="Times New Roman"/>
                <w:sz w:val="24"/>
                <w:szCs w:val="24"/>
                <w:lang w:val="en-US"/>
              </w:rPr>
            </w:pPr>
            <w:r w:rsidRPr="005C5132">
              <w:rPr>
                <w:rFonts w:ascii="Times New Roman" w:hAnsi="Times New Roman"/>
                <w:sz w:val="24"/>
                <w:szCs w:val="24"/>
              </w:rPr>
              <w:t>4.1 Музыка и движение</w:t>
            </w:r>
          </w:p>
        </w:tc>
        <w:tc>
          <w:tcPr>
            <w:tcW w:w="996" w:type="dxa"/>
            <w:hideMark/>
          </w:tcPr>
          <w:p w:rsidR="00153C2D" w:rsidRPr="005C5132" w:rsidRDefault="00153C2D" w:rsidP="00397595">
            <w:pPr>
              <w:pStyle w:val="afe"/>
              <w:jc w:val="center"/>
              <w:rPr>
                <w:rFonts w:ascii="Times New Roman" w:hAnsi="Times New Roman"/>
                <w:sz w:val="24"/>
                <w:szCs w:val="24"/>
                <w:lang w:val="en-US"/>
              </w:rPr>
            </w:pPr>
            <w:r w:rsidRPr="005C5132">
              <w:rPr>
                <w:rFonts w:ascii="Times New Roman" w:hAnsi="Times New Roman"/>
                <w:sz w:val="24"/>
                <w:szCs w:val="24"/>
              </w:rPr>
              <w:t>66</w:t>
            </w:r>
          </w:p>
        </w:tc>
        <w:tc>
          <w:tcPr>
            <w:tcW w:w="851" w:type="dxa"/>
            <w:hideMark/>
          </w:tcPr>
          <w:p w:rsidR="00153C2D" w:rsidRPr="005C5132" w:rsidRDefault="00153C2D" w:rsidP="00397595">
            <w:pPr>
              <w:pStyle w:val="afe"/>
              <w:jc w:val="center"/>
              <w:rPr>
                <w:rFonts w:ascii="Times New Roman" w:hAnsi="Times New Roman"/>
                <w:sz w:val="24"/>
                <w:szCs w:val="24"/>
                <w:lang w:val="en-US"/>
              </w:rPr>
            </w:pPr>
            <w:r w:rsidRPr="005C5132">
              <w:rPr>
                <w:rFonts w:ascii="Times New Roman" w:hAnsi="Times New Roman"/>
                <w:sz w:val="24"/>
                <w:szCs w:val="24"/>
              </w:rPr>
              <w:t>68</w:t>
            </w:r>
          </w:p>
        </w:tc>
        <w:tc>
          <w:tcPr>
            <w:tcW w:w="850" w:type="dxa"/>
            <w:hideMark/>
          </w:tcPr>
          <w:p w:rsidR="00153C2D" w:rsidRPr="005C5132" w:rsidRDefault="00153C2D" w:rsidP="00397595">
            <w:pPr>
              <w:pStyle w:val="afe"/>
              <w:jc w:val="center"/>
              <w:rPr>
                <w:rFonts w:ascii="Times New Roman" w:hAnsi="Times New Roman"/>
                <w:sz w:val="24"/>
                <w:szCs w:val="24"/>
                <w:lang w:val="en-US"/>
              </w:rPr>
            </w:pPr>
            <w:r w:rsidRPr="005C5132">
              <w:rPr>
                <w:rFonts w:ascii="Times New Roman" w:hAnsi="Times New Roman"/>
                <w:sz w:val="24"/>
                <w:szCs w:val="24"/>
              </w:rPr>
              <w:t>68</w:t>
            </w:r>
          </w:p>
        </w:tc>
        <w:tc>
          <w:tcPr>
            <w:tcW w:w="851" w:type="dxa"/>
            <w:hideMark/>
          </w:tcPr>
          <w:p w:rsidR="00153C2D" w:rsidRPr="005C5132" w:rsidRDefault="00153C2D" w:rsidP="00397595">
            <w:pPr>
              <w:pStyle w:val="afe"/>
              <w:jc w:val="center"/>
              <w:rPr>
                <w:rFonts w:ascii="Times New Roman" w:hAnsi="Times New Roman"/>
                <w:sz w:val="24"/>
                <w:szCs w:val="24"/>
                <w:lang w:val="en-US"/>
              </w:rPr>
            </w:pPr>
            <w:r w:rsidRPr="005C5132">
              <w:rPr>
                <w:rFonts w:ascii="Times New Roman" w:hAnsi="Times New Roman"/>
                <w:sz w:val="24"/>
                <w:szCs w:val="24"/>
              </w:rPr>
              <w:t>68</w:t>
            </w:r>
          </w:p>
        </w:tc>
        <w:tc>
          <w:tcPr>
            <w:tcW w:w="850" w:type="dxa"/>
            <w:hideMark/>
          </w:tcPr>
          <w:p w:rsidR="00153C2D" w:rsidRPr="005C5132" w:rsidRDefault="00153C2D" w:rsidP="00397595">
            <w:pPr>
              <w:pStyle w:val="afe"/>
              <w:jc w:val="center"/>
              <w:rPr>
                <w:rFonts w:ascii="Times New Roman" w:hAnsi="Times New Roman"/>
                <w:sz w:val="24"/>
                <w:szCs w:val="24"/>
                <w:lang w:val="en-US"/>
              </w:rPr>
            </w:pPr>
            <w:r w:rsidRPr="005C5132">
              <w:rPr>
                <w:rFonts w:ascii="Times New Roman" w:hAnsi="Times New Roman"/>
                <w:sz w:val="24"/>
                <w:szCs w:val="24"/>
              </w:rPr>
              <w:t>68</w:t>
            </w:r>
          </w:p>
        </w:tc>
        <w:tc>
          <w:tcPr>
            <w:tcW w:w="992"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338</w:t>
            </w:r>
          </w:p>
        </w:tc>
      </w:tr>
      <w:tr w:rsidR="00153C2D" w:rsidRPr="001B2946" w:rsidTr="00B32CD0">
        <w:trPr>
          <w:trHeight w:val="547"/>
        </w:trPr>
        <w:tc>
          <w:tcPr>
            <w:tcW w:w="1951" w:type="dxa"/>
            <w:vMerge/>
            <w:vAlign w:val="center"/>
            <w:hideMark/>
          </w:tcPr>
          <w:p w:rsidR="00153C2D" w:rsidRPr="005C5132" w:rsidRDefault="00153C2D" w:rsidP="00397595">
            <w:pPr>
              <w:spacing w:after="0" w:line="240" w:lineRule="auto"/>
              <w:rPr>
                <w:rFonts w:ascii="Times New Roman" w:hAnsi="Times New Roman" w:cs="Times New Roman"/>
                <w:sz w:val="24"/>
                <w:szCs w:val="24"/>
              </w:rPr>
            </w:pPr>
          </w:p>
        </w:tc>
        <w:tc>
          <w:tcPr>
            <w:tcW w:w="2691" w:type="dxa"/>
            <w:hideMark/>
          </w:tcPr>
          <w:p w:rsidR="00153C2D" w:rsidRPr="005C5132" w:rsidRDefault="00153C2D" w:rsidP="00397595">
            <w:pPr>
              <w:pStyle w:val="afe"/>
              <w:rPr>
                <w:rFonts w:ascii="Times New Roman" w:hAnsi="Times New Roman"/>
                <w:sz w:val="24"/>
                <w:szCs w:val="24"/>
                <w:lang w:val="en-US"/>
              </w:rPr>
            </w:pPr>
            <w:r w:rsidRPr="005C5132">
              <w:rPr>
                <w:rFonts w:ascii="Times New Roman" w:hAnsi="Times New Roman"/>
                <w:sz w:val="24"/>
                <w:szCs w:val="24"/>
              </w:rPr>
              <w:t>4.2 Изобразительная деятельность</w:t>
            </w:r>
          </w:p>
        </w:tc>
        <w:tc>
          <w:tcPr>
            <w:tcW w:w="996"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99</w:t>
            </w: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102</w:t>
            </w: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102</w:t>
            </w: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102</w:t>
            </w: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102</w:t>
            </w:r>
          </w:p>
        </w:tc>
        <w:tc>
          <w:tcPr>
            <w:tcW w:w="992"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507</w:t>
            </w:r>
          </w:p>
        </w:tc>
      </w:tr>
      <w:tr w:rsidR="00153C2D" w:rsidRPr="001B2946" w:rsidTr="00B32CD0">
        <w:trPr>
          <w:trHeight w:val="725"/>
        </w:trPr>
        <w:tc>
          <w:tcPr>
            <w:tcW w:w="1951" w:type="dxa"/>
            <w:hideMark/>
          </w:tcPr>
          <w:p w:rsidR="00153C2D" w:rsidRPr="005C5132" w:rsidRDefault="00153C2D" w:rsidP="00397595">
            <w:pPr>
              <w:pStyle w:val="afe"/>
              <w:rPr>
                <w:rFonts w:ascii="Times New Roman" w:hAnsi="Times New Roman"/>
                <w:sz w:val="24"/>
                <w:szCs w:val="24"/>
              </w:rPr>
            </w:pPr>
            <w:r w:rsidRPr="005C5132">
              <w:rPr>
                <w:rFonts w:ascii="Times New Roman" w:hAnsi="Times New Roman"/>
                <w:sz w:val="24"/>
                <w:szCs w:val="24"/>
              </w:rPr>
              <w:t>5. Физическая культура</w:t>
            </w:r>
          </w:p>
        </w:tc>
        <w:tc>
          <w:tcPr>
            <w:tcW w:w="2691" w:type="dxa"/>
            <w:hideMark/>
          </w:tcPr>
          <w:p w:rsidR="00153C2D" w:rsidRPr="005C5132" w:rsidRDefault="00153C2D" w:rsidP="00397595">
            <w:pPr>
              <w:pStyle w:val="afe"/>
              <w:rPr>
                <w:rFonts w:ascii="Times New Roman" w:hAnsi="Times New Roman"/>
                <w:sz w:val="24"/>
                <w:szCs w:val="24"/>
              </w:rPr>
            </w:pPr>
            <w:r w:rsidRPr="005C5132">
              <w:rPr>
                <w:rFonts w:ascii="Times New Roman" w:hAnsi="Times New Roman"/>
                <w:sz w:val="24"/>
                <w:szCs w:val="24"/>
              </w:rPr>
              <w:t>5.1 Адаптивная физкультура</w:t>
            </w:r>
          </w:p>
        </w:tc>
        <w:tc>
          <w:tcPr>
            <w:tcW w:w="996"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66</w:t>
            </w: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992"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338</w:t>
            </w:r>
          </w:p>
        </w:tc>
      </w:tr>
      <w:tr w:rsidR="00153C2D" w:rsidRPr="001B2946" w:rsidTr="00B32CD0">
        <w:trPr>
          <w:trHeight w:val="337"/>
        </w:trPr>
        <w:tc>
          <w:tcPr>
            <w:tcW w:w="1951" w:type="dxa"/>
            <w:hideMark/>
          </w:tcPr>
          <w:p w:rsidR="00153C2D" w:rsidRPr="005C5132" w:rsidRDefault="00153C2D" w:rsidP="00397595">
            <w:pPr>
              <w:pStyle w:val="afe"/>
              <w:rPr>
                <w:rFonts w:ascii="Times New Roman" w:hAnsi="Times New Roman"/>
                <w:sz w:val="24"/>
                <w:szCs w:val="24"/>
              </w:rPr>
            </w:pPr>
            <w:r w:rsidRPr="005C5132">
              <w:rPr>
                <w:rFonts w:ascii="Times New Roman" w:hAnsi="Times New Roman"/>
                <w:sz w:val="24"/>
                <w:szCs w:val="24"/>
              </w:rPr>
              <w:t>6. Технологии</w:t>
            </w:r>
          </w:p>
        </w:tc>
        <w:tc>
          <w:tcPr>
            <w:tcW w:w="2691" w:type="dxa"/>
            <w:hideMark/>
          </w:tcPr>
          <w:p w:rsidR="00153C2D" w:rsidRPr="005C5132" w:rsidRDefault="00153C2D" w:rsidP="00397595">
            <w:pPr>
              <w:pStyle w:val="afe"/>
              <w:rPr>
                <w:rFonts w:ascii="Times New Roman" w:hAnsi="Times New Roman"/>
                <w:sz w:val="24"/>
                <w:szCs w:val="24"/>
              </w:rPr>
            </w:pPr>
            <w:r w:rsidRPr="005C5132">
              <w:rPr>
                <w:rFonts w:ascii="Times New Roman" w:hAnsi="Times New Roman"/>
                <w:sz w:val="24"/>
                <w:szCs w:val="24"/>
              </w:rPr>
              <w:t>6.1 Профильный труд</w:t>
            </w:r>
          </w:p>
        </w:tc>
        <w:tc>
          <w:tcPr>
            <w:tcW w:w="996"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w:t>
            </w: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w:t>
            </w: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w:t>
            </w: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w:t>
            </w: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w:t>
            </w:r>
          </w:p>
        </w:tc>
        <w:tc>
          <w:tcPr>
            <w:tcW w:w="992"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w:t>
            </w:r>
          </w:p>
        </w:tc>
      </w:tr>
      <w:tr w:rsidR="00153C2D" w:rsidRPr="001B2946" w:rsidTr="00B32CD0">
        <w:trPr>
          <w:trHeight w:val="325"/>
        </w:trPr>
        <w:tc>
          <w:tcPr>
            <w:tcW w:w="4642" w:type="dxa"/>
            <w:gridSpan w:val="2"/>
            <w:hideMark/>
          </w:tcPr>
          <w:p w:rsidR="00153C2D" w:rsidRPr="005C5132" w:rsidRDefault="00153C2D" w:rsidP="00397595">
            <w:pPr>
              <w:pStyle w:val="afe"/>
              <w:rPr>
                <w:rFonts w:ascii="Times New Roman" w:hAnsi="Times New Roman"/>
                <w:sz w:val="24"/>
                <w:szCs w:val="24"/>
              </w:rPr>
            </w:pPr>
            <w:r w:rsidRPr="005C5132">
              <w:rPr>
                <w:rFonts w:ascii="Times New Roman" w:hAnsi="Times New Roman"/>
                <w:sz w:val="24"/>
                <w:szCs w:val="24"/>
              </w:rPr>
              <w:t>7. Коррекционно-развивающие занятия</w:t>
            </w:r>
          </w:p>
        </w:tc>
        <w:tc>
          <w:tcPr>
            <w:tcW w:w="996"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66</w:t>
            </w: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992"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338</w:t>
            </w:r>
          </w:p>
        </w:tc>
      </w:tr>
      <w:tr w:rsidR="00153C2D" w:rsidRPr="004A5A40" w:rsidTr="00B32CD0">
        <w:trPr>
          <w:trHeight w:val="416"/>
        </w:trPr>
        <w:tc>
          <w:tcPr>
            <w:tcW w:w="4642" w:type="dxa"/>
            <w:gridSpan w:val="2"/>
            <w:hideMark/>
          </w:tcPr>
          <w:p w:rsidR="00153C2D" w:rsidRPr="005C5132" w:rsidRDefault="00153C2D" w:rsidP="00397595">
            <w:pPr>
              <w:pStyle w:val="afe"/>
              <w:rPr>
                <w:rFonts w:ascii="Times New Roman" w:hAnsi="Times New Roman"/>
                <w:b/>
                <w:iCs/>
                <w:sz w:val="24"/>
                <w:szCs w:val="24"/>
              </w:rPr>
            </w:pPr>
            <w:r w:rsidRPr="005C5132">
              <w:rPr>
                <w:rFonts w:ascii="Times New Roman" w:hAnsi="Times New Roman"/>
                <w:b/>
                <w:iCs/>
                <w:sz w:val="24"/>
                <w:szCs w:val="24"/>
              </w:rPr>
              <w:t xml:space="preserve">Итого </w:t>
            </w:r>
          </w:p>
        </w:tc>
        <w:tc>
          <w:tcPr>
            <w:tcW w:w="996" w:type="dxa"/>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660</w:t>
            </w:r>
          </w:p>
        </w:tc>
        <w:tc>
          <w:tcPr>
            <w:tcW w:w="851" w:type="dxa"/>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680</w:t>
            </w:r>
          </w:p>
        </w:tc>
        <w:tc>
          <w:tcPr>
            <w:tcW w:w="850" w:type="dxa"/>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680</w:t>
            </w:r>
          </w:p>
        </w:tc>
        <w:tc>
          <w:tcPr>
            <w:tcW w:w="851" w:type="dxa"/>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748</w:t>
            </w:r>
          </w:p>
        </w:tc>
        <w:tc>
          <w:tcPr>
            <w:tcW w:w="850" w:type="dxa"/>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748</w:t>
            </w:r>
          </w:p>
        </w:tc>
        <w:tc>
          <w:tcPr>
            <w:tcW w:w="992" w:type="dxa"/>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3 516</w:t>
            </w:r>
          </w:p>
        </w:tc>
      </w:tr>
      <w:tr w:rsidR="00153C2D" w:rsidRPr="001B2946" w:rsidTr="00B32CD0">
        <w:tc>
          <w:tcPr>
            <w:tcW w:w="4642" w:type="dxa"/>
            <w:gridSpan w:val="2"/>
            <w:hideMark/>
          </w:tcPr>
          <w:p w:rsidR="00153C2D" w:rsidRPr="005C5132" w:rsidRDefault="00153C2D" w:rsidP="00397595">
            <w:pPr>
              <w:pStyle w:val="afe"/>
              <w:rPr>
                <w:rFonts w:ascii="Times New Roman" w:hAnsi="Times New Roman"/>
                <w:b/>
                <w:sz w:val="24"/>
                <w:szCs w:val="24"/>
              </w:rPr>
            </w:pPr>
            <w:r w:rsidRPr="005C5132">
              <w:rPr>
                <w:rFonts w:ascii="Times New Roman" w:hAnsi="Times New Roman"/>
                <w:b/>
                <w:sz w:val="24"/>
                <w:szCs w:val="24"/>
              </w:rPr>
              <w:t xml:space="preserve">Максимально допустимая недельная </w:t>
            </w:r>
            <w:r w:rsidRPr="005C5132">
              <w:rPr>
                <w:rFonts w:ascii="Times New Roman" w:hAnsi="Times New Roman"/>
                <w:b/>
                <w:sz w:val="24"/>
                <w:szCs w:val="24"/>
              </w:rPr>
              <w:lastRenderedPageBreak/>
              <w:t>нагрузка (при 5-дневной учебной неделе)</w:t>
            </w:r>
          </w:p>
        </w:tc>
        <w:tc>
          <w:tcPr>
            <w:tcW w:w="996" w:type="dxa"/>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lastRenderedPageBreak/>
              <w:t>660</w:t>
            </w:r>
          </w:p>
        </w:tc>
        <w:tc>
          <w:tcPr>
            <w:tcW w:w="851" w:type="dxa"/>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680</w:t>
            </w:r>
          </w:p>
        </w:tc>
        <w:tc>
          <w:tcPr>
            <w:tcW w:w="850" w:type="dxa"/>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680</w:t>
            </w:r>
          </w:p>
        </w:tc>
        <w:tc>
          <w:tcPr>
            <w:tcW w:w="851" w:type="dxa"/>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748</w:t>
            </w:r>
          </w:p>
        </w:tc>
        <w:tc>
          <w:tcPr>
            <w:tcW w:w="850" w:type="dxa"/>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748</w:t>
            </w:r>
          </w:p>
        </w:tc>
        <w:tc>
          <w:tcPr>
            <w:tcW w:w="992" w:type="dxa"/>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3 516</w:t>
            </w:r>
          </w:p>
        </w:tc>
      </w:tr>
      <w:tr w:rsidR="00153C2D" w:rsidRPr="001B2946" w:rsidTr="00B32CD0">
        <w:tc>
          <w:tcPr>
            <w:tcW w:w="10032" w:type="dxa"/>
            <w:gridSpan w:val="8"/>
            <w:shd w:val="clear" w:color="auto" w:fill="BFBFBF"/>
            <w:hideMark/>
          </w:tcPr>
          <w:p w:rsidR="00153C2D" w:rsidRPr="005C5132" w:rsidRDefault="00153C2D" w:rsidP="00397595">
            <w:pPr>
              <w:pStyle w:val="afe"/>
              <w:jc w:val="center"/>
              <w:rPr>
                <w:rFonts w:ascii="Times New Roman" w:hAnsi="Times New Roman"/>
                <w:i/>
                <w:sz w:val="24"/>
                <w:szCs w:val="24"/>
              </w:rPr>
            </w:pPr>
            <w:r w:rsidRPr="005C5132">
              <w:rPr>
                <w:rFonts w:ascii="Times New Roman" w:hAnsi="Times New Roman"/>
                <w:i/>
                <w:sz w:val="24"/>
                <w:szCs w:val="24"/>
                <w:lang w:val="en-US"/>
              </w:rPr>
              <w:lastRenderedPageBreak/>
              <w:t>II</w:t>
            </w:r>
            <w:r w:rsidRPr="005C5132">
              <w:rPr>
                <w:rFonts w:ascii="Times New Roman" w:hAnsi="Times New Roman"/>
                <w:i/>
                <w:sz w:val="24"/>
                <w:szCs w:val="24"/>
              </w:rPr>
              <w:t>. Часть, формируемая участниками образовательных отношений</w:t>
            </w:r>
          </w:p>
        </w:tc>
      </w:tr>
      <w:tr w:rsidR="00153C2D" w:rsidRPr="001B2946" w:rsidTr="00B32CD0">
        <w:tc>
          <w:tcPr>
            <w:tcW w:w="4642" w:type="dxa"/>
            <w:gridSpan w:val="2"/>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Коррекционные курсы</w:t>
            </w:r>
          </w:p>
        </w:tc>
        <w:tc>
          <w:tcPr>
            <w:tcW w:w="996" w:type="dxa"/>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lang w:val="en-US"/>
              </w:rPr>
              <w:t>I</w:t>
            </w:r>
            <w:r w:rsidRPr="005C5132">
              <w:rPr>
                <w:rFonts w:ascii="Times New Roman" w:hAnsi="Times New Roman"/>
                <w:b/>
                <w:sz w:val="24"/>
                <w:szCs w:val="24"/>
              </w:rPr>
              <w:t xml:space="preserve"> доп.</w:t>
            </w:r>
          </w:p>
        </w:tc>
        <w:tc>
          <w:tcPr>
            <w:tcW w:w="851" w:type="dxa"/>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 xml:space="preserve">I </w:t>
            </w:r>
          </w:p>
        </w:tc>
        <w:tc>
          <w:tcPr>
            <w:tcW w:w="850" w:type="dxa"/>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II</w:t>
            </w:r>
          </w:p>
        </w:tc>
        <w:tc>
          <w:tcPr>
            <w:tcW w:w="851" w:type="dxa"/>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III</w:t>
            </w:r>
          </w:p>
        </w:tc>
        <w:tc>
          <w:tcPr>
            <w:tcW w:w="850" w:type="dxa"/>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IV</w:t>
            </w:r>
          </w:p>
        </w:tc>
        <w:tc>
          <w:tcPr>
            <w:tcW w:w="992" w:type="dxa"/>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b/>
                <w:sz w:val="24"/>
                <w:szCs w:val="24"/>
              </w:rPr>
              <w:t>Всего</w:t>
            </w:r>
          </w:p>
        </w:tc>
      </w:tr>
      <w:tr w:rsidR="00153C2D" w:rsidRPr="001B2946" w:rsidTr="00B32CD0">
        <w:tc>
          <w:tcPr>
            <w:tcW w:w="4642" w:type="dxa"/>
            <w:gridSpan w:val="2"/>
            <w:hideMark/>
          </w:tcPr>
          <w:p w:rsidR="00153C2D" w:rsidRPr="005C5132" w:rsidRDefault="00153C2D" w:rsidP="00397595">
            <w:pPr>
              <w:pStyle w:val="afe"/>
              <w:rPr>
                <w:rFonts w:ascii="Times New Roman" w:hAnsi="Times New Roman"/>
                <w:sz w:val="24"/>
                <w:szCs w:val="24"/>
              </w:rPr>
            </w:pPr>
            <w:r w:rsidRPr="005C5132">
              <w:rPr>
                <w:rFonts w:ascii="Times New Roman" w:hAnsi="Times New Roman"/>
                <w:sz w:val="24"/>
                <w:szCs w:val="24"/>
              </w:rPr>
              <w:t>1. Сенсорное развитие</w:t>
            </w:r>
          </w:p>
        </w:tc>
        <w:tc>
          <w:tcPr>
            <w:tcW w:w="996"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99</w:t>
            </w: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102</w:t>
            </w: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102</w:t>
            </w: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102</w:t>
            </w: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102</w:t>
            </w:r>
          </w:p>
        </w:tc>
        <w:tc>
          <w:tcPr>
            <w:tcW w:w="992"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507</w:t>
            </w:r>
          </w:p>
        </w:tc>
      </w:tr>
      <w:tr w:rsidR="00153C2D" w:rsidRPr="001B2946" w:rsidTr="00B32CD0">
        <w:tc>
          <w:tcPr>
            <w:tcW w:w="4642" w:type="dxa"/>
            <w:gridSpan w:val="2"/>
            <w:hideMark/>
          </w:tcPr>
          <w:p w:rsidR="00153C2D" w:rsidRPr="005C5132" w:rsidRDefault="00153C2D" w:rsidP="00397595">
            <w:pPr>
              <w:pStyle w:val="afe"/>
              <w:rPr>
                <w:rFonts w:ascii="Times New Roman" w:hAnsi="Times New Roman"/>
                <w:sz w:val="24"/>
                <w:szCs w:val="24"/>
              </w:rPr>
            </w:pPr>
            <w:r w:rsidRPr="005C5132">
              <w:rPr>
                <w:rFonts w:ascii="Times New Roman" w:hAnsi="Times New Roman"/>
                <w:sz w:val="24"/>
                <w:szCs w:val="24"/>
              </w:rPr>
              <w:t>2. Предметно-практические действия</w:t>
            </w:r>
          </w:p>
        </w:tc>
        <w:tc>
          <w:tcPr>
            <w:tcW w:w="996"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99</w:t>
            </w: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102</w:t>
            </w: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102</w:t>
            </w: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102</w:t>
            </w: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102</w:t>
            </w:r>
          </w:p>
        </w:tc>
        <w:tc>
          <w:tcPr>
            <w:tcW w:w="992"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507</w:t>
            </w:r>
          </w:p>
        </w:tc>
      </w:tr>
      <w:tr w:rsidR="00153C2D" w:rsidRPr="001B2946" w:rsidTr="00B32CD0">
        <w:tc>
          <w:tcPr>
            <w:tcW w:w="4642" w:type="dxa"/>
            <w:gridSpan w:val="2"/>
            <w:hideMark/>
          </w:tcPr>
          <w:p w:rsidR="00153C2D" w:rsidRPr="005C5132" w:rsidRDefault="00153C2D" w:rsidP="00397595">
            <w:pPr>
              <w:pStyle w:val="afe"/>
              <w:rPr>
                <w:rFonts w:ascii="Times New Roman" w:hAnsi="Times New Roman"/>
                <w:sz w:val="24"/>
                <w:szCs w:val="24"/>
              </w:rPr>
            </w:pPr>
            <w:r w:rsidRPr="005C5132">
              <w:rPr>
                <w:rFonts w:ascii="Times New Roman" w:hAnsi="Times New Roman"/>
                <w:sz w:val="24"/>
                <w:szCs w:val="24"/>
              </w:rPr>
              <w:t>3. Двигательное развитие</w:t>
            </w:r>
          </w:p>
        </w:tc>
        <w:tc>
          <w:tcPr>
            <w:tcW w:w="996"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66</w:t>
            </w: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992"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338</w:t>
            </w:r>
          </w:p>
        </w:tc>
      </w:tr>
      <w:tr w:rsidR="00153C2D" w:rsidRPr="001B2946" w:rsidTr="00B32CD0">
        <w:tc>
          <w:tcPr>
            <w:tcW w:w="4642" w:type="dxa"/>
            <w:gridSpan w:val="2"/>
            <w:hideMark/>
          </w:tcPr>
          <w:p w:rsidR="00153C2D" w:rsidRPr="005C5132" w:rsidRDefault="00153C2D" w:rsidP="00397595">
            <w:pPr>
              <w:pStyle w:val="afe"/>
              <w:rPr>
                <w:rFonts w:ascii="Times New Roman" w:hAnsi="Times New Roman"/>
                <w:sz w:val="24"/>
                <w:szCs w:val="24"/>
              </w:rPr>
            </w:pPr>
            <w:r w:rsidRPr="005C5132">
              <w:rPr>
                <w:rFonts w:ascii="Times New Roman" w:hAnsi="Times New Roman"/>
                <w:sz w:val="24"/>
                <w:szCs w:val="24"/>
              </w:rPr>
              <w:t>4. Альтернативная коммуникация</w:t>
            </w:r>
          </w:p>
        </w:tc>
        <w:tc>
          <w:tcPr>
            <w:tcW w:w="996"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66</w:t>
            </w: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68</w:t>
            </w:r>
          </w:p>
        </w:tc>
        <w:tc>
          <w:tcPr>
            <w:tcW w:w="992"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338</w:t>
            </w:r>
          </w:p>
        </w:tc>
      </w:tr>
      <w:tr w:rsidR="00153C2D" w:rsidRPr="001B2946" w:rsidTr="00B32CD0">
        <w:tc>
          <w:tcPr>
            <w:tcW w:w="4642" w:type="dxa"/>
            <w:gridSpan w:val="2"/>
            <w:hideMark/>
          </w:tcPr>
          <w:p w:rsidR="00153C2D" w:rsidRPr="005C5132" w:rsidRDefault="00153C2D" w:rsidP="00397595">
            <w:pPr>
              <w:pStyle w:val="afe"/>
              <w:rPr>
                <w:rFonts w:ascii="Times New Roman" w:hAnsi="Times New Roman"/>
                <w:b/>
                <w:sz w:val="24"/>
                <w:szCs w:val="24"/>
              </w:rPr>
            </w:pPr>
            <w:r w:rsidRPr="005C5132">
              <w:rPr>
                <w:rFonts w:ascii="Times New Roman" w:hAnsi="Times New Roman"/>
                <w:b/>
                <w:sz w:val="24"/>
                <w:szCs w:val="24"/>
              </w:rPr>
              <w:t>Итого коррекционные курсы</w:t>
            </w:r>
          </w:p>
        </w:tc>
        <w:tc>
          <w:tcPr>
            <w:tcW w:w="996" w:type="dxa"/>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330</w:t>
            </w:r>
          </w:p>
        </w:tc>
        <w:tc>
          <w:tcPr>
            <w:tcW w:w="851" w:type="dxa"/>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340</w:t>
            </w:r>
          </w:p>
        </w:tc>
        <w:tc>
          <w:tcPr>
            <w:tcW w:w="850" w:type="dxa"/>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340</w:t>
            </w:r>
          </w:p>
        </w:tc>
        <w:tc>
          <w:tcPr>
            <w:tcW w:w="851" w:type="dxa"/>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340</w:t>
            </w:r>
          </w:p>
        </w:tc>
        <w:tc>
          <w:tcPr>
            <w:tcW w:w="850" w:type="dxa"/>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340</w:t>
            </w:r>
          </w:p>
        </w:tc>
        <w:tc>
          <w:tcPr>
            <w:tcW w:w="992" w:type="dxa"/>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1 690</w:t>
            </w:r>
          </w:p>
        </w:tc>
      </w:tr>
      <w:tr w:rsidR="00153C2D" w:rsidRPr="001B2946" w:rsidTr="00B32CD0">
        <w:trPr>
          <w:trHeight w:val="900"/>
        </w:trPr>
        <w:tc>
          <w:tcPr>
            <w:tcW w:w="4642" w:type="dxa"/>
            <w:gridSpan w:val="2"/>
            <w:hideMark/>
          </w:tcPr>
          <w:p w:rsidR="00153C2D" w:rsidRPr="005C5132" w:rsidRDefault="00153C2D" w:rsidP="00397595">
            <w:pPr>
              <w:pStyle w:val="afe"/>
              <w:rPr>
                <w:rFonts w:ascii="Times New Roman" w:hAnsi="Times New Roman"/>
                <w:sz w:val="24"/>
                <w:szCs w:val="24"/>
              </w:rPr>
            </w:pPr>
            <w:r w:rsidRPr="005C5132">
              <w:rPr>
                <w:rFonts w:ascii="Times New Roman" w:hAnsi="Times New Roman"/>
                <w:sz w:val="24"/>
                <w:szCs w:val="24"/>
              </w:rPr>
              <w:t xml:space="preserve">Внеурочная деятельность 5 дней - </w:t>
            </w:r>
          </w:p>
          <w:p w:rsidR="00153C2D" w:rsidRPr="005C5132" w:rsidRDefault="00153C2D" w:rsidP="00397595">
            <w:pPr>
              <w:pStyle w:val="afe"/>
              <w:rPr>
                <w:rFonts w:ascii="Times New Roman" w:hAnsi="Times New Roman"/>
                <w:sz w:val="24"/>
                <w:szCs w:val="24"/>
              </w:rPr>
            </w:pPr>
            <w:r w:rsidRPr="005C5132">
              <w:rPr>
                <w:rFonts w:ascii="Times New Roman" w:hAnsi="Times New Roman"/>
                <w:sz w:val="24"/>
                <w:szCs w:val="24"/>
              </w:rPr>
              <w:t xml:space="preserve">           5 дней + продленный день -</w:t>
            </w:r>
          </w:p>
          <w:p w:rsidR="00153C2D" w:rsidRPr="005C5132" w:rsidRDefault="00153C2D" w:rsidP="00397595">
            <w:pPr>
              <w:pStyle w:val="afe"/>
              <w:rPr>
                <w:rFonts w:ascii="Times New Roman" w:hAnsi="Times New Roman"/>
                <w:sz w:val="24"/>
                <w:szCs w:val="24"/>
              </w:rPr>
            </w:pPr>
          </w:p>
        </w:tc>
        <w:tc>
          <w:tcPr>
            <w:tcW w:w="996"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198/</w:t>
            </w:r>
          </w:p>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495/</w:t>
            </w:r>
          </w:p>
          <w:p w:rsidR="00153C2D" w:rsidRPr="005C5132" w:rsidRDefault="00153C2D" w:rsidP="00397595">
            <w:pPr>
              <w:pStyle w:val="afe"/>
              <w:jc w:val="center"/>
              <w:rPr>
                <w:rFonts w:ascii="Times New Roman" w:hAnsi="Times New Roman"/>
                <w:i/>
                <w:sz w:val="24"/>
                <w:szCs w:val="24"/>
              </w:rPr>
            </w:pP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204/</w:t>
            </w:r>
          </w:p>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510/</w:t>
            </w:r>
          </w:p>
          <w:p w:rsidR="00153C2D" w:rsidRPr="005C5132" w:rsidRDefault="00153C2D" w:rsidP="00397595">
            <w:pPr>
              <w:pStyle w:val="afe"/>
              <w:jc w:val="center"/>
              <w:rPr>
                <w:rFonts w:ascii="Times New Roman" w:hAnsi="Times New Roman"/>
                <w:sz w:val="24"/>
                <w:szCs w:val="24"/>
              </w:rPr>
            </w:pP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204/</w:t>
            </w:r>
          </w:p>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510/</w:t>
            </w:r>
          </w:p>
          <w:p w:rsidR="00153C2D" w:rsidRPr="005C5132" w:rsidRDefault="00153C2D" w:rsidP="00397595">
            <w:pPr>
              <w:pStyle w:val="afe"/>
              <w:jc w:val="center"/>
              <w:rPr>
                <w:rFonts w:ascii="Times New Roman" w:hAnsi="Times New Roman"/>
                <w:sz w:val="24"/>
                <w:szCs w:val="24"/>
              </w:rPr>
            </w:pPr>
          </w:p>
        </w:tc>
        <w:tc>
          <w:tcPr>
            <w:tcW w:w="851"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204/</w:t>
            </w:r>
          </w:p>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510/</w:t>
            </w:r>
          </w:p>
          <w:p w:rsidR="00153C2D" w:rsidRPr="005C5132" w:rsidRDefault="00153C2D" w:rsidP="00397595">
            <w:pPr>
              <w:pStyle w:val="afe"/>
              <w:jc w:val="center"/>
              <w:rPr>
                <w:rFonts w:ascii="Times New Roman" w:hAnsi="Times New Roman"/>
                <w:sz w:val="24"/>
                <w:szCs w:val="24"/>
              </w:rPr>
            </w:pPr>
          </w:p>
        </w:tc>
        <w:tc>
          <w:tcPr>
            <w:tcW w:w="850"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204/</w:t>
            </w:r>
          </w:p>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510/</w:t>
            </w:r>
          </w:p>
          <w:p w:rsidR="00153C2D" w:rsidRPr="005C5132" w:rsidRDefault="00153C2D" w:rsidP="00397595">
            <w:pPr>
              <w:pStyle w:val="afe"/>
              <w:jc w:val="center"/>
              <w:rPr>
                <w:rFonts w:ascii="Times New Roman" w:hAnsi="Times New Roman"/>
                <w:sz w:val="24"/>
                <w:szCs w:val="24"/>
              </w:rPr>
            </w:pPr>
          </w:p>
        </w:tc>
        <w:tc>
          <w:tcPr>
            <w:tcW w:w="992" w:type="dxa"/>
            <w:hideMark/>
          </w:tcPr>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1 014/</w:t>
            </w:r>
          </w:p>
          <w:p w:rsidR="00153C2D" w:rsidRPr="005C5132" w:rsidRDefault="00153C2D" w:rsidP="00397595">
            <w:pPr>
              <w:pStyle w:val="afe"/>
              <w:jc w:val="center"/>
              <w:rPr>
                <w:rFonts w:ascii="Times New Roman" w:hAnsi="Times New Roman"/>
                <w:sz w:val="24"/>
                <w:szCs w:val="24"/>
              </w:rPr>
            </w:pPr>
            <w:r w:rsidRPr="005C5132">
              <w:rPr>
                <w:rFonts w:ascii="Times New Roman" w:hAnsi="Times New Roman"/>
                <w:sz w:val="24"/>
                <w:szCs w:val="24"/>
              </w:rPr>
              <w:t>2 535/</w:t>
            </w:r>
          </w:p>
        </w:tc>
      </w:tr>
      <w:tr w:rsidR="00153C2D" w:rsidRPr="002150B2" w:rsidTr="00B32CD0">
        <w:tc>
          <w:tcPr>
            <w:tcW w:w="4642" w:type="dxa"/>
            <w:gridSpan w:val="2"/>
            <w:hideMark/>
          </w:tcPr>
          <w:p w:rsidR="00153C2D" w:rsidRPr="005C5132" w:rsidRDefault="00153C2D" w:rsidP="00397595">
            <w:pPr>
              <w:pStyle w:val="afe"/>
              <w:rPr>
                <w:rFonts w:ascii="Times New Roman" w:hAnsi="Times New Roman"/>
                <w:b/>
                <w:sz w:val="24"/>
                <w:szCs w:val="24"/>
              </w:rPr>
            </w:pPr>
            <w:r w:rsidRPr="005C5132">
              <w:rPr>
                <w:rFonts w:ascii="Times New Roman" w:hAnsi="Times New Roman"/>
                <w:b/>
                <w:sz w:val="24"/>
                <w:szCs w:val="24"/>
              </w:rPr>
              <w:t xml:space="preserve">Всего к финансированию: 5 дней - </w:t>
            </w:r>
          </w:p>
          <w:p w:rsidR="00153C2D" w:rsidRPr="005C5132" w:rsidRDefault="00153C2D" w:rsidP="00397595">
            <w:pPr>
              <w:pStyle w:val="afe"/>
              <w:rPr>
                <w:rFonts w:ascii="Times New Roman" w:hAnsi="Times New Roman"/>
                <w:b/>
                <w:sz w:val="24"/>
                <w:szCs w:val="24"/>
              </w:rPr>
            </w:pPr>
            <w:r w:rsidRPr="005C5132">
              <w:rPr>
                <w:rFonts w:ascii="Times New Roman" w:hAnsi="Times New Roman"/>
                <w:b/>
                <w:sz w:val="24"/>
                <w:szCs w:val="24"/>
              </w:rPr>
              <w:t xml:space="preserve">           5 дней + продленный день -</w:t>
            </w:r>
          </w:p>
          <w:p w:rsidR="00153C2D" w:rsidRPr="005C5132" w:rsidRDefault="00153C2D" w:rsidP="00397595">
            <w:pPr>
              <w:pStyle w:val="afe"/>
              <w:rPr>
                <w:rFonts w:ascii="Times New Roman" w:hAnsi="Times New Roman"/>
                <w:b/>
                <w:sz w:val="24"/>
                <w:szCs w:val="24"/>
              </w:rPr>
            </w:pPr>
          </w:p>
        </w:tc>
        <w:tc>
          <w:tcPr>
            <w:tcW w:w="996" w:type="dxa"/>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1 188/</w:t>
            </w:r>
          </w:p>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1 485/</w:t>
            </w:r>
          </w:p>
          <w:p w:rsidR="00153C2D" w:rsidRPr="005C5132" w:rsidRDefault="00153C2D" w:rsidP="00397595">
            <w:pPr>
              <w:pStyle w:val="afe"/>
              <w:jc w:val="center"/>
              <w:rPr>
                <w:rFonts w:ascii="Times New Roman" w:hAnsi="Times New Roman"/>
                <w:b/>
                <w:sz w:val="24"/>
                <w:szCs w:val="24"/>
              </w:rPr>
            </w:pPr>
          </w:p>
        </w:tc>
        <w:tc>
          <w:tcPr>
            <w:tcW w:w="851" w:type="dxa"/>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1 224/</w:t>
            </w:r>
          </w:p>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1 530/</w:t>
            </w:r>
          </w:p>
          <w:p w:rsidR="00153C2D" w:rsidRPr="005C5132" w:rsidRDefault="00153C2D" w:rsidP="00397595">
            <w:pPr>
              <w:pStyle w:val="afe"/>
              <w:jc w:val="center"/>
              <w:rPr>
                <w:rFonts w:ascii="Times New Roman" w:hAnsi="Times New Roman"/>
                <w:b/>
                <w:sz w:val="24"/>
                <w:szCs w:val="24"/>
              </w:rPr>
            </w:pPr>
          </w:p>
        </w:tc>
        <w:tc>
          <w:tcPr>
            <w:tcW w:w="850" w:type="dxa"/>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1 224/</w:t>
            </w:r>
          </w:p>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1 530/</w:t>
            </w:r>
          </w:p>
          <w:p w:rsidR="00153C2D" w:rsidRPr="005C5132" w:rsidRDefault="00153C2D" w:rsidP="00397595">
            <w:pPr>
              <w:pStyle w:val="afe"/>
              <w:jc w:val="center"/>
              <w:rPr>
                <w:rFonts w:ascii="Times New Roman" w:hAnsi="Times New Roman"/>
                <w:b/>
                <w:sz w:val="24"/>
                <w:szCs w:val="24"/>
              </w:rPr>
            </w:pPr>
          </w:p>
        </w:tc>
        <w:tc>
          <w:tcPr>
            <w:tcW w:w="851" w:type="dxa"/>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1 292/</w:t>
            </w:r>
          </w:p>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1 598/</w:t>
            </w:r>
          </w:p>
          <w:p w:rsidR="00153C2D" w:rsidRPr="005C5132" w:rsidRDefault="00153C2D" w:rsidP="00397595">
            <w:pPr>
              <w:pStyle w:val="afe"/>
              <w:jc w:val="center"/>
              <w:rPr>
                <w:rFonts w:ascii="Times New Roman" w:hAnsi="Times New Roman"/>
                <w:b/>
                <w:sz w:val="24"/>
                <w:szCs w:val="24"/>
              </w:rPr>
            </w:pPr>
          </w:p>
        </w:tc>
        <w:tc>
          <w:tcPr>
            <w:tcW w:w="850" w:type="dxa"/>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1 292/</w:t>
            </w:r>
          </w:p>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1 598/</w:t>
            </w:r>
          </w:p>
          <w:p w:rsidR="00153C2D" w:rsidRPr="005C5132" w:rsidRDefault="00153C2D" w:rsidP="00397595">
            <w:pPr>
              <w:pStyle w:val="afe"/>
              <w:jc w:val="center"/>
              <w:rPr>
                <w:rFonts w:ascii="Times New Roman" w:hAnsi="Times New Roman"/>
                <w:b/>
                <w:sz w:val="24"/>
                <w:szCs w:val="24"/>
              </w:rPr>
            </w:pPr>
          </w:p>
        </w:tc>
        <w:tc>
          <w:tcPr>
            <w:tcW w:w="992" w:type="dxa"/>
            <w:hideMark/>
          </w:tcPr>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6 220/</w:t>
            </w:r>
          </w:p>
          <w:p w:rsidR="00153C2D" w:rsidRPr="005C5132" w:rsidRDefault="00153C2D" w:rsidP="00397595">
            <w:pPr>
              <w:pStyle w:val="afe"/>
              <w:jc w:val="center"/>
              <w:rPr>
                <w:rFonts w:ascii="Times New Roman" w:hAnsi="Times New Roman"/>
                <w:b/>
                <w:sz w:val="24"/>
                <w:szCs w:val="24"/>
              </w:rPr>
            </w:pPr>
            <w:r w:rsidRPr="005C5132">
              <w:rPr>
                <w:rFonts w:ascii="Times New Roman" w:hAnsi="Times New Roman"/>
                <w:b/>
                <w:sz w:val="24"/>
                <w:szCs w:val="24"/>
              </w:rPr>
              <w:t>7 741/</w:t>
            </w:r>
          </w:p>
          <w:p w:rsidR="00153C2D" w:rsidRPr="005C5132" w:rsidRDefault="00153C2D" w:rsidP="00397595">
            <w:pPr>
              <w:pStyle w:val="afe"/>
              <w:jc w:val="center"/>
              <w:rPr>
                <w:rFonts w:ascii="Times New Roman" w:hAnsi="Times New Roman"/>
                <w:b/>
                <w:sz w:val="24"/>
                <w:szCs w:val="24"/>
              </w:rPr>
            </w:pPr>
          </w:p>
        </w:tc>
      </w:tr>
    </w:tbl>
    <w:p w:rsidR="00153C2D" w:rsidRDefault="00153C2D" w:rsidP="00397595">
      <w:pPr>
        <w:pStyle w:val="afe"/>
        <w:jc w:val="center"/>
        <w:rPr>
          <w:b/>
        </w:rPr>
      </w:pPr>
    </w:p>
    <w:p w:rsidR="00153C2D" w:rsidRPr="005C5132" w:rsidRDefault="00153C2D" w:rsidP="00397595">
      <w:pPr>
        <w:pStyle w:val="afe"/>
        <w:jc w:val="center"/>
        <w:rPr>
          <w:rFonts w:ascii="Times New Roman" w:hAnsi="Times New Roman"/>
          <w:b/>
          <w:sz w:val="28"/>
          <w:szCs w:val="28"/>
        </w:rPr>
      </w:pPr>
      <w:r w:rsidRPr="005C5132">
        <w:rPr>
          <w:rFonts w:ascii="Times New Roman" w:hAnsi="Times New Roman"/>
          <w:b/>
          <w:sz w:val="28"/>
          <w:szCs w:val="28"/>
        </w:rPr>
        <w:t>Недельный учебный план АООП (вариант 2)</w:t>
      </w:r>
      <w:r w:rsidRPr="005C5132">
        <w:rPr>
          <w:rFonts w:ascii="Times New Roman" w:hAnsi="Times New Roman"/>
          <w:b/>
          <w:sz w:val="28"/>
          <w:szCs w:val="28"/>
        </w:rPr>
        <w:br/>
      </w:r>
      <w:proofErr w:type="gramStart"/>
      <w:r w:rsidRPr="005C5132">
        <w:rPr>
          <w:rFonts w:ascii="Times New Roman" w:hAnsi="Times New Roman"/>
          <w:b/>
          <w:sz w:val="28"/>
          <w:szCs w:val="28"/>
        </w:rPr>
        <w:t>для</w:t>
      </w:r>
      <w:proofErr w:type="gramEnd"/>
      <w:r w:rsidRPr="005C5132">
        <w:rPr>
          <w:rFonts w:ascii="Times New Roman" w:hAnsi="Times New Roman"/>
          <w:b/>
          <w:sz w:val="28"/>
          <w:szCs w:val="28"/>
        </w:rPr>
        <w:t xml:space="preserve"> обучающихся с умственной отсталостью (интеллектуальными нарушениями)</w:t>
      </w:r>
    </w:p>
    <w:p w:rsidR="00153C2D" w:rsidRPr="005C5132" w:rsidRDefault="00153C2D" w:rsidP="00397595">
      <w:pPr>
        <w:pStyle w:val="afe"/>
        <w:jc w:val="center"/>
        <w:rPr>
          <w:rFonts w:ascii="Times New Roman" w:hAnsi="Times New Roman"/>
          <w:b/>
          <w:sz w:val="28"/>
          <w:szCs w:val="28"/>
          <w:lang w:val="en-US"/>
        </w:rPr>
      </w:pPr>
      <w:r w:rsidRPr="005C5132">
        <w:rPr>
          <w:rFonts w:ascii="Times New Roman" w:hAnsi="Times New Roman"/>
          <w:b/>
          <w:sz w:val="28"/>
          <w:szCs w:val="28"/>
        </w:rPr>
        <w:t>1– 4 классы</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153C2D" w:rsidRPr="0038678E" w:rsidTr="00B32CD0">
        <w:trPr>
          <w:trHeight w:val="332"/>
        </w:trPr>
        <w:tc>
          <w:tcPr>
            <w:tcW w:w="2233" w:type="dxa"/>
            <w:vMerge w:val="restart"/>
            <w:tcBorders>
              <w:top w:val="single" w:sz="4" w:space="0" w:color="000000"/>
              <w:left w:val="single" w:sz="4" w:space="0" w:color="000000"/>
              <w:right w:val="single" w:sz="4" w:space="0" w:color="000000"/>
            </w:tcBorders>
            <w:hideMark/>
          </w:tcPr>
          <w:p w:rsidR="00153C2D" w:rsidRPr="005C5132" w:rsidRDefault="00153C2D" w:rsidP="00397595">
            <w:pPr>
              <w:pStyle w:val="afe"/>
              <w:rPr>
                <w:rFonts w:ascii="Times New Roman" w:hAnsi="Times New Roman"/>
                <w:b/>
                <w:lang w:val="en-US"/>
              </w:rPr>
            </w:pPr>
          </w:p>
          <w:p w:rsidR="00153C2D" w:rsidRPr="005C5132" w:rsidRDefault="00153C2D" w:rsidP="00397595">
            <w:pPr>
              <w:pStyle w:val="afe"/>
              <w:rPr>
                <w:rFonts w:ascii="Times New Roman" w:hAnsi="Times New Roman"/>
                <w:b/>
              </w:rPr>
            </w:pPr>
            <w:proofErr w:type="spellStart"/>
            <w:r w:rsidRPr="005C5132">
              <w:rPr>
                <w:rFonts w:ascii="Times New Roman" w:hAnsi="Times New Roman"/>
                <w:b/>
                <w:lang w:val="en-US"/>
              </w:rPr>
              <w:t>Предметные</w:t>
            </w:r>
            <w:proofErr w:type="spellEnd"/>
            <w:r w:rsidRPr="005C5132">
              <w:rPr>
                <w:rFonts w:ascii="Times New Roman" w:hAnsi="Times New Roman"/>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153C2D" w:rsidRPr="005C5132" w:rsidRDefault="00153C2D" w:rsidP="00397595">
            <w:pPr>
              <w:pStyle w:val="afe"/>
              <w:rPr>
                <w:rFonts w:ascii="Times New Roman" w:hAnsi="Times New Roman"/>
                <w:b/>
              </w:rPr>
            </w:pPr>
          </w:p>
          <w:p w:rsidR="00153C2D" w:rsidRPr="005C5132" w:rsidRDefault="00153C2D" w:rsidP="00397595">
            <w:pPr>
              <w:pStyle w:val="afe"/>
              <w:jc w:val="right"/>
              <w:rPr>
                <w:rFonts w:ascii="Times New Roman" w:hAnsi="Times New Roman"/>
                <w:b/>
              </w:rPr>
            </w:pPr>
            <w:r w:rsidRPr="005C5132">
              <w:rPr>
                <w:rFonts w:ascii="Times New Roman" w:hAnsi="Times New Roman"/>
                <w:b/>
              </w:rPr>
              <w:t xml:space="preserve">Классы </w:t>
            </w:r>
          </w:p>
          <w:p w:rsidR="00153C2D" w:rsidRPr="005C5132" w:rsidRDefault="00153C2D" w:rsidP="00397595">
            <w:pPr>
              <w:pStyle w:val="afe"/>
              <w:rPr>
                <w:rFonts w:ascii="Times New Roman" w:hAnsi="Times New Roman"/>
                <w:b/>
              </w:rPr>
            </w:pPr>
            <w:r w:rsidRPr="005C5132">
              <w:rPr>
                <w:rFonts w:ascii="Times New Roman" w:hAnsi="Times New Roman"/>
                <w:b/>
              </w:rPr>
              <w:t xml:space="preserve">Учебные </w:t>
            </w:r>
          </w:p>
          <w:p w:rsidR="00153C2D" w:rsidRPr="005C5132" w:rsidRDefault="00153C2D" w:rsidP="00397595">
            <w:pPr>
              <w:pStyle w:val="afe"/>
              <w:rPr>
                <w:rFonts w:ascii="Times New Roman" w:hAnsi="Times New Roman"/>
                <w:b/>
              </w:rPr>
            </w:pPr>
            <w:r w:rsidRPr="005C5132">
              <w:rPr>
                <w:rFonts w:ascii="Times New Roman" w:hAnsi="Times New Roman"/>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Всего</w:t>
            </w:r>
          </w:p>
        </w:tc>
      </w:tr>
      <w:tr w:rsidR="00153C2D" w:rsidRPr="00A01004" w:rsidTr="00B32CD0">
        <w:trPr>
          <w:trHeight w:val="517"/>
        </w:trPr>
        <w:tc>
          <w:tcPr>
            <w:tcW w:w="2233" w:type="dxa"/>
            <w:vMerge/>
            <w:tcBorders>
              <w:top w:val="single" w:sz="4" w:space="0" w:color="000000"/>
              <w:left w:val="single" w:sz="4" w:space="0" w:color="000000"/>
              <w:right w:val="single" w:sz="4" w:space="0" w:color="000000"/>
            </w:tcBorders>
            <w:vAlign w:val="center"/>
            <w:hideMark/>
          </w:tcPr>
          <w:p w:rsidR="00153C2D" w:rsidRPr="005C5132" w:rsidRDefault="00153C2D" w:rsidP="00397595">
            <w:pPr>
              <w:pStyle w:val="afe"/>
              <w:rPr>
                <w:rFonts w:ascii="Times New Roman" w:hAnsi="Times New Roman"/>
              </w:rPr>
            </w:pPr>
          </w:p>
        </w:tc>
        <w:tc>
          <w:tcPr>
            <w:tcW w:w="2691" w:type="dxa"/>
            <w:vMerge/>
            <w:tcBorders>
              <w:top w:val="single" w:sz="4" w:space="0" w:color="000000"/>
              <w:left w:val="single" w:sz="4" w:space="0" w:color="000000"/>
              <w:right w:val="single" w:sz="4" w:space="0" w:color="000000"/>
            </w:tcBorders>
            <w:vAlign w:val="center"/>
            <w:hideMark/>
          </w:tcPr>
          <w:p w:rsidR="00153C2D" w:rsidRPr="005C5132" w:rsidRDefault="00153C2D" w:rsidP="00397595">
            <w:pPr>
              <w:pStyle w:val="afe"/>
              <w:rPr>
                <w:rFonts w:ascii="Times New Roman" w:hAnsi="Times New Roman"/>
              </w:rPr>
            </w:pPr>
          </w:p>
        </w:tc>
        <w:tc>
          <w:tcPr>
            <w:tcW w:w="709" w:type="dxa"/>
            <w:tcBorders>
              <w:top w:val="single" w:sz="4" w:space="0" w:color="000000"/>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lang w:val="en-US"/>
              </w:rPr>
              <w:t>I</w:t>
            </w:r>
            <w:r w:rsidRPr="005C5132">
              <w:rPr>
                <w:rFonts w:ascii="Times New Roman" w:hAnsi="Times New Roman"/>
                <w:b/>
              </w:rPr>
              <w:t xml:space="preserve"> доп.</w:t>
            </w:r>
          </w:p>
        </w:tc>
        <w:tc>
          <w:tcPr>
            <w:tcW w:w="850" w:type="dxa"/>
            <w:tcBorders>
              <w:top w:val="single" w:sz="4" w:space="0" w:color="000000"/>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 xml:space="preserve">I </w:t>
            </w:r>
          </w:p>
        </w:tc>
        <w:tc>
          <w:tcPr>
            <w:tcW w:w="851" w:type="dxa"/>
            <w:tcBorders>
              <w:top w:val="single" w:sz="4" w:space="0" w:color="000000"/>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II</w:t>
            </w:r>
          </w:p>
        </w:tc>
        <w:tc>
          <w:tcPr>
            <w:tcW w:w="708" w:type="dxa"/>
            <w:tcBorders>
              <w:top w:val="single" w:sz="4" w:space="0" w:color="000000"/>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III</w:t>
            </w:r>
          </w:p>
        </w:tc>
        <w:tc>
          <w:tcPr>
            <w:tcW w:w="851" w:type="dxa"/>
            <w:tcBorders>
              <w:top w:val="single" w:sz="4" w:space="0" w:color="000000"/>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IV</w:t>
            </w:r>
          </w:p>
        </w:tc>
        <w:tc>
          <w:tcPr>
            <w:tcW w:w="992" w:type="dxa"/>
            <w:vMerge/>
            <w:tcBorders>
              <w:top w:val="single" w:sz="4" w:space="0" w:color="000000"/>
              <w:left w:val="single" w:sz="4" w:space="0" w:color="000000"/>
              <w:right w:val="single" w:sz="4" w:space="0" w:color="000000"/>
            </w:tcBorders>
            <w:vAlign w:val="center"/>
            <w:hideMark/>
          </w:tcPr>
          <w:p w:rsidR="00153C2D" w:rsidRPr="005C5132" w:rsidRDefault="00153C2D" w:rsidP="00397595">
            <w:pPr>
              <w:pStyle w:val="afe"/>
              <w:rPr>
                <w:rFonts w:ascii="Times New Roman" w:hAnsi="Times New Roman"/>
              </w:rPr>
            </w:pPr>
          </w:p>
        </w:tc>
      </w:tr>
      <w:tr w:rsidR="00153C2D" w:rsidRPr="004B6FB1" w:rsidTr="00B32CD0">
        <w:tc>
          <w:tcPr>
            <w:tcW w:w="9885" w:type="dxa"/>
            <w:gridSpan w:val="8"/>
            <w:shd w:val="clear" w:color="auto" w:fill="BFBFBF"/>
            <w:hideMark/>
          </w:tcPr>
          <w:p w:rsidR="00153C2D" w:rsidRPr="005C5132" w:rsidRDefault="00153C2D" w:rsidP="00397595">
            <w:pPr>
              <w:pStyle w:val="afe"/>
              <w:jc w:val="center"/>
              <w:rPr>
                <w:rFonts w:ascii="Times New Roman" w:hAnsi="Times New Roman"/>
                <w:i/>
              </w:rPr>
            </w:pPr>
            <w:r w:rsidRPr="005C5132">
              <w:rPr>
                <w:rFonts w:ascii="Times New Roman" w:hAnsi="Times New Roman"/>
                <w:i/>
                <w:lang w:val="en-US"/>
              </w:rPr>
              <w:t>I</w:t>
            </w:r>
            <w:r w:rsidRPr="005C5132">
              <w:rPr>
                <w:rFonts w:ascii="Times New Roman" w:hAnsi="Times New Roman"/>
                <w:i/>
              </w:rPr>
              <w:t>. Обязательная часть</w:t>
            </w:r>
          </w:p>
        </w:tc>
      </w:tr>
      <w:tr w:rsidR="00153C2D" w:rsidRPr="00A01004" w:rsidTr="00B32CD0">
        <w:tc>
          <w:tcPr>
            <w:tcW w:w="2233" w:type="dxa"/>
            <w:hideMark/>
          </w:tcPr>
          <w:p w:rsidR="00153C2D" w:rsidRPr="005C5132" w:rsidRDefault="00153C2D" w:rsidP="00397595">
            <w:pPr>
              <w:pStyle w:val="afe"/>
              <w:rPr>
                <w:rFonts w:ascii="Times New Roman" w:hAnsi="Times New Roman"/>
              </w:rPr>
            </w:pPr>
            <w:r w:rsidRPr="005C5132">
              <w:rPr>
                <w:rFonts w:ascii="Times New Roman" w:hAnsi="Times New Roman"/>
              </w:rPr>
              <w:t>1. Язык и речевая практика</w:t>
            </w:r>
          </w:p>
        </w:tc>
        <w:tc>
          <w:tcPr>
            <w:tcW w:w="2691" w:type="dxa"/>
            <w:hideMark/>
          </w:tcPr>
          <w:p w:rsidR="00153C2D" w:rsidRPr="005C5132" w:rsidRDefault="00153C2D" w:rsidP="00397595">
            <w:pPr>
              <w:pStyle w:val="afe"/>
              <w:rPr>
                <w:rFonts w:ascii="Times New Roman" w:hAnsi="Times New Roman"/>
              </w:rPr>
            </w:pPr>
            <w:r w:rsidRPr="005C5132">
              <w:rPr>
                <w:rFonts w:ascii="Times New Roman" w:hAnsi="Times New Roman"/>
              </w:rPr>
              <w:t>1.1 Речь и альтернативная коммуникация</w:t>
            </w:r>
          </w:p>
        </w:tc>
        <w:tc>
          <w:tcPr>
            <w:tcW w:w="709"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850"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708"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992"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13</w:t>
            </w:r>
          </w:p>
        </w:tc>
      </w:tr>
      <w:tr w:rsidR="00153C2D" w:rsidRPr="00A01004" w:rsidTr="00B32CD0">
        <w:tc>
          <w:tcPr>
            <w:tcW w:w="2233" w:type="dxa"/>
            <w:hideMark/>
          </w:tcPr>
          <w:p w:rsidR="00153C2D" w:rsidRPr="005C5132" w:rsidRDefault="00153C2D" w:rsidP="00397595">
            <w:pPr>
              <w:pStyle w:val="afe"/>
              <w:rPr>
                <w:rFonts w:ascii="Times New Roman" w:hAnsi="Times New Roman"/>
              </w:rPr>
            </w:pPr>
            <w:r w:rsidRPr="005C5132">
              <w:rPr>
                <w:rFonts w:ascii="Times New Roman" w:hAnsi="Times New Roman"/>
              </w:rPr>
              <w:t>2. Математика</w:t>
            </w:r>
          </w:p>
        </w:tc>
        <w:tc>
          <w:tcPr>
            <w:tcW w:w="2691" w:type="dxa"/>
            <w:hideMark/>
          </w:tcPr>
          <w:p w:rsidR="00153C2D" w:rsidRPr="005C5132" w:rsidRDefault="00153C2D" w:rsidP="00397595">
            <w:pPr>
              <w:pStyle w:val="afe"/>
              <w:rPr>
                <w:rFonts w:ascii="Times New Roman" w:hAnsi="Times New Roman"/>
              </w:rPr>
            </w:pPr>
            <w:r w:rsidRPr="005C5132">
              <w:rPr>
                <w:rFonts w:ascii="Times New Roman" w:hAnsi="Times New Roman"/>
              </w:rPr>
              <w:t>2.1.Математические представления</w:t>
            </w:r>
          </w:p>
        </w:tc>
        <w:tc>
          <w:tcPr>
            <w:tcW w:w="709"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850"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708"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992"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10</w:t>
            </w:r>
          </w:p>
        </w:tc>
      </w:tr>
      <w:tr w:rsidR="00153C2D" w:rsidRPr="001B2946" w:rsidTr="00B32CD0">
        <w:tc>
          <w:tcPr>
            <w:tcW w:w="2233" w:type="dxa"/>
            <w:vMerge w:val="restart"/>
            <w:hideMark/>
          </w:tcPr>
          <w:p w:rsidR="00153C2D" w:rsidRPr="005C5132" w:rsidRDefault="00153C2D" w:rsidP="00397595">
            <w:pPr>
              <w:pStyle w:val="afe"/>
              <w:rPr>
                <w:rFonts w:ascii="Times New Roman" w:hAnsi="Times New Roman"/>
              </w:rPr>
            </w:pPr>
            <w:r w:rsidRPr="005C5132">
              <w:rPr>
                <w:rFonts w:ascii="Times New Roman" w:hAnsi="Times New Roman"/>
              </w:rPr>
              <w:t>3. Окружающий мир</w:t>
            </w:r>
          </w:p>
        </w:tc>
        <w:tc>
          <w:tcPr>
            <w:tcW w:w="2691" w:type="dxa"/>
            <w:hideMark/>
          </w:tcPr>
          <w:p w:rsidR="00153C2D" w:rsidRPr="005C5132" w:rsidRDefault="00153C2D" w:rsidP="00397595">
            <w:pPr>
              <w:pStyle w:val="afe"/>
              <w:rPr>
                <w:rFonts w:ascii="Times New Roman" w:hAnsi="Times New Roman"/>
              </w:rPr>
            </w:pPr>
            <w:r w:rsidRPr="005C5132">
              <w:rPr>
                <w:rFonts w:ascii="Times New Roman" w:hAnsi="Times New Roman"/>
              </w:rPr>
              <w:t>3.1 Окружающий природный  мир</w:t>
            </w:r>
          </w:p>
        </w:tc>
        <w:tc>
          <w:tcPr>
            <w:tcW w:w="709"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850"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708"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992"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10</w:t>
            </w:r>
          </w:p>
        </w:tc>
      </w:tr>
      <w:tr w:rsidR="00153C2D" w:rsidRPr="001B2946" w:rsidTr="00B32CD0">
        <w:trPr>
          <w:trHeight w:val="471"/>
        </w:trPr>
        <w:tc>
          <w:tcPr>
            <w:tcW w:w="2233" w:type="dxa"/>
            <w:vMerge/>
            <w:hideMark/>
          </w:tcPr>
          <w:p w:rsidR="00153C2D" w:rsidRPr="005C5132" w:rsidRDefault="00153C2D" w:rsidP="00397595">
            <w:pPr>
              <w:pStyle w:val="afe"/>
              <w:rPr>
                <w:rFonts w:ascii="Times New Roman" w:hAnsi="Times New Roman"/>
              </w:rPr>
            </w:pPr>
          </w:p>
        </w:tc>
        <w:tc>
          <w:tcPr>
            <w:tcW w:w="2691" w:type="dxa"/>
            <w:hideMark/>
          </w:tcPr>
          <w:p w:rsidR="00153C2D" w:rsidRPr="005C5132" w:rsidRDefault="00153C2D" w:rsidP="00397595">
            <w:pPr>
              <w:pStyle w:val="afe"/>
              <w:rPr>
                <w:rFonts w:ascii="Times New Roman" w:hAnsi="Times New Roman"/>
                <w:lang w:val="en-US"/>
              </w:rPr>
            </w:pPr>
            <w:r w:rsidRPr="005C5132">
              <w:rPr>
                <w:rFonts w:ascii="Times New Roman" w:hAnsi="Times New Roman"/>
              </w:rPr>
              <w:t>3.2 Человек</w:t>
            </w:r>
          </w:p>
        </w:tc>
        <w:tc>
          <w:tcPr>
            <w:tcW w:w="709" w:type="dxa"/>
            <w:hideMark/>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3</w:t>
            </w:r>
          </w:p>
        </w:tc>
        <w:tc>
          <w:tcPr>
            <w:tcW w:w="850" w:type="dxa"/>
            <w:hideMark/>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3</w:t>
            </w:r>
          </w:p>
        </w:tc>
        <w:tc>
          <w:tcPr>
            <w:tcW w:w="851" w:type="dxa"/>
            <w:hideMark/>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3</w:t>
            </w:r>
          </w:p>
        </w:tc>
        <w:tc>
          <w:tcPr>
            <w:tcW w:w="708" w:type="dxa"/>
            <w:hideMark/>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2</w:t>
            </w:r>
          </w:p>
        </w:tc>
        <w:tc>
          <w:tcPr>
            <w:tcW w:w="851" w:type="dxa"/>
            <w:hideMark/>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2</w:t>
            </w:r>
          </w:p>
        </w:tc>
        <w:tc>
          <w:tcPr>
            <w:tcW w:w="992"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13</w:t>
            </w:r>
          </w:p>
        </w:tc>
      </w:tr>
      <w:tr w:rsidR="00153C2D" w:rsidRPr="001B2946" w:rsidTr="00B32CD0">
        <w:trPr>
          <w:trHeight w:val="423"/>
        </w:trPr>
        <w:tc>
          <w:tcPr>
            <w:tcW w:w="2233" w:type="dxa"/>
            <w:vMerge/>
            <w:vAlign w:val="center"/>
            <w:hideMark/>
          </w:tcPr>
          <w:p w:rsidR="00153C2D" w:rsidRPr="005C5132" w:rsidRDefault="00153C2D" w:rsidP="00397595">
            <w:pPr>
              <w:pStyle w:val="afe"/>
              <w:rPr>
                <w:rFonts w:ascii="Times New Roman" w:hAnsi="Times New Roman"/>
              </w:rPr>
            </w:pPr>
          </w:p>
        </w:tc>
        <w:tc>
          <w:tcPr>
            <w:tcW w:w="2691" w:type="dxa"/>
            <w:hideMark/>
          </w:tcPr>
          <w:p w:rsidR="00153C2D" w:rsidRPr="005C5132" w:rsidRDefault="00153C2D" w:rsidP="00397595">
            <w:pPr>
              <w:pStyle w:val="afe"/>
              <w:rPr>
                <w:rFonts w:ascii="Times New Roman" w:hAnsi="Times New Roman"/>
                <w:lang w:val="en-US"/>
              </w:rPr>
            </w:pPr>
            <w:r w:rsidRPr="005C5132">
              <w:rPr>
                <w:rFonts w:ascii="Times New Roman" w:hAnsi="Times New Roman"/>
              </w:rPr>
              <w:t>3.3 Домоводство</w:t>
            </w:r>
          </w:p>
        </w:tc>
        <w:tc>
          <w:tcPr>
            <w:tcW w:w="709" w:type="dxa"/>
            <w:hideMark/>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w:t>
            </w:r>
          </w:p>
        </w:tc>
        <w:tc>
          <w:tcPr>
            <w:tcW w:w="850" w:type="dxa"/>
            <w:hideMark/>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w:t>
            </w:r>
          </w:p>
        </w:tc>
        <w:tc>
          <w:tcPr>
            <w:tcW w:w="851" w:type="dxa"/>
            <w:hideMark/>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w:t>
            </w:r>
          </w:p>
        </w:tc>
        <w:tc>
          <w:tcPr>
            <w:tcW w:w="708" w:type="dxa"/>
            <w:hideMark/>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3</w:t>
            </w:r>
          </w:p>
        </w:tc>
        <w:tc>
          <w:tcPr>
            <w:tcW w:w="851" w:type="dxa"/>
            <w:hideMark/>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3</w:t>
            </w:r>
          </w:p>
        </w:tc>
        <w:tc>
          <w:tcPr>
            <w:tcW w:w="992" w:type="dxa"/>
            <w:hideMark/>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6</w:t>
            </w:r>
          </w:p>
        </w:tc>
      </w:tr>
      <w:tr w:rsidR="00153C2D" w:rsidRPr="001B2946" w:rsidTr="00B32CD0">
        <w:trPr>
          <w:trHeight w:val="415"/>
        </w:trPr>
        <w:tc>
          <w:tcPr>
            <w:tcW w:w="2233" w:type="dxa"/>
            <w:vMerge/>
            <w:vAlign w:val="center"/>
            <w:hideMark/>
          </w:tcPr>
          <w:p w:rsidR="00153C2D" w:rsidRPr="005C5132" w:rsidRDefault="00153C2D" w:rsidP="00397595">
            <w:pPr>
              <w:pStyle w:val="afe"/>
              <w:rPr>
                <w:rFonts w:ascii="Times New Roman" w:hAnsi="Times New Roman"/>
              </w:rPr>
            </w:pPr>
          </w:p>
        </w:tc>
        <w:tc>
          <w:tcPr>
            <w:tcW w:w="2691" w:type="dxa"/>
            <w:hideMark/>
          </w:tcPr>
          <w:p w:rsidR="00153C2D" w:rsidRPr="005C5132" w:rsidRDefault="00153C2D" w:rsidP="00397595">
            <w:pPr>
              <w:pStyle w:val="afe"/>
              <w:rPr>
                <w:rFonts w:ascii="Times New Roman" w:hAnsi="Times New Roman"/>
              </w:rPr>
            </w:pPr>
            <w:r w:rsidRPr="005C5132">
              <w:rPr>
                <w:rFonts w:ascii="Times New Roman" w:hAnsi="Times New Roman"/>
              </w:rPr>
              <w:t>3.4. Окружающий социальный мир</w:t>
            </w:r>
          </w:p>
        </w:tc>
        <w:tc>
          <w:tcPr>
            <w:tcW w:w="709"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1</w:t>
            </w:r>
          </w:p>
        </w:tc>
        <w:tc>
          <w:tcPr>
            <w:tcW w:w="850"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1</w:t>
            </w: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1</w:t>
            </w:r>
          </w:p>
        </w:tc>
        <w:tc>
          <w:tcPr>
            <w:tcW w:w="708"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992"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7</w:t>
            </w:r>
          </w:p>
        </w:tc>
      </w:tr>
      <w:tr w:rsidR="00153C2D" w:rsidRPr="001B2946" w:rsidTr="00B32CD0">
        <w:trPr>
          <w:trHeight w:val="340"/>
        </w:trPr>
        <w:tc>
          <w:tcPr>
            <w:tcW w:w="2233" w:type="dxa"/>
            <w:vMerge w:val="restart"/>
            <w:hideMark/>
          </w:tcPr>
          <w:p w:rsidR="00153C2D" w:rsidRPr="005C5132" w:rsidRDefault="00153C2D" w:rsidP="00397595">
            <w:pPr>
              <w:pStyle w:val="afe"/>
              <w:rPr>
                <w:rFonts w:ascii="Times New Roman" w:hAnsi="Times New Roman"/>
              </w:rPr>
            </w:pPr>
            <w:r w:rsidRPr="005C5132">
              <w:rPr>
                <w:rFonts w:ascii="Times New Roman" w:hAnsi="Times New Roman"/>
              </w:rPr>
              <w:t xml:space="preserve">4. Искусство </w:t>
            </w:r>
          </w:p>
        </w:tc>
        <w:tc>
          <w:tcPr>
            <w:tcW w:w="2691" w:type="dxa"/>
            <w:hideMark/>
          </w:tcPr>
          <w:p w:rsidR="00153C2D" w:rsidRPr="005C5132" w:rsidRDefault="00153C2D" w:rsidP="00397595">
            <w:pPr>
              <w:pStyle w:val="afe"/>
              <w:rPr>
                <w:rFonts w:ascii="Times New Roman" w:hAnsi="Times New Roman"/>
                <w:lang w:val="en-US"/>
              </w:rPr>
            </w:pPr>
            <w:r w:rsidRPr="005C5132">
              <w:rPr>
                <w:rFonts w:ascii="Times New Roman" w:hAnsi="Times New Roman"/>
              </w:rPr>
              <w:t>4.1 Музыка и движение</w:t>
            </w:r>
          </w:p>
        </w:tc>
        <w:tc>
          <w:tcPr>
            <w:tcW w:w="709" w:type="dxa"/>
            <w:hideMark/>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2</w:t>
            </w:r>
          </w:p>
        </w:tc>
        <w:tc>
          <w:tcPr>
            <w:tcW w:w="850" w:type="dxa"/>
            <w:hideMark/>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2</w:t>
            </w:r>
          </w:p>
        </w:tc>
        <w:tc>
          <w:tcPr>
            <w:tcW w:w="851" w:type="dxa"/>
            <w:hideMark/>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2</w:t>
            </w:r>
          </w:p>
        </w:tc>
        <w:tc>
          <w:tcPr>
            <w:tcW w:w="708" w:type="dxa"/>
            <w:hideMark/>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2</w:t>
            </w:r>
          </w:p>
        </w:tc>
        <w:tc>
          <w:tcPr>
            <w:tcW w:w="851" w:type="dxa"/>
            <w:hideMark/>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2</w:t>
            </w:r>
          </w:p>
        </w:tc>
        <w:tc>
          <w:tcPr>
            <w:tcW w:w="992" w:type="dxa"/>
            <w:hideMark/>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10</w:t>
            </w:r>
          </w:p>
        </w:tc>
      </w:tr>
      <w:tr w:rsidR="00153C2D" w:rsidRPr="001B2946" w:rsidTr="00B32CD0">
        <w:trPr>
          <w:trHeight w:val="547"/>
        </w:trPr>
        <w:tc>
          <w:tcPr>
            <w:tcW w:w="2233" w:type="dxa"/>
            <w:vMerge/>
            <w:vAlign w:val="center"/>
            <w:hideMark/>
          </w:tcPr>
          <w:p w:rsidR="00153C2D" w:rsidRPr="005C5132" w:rsidRDefault="00153C2D" w:rsidP="00397595">
            <w:pPr>
              <w:spacing w:after="0" w:line="240" w:lineRule="auto"/>
              <w:rPr>
                <w:rFonts w:ascii="Times New Roman" w:hAnsi="Times New Roman" w:cs="Times New Roman"/>
                <w:sz w:val="24"/>
                <w:szCs w:val="24"/>
              </w:rPr>
            </w:pPr>
          </w:p>
        </w:tc>
        <w:tc>
          <w:tcPr>
            <w:tcW w:w="2691" w:type="dxa"/>
            <w:hideMark/>
          </w:tcPr>
          <w:p w:rsidR="00153C2D" w:rsidRPr="005C5132" w:rsidRDefault="00153C2D" w:rsidP="00397595">
            <w:pPr>
              <w:pStyle w:val="afe"/>
              <w:rPr>
                <w:rFonts w:ascii="Times New Roman" w:hAnsi="Times New Roman"/>
                <w:lang w:val="en-US"/>
              </w:rPr>
            </w:pPr>
            <w:r w:rsidRPr="005C5132">
              <w:rPr>
                <w:rFonts w:ascii="Times New Roman" w:hAnsi="Times New Roman"/>
              </w:rPr>
              <w:t>4.2 Изобразительная деятельность</w:t>
            </w:r>
          </w:p>
        </w:tc>
        <w:tc>
          <w:tcPr>
            <w:tcW w:w="709"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850"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708"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992"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15</w:t>
            </w:r>
          </w:p>
        </w:tc>
      </w:tr>
      <w:tr w:rsidR="00153C2D" w:rsidRPr="001B2946" w:rsidTr="00B32CD0">
        <w:trPr>
          <w:trHeight w:val="725"/>
        </w:trPr>
        <w:tc>
          <w:tcPr>
            <w:tcW w:w="2233" w:type="dxa"/>
            <w:hideMark/>
          </w:tcPr>
          <w:p w:rsidR="00153C2D" w:rsidRPr="005C5132" w:rsidRDefault="00153C2D" w:rsidP="00397595">
            <w:pPr>
              <w:pStyle w:val="afe"/>
              <w:rPr>
                <w:rFonts w:ascii="Times New Roman" w:hAnsi="Times New Roman"/>
              </w:rPr>
            </w:pPr>
            <w:r w:rsidRPr="005C5132">
              <w:rPr>
                <w:rFonts w:ascii="Times New Roman" w:hAnsi="Times New Roman"/>
              </w:rPr>
              <w:t>5. Физическая культура</w:t>
            </w:r>
          </w:p>
        </w:tc>
        <w:tc>
          <w:tcPr>
            <w:tcW w:w="2691" w:type="dxa"/>
            <w:hideMark/>
          </w:tcPr>
          <w:p w:rsidR="00153C2D" w:rsidRPr="005C5132" w:rsidRDefault="00153C2D" w:rsidP="00397595">
            <w:pPr>
              <w:pStyle w:val="afe"/>
              <w:rPr>
                <w:rFonts w:ascii="Times New Roman" w:hAnsi="Times New Roman"/>
              </w:rPr>
            </w:pPr>
            <w:r w:rsidRPr="005C5132">
              <w:rPr>
                <w:rFonts w:ascii="Times New Roman" w:hAnsi="Times New Roman"/>
              </w:rPr>
              <w:t>5.1 Адаптивная физкультура</w:t>
            </w:r>
          </w:p>
        </w:tc>
        <w:tc>
          <w:tcPr>
            <w:tcW w:w="709"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850"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708"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992"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10</w:t>
            </w:r>
          </w:p>
        </w:tc>
      </w:tr>
      <w:tr w:rsidR="00153C2D" w:rsidRPr="001B2946" w:rsidTr="00B32CD0">
        <w:trPr>
          <w:trHeight w:val="337"/>
        </w:trPr>
        <w:tc>
          <w:tcPr>
            <w:tcW w:w="2233" w:type="dxa"/>
            <w:hideMark/>
          </w:tcPr>
          <w:p w:rsidR="00153C2D" w:rsidRPr="005C5132" w:rsidRDefault="00153C2D" w:rsidP="00397595">
            <w:pPr>
              <w:pStyle w:val="afe"/>
              <w:rPr>
                <w:rFonts w:ascii="Times New Roman" w:hAnsi="Times New Roman"/>
              </w:rPr>
            </w:pPr>
            <w:r w:rsidRPr="005C5132">
              <w:rPr>
                <w:rFonts w:ascii="Times New Roman" w:hAnsi="Times New Roman"/>
              </w:rPr>
              <w:t>6. Технологии</w:t>
            </w:r>
          </w:p>
        </w:tc>
        <w:tc>
          <w:tcPr>
            <w:tcW w:w="2691" w:type="dxa"/>
            <w:hideMark/>
          </w:tcPr>
          <w:p w:rsidR="00153C2D" w:rsidRPr="005C5132" w:rsidRDefault="00153C2D" w:rsidP="00397595">
            <w:pPr>
              <w:pStyle w:val="afe"/>
              <w:rPr>
                <w:rFonts w:ascii="Times New Roman" w:hAnsi="Times New Roman"/>
              </w:rPr>
            </w:pPr>
            <w:r w:rsidRPr="005C5132">
              <w:rPr>
                <w:rFonts w:ascii="Times New Roman" w:hAnsi="Times New Roman"/>
              </w:rPr>
              <w:t>6.1 Профильный труд</w:t>
            </w:r>
          </w:p>
        </w:tc>
        <w:tc>
          <w:tcPr>
            <w:tcW w:w="709"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w:t>
            </w:r>
          </w:p>
        </w:tc>
        <w:tc>
          <w:tcPr>
            <w:tcW w:w="850"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w:t>
            </w: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w:t>
            </w:r>
          </w:p>
        </w:tc>
        <w:tc>
          <w:tcPr>
            <w:tcW w:w="708"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w:t>
            </w: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w:t>
            </w:r>
          </w:p>
        </w:tc>
        <w:tc>
          <w:tcPr>
            <w:tcW w:w="992"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w:t>
            </w:r>
          </w:p>
        </w:tc>
      </w:tr>
      <w:tr w:rsidR="00153C2D" w:rsidRPr="001B2946" w:rsidTr="00B32CD0">
        <w:trPr>
          <w:trHeight w:val="325"/>
        </w:trPr>
        <w:tc>
          <w:tcPr>
            <w:tcW w:w="4924" w:type="dxa"/>
            <w:gridSpan w:val="2"/>
            <w:hideMark/>
          </w:tcPr>
          <w:p w:rsidR="00153C2D" w:rsidRPr="005C5132" w:rsidRDefault="00153C2D" w:rsidP="00397595">
            <w:pPr>
              <w:pStyle w:val="afe"/>
              <w:rPr>
                <w:rFonts w:ascii="Times New Roman" w:hAnsi="Times New Roman"/>
              </w:rPr>
            </w:pPr>
            <w:r w:rsidRPr="005C5132">
              <w:rPr>
                <w:rFonts w:ascii="Times New Roman" w:hAnsi="Times New Roman"/>
              </w:rPr>
              <w:t>7. Коррекционно-развивающие занятия</w:t>
            </w:r>
          </w:p>
          <w:p w:rsidR="00153C2D" w:rsidRPr="005C5132" w:rsidRDefault="00153C2D" w:rsidP="00397595">
            <w:pPr>
              <w:pStyle w:val="afe"/>
              <w:rPr>
                <w:rFonts w:ascii="Times New Roman" w:hAnsi="Times New Roman"/>
              </w:rPr>
            </w:pPr>
          </w:p>
        </w:tc>
        <w:tc>
          <w:tcPr>
            <w:tcW w:w="709"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850"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708"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992"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10</w:t>
            </w:r>
          </w:p>
        </w:tc>
      </w:tr>
      <w:tr w:rsidR="00153C2D" w:rsidRPr="00044EF8" w:rsidTr="00B32CD0">
        <w:trPr>
          <w:trHeight w:val="416"/>
        </w:trPr>
        <w:tc>
          <w:tcPr>
            <w:tcW w:w="4924" w:type="dxa"/>
            <w:gridSpan w:val="2"/>
            <w:hideMark/>
          </w:tcPr>
          <w:p w:rsidR="00153C2D" w:rsidRPr="005C5132" w:rsidRDefault="00153C2D" w:rsidP="00397595">
            <w:pPr>
              <w:pStyle w:val="afe"/>
              <w:rPr>
                <w:rFonts w:ascii="Times New Roman" w:hAnsi="Times New Roman"/>
                <w:b/>
                <w:iCs/>
              </w:rPr>
            </w:pPr>
            <w:r w:rsidRPr="005C5132">
              <w:rPr>
                <w:rFonts w:ascii="Times New Roman" w:hAnsi="Times New Roman"/>
                <w:b/>
                <w:iCs/>
              </w:rPr>
              <w:t xml:space="preserve">Итого </w:t>
            </w:r>
          </w:p>
          <w:p w:rsidR="00153C2D" w:rsidRPr="005C5132" w:rsidRDefault="00153C2D" w:rsidP="00397595">
            <w:pPr>
              <w:pStyle w:val="afe"/>
              <w:rPr>
                <w:rFonts w:ascii="Times New Roman" w:hAnsi="Times New Roman"/>
                <w:b/>
                <w:iCs/>
              </w:rPr>
            </w:pPr>
          </w:p>
        </w:tc>
        <w:tc>
          <w:tcPr>
            <w:tcW w:w="709" w:type="dxa"/>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20</w:t>
            </w:r>
          </w:p>
        </w:tc>
        <w:tc>
          <w:tcPr>
            <w:tcW w:w="850" w:type="dxa"/>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20</w:t>
            </w:r>
          </w:p>
        </w:tc>
        <w:tc>
          <w:tcPr>
            <w:tcW w:w="851" w:type="dxa"/>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20</w:t>
            </w:r>
          </w:p>
        </w:tc>
        <w:tc>
          <w:tcPr>
            <w:tcW w:w="708" w:type="dxa"/>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22</w:t>
            </w:r>
          </w:p>
        </w:tc>
        <w:tc>
          <w:tcPr>
            <w:tcW w:w="851" w:type="dxa"/>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22</w:t>
            </w:r>
          </w:p>
        </w:tc>
        <w:tc>
          <w:tcPr>
            <w:tcW w:w="992" w:type="dxa"/>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104</w:t>
            </w:r>
          </w:p>
        </w:tc>
      </w:tr>
      <w:tr w:rsidR="00153C2D" w:rsidRPr="001B2946" w:rsidTr="00B32CD0">
        <w:tc>
          <w:tcPr>
            <w:tcW w:w="4924" w:type="dxa"/>
            <w:gridSpan w:val="2"/>
            <w:hideMark/>
          </w:tcPr>
          <w:p w:rsidR="00153C2D" w:rsidRPr="005C5132" w:rsidRDefault="00153C2D" w:rsidP="00397595">
            <w:pPr>
              <w:pStyle w:val="afe"/>
              <w:rPr>
                <w:rFonts w:ascii="Times New Roman" w:hAnsi="Times New Roman"/>
                <w:b/>
              </w:rPr>
            </w:pPr>
            <w:r w:rsidRPr="005C5132">
              <w:rPr>
                <w:rFonts w:ascii="Times New Roman" w:hAnsi="Times New Roman"/>
                <w:b/>
              </w:rPr>
              <w:t>Максимально допустимая недельная нагрузка (при 5-дневной учебной неделе)</w:t>
            </w:r>
          </w:p>
          <w:p w:rsidR="00153C2D" w:rsidRPr="005C5132" w:rsidRDefault="00153C2D" w:rsidP="00397595">
            <w:pPr>
              <w:pStyle w:val="afe"/>
              <w:rPr>
                <w:rFonts w:ascii="Times New Roman" w:hAnsi="Times New Roman"/>
                <w:b/>
                <w:iCs/>
              </w:rPr>
            </w:pPr>
          </w:p>
          <w:p w:rsidR="00153C2D" w:rsidRPr="005C5132" w:rsidRDefault="00153C2D" w:rsidP="00397595">
            <w:pPr>
              <w:pStyle w:val="afe"/>
              <w:rPr>
                <w:rFonts w:ascii="Times New Roman" w:hAnsi="Times New Roman"/>
                <w:b/>
                <w:iCs/>
              </w:rPr>
            </w:pPr>
          </w:p>
        </w:tc>
        <w:tc>
          <w:tcPr>
            <w:tcW w:w="709" w:type="dxa"/>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20</w:t>
            </w:r>
          </w:p>
        </w:tc>
        <w:tc>
          <w:tcPr>
            <w:tcW w:w="850" w:type="dxa"/>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20</w:t>
            </w:r>
          </w:p>
        </w:tc>
        <w:tc>
          <w:tcPr>
            <w:tcW w:w="851" w:type="dxa"/>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20</w:t>
            </w:r>
          </w:p>
        </w:tc>
        <w:tc>
          <w:tcPr>
            <w:tcW w:w="708" w:type="dxa"/>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22</w:t>
            </w:r>
          </w:p>
        </w:tc>
        <w:tc>
          <w:tcPr>
            <w:tcW w:w="851" w:type="dxa"/>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22</w:t>
            </w:r>
          </w:p>
        </w:tc>
        <w:tc>
          <w:tcPr>
            <w:tcW w:w="992" w:type="dxa"/>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104</w:t>
            </w:r>
          </w:p>
        </w:tc>
      </w:tr>
      <w:tr w:rsidR="00153C2D" w:rsidRPr="001B2946" w:rsidTr="00B32CD0">
        <w:tc>
          <w:tcPr>
            <w:tcW w:w="9885" w:type="dxa"/>
            <w:gridSpan w:val="8"/>
            <w:shd w:val="clear" w:color="auto" w:fill="BFBFBF"/>
            <w:hideMark/>
          </w:tcPr>
          <w:p w:rsidR="00153C2D" w:rsidRPr="005C5132" w:rsidRDefault="00153C2D" w:rsidP="00397595">
            <w:pPr>
              <w:pStyle w:val="afe"/>
              <w:jc w:val="center"/>
              <w:rPr>
                <w:rFonts w:ascii="Times New Roman" w:hAnsi="Times New Roman"/>
                <w:i/>
              </w:rPr>
            </w:pPr>
            <w:r w:rsidRPr="005C5132">
              <w:rPr>
                <w:rFonts w:ascii="Times New Roman" w:hAnsi="Times New Roman"/>
                <w:i/>
                <w:lang w:val="en-US"/>
              </w:rPr>
              <w:t>II</w:t>
            </w:r>
            <w:r w:rsidRPr="005C5132">
              <w:rPr>
                <w:rFonts w:ascii="Times New Roman" w:hAnsi="Times New Roman"/>
                <w:i/>
              </w:rPr>
              <w:t>. Часть, формируемая участниками образовательных отношений</w:t>
            </w:r>
          </w:p>
        </w:tc>
      </w:tr>
      <w:tr w:rsidR="00153C2D" w:rsidRPr="001B2946" w:rsidTr="00B32CD0">
        <w:tc>
          <w:tcPr>
            <w:tcW w:w="4924" w:type="dxa"/>
            <w:gridSpan w:val="2"/>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Коррекционные курсы</w:t>
            </w:r>
          </w:p>
        </w:tc>
        <w:tc>
          <w:tcPr>
            <w:tcW w:w="709" w:type="dxa"/>
          </w:tcPr>
          <w:p w:rsidR="00153C2D" w:rsidRPr="005C5132" w:rsidRDefault="00153C2D" w:rsidP="00397595">
            <w:pPr>
              <w:pStyle w:val="afe"/>
              <w:jc w:val="center"/>
              <w:rPr>
                <w:rFonts w:ascii="Times New Roman" w:hAnsi="Times New Roman"/>
                <w:b/>
              </w:rPr>
            </w:pPr>
            <w:r w:rsidRPr="005C5132">
              <w:rPr>
                <w:rFonts w:ascii="Times New Roman" w:hAnsi="Times New Roman"/>
                <w:b/>
                <w:lang w:val="en-US"/>
              </w:rPr>
              <w:t>I</w:t>
            </w:r>
            <w:r w:rsidRPr="005C5132">
              <w:rPr>
                <w:rFonts w:ascii="Times New Roman" w:hAnsi="Times New Roman"/>
                <w:b/>
              </w:rPr>
              <w:t xml:space="preserve"> </w:t>
            </w:r>
            <w:r w:rsidRPr="005C5132">
              <w:rPr>
                <w:rFonts w:ascii="Times New Roman" w:hAnsi="Times New Roman"/>
                <w:b/>
              </w:rPr>
              <w:lastRenderedPageBreak/>
              <w:t>доп.</w:t>
            </w:r>
          </w:p>
        </w:tc>
        <w:tc>
          <w:tcPr>
            <w:tcW w:w="850" w:type="dxa"/>
          </w:tcPr>
          <w:p w:rsidR="00153C2D" w:rsidRPr="005C5132" w:rsidRDefault="00153C2D" w:rsidP="00397595">
            <w:pPr>
              <w:pStyle w:val="afe"/>
              <w:jc w:val="center"/>
              <w:rPr>
                <w:rFonts w:ascii="Times New Roman" w:hAnsi="Times New Roman"/>
                <w:b/>
              </w:rPr>
            </w:pPr>
            <w:r w:rsidRPr="005C5132">
              <w:rPr>
                <w:rFonts w:ascii="Times New Roman" w:hAnsi="Times New Roman"/>
                <w:b/>
              </w:rPr>
              <w:lastRenderedPageBreak/>
              <w:t xml:space="preserve">I </w:t>
            </w:r>
          </w:p>
        </w:tc>
        <w:tc>
          <w:tcPr>
            <w:tcW w:w="851" w:type="dxa"/>
          </w:tcPr>
          <w:p w:rsidR="00153C2D" w:rsidRPr="005C5132" w:rsidRDefault="00153C2D" w:rsidP="00397595">
            <w:pPr>
              <w:pStyle w:val="afe"/>
              <w:jc w:val="center"/>
              <w:rPr>
                <w:rFonts w:ascii="Times New Roman" w:hAnsi="Times New Roman"/>
                <w:b/>
              </w:rPr>
            </w:pPr>
            <w:r w:rsidRPr="005C5132">
              <w:rPr>
                <w:rFonts w:ascii="Times New Roman" w:hAnsi="Times New Roman"/>
                <w:b/>
              </w:rPr>
              <w:t>II</w:t>
            </w:r>
          </w:p>
        </w:tc>
        <w:tc>
          <w:tcPr>
            <w:tcW w:w="708" w:type="dxa"/>
          </w:tcPr>
          <w:p w:rsidR="00153C2D" w:rsidRPr="005C5132" w:rsidRDefault="00153C2D" w:rsidP="00397595">
            <w:pPr>
              <w:pStyle w:val="afe"/>
              <w:jc w:val="center"/>
              <w:rPr>
                <w:rFonts w:ascii="Times New Roman" w:hAnsi="Times New Roman"/>
                <w:b/>
              </w:rPr>
            </w:pPr>
            <w:r w:rsidRPr="005C5132">
              <w:rPr>
                <w:rFonts w:ascii="Times New Roman" w:hAnsi="Times New Roman"/>
                <w:b/>
              </w:rPr>
              <w:t>III</w:t>
            </w:r>
          </w:p>
        </w:tc>
        <w:tc>
          <w:tcPr>
            <w:tcW w:w="851" w:type="dxa"/>
          </w:tcPr>
          <w:p w:rsidR="00153C2D" w:rsidRPr="005C5132" w:rsidRDefault="00153C2D" w:rsidP="00397595">
            <w:pPr>
              <w:pStyle w:val="afe"/>
              <w:jc w:val="center"/>
              <w:rPr>
                <w:rFonts w:ascii="Times New Roman" w:hAnsi="Times New Roman"/>
                <w:b/>
              </w:rPr>
            </w:pPr>
            <w:r w:rsidRPr="005C5132">
              <w:rPr>
                <w:rFonts w:ascii="Times New Roman" w:hAnsi="Times New Roman"/>
                <w:b/>
              </w:rPr>
              <w:t>IV</w:t>
            </w:r>
          </w:p>
        </w:tc>
        <w:tc>
          <w:tcPr>
            <w:tcW w:w="992" w:type="dxa"/>
          </w:tcPr>
          <w:p w:rsidR="00153C2D" w:rsidRPr="005C5132" w:rsidRDefault="00153C2D" w:rsidP="00397595">
            <w:pPr>
              <w:pStyle w:val="afe"/>
              <w:jc w:val="center"/>
              <w:rPr>
                <w:rFonts w:ascii="Times New Roman" w:hAnsi="Times New Roman"/>
              </w:rPr>
            </w:pPr>
            <w:r w:rsidRPr="005C5132">
              <w:rPr>
                <w:rFonts w:ascii="Times New Roman" w:hAnsi="Times New Roman"/>
                <w:b/>
              </w:rPr>
              <w:t>Всего</w:t>
            </w:r>
          </w:p>
        </w:tc>
      </w:tr>
      <w:tr w:rsidR="00153C2D" w:rsidRPr="001B2946" w:rsidTr="00B32CD0">
        <w:tc>
          <w:tcPr>
            <w:tcW w:w="4924" w:type="dxa"/>
            <w:gridSpan w:val="2"/>
            <w:hideMark/>
          </w:tcPr>
          <w:p w:rsidR="00153C2D" w:rsidRPr="005C5132" w:rsidRDefault="00153C2D" w:rsidP="00397595">
            <w:pPr>
              <w:pStyle w:val="afe"/>
              <w:rPr>
                <w:rFonts w:ascii="Times New Roman" w:hAnsi="Times New Roman"/>
              </w:rPr>
            </w:pPr>
            <w:r w:rsidRPr="005C5132">
              <w:rPr>
                <w:rFonts w:ascii="Times New Roman" w:hAnsi="Times New Roman"/>
              </w:rPr>
              <w:lastRenderedPageBreak/>
              <w:t>1. Сенсорное развитие</w:t>
            </w:r>
          </w:p>
        </w:tc>
        <w:tc>
          <w:tcPr>
            <w:tcW w:w="709"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850"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708"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992"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15</w:t>
            </w:r>
          </w:p>
        </w:tc>
      </w:tr>
      <w:tr w:rsidR="00153C2D" w:rsidRPr="001B2946" w:rsidTr="00B32CD0">
        <w:tc>
          <w:tcPr>
            <w:tcW w:w="4924" w:type="dxa"/>
            <w:gridSpan w:val="2"/>
            <w:hideMark/>
          </w:tcPr>
          <w:p w:rsidR="00153C2D" w:rsidRPr="005C5132" w:rsidRDefault="00153C2D" w:rsidP="00397595">
            <w:pPr>
              <w:pStyle w:val="afe"/>
              <w:rPr>
                <w:rFonts w:ascii="Times New Roman" w:hAnsi="Times New Roman"/>
              </w:rPr>
            </w:pPr>
            <w:r w:rsidRPr="005C5132">
              <w:rPr>
                <w:rFonts w:ascii="Times New Roman" w:hAnsi="Times New Roman"/>
              </w:rPr>
              <w:t>2. Предметно-практические действия</w:t>
            </w:r>
          </w:p>
        </w:tc>
        <w:tc>
          <w:tcPr>
            <w:tcW w:w="709"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850"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708"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992"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15</w:t>
            </w:r>
          </w:p>
        </w:tc>
      </w:tr>
      <w:tr w:rsidR="00153C2D" w:rsidRPr="001B2946" w:rsidTr="00B32CD0">
        <w:tc>
          <w:tcPr>
            <w:tcW w:w="4924" w:type="dxa"/>
            <w:gridSpan w:val="2"/>
            <w:hideMark/>
          </w:tcPr>
          <w:p w:rsidR="00153C2D" w:rsidRPr="005C5132" w:rsidRDefault="00153C2D" w:rsidP="00397595">
            <w:pPr>
              <w:pStyle w:val="afe"/>
              <w:rPr>
                <w:rFonts w:ascii="Times New Roman" w:hAnsi="Times New Roman"/>
              </w:rPr>
            </w:pPr>
            <w:r w:rsidRPr="005C5132">
              <w:rPr>
                <w:rFonts w:ascii="Times New Roman" w:hAnsi="Times New Roman"/>
              </w:rPr>
              <w:t>3. Двигательное развитие</w:t>
            </w:r>
          </w:p>
        </w:tc>
        <w:tc>
          <w:tcPr>
            <w:tcW w:w="709"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850"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708"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992"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10</w:t>
            </w:r>
          </w:p>
        </w:tc>
      </w:tr>
      <w:tr w:rsidR="00153C2D" w:rsidRPr="001B2946" w:rsidTr="00B32CD0">
        <w:tc>
          <w:tcPr>
            <w:tcW w:w="4924" w:type="dxa"/>
            <w:gridSpan w:val="2"/>
            <w:hideMark/>
          </w:tcPr>
          <w:p w:rsidR="00153C2D" w:rsidRPr="005C5132" w:rsidRDefault="00153C2D" w:rsidP="00397595">
            <w:pPr>
              <w:pStyle w:val="afe"/>
              <w:rPr>
                <w:rFonts w:ascii="Times New Roman" w:hAnsi="Times New Roman"/>
              </w:rPr>
            </w:pPr>
            <w:r w:rsidRPr="005C5132">
              <w:rPr>
                <w:rFonts w:ascii="Times New Roman" w:hAnsi="Times New Roman"/>
              </w:rPr>
              <w:t>4. Альтернативная коммуникация</w:t>
            </w:r>
          </w:p>
        </w:tc>
        <w:tc>
          <w:tcPr>
            <w:tcW w:w="709"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850"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708"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992"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10</w:t>
            </w:r>
          </w:p>
        </w:tc>
      </w:tr>
      <w:tr w:rsidR="00153C2D" w:rsidRPr="001B2946" w:rsidTr="00B32CD0">
        <w:tc>
          <w:tcPr>
            <w:tcW w:w="4924" w:type="dxa"/>
            <w:gridSpan w:val="2"/>
            <w:hideMark/>
          </w:tcPr>
          <w:p w:rsidR="00153C2D" w:rsidRPr="005C5132" w:rsidRDefault="00153C2D" w:rsidP="00397595">
            <w:pPr>
              <w:pStyle w:val="afe"/>
              <w:rPr>
                <w:rFonts w:ascii="Times New Roman" w:hAnsi="Times New Roman"/>
                <w:b/>
              </w:rPr>
            </w:pPr>
            <w:r w:rsidRPr="005C5132">
              <w:rPr>
                <w:rFonts w:ascii="Times New Roman" w:hAnsi="Times New Roman"/>
                <w:b/>
              </w:rPr>
              <w:t>Итого коррекционные курсы</w:t>
            </w:r>
          </w:p>
        </w:tc>
        <w:tc>
          <w:tcPr>
            <w:tcW w:w="709" w:type="dxa"/>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10</w:t>
            </w:r>
          </w:p>
        </w:tc>
        <w:tc>
          <w:tcPr>
            <w:tcW w:w="850" w:type="dxa"/>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10</w:t>
            </w:r>
          </w:p>
        </w:tc>
        <w:tc>
          <w:tcPr>
            <w:tcW w:w="851" w:type="dxa"/>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10</w:t>
            </w:r>
          </w:p>
        </w:tc>
        <w:tc>
          <w:tcPr>
            <w:tcW w:w="708" w:type="dxa"/>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10</w:t>
            </w:r>
          </w:p>
        </w:tc>
        <w:tc>
          <w:tcPr>
            <w:tcW w:w="851" w:type="dxa"/>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10</w:t>
            </w:r>
          </w:p>
        </w:tc>
        <w:tc>
          <w:tcPr>
            <w:tcW w:w="992" w:type="dxa"/>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50</w:t>
            </w:r>
          </w:p>
        </w:tc>
      </w:tr>
      <w:tr w:rsidR="00153C2D" w:rsidRPr="001B2946" w:rsidTr="00B32CD0">
        <w:trPr>
          <w:trHeight w:val="900"/>
        </w:trPr>
        <w:tc>
          <w:tcPr>
            <w:tcW w:w="4924" w:type="dxa"/>
            <w:gridSpan w:val="2"/>
            <w:hideMark/>
          </w:tcPr>
          <w:p w:rsidR="00153C2D" w:rsidRPr="005C5132" w:rsidRDefault="00153C2D" w:rsidP="00397595">
            <w:pPr>
              <w:pStyle w:val="afe"/>
              <w:rPr>
                <w:rFonts w:ascii="Times New Roman" w:hAnsi="Times New Roman"/>
              </w:rPr>
            </w:pPr>
            <w:r w:rsidRPr="005C5132">
              <w:rPr>
                <w:rFonts w:ascii="Times New Roman" w:hAnsi="Times New Roman"/>
              </w:rPr>
              <w:t xml:space="preserve">Внеурочная деятельность 5 дней - </w:t>
            </w:r>
          </w:p>
          <w:p w:rsidR="00153C2D" w:rsidRPr="005C5132" w:rsidRDefault="00153C2D" w:rsidP="00397595">
            <w:pPr>
              <w:pStyle w:val="afe"/>
              <w:rPr>
                <w:rFonts w:ascii="Times New Roman" w:hAnsi="Times New Roman"/>
              </w:rPr>
            </w:pPr>
            <w:r w:rsidRPr="005C5132">
              <w:rPr>
                <w:rFonts w:ascii="Times New Roman" w:hAnsi="Times New Roman"/>
              </w:rPr>
              <w:t xml:space="preserve">           5 дней + продленный день -</w:t>
            </w:r>
          </w:p>
          <w:p w:rsidR="00153C2D" w:rsidRPr="005C5132" w:rsidRDefault="00153C2D" w:rsidP="00397595">
            <w:pPr>
              <w:pStyle w:val="afe"/>
              <w:rPr>
                <w:rFonts w:ascii="Times New Roman" w:hAnsi="Times New Roman"/>
              </w:rPr>
            </w:pPr>
          </w:p>
        </w:tc>
        <w:tc>
          <w:tcPr>
            <w:tcW w:w="709"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6/</w:t>
            </w:r>
          </w:p>
          <w:p w:rsidR="00153C2D" w:rsidRPr="005C5132" w:rsidRDefault="00153C2D" w:rsidP="00397595">
            <w:pPr>
              <w:pStyle w:val="afe"/>
              <w:jc w:val="center"/>
              <w:rPr>
                <w:rFonts w:ascii="Times New Roman" w:hAnsi="Times New Roman"/>
              </w:rPr>
            </w:pPr>
            <w:r w:rsidRPr="005C5132">
              <w:rPr>
                <w:rFonts w:ascii="Times New Roman" w:hAnsi="Times New Roman"/>
              </w:rPr>
              <w:t>15/</w:t>
            </w:r>
          </w:p>
          <w:p w:rsidR="00153C2D" w:rsidRPr="005C5132" w:rsidRDefault="00153C2D" w:rsidP="00397595">
            <w:pPr>
              <w:pStyle w:val="afe"/>
              <w:jc w:val="center"/>
              <w:rPr>
                <w:rFonts w:ascii="Times New Roman" w:hAnsi="Times New Roman"/>
                <w:i/>
              </w:rPr>
            </w:pPr>
          </w:p>
        </w:tc>
        <w:tc>
          <w:tcPr>
            <w:tcW w:w="850"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6/</w:t>
            </w:r>
          </w:p>
          <w:p w:rsidR="00153C2D" w:rsidRPr="005C5132" w:rsidRDefault="00153C2D" w:rsidP="00397595">
            <w:pPr>
              <w:pStyle w:val="afe"/>
              <w:jc w:val="center"/>
              <w:rPr>
                <w:rFonts w:ascii="Times New Roman" w:hAnsi="Times New Roman"/>
              </w:rPr>
            </w:pPr>
            <w:r w:rsidRPr="005C5132">
              <w:rPr>
                <w:rFonts w:ascii="Times New Roman" w:hAnsi="Times New Roman"/>
              </w:rPr>
              <w:t>15/</w:t>
            </w:r>
          </w:p>
          <w:p w:rsidR="00153C2D" w:rsidRPr="005C5132" w:rsidRDefault="00153C2D" w:rsidP="00397595">
            <w:pPr>
              <w:pStyle w:val="afe"/>
              <w:jc w:val="center"/>
              <w:rPr>
                <w:rFonts w:ascii="Times New Roman" w:hAnsi="Times New Roman"/>
              </w:rPr>
            </w:pP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6/</w:t>
            </w:r>
          </w:p>
          <w:p w:rsidR="00153C2D" w:rsidRPr="005C5132" w:rsidRDefault="00153C2D" w:rsidP="00397595">
            <w:pPr>
              <w:pStyle w:val="afe"/>
              <w:jc w:val="center"/>
              <w:rPr>
                <w:rFonts w:ascii="Times New Roman" w:hAnsi="Times New Roman"/>
              </w:rPr>
            </w:pPr>
            <w:r w:rsidRPr="005C5132">
              <w:rPr>
                <w:rFonts w:ascii="Times New Roman" w:hAnsi="Times New Roman"/>
              </w:rPr>
              <w:t>15/</w:t>
            </w:r>
          </w:p>
          <w:p w:rsidR="00153C2D" w:rsidRPr="005C5132" w:rsidRDefault="00153C2D" w:rsidP="00397595">
            <w:pPr>
              <w:pStyle w:val="afe"/>
              <w:jc w:val="center"/>
              <w:rPr>
                <w:rFonts w:ascii="Times New Roman" w:hAnsi="Times New Roman"/>
              </w:rPr>
            </w:pPr>
          </w:p>
        </w:tc>
        <w:tc>
          <w:tcPr>
            <w:tcW w:w="708"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6/</w:t>
            </w:r>
          </w:p>
          <w:p w:rsidR="00153C2D" w:rsidRPr="005C5132" w:rsidRDefault="00153C2D" w:rsidP="00397595">
            <w:pPr>
              <w:pStyle w:val="afe"/>
              <w:jc w:val="center"/>
              <w:rPr>
                <w:rFonts w:ascii="Times New Roman" w:hAnsi="Times New Roman"/>
              </w:rPr>
            </w:pPr>
            <w:r w:rsidRPr="005C5132">
              <w:rPr>
                <w:rFonts w:ascii="Times New Roman" w:hAnsi="Times New Roman"/>
              </w:rPr>
              <w:t>15/</w:t>
            </w:r>
          </w:p>
          <w:p w:rsidR="00153C2D" w:rsidRPr="005C5132" w:rsidRDefault="00153C2D" w:rsidP="00397595">
            <w:pPr>
              <w:pStyle w:val="afe"/>
              <w:jc w:val="center"/>
              <w:rPr>
                <w:rFonts w:ascii="Times New Roman" w:hAnsi="Times New Roman"/>
              </w:rPr>
            </w:pPr>
          </w:p>
        </w:tc>
        <w:tc>
          <w:tcPr>
            <w:tcW w:w="851"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6/</w:t>
            </w:r>
          </w:p>
          <w:p w:rsidR="00153C2D" w:rsidRPr="005C5132" w:rsidRDefault="00153C2D" w:rsidP="00397595">
            <w:pPr>
              <w:pStyle w:val="afe"/>
              <w:jc w:val="center"/>
              <w:rPr>
                <w:rFonts w:ascii="Times New Roman" w:hAnsi="Times New Roman"/>
              </w:rPr>
            </w:pPr>
            <w:r w:rsidRPr="005C5132">
              <w:rPr>
                <w:rFonts w:ascii="Times New Roman" w:hAnsi="Times New Roman"/>
              </w:rPr>
              <w:t>15/</w:t>
            </w:r>
          </w:p>
          <w:p w:rsidR="00153C2D" w:rsidRPr="005C5132" w:rsidRDefault="00153C2D" w:rsidP="00397595">
            <w:pPr>
              <w:pStyle w:val="afe"/>
              <w:jc w:val="center"/>
              <w:rPr>
                <w:rFonts w:ascii="Times New Roman" w:hAnsi="Times New Roman"/>
              </w:rPr>
            </w:pPr>
          </w:p>
        </w:tc>
        <w:tc>
          <w:tcPr>
            <w:tcW w:w="992" w:type="dxa"/>
            <w:hideMark/>
          </w:tcPr>
          <w:p w:rsidR="00153C2D" w:rsidRPr="005C5132" w:rsidRDefault="00153C2D" w:rsidP="00397595">
            <w:pPr>
              <w:pStyle w:val="afe"/>
              <w:jc w:val="center"/>
              <w:rPr>
                <w:rFonts w:ascii="Times New Roman" w:hAnsi="Times New Roman"/>
              </w:rPr>
            </w:pPr>
            <w:r w:rsidRPr="005C5132">
              <w:rPr>
                <w:rFonts w:ascii="Times New Roman" w:hAnsi="Times New Roman"/>
              </w:rPr>
              <w:t>30/</w:t>
            </w:r>
          </w:p>
          <w:p w:rsidR="00153C2D" w:rsidRPr="005C5132" w:rsidRDefault="00153C2D" w:rsidP="00397595">
            <w:pPr>
              <w:pStyle w:val="afe"/>
              <w:jc w:val="center"/>
              <w:rPr>
                <w:rFonts w:ascii="Times New Roman" w:hAnsi="Times New Roman"/>
              </w:rPr>
            </w:pPr>
            <w:r w:rsidRPr="005C5132">
              <w:rPr>
                <w:rFonts w:ascii="Times New Roman" w:hAnsi="Times New Roman"/>
              </w:rPr>
              <w:t>75/</w:t>
            </w:r>
          </w:p>
          <w:p w:rsidR="00153C2D" w:rsidRPr="005C5132" w:rsidRDefault="00153C2D" w:rsidP="00397595">
            <w:pPr>
              <w:pStyle w:val="afe"/>
              <w:jc w:val="center"/>
              <w:rPr>
                <w:rFonts w:ascii="Times New Roman" w:hAnsi="Times New Roman"/>
              </w:rPr>
            </w:pPr>
          </w:p>
        </w:tc>
      </w:tr>
      <w:tr w:rsidR="00153C2D" w:rsidRPr="00C311FB" w:rsidTr="00B32CD0">
        <w:tc>
          <w:tcPr>
            <w:tcW w:w="4924" w:type="dxa"/>
            <w:gridSpan w:val="2"/>
            <w:hideMark/>
          </w:tcPr>
          <w:p w:rsidR="00153C2D" w:rsidRPr="005C5132" w:rsidRDefault="00153C2D" w:rsidP="00397595">
            <w:pPr>
              <w:pStyle w:val="afe"/>
              <w:rPr>
                <w:rFonts w:ascii="Times New Roman" w:hAnsi="Times New Roman"/>
                <w:b/>
              </w:rPr>
            </w:pPr>
            <w:r w:rsidRPr="005C5132">
              <w:rPr>
                <w:rFonts w:ascii="Times New Roman" w:hAnsi="Times New Roman"/>
                <w:b/>
              </w:rPr>
              <w:t xml:space="preserve">Всего к финансированию: 5 дней - </w:t>
            </w:r>
          </w:p>
          <w:p w:rsidR="00153C2D" w:rsidRPr="005C5132" w:rsidRDefault="00153C2D" w:rsidP="00397595">
            <w:pPr>
              <w:pStyle w:val="afe"/>
              <w:rPr>
                <w:rFonts w:ascii="Times New Roman" w:hAnsi="Times New Roman"/>
                <w:b/>
              </w:rPr>
            </w:pPr>
            <w:r w:rsidRPr="005C5132">
              <w:rPr>
                <w:rFonts w:ascii="Times New Roman" w:hAnsi="Times New Roman"/>
                <w:b/>
              </w:rPr>
              <w:t xml:space="preserve">           5 дней + продленный день -</w:t>
            </w:r>
          </w:p>
          <w:p w:rsidR="00153C2D" w:rsidRPr="005C5132" w:rsidRDefault="00153C2D" w:rsidP="00397595">
            <w:pPr>
              <w:pStyle w:val="afe"/>
              <w:rPr>
                <w:rFonts w:ascii="Times New Roman" w:hAnsi="Times New Roman"/>
                <w:b/>
              </w:rPr>
            </w:pPr>
          </w:p>
        </w:tc>
        <w:tc>
          <w:tcPr>
            <w:tcW w:w="709" w:type="dxa"/>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36/</w:t>
            </w:r>
          </w:p>
          <w:p w:rsidR="00153C2D" w:rsidRPr="005C5132" w:rsidRDefault="00153C2D" w:rsidP="00397595">
            <w:pPr>
              <w:pStyle w:val="afe"/>
              <w:jc w:val="center"/>
              <w:rPr>
                <w:rFonts w:ascii="Times New Roman" w:hAnsi="Times New Roman"/>
                <w:b/>
              </w:rPr>
            </w:pPr>
            <w:r w:rsidRPr="005C5132">
              <w:rPr>
                <w:rFonts w:ascii="Times New Roman" w:hAnsi="Times New Roman"/>
                <w:b/>
              </w:rPr>
              <w:t>45/</w:t>
            </w:r>
          </w:p>
          <w:p w:rsidR="00153C2D" w:rsidRPr="005C5132" w:rsidRDefault="00153C2D" w:rsidP="00397595">
            <w:pPr>
              <w:pStyle w:val="afe"/>
              <w:jc w:val="center"/>
              <w:rPr>
                <w:rFonts w:ascii="Times New Roman" w:hAnsi="Times New Roman"/>
                <w:b/>
              </w:rPr>
            </w:pPr>
          </w:p>
        </w:tc>
        <w:tc>
          <w:tcPr>
            <w:tcW w:w="850" w:type="dxa"/>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36/</w:t>
            </w:r>
          </w:p>
          <w:p w:rsidR="00153C2D" w:rsidRPr="005C5132" w:rsidRDefault="00153C2D" w:rsidP="00397595">
            <w:pPr>
              <w:pStyle w:val="afe"/>
              <w:jc w:val="center"/>
              <w:rPr>
                <w:rFonts w:ascii="Times New Roman" w:hAnsi="Times New Roman"/>
                <w:b/>
              </w:rPr>
            </w:pPr>
            <w:r w:rsidRPr="005C5132">
              <w:rPr>
                <w:rFonts w:ascii="Times New Roman" w:hAnsi="Times New Roman"/>
                <w:b/>
              </w:rPr>
              <w:t>45/</w:t>
            </w:r>
          </w:p>
          <w:p w:rsidR="00153C2D" w:rsidRPr="005C5132" w:rsidRDefault="00153C2D" w:rsidP="00397595">
            <w:pPr>
              <w:pStyle w:val="afe"/>
              <w:jc w:val="center"/>
              <w:rPr>
                <w:rFonts w:ascii="Times New Roman" w:hAnsi="Times New Roman"/>
                <w:b/>
              </w:rPr>
            </w:pPr>
          </w:p>
        </w:tc>
        <w:tc>
          <w:tcPr>
            <w:tcW w:w="851" w:type="dxa"/>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36/</w:t>
            </w:r>
          </w:p>
          <w:p w:rsidR="00153C2D" w:rsidRPr="005C5132" w:rsidRDefault="00153C2D" w:rsidP="00397595">
            <w:pPr>
              <w:pStyle w:val="afe"/>
              <w:jc w:val="center"/>
              <w:rPr>
                <w:rFonts w:ascii="Times New Roman" w:hAnsi="Times New Roman"/>
                <w:b/>
              </w:rPr>
            </w:pPr>
            <w:r w:rsidRPr="005C5132">
              <w:rPr>
                <w:rFonts w:ascii="Times New Roman" w:hAnsi="Times New Roman"/>
                <w:b/>
              </w:rPr>
              <w:t>45/</w:t>
            </w:r>
          </w:p>
          <w:p w:rsidR="00153C2D" w:rsidRPr="005C5132" w:rsidRDefault="00153C2D" w:rsidP="00397595">
            <w:pPr>
              <w:pStyle w:val="afe"/>
              <w:jc w:val="center"/>
              <w:rPr>
                <w:rFonts w:ascii="Times New Roman" w:hAnsi="Times New Roman"/>
                <w:b/>
              </w:rPr>
            </w:pPr>
          </w:p>
        </w:tc>
        <w:tc>
          <w:tcPr>
            <w:tcW w:w="708" w:type="dxa"/>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38/</w:t>
            </w:r>
          </w:p>
          <w:p w:rsidR="00153C2D" w:rsidRPr="005C5132" w:rsidRDefault="00153C2D" w:rsidP="00397595">
            <w:pPr>
              <w:pStyle w:val="afe"/>
              <w:jc w:val="center"/>
              <w:rPr>
                <w:rFonts w:ascii="Times New Roman" w:hAnsi="Times New Roman"/>
                <w:b/>
              </w:rPr>
            </w:pPr>
            <w:r w:rsidRPr="005C5132">
              <w:rPr>
                <w:rFonts w:ascii="Times New Roman" w:hAnsi="Times New Roman"/>
                <w:b/>
              </w:rPr>
              <w:t>47/</w:t>
            </w:r>
          </w:p>
          <w:p w:rsidR="00153C2D" w:rsidRPr="005C5132" w:rsidRDefault="00153C2D" w:rsidP="00397595">
            <w:pPr>
              <w:pStyle w:val="afe"/>
              <w:jc w:val="center"/>
              <w:rPr>
                <w:rFonts w:ascii="Times New Roman" w:hAnsi="Times New Roman"/>
                <w:b/>
              </w:rPr>
            </w:pPr>
          </w:p>
        </w:tc>
        <w:tc>
          <w:tcPr>
            <w:tcW w:w="851" w:type="dxa"/>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38/</w:t>
            </w:r>
          </w:p>
          <w:p w:rsidR="00153C2D" w:rsidRPr="005C5132" w:rsidRDefault="00153C2D" w:rsidP="00397595">
            <w:pPr>
              <w:pStyle w:val="afe"/>
              <w:jc w:val="center"/>
              <w:rPr>
                <w:rFonts w:ascii="Times New Roman" w:hAnsi="Times New Roman"/>
                <w:b/>
              </w:rPr>
            </w:pPr>
            <w:r w:rsidRPr="005C5132">
              <w:rPr>
                <w:rFonts w:ascii="Times New Roman" w:hAnsi="Times New Roman"/>
                <w:b/>
              </w:rPr>
              <w:t>47/</w:t>
            </w:r>
          </w:p>
          <w:p w:rsidR="00153C2D" w:rsidRPr="005C5132" w:rsidRDefault="00153C2D" w:rsidP="00397595">
            <w:pPr>
              <w:pStyle w:val="afe"/>
              <w:jc w:val="center"/>
              <w:rPr>
                <w:rFonts w:ascii="Times New Roman" w:hAnsi="Times New Roman"/>
                <w:b/>
              </w:rPr>
            </w:pPr>
          </w:p>
        </w:tc>
        <w:tc>
          <w:tcPr>
            <w:tcW w:w="992" w:type="dxa"/>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184/</w:t>
            </w:r>
          </w:p>
          <w:p w:rsidR="00153C2D" w:rsidRPr="005C5132" w:rsidRDefault="00153C2D" w:rsidP="00397595">
            <w:pPr>
              <w:pStyle w:val="afe"/>
              <w:jc w:val="center"/>
              <w:rPr>
                <w:rFonts w:ascii="Times New Roman" w:hAnsi="Times New Roman"/>
                <w:b/>
              </w:rPr>
            </w:pPr>
            <w:r w:rsidRPr="005C5132">
              <w:rPr>
                <w:rFonts w:ascii="Times New Roman" w:hAnsi="Times New Roman"/>
                <w:b/>
              </w:rPr>
              <w:t>229/</w:t>
            </w:r>
          </w:p>
          <w:p w:rsidR="00153C2D" w:rsidRPr="005C5132" w:rsidRDefault="00153C2D" w:rsidP="00397595">
            <w:pPr>
              <w:pStyle w:val="afe"/>
              <w:jc w:val="center"/>
              <w:rPr>
                <w:rFonts w:ascii="Times New Roman" w:hAnsi="Times New Roman"/>
                <w:b/>
              </w:rPr>
            </w:pPr>
          </w:p>
        </w:tc>
      </w:tr>
    </w:tbl>
    <w:p w:rsidR="00153C2D" w:rsidRPr="00977DE7" w:rsidRDefault="00153C2D" w:rsidP="00397595">
      <w:pPr>
        <w:pStyle w:val="afe"/>
        <w:jc w:val="center"/>
        <w:rPr>
          <w:rFonts w:ascii="Times New Roman" w:hAnsi="Times New Roman"/>
          <w:b/>
          <w:sz w:val="24"/>
          <w:szCs w:val="24"/>
        </w:rPr>
      </w:pPr>
      <w:r w:rsidRPr="00977DE7">
        <w:rPr>
          <w:rFonts w:ascii="Times New Roman" w:hAnsi="Times New Roman"/>
          <w:b/>
          <w:sz w:val="24"/>
          <w:szCs w:val="24"/>
        </w:rPr>
        <w:t>Годовой учебный план АООП (вариант 2)</w:t>
      </w:r>
      <w:r w:rsidRPr="00977DE7">
        <w:rPr>
          <w:rFonts w:ascii="Times New Roman" w:hAnsi="Times New Roman"/>
          <w:b/>
          <w:sz w:val="24"/>
          <w:szCs w:val="24"/>
        </w:rPr>
        <w:br/>
      </w:r>
      <w:proofErr w:type="gramStart"/>
      <w:r w:rsidRPr="00977DE7">
        <w:rPr>
          <w:rFonts w:ascii="Times New Roman" w:hAnsi="Times New Roman"/>
          <w:b/>
          <w:sz w:val="24"/>
          <w:szCs w:val="24"/>
        </w:rPr>
        <w:t>для</w:t>
      </w:r>
      <w:proofErr w:type="gramEnd"/>
      <w:r w:rsidRPr="00977DE7">
        <w:rPr>
          <w:rFonts w:ascii="Times New Roman" w:hAnsi="Times New Roman"/>
          <w:b/>
          <w:sz w:val="24"/>
          <w:szCs w:val="24"/>
        </w:rPr>
        <w:t xml:space="preserve"> обучающихся с умственной отсталостью (интеллектуальными нарушениями)</w:t>
      </w:r>
    </w:p>
    <w:p w:rsidR="00153C2D" w:rsidRPr="00977DE7" w:rsidRDefault="00153C2D" w:rsidP="00397595">
      <w:pPr>
        <w:pStyle w:val="afe"/>
        <w:jc w:val="center"/>
        <w:rPr>
          <w:rFonts w:ascii="Times New Roman" w:hAnsi="Times New Roman"/>
          <w:b/>
          <w:sz w:val="24"/>
          <w:szCs w:val="24"/>
        </w:rPr>
      </w:pPr>
      <w:r w:rsidRPr="00977DE7">
        <w:rPr>
          <w:rFonts w:ascii="Times New Roman" w:hAnsi="Times New Roman"/>
          <w:b/>
          <w:sz w:val="24"/>
          <w:szCs w:val="24"/>
        </w:rPr>
        <w:t>5 – 1</w:t>
      </w:r>
      <w:r w:rsidRPr="00977DE7">
        <w:rPr>
          <w:rFonts w:ascii="Times New Roman" w:hAnsi="Times New Roman"/>
          <w:b/>
          <w:sz w:val="24"/>
          <w:szCs w:val="24"/>
          <w:lang w:val="en-US"/>
        </w:rPr>
        <w:t>2</w:t>
      </w:r>
      <w:r w:rsidRPr="00977DE7">
        <w:rPr>
          <w:rFonts w:ascii="Times New Roman" w:hAnsi="Times New Roman"/>
          <w:b/>
          <w:sz w:val="24"/>
          <w:szCs w:val="24"/>
        </w:rPr>
        <w:t xml:space="preserve"> классы</w:t>
      </w: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153C2D" w:rsidRPr="001B2946" w:rsidTr="00B32CD0">
        <w:tc>
          <w:tcPr>
            <w:tcW w:w="1701" w:type="dxa"/>
            <w:vMerge w:val="restart"/>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rPr>
                <w:rFonts w:ascii="Times New Roman" w:hAnsi="Times New Roman"/>
                <w:b/>
              </w:rPr>
            </w:pPr>
          </w:p>
          <w:p w:rsidR="00153C2D" w:rsidRPr="005C5132" w:rsidRDefault="00153C2D" w:rsidP="00397595">
            <w:pPr>
              <w:pStyle w:val="afe"/>
              <w:rPr>
                <w:rFonts w:ascii="Times New Roman" w:hAnsi="Times New Roman"/>
                <w:b/>
              </w:rPr>
            </w:pPr>
            <w:r w:rsidRPr="005C5132">
              <w:rPr>
                <w:rFonts w:ascii="Times New Roman" w:hAnsi="Times New Roman"/>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153C2D" w:rsidRPr="005C5132" w:rsidRDefault="00153C2D" w:rsidP="00397595">
            <w:pPr>
              <w:pStyle w:val="afe"/>
              <w:rPr>
                <w:rFonts w:ascii="Times New Roman" w:hAnsi="Times New Roman"/>
                <w:b/>
              </w:rPr>
            </w:pPr>
          </w:p>
          <w:p w:rsidR="00153C2D" w:rsidRPr="005C5132" w:rsidRDefault="00153C2D" w:rsidP="00397595">
            <w:pPr>
              <w:pStyle w:val="afe"/>
              <w:jc w:val="right"/>
              <w:rPr>
                <w:rFonts w:ascii="Times New Roman" w:hAnsi="Times New Roman"/>
                <w:b/>
              </w:rPr>
            </w:pPr>
            <w:r w:rsidRPr="005C5132">
              <w:rPr>
                <w:rFonts w:ascii="Times New Roman" w:hAnsi="Times New Roman"/>
                <w:b/>
              </w:rPr>
              <w:t xml:space="preserve">Классы </w:t>
            </w:r>
          </w:p>
          <w:p w:rsidR="00153C2D" w:rsidRPr="005C5132" w:rsidRDefault="00153C2D" w:rsidP="00397595">
            <w:pPr>
              <w:pStyle w:val="afe"/>
              <w:rPr>
                <w:rFonts w:ascii="Times New Roman" w:hAnsi="Times New Roman"/>
                <w:b/>
              </w:rPr>
            </w:pPr>
            <w:r w:rsidRPr="005C5132">
              <w:rPr>
                <w:rFonts w:ascii="Times New Roman" w:hAnsi="Times New Roman"/>
                <w:b/>
              </w:rPr>
              <w:t xml:space="preserve">Учебные </w:t>
            </w:r>
          </w:p>
          <w:p w:rsidR="00153C2D" w:rsidRPr="005C5132" w:rsidRDefault="00153C2D" w:rsidP="00397595">
            <w:pPr>
              <w:pStyle w:val="afe"/>
              <w:rPr>
                <w:rFonts w:ascii="Times New Roman" w:hAnsi="Times New Roman"/>
                <w:b/>
              </w:rPr>
            </w:pPr>
            <w:r w:rsidRPr="005C5132">
              <w:rPr>
                <w:rFonts w:ascii="Times New Roman" w:hAnsi="Times New Roman"/>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Количество часов в неделю</w:t>
            </w:r>
          </w:p>
        </w:tc>
      </w:tr>
      <w:tr w:rsidR="00153C2D" w:rsidRPr="001B2946" w:rsidTr="00B32CD0">
        <w:tc>
          <w:tcPr>
            <w:tcW w:w="1701" w:type="dxa"/>
            <w:vMerge/>
            <w:tcBorders>
              <w:top w:val="single" w:sz="4" w:space="0" w:color="auto"/>
              <w:left w:val="single" w:sz="4" w:space="0" w:color="000000"/>
              <w:bottom w:val="single" w:sz="4" w:space="0" w:color="000000"/>
              <w:right w:val="nil"/>
            </w:tcBorders>
            <w:vAlign w:val="center"/>
            <w:hideMark/>
          </w:tcPr>
          <w:p w:rsidR="00153C2D" w:rsidRPr="005C5132" w:rsidRDefault="00153C2D" w:rsidP="00397595">
            <w:pPr>
              <w:pStyle w:val="afe"/>
              <w:rPr>
                <w:rFonts w:ascii="Times New Roman" w:hAnsi="Times New Roman"/>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153C2D" w:rsidRPr="005C5132" w:rsidRDefault="00153C2D" w:rsidP="00397595">
            <w:pPr>
              <w:pStyle w:val="afe"/>
              <w:rPr>
                <w:rFonts w:ascii="Times New Roman" w:hAnsi="Times New Roman"/>
                <w:b/>
              </w:rPr>
            </w:pPr>
          </w:p>
        </w:tc>
        <w:tc>
          <w:tcPr>
            <w:tcW w:w="709" w:type="dxa"/>
            <w:gridSpan w:val="2"/>
            <w:tcBorders>
              <w:top w:val="single" w:sz="4" w:space="0" w:color="auto"/>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V</w:t>
            </w:r>
          </w:p>
        </w:tc>
        <w:tc>
          <w:tcPr>
            <w:tcW w:w="709" w:type="dxa"/>
            <w:gridSpan w:val="2"/>
            <w:tcBorders>
              <w:top w:val="single" w:sz="4" w:space="0" w:color="auto"/>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VI</w:t>
            </w:r>
          </w:p>
        </w:tc>
        <w:tc>
          <w:tcPr>
            <w:tcW w:w="709" w:type="dxa"/>
            <w:tcBorders>
              <w:top w:val="single" w:sz="4" w:space="0" w:color="auto"/>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VII</w:t>
            </w:r>
          </w:p>
        </w:tc>
        <w:tc>
          <w:tcPr>
            <w:tcW w:w="708" w:type="dxa"/>
            <w:tcBorders>
              <w:top w:val="single" w:sz="4" w:space="0" w:color="auto"/>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VIII</w:t>
            </w:r>
          </w:p>
        </w:tc>
        <w:tc>
          <w:tcPr>
            <w:tcW w:w="709" w:type="dxa"/>
            <w:gridSpan w:val="2"/>
            <w:tcBorders>
              <w:top w:val="single" w:sz="4" w:space="0" w:color="auto"/>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IX</w:t>
            </w:r>
          </w:p>
        </w:tc>
        <w:tc>
          <w:tcPr>
            <w:tcW w:w="709" w:type="dxa"/>
            <w:gridSpan w:val="2"/>
            <w:tcBorders>
              <w:top w:val="single" w:sz="4" w:space="0" w:color="auto"/>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X</w:t>
            </w:r>
          </w:p>
        </w:tc>
        <w:tc>
          <w:tcPr>
            <w:tcW w:w="709" w:type="dxa"/>
            <w:gridSpan w:val="2"/>
            <w:tcBorders>
              <w:top w:val="single" w:sz="4" w:space="0" w:color="auto"/>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153C2D" w:rsidRPr="005C5132" w:rsidRDefault="00153C2D" w:rsidP="00397595">
            <w:pPr>
              <w:pStyle w:val="afe"/>
              <w:jc w:val="center"/>
              <w:rPr>
                <w:rFonts w:ascii="Times New Roman" w:hAnsi="Times New Roman"/>
                <w:b/>
                <w:lang w:val="en-US"/>
              </w:rPr>
            </w:pPr>
            <w:r w:rsidRPr="005C5132">
              <w:rPr>
                <w:rFonts w:ascii="Times New Roman" w:hAnsi="Times New Roman"/>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Всего</w:t>
            </w:r>
          </w:p>
        </w:tc>
      </w:tr>
      <w:tr w:rsidR="00153C2D" w:rsidRPr="001B2946" w:rsidTr="00B32CD0">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153C2D" w:rsidRPr="005C5132" w:rsidRDefault="00153C2D" w:rsidP="00397595">
            <w:pPr>
              <w:pStyle w:val="afe"/>
              <w:jc w:val="center"/>
              <w:rPr>
                <w:rFonts w:ascii="Times New Roman" w:hAnsi="Times New Roman"/>
                <w:i/>
                <w:lang w:val="en-US"/>
              </w:rPr>
            </w:pPr>
            <w:r w:rsidRPr="005C5132">
              <w:rPr>
                <w:rFonts w:ascii="Times New Roman" w:hAnsi="Times New Roman"/>
                <w:i/>
                <w:lang w:val="en-US"/>
              </w:rPr>
              <w:t xml:space="preserve">I. </w:t>
            </w:r>
            <w:r w:rsidRPr="005C5132">
              <w:rPr>
                <w:rFonts w:ascii="Times New Roman" w:hAnsi="Times New Roman"/>
                <w:i/>
              </w:rPr>
              <w:t>Обязательная часть</w:t>
            </w:r>
          </w:p>
        </w:tc>
      </w:tr>
      <w:tr w:rsidR="00153C2D" w:rsidRPr="001B2946" w:rsidTr="00B32CD0">
        <w:tc>
          <w:tcPr>
            <w:tcW w:w="1701"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8"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1"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544</w:t>
            </w:r>
          </w:p>
        </w:tc>
      </w:tr>
      <w:tr w:rsidR="00153C2D" w:rsidRPr="001B2946" w:rsidTr="00B32CD0">
        <w:tc>
          <w:tcPr>
            <w:tcW w:w="1701"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2. Математика</w:t>
            </w:r>
          </w:p>
        </w:tc>
        <w:tc>
          <w:tcPr>
            <w:tcW w:w="2268" w:type="dxa"/>
            <w:gridSpan w:val="3"/>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8"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34</w:t>
            </w:r>
          </w:p>
        </w:tc>
        <w:tc>
          <w:tcPr>
            <w:tcW w:w="851"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510</w:t>
            </w:r>
          </w:p>
        </w:tc>
      </w:tr>
      <w:tr w:rsidR="00153C2D" w:rsidRPr="001B2946" w:rsidTr="00B32CD0">
        <w:tc>
          <w:tcPr>
            <w:tcW w:w="1701" w:type="dxa"/>
            <w:vMerge w:val="restart"/>
            <w:tcBorders>
              <w:top w:val="single" w:sz="4" w:space="0" w:color="000000"/>
              <w:left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8"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lang w:val="en-US"/>
              </w:rPr>
            </w:pPr>
            <w:r w:rsidRPr="005C5132">
              <w:rPr>
                <w:rFonts w:ascii="Times New Roman" w:hAnsi="Times New Roman"/>
                <w:lang w:val="en-US"/>
              </w:rPr>
              <w:t>-</w:t>
            </w:r>
          </w:p>
        </w:tc>
        <w:tc>
          <w:tcPr>
            <w:tcW w:w="851"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476</w:t>
            </w:r>
          </w:p>
        </w:tc>
      </w:tr>
      <w:tr w:rsidR="00153C2D" w:rsidRPr="001B2946" w:rsidTr="00B32CD0">
        <w:trPr>
          <w:trHeight w:val="347"/>
        </w:trPr>
        <w:tc>
          <w:tcPr>
            <w:tcW w:w="1701" w:type="dxa"/>
            <w:vMerge/>
            <w:tcBorders>
              <w:left w:val="single" w:sz="4" w:space="0" w:color="000000"/>
              <w:right w:val="nil"/>
            </w:tcBorders>
            <w:hideMark/>
          </w:tcPr>
          <w:p w:rsidR="00153C2D" w:rsidRPr="005C5132" w:rsidRDefault="00153C2D" w:rsidP="00397595">
            <w:pPr>
              <w:pStyle w:val="afe"/>
              <w:rPr>
                <w:rFonts w:ascii="Times New Roman" w:hAnsi="Times New Roman"/>
              </w:rPr>
            </w:pPr>
          </w:p>
        </w:tc>
        <w:tc>
          <w:tcPr>
            <w:tcW w:w="2268" w:type="dxa"/>
            <w:gridSpan w:val="3"/>
            <w:tcBorders>
              <w:top w:val="single" w:sz="4" w:space="0" w:color="000000"/>
              <w:left w:val="single" w:sz="4" w:space="0" w:color="000000"/>
              <w:bottom w:val="nil"/>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3.2 Человек</w:t>
            </w:r>
          </w:p>
        </w:tc>
        <w:tc>
          <w:tcPr>
            <w:tcW w:w="709" w:type="dxa"/>
            <w:gridSpan w:val="2"/>
            <w:tcBorders>
              <w:top w:val="single" w:sz="4" w:space="0" w:color="000000"/>
              <w:left w:val="single" w:sz="4" w:space="0" w:color="000000"/>
              <w:bottom w:val="nil"/>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nil"/>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34</w:t>
            </w:r>
          </w:p>
        </w:tc>
        <w:tc>
          <w:tcPr>
            <w:tcW w:w="709" w:type="dxa"/>
            <w:tcBorders>
              <w:top w:val="single" w:sz="4" w:space="0" w:color="000000"/>
              <w:left w:val="single" w:sz="4" w:space="0" w:color="000000"/>
              <w:bottom w:val="nil"/>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34</w:t>
            </w:r>
          </w:p>
        </w:tc>
        <w:tc>
          <w:tcPr>
            <w:tcW w:w="708" w:type="dxa"/>
            <w:tcBorders>
              <w:top w:val="single" w:sz="4" w:space="0" w:color="000000"/>
              <w:left w:val="single" w:sz="4" w:space="0" w:color="000000"/>
              <w:bottom w:val="nil"/>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34</w:t>
            </w:r>
          </w:p>
        </w:tc>
        <w:tc>
          <w:tcPr>
            <w:tcW w:w="709" w:type="dxa"/>
            <w:gridSpan w:val="2"/>
            <w:tcBorders>
              <w:top w:val="single" w:sz="4" w:space="0" w:color="000000"/>
              <w:left w:val="single" w:sz="4" w:space="0" w:color="000000"/>
              <w:bottom w:val="nil"/>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w:t>
            </w:r>
          </w:p>
        </w:tc>
        <w:tc>
          <w:tcPr>
            <w:tcW w:w="709" w:type="dxa"/>
            <w:gridSpan w:val="2"/>
            <w:tcBorders>
              <w:top w:val="single" w:sz="4" w:space="0" w:color="000000"/>
              <w:left w:val="single" w:sz="4" w:space="0" w:color="000000"/>
              <w:bottom w:val="nil"/>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w:t>
            </w:r>
          </w:p>
        </w:tc>
        <w:tc>
          <w:tcPr>
            <w:tcW w:w="709" w:type="dxa"/>
            <w:gridSpan w:val="2"/>
            <w:tcBorders>
              <w:top w:val="single" w:sz="4" w:space="0" w:color="000000"/>
              <w:left w:val="single" w:sz="4" w:space="0" w:color="000000"/>
              <w:bottom w:val="nil"/>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w:t>
            </w:r>
          </w:p>
        </w:tc>
        <w:tc>
          <w:tcPr>
            <w:tcW w:w="708" w:type="dxa"/>
            <w:gridSpan w:val="2"/>
            <w:tcBorders>
              <w:top w:val="single" w:sz="4" w:space="0" w:color="000000"/>
              <w:left w:val="single" w:sz="4" w:space="0" w:color="000000"/>
              <w:bottom w:val="nil"/>
              <w:right w:val="single" w:sz="4" w:space="0" w:color="000000"/>
            </w:tcBorders>
          </w:tcPr>
          <w:p w:rsidR="00153C2D" w:rsidRPr="005C5132" w:rsidRDefault="00153C2D" w:rsidP="00397595">
            <w:pPr>
              <w:pStyle w:val="afe"/>
              <w:jc w:val="center"/>
              <w:rPr>
                <w:rFonts w:ascii="Times New Roman" w:hAnsi="Times New Roman"/>
                <w:lang w:val="en-US"/>
              </w:rPr>
            </w:pPr>
            <w:r w:rsidRPr="005C5132">
              <w:rPr>
                <w:rFonts w:ascii="Times New Roman" w:hAnsi="Times New Roman"/>
                <w:lang w:val="en-US"/>
              </w:rPr>
              <w:t>-</w:t>
            </w:r>
          </w:p>
        </w:tc>
        <w:tc>
          <w:tcPr>
            <w:tcW w:w="851" w:type="dxa"/>
            <w:tcBorders>
              <w:top w:val="single" w:sz="4" w:space="0" w:color="000000"/>
              <w:left w:val="single" w:sz="4" w:space="0" w:color="000000"/>
              <w:bottom w:val="nil"/>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170</w:t>
            </w:r>
          </w:p>
        </w:tc>
      </w:tr>
      <w:tr w:rsidR="00153C2D" w:rsidRPr="001B2946" w:rsidTr="00B32CD0">
        <w:trPr>
          <w:trHeight w:val="410"/>
        </w:trPr>
        <w:tc>
          <w:tcPr>
            <w:tcW w:w="1701" w:type="dxa"/>
            <w:vMerge/>
            <w:tcBorders>
              <w:left w:val="single" w:sz="4" w:space="0" w:color="000000"/>
              <w:right w:val="nil"/>
            </w:tcBorders>
            <w:vAlign w:val="center"/>
            <w:hideMark/>
          </w:tcPr>
          <w:p w:rsidR="00153C2D" w:rsidRPr="005C5132" w:rsidRDefault="00153C2D" w:rsidP="00397595">
            <w:pPr>
              <w:pStyle w:val="afe"/>
              <w:rPr>
                <w:rFonts w:ascii="Times New Roman" w:hAnsi="Times New Roman"/>
              </w:rPr>
            </w:pPr>
          </w:p>
        </w:tc>
        <w:tc>
          <w:tcPr>
            <w:tcW w:w="2268" w:type="dxa"/>
            <w:gridSpan w:val="3"/>
            <w:tcBorders>
              <w:top w:val="single" w:sz="4" w:space="0" w:color="000000"/>
              <w:left w:val="single" w:sz="4" w:space="0" w:color="000000"/>
              <w:bottom w:val="single" w:sz="4" w:space="0" w:color="000000"/>
              <w:right w:val="nil"/>
            </w:tcBorders>
          </w:tcPr>
          <w:p w:rsidR="00153C2D" w:rsidRPr="005C5132" w:rsidRDefault="00153C2D" w:rsidP="00397595">
            <w:pPr>
              <w:pStyle w:val="afe"/>
              <w:rPr>
                <w:rFonts w:ascii="Times New Roman" w:hAnsi="Times New Roman"/>
              </w:rPr>
            </w:pPr>
            <w:r w:rsidRPr="005C5132">
              <w:rPr>
                <w:rFonts w:ascii="Times New Roman" w:hAnsi="Times New Roman"/>
              </w:rPr>
              <w:t>3.3 Домоводство</w:t>
            </w:r>
          </w:p>
        </w:tc>
        <w:tc>
          <w:tcPr>
            <w:tcW w:w="709" w:type="dxa"/>
            <w:gridSpan w:val="2"/>
            <w:tcBorders>
              <w:top w:val="single" w:sz="4" w:space="0" w:color="000000"/>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rPr>
            </w:pPr>
            <w:r w:rsidRPr="005C5132">
              <w:rPr>
                <w:rFonts w:ascii="Times New Roman" w:hAnsi="Times New Roman"/>
              </w:rPr>
              <w:t>102</w:t>
            </w:r>
          </w:p>
        </w:tc>
        <w:tc>
          <w:tcPr>
            <w:tcW w:w="709" w:type="dxa"/>
            <w:gridSpan w:val="2"/>
            <w:tcBorders>
              <w:top w:val="single" w:sz="4" w:space="0" w:color="000000"/>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rPr>
            </w:pPr>
            <w:r w:rsidRPr="005C5132">
              <w:rPr>
                <w:rFonts w:ascii="Times New Roman" w:hAnsi="Times New Roman"/>
              </w:rPr>
              <w:t>170</w:t>
            </w:r>
          </w:p>
        </w:tc>
        <w:tc>
          <w:tcPr>
            <w:tcW w:w="709" w:type="dxa"/>
            <w:tcBorders>
              <w:top w:val="single" w:sz="4" w:space="0" w:color="000000"/>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rPr>
            </w:pPr>
            <w:r w:rsidRPr="005C5132">
              <w:rPr>
                <w:rFonts w:ascii="Times New Roman" w:hAnsi="Times New Roman"/>
              </w:rPr>
              <w:t>170</w:t>
            </w:r>
          </w:p>
        </w:tc>
        <w:tc>
          <w:tcPr>
            <w:tcW w:w="708" w:type="dxa"/>
            <w:tcBorders>
              <w:top w:val="single" w:sz="4" w:space="0" w:color="000000"/>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rPr>
            </w:pPr>
            <w:r w:rsidRPr="005C5132">
              <w:rPr>
                <w:rFonts w:ascii="Times New Roman" w:hAnsi="Times New Roman"/>
              </w:rPr>
              <w:t>170</w:t>
            </w:r>
          </w:p>
        </w:tc>
        <w:tc>
          <w:tcPr>
            <w:tcW w:w="709" w:type="dxa"/>
            <w:gridSpan w:val="2"/>
            <w:tcBorders>
              <w:top w:val="single" w:sz="4" w:space="0" w:color="000000"/>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rPr>
            </w:pPr>
            <w:r w:rsidRPr="005C5132">
              <w:rPr>
                <w:rFonts w:ascii="Times New Roman" w:hAnsi="Times New Roman"/>
              </w:rPr>
              <w:t>170</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170</w:t>
            </w:r>
          </w:p>
        </w:tc>
        <w:tc>
          <w:tcPr>
            <w:tcW w:w="709" w:type="dxa"/>
            <w:gridSpan w:val="2"/>
            <w:tcBorders>
              <w:top w:val="single" w:sz="4" w:space="0" w:color="000000"/>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rPr>
            </w:pPr>
            <w:r w:rsidRPr="005C5132">
              <w:rPr>
                <w:rFonts w:ascii="Times New Roman" w:hAnsi="Times New Roman"/>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204</w:t>
            </w:r>
          </w:p>
        </w:tc>
        <w:tc>
          <w:tcPr>
            <w:tcW w:w="851"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1 326</w:t>
            </w:r>
          </w:p>
        </w:tc>
      </w:tr>
      <w:tr w:rsidR="00153C2D" w:rsidRPr="001B2946" w:rsidTr="00B32CD0">
        <w:trPr>
          <w:trHeight w:val="557"/>
        </w:trPr>
        <w:tc>
          <w:tcPr>
            <w:tcW w:w="1701" w:type="dxa"/>
            <w:vMerge/>
            <w:tcBorders>
              <w:left w:val="single" w:sz="4" w:space="0" w:color="000000"/>
              <w:bottom w:val="single" w:sz="4" w:space="0" w:color="000000"/>
              <w:right w:val="nil"/>
            </w:tcBorders>
            <w:vAlign w:val="center"/>
            <w:hideMark/>
          </w:tcPr>
          <w:p w:rsidR="00153C2D" w:rsidRPr="005C5132" w:rsidRDefault="00153C2D" w:rsidP="00397595">
            <w:pPr>
              <w:pStyle w:val="afe"/>
              <w:rPr>
                <w:rFonts w:ascii="Times New Roman" w:hAnsi="Times New Roman"/>
              </w:rPr>
            </w:pPr>
          </w:p>
        </w:tc>
        <w:tc>
          <w:tcPr>
            <w:tcW w:w="2268" w:type="dxa"/>
            <w:gridSpan w:val="3"/>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8"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136</w:t>
            </w:r>
          </w:p>
        </w:tc>
        <w:tc>
          <w:tcPr>
            <w:tcW w:w="851"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612</w:t>
            </w:r>
          </w:p>
        </w:tc>
      </w:tr>
      <w:tr w:rsidR="00153C2D" w:rsidRPr="001B2946" w:rsidTr="00B32CD0">
        <w:trPr>
          <w:trHeight w:val="410"/>
        </w:trPr>
        <w:tc>
          <w:tcPr>
            <w:tcW w:w="1701" w:type="dxa"/>
            <w:vMerge w:val="restart"/>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8"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34</w:t>
            </w:r>
          </w:p>
        </w:tc>
        <w:tc>
          <w:tcPr>
            <w:tcW w:w="851"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510</w:t>
            </w:r>
          </w:p>
        </w:tc>
      </w:tr>
      <w:tr w:rsidR="00153C2D" w:rsidRPr="001B2946" w:rsidTr="00B32CD0">
        <w:tc>
          <w:tcPr>
            <w:tcW w:w="1701" w:type="dxa"/>
            <w:vMerge/>
            <w:tcBorders>
              <w:top w:val="single" w:sz="4" w:space="0" w:color="000000"/>
              <w:left w:val="single" w:sz="4" w:space="0" w:color="000000"/>
              <w:bottom w:val="single" w:sz="4" w:space="0" w:color="000000"/>
              <w:right w:val="nil"/>
            </w:tcBorders>
            <w:vAlign w:val="center"/>
            <w:hideMark/>
          </w:tcPr>
          <w:p w:rsidR="00153C2D" w:rsidRPr="005C5132" w:rsidRDefault="00153C2D" w:rsidP="00397595">
            <w:pPr>
              <w:pStyle w:val="afe"/>
              <w:rPr>
                <w:rFonts w:ascii="Times New Roman" w:hAnsi="Times New Roman"/>
              </w:rPr>
            </w:pPr>
          </w:p>
        </w:tc>
        <w:tc>
          <w:tcPr>
            <w:tcW w:w="2268" w:type="dxa"/>
            <w:gridSpan w:val="3"/>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102</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102</w:t>
            </w:r>
          </w:p>
        </w:tc>
        <w:tc>
          <w:tcPr>
            <w:tcW w:w="709"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102</w:t>
            </w:r>
          </w:p>
        </w:tc>
        <w:tc>
          <w:tcPr>
            <w:tcW w:w="708"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lang w:val="en-US"/>
              </w:rPr>
            </w:pPr>
            <w:r w:rsidRPr="005C5132">
              <w:rPr>
                <w:rFonts w:ascii="Times New Roman" w:hAnsi="Times New Roman"/>
                <w:lang w:val="en-US"/>
              </w:rPr>
              <w:t>-</w:t>
            </w:r>
          </w:p>
        </w:tc>
        <w:tc>
          <w:tcPr>
            <w:tcW w:w="851"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306</w:t>
            </w:r>
          </w:p>
        </w:tc>
      </w:tr>
      <w:tr w:rsidR="00153C2D" w:rsidRPr="001B2946" w:rsidTr="00B32CD0">
        <w:tc>
          <w:tcPr>
            <w:tcW w:w="1701"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8"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1"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544</w:t>
            </w:r>
          </w:p>
        </w:tc>
      </w:tr>
      <w:tr w:rsidR="00153C2D" w:rsidRPr="001B2946" w:rsidTr="00B32CD0">
        <w:trPr>
          <w:trHeight w:val="315"/>
        </w:trPr>
        <w:tc>
          <w:tcPr>
            <w:tcW w:w="1701"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6. Технологии</w:t>
            </w:r>
          </w:p>
        </w:tc>
        <w:tc>
          <w:tcPr>
            <w:tcW w:w="2268" w:type="dxa"/>
            <w:gridSpan w:val="3"/>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8"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136</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170</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170</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238</w:t>
            </w:r>
          </w:p>
        </w:tc>
        <w:tc>
          <w:tcPr>
            <w:tcW w:w="851"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1 020</w:t>
            </w:r>
          </w:p>
        </w:tc>
      </w:tr>
      <w:tr w:rsidR="00153C2D" w:rsidRPr="001B2946" w:rsidTr="00B32CD0">
        <w:trPr>
          <w:trHeight w:val="433"/>
        </w:trPr>
        <w:tc>
          <w:tcPr>
            <w:tcW w:w="3969" w:type="dxa"/>
            <w:gridSpan w:val="4"/>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8"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1"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544</w:t>
            </w:r>
          </w:p>
        </w:tc>
      </w:tr>
      <w:tr w:rsidR="00153C2D" w:rsidRPr="002150B2" w:rsidTr="00B32CD0">
        <w:trPr>
          <w:trHeight w:val="424"/>
        </w:trPr>
        <w:tc>
          <w:tcPr>
            <w:tcW w:w="3969" w:type="dxa"/>
            <w:gridSpan w:val="4"/>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b/>
              </w:rPr>
            </w:pPr>
            <w:r w:rsidRPr="005C5132">
              <w:rPr>
                <w:rFonts w:ascii="Times New Roman" w:hAnsi="Times New Roman"/>
                <w:b/>
              </w:rPr>
              <w:t>Итого</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748</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850</w:t>
            </w:r>
          </w:p>
        </w:tc>
        <w:tc>
          <w:tcPr>
            <w:tcW w:w="709"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850</w:t>
            </w:r>
          </w:p>
        </w:tc>
        <w:tc>
          <w:tcPr>
            <w:tcW w:w="708"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850</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850</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850</w:t>
            </w:r>
          </w:p>
        </w:tc>
        <w:tc>
          <w:tcPr>
            <w:tcW w:w="709"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850</w:t>
            </w:r>
          </w:p>
        </w:tc>
        <w:tc>
          <w:tcPr>
            <w:tcW w:w="851"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b/>
                <w:lang w:val="en-US"/>
              </w:rPr>
            </w:pPr>
            <w:r w:rsidRPr="005C5132">
              <w:rPr>
                <w:rFonts w:ascii="Times New Roman" w:hAnsi="Times New Roman"/>
                <w:b/>
              </w:rPr>
              <w:t>6 698</w:t>
            </w:r>
          </w:p>
        </w:tc>
      </w:tr>
      <w:tr w:rsidR="00153C2D" w:rsidRPr="001B2946" w:rsidTr="00B32CD0">
        <w:tc>
          <w:tcPr>
            <w:tcW w:w="3969" w:type="dxa"/>
            <w:gridSpan w:val="4"/>
            <w:tcBorders>
              <w:top w:val="single" w:sz="4" w:space="0" w:color="000000"/>
              <w:left w:val="single" w:sz="4" w:space="0" w:color="000000"/>
              <w:bottom w:val="single" w:sz="4" w:space="0" w:color="auto"/>
              <w:right w:val="nil"/>
            </w:tcBorders>
            <w:hideMark/>
          </w:tcPr>
          <w:p w:rsidR="00153C2D" w:rsidRPr="005C66AF" w:rsidRDefault="00153C2D" w:rsidP="00397595">
            <w:pPr>
              <w:pStyle w:val="afe"/>
              <w:rPr>
                <w:rFonts w:ascii="Times New Roman" w:hAnsi="Times New Roman"/>
                <w:b/>
              </w:rPr>
            </w:pPr>
            <w:r w:rsidRPr="005C5132">
              <w:rPr>
                <w:rFonts w:ascii="Times New Roman" w:hAnsi="Times New Roman"/>
                <w:b/>
              </w:rPr>
              <w:t>Максимально допустимая недельная нагрузка (при 5-дн. учебной неделе)</w:t>
            </w:r>
          </w:p>
        </w:tc>
        <w:tc>
          <w:tcPr>
            <w:tcW w:w="709" w:type="dxa"/>
            <w:gridSpan w:val="2"/>
            <w:tcBorders>
              <w:top w:val="single" w:sz="4" w:space="0" w:color="000000"/>
              <w:left w:val="single" w:sz="4" w:space="0" w:color="000000"/>
              <w:bottom w:val="single" w:sz="4" w:space="0" w:color="auto"/>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748</w:t>
            </w:r>
          </w:p>
        </w:tc>
        <w:tc>
          <w:tcPr>
            <w:tcW w:w="709" w:type="dxa"/>
            <w:gridSpan w:val="2"/>
            <w:tcBorders>
              <w:top w:val="single" w:sz="4" w:space="0" w:color="000000"/>
              <w:left w:val="single" w:sz="4" w:space="0" w:color="000000"/>
              <w:bottom w:val="single" w:sz="4" w:space="0" w:color="auto"/>
              <w:right w:val="nil"/>
            </w:tcBorders>
            <w:hideMark/>
          </w:tcPr>
          <w:p w:rsidR="00153C2D" w:rsidRPr="005C5132" w:rsidRDefault="00153C2D" w:rsidP="00397595">
            <w:pPr>
              <w:pStyle w:val="afe"/>
              <w:ind w:left="-108" w:firstLine="108"/>
              <w:jc w:val="center"/>
              <w:rPr>
                <w:rFonts w:ascii="Times New Roman" w:hAnsi="Times New Roman"/>
                <w:b/>
              </w:rPr>
            </w:pPr>
            <w:r w:rsidRPr="005C5132">
              <w:rPr>
                <w:rFonts w:ascii="Times New Roman" w:hAnsi="Times New Roman"/>
                <w:b/>
              </w:rPr>
              <w:t>850</w:t>
            </w:r>
          </w:p>
        </w:tc>
        <w:tc>
          <w:tcPr>
            <w:tcW w:w="709" w:type="dxa"/>
            <w:tcBorders>
              <w:top w:val="single" w:sz="4" w:space="0" w:color="000000"/>
              <w:left w:val="single" w:sz="4" w:space="0" w:color="000000"/>
              <w:bottom w:val="single" w:sz="4" w:space="0" w:color="auto"/>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850</w:t>
            </w:r>
          </w:p>
        </w:tc>
        <w:tc>
          <w:tcPr>
            <w:tcW w:w="708" w:type="dxa"/>
            <w:tcBorders>
              <w:top w:val="single" w:sz="4" w:space="0" w:color="000000"/>
              <w:left w:val="single" w:sz="4" w:space="0" w:color="000000"/>
              <w:bottom w:val="single" w:sz="4" w:space="0" w:color="auto"/>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850</w:t>
            </w:r>
          </w:p>
        </w:tc>
        <w:tc>
          <w:tcPr>
            <w:tcW w:w="709" w:type="dxa"/>
            <w:gridSpan w:val="2"/>
            <w:tcBorders>
              <w:top w:val="single" w:sz="4" w:space="0" w:color="000000"/>
              <w:left w:val="single" w:sz="4" w:space="0" w:color="000000"/>
              <w:bottom w:val="single" w:sz="4" w:space="0" w:color="auto"/>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850</w:t>
            </w:r>
          </w:p>
        </w:tc>
        <w:tc>
          <w:tcPr>
            <w:tcW w:w="709" w:type="dxa"/>
            <w:gridSpan w:val="2"/>
            <w:tcBorders>
              <w:top w:val="single" w:sz="4" w:space="0" w:color="000000"/>
              <w:left w:val="single" w:sz="4" w:space="0" w:color="000000"/>
              <w:bottom w:val="single" w:sz="4" w:space="0" w:color="auto"/>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850</w:t>
            </w:r>
          </w:p>
        </w:tc>
        <w:tc>
          <w:tcPr>
            <w:tcW w:w="709" w:type="dxa"/>
            <w:gridSpan w:val="2"/>
            <w:tcBorders>
              <w:top w:val="single" w:sz="4" w:space="0" w:color="000000"/>
              <w:left w:val="single" w:sz="4" w:space="0" w:color="000000"/>
              <w:bottom w:val="single" w:sz="4" w:space="0" w:color="auto"/>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850</w:t>
            </w:r>
          </w:p>
        </w:tc>
        <w:tc>
          <w:tcPr>
            <w:tcW w:w="851" w:type="dxa"/>
            <w:tcBorders>
              <w:top w:val="single" w:sz="4" w:space="0" w:color="000000"/>
              <w:left w:val="single" w:sz="4" w:space="0" w:color="000000"/>
              <w:bottom w:val="single" w:sz="4" w:space="0" w:color="auto"/>
              <w:right w:val="single" w:sz="4" w:space="0" w:color="000000"/>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6 698</w:t>
            </w:r>
          </w:p>
        </w:tc>
      </w:tr>
      <w:tr w:rsidR="00153C2D" w:rsidRPr="001B2946" w:rsidTr="00B32CD0">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153C2D" w:rsidRPr="005C5132" w:rsidRDefault="00153C2D" w:rsidP="00397595">
            <w:pPr>
              <w:pStyle w:val="afe"/>
              <w:jc w:val="center"/>
              <w:rPr>
                <w:rFonts w:ascii="Times New Roman" w:hAnsi="Times New Roman"/>
                <w:i/>
                <w:iCs/>
              </w:rPr>
            </w:pPr>
            <w:r w:rsidRPr="005C5132">
              <w:rPr>
                <w:rFonts w:ascii="Times New Roman" w:hAnsi="Times New Roman"/>
                <w:i/>
                <w:iCs/>
                <w:lang w:val="en-US"/>
              </w:rPr>
              <w:t>II</w:t>
            </w:r>
            <w:r w:rsidRPr="005C5132">
              <w:rPr>
                <w:rFonts w:ascii="Times New Roman" w:hAnsi="Times New Roman"/>
                <w:i/>
                <w:iCs/>
              </w:rPr>
              <w:t>. Часть, формируемая участниками образовательных отношений</w:t>
            </w:r>
          </w:p>
        </w:tc>
      </w:tr>
      <w:tr w:rsidR="00153C2D" w:rsidRPr="001B2946" w:rsidTr="00B32CD0">
        <w:trPr>
          <w:trHeight w:val="335"/>
        </w:trPr>
        <w:tc>
          <w:tcPr>
            <w:tcW w:w="2694" w:type="dxa"/>
            <w:gridSpan w:val="2"/>
            <w:tcBorders>
              <w:top w:val="single" w:sz="4" w:space="0" w:color="auto"/>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Коррекционные курсы</w:t>
            </w:r>
          </w:p>
        </w:tc>
        <w:tc>
          <w:tcPr>
            <w:tcW w:w="850" w:type="dxa"/>
            <w:tcBorders>
              <w:top w:val="single" w:sz="4" w:space="0" w:color="auto"/>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V</w:t>
            </w:r>
          </w:p>
        </w:tc>
        <w:tc>
          <w:tcPr>
            <w:tcW w:w="851" w:type="dxa"/>
            <w:gridSpan w:val="2"/>
            <w:tcBorders>
              <w:top w:val="single" w:sz="4" w:space="0" w:color="auto"/>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VI</w:t>
            </w:r>
          </w:p>
        </w:tc>
        <w:tc>
          <w:tcPr>
            <w:tcW w:w="850" w:type="dxa"/>
            <w:gridSpan w:val="2"/>
            <w:tcBorders>
              <w:top w:val="single" w:sz="4" w:space="0" w:color="auto"/>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VII</w:t>
            </w:r>
          </w:p>
        </w:tc>
        <w:tc>
          <w:tcPr>
            <w:tcW w:w="851" w:type="dxa"/>
            <w:gridSpan w:val="2"/>
            <w:tcBorders>
              <w:top w:val="single" w:sz="4" w:space="0" w:color="auto"/>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VIII</w:t>
            </w:r>
          </w:p>
        </w:tc>
        <w:tc>
          <w:tcPr>
            <w:tcW w:w="850" w:type="dxa"/>
            <w:gridSpan w:val="2"/>
            <w:tcBorders>
              <w:top w:val="single" w:sz="4" w:space="0" w:color="auto"/>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IX</w:t>
            </w:r>
          </w:p>
        </w:tc>
        <w:tc>
          <w:tcPr>
            <w:tcW w:w="851" w:type="dxa"/>
            <w:gridSpan w:val="2"/>
            <w:tcBorders>
              <w:top w:val="single" w:sz="4" w:space="0" w:color="auto"/>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X</w:t>
            </w:r>
          </w:p>
        </w:tc>
        <w:tc>
          <w:tcPr>
            <w:tcW w:w="850" w:type="dxa"/>
            <w:gridSpan w:val="2"/>
            <w:tcBorders>
              <w:top w:val="single" w:sz="4" w:space="0" w:color="auto"/>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b/>
                <w:lang w:val="en-US"/>
              </w:rPr>
            </w:pPr>
            <w:r w:rsidRPr="005C5132">
              <w:rPr>
                <w:rFonts w:ascii="Times New Roman" w:hAnsi="Times New Roman"/>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Всего</w:t>
            </w:r>
          </w:p>
        </w:tc>
      </w:tr>
      <w:tr w:rsidR="00153C2D" w:rsidRPr="001B2946" w:rsidTr="00B32CD0">
        <w:trPr>
          <w:trHeight w:val="335"/>
        </w:trPr>
        <w:tc>
          <w:tcPr>
            <w:tcW w:w="2694"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1. Сенсорное развитие</w:t>
            </w:r>
          </w:p>
        </w:tc>
        <w:tc>
          <w:tcPr>
            <w:tcW w:w="850"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102</w:t>
            </w:r>
          </w:p>
        </w:tc>
        <w:tc>
          <w:tcPr>
            <w:tcW w:w="851"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1"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1"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578</w:t>
            </w:r>
          </w:p>
        </w:tc>
      </w:tr>
      <w:tr w:rsidR="00153C2D" w:rsidRPr="001B2946" w:rsidTr="00B32CD0">
        <w:trPr>
          <w:trHeight w:val="412"/>
        </w:trPr>
        <w:tc>
          <w:tcPr>
            <w:tcW w:w="2694"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102</w:t>
            </w:r>
          </w:p>
        </w:tc>
        <w:tc>
          <w:tcPr>
            <w:tcW w:w="851"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1"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1"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578</w:t>
            </w:r>
          </w:p>
        </w:tc>
      </w:tr>
      <w:tr w:rsidR="00153C2D" w:rsidRPr="001B2946" w:rsidTr="00B32CD0">
        <w:trPr>
          <w:trHeight w:val="415"/>
        </w:trPr>
        <w:tc>
          <w:tcPr>
            <w:tcW w:w="2694"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1"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1"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1"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0"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544</w:t>
            </w:r>
          </w:p>
        </w:tc>
      </w:tr>
      <w:tr w:rsidR="00153C2D" w:rsidRPr="001B2946" w:rsidTr="00B32CD0">
        <w:trPr>
          <w:trHeight w:val="409"/>
        </w:trPr>
        <w:tc>
          <w:tcPr>
            <w:tcW w:w="2694" w:type="dxa"/>
            <w:gridSpan w:val="2"/>
            <w:tcBorders>
              <w:top w:val="single" w:sz="4" w:space="0" w:color="000000"/>
              <w:left w:val="single" w:sz="4" w:space="0" w:color="000000"/>
              <w:bottom w:val="single" w:sz="4" w:space="0" w:color="auto"/>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1" w:type="dxa"/>
            <w:gridSpan w:val="2"/>
            <w:tcBorders>
              <w:top w:val="single" w:sz="4" w:space="0" w:color="000000"/>
              <w:left w:val="single" w:sz="4" w:space="0" w:color="000000"/>
              <w:bottom w:val="single" w:sz="4" w:space="0" w:color="auto"/>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0" w:type="dxa"/>
            <w:gridSpan w:val="2"/>
            <w:tcBorders>
              <w:top w:val="single" w:sz="4" w:space="0" w:color="000000"/>
              <w:left w:val="single" w:sz="4" w:space="0" w:color="000000"/>
              <w:bottom w:val="single" w:sz="4" w:space="0" w:color="auto"/>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1" w:type="dxa"/>
            <w:gridSpan w:val="2"/>
            <w:tcBorders>
              <w:top w:val="single" w:sz="4" w:space="0" w:color="000000"/>
              <w:left w:val="single" w:sz="4" w:space="0" w:color="000000"/>
              <w:bottom w:val="single" w:sz="4" w:space="0" w:color="auto"/>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0" w:type="dxa"/>
            <w:gridSpan w:val="2"/>
            <w:tcBorders>
              <w:top w:val="single" w:sz="4" w:space="0" w:color="000000"/>
              <w:left w:val="single" w:sz="4" w:space="0" w:color="000000"/>
              <w:bottom w:val="single" w:sz="4" w:space="0" w:color="auto"/>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1" w:type="dxa"/>
            <w:gridSpan w:val="2"/>
            <w:tcBorders>
              <w:top w:val="single" w:sz="4" w:space="0" w:color="000000"/>
              <w:left w:val="single" w:sz="4" w:space="0" w:color="000000"/>
              <w:bottom w:val="single" w:sz="4" w:space="0" w:color="auto"/>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0" w:type="dxa"/>
            <w:gridSpan w:val="2"/>
            <w:tcBorders>
              <w:top w:val="single" w:sz="4" w:space="0" w:color="000000"/>
              <w:left w:val="single" w:sz="4" w:space="0" w:color="000000"/>
              <w:bottom w:val="single" w:sz="4" w:space="0" w:color="auto"/>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851" w:type="dxa"/>
            <w:gridSpan w:val="2"/>
            <w:tcBorders>
              <w:top w:val="single" w:sz="4" w:space="0" w:color="000000"/>
              <w:left w:val="single" w:sz="4" w:space="0" w:color="000000"/>
              <w:bottom w:val="single" w:sz="4" w:space="0" w:color="auto"/>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68</w:t>
            </w:r>
          </w:p>
        </w:tc>
        <w:tc>
          <w:tcPr>
            <w:tcW w:w="992" w:type="dxa"/>
            <w:gridSpan w:val="2"/>
            <w:tcBorders>
              <w:top w:val="single" w:sz="4" w:space="0" w:color="000000"/>
              <w:left w:val="single" w:sz="4" w:space="0" w:color="000000"/>
              <w:bottom w:val="single" w:sz="4" w:space="0" w:color="auto"/>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544</w:t>
            </w:r>
          </w:p>
        </w:tc>
      </w:tr>
      <w:tr w:rsidR="00153C2D" w:rsidRPr="001B2946" w:rsidTr="00B32CD0">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rPr>
                <w:rFonts w:ascii="Times New Roman" w:hAnsi="Times New Roman"/>
                <w:b/>
              </w:rPr>
            </w:pPr>
            <w:r w:rsidRPr="005C5132">
              <w:rPr>
                <w:rFonts w:ascii="Times New Roman" w:hAnsi="Times New Roman"/>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272</w:t>
            </w:r>
          </w:p>
        </w:tc>
        <w:tc>
          <w:tcPr>
            <w:tcW w:w="851" w:type="dxa"/>
            <w:gridSpan w:val="2"/>
            <w:tcBorders>
              <w:top w:val="single" w:sz="4" w:space="0" w:color="auto"/>
              <w:left w:val="single" w:sz="4" w:space="0" w:color="auto"/>
              <w:bottom w:val="single" w:sz="4" w:space="0" w:color="auto"/>
              <w:right w:val="single" w:sz="4" w:space="0" w:color="auto"/>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272</w:t>
            </w:r>
          </w:p>
        </w:tc>
        <w:tc>
          <w:tcPr>
            <w:tcW w:w="992" w:type="dxa"/>
            <w:gridSpan w:val="2"/>
            <w:tcBorders>
              <w:top w:val="single" w:sz="4" w:space="0" w:color="auto"/>
              <w:left w:val="single" w:sz="4" w:space="0" w:color="auto"/>
              <w:bottom w:val="single" w:sz="4" w:space="0" w:color="auto"/>
              <w:right w:val="single" w:sz="4" w:space="0" w:color="auto"/>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2 244</w:t>
            </w:r>
          </w:p>
        </w:tc>
      </w:tr>
      <w:tr w:rsidR="00153C2D" w:rsidRPr="001B2946" w:rsidTr="00B32CD0">
        <w:tc>
          <w:tcPr>
            <w:tcW w:w="2694" w:type="dxa"/>
            <w:gridSpan w:val="2"/>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rPr>
                <w:rFonts w:ascii="Times New Roman" w:hAnsi="Times New Roman"/>
              </w:rPr>
            </w:pPr>
            <w:r w:rsidRPr="005C5132">
              <w:rPr>
                <w:rFonts w:ascii="Times New Roman" w:hAnsi="Times New Roman"/>
              </w:rPr>
              <w:lastRenderedPageBreak/>
              <w:t xml:space="preserve">Внеурочная деятельность: </w:t>
            </w:r>
          </w:p>
          <w:p w:rsidR="00153C2D" w:rsidRPr="005C5132" w:rsidRDefault="00153C2D" w:rsidP="00397595">
            <w:pPr>
              <w:pStyle w:val="afe"/>
              <w:rPr>
                <w:rFonts w:ascii="Times New Roman" w:hAnsi="Times New Roman"/>
              </w:rPr>
            </w:pPr>
            <w:r w:rsidRPr="005C5132">
              <w:rPr>
                <w:rFonts w:ascii="Times New Roman" w:hAnsi="Times New Roman"/>
              </w:rPr>
              <w:t xml:space="preserve">5 дней - </w:t>
            </w:r>
          </w:p>
          <w:p w:rsidR="00153C2D" w:rsidRPr="005C5132" w:rsidRDefault="00153C2D" w:rsidP="00397595">
            <w:pPr>
              <w:pStyle w:val="afe"/>
              <w:rPr>
                <w:rFonts w:ascii="Times New Roman" w:hAnsi="Times New Roman"/>
              </w:rPr>
            </w:pPr>
            <w:r w:rsidRPr="005C5132">
              <w:rPr>
                <w:rFonts w:ascii="Times New Roman" w:hAnsi="Times New Roman"/>
              </w:rPr>
              <w:t xml:space="preserve">5 дней + </w:t>
            </w:r>
            <w:proofErr w:type="spellStart"/>
            <w:r w:rsidRPr="005C5132">
              <w:rPr>
                <w:rFonts w:ascii="Times New Roman" w:hAnsi="Times New Roman"/>
              </w:rPr>
              <w:t>продлен</w:t>
            </w:r>
            <w:proofErr w:type="gramStart"/>
            <w:r w:rsidRPr="005C5132">
              <w:rPr>
                <w:rFonts w:ascii="Times New Roman" w:hAnsi="Times New Roman"/>
              </w:rPr>
              <w:t>.д</w:t>
            </w:r>
            <w:proofErr w:type="gramEnd"/>
            <w:r w:rsidRPr="005C5132">
              <w:rPr>
                <w:rFonts w:ascii="Times New Roman" w:hAnsi="Times New Roman"/>
              </w:rPr>
              <w:t>ень</w:t>
            </w:r>
            <w:proofErr w:type="spellEnd"/>
            <w:r w:rsidRPr="005C5132">
              <w:rPr>
                <w:rFonts w:ascii="Times New Roman" w:hAnsi="Times New Roman"/>
              </w:rPr>
              <w:t xml:space="preserve"> -</w:t>
            </w:r>
          </w:p>
          <w:p w:rsidR="00153C2D" w:rsidRPr="005C5132" w:rsidRDefault="00153C2D" w:rsidP="00397595">
            <w:pPr>
              <w:pStyle w:val="afe"/>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jc w:val="center"/>
              <w:rPr>
                <w:rFonts w:ascii="Times New Roman" w:hAnsi="Times New Roman"/>
              </w:rPr>
            </w:pPr>
          </w:p>
          <w:p w:rsidR="00153C2D" w:rsidRPr="005C5132" w:rsidRDefault="00153C2D" w:rsidP="00397595">
            <w:pPr>
              <w:pStyle w:val="afe"/>
              <w:jc w:val="center"/>
              <w:rPr>
                <w:rFonts w:ascii="Times New Roman" w:hAnsi="Times New Roman"/>
              </w:rPr>
            </w:pPr>
            <w:r w:rsidRPr="005C5132">
              <w:rPr>
                <w:rFonts w:ascii="Times New Roman" w:hAnsi="Times New Roman"/>
              </w:rPr>
              <w:t>204/</w:t>
            </w:r>
          </w:p>
          <w:p w:rsidR="00153C2D" w:rsidRPr="005C5132" w:rsidRDefault="00153C2D" w:rsidP="00397595">
            <w:pPr>
              <w:pStyle w:val="afe"/>
              <w:jc w:val="center"/>
              <w:rPr>
                <w:rFonts w:ascii="Times New Roman" w:hAnsi="Times New Roman"/>
              </w:rPr>
            </w:pPr>
            <w:r w:rsidRPr="005C5132">
              <w:rPr>
                <w:rFonts w:ascii="Times New Roman" w:hAnsi="Times New Roman"/>
              </w:rPr>
              <w:t>510/</w:t>
            </w:r>
          </w:p>
          <w:p w:rsidR="00153C2D" w:rsidRPr="005C5132" w:rsidRDefault="00153C2D" w:rsidP="00397595">
            <w:pPr>
              <w:pStyle w:val="afe"/>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jc w:val="center"/>
              <w:rPr>
                <w:rFonts w:ascii="Times New Roman" w:hAnsi="Times New Roman"/>
              </w:rPr>
            </w:pPr>
          </w:p>
          <w:p w:rsidR="00153C2D" w:rsidRPr="005C5132" w:rsidRDefault="00153C2D" w:rsidP="00397595">
            <w:pPr>
              <w:pStyle w:val="afe"/>
              <w:jc w:val="center"/>
              <w:rPr>
                <w:rFonts w:ascii="Times New Roman" w:hAnsi="Times New Roman"/>
              </w:rPr>
            </w:pPr>
            <w:r w:rsidRPr="005C5132">
              <w:rPr>
                <w:rFonts w:ascii="Times New Roman" w:hAnsi="Times New Roman"/>
              </w:rPr>
              <w:t>272/</w:t>
            </w:r>
          </w:p>
          <w:p w:rsidR="00153C2D" w:rsidRPr="005C5132" w:rsidRDefault="00153C2D" w:rsidP="00397595">
            <w:pPr>
              <w:pStyle w:val="afe"/>
              <w:jc w:val="center"/>
              <w:rPr>
                <w:rFonts w:ascii="Times New Roman" w:hAnsi="Times New Roman"/>
              </w:rPr>
            </w:pPr>
            <w:r w:rsidRPr="005C5132">
              <w:rPr>
                <w:rFonts w:ascii="Times New Roman" w:hAnsi="Times New Roman"/>
              </w:rPr>
              <w:t>510/</w:t>
            </w:r>
          </w:p>
          <w:p w:rsidR="00153C2D" w:rsidRPr="005C5132" w:rsidRDefault="00153C2D" w:rsidP="00397595">
            <w:pPr>
              <w:pStyle w:val="afe"/>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jc w:val="center"/>
              <w:rPr>
                <w:rFonts w:ascii="Times New Roman" w:hAnsi="Times New Roman"/>
              </w:rPr>
            </w:pPr>
          </w:p>
          <w:p w:rsidR="00153C2D" w:rsidRPr="005C5132" w:rsidRDefault="00153C2D" w:rsidP="00397595">
            <w:pPr>
              <w:pStyle w:val="afe"/>
              <w:jc w:val="center"/>
              <w:rPr>
                <w:rFonts w:ascii="Times New Roman" w:hAnsi="Times New Roman"/>
              </w:rPr>
            </w:pPr>
            <w:r w:rsidRPr="005C5132">
              <w:rPr>
                <w:rFonts w:ascii="Times New Roman" w:hAnsi="Times New Roman"/>
              </w:rPr>
              <w:t>272/</w:t>
            </w:r>
          </w:p>
          <w:p w:rsidR="00153C2D" w:rsidRPr="005C5132" w:rsidRDefault="00153C2D" w:rsidP="00397595">
            <w:pPr>
              <w:pStyle w:val="afe"/>
              <w:jc w:val="center"/>
              <w:rPr>
                <w:rFonts w:ascii="Times New Roman" w:hAnsi="Times New Roman"/>
              </w:rPr>
            </w:pPr>
            <w:r w:rsidRPr="005C5132">
              <w:rPr>
                <w:rFonts w:ascii="Times New Roman" w:hAnsi="Times New Roman"/>
              </w:rPr>
              <w:t>510/</w:t>
            </w:r>
          </w:p>
          <w:p w:rsidR="00153C2D" w:rsidRPr="005C5132" w:rsidRDefault="00153C2D" w:rsidP="00397595">
            <w:pPr>
              <w:pStyle w:val="afe"/>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jc w:val="center"/>
              <w:rPr>
                <w:rFonts w:ascii="Times New Roman" w:hAnsi="Times New Roman"/>
              </w:rPr>
            </w:pPr>
          </w:p>
          <w:p w:rsidR="00153C2D" w:rsidRPr="005C5132" w:rsidRDefault="00153C2D" w:rsidP="00397595">
            <w:pPr>
              <w:pStyle w:val="afe"/>
              <w:jc w:val="center"/>
              <w:rPr>
                <w:rFonts w:ascii="Times New Roman" w:hAnsi="Times New Roman"/>
              </w:rPr>
            </w:pPr>
            <w:r w:rsidRPr="005C5132">
              <w:rPr>
                <w:rFonts w:ascii="Times New Roman" w:hAnsi="Times New Roman"/>
              </w:rPr>
              <w:t>272/</w:t>
            </w:r>
          </w:p>
          <w:p w:rsidR="00153C2D" w:rsidRPr="005C5132" w:rsidRDefault="00153C2D" w:rsidP="00397595">
            <w:pPr>
              <w:pStyle w:val="afe"/>
              <w:jc w:val="center"/>
              <w:rPr>
                <w:rFonts w:ascii="Times New Roman" w:hAnsi="Times New Roman"/>
              </w:rPr>
            </w:pPr>
            <w:r w:rsidRPr="005C5132">
              <w:rPr>
                <w:rFonts w:ascii="Times New Roman" w:hAnsi="Times New Roman"/>
              </w:rPr>
              <w:t>510/</w:t>
            </w:r>
          </w:p>
          <w:p w:rsidR="00153C2D" w:rsidRPr="005C5132" w:rsidRDefault="00153C2D" w:rsidP="00397595">
            <w:pPr>
              <w:pStyle w:val="afe"/>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jc w:val="center"/>
              <w:rPr>
                <w:rFonts w:ascii="Times New Roman" w:hAnsi="Times New Roman"/>
              </w:rPr>
            </w:pPr>
          </w:p>
          <w:p w:rsidR="00153C2D" w:rsidRPr="005C5132" w:rsidRDefault="00153C2D" w:rsidP="00397595">
            <w:pPr>
              <w:pStyle w:val="afe"/>
              <w:jc w:val="center"/>
              <w:rPr>
                <w:rFonts w:ascii="Times New Roman" w:hAnsi="Times New Roman"/>
              </w:rPr>
            </w:pPr>
            <w:r w:rsidRPr="005C5132">
              <w:rPr>
                <w:rFonts w:ascii="Times New Roman" w:hAnsi="Times New Roman"/>
              </w:rPr>
              <w:t>272/</w:t>
            </w:r>
          </w:p>
          <w:p w:rsidR="00153C2D" w:rsidRPr="005C5132" w:rsidRDefault="00153C2D" w:rsidP="00397595">
            <w:pPr>
              <w:pStyle w:val="afe"/>
              <w:jc w:val="center"/>
              <w:rPr>
                <w:rFonts w:ascii="Times New Roman" w:hAnsi="Times New Roman"/>
              </w:rPr>
            </w:pPr>
            <w:r w:rsidRPr="005C5132">
              <w:rPr>
                <w:rFonts w:ascii="Times New Roman" w:hAnsi="Times New Roman"/>
              </w:rPr>
              <w:t>510/</w:t>
            </w:r>
          </w:p>
          <w:p w:rsidR="00153C2D" w:rsidRPr="005C5132" w:rsidRDefault="00153C2D" w:rsidP="00397595">
            <w:pPr>
              <w:pStyle w:val="afe"/>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jc w:val="center"/>
              <w:rPr>
                <w:rFonts w:ascii="Times New Roman" w:hAnsi="Times New Roman"/>
              </w:rPr>
            </w:pPr>
          </w:p>
          <w:p w:rsidR="00153C2D" w:rsidRPr="005C5132" w:rsidRDefault="00153C2D" w:rsidP="00397595">
            <w:pPr>
              <w:pStyle w:val="afe"/>
              <w:jc w:val="center"/>
              <w:rPr>
                <w:rFonts w:ascii="Times New Roman" w:hAnsi="Times New Roman"/>
              </w:rPr>
            </w:pPr>
            <w:r w:rsidRPr="005C5132">
              <w:rPr>
                <w:rFonts w:ascii="Times New Roman" w:hAnsi="Times New Roman"/>
              </w:rPr>
              <w:t>272/</w:t>
            </w:r>
          </w:p>
          <w:p w:rsidR="00153C2D" w:rsidRPr="005C5132" w:rsidRDefault="00153C2D" w:rsidP="00397595">
            <w:pPr>
              <w:pStyle w:val="afe"/>
              <w:jc w:val="center"/>
              <w:rPr>
                <w:rFonts w:ascii="Times New Roman" w:hAnsi="Times New Roman"/>
              </w:rPr>
            </w:pPr>
            <w:r w:rsidRPr="005C5132">
              <w:rPr>
                <w:rFonts w:ascii="Times New Roman" w:hAnsi="Times New Roman"/>
              </w:rPr>
              <w:t>510/</w:t>
            </w:r>
          </w:p>
          <w:p w:rsidR="00153C2D" w:rsidRPr="005C5132" w:rsidRDefault="00153C2D" w:rsidP="00397595">
            <w:pPr>
              <w:pStyle w:val="afe"/>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jc w:val="center"/>
              <w:rPr>
                <w:rFonts w:ascii="Times New Roman" w:hAnsi="Times New Roman"/>
              </w:rPr>
            </w:pPr>
          </w:p>
          <w:p w:rsidR="00153C2D" w:rsidRPr="005C5132" w:rsidRDefault="00153C2D" w:rsidP="00397595">
            <w:pPr>
              <w:pStyle w:val="afe"/>
              <w:jc w:val="center"/>
              <w:rPr>
                <w:rFonts w:ascii="Times New Roman" w:hAnsi="Times New Roman"/>
              </w:rPr>
            </w:pPr>
            <w:r w:rsidRPr="005C5132">
              <w:rPr>
                <w:rFonts w:ascii="Times New Roman" w:hAnsi="Times New Roman"/>
              </w:rPr>
              <w:t>272/</w:t>
            </w:r>
          </w:p>
          <w:p w:rsidR="00153C2D" w:rsidRPr="005C5132" w:rsidRDefault="00153C2D" w:rsidP="00397595">
            <w:pPr>
              <w:pStyle w:val="afe"/>
              <w:jc w:val="center"/>
              <w:rPr>
                <w:rFonts w:ascii="Times New Roman" w:hAnsi="Times New Roman"/>
              </w:rPr>
            </w:pPr>
            <w:r w:rsidRPr="005C5132">
              <w:rPr>
                <w:rFonts w:ascii="Times New Roman" w:hAnsi="Times New Roman"/>
              </w:rPr>
              <w:t>510/</w:t>
            </w:r>
          </w:p>
          <w:p w:rsidR="00153C2D" w:rsidRPr="005C5132" w:rsidRDefault="00153C2D" w:rsidP="00397595">
            <w:pPr>
              <w:pStyle w:val="afe"/>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53C2D" w:rsidRPr="005C5132" w:rsidRDefault="00153C2D" w:rsidP="00397595">
            <w:pPr>
              <w:pStyle w:val="afe"/>
              <w:jc w:val="center"/>
              <w:rPr>
                <w:rFonts w:ascii="Times New Roman" w:hAnsi="Times New Roman"/>
              </w:rPr>
            </w:pPr>
          </w:p>
          <w:p w:rsidR="00153C2D" w:rsidRPr="005C5132" w:rsidRDefault="00153C2D" w:rsidP="00397595">
            <w:pPr>
              <w:pStyle w:val="afe"/>
              <w:jc w:val="center"/>
              <w:rPr>
                <w:rFonts w:ascii="Times New Roman" w:hAnsi="Times New Roman"/>
                <w:lang w:val="en-US"/>
              </w:rPr>
            </w:pPr>
            <w:r w:rsidRPr="005C5132">
              <w:rPr>
                <w:rFonts w:ascii="Times New Roman" w:hAnsi="Times New Roman"/>
              </w:rPr>
              <w:t>272</w:t>
            </w:r>
            <w:r w:rsidRPr="005C5132">
              <w:rPr>
                <w:rFonts w:ascii="Times New Roman" w:hAnsi="Times New Roman"/>
                <w:lang w:val="en-US"/>
              </w:rPr>
              <w:t>/</w:t>
            </w:r>
          </w:p>
          <w:p w:rsidR="00153C2D" w:rsidRPr="005C5132" w:rsidRDefault="00153C2D" w:rsidP="00397595">
            <w:pPr>
              <w:pStyle w:val="afe"/>
              <w:jc w:val="center"/>
              <w:rPr>
                <w:rFonts w:ascii="Times New Roman" w:hAnsi="Times New Roman"/>
                <w:lang w:val="en-US"/>
              </w:rPr>
            </w:pPr>
            <w:r w:rsidRPr="005C5132">
              <w:rPr>
                <w:rFonts w:ascii="Times New Roman" w:hAnsi="Times New Roman"/>
                <w:lang w:val="en-US"/>
              </w:rPr>
              <w:t>5</w:t>
            </w:r>
            <w:r w:rsidRPr="005C5132">
              <w:rPr>
                <w:rFonts w:ascii="Times New Roman" w:hAnsi="Times New Roman"/>
              </w:rPr>
              <w:t>10</w:t>
            </w:r>
            <w:r w:rsidRPr="005C5132">
              <w:rPr>
                <w:rFonts w:ascii="Times New Roman" w:hAnsi="Times New Roman"/>
                <w:lang w:val="en-US"/>
              </w:rPr>
              <w:t>/</w:t>
            </w:r>
          </w:p>
          <w:p w:rsidR="00153C2D" w:rsidRPr="005C5132" w:rsidRDefault="00153C2D" w:rsidP="00397595">
            <w:pPr>
              <w:pStyle w:val="afe"/>
              <w:jc w:val="center"/>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153C2D" w:rsidRPr="005C5132" w:rsidRDefault="00153C2D" w:rsidP="00397595">
            <w:pPr>
              <w:pStyle w:val="afe"/>
              <w:jc w:val="center"/>
              <w:rPr>
                <w:rFonts w:ascii="Times New Roman" w:hAnsi="Times New Roman"/>
              </w:rPr>
            </w:pPr>
          </w:p>
          <w:p w:rsidR="00153C2D" w:rsidRPr="005C5132" w:rsidRDefault="00153C2D" w:rsidP="00397595">
            <w:pPr>
              <w:pStyle w:val="afe"/>
              <w:jc w:val="center"/>
              <w:rPr>
                <w:rFonts w:ascii="Times New Roman" w:hAnsi="Times New Roman"/>
              </w:rPr>
            </w:pPr>
            <w:r w:rsidRPr="005C5132">
              <w:rPr>
                <w:rFonts w:ascii="Times New Roman" w:hAnsi="Times New Roman"/>
              </w:rPr>
              <w:t>2 108/</w:t>
            </w:r>
          </w:p>
          <w:p w:rsidR="00153C2D" w:rsidRPr="005C5132" w:rsidRDefault="00153C2D" w:rsidP="00397595">
            <w:pPr>
              <w:pStyle w:val="afe"/>
              <w:jc w:val="center"/>
              <w:rPr>
                <w:rFonts w:ascii="Times New Roman" w:hAnsi="Times New Roman"/>
              </w:rPr>
            </w:pPr>
            <w:r w:rsidRPr="005C5132">
              <w:rPr>
                <w:rFonts w:ascii="Times New Roman" w:hAnsi="Times New Roman"/>
              </w:rPr>
              <w:t>4 080/</w:t>
            </w:r>
          </w:p>
          <w:p w:rsidR="00153C2D" w:rsidRPr="005C5132" w:rsidRDefault="00153C2D" w:rsidP="00397595">
            <w:pPr>
              <w:pStyle w:val="afe"/>
              <w:jc w:val="center"/>
              <w:rPr>
                <w:rFonts w:ascii="Times New Roman" w:hAnsi="Times New Roman"/>
              </w:rPr>
            </w:pPr>
          </w:p>
        </w:tc>
      </w:tr>
      <w:tr w:rsidR="00153C2D" w:rsidRPr="002150B2" w:rsidTr="00B32CD0">
        <w:tc>
          <w:tcPr>
            <w:tcW w:w="2694" w:type="dxa"/>
            <w:gridSpan w:val="2"/>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rPr>
                <w:rFonts w:ascii="Times New Roman" w:hAnsi="Times New Roman"/>
                <w:b/>
              </w:rPr>
            </w:pPr>
            <w:r w:rsidRPr="005C5132">
              <w:rPr>
                <w:rFonts w:ascii="Times New Roman" w:hAnsi="Times New Roman"/>
                <w:b/>
              </w:rPr>
              <w:t xml:space="preserve">Всего к финансированию </w:t>
            </w:r>
          </w:p>
          <w:p w:rsidR="00153C2D" w:rsidRPr="005C5132" w:rsidRDefault="00153C2D" w:rsidP="00397595">
            <w:pPr>
              <w:pStyle w:val="afe"/>
              <w:rPr>
                <w:rFonts w:ascii="Times New Roman" w:hAnsi="Times New Roman"/>
                <w:b/>
              </w:rPr>
            </w:pPr>
            <w:r w:rsidRPr="005C5132">
              <w:rPr>
                <w:rFonts w:ascii="Times New Roman" w:hAnsi="Times New Roman"/>
                <w:b/>
              </w:rPr>
              <w:t xml:space="preserve">5 дней -    </w:t>
            </w:r>
          </w:p>
          <w:p w:rsidR="00153C2D" w:rsidRPr="005C5132" w:rsidRDefault="00153C2D" w:rsidP="00397595">
            <w:pPr>
              <w:pStyle w:val="afe"/>
              <w:rPr>
                <w:rFonts w:ascii="Times New Roman" w:hAnsi="Times New Roman"/>
                <w:b/>
              </w:rPr>
            </w:pPr>
            <w:r w:rsidRPr="005C5132">
              <w:rPr>
                <w:rFonts w:ascii="Times New Roman" w:hAnsi="Times New Roman"/>
                <w:b/>
              </w:rPr>
              <w:t xml:space="preserve">5 дней + </w:t>
            </w:r>
            <w:proofErr w:type="spellStart"/>
            <w:r w:rsidRPr="005C5132">
              <w:rPr>
                <w:rFonts w:ascii="Times New Roman" w:hAnsi="Times New Roman"/>
                <w:b/>
              </w:rPr>
              <w:t>продлен</w:t>
            </w:r>
            <w:proofErr w:type="gramStart"/>
            <w:r w:rsidRPr="005C5132">
              <w:rPr>
                <w:rFonts w:ascii="Times New Roman" w:hAnsi="Times New Roman"/>
                <w:b/>
              </w:rPr>
              <w:t>.д</w:t>
            </w:r>
            <w:proofErr w:type="gramEnd"/>
            <w:r w:rsidRPr="005C5132">
              <w:rPr>
                <w:rFonts w:ascii="Times New Roman" w:hAnsi="Times New Roman"/>
                <w:b/>
              </w:rPr>
              <w:t>ень</w:t>
            </w:r>
            <w:proofErr w:type="spellEnd"/>
            <w:r w:rsidRPr="005C5132">
              <w:rPr>
                <w:rFonts w:ascii="Times New Roman" w:hAnsi="Times New Roman"/>
                <w:b/>
              </w:rPr>
              <w:t xml:space="preserve"> -</w:t>
            </w:r>
          </w:p>
          <w:p w:rsidR="00153C2D" w:rsidRPr="005C5132" w:rsidRDefault="00153C2D" w:rsidP="00397595">
            <w:pPr>
              <w:pStyle w:val="afe"/>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jc w:val="center"/>
              <w:rPr>
                <w:rFonts w:ascii="Times New Roman" w:hAnsi="Times New Roman"/>
                <w:b/>
              </w:rPr>
            </w:pPr>
          </w:p>
          <w:p w:rsidR="00153C2D" w:rsidRPr="005C5132" w:rsidRDefault="00153C2D" w:rsidP="00397595">
            <w:pPr>
              <w:pStyle w:val="afe"/>
              <w:jc w:val="center"/>
              <w:rPr>
                <w:rFonts w:ascii="Times New Roman" w:hAnsi="Times New Roman"/>
                <w:b/>
              </w:rPr>
            </w:pPr>
            <w:r w:rsidRPr="005C5132">
              <w:rPr>
                <w:rFonts w:ascii="Times New Roman" w:hAnsi="Times New Roman"/>
                <w:b/>
              </w:rPr>
              <w:t>1 292/</w:t>
            </w:r>
          </w:p>
          <w:p w:rsidR="00153C2D" w:rsidRPr="005C5132" w:rsidRDefault="00153C2D" w:rsidP="00397595">
            <w:pPr>
              <w:pStyle w:val="afe"/>
              <w:jc w:val="center"/>
              <w:rPr>
                <w:rFonts w:ascii="Times New Roman" w:hAnsi="Times New Roman"/>
                <w:b/>
              </w:rPr>
            </w:pPr>
            <w:r w:rsidRPr="005C5132">
              <w:rPr>
                <w:rFonts w:ascii="Times New Roman" w:hAnsi="Times New Roman"/>
                <w:b/>
              </w:rPr>
              <w:t>1 598/</w:t>
            </w:r>
          </w:p>
          <w:p w:rsidR="00153C2D" w:rsidRPr="005C5132" w:rsidRDefault="00153C2D" w:rsidP="00397595">
            <w:pPr>
              <w:pStyle w:val="afe"/>
              <w:jc w:val="center"/>
              <w:rPr>
                <w:rFonts w:ascii="Times New Roman" w:hAnsi="Times New Roman"/>
                <w:b/>
              </w:rPr>
            </w:pPr>
          </w:p>
        </w:tc>
        <w:tc>
          <w:tcPr>
            <w:tcW w:w="851" w:type="dxa"/>
            <w:gridSpan w:val="2"/>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jc w:val="center"/>
              <w:rPr>
                <w:rFonts w:ascii="Times New Roman" w:hAnsi="Times New Roman"/>
                <w:b/>
              </w:rPr>
            </w:pPr>
          </w:p>
          <w:p w:rsidR="00153C2D" w:rsidRPr="005C5132" w:rsidRDefault="00153C2D" w:rsidP="00397595">
            <w:pPr>
              <w:pStyle w:val="afe"/>
              <w:jc w:val="center"/>
              <w:rPr>
                <w:rFonts w:ascii="Times New Roman" w:hAnsi="Times New Roman"/>
                <w:b/>
              </w:rPr>
            </w:pPr>
            <w:r w:rsidRPr="005C5132">
              <w:rPr>
                <w:rFonts w:ascii="Times New Roman" w:hAnsi="Times New Roman"/>
                <w:b/>
              </w:rPr>
              <w:t>1 394/</w:t>
            </w:r>
          </w:p>
          <w:p w:rsidR="00153C2D" w:rsidRPr="005C5132" w:rsidRDefault="00153C2D" w:rsidP="00397595">
            <w:pPr>
              <w:pStyle w:val="afe"/>
              <w:jc w:val="center"/>
              <w:rPr>
                <w:rFonts w:ascii="Times New Roman" w:hAnsi="Times New Roman"/>
                <w:b/>
              </w:rPr>
            </w:pPr>
            <w:r w:rsidRPr="005C5132">
              <w:rPr>
                <w:rFonts w:ascii="Times New Roman" w:hAnsi="Times New Roman"/>
                <w:b/>
              </w:rPr>
              <w:t>1 632/</w:t>
            </w:r>
          </w:p>
          <w:p w:rsidR="00153C2D" w:rsidRPr="005C5132" w:rsidRDefault="00153C2D" w:rsidP="00397595">
            <w:pPr>
              <w:pStyle w:val="afe"/>
              <w:jc w:val="center"/>
              <w:rPr>
                <w:rFonts w:ascii="Times New Roman" w:hAnsi="Times New Roman"/>
                <w:b/>
              </w:rPr>
            </w:pPr>
          </w:p>
        </w:tc>
        <w:tc>
          <w:tcPr>
            <w:tcW w:w="850" w:type="dxa"/>
            <w:gridSpan w:val="2"/>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jc w:val="center"/>
              <w:rPr>
                <w:rFonts w:ascii="Times New Roman" w:hAnsi="Times New Roman"/>
                <w:b/>
              </w:rPr>
            </w:pPr>
          </w:p>
          <w:p w:rsidR="00153C2D" w:rsidRPr="005C5132" w:rsidRDefault="00153C2D" w:rsidP="00397595">
            <w:pPr>
              <w:pStyle w:val="afe"/>
              <w:jc w:val="center"/>
              <w:rPr>
                <w:rFonts w:ascii="Times New Roman" w:hAnsi="Times New Roman"/>
                <w:b/>
              </w:rPr>
            </w:pPr>
            <w:r w:rsidRPr="005C5132">
              <w:rPr>
                <w:rFonts w:ascii="Times New Roman" w:hAnsi="Times New Roman"/>
                <w:b/>
              </w:rPr>
              <w:t>1 394/</w:t>
            </w:r>
          </w:p>
          <w:p w:rsidR="00153C2D" w:rsidRPr="005C5132" w:rsidRDefault="00153C2D" w:rsidP="00397595">
            <w:pPr>
              <w:pStyle w:val="afe"/>
              <w:jc w:val="center"/>
              <w:rPr>
                <w:rFonts w:ascii="Times New Roman" w:hAnsi="Times New Roman"/>
                <w:b/>
              </w:rPr>
            </w:pPr>
            <w:r w:rsidRPr="005C5132">
              <w:rPr>
                <w:rFonts w:ascii="Times New Roman" w:hAnsi="Times New Roman"/>
                <w:b/>
              </w:rPr>
              <w:t>1 632/</w:t>
            </w:r>
          </w:p>
          <w:p w:rsidR="00153C2D" w:rsidRPr="005C5132" w:rsidRDefault="00153C2D" w:rsidP="00397595">
            <w:pPr>
              <w:pStyle w:val="afe"/>
              <w:jc w:val="center"/>
              <w:rPr>
                <w:rFonts w:ascii="Times New Roman" w:hAnsi="Times New Roman"/>
                <w:b/>
              </w:rPr>
            </w:pPr>
          </w:p>
        </w:tc>
        <w:tc>
          <w:tcPr>
            <w:tcW w:w="851" w:type="dxa"/>
            <w:gridSpan w:val="2"/>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jc w:val="center"/>
              <w:rPr>
                <w:rFonts w:ascii="Times New Roman" w:hAnsi="Times New Roman"/>
                <w:b/>
              </w:rPr>
            </w:pPr>
          </w:p>
          <w:p w:rsidR="00153C2D" w:rsidRPr="005C5132" w:rsidRDefault="00153C2D" w:rsidP="00397595">
            <w:pPr>
              <w:pStyle w:val="afe"/>
              <w:jc w:val="center"/>
              <w:rPr>
                <w:rFonts w:ascii="Times New Roman" w:hAnsi="Times New Roman"/>
                <w:b/>
              </w:rPr>
            </w:pPr>
            <w:r w:rsidRPr="005C5132">
              <w:rPr>
                <w:rFonts w:ascii="Times New Roman" w:hAnsi="Times New Roman"/>
                <w:b/>
              </w:rPr>
              <w:t>1 394/</w:t>
            </w:r>
          </w:p>
          <w:p w:rsidR="00153C2D" w:rsidRPr="005C5132" w:rsidRDefault="00153C2D" w:rsidP="00397595">
            <w:pPr>
              <w:pStyle w:val="afe"/>
              <w:jc w:val="center"/>
              <w:rPr>
                <w:rFonts w:ascii="Times New Roman" w:hAnsi="Times New Roman"/>
                <w:b/>
              </w:rPr>
            </w:pPr>
            <w:r w:rsidRPr="005C5132">
              <w:rPr>
                <w:rFonts w:ascii="Times New Roman" w:hAnsi="Times New Roman"/>
                <w:b/>
              </w:rPr>
              <w:t>1 632/</w:t>
            </w:r>
          </w:p>
          <w:p w:rsidR="00153C2D" w:rsidRPr="005C5132" w:rsidRDefault="00153C2D" w:rsidP="00397595">
            <w:pPr>
              <w:pStyle w:val="afe"/>
              <w:jc w:val="center"/>
              <w:rPr>
                <w:rFonts w:ascii="Times New Roman" w:hAnsi="Times New Roman"/>
                <w:b/>
              </w:rPr>
            </w:pPr>
          </w:p>
        </w:tc>
        <w:tc>
          <w:tcPr>
            <w:tcW w:w="850" w:type="dxa"/>
            <w:gridSpan w:val="2"/>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jc w:val="center"/>
              <w:rPr>
                <w:rFonts w:ascii="Times New Roman" w:hAnsi="Times New Roman"/>
                <w:b/>
              </w:rPr>
            </w:pPr>
          </w:p>
          <w:p w:rsidR="00153C2D" w:rsidRPr="005C5132" w:rsidRDefault="00153C2D" w:rsidP="00397595">
            <w:pPr>
              <w:pStyle w:val="afe"/>
              <w:jc w:val="center"/>
              <w:rPr>
                <w:rFonts w:ascii="Times New Roman" w:hAnsi="Times New Roman"/>
                <w:b/>
              </w:rPr>
            </w:pPr>
            <w:r w:rsidRPr="005C5132">
              <w:rPr>
                <w:rFonts w:ascii="Times New Roman" w:hAnsi="Times New Roman"/>
                <w:b/>
              </w:rPr>
              <w:t>1 394/</w:t>
            </w:r>
          </w:p>
          <w:p w:rsidR="00153C2D" w:rsidRPr="005C5132" w:rsidRDefault="00153C2D" w:rsidP="00397595">
            <w:pPr>
              <w:pStyle w:val="afe"/>
              <w:jc w:val="center"/>
              <w:rPr>
                <w:rFonts w:ascii="Times New Roman" w:hAnsi="Times New Roman"/>
                <w:b/>
              </w:rPr>
            </w:pPr>
            <w:r w:rsidRPr="005C5132">
              <w:rPr>
                <w:rFonts w:ascii="Times New Roman" w:hAnsi="Times New Roman"/>
                <w:b/>
              </w:rPr>
              <w:t>1 632/</w:t>
            </w:r>
          </w:p>
          <w:p w:rsidR="00153C2D" w:rsidRPr="005C5132" w:rsidRDefault="00153C2D" w:rsidP="00397595">
            <w:pPr>
              <w:pStyle w:val="afe"/>
              <w:jc w:val="center"/>
              <w:rPr>
                <w:rFonts w:ascii="Times New Roman" w:hAnsi="Times New Roman"/>
                <w:b/>
              </w:rPr>
            </w:pPr>
          </w:p>
        </w:tc>
        <w:tc>
          <w:tcPr>
            <w:tcW w:w="851" w:type="dxa"/>
            <w:gridSpan w:val="2"/>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jc w:val="center"/>
              <w:rPr>
                <w:rFonts w:ascii="Times New Roman" w:hAnsi="Times New Roman"/>
                <w:b/>
              </w:rPr>
            </w:pPr>
          </w:p>
          <w:p w:rsidR="00153C2D" w:rsidRPr="005C5132" w:rsidRDefault="00153C2D" w:rsidP="00397595">
            <w:pPr>
              <w:pStyle w:val="afe"/>
              <w:jc w:val="center"/>
              <w:rPr>
                <w:rFonts w:ascii="Times New Roman" w:hAnsi="Times New Roman"/>
                <w:b/>
              </w:rPr>
            </w:pPr>
            <w:r w:rsidRPr="005C5132">
              <w:rPr>
                <w:rFonts w:ascii="Times New Roman" w:hAnsi="Times New Roman"/>
                <w:b/>
              </w:rPr>
              <w:t>1 394/</w:t>
            </w:r>
          </w:p>
          <w:p w:rsidR="00153C2D" w:rsidRPr="005C5132" w:rsidRDefault="00153C2D" w:rsidP="00397595">
            <w:pPr>
              <w:pStyle w:val="afe"/>
              <w:jc w:val="center"/>
              <w:rPr>
                <w:rFonts w:ascii="Times New Roman" w:hAnsi="Times New Roman"/>
                <w:b/>
              </w:rPr>
            </w:pPr>
            <w:r w:rsidRPr="005C5132">
              <w:rPr>
                <w:rFonts w:ascii="Times New Roman" w:hAnsi="Times New Roman"/>
                <w:b/>
              </w:rPr>
              <w:t>1 632/</w:t>
            </w:r>
          </w:p>
          <w:p w:rsidR="00153C2D" w:rsidRPr="005C5132" w:rsidRDefault="00153C2D" w:rsidP="00397595">
            <w:pPr>
              <w:pStyle w:val="afe"/>
              <w:jc w:val="center"/>
              <w:rPr>
                <w:rFonts w:ascii="Times New Roman" w:hAnsi="Times New Roman"/>
                <w:b/>
              </w:rPr>
            </w:pPr>
          </w:p>
        </w:tc>
        <w:tc>
          <w:tcPr>
            <w:tcW w:w="850" w:type="dxa"/>
            <w:gridSpan w:val="2"/>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jc w:val="center"/>
              <w:rPr>
                <w:rFonts w:ascii="Times New Roman" w:hAnsi="Times New Roman"/>
                <w:b/>
              </w:rPr>
            </w:pPr>
          </w:p>
          <w:p w:rsidR="00153C2D" w:rsidRPr="005C5132" w:rsidRDefault="00153C2D" w:rsidP="00397595">
            <w:pPr>
              <w:pStyle w:val="afe"/>
              <w:jc w:val="center"/>
              <w:rPr>
                <w:rFonts w:ascii="Times New Roman" w:hAnsi="Times New Roman"/>
                <w:b/>
              </w:rPr>
            </w:pPr>
            <w:r w:rsidRPr="005C5132">
              <w:rPr>
                <w:rFonts w:ascii="Times New Roman" w:hAnsi="Times New Roman"/>
                <w:b/>
              </w:rPr>
              <w:t>1 394/</w:t>
            </w:r>
          </w:p>
          <w:p w:rsidR="00153C2D" w:rsidRPr="005C5132" w:rsidRDefault="00153C2D" w:rsidP="00397595">
            <w:pPr>
              <w:pStyle w:val="afe"/>
              <w:jc w:val="center"/>
              <w:rPr>
                <w:rFonts w:ascii="Times New Roman" w:hAnsi="Times New Roman"/>
                <w:b/>
              </w:rPr>
            </w:pPr>
            <w:r w:rsidRPr="005C5132">
              <w:rPr>
                <w:rFonts w:ascii="Times New Roman" w:hAnsi="Times New Roman"/>
                <w:b/>
              </w:rPr>
              <w:t>1 632/</w:t>
            </w:r>
          </w:p>
          <w:p w:rsidR="00153C2D" w:rsidRPr="005C5132" w:rsidRDefault="00153C2D" w:rsidP="00397595">
            <w:pPr>
              <w:pStyle w:val="afe"/>
              <w:jc w:val="center"/>
              <w:rPr>
                <w:rFonts w:ascii="Times New Roman" w:hAnsi="Times New Roman"/>
                <w:b/>
              </w:rPr>
            </w:pPr>
          </w:p>
        </w:tc>
        <w:tc>
          <w:tcPr>
            <w:tcW w:w="851" w:type="dxa"/>
            <w:gridSpan w:val="2"/>
            <w:tcBorders>
              <w:top w:val="single" w:sz="4" w:space="0" w:color="auto"/>
              <w:left w:val="single" w:sz="4" w:space="0" w:color="auto"/>
              <w:bottom w:val="single" w:sz="4" w:space="0" w:color="auto"/>
              <w:right w:val="single" w:sz="4" w:space="0" w:color="auto"/>
            </w:tcBorders>
          </w:tcPr>
          <w:p w:rsidR="00153C2D" w:rsidRPr="005C5132" w:rsidRDefault="00153C2D" w:rsidP="00397595">
            <w:pPr>
              <w:pStyle w:val="afe"/>
              <w:jc w:val="center"/>
              <w:rPr>
                <w:rFonts w:ascii="Times New Roman" w:hAnsi="Times New Roman"/>
                <w:b/>
              </w:rPr>
            </w:pPr>
          </w:p>
          <w:p w:rsidR="00153C2D" w:rsidRPr="005C5132" w:rsidRDefault="00153C2D" w:rsidP="00397595">
            <w:pPr>
              <w:pStyle w:val="afe"/>
              <w:jc w:val="center"/>
              <w:rPr>
                <w:rFonts w:ascii="Times New Roman" w:hAnsi="Times New Roman"/>
                <w:b/>
              </w:rPr>
            </w:pPr>
            <w:r w:rsidRPr="005C5132">
              <w:rPr>
                <w:rFonts w:ascii="Times New Roman" w:hAnsi="Times New Roman"/>
                <w:b/>
              </w:rPr>
              <w:t>1 394/</w:t>
            </w:r>
          </w:p>
          <w:p w:rsidR="00153C2D" w:rsidRPr="005C5132" w:rsidRDefault="00153C2D" w:rsidP="00397595">
            <w:pPr>
              <w:pStyle w:val="afe"/>
              <w:jc w:val="center"/>
              <w:rPr>
                <w:rFonts w:ascii="Times New Roman" w:hAnsi="Times New Roman"/>
                <w:b/>
              </w:rPr>
            </w:pPr>
            <w:r w:rsidRPr="005C5132">
              <w:rPr>
                <w:rFonts w:ascii="Times New Roman" w:hAnsi="Times New Roman"/>
                <w:b/>
              </w:rPr>
              <w:t>1 632/</w:t>
            </w:r>
          </w:p>
          <w:p w:rsidR="00153C2D" w:rsidRPr="005C5132" w:rsidRDefault="00153C2D" w:rsidP="00397595">
            <w:pPr>
              <w:pStyle w:val="afe"/>
              <w:jc w:val="center"/>
              <w:rPr>
                <w:rFonts w:ascii="Times New Roman" w:hAnsi="Times New Roman"/>
                <w:b/>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153C2D" w:rsidRPr="005C5132" w:rsidRDefault="00153C2D" w:rsidP="00397595">
            <w:pPr>
              <w:pStyle w:val="afe"/>
              <w:jc w:val="center"/>
              <w:rPr>
                <w:rFonts w:ascii="Times New Roman" w:hAnsi="Times New Roman"/>
                <w:b/>
              </w:rPr>
            </w:pPr>
          </w:p>
          <w:p w:rsidR="00153C2D" w:rsidRPr="005C5132" w:rsidRDefault="00153C2D" w:rsidP="00397595">
            <w:pPr>
              <w:pStyle w:val="afe"/>
              <w:jc w:val="center"/>
              <w:rPr>
                <w:rFonts w:ascii="Times New Roman" w:hAnsi="Times New Roman"/>
                <w:b/>
              </w:rPr>
            </w:pPr>
            <w:r w:rsidRPr="005C5132">
              <w:rPr>
                <w:rFonts w:ascii="Times New Roman" w:hAnsi="Times New Roman"/>
                <w:b/>
              </w:rPr>
              <w:t>11 050/</w:t>
            </w:r>
          </w:p>
          <w:p w:rsidR="00153C2D" w:rsidRPr="005C5132" w:rsidRDefault="00153C2D" w:rsidP="00397595">
            <w:pPr>
              <w:pStyle w:val="afe"/>
              <w:jc w:val="center"/>
              <w:rPr>
                <w:rFonts w:ascii="Times New Roman" w:hAnsi="Times New Roman"/>
                <w:b/>
              </w:rPr>
            </w:pPr>
            <w:r w:rsidRPr="005C5132">
              <w:rPr>
                <w:rFonts w:ascii="Times New Roman" w:hAnsi="Times New Roman"/>
                <w:b/>
              </w:rPr>
              <w:t>13 022/</w:t>
            </w:r>
          </w:p>
          <w:p w:rsidR="00153C2D" w:rsidRPr="005C5132" w:rsidRDefault="00153C2D" w:rsidP="00397595">
            <w:pPr>
              <w:pStyle w:val="afe"/>
              <w:jc w:val="center"/>
              <w:rPr>
                <w:rFonts w:ascii="Times New Roman" w:hAnsi="Times New Roman"/>
                <w:b/>
              </w:rPr>
            </w:pPr>
          </w:p>
        </w:tc>
      </w:tr>
    </w:tbl>
    <w:p w:rsidR="00153C2D" w:rsidRPr="005C5132" w:rsidRDefault="00153C2D" w:rsidP="00397595">
      <w:pPr>
        <w:pStyle w:val="afe"/>
        <w:jc w:val="center"/>
        <w:rPr>
          <w:rFonts w:ascii="Times New Roman" w:hAnsi="Times New Roman"/>
          <w:b/>
          <w:sz w:val="28"/>
          <w:szCs w:val="28"/>
        </w:rPr>
      </w:pPr>
      <w:r w:rsidRPr="005C5132">
        <w:rPr>
          <w:rFonts w:ascii="Times New Roman" w:hAnsi="Times New Roman"/>
          <w:b/>
          <w:sz w:val="28"/>
          <w:szCs w:val="28"/>
        </w:rPr>
        <w:t>Недельный учебный план АООП (вариант 2)</w:t>
      </w:r>
      <w:r w:rsidRPr="005C5132">
        <w:rPr>
          <w:rFonts w:ascii="Times New Roman" w:hAnsi="Times New Roman"/>
          <w:b/>
          <w:sz w:val="28"/>
          <w:szCs w:val="28"/>
        </w:rPr>
        <w:br/>
      </w:r>
      <w:proofErr w:type="gramStart"/>
      <w:r w:rsidRPr="005C5132">
        <w:rPr>
          <w:rFonts w:ascii="Times New Roman" w:hAnsi="Times New Roman"/>
          <w:b/>
          <w:sz w:val="28"/>
          <w:szCs w:val="28"/>
        </w:rPr>
        <w:t>для</w:t>
      </w:r>
      <w:proofErr w:type="gramEnd"/>
      <w:r w:rsidRPr="005C5132">
        <w:rPr>
          <w:rFonts w:ascii="Times New Roman" w:hAnsi="Times New Roman"/>
          <w:b/>
          <w:sz w:val="28"/>
          <w:szCs w:val="28"/>
        </w:rPr>
        <w:t xml:space="preserve"> обучающихся с умственной отсталостью (интеллектуальными нарушениями)</w:t>
      </w:r>
    </w:p>
    <w:p w:rsidR="00153C2D" w:rsidRPr="005C5132" w:rsidRDefault="00153C2D" w:rsidP="00397595">
      <w:pPr>
        <w:pStyle w:val="afe"/>
        <w:jc w:val="center"/>
        <w:rPr>
          <w:rFonts w:ascii="Times New Roman" w:hAnsi="Times New Roman"/>
          <w:b/>
          <w:sz w:val="28"/>
          <w:szCs w:val="28"/>
          <w:lang w:val="en-US"/>
        </w:rPr>
      </w:pPr>
      <w:r w:rsidRPr="005C5132">
        <w:rPr>
          <w:rFonts w:ascii="Times New Roman" w:hAnsi="Times New Roman"/>
          <w:b/>
          <w:sz w:val="28"/>
          <w:szCs w:val="28"/>
        </w:rPr>
        <w:t>5 – 1</w:t>
      </w:r>
      <w:r w:rsidRPr="005C5132">
        <w:rPr>
          <w:rFonts w:ascii="Times New Roman" w:hAnsi="Times New Roman"/>
          <w:b/>
          <w:sz w:val="28"/>
          <w:szCs w:val="28"/>
          <w:lang w:val="en-US"/>
        </w:rPr>
        <w:t>2</w:t>
      </w:r>
      <w:r w:rsidRPr="005C5132">
        <w:rPr>
          <w:rFonts w:ascii="Times New Roman" w:hAnsi="Times New Roman"/>
          <w:b/>
          <w:sz w:val="28"/>
          <w:szCs w:val="28"/>
        </w:rPr>
        <w:t xml:space="preserve"> классы</w:t>
      </w: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153C2D" w:rsidRPr="001B2946" w:rsidTr="00B32CD0">
        <w:tc>
          <w:tcPr>
            <w:tcW w:w="1702" w:type="dxa"/>
            <w:vMerge w:val="restart"/>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rPr>
                <w:rFonts w:ascii="Times New Roman" w:hAnsi="Times New Roman"/>
                <w:b/>
              </w:rPr>
            </w:pPr>
          </w:p>
          <w:p w:rsidR="00153C2D" w:rsidRPr="005C5132" w:rsidRDefault="00153C2D" w:rsidP="00397595">
            <w:pPr>
              <w:pStyle w:val="afe"/>
              <w:rPr>
                <w:rFonts w:ascii="Times New Roman" w:hAnsi="Times New Roman"/>
                <w:b/>
              </w:rPr>
            </w:pPr>
            <w:r w:rsidRPr="005C5132">
              <w:rPr>
                <w:rFonts w:ascii="Times New Roman" w:hAnsi="Times New Roman"/>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153C2D" w:rsidRPr="005C5132" w:rsidRDefault="00153C2D" w:rsidP="00397595">
            <w:pPr>
              <w:pStyle w:val="afe"/>
              <w:rPr>
                <w:rFonts w:ascii="Times New Roman" w:hAnsi="Times New Roman"/>
                <w:b/>
              </w:rPr>
            </w:pPr>
          </w:p>
          <w:p w:rsidR="00153C2D" w:rsidRPr="005C5132" w:rsidRDefault="00153C2D" w:rsidP="00397595">
            <w:pPr>
              <w:pStyle w:val="afe"/>
              <w:jc w:val="right"/>
              <w:rPr>
                <w:rFonts w:ascii="Times New Roman" w:hAnsi="Times New Roman"/>
                <w:b/>
              </w:rPr>
            </w:pPr>
            <w:r w:rsidRPr="005C5132">
              <w:rPr>
                <w:rFonts w:ascii="Times New Roman" w:hAnsi="Times New Roman"/>
                <w:b/>
              </w:rPr>
              <w:t xml:space="preserve">Классы </w:t>
            </w:r>
          </w:p>
          <w:p w:rsidR="00153C2D" w:rsidRPr="005C5132" w:rsidRDefault="00153C2D" w:rsidP="00397595">
            <w:pPr>
              <w:pStyle w:val="afe"/>
              <w:rPr>
                <w:rFonts w:ascii="Times New Roman" w:hAnsi="Times New Roman"/>
                <w:b/>
              </w:rPr>
            </w:pPr>
            <w:r w:rsidRPr="005C5132">
              <w:rPr>
                <w:rFonts w:ascii="Times New Roman" w:hAnsi="Times New Roman"/>
                <w:b/>
              </w:rPr>
              <w:t xml:space="preserve">Учебные </w:t>
            </w:r>
          </w:p>
          <w:p w:rsidR="00153C2D" w:rsidRPr="005C5132" w:rsidRDefault="00153C2D" w:rsidP="00397595">
            <w:pPr>
              <w:pStyle w:val="afe"/>
              <w:rPr>
                <w:rFonts w:ascii="Times New Roman" w:hAnsi="Times New Roman"/>
                <w:b/>
              </w:rPr>
            </w:pPr>
            <w:r w:rsidRPr="005C5132">
              <w:rPr>
                <w:rFonts w:ascii="Times New Roman" w:hAnsi="Times New Roman"/>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Количество часов в неделю</w:t>
            </w:r>
          </w:p>
        </w:tc>
      </w:tr>
      <w:tr w:rsidR="00153C2D" w:rsidRPr="001B2946" w:rsidTr="00B32CD0">
        <w:tc>
          <w:tcPr>
            <w:tcW w:w="1702" w:type="dxa"/>
            <w:vMerge/>
            <w:tcBorders>
              <w:top w:val="single" w:sz="4" w:space="0" w:color="auto"/>
              <w:left w:val="single" w:sz="4" w:space="0" w:color="000000"/>
              <w:bottom w:val="single" w:sz="4" w:space="0" w:color="000000"/>
              <w:right w:val="nil"/>
            </w:tcBorders>
            <w:vAlign w:val="center"/>
            <w:hideMark/>
          </w:tcPr>
          <w:p w:rsidR="00153C2D" w:rsidRPr="005C5132" w:rsidRDefault="00153C2D" w:rsidP="00397595">
            <w:pPr>
              <w:pStyle w:val="afe"/>
              <w:rPr>
                <w:rFonts w:ascii="Times New Roman" w:hAnsi="Times New Roman"/>
                <w:b/>
              </w:rPr>
            </w:pPr>
          </w:p>
        </w:tc>
        <w:tc>
          <w:tcPr>
            <w:tcW w:w="2409" w:type="dxa"/>
            <w:vMerge/>
            <w:tcBorders>
              <w:top w:val="single" w:sz="4" w:space="0" w:color="auto"/>
              <w:left w:val="single" w:sz="4" w:space="0" w:color="000000"/>
              <w:bottom w:val="single" w:sz="4" w:space="0" w:color="000000"/>
              <w:right w:val="nil"/>
            </w:tcBorders>
            <w:vAlign w:val="center"/>
            <w:hideMark/>
          </w:tcPr>
          <w:p w:rsidR="00153C2D" w:rsidRPr="005C5132" w:rsidRDefault="00153C2D" w:rsidP="00397595">
            <w:pPr>
              <w:pStyle w:val="afe"/>
              <w:rPr>
                <w:rFonts w:ascii="Times New Roman" w:hAnsi="Times New Roman"/>
                <w:b/>
              </w:rPr>
            </w:pPr>
          </w:p>
        </w:tc>
        <w:tc>
          <w:tcPr>
            <w:tcW w:w="567" w:type="dxa"/>
            <w:tcBorders>
              <w:top w:val="single" w:sz="4" w:space="0" w:color="auto"/>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V</w:t>
            </w:r>
          </w:p>
        </w:tc>
        <w:tc>
          <w:tcPr>
            <w:tcW w:w="567" w:type="dxa"/>
            <w:tcBorders>
              <w:top w:val="single" w:sz="4" w:space="0" w:color="auto"/>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VI</w:t>
            </w:r>
          </w:p>
        </w:tc>
        <w:tc>
          <w:tcPr>
            <w:tcW w:w="567" w:type="dxa"/>
            <w:tcBorders>
              <w:top w:val="single" w:sz="4" w:space="0" w:color="auto"/>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VII</w:t>
            </w:r>
          </w:p>
        </w:tc>
        <w:tc>
          <w:tcPr>
            <w:tcW w:w="567" w:type="dxa"/>
            <w:tcBorders>
              <w:top w:val="single" w:sz="4" w:space="0" w:color="auto"/>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VIII</w:t>
            </w:r>
          </w:p>
        </w:tc>
        <w:tc>
          <w:tcPr>
            <w:tcW w:w="567" w:type="dxa"/>
            <w:tcBorders>
              <w:top w:val="single" w:sz="4" w:space="0" w:color="auto"/>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IX</w:t>
            </w:r>
          </w:p>
        </w:tc>
        <w:tc>
          <w:tcPr>
            <w:tcW w:w="567" w:type="dxa"/>
            <w:tcBorders>
              <w:top w:val="single" w:sz="4" w:space="0" w:color="auto"/>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X</w:t>
            </w:r>
          </w:p>
        </w:tc>
        <w:tc>
          <w:tcPr>
            <w:tcW w:w="567" w:type="dxa"/>
            <w:tcBorders>
              <w:top w:val="single" w:sz="4" w:space="0" w:color="auto"/>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XI</w:t>
            </w:r>
          </w:p>
        </w:tc>
        <w:tc>
          <w:tcPr>
            <w:tcW w:w="567" w:type="dxa"/>
            <w:tcBorders>
              <w:top w:val="single" w:sz="4" w:space="0" w:color="auto"/>
              <w:left w:val="single" w:sz="4" w:space="0" w:color="000000"/>
              <w:bottom w:val="single" w:sz="4" w:space="0" w:color="000000"/>
              <w:right w:val="single" w:sz="4" w:space="0" w:color="000000"/>
            </w:tcBorders>
            <w:hideMark/>
          </w:tcPr>
          <w:p w:rsidR="00153C2D" w:rsidRPr="005C5132" w:rsidRDefault="00153C2D" w:rsidP="00397595">
            <w:pPr>
              <w:pStyle w:val="afe"/>
              <w:jc w:val="center"/>
              <w:rPr>
                <w:rFonts w:ascii="Times New Roman" w:hAnsi="Times New Roman"/>
                <w:b/>
                <w:lang w:val="en-US"/>
              </w:rPr>
            </w:pPr>
            <w:r w:rsidRPr="005C5132">
              <w:rPr>
                <w:rFonts w:ascii="Times New Roman" w:hAnsi="Times New Roman"/>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Всего</w:t>
            </w:r>
          </w:p>
        </w:tc>
      </w:tr>
      <w:tr w:rsidR="00153C2D" w:rsidRPr="001B2946" w:rsidTr="00B32CD0">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153C2D" w:rsidRPr="005C5132" w:rsidRDefault="00153C2D" w:rsidP="00397595">
            <w:pPr>
              <w:pStyle w:val="afe"/>
              <w:jc w:val="center"/>
              <w:rPr>
                <w:rFonts w:ascii="Times New Roman" w:hAnsi="Times New Roman"/>
                <w:i/>
                <w:lang w:val="en-US"/>
              </w:rPr>
            </w:pPr>
            <w:r w:rsidRPr="005C5132">
              <w:rPr>
                <w:rFonts w:ascii="Times New Roman" w:hAnsi="Times New Roman"/>
                <w:i/>
                <w:lang w:val="en-US"/>
              </w:rPr>
              <w:t xml:space="preserve">I. </w:t>
            </w:r>
            <w:r w:rsidRPr="005C5132">
              <w:rPr>
                <w:rFonts w:ascii="Times New Roman" w:hAnsi="Times New Roman"/>
                <w:i/>
              </w:rPr>
              <w:t>Обязательная часть</w:t>
            </w:r>
          </w:p>
        </w:tc>
      </w:tr>
      <w:tr w:rsidR="00153C2D" w:rsidRPr="001B2946" w:rsidTr="00B32CD0">
        <w:tc>
          <w:tcPr>
            <w:tcW w:w="1702"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16</w:t>
            </w:r>
          </w:p>
        </w:tc>
      </w:tr>
      <w:tr w:rsidR="00153C2D" w:rsidRPr="001B2946" w:rsidTr="00B32CD0">
        <w:tc>
          <w:tcPr>
            <w:tcW w:w="1702"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2. Математика</w:t>
            </w:r>
          </w:p>
        </w:tc>
        <w:tc>
          <w:tcPr>
            <w:tcW w:w="2409"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lang w:val="en-US"/>
              </w:rPr>
            </w:pPr>
            <w:r w:rsidRPr="005C5132">
              <w:rPr>
                <w:rFonts w:ascii="Times New Roman" w:hAnsi="Times New Roman"/>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1</w:t>
            </w:r>
            <w:r w:rsidRPr="005C5132">
              <w:rPr>
                <w:rFonts w:ascii="Times New Roman" w:hAnsi="Times New Roman"/>
                <w:lang w:val="en-US"/>
              </w:rPr>
              <w:t>5</w:t>
            </w:r>
          </w:p>
        </w:tc>
      </w:tr>
      <w:tr w:rsidR="00153C2D" w:rsidRPr="001B2946" w:rsidTr="00B32CD0">
        <w:tc>
          <w:tcPr>
            <w:tcW w:w="1702" w:type="dxa"/>
            <w:vMerge w:val="restart"/>
            <w:tcBorders>
              <w:top w:val="single" w:sz="4" w:space="0" w:color="000000"/>
              <w:left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3.Окружающий мир</w:t>
            </w:r>
          </w:p>
        </w:tc>
        <w:tc>
          <w:tcPr>
            <w:tcW w:w="2409"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lang w:val="en-US"/>
              </w:rPr>
            </w:pPr>
            <w:r w:rsidRPr="005C5132">
              <w:rPr>
                <w:rFonts w:ascii="Times New Roman" w:hAnsi="Times New Roman"/>
                <w:lang w:val="en-US"/>
              </w:rPr>
              <w:t>-</w:t>
            </w:r>
          </w:p>
        </w:tc>
        <w:tc>
          <w:tcPr>
            <w:tcW w:w="993"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14</w:t>
            </w:r>
          </w:p>
        </w:tc>
      </w:tr>
      <w:tr w:rsidR="00153C2D" w:rsidRPr="001B2946" w:rsidTr="00B32CD0">
        <w:trPr>
          <w:trHeight w:val="347"/>
        </w:trPr>
        <w:tc>
          <w:tcPr>
            <w:tcW w:w="1702" w:type="dxa"/>
            <w:vMerge/>
            <w:tcBorders>
              <w:left w:val="single" w:sz="4" w:space="0" w:color="000000"/>
              <w:right w:val="nil"/>
            </w:tcBorders>
            <w:hideMark/>
          </w:tcPr>
          <w:p w:rsidR="00153C2D" w:rsidRPr="005C5132" w:rsidRDefault="00153C2D" w:rsidP="00397595">
            <w:pPr>
              <w:pStyle w:val="afe"/>
              <w:rPr>
                <w:rFonts w:ascii="Times New Roman" w:hAnsi="Times New Roman"/>
              </w:rPr>
            </w:pPr>
          </w:p>
        </w:tc>
        <w:tc>
          <w:tcPr>
            <w:tcW w:w="2409" w:type="dxa"/>
            <w:tcBorders>
              <w:top w:val="single" w:sz="4" w:space="0" w:color="000000"/>
              <w:left w:val="single" w:sz="4" w:space="0" w:color="000000"/>
              <w:bottom w:val="nil"/>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3.2 Человек</w:t>
            </w:r>
          </w:p>
        </w:tc>
        <w:tc>
          <w:tcPr>
            <w:tcW w:w="567" w:type="dxa"/>
            <w:tcBorders>
              <w:top w:val="single" w:sz="4" w:space="0" w:color="000000"/>
              <w:left w:val="single" w:sz="4" w:space="0" w:color="000000"/>
              <w:bottom w:val="nil"/>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nil"/>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1</w:t>
            </w:r>
          </w:p>
        </w:tc>
        <w:tc>
          <w:tcPr>
            <w:tcW w:w="567" w:type="dxa"/>
            <w:tcBorders>
              <w:top w:val="single" w:sz="4" w:space="0" w:color="000000"/>
              <w:left w:val="single" w:sz="4" w:space="0" w:color="000000"/>
              <w:bottom w:val="nil"/>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1</w:t>
            </w:r>
          </w:p>
        </w:tc>
        <w:tc>
          <w:tcPr>
            <w:tcW w:w="567" w:type="dxa"/>
            <w:tcBorders>
              <w:top w:val="single" w:sz="4" w:space="0" w:color="000000"/>
              <w:left w:val="single" w:sz="4" w:space="0" w:color="000000"/>
              <w:bottom w:val="nil"/>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1</w:t>
            </w:r>
          </w:p>
        </w:tc>
        <w:tc>
          <w:tcPr>
            <w:tcW w:w="567" w:type="dxa"/>
            <w:tcBorders>
              <w:top w:val="single" w:sz="4" w:space="0" w:color="000000"/>
              <w:left w:val="single" w:sz="4" w:space="0" w:color="000000"/>
              <w:bottom w:val="nil"/>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w:t>
            </w:r>
          </w:p>
        </w:tc>
        <w:tc>
          <w:tcPr>
            <w:tcW w:w="567" w:type="dxa"/>
            <w:tcBorders>
              <w:top w:val="single" w:sz="4" w:space="0" w:color="000000"/>
              <w:left w:val="single" w:sz="4" w:space="0" w:color="000000"/>
              <w:bottom w:val="nil"/>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w:t>
            </w:r>
          </w:p>
        </w:tc>
        <w:tc>
          <w:tcPr>
            <w:tcW w:w="567" w:type="dxa"/>
            <w:tcBorders>
              <w:top w:val="single" w:sz="4" w:space="0" w:color="000000"/>
              <w:left w:val="single" w:sz="4" w:space="0" w:color="000000"/>
              <w:bottom w:val="nil"/>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w:t>
            </w:r>
          </w:p>
        </w:tc>
        <w:tc>
          <w:tcPr>
            <w:tcW w:w="567" w:type="dxa"/>
            <w:tcBorders>
              <w:top w:val="single" w:sz="4" w:space="0" w:color="000000"/>
              <w:left w:val="single" w:sz="4" w:space="0" w:color="000000"/>
              <w:bottom w:val="nil"/>
              <w:right w:val="single" w:sz="4" w:space="0" w:color="000000"/>
            </w:tcBorders>
          </w:tcPr>
          <w:p w:rsidR="00153C2D" w:rsidRPr="005C5132" w:rsidRDefault="00153C2D" w:rsidP="00397595">
            <w:pPr>
              <w:pStyle w:val="afe"/>
              <w:jc w:val="center"/>
              <w:rPr>
                <w:rFonts w:ascii="Times New Roman" w:hAnsi="Times New Roman"/>
                <w:lang w:val="en-US"/>
              </w:rPr>
            </w:pPr>
            <w:r w:rsidRPr="005C5132">
              <w:rPr>
                <w:rFonts w:ascii="Times New Roman" w:hAnsi="Times New Roman"/>
                <w:lang w:val="en-US"/>
              </w:rPr>
              <w:t>-</w:t>
            </w:r>
          </w:p>
        </w:tc>
        <w:tc>
          <w:tcPr>
            <w:tcW w:w="993" w:type="dxa"/>
            <w:tcBorders>
              <w:top w:val="single" w:sz="4" w:space="0" w:color="000000"/>
              <w:left w:val="single" w:sz="4" w:space="0" w:color="000000"/>
              <w:bottom w:val="nil"/>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5</w:t>
            </w:r>
          </w:p>
        </w:tc>
      </w:tr>
      <w:tr w:rsidR="00153C2D" w:rsidRPr="001B2946" w:rsidTr="00B32CD0">
        <w:trPr>
          <w:trHeight w:val="410"/>
        </w:trPr>
        <w:tc>
          <w:tcPr>
            <w:tcW w:w="1702" w:type="dxa"/>
            <w:vMerge/>
            <w:tcBorders>
              <w:left w:val="single" w:sz="4" w:space="0" w:color="000000"/>
              <w:right w:val="nil"/>
            </w:tcBorders>
            <w:vAlign w:val="center"/>
            <w:hideMark/>
          </w:tcPr>
          <w:p w:rsidR="00153C2D" w:rsidRPr="005C5132" w:rsidRDefault="00153C2D" w:rsidP="00397595">
            <w:pPr>
              <w:pStyle w:val="afe"/>
              <w:rPr>
                <w:rFonts w:ascii="Times New Roman" w:hAnsi="Times New Roman"/>
              </w:rPr>
            </w:pPr>
          </w:p>
        </w:tc>
        <w:tc>
          <w:tcPr>
            <w:tcW w:w="2409" w:type="dxa"/>
            <w:tcBorders>
              <w:top w:val="single" w:sz="4" w:space="0" w:color="000000"/>
              <w:left w:val="single" w:sz="4" w:space="0" w:color="000000"/>
              <w:bottom w:val="single" w:sz="4" w:space="0" w:color="000000"/>
              <w:right w:val="nil"/>
            </w:tcBorders>
          </w:tcPr>
          <w:p w:rsidR="00153C2D" w:rsidRPr="005C5132" w:rsidRDefault="00153C2D" w:rsidP="00397595">
            <w:pPr>
              <w:pStyle w:val="afe"/>
              <w:rPr>
                <w:rFonts w:ascii="Times New Roman" w:hAnsi="Times New Roman"/>
              </w:rPr>
            </w:pPr>
            <w:r w:rsidRPr="005C5132">
              <w:rPr>
                <w:rFonts w:ascii="Times New Roman" w:hAnsi="Times New Roman"/>
              </w:rPr>
              <w:t>3.3 Домоводство</w:t>
            </w:r>
          </w:p>
        </w:tc>
        <w:tc>
          <w:tcPr>
            <w:tcW w:w="567" w:type="dxa"/>
            <w:tcBorders>
              <w:top w:val="single" w:sz="4" w:space="0" w:color="000000"/>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567" w:type="dxa"/>
            <w:tcBorders>
              <w:top w:val="single" w:sz="4" w:space="0" w:color="000000"/>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rPr>
            </w:pPr>
            <w:r w:rsidRPr="005C5132">
              <w:rPr>
                <w:rFonts w:ascii="Times New Roman" w:hAnsi="Times New Roman"/>
              </w:rPr>
              <w:t>5</w:t>
            </w:r>
          </w:p>
        </w:tc>
        <w:tc>
          <w:tcPr>
            <w:tcW w:w="567" w:type="dxa"/>
            <w:tcBorders>
              <w:top w:val="single" w:sz="4" w:space="0" w:color="000000"/>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rPr>
            </w:pPr>
            <w:r w:rsidRPr="005C5132">
              <w:rPr>
                <w:rFonts w:ascii="Times New Roman" w:hAnsi="Times New Roman"/>
              </w:rPr>
              <w:t>5</w:t>
            </w:r>
          </w:p>
        </w:tc>
        <w:tc>
          <w:tcPr>
            <w:tcW w:w="567" w:type="dxa"/>
            <w:tcBorders>
              <w:top w:val="single" w:sz="4" w:space="0" w:color="000000"/>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rPr>
            </w:pPr>
            <w:r w:rsidRPr="005C5132">
              <w:rPr>
                <w:rFonts w:ascii="Times New Roman" w:hAnsi="Times New Roman"/>
              </w:rPr>
              <w:t>5</w:t>
            </w:r>
          </w:p>
        </w:tc>
        <w:tc>
          <w:tcPr>
            <w:tcW w:w="567" w:type="dxa"/>
            <w:tcBorders>
              <w:top w:val="single" w:sz="4" w:space="0" w:color="000000"/>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rPr>
            </w:pPr>
            <w:r w:rsidRPr="005C5132">
              <w:rPr>
                <w:rFonts w:ascii="Times New Roman" w:hAnsi="Times New Roman"/>
              </w:rPr>
              <w:t>5</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5</w:t>
            </w:r>
          </w:p>
        </w:tc>
        <w:tc>
          <w:tcPr>
            <w:tcW w:w="567" w:type="dxa"/>
            <w:tcBorders>
              <w:top w:val="single" w:sz="4" w:space="0" w:color="000000"/>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rPr>
            </w:pPr>
            <w:r w:rsidRPr="005C5132">
              <w:rPr>
                <w:rFonts w:ascii="Times New Roman" w:hAnsi="Times New Roman"/>
              </w:rPr>
              <w:t>5</w:t>
            </w:r>
          </w:p>
        </w:tc>
        <w:tc>
          <w:tcPr>
            <w:tcW w:w="567"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6</w:t>
            </w:r>
          </w:p>
        </w:tc>
        <w:tc>
          <w:tcPr>
            <w:tcW w:w="993"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39</w:t>
            </w:r>
          </w:p>
        </w:tc>
      </w:tr>
      <w:tr w:rsidR="00153C2D" w:rsidRPr="001B2946" w:rsidTr="00B32CD0">
        <w:trPr>
          <w:trHeight w:val="557"/>
        </w:trPr>
        <w:tc>
          <w:tcPr>
            <w:tcW w:w="1702" w:type="dxa"/>
            <w:vMerge/>
            <w:tcBorders>
              <w:left w:val="single" w:sz="4" w:space="0" w:color="000000"/>
              <w:bottom w:val="single" w:sz="4" w:space="0" w:color="000000"/>
              <w:right w:val="nil"/>
            </w:tcBorders>
            <w:vAlign w:val="center"/>
            <w:hideMark/>
          </w:tcPr>
          <w:p w:rsidR="00153C2D" w:rsidRPr="005C5132" w:rsidRDefault="00153C2D" w:rsidP="00397595">
            <w:pPr>
              <w:pStyle w:val="afe"/>
              <w:rPr>
                <w:rFonts w:ascii="Times New Roman" w:hAnsi="Times New Roman"/>
              </w:rPr>
            </w:pPr>
          </w:p>
        </w:tc>
        <w:tc>
          <w:tcPr>
            <w:tcW w:w="2409"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567"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4</w:t>
            </w:r>
          </w:p>
        </w:tc>
        <w:tc>
          <w:tcPr>
            <w:tcW w:w="993"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22</w:t>
            </w:r>
          </w:p>
        </w:tc>
      </w:tr>
      <w:tr w:rsidR="00153C2D" w:rsidRPr="001B2946" w:rsidTr="00B32CD0">
        <w:trPr>
          <w:trHeight w:val="410"/>
        </w:trPr>
        <w:tc>
          <w:tcPr>
            <w:tcW w:w="1702" w:type="dxa"/>
            <w:vMerge w:val="restart"/>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 xml:space="preserve">4. Искусство </w:t>
            </w:r>
          </w:p>
        </w:tc>
        <w:tc>
          <w:tcPr>
            <w:tcW w:w="2409"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4.1 Музыка и движение</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lang w:val="en-US"/>
              </w:rPr>
            </w:pPr>
            <w:r w:rsidRPr="005C5132">
              <w:rPr>
                <w:rFonts w:ascii="Times New Roman" w:hAnsi="Times New Roman"/>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1</w:t>
            </w:r>
            <w:r w:rsidRPr="005C5132">
              <w:rPr>
                <w:rFonts w:ascii="Times New Roman" w:hAnsi="Times New Roman"/>
                <w:lang w:val="en-US"/>
              </w:rPr>
              <w:t>5</w:t>
            </w:r>
          </w:p>
        </w:tc>
      </w:tr>
      <w:tr w:rsidR="00153C2D" w:rsidRPr="001B2946" w:rsidTr="00B32CD0">
        <w:tc>
          <w:tcPr>
            <w:tcW w:w="1702" w:type="dxa"/>
            <w:vMerge/>
            <w:tcBorders>
              <w:top w:val="single" w:sz="4" w:space="0" w:color="000000"/>
              <w:left w:val="single" w:sz="4" w:space="0" w:color="000000"/>
              <w:bottom w:val="single" w:sz="4" w:space="0" w:color="000000"/>
              <w:right w:val="nil"/>
            </w:tcBorders>
            <w:vAlign w:val="center"/>
            <w:hideMark/>
          </w:tcPr>
          <w:p w:rsidR="00153C2D" w:rsidRPr="005C5132" w:rsidRDefault="00153C2D" w:rsidP="00397595">
            <w:pPr>
              <w:pStyle w:val="afe"/>
              <w:rPr>
                <w:rFonts w:ascii="Times New Roman" w:hAnsi="Times New Roman"/>
              </w:rPr>
            </w:pPr>
          </w:p>
        </w:tc>
        <w:tc>
          <w:tcPr>
            <w:tcW w:w="2409"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lang w:val="en-US"/>
              </w:rPr>
            </w:pPr>
            <w:r w:rsidRPr="005C5132">
              <w:rPr>
                <w:rFonts w:ascii="Times New Roman" w:hAnsi="Times New Roman"/>
                <w:lang w:val="en-US"/>
              </w:rPr>
              <w:t>-</w:t>
            </w:r>
          </w:p>
        </w:tc>
        <w:tc>
          <w:tcPr>
            <w:tcW w:w="993"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9</w:t>
            </w:r>
          </w:p>
        </w:tc>
      </w:tr>
      <w:tr w:rsidR="00153C2D" w:rsidRPr="001B2946" w:rsidTr="00B32CD0">
        <w:tc>
          <w:tcPr>
            <w:tcW w:w="1702"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lang w:val="en-US"/>
              </w:rPr>
            </w:pPr>
            <w:r w:rsidRPr="005C5132">
              <w:rPr>
                <w:rFonts w:ascii="Times New Roman" w:hAnsi="Times New Roman"/>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1</w:t>
            </w:r>
            <w:r w:rsidRPr="005C5132">
              <w:rPr>
                <w:rFonts w:ascii="Times New Roman" w:hAnsi="Times New Roman"/>
                <w:lang w:val="en-US"/>
              </w:rPr>
              <w:t>6</w:t>
            </w:r>
          </w:p>
        </w:tc>
      </w:tr>
      <w:tr w:rsidR="00153C2D" w:rsidRPr="001B2946" w:rsidTr="00B32CD0">
        <w:trPr>
          <w:trHeight w:val="315"/>
        </w:trPr>
        <w:tc>
          <w:tcPr>
            <w:tcW w:w="1702"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6. Технологии</w:t>
            </w:r>
          </w:p>
        </w:tc>
        <w:tc>
          <w:tcPr>
            <w:tcW w:w="2409"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6.1 Профильный труд</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4</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5</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5</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5</w:t>
            </w:r>
          </w:p>
        </w:tc>
        <w:tc>
          <w:tcPr>
            <w:tcW w:w="567"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7</w:t>
            </w:r>
          </w:p>
        </w:tc>
        <w:tc>
          <w:tcPr>
            <w:tcW w:w="993"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30</w:t>
            </w:r>
          </w:p>
        </w:tc>
      </w:tr>
      <w:tr w:rsidR="00153C2D" w:rsidRPr="001B2946" w:rsidTr="00B32CD0">
        <w:trPr>
          <w:trHeight w:val="433"/>
        </w:trPr>
        <w:tc>
          <w:tcPr>
            <w:tcW w:w="4111"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lang w:val="en-US"/>
              </w:rPr>
            </w:pPr>
            <w:r w:rsidRPr="005C5132">
              <w:rPr>
                <w:rFonts w:ascii="Times New Roman" w:hAnsi="Times New Roman"/>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lang w:val="en-US"/>
              </w:rPr>
            </w:pPr>
            <w:r w:rsidRPr="005C5132">
              <w:rPr>
                <w:rFonts w:ascii="Times New Roman" w:hAnsi="Times New Roman"/>
              </w:rPr>
              <w:t>1</w:t>
            </w:r>
            <w:r w:rsidRPr="005C5132">
              <w:rPr>
                <w:rFonts w:ascii="Times New Roman" w:hAnsi="Times New Roman"/>
                <w:lang w:val="en-US"/>
              </w:rPr>
              <w:t>6</w:t>
            </w:r>
          </w:p>
        </w:tc>
      </w:tr>
      <w:tr w:rsidR="00153C2D" w:rsidRPr="00044EF8" w:rsidTr="00B32CD0">
        <w:trPr>
          <w:trHeight w:val="411"/>
        </w:trPr>
        <w:tc>
          <w:tcPr>
            <w:tcW w:w="4111"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b/>
              </w:rPr>
            </w:pPr>
            <w:r w:rsidRPr="005C5132">
              <w:rPr>
                <w:rFonts w:ascii="Times New Roman" w:hAnsi="Times New Roman"/>
                <w:b/>
              </w:rPr>
              <w:t>Итого</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25</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25</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25</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25</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25</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25</w:t>
            </w:r>
          </w:p>
        </w:tc>
        <w:tc>
          <w:tcPr>
            <w:tcW w:w="567"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25</w:t>
            </w:r>
          </w:p>
        </w:tc>
        <w:tc>
          <w:tcPr>
            <w:tcW w:w="993"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b/>
                <w:lang w:val="en-US"/>
              </w:rPr>
            </w:pPr>
            <w:r w:rsidRPr="005C5132">
              <w:rPr>
                <w:rFonts w:ascii="Times New Roman" w:hAnsi="Times New Roman"/>
                <w:b/>
              </w:rPr>
              <w:t>197</w:t>
            </w:r>
          </w:p>
        </w:tc>
      </w:tr>
      <w:tr w:rsidR="00153C2D" w:rsidRPr="001B2946" w:rsidTr="00B32CD0">
        <w:tc>
          <w:tcPr>
            <w:tcW w:w="4111" w:type="dxa"/>
            <w:gridSpan w:val="2"/>
            <w:tcBorders>
              <w:top w:val="single" w:sz="4" w:space="0" w:color="000000"/>
              <w:left w:val="single" w:sz="4" w:space="0" w:color="000000"/>
              <w:bottom w:val="single" w:sz="4" w:space="0" w:color="auto"/>
              <w:right w:val="nil"/>
            </w:tcBorders>
            <w:hideMark/>
          </w:tcPr>
          <w:p w:rsidR="00153C2D" w:rsidRPr="005C5132" w:rsidRDefault="00153C2D" w:rsidP="00397595">
            <w:pPr>
              <w:pStyle w:val="afe"/>
              <w:rPr>
                <w:rFonts w:ascii="Times New Roman" w:hAnsi="Times New Roman"/>
                <w:b/>
              </w:rPr>
            </w:pPr>
            <w:r w:rsidRPr="005C5132">
              <w:rPr>
                <w:rFonts w:ascii="Times New Roman" w:hAnsi="Times New Roman"/>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22</w:t>
            </w:r>
          </w:p>
        </w:tc>
        <w:tc>
          <w:tcPr>
            <w:tcW w:w="567" w:type="dxa"/>
            <w:tcBorders>
              <w:top w:val="single" w:sz="4" w:space="0" w:color="000000"/>
              <w:left w:val="single" w:sz="4" w:space="0" w:color="000000"/>
              <w:bottom w:val="single" w:sz="4" w:space="0" w:color="auto"/>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25</w:t>
            </w:r>
          </w:p>
        </w:tc>
        <w:tc>
          <w:tcPr>
            <w:tcW w:w="567" w:type="dxa"/>
            <w:tcBorders>
              <w:top w:val="single" w:sz="4" w:space="0" w:color="000000"/>
              <w:left w:val="single" w:sz="4" w:space="0" w:color="000000"/>
              <w:bottom w:val="single" w:sz="4" w:space="0" w:color="auto"/>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25</w:t>
            </w:r>
          </w:p>
        </w:tc>
        <w:tc>
          <w:tcPr>
            <w:tcW w:w="567" w:type="dxa"/>
            <w:tcBorders>
              <w:top w:val="single" w:sz="4" w:space="0" w:color="000000"/>
              <w:left w:val="single" w:sz="4" w:space="0" w:color="000000"/>
              <w:bottom w:val="single" w:sz="4" w:space="0" w:color="auto"/>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25</w:t>
            </w:r>
          </w:p>
        </w:tc>
        <w:tc>
          <w:tcPr>
            <w:tcW w:w="567" w:type="dxa"/>
            <w:tcBorders>
              <w:top w:val="single" w:sz="4" w:space="0" w:color="000000"/>
              <w:left w:val="single" w:sz="4" w:space="0" w:color="000000"/>
              <w:bottom w:val="single" w:sz="4" w:space="0" w:color="auto"/>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25</w:t>
            </w:r>
          </w:p>
        </w:tc>
        <w:tc>
          <w:tcPr>
            <w:tcW w:w="567" w:type="dxa"/>
            <w:tcBorders>
              <w:top w:val="single" w:sz="4" w:space="0" w:color="000000"/>
              <w:left w:val="single" w:sz="4" w:space="0" w:color="000000"/>
              <w:bottom w:val="single" w:sz="4" w:space="0" w:color="auto"/>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25</w:t>
            </w:r>
          </w:p>
        </w:tc>
        <w:tc>
          <w:tcPr>
            <w:tcW w:w="567" w:type="dxa"/>
            <w:tcBorders>
              <w:top w:val="single" w:sz="4" w:space="0" w:color="000000"/>
              <w:left w:val="single" w:sz="4" w:space="0" w:color="000000"/>
              <w:bottom w:val="single" w:sz="4" w:space="0" w:color="auto"/>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25</w:t>
            </w:r>
          </w:p>
        </w:tc>
        <w:tc>
          <w:tcPr>
            <w:tcW w:w="567" w:type="dxa"/>
            <w:tcBorders>
              <w:top w:val="single" w:sz="4" w:space="0" w:color="000000"/>
              <w:left w:val="single" w:sz="4" w:space="0" w:color="000000"/>
              <w:bottom w:val="single" w:sz="4" w:space="0" w:color="auto"/>
              <w:right w:val="single" w:sz="4" w:space="0" w:color="000000"/>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25</w:t>
            </w:r>
          </w:p>
        </w:tc>
        <w:tc>
          <w:tcPr>
            <w:tcW w:w="993" w:type="dxa"/>
            <w:tcBorders>
              <w:top w:val="single" w:sz="4" w:space="0" w:color="000000"/>
              <w:left w:val="single" w:sz="4" w:space="0" w:color="000000"/>
              <w:bottom w:val="single" w:sz="4" w:space="0" w:color="auto"/>
              <w:right w:val="single" w:sz="4" w:space="0" w:color="000000"/>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1</w:t>
            </w:r>
            <w:r w:rsidRPr="005C5132">
              <w:rPr>
                <w:rFonts w:ascii="Times New Roman" w:hAnsi="Times New Roman"/>
                <w:b/>
                <w:lang w:val="en-US"/>
              </w:rPr>
              <w:t>9</w:t>
            </w:r>
            <w:r w:rsidRPr="005C5132">
              <w:rPr>
                <w:rFonts w:ascii="Times New Roman" w:hAnsi="Times New Roman"/>
                <w:b/>
              </w:rPr>
              <w:t>7</w:t>
            </w:r>
          </w:p>
        </w:tc>
      </w:tr>
      <w:tr w:rsidR="00153C2D" w:rsidRPr="001B2946" w:rsidTr="00B32CD0">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153C2D" w:rsidRPr="005C5132" w:rsidRDefault="00153C2D" w:rsidP="00397595">
            <w:pPr>
              <w:pStyle w:val="afe"/>
              <w:jc w:val="center"/>
              <w:rPr>
                <w:rFonts w:ascii="Times New Roman" w:hAnsi="Times New Roman"/>
                <w:i/>
                <w:iCs/>
              </w:rPr>
            </w:pPr>
            <w:r w:rsidRPr="005C5132">
              <w:rPr>
                <w:rFonts w:ascii="Times New Roman" w:hAnsi="Times New Roman"/>
                <w:i/>
                <w:iCs/>
                <w:lang w:val="en-US"/>
              </w:rPr>
              <w:t>II</w:t>
            </w:r>
            <w:r w:rsidRPr="005C5132">
              <w:rPr>
                <w:rFonts w:ascii="Times New Roman" w:hAnsi="Times New Roman"/>
                <w:i/>
                <w:iCs/>
              </w:rPr>
              <w:t>. Часть, формируемая участниками образовательных отношений</w:t>
            </w:r>
          </w:p>
        </w:tc>
      </w:tr>
      <w:tr w:rsidR="00153C2D" w:rsidRPr="001B2946" w:rsidTr="00B32CD0">
        <w:trPr>
          <w:trHeight w:val="335"/>
        </w:trPr>
        <w:tc>
          <w:tcPr>
            <w:tcW w:w="4111" w:type="dxa"/>
            <w:gridSpan w:val="2"/>
            <w:tcBorders>
              <w:top w:val="single" w:sz="4" w:space="0" w:color="auto"/>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Коррекционные курсы</w:t>
            </w:r>
          </w:p>
        </w:tc>
        <w:tc>
          <w:tcPr>
            <w:tcW w:w="567" w:type="dxa"/>
            <w:tcBorders>
              <w:top w:val="single" w:sz="4" w:space="0" w:color="auto"/>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V</w:t>
            </w:r>
          </w:p>
        </w:tc>
        <w:tc>
          <w:tcPr>
            <w:tcW w:w="567" w:type="dxa"/>
            <w:tcBorders>
              <w:top w:val="single" w:sz="4" w:space="0" w:color="auto"/>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VI</w:t>
            </w:r>
          </w:p>
        </w:tc>
        <w:tc>
          <w:tcPr>
            <w:tcW w:w="567" w:type="dxa"/>
            <w:tcBorders>
              <w:top w:val="single" w:sz="4" w:space="0" w:color="auto"/>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VII</w:t>
            </w:r>
          </w:p>
        </w:tc>
        <w:tc>
          <w:tcPr>
            <w:tcW w:w="567" w:type="dxa"/>
            <w:tcBorders>
              <w:top w:val="single" w:sz="4" w:space="0" w:color="auto"/>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VIII</w:t>
            </w:r>
          </w:p>
        </w:tc>
        <w:tc>
          <w:tcPr>
            <w:tcW w:w="567" w:type="dxa"/>
            <w:tcBorders>
              <w:top w:val="single" w:sz="4" w:space="0" w:color="auto"/>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IX</w:t>
            </w:r>
          </w:p>
        </w:tc>
        <w:tc>
          <w:tcPr>
            <w:tcW w:w="567" w:type="dxa"/>
            <w:tcBorders>
              <w:top w:val="single" w:sz="4" w:space="0" w:color="auto"/>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X</w:t>
            </w:r>
          </w:p>
        </w:tc>
        <w:tc>
          <w:tcPr>
            <w:tcW w:w="567" w:type="dxa"/>
            <w:tcBorders>
              <w:top w:val="single" w:sz="4" w:space="0" w:color="auto"/>
              <w:left w:val="single" w:sz="4" w:space="0" w:color="000000"/>
              <w:bottom w:val="single" w:sz="4" w:space="0" w:color="000000"/>
              <w:right w:val="nil"/>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XI</w:t>
            </w:r>
          </w:p>
        </w:tc>
        <w:tc>
          <w:tcPr>
            <w:tcW w:w="567" w:type="dxa"/>
            <w:tcBorders>
              <w:top w:val="single" w:sz="4" w:space="0" w:color="auto"/>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b/>
                <w:lang w:val="en-US"/>
              </w:rPr>
            </w:pPr>
            <w:r w:rsidRPr="005C5132">
              <w:rPr>
                <w:rFonts w:ascii="Times New Roman" w:hAnsi="Times New Roman"/>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Всего</w:t>
            </w:r>
          </w:p>
        </w:tc>
      </w:tr>
      <w:tr w:rsidR="00153C2D" w:rsidRPr="001B2946" w:rsidTr="00B32CD0">
        <w:trPr>
          <w:trHeight w:val="335"/>
        </w:trPr>
        <w:tc>
          <w:tcPr>
            <w:tcW w:w="4111"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1. Сенсорное развитие</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lang w:val="en-US"/>
              </w:rPr>
            </w:pPr>
            <w:r w:rsidRPr="005C5132">
              <w:rPr>
                <w:rFonts w:ascii="Times New Roman" w:hAnsi="Times New Roman"/>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17</w:t>
            </w:r>
          </w:p>
        </w:tc>
      </w:tr>
      <w:tr w:rsidR="00153C2D" w:rsidRPr="001B2946" w:rsidTr="00B32CD0">
        <w:trPr>
          <w:trHeight w:val="412"/>
        </w:trPr>
        <w:tc>
          <w:tcPr>
            <w:tcW w:w="4111"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3</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lang w:val="en-US"/>
              </w:rPr>
            </w:pPr>
            <w:r w:rsidRPr="005C5132">
              <w:rPr>
                <w:rFonts w:ascii="Times New Roman" w:hAnsi="Times New Roman"/>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17</w:t>
            </w:r>
          </w:p>
        </w:tc>
      </w:tr>
      <w:tr w:rsidR="00153C2D" w:rsidRPr="001B2946" w:rsidTr="00B32CD0">
        <w:trPr>
          <w:trHeight w:val="415"/>
        </w:trPr>
        <w:tc>
          <w:tcPr>
            <w:tcW w:w="4111"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lang w:val="en-US"/>
              </w:rPr>
            </w:pPr>
            <w:r w:rsidRPr="005C5132">
              <w:rPr>
                <w:rFonts w:ascii="Times New Roman" w:hAnsi="Times New Roman"/>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16</w:t>
            </w:r>
          </w:p>
        </w:tc>
      </w:tr>
      <w:tr w:rsidR="00153C2D" w:rsidRPr="001B2946" w:rsidTr="00B32CD0">
        <w:trPr>
          <w:trHeight w:val="409"/>
        </w:trPr>
        <w:tc>
          <w:tcPr>
            <w:tcW w:w="4111"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t>2</w:t>
            </w:r>
          </w:p>
        </w:tc>
        <w:tc>
          <w:tcPr>
            <w:tcW w:w="567"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lang w:val="en-US"/>
              </w:rPr>
            </w:pPr>
            <w:r w:rsidRPr="005C5132">
              <w:rPr>
                <w:rFonts w:ascii="Times New Roman" w:hAnsi="Times New Roman"/>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t>16</w:t>
            </w:r>
          </w:p>
        </w:tc>
      </w:tr>
      <w:tr w:rsidR="00153C2D" w:rsidRPr="001B2946" w:rsidTr="00B32CD0">
        <w:trPr>
          <w:trHeight w:val="415"/>
        </w:trPr>
        <w:tc>
          <w:tcPr>
            <w:tcW w:w="4111"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b/>
              </w:rPr>
            </w:pPr>
            <w:r w:rsidRPr="005C5132">
              <w:rPr>
                <w:rFonts w:ascii="Times New Roman" w:hAnsi="Times New Roman"/>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10</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8</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8</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8</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8</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8</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8</w:t>
            </w:r>
          </w:p>
        </w:tc>
        <w:tc>
          <w:tcPr>
            <w:tcW w:w="567"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b/>
                <w:lang w:val="en-US"/>
              </w:rPr>
            </w:pPr>
            <w:r w:rsidRPr="005C5132">
              <w:rPr>
                <w:rFonts w:ascii="Times New Roman" w:hAnsi="Times New Roman"/>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66</w:t>
            </w:r>
          </w:p>
        </w:tc>
      </w:tr>
      <w:tr w:rsidR="00153C2D" w:rsidRPr="001B2946" w:rsidTr="00B32CD0">
        <w:tc>
          <w:tcPr>
            <w:tcW w:w="4111"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rPr>
            </w:pPr>
            <w:r w:rsidRPr="005C5132">
              <w:rPr>
                <w:rFonts w:ascii="Times New Roman" w:hAnsi="Times New Roman"/>
              </w:rPr>
              <w:t xml:space="preserve">Внеурочная деятельность: 5 дней - </w:t>
            </w:r>
          </w:p>
          <w:p w:rsidR="00153C2D" w:rsidRPr="005C5132" w:rsidRDefault="00153C2D" w:rsidP="00397595">
            <w:pPr>
              <w:pStyle w:val="afe"/>
              <w:rPr>
                <w:rFonts w:ascii="Times New Roman" w:hAnsi="Times New Roman"/>
              </w:rPr>
            </w:pPr>
            <w:r w:rsidRPr="005C5132">
              <w:rPr>
                <w:rFonts w:ascii="Times New Roman" w:hAnsi="Times New Roman"/>
              </w:rPr>
              <w:t xml:space="preserve">            5 дней + продленный день -</w:t>
            </w:r>
          </w:p>
          <w:p w:rsidR="00153C2D" w:rsidRPr="005C5132" w:rsidRDefault="00153C2D" w:rsidP="00397595">
            <w:pPr>
              <w:pStyle w:val="afe"/>
              <w:rPr>
                <w:rFonts w:ascii="Times New Roman" w:hAnsi="Times New Roman"/>
              </w:rPr>
            </w:pP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lastRenderedPageBreak/>
              <w:t>6/</w:t>
            </w:r>
          </w:p>
          <w:p w:rsidR="00153C2D" w:rsidRPr="005C5132" w:rsidRDefault="00153C2D" w:rsidP="00397595">
            <w:pPr>
              <w:pStyle w:val="afe"/>
              <w:jc w:val="center"/>
              <w:rPr>
                <w:rFonts w:ascii="Times New Roman" w:hAnsi="Times New Roman"/>
              </w:rPr>
            </w:pPr>
            <w:r w:rsidRPr="005C5132">
              <w:rPr>
                <w:rFonts w:ascii="Times New Roman" w:hAnsi="Times New Roman"/>
              </w:rPr>
              <w:t>15/</w:t>
            </w:r>
          </w:p>
          <w:p w:rsidR="00153C2D" w:rsidRPr="005C5132" w:rsidRDefault="00153C2D" w:rsidP="00397595">
            <w:pPr>
              <w:pStyle w:val="afe"/>
              <w:jc w:val="center"/>
              <w:rPr>
                <w:rFonts w:ascii="Times New Roman" w:hAnsi="Times New Roman"/>
              </w:rPr>
            </w:pP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lastRenderedPageBreak/>
              <w:t>8/</w:t>
            </w:r>
          </w:p>
          <w:p w:rsidR="00153C2D" w:rsidRPr="005C5132" w:rsidRDefault="00153C2D" w:rsidP="00397595">
            <w:pPr>
              <w:pStyle w:val="afe"/>
              <w:jc w:val="center"/>
              <w:rPr>
                <w:rFonts w:ascii="Times New Roman" w:hAnsi="Times New Roman"/>
              </w:rPr>
            </w:pPr>
            <w:r w:rsidRPr="005C5132">
              <w:rPr>
                <w:rFonts w:ascii="Times New Roman" w:hAnsi="Times New Roman"/>
              </w:rPr>
              <w:t>15/</w:t>
            </w:r>
          </w:p>
          <w:p w:rsidR="00153C2D" w:rsidRPr="005C5132" w:rsidRDefault="00153C2D" w:rsidP="00397595">
            <w:pPr>
              <w:pStyle w:val="afe"/>
              <w:jc w:val="center"/>
              <w:rPr>
                <w:rFonts w:ascii="Times New Roman" w:hAnsi="Times New Roman"/>
              </w:rPr>
            </w:pP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lastRenderedPageBreak/>
              <w:t>8/</w:t>
            </w:r>
          </w:p>
          <w:p w:rsidR="00153C2D" w:rsidRPr="005C5132" w:rsidRDefault="00153C2D" w:rsidP="00397595">
            <w:pPr>
              <w:pStyle w:val="afe"/>
              <w:jc w:val="center"/>
              <w:rPr>
                <w:rFonts w:ascii="Times New Roman" w:hAnsi="Times New Roman"/>
              </w:rPr>
            </w:pPr>
            <w:r w:rsidRPr="005C5132">
              <w:rPr>
                <w:rFonts w:ascii="Times New Roman" w:hAnsi="Times New Roman"/>
              </w:rPr>
              <w:t>15/</w:t>
            </w:r>
          </w:p>
          <w:p w:rsidR="00153C2D" w:rsidRPr="005C5132" w:rsidRDefault="00153C2D" w:rsidP="00397595">
            <w:pPr>
              <w:pStyle w:val="afe"/>
              <w:jc w:val="center"/>
              <w:rPr>
                <w:rFonts w:ascii="Times New Roman" w:hAnsi="Times New Roman"/>
              </w:rPr>
            </w:pP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lastRenderedPageBreak/>
              <w:t>8/</w:t>
            </w:r>
          </w:p>
          <w:p w:rsidR="00153C2D" w:rsidRPr="005C5132" w:rsidRDefault="00153C2D" w:rsidP="00397595">
            <w:pPr>
              <w:pStyle w:val="afe"/>
              <w:jc w:val="center"/>
              <w:rPr>
                <w:rFonts w:ascii="Times New Roman" w:hAnsi="Times New Roman"/>
              </w:rPr>
            </w:pPr>
            <w:r w:rsidRPr="005C5132">
              <w:rPr>
                <w:rFonts w:ascii="Times New Roman" w:hAnsi="Times New Roman"/>
              </w:rPr>
              <w:t>15/</w:t>
            </w:r>
          </w:p>
          <w:p w:rsidR="00153C2D" w:rsidRPr="005C5132" w:rsidRDefault="00153C2D" w:rsidP="00397595">
            <w:pPr>
              <w:pStyle w:val="afe"/>
              <w:jc w:val="center"/>
              <w:rPr>
                <w:rFonts w:ascii="Times New Roman" w:hAnsi="Times New Roman"/>
              </w:rPr>
            </w:pP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lastRenderedPageBreak/>
              <w:t>8/</w:t>
            </w:r>
          </w:p>
          <w:p w:rsidR="00153C2D" w:rsidRPr="005C5132" w:rsidRDefault="00153C2D" w:rsidP="00397595">
            <w:pPr>
              <w:pStyle w:val="afe"/>
              <w:jc w:val="center"/>
              <w:rPr>
                <w:rFonts w:ascii="Times New Roman" w:hAnsi="Times New Roman"/>
              </w:rPr>
            </w:pPr>
            <w:r w:rsidRPr="005C5132">
              <w:rPr>
                <w:rFonts w:ascii="Times New Roman" w:hAnsi="Times New Roman"/>
              </w:rPr>
              <w:t>15/</w:t>
            </w:r>
          </w:p>
          <w:p w:rsidR="00153C2D" w:rsidRPr="005C5132" w:rsidRDefault="00153C2D" w:rsidP="00397595">
            <w:pPr>
              <w:pStyle w:val="afe"/>
              <w:jc w:val="center"/>
              <w:rPr>
                <w:rFonts w:ascii="Times New Roman" w:hAnsi="Times New Roman"/>
              </w:rPr>
            </w:pP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lastRenderedPageBreak/>
              <w:t>8/</w:t>
            </w:r>
          </w:p>
          <w:p w:rsidR="00153C2D" w:rsidRPr="005C5132" w:rsidRDefault="00153C2D" w:rsidP="00397595">
            <w:pPr>
              <w:pStyle w:val="afe"/>
              <w:jc w:val="center"/>
              <w:rPr>
                <w:rFonts w:ascii="Times New Roman" w:hAnsi="Times New Roman"/>
              </w:rPr>
            </w:pPr>
            <w:r w:rsidRPr="005C5132">
              <w:rPr>
                <w:rFonts w:ascii="Times New Roman" w:hAnsi="Times New Roman"/>
              </w:rPr>
              <w:t>15/</w:t>
            </w:r>
          </w:p>
          <w:p w:rsidR="00153C2D" w:rsidRPr="005C5132" w:rsidRDefault="00153C2D" w:rsidP="00397595">
            <w:pPr>
              <w:pStyle w:val="afe"/>
              <w:jc w:val="center"/>
              <w:rPr>
                <w:rFonts w:ascii="Times New Roman" w:hAnsi="Times New Roman"/>
              </w:rPr>
            </w:pP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rPr>
            </w:pPr>
            <w:r w:rsidRPr="005C5132">
              <w:rPr>
                <w:rFonts w:ascii="Times New Roman" w:hAnsi="Times New Roman"/>
              </w:rPr>
              <w:lastRenderedPageBreak/>
              <w:t>8/</w:t>
            </w:r>
          </w:p>
          <w:p w:rsidR="00153C2D" w:rsidRPr="005C5132" w:rsidRDefault="00153C2D" w:rsidP="00397595">
            <w:pPr>
              <w:pStyle w:val="afe"/>
              <w:jc w:val="center"/>
              <w:rPr>
                <w:rFonts w:ascii="Times New Roman" w:hAnsi="Times New Roman"/>
              </w:rPr>
            </w:pPr>
            <w:r w:rsidRPr="005C5132">
              <w:rPr>
                <w:rFonts w:ascii="Times New Roman" w:hAnsi="Times New Roman"/>
              </w:rPr>
              <w:t>15/</w:t>
            </w:r>
          </w:p>
          <w:p w:rsidR="00153C2D" w:rsidRPr="005C5132" w:rsidRDefault="00153C2D" w:rsidP="00397595">
            <w:pPr>
              <w:pStyle w:val="afe"/>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lang w:val="en-US"/>
              </w:rPr>
            </w:pPr>
            <w:r w:rsidRPr="005C5132">
              <w:rPr>
                <w:rFonts w:ascii="Times New Roman" w:hAnsi="Times New Roman"/>
                <w:lang w:val="en-US"/>
              </w:rPr>
              <w:lastRenderedPageBreak/>
              <w:t>8/</w:t>
            </w:r>
          </w:p>
          <w:p w:rsidR="00153C2D" w:rsidRPr="005C5132" w:rsidRDefault="00153C2D" w:rsidP="00397595">
            <w:pPr>
              <w:pStyle w:val="afe"/>
              <w:jc w:val="center"/>
              <w:rPr>
                <w:rFonts w:ascii="Times New Roman" w:hAnsi="Times New Roman"/>
                <w:lang w:val="en-US"/>
              </w:rPr>
            </w:pPr>
            <w:r w:rsidRPr="005C5132">
              <w:rPr>
                <w:rFonts w:ascii="Times New Roman" w:hAnsi="Times New Roman"/>
                <w:lang w:val="en-US"/>
              </w:rPr>
              <w:t>15/</w:t>
            </w:r>
          </w:p>
          <w:p w:rsidR="00153C2D" w:rsidRPr="005C5132" w:rsidRDefault="00153C2D" w:rsidP="00397595">
            <w:pPr>
              <w:pStyle w:val="afe"/>
              <w:jc w:val="center"/>
              <w:rPr>
                <w:rFonts w:ascii="Times New Roman" w:hAnsi="Times New Roman"/>
                <w:lang w:val="en-US"/>
              </w:rPr>
            </w:pPr>
          </w:p>
        </w:tc>
        <w:tc>
          <w:tcPr>
            <w:tcW w:w="993"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rPr>
            </w:pPr>
            <w:r w:rsidRPr="005C5132">
              <w:rPr>
                <w:rFonts w:ascii="Times New Roman" w:hAnsi="Times New Roman"/>
              </w:rPr>
              <w:lastRenderedPageBreak/>
              <w:t>62/</w:t>
            </w:r>
          </w:p>
          <w:p w:rsidR="00153C2D" w:rsidRPr="005C5132" w:rsidRDefault="00153C2D" w:rsidP="00397595">
            <w:pPr>
              <w:pStyle w:val="afe"/>
              <w:jc w:val="center"/>
              <w:rPr>
                <w:rFonts w:ascii="Times New Roman" w:hAnsi="Times New Roman"/>
              </w:rPr>
            </w:pPr>
            <w:r w:rsidRPr="005C5132">
              <w:rPr>
                <w:rFonts w:ascii="Times New Roman" w:hAnsi="Times New Roman"/>
              </w:rPr>
              <w:t>120/</w:t>
            </w:r>
          </w:p>
          <w:p w:rsidR="00153C2D" w:rsidRPr="005C5132" w:rsidRDefault="00153C2D" w:rsidP="00397595">
            <w:pPr>
              <w:pStyle w:val="afe"/>
              <w:jc w:val="center"/>
              <w:rPr>
                <w:rFonts w:ascii="Times New Roman" w:hAnsi="Times New Roman"/>
              </w:rPr>
            </w:pPr>
          </w:p>
        </w:tc>
      </w:tr>
      <w:tr w:rsidR="00153C2D" w:rsidRPr="00C311FB" w:rsidTr="00B32CD0">
        <w:trPr>
          <w:trHeight w:val="766"/>
        </w:trPr>
        <w:tc>
          <w:tcPr>
            <w:tcW w:w="4111" w:type="dxa"/>
            <w:gridSpan w:val="2"/>
            <w:tcBorders>
              <w:top w:val="single" w:sz="4" w:space="0" w:color="000000"/>
              <w:left w:val="single" w:sz="4" w:space="0" w:color="000000"/>
              <w:bottom w:val="single" w:sz="4" w:space="0" w:color="000000"/>
              <w:right w:val="nil"/>
            </w:tcBorders>
            <w:hideMark/>
          </w:tcPr>
          <w:p w:rsidR="00153C2D" w:rsidRPr="005C5132" w:rsidRDefault="00153C2D" w:rsidP="00397595">
            <w:pPr>
              <w:pStyle w:val="afe"/>
              <w:rPr>
                <w:rFonts w:ascii="Times New Roman" w:hAnsi="Times New Roman"/>
                <w:b/>
              </w:rPr>
            </w:pPr>
            <w:r w:rsidRPr="005C5132">
              <w:rPr>
                <w:rFonts w:ascii="Times New Roman" w:hAnsi="Times New Roman"/>
                <w:b/>
              </w:rPr>
              <w:lastRenderedPageBreak/>
              <w:t xml:space="preserve">Всего к финансированию 5 дней - </w:t>
            </w:r>
          </w:p>
          <w:p w:rsidR="00153C2D" w:rsidRPr="005C5132" w:rsidRDefault="00153C2D" w:rsidP="00397595">
            <w:pPr>
              <w:pStyle w:val="afe"/>
              <w:rPr>
                <w:rFonts w:ascii="Times New Roman" w:hAnsi="Times New Roman"/>
                <w:b/>
              </w:rPr>
            </w:pPr>
            <w:r w:rsidRPr="005C5132">
              <w:rPr>
                <w:rFonts w:ascii="Times New Roman" w:hAnsi="Times New Roman"/>
                <w:b/>
              </w:rPr>
              <w:t xml:space="preserve">           5 дней + продленный день -</w:t>
            </w: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38/</w:t>
            </w:r>
          </w:p>
          <w:p w:rsidR="00153C2D" w:rsidRPr="005C5132" w:rsidRDefault="00153C2D" w:rsidP="00397595">
            <w:pPr>
              <w:pStyle w:val="afe"/>
              <w:jc w:val="center"/>
              <w:rPr>
                <w:rFonts w:ascii="Times New Roman" w:hAnsi="Times New Roman"/>
                <w:b/>
              </w:rPr>
            </w:pPr>
            <w:r w:rsidRPr="005C5132">
              <w:rPr>
                <w:rFonts w:ascii="Times New Roman" w:hAnsi="Times New Roman"/>
                <w:b/>
              </w:rPr>
              <w:t>47/</w:t>
            </w:r>
          </w:p>
          <w:p w:rsidR="00153C2D" w:rsidRPr="005C5132" w:rsidRDefault="00153C2D" w:rsidP="00397595">
            <w:pPr>
              <w:pStyle w:val="afe"/>
              <w:jc w:val="center"/>
              <w:rPr>
                <w:rFonts w:ascii="Times New Roman" w:hAnsi="Times New Roman"/>
                <w:b/>
              </w:rPr>
            </w:pP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41/</w:t>
            </w:r>
          </w:p>
          <w:p w:rsidR="00153C2D" w:rsidRPr="005C5132" w:rsidRDefault="00153C2D" w:rsidP="00397595">
            <w:pPr>
              <w:pStyle w:val="afe"/>
              <w:jc w:val="center"/>
              <w:rPr>
                <w:rFonts w:ascii="Times New Roman" w:hAnsi="Times New Roman"/>
                <w:b/>
              </w:rPr>
            </w:pPr>
            <w:r w:rsidRPr="005C5132">
              <w:rPr>
                <w:rFonts w:ascii="Times New Roman" w:hAnsi="Times New Roman"/>
                <w:b/>
              </w:rPr>
              <w:t>48/</w:t>
            </w:r>
          </w:p>
          <w:p w:rsidR="00153C2D" w:rsidRPr="005C5132" w:rsidRDefault="00153C2D" w:rsidP="00397595">
            <w:pPr>
              <w:pStyle w:val="afe"/>
              <w:jc w:val="center"/>
              <w:rPr>
                <w:rFonts w:ascii="Times New Roman" w:hAnsi="Times New Roman"/>
                <w:b/>
              </w:rPr>
            </w:pP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41/</w:t>
            </w:r>
          </w:p>
          <w:p w:rsidR="00153C2D" w:rsidRPr="005C5132" w:rsidRDefault="00153C2D" w:rsidP="00397595">
            <w:pPr>
              <w:pStyle w:val="afe"/>
              <w:jc w:val="center"/>
              <w:rPr>
                <w:rFonts w:ascii="Times New Roman" w:hAnsi="Times New Roman"/>
                <w:b/>
              </w:rPr>
            </w:pPr>
            <w:r w:rsidRPr="005C5132">
              <w:rPr>
                <w:rFonts w:ascii="Times New Roman" w:hAnsi="Times New Roman"/>
                <w:b/>
              </w:rPr>
              <w:t>48/</w:t>
            </w:r>
          </w:p>
          <w:p w:rsidR="00153C2D" w:rsidRPr="005C5132" w:rsidRDefault="00153C2D" w:rsidP="00397595">
            <w:pPr>
              <w:pStyle w:val="afe"/>
              <w:jc w:val="center"/>
              <w:rPr>
                <w:rFonts w:ascii="Times New Roman" w:hAnsi="Times New Roman"/>
                <w:b/>
              </w:rPr>
            </w:pP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41/</w:t>
            </w:r>
          </w:p>
          <w:p w:rsidR="00153C2D" w:rsidRPr="005C5132" w:rsidRDefault="00153C2D" w:rsidP="00397595">
            <w:pPr>
              <w:pStyle w:val="afe"/>
              <w:jc w:val="center"/>
              <w:rPr>
                <w:rFonts w:ascii="Times New Roman" w:hAnsi="Times New Roman"/>
                <w:b/>
              </w:rPr>
            </w:pPr>
            <w:r w:rsidRPr="005C5132">
              <w:rPr>
                <w:rFonts w:ascii="Times New Roman" w:hAnsi="Times New Roman"/>
                <w:b/>
              </w:rPr>
              <w:t>48/</w:t>
            </w:r>
          </w:p>
          <w:p w:rsidR="00153C2D" w:rsidRPr="005C5132" w:rsidRDefault="00153C2D" w:rsidP="00397595">
            <w:pPr>
              <w:pStyle w:val="afe"/>
              <w:jc w:val="center"/>
              <w:rPr>
                <w:rFonts w:ascii="Times New Roman" w:hAnsi="Times New Roman"/>
                <w:b/>
              </w:rPr>
            </w:pP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41/</w:t>
            </w:r>
          </w:p>
          <w:p w:rsidR="00153C2D" w:rsidRPr="005C5132" w:rsidRDefault="00153C2D" w:rsidP="00397595">
            <w:pPr>
              <w:pStyle w:val="afe"/>
              <w:jc w:val="center"/>
              <w:rPr>
                <w:rFonts w:ascii="Times New Roman" w:hAnsi="Times New Roman"/>
                <w:b/>
              </w:rPr>
            </w:pPr>
            <w:r w:rsidRPr="005C5132">
              <w:rPr>
                <w:rFonts w:ascii="Times New Roman" w:hAnsi="Times New Roman"/>
                <w:b/>
              </w:rPr>
              <w:t>48/</w:t>
            </w:r>
          </w:p>
          <w:p w:rsidR="00153C2D" w:rsidRPr="005C5132" w:rsidRDefault="00153C2D" w:rsidP="00397595">
            <w:pPr>
              <w:pStyle w:val="afe"/>
              <w:jc w:val="center"/>
              <w:rPr>
                <w:rFonts w:ascii="Times New Roman" w:hAnsi="Times New Roman"/>
                <w:b/>
              </w:rPr>
            </w:pP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41/</w:t>
            </w:r>
          </w:p>
          <w:p w:rsidR="00153C2D" w:rsidRPr="005C5132" w:rsidRDefault="00153C2D" w:rsidP="00397595">
            <w:pPr>
              <w:pStyle w:val="afe"/>
              <w:jc w:val="center"/>
              <w:rPr>
                <w:rFonts w:ascii="Times New Roman" w:hAnsi="Times New Roman"/>
                <w:b/>
              </w:rPr>
            </w:pPr>
            <w:r w:rsidRPr="005C5132">
              <w:rPr>
                <w:rFonts w:ascii="Times New Roman" w:hAnsi="Times New Roman"/>
                <w:b/>
              </w:rPr>
              <w:t>48/</w:t>
            </w:r>
          </w:p>
          <w:p w:rsidR="00153C2D" w:rsidRPr="005C5132" w:rsidRDefault="00153C2D" w:rsidP="00397595">
            <w:pPr>
              <w:pStyle w:val="afe"/>
              <w:jc w:val="center"/>
              <w:rPr>
                <w:rFonts w:ascii="Times New Roman" w:hAnsi="Times New Roman"/>
                <w:b/>
              </w:rPr>
            </w:pPr>
          </w:p>
        </w:tc>
        <w:tc>
          <w:tcPr>
            <w:tcW w:w="567" w:type="dxa"/>
            <w:tcBorders>
              <w:top w:val="single" w:sz="4" w:space="0" w:color="000000"/>
              <w:left w:val="single" w:sz="4" w:space="0" w:color="000000"/>
              <w:bottom w:val="single" w:sz="4" w:space="0" w:color="000000"/>
              <w:right w:val="nil"/>
            </w:tcBorders>
            <w:hideMark/>
          </w:tcPr>
          <w:p w:rsidR="00153C2D" w:rsidRPr="005C5132" w:rsidRDefault="00153C2D" w:rsidP="00397595">
            <w:pPr>
              <w:pStyle w:val="afe"/>
              <w:jc w:val="center"/>
              <w:rPr>
                <w:rFonts w:ascii="Times New Roman" w:hAnsi="Times New Roman"/>
                <w:b/>
              </w:rPr>
            </w:pPr>
            <w:r w:rsidRPr="005C5132">
              <w:rPr>
                <w:rFonts w:ascii="Times New Roman" w:hAnsi="Times New Roman"/>
                <w:b/>
              </w:rPr>
              <w:t>41/</w:t>
            </w:r>
          </w:p>
          <w:p w:rsidR="00153C2D" w:rsidRPr="005C5132" w:rsidRDefault="00153C2D" w:rsidP="00397595">
            <w:pPr>
              <w:pStyle w:val="afe"/>
              <w:jc w:val="center"/>
              <w:rPr>
                <w:rFonts w:ascii="Times New Roman" w:hAnsi="Times New Roman"/>
                <w:b/>
              </w:rPr>
            </w:pPr>
            <w:r w:rsidRPr="005C5132">
              <w:rPr>
                <w:rFonts w:ascii="Times New Roman" w:hAnsi="Times New Roman"/>
                <w:b/>
              </w:rPr>
              <w:t>48/</w:t>
            </w:r>
          </w:p>
          <w:p w:rsidR="00153C2D" w:rsidRPr="005C5132" w:rsidRDefault="00153C2D" w:rsidP="00397595">
            <w:pPr>
              <w:pStyle w:val="afe"/>
              <w:jc w:val="center"/>
              <w:rPr>
                <w:rFonts w:ascii="Times New Roman" w:hAnsi="Times New Roman"/>
                <w:b/>
              </w:rPr>
            </w:pPr>
          </w:p>
        </w:tc>
        <w:tc>
          <w:tcPr>
            <w:tcW w:w="567"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41/</w:t>
            </w:r>
          </w:p>
          <w:p w:rsidR="00153C2D" w:rsidRPr="005C5132" w:rsidRDefault="00153C2D" w:rsidP="00397595">
            <w:pPr>
              <w:pStyle w:val="afe"/>
              <w:jc w:val="center"/>
              <w:rPr>
                <w:rFonts w:ascii="Times New Roman" w:hAnsi="Times New Roman"/>
                <w:b/>
              </w:rPr>
            </w:pPr>
            <w:r w:rsidRPr="005C5132">
              <w:rPr>
                <w:rFonts w:ascii="Times New Roman" w:hAnsi="Times New Roman"/>
                <w:b/>
              </w:rPr>
              <w:t>48/</w:t>
            </w:r>
          </w:p>
          <w:p w:rsidR="00153C2D" w:rsidRPr="005C5132" w:rsidRDefault="00153C2D" w:rsidP="00397595">
            <w:pPr>
              <w:pStyle w:val="afe"/>
              <w:jc w:val="center"/>
              <w:rPr>
                <w:rFonts w:ascii="Times New Roman" w:hAnsi="Times New Roman"/>
                <w:b/>
                <w:lang w:val="en-US"/>
              </w:rPr>
            </w:pPr>
          </w:p>
        </w:tc>
        <w:tc>
          <w:tcPr>
            <w:tcW w:w="993" w:type="dxa"/>
            <w:tcBorders>
              <w:top w:val="single" w:sz="4" w:space="0" w:color="000000"/>
              <w:left w:val="single" w:sz="4" w:space="0" w:color="000000"/>
              <w:bottom w:val="single" w:sz="4" w:space="0" w:color="000000"/>
              <w:right w:val="single" w:sz="4" w:space="0" w:color="000000"/>
            </w:tcBorders>
          </w:tcPr>
          <w:p w:rsidR="00153C2D" w:rsidRPr="005C5132" w:rsidRDefault="00153C2D" w:rsidP="00397595">
            <w:pPr>
              <w:pStyle w:val="afe"/>
              <w:jc w:val="center"/>
              <w:rPr>
                <w:rFonts w:ascii="Times New Roman" w:hAnsi="Times New Roman"/>
                <w:b/>
              </w:rPr>
            </w:pPr>
            <w:r w:rsidRPr="005C5132">
              <w:rPr>
                <w:rFonts w:ascii="Times New Roman" w:hAnsi="Times New Roman"/>
                <w:b/>
              </w:rPr>
              <w:t>325/</w:t>
            </w:r>
          </w:p>
          <w:p w:rsidR="00153C2D" w:rsidRPr="005C5132" w:rsidRDefault="00153C2D" w:rsidP="00397595">
            <w:pPr>
              <w:pStyle w:val="afe"/>
              <w:jc w:val="center"/>
              <w:rPr>
                <w:rFonts w:ascii="Times New Roman" w:hAnsi="Times New Roman"/>
                <w:b/>
              </w:rPr>
            </w:pPr>
            <w:r w:rsidRPr="005C5132">
              <w:rPr>
                <w:rFonts w:ascii="Times New Roman" w:hAnsi="Times New Roman"/>
                <w:b/>
              </w:rPr>
              <w:t>383/</w:t>
            </w:r>
          </w:p>
          <w:p w:rsidR="00153C2D" w:rsidRPr="005C5132" w:rsidRDefault="00153C2D" w:rsidP="00397595">
            <w:pPr>
              <w:pStyle w:val="afe"/>
              <w:jc w:val="center"/>
              <w:rPr>
                <w:rFonts w:ascii="Times New Roman" w:hAnsi="Times New Roman"/>
                <w:b/>
              </w:rPr>
            </w:pPr>
          </w:p>
        </w:tc>
      </w:tr>
    </w:tbl>
    <w:p w:rsidR="00153C2D" w:rsidRDefault="00153C2D" w:rsidP="00397595">
      <w:pPr>
        <w:pStyle w:val="afe"/>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учебного плана МАОУ «СОШ №46»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Pr="00893A15">
        <w:rPr>
          <w:rFonts w:ascii="Times New Roman" w:hAnsi="Times New Roman"/>
          <w:sz w:val="28"/>
          <w:szCs w:val="28"/>
        </w:rPr>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proofErr w:type="gramStart"/>
      <w:r w:rsidRPr="00893A15">
        <w:rPr>
          <w:rFonts w:ascii="Times New Roman" w:hAnsi="Times New Roman"/>
          <w:sz w:val="28"/>
          <w:szCs w:val="28"/>
        </w:rPr>
        <w:t>.</w:t>
      </w:r>
      <w:r w:rsidR="00BD6A4F">
        <w:rPr>
          <w:rFonts w:ascii="Times New Roman" w:hAnsi="Times New Roman"/>
          <w:sz w:val="28"/>
          <w:szCs w:val="28"/>
        </w:rPr>
        <w:t>Д</w:t>
      </w:r>
      <w:proofErr w:type="gramEnd"/>
      <w:r>
        <w:rPr>
          <w:rFonts w:ascii="Times New Roman" w:hAnsi="Times New Roman"/>
          <w:sz w:val="28"/>
          <w:szCs w:val="28"/>
        </w:rPr>
        <w:t xml:space="preserve">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153C2D" w:rsidRDefault="00153C2D" w:rsidP="00397595">
      <w:pPr>
        <w:pStyle w:val="afe"/>
        <w:ind w:firstLine="708"/>
        <w:jc w:val="both"/>
        <w:rPr>
          <w:rFonts w:ascii="Times New Roman" w:hAnsi="Times New Roman"/>
          <w:sz w:val="28"/>
          <w:szCs w:val="28"/>
        </w:rPr>
      </w:pPr>
      <w:r>
        <w:rPr>
          <w:rFonts w:ascii="Times New Roman" w:hAnsi="Times New Roman"/>
          <w:sz w:val="28"/>
          <w:szCs w:val="28"/>
        </w:rPr>
        <w:t xml:space="preserve">Процесс </w:t>
      </w:r>
      <w:proofErr w:type="gramStart"/>
      <w:r>
        <w:rPr>
          <w:rFonts w:ascii="Times New Roman" w:hAnsi="Times New Roman"/>
          <w:sz w:val="28"/>
          <w:szCs w:val="28"/>
        </w:rPr>
        <w:t>обучения по предметам</w:t>
      </w:r>
      <w:proofErr w:type="gramEnd"/>
      <w:r>
        <w:rPr>
          <w:rFonts w:ascii="Times New Roman" w:hAnsi="Times New Roman"/>
          <w:sz w:val="28"/>
          <w:szCs w:val="28"/>
        </w:rPr>
        <w:t xml:space="preserve"> организуется в форме урока. Учитель проводит индивидуальную работу с обучающимся в соответствии с расписанием </w:t>
      </w:r>
      <w:proofErr w:type="spellStart"/>
      <w:r>
        <w:rPr>
          <w:rFonts w:ascii="Times New Roman" w:hAnsi="Times New Roman"/>
          <w:sz w:val="28"/>
          <w:szCs w:val="28"/>
        </w:rPr>
        <w:t>уроков</w:t>
      </w:r>
      <w:proofErr w:type="gramStart"/>
      <w:r>
        <w:rPr>
          <w:rFonts w:ascii="Times New Roman" w:hAnsi="Times New Roman"/>
          <w:sz w:val="28"/>
          <w:szCs w:val="28"/>
        </w:rPr>
        <w:t>.</w:t>
      </w:r>
      <w:r w:rsidRPr="00CD26D4">
        <w:rPr>
          <w:rFonts w:ascii="Times New Roman" w:hAnsi="Times New Roman"/>
          <w:sz w:val="28"/>
          <w:szCs w:val="28"/>
        </w:rPr>
        <w:t>П</w:t>
      </w:r>
      <w:proofErr w:type="gramEnd"/>
      <w:r w:rsidRPr="00CD26D4">
        <w:rPr>
          <w:rFonts w:ascii="Times New Roman" w:hAnsi="Times New Roman"/>
          <w:sz w:val="28"/>
          <w:szCs w:val="28"/>
        </w:rPr>
        <w:t>родолжительность</w:t>
      </w:r>
      <w:proofErr w:type="spellEnd"/>
      <w:r w:rsidRPr="00CD26D4">
        <w:rPr>
          <w:rFonts w:ascii="Times New Roman" w:hAnsi="Times New Roman"/>
          <w:sz w:val="28"/>
          <w:szCs w:val="28"/>
        </w:rPr>
        <w:t xml:space="preserve">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считается: один ученик (индивидуальная рабо</w:t>
      </w:r>
      <w:r w:rsidR="001D23CD">
        <w:rPr>
          <w:rFonts w:ascii="Times New Roman" w:hAnsi="Times New Roman"/>
          <w:sz w:val="28"/>
          <w:szCs w:val="28"/>
        </w:rPr>
        <w:t>та), группа (2 – 3 обучающихся)</w:t>
      </w:r>
      <w:r>
        <w:rPr>
          <w:rFonts w:ascii="Times New Roman" w:hAnsi="Times New Roman"/>
          <w:sz w:val="28"/>
          <w:szCs w:val="28"/>
        </w:rPr>
        <w:t xml:space="preserve">. </w:t>
      </w:r>
    </w:p>
    <w:p w:rsidR="00153C2D" w:rsidRDefault="00153C2D" w:rsidP="00397595">
      <w:pPr>
        <w:pStyle w:val="afe"/>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153C2D" w:rsidRDefault="00153C2D" w:rsidP="00397595">
      <w:pPr>
        <w:pStyle w:val="afe"/>
        <w:ind w:firstLine="708"/>
        <w:jc w:val="both"/>
        <w:rPr>
          <w:rFonts w:ascii="Times New Roman" w:hAnsi="Times New Roman"/>
          <w:sz w:val="28"/>
          <w:szCs w:val="28"/>
        </w:rPr>
      </w:pPr>
      <w:r>
        <w:rPr>
          <w:rFonts w:ascii="Times New Roman" w:hAnsi="Times New Roman"/>
          <w:sz w:val="28"/>
          <w:szCs w:val="28"/>
        </w:rPr>
        <w:t>Коррекционные курсы реализуются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занятий, их количественное соотношение осуществля</w:t>
      </w:r>
      <w:r w:rsidR="001D23CD">
        <w:rPr>
          <w:rFonts w:ascii="Times New Roman" w:hAnsi="Times New Roman"/>
          <w:sz w:val="28"/>
          <w:szCs w:val="28"/>
        </w:rPr>
        <w:t>ет</w:t>
      </w:r>
      <w:r>
        <w:rPr>
          <w:rFonts w:ascii="Times New Roman" w:hAnsi="Times New Roman"/>
          <w:sz w:val="28"/>
          <w:szCs w:val="28"/>
        </w:rPr>
        <w:t xml:space="preserve">ся </w:t>
      </w:r>
      <w:r w:rsidR="001D23CD">
        <w:rPr>
          <w:rFonts w:ascii="Times New Roman" w:hAnsi="Times New Roman"/>
          <w:sz w:val="28"/>
          <w:szCs w:val="28"/>
        </w:rPr>
        <w:t>МАОУ «СОШ №46»</w:t>
      </w:r>
      <w:r>
        <w:rPr>
          <w:rFonts w:ascii="Times New Roman" w:hAnsi="Times New Roman"/>
          <w:sz w:val="28"/>
          <w:szCs w:val="28"/>
        </w:rPr>
        <w:t xml:space="preserve">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 xml:space="preserve">го-медико-педагогической комиссии/консилиума и индивидуальной </w:t>
      </w:r>
      <w:r>
        <w:rPr>
          <w:rFonts w:ascii="Times New Roman" w:hAnsi="Times New Roman"/>
          <w:sz w:val="28"/>
          <w:szCs w:val="28"/>
        </w:rPr>
        <w:lastRenderedPageBreak/>
        <w:t>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153C2D" w:rsidRDefault="00153C2D" w:rsidP="00397595">
      <w:pPr>
        <w:pStyle w:val="afe"/>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 xml:space="preserve">ся неотъемлемой частью образовательного процесса в </w:t>
      </w:r>
      <w:r w:rsidR="005F4F28">
        <w:rPr>
          <w:rFonts w:ascii="Times New Roman" w:hAnsi="Times New Roman"/>
          <w:sz w:val="28"/>
          <w:szCs w:val="28"/>
        </w:rPr>
        <w:t>МАОУ «СОШ №46»</w:t>
      </w:r>
      <w:r>
        <w:rPr>
          <w:rFonts w:ascii="Times New Roman" w:hAnsi="Times New Roman"/>
          <w:spacing w:val="2"/>
          <w:sz w:val="28"/>
          <w:szCs w:val="28"/>
        </w:rPr>
        <w:t xml:space="preserve">. </w:t>
      </w:r>
    </w:p>
    <w:p w:rsidR="00153C2D" w:rsidRDefault="00153C2D" w:rsidP="00397595">
      <w:pPr>
        <w:pStyle w:val="afe"/>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МАОУ «СОШ №46».</w:t>
      </w:r>
    </w:p>
    <w:p w:rsidR="00153C2D" w:rsidRDefault="00153C2D" w:rsidP="00397595">
      <w:pPr>
        <w:pStyle w:val="afe"/>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153C2D" w:rsidRDefault="00153C2D" w:rsidP="00397595">
      <w:pPr>
        <w:pStyle w:val="afe"/>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умственной отсталостью составляет  13 лет. </w:t>
      </w:r>
    </w:p>
    <w:p w:rsidR="00153C2D" w:rsidRDefault="00153C2D" w:rsidP="00397595">
      <w:pPr>
        <w:pStyle w:val="afe"/>
        <w:ind w:firstLine="708"/>
        <w:jc w:val="both"/>
        <w:rPr>
          <w:rFonts w:ascii="Times New Roman" w:hAnsi="Times New Roman"/>
          <w:sz w:val="28"/>
          <w:szCs w:val="28"/>
        </w:rPr>
      </w:pPr>
      <w:proofErr w:type="gramStart"/>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roofErr w:type="gramEnd"/>
    </w:p>
    <w:p w:rsidR="00153C2D" w:rsidRDefault="00153C2D" w:rsidP="00397595">
      <w:pPr>
        <w:pStyle w:val="afe"/>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дней. Обучение проходит в одну смену. Количество </w:t>
      </w:r>
      <w:proofErr w:type="gramStart"/>
      <w:r>
        <w:rPr>
          <w:rFonts w:ascii="Times New Roman" w:hAnsi="Times New Roman"/>
          <w:sz w:val="28"/>
          <w:szCs w:val="28"/>
        </w:rPr>
        <w:t>часов, отводимых на внеурочную деятельность рассчитывается</w:t>
      </w:r>
      <w:proofErr w:type="gramEnd"/>
      <w:r>
        <w:rPr>
          <w:rFonts w:ascii="Times New Roman" w:hAnsi="Times New Roman"/>
          <w:sz w:val="28"/>
          <w:szCs w:val="28"/>
        </w:rPr>
        <w:t xml:space="preserve"> на 5 дне</w:t>
      </w:r>
      <w:r w:rsidR="001C3A9E">
        <w:rPr>
          <w:rFonts w:ascii="Times New Roman" w:hAnsi="Times New Roman"/>
          <w:sz w:val="28"/>
          <w:szCs w:val="28"/>
        </w:rPr>
        <w:t>вную рабочую неделю</w:t>
      </w:r>
      <w:r>
        <w:rPr>
          <w:rFonts w:ascii="Times New Roman" w:hAnsi="Times New Roman"/>
          <w:sz w:val="28"/>
          <w:szCs w:val="28"/>
        </w:rPr>
        <w:t xml:space="preserve">. </w:t>
      </w:r>
    </w:p>
    <w:p w:rsidR="00153C2D" w:rsidRDefault="00153C2D" w:rsidP="00397595">
      <w:pPr>
        <w:pStyle w:val="afe"/>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w:t>
      </w:r>
      <w:proofErr w:type="gramStart"/>
      <w:r>
        <w:rPr>
          <w:rFonts w:ascii="Times New Roman" w:hAnsi="Times New Roman"/>
          <w:spacing w:val="2"/>
          <w:sz w:val="28"/>
          <w:szCs w:val="28"/>
        </w:rPr>
        <w:t>обучающихся</w:t>
      </w:r>
      <w:proofErr w:type="gramEnd"/>
      <w:r>
        <w:rPr>
          <w:rFonts w:ascii="Times New Roman" w:hAnsi="Times New Roman"/>
          <w:spacing w:val="2"/>
          <w:sz w:val="28"/>
          <w:szCs w:val="28"/>
        </w:rPr>
        <w:t xml:space="preserve"> 1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153C2D" w:rsidRDefault="00153C2D" w:rsidP="00397595">
      <w:pPr>
        <w:pStyle w:val="afe"/>
        <w:jc w:val="center"/>
        <w:rPr>
          <w:rFonts w:ascii="Times New Roman" w:hAnsi="Times New Roman"/>
          <w:b/>
          <w:sz w:val="28"/>
          <w:szCs w:val="28"/>
        </w:rPr>
      </w:pPr>
      <w:r>
        <w:rPr>
          <w:rFonts w:ascii="Times New Roman" w:hAnsi="Times New Roman"/>
          <w:b/>
          <w:sz w:val="28"/>
          <w:szCs w:val="28"/>
        </w:rPr>
        <w:t>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153C2D" w:rsidRPr="00317985" w:rsidRDefault="00153C2D" w:rsidP="00397595">
      <w:pPr>
        <w:pStyle w:val="afe"/>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w:t>
      </w:r>
    </w:p>
    <w:p w:rsidR="00153C2D" w:rsidRPr="00E3752A" w:rsidRDefault="00153C2D" w:rsidP="00397595">
      <w:pPr>
        <w:pStyle w:val="afe"/>
        <w:ind w:firstLine="708"/>
        <w:jc w:val="both"/>
        <w:rPr>
          <w:rFonts w:ascii="Times New Roman" w:hAnsi="Times New Roman"/>
          <w:caps/>
          <w:sz w:val="28"/>
          <w:szCs w:val="28"/>
        </w:rPr>
      </w:pPr>
      <w:bookmarkStart w:id="1" w:name="_Toc226190167"/>
      <w:bookmarkStart w:id="2" w:name="_Toc226190323"/>
      <w:bookmarkStart w:id="3" w:name="_Toc226190373"/>
      <w:bookmarkStart w:id="4" w:name="_Toc236725319"/>
      <w:bookmarkEnd w:id="1"/>
      <w:bookmarkEnd w:id="2"/>
      <w:bookmarkEnd w:id="3"/>
      <w:bookmarkEnd w:id="4"/>
      <w:r w:rsidRPr="00317985">
        <w:rPr>
          <w:rFonts w:ascii="Times New Roman" w:hAnsi="Times New Roman"/>
          <w:sz w:val="28"/>
          <w:szCs w:val="28"/>
        </w:rPr>
        <w:t xml:space="preserve">Условия получения образования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153C2D" w:rsidRPr="00E3752A" w:rsidRDefault="00153C2D" w:rsidP="00397595">
      <w:pPr>
        <w:pStyle w:val="afe"/>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lastRenderedPageBreak/>
        <w:t xml:space="preserve">Кадровые условия реализации адаптированной основной образовательной программы общего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 предусматривают следующие требования:</w:t>
      </w:r>
    </w:p>
    <w:p w:rsidR="00153C2D" w:rsidRPr="00317985" w:rsidRDefault="00153C2D" w:rsidP="00397595">
      <w:pPr>
        <w:pStyle w:val="afe"/>
        <w:numPr>
          <w:ilvl w:val="0"/>
          <w:numId w:val="35"/>
        </w:numPr>
        <w:suppressAutoHyphens w:val="0"/>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153C2D" w:rsidRPr="00317985" w:rsidRDefault="00153C2D" w:rsidP="00397595">
      <w:pPr>
        <w:pStyle w:val="afe"/>
        <w:numPr>
          <w:ilvl w:val="0"/>
          <w:numId w:val="35"/>
        </w:numPr>
        <w:suppressAutoHyphens w:val="0"/>
        <w:jc w:val="both"/>
        <w:rPr>
          <w:rFonts w:ascii="Times New Roman" w:hAnsi="Times New Roman"/>
          <w:sz w:val="28"/>
          <w:szCs w:val="28"/>
        </w:rPr>
      </w:pPr>
      <w:proofErr w:type="gramStart"/>
      <w:r w:rsidRPr="00317985">
        <w:rPr>
          <w:rFonts w:ascii="Times New Roman" w:hAnsi="Times New Roman"/>
          <w:sz w:val="28"/>
          <w:szCs w:val="28"/>
        </w:rPr>
        <w:t>Уровень квалификации работников</w:t>
      </w:r>
      <w:r>
        <w:rPr>
          <w:rFonts w:ascii="Times New Roman" w:hAnsi="Times New Roman"/>
          <w:sz w:val="28"/>
          <w:szCs w:val="28"/>
        </w:rPr>
        <w:t xml:space="preserve"> МАОУ «СОШ №46», </w:t>
      </w:r>
      <w:proofErr w:type="spellStart"/>
      <w:r>
        <w:rPr>
          <w:rFonts w:ascii="Times New Roman" w:hAnsi="Times New Roman"/>
          <w:sz w:val="28"/>
          <w:szCs w:val="28"/>
        </w:rPr>
        <w:t>реализующейвариант</w:t>
      </w:r>
      <w:proofErr w:type="spellEnd"/>
      <w:r>
        <w:rPr>
          <w:rFonts w:ascii="Times New Roman" w:hAnsi="Times New Roman"/>
          <w:sz w:val="28"/>
          <w:szCs w:val="28"/>
        </w:rPr>
        <w:t xml:space="preserve"> 2 </w:t>
      </w:r>
      <w:r w:rsidRPr="00317985">
        <w:rPr>
          <w:rFonts w:ascii="Times New Roman" w:hAnsi="Times New Roman"/>
          <w:sz w:val="28"/>
          <w:szCs w:val="28"/>
        </w:rPr>
        <w:t xml:space="preserve">АООП для обучающихся с умственной </w:t>
      </w:r>
      <w:proofErr w:type="spellStart"/>
      <w:r w:rsidRPr="00317985">
        <w:rPr>
          <w:rFonts w:ascii="Times New Roman" w:hAnsi="Times New Roman"/>
          <w:sz w:val="28"/>
          <w:szCs w:val="28"/>
        </w:rPr>
        <w:t>отсталостьюи</w:t>
      </w:r>
      <w:proofErr w:type="spellEnd"/>
      <w:r w:rsidRPr="00317985">
        <w:rPr>
          <w:rFonts w:ascii="Times New Roman" w:hAnsi="Times New Roman"/>
          <w:sz w:val="28"/>
          <w:szCs w:val="28"/>
        </w:rPr>
        <w:t xml:space="preserve">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roofErr w:type="gramEnd"/>
    </w:p>
    <w:p w:rsidR="00153C2D" w:rsidRPr="00317985" w:rsidRDefault="00153C2D" w:rsidP="00397595">
      <w:pPr>
        <w:pStyle w:val="afe"/>
        <w:numPr>
          <w:ilvl w:val="0"/>
          <w:numId w:val="35"/>
        </w:numPr>
        <w:suppressAutoHyphens w:val="0"/>
        <w:jc w:val="both"/>
        <w:rPr>
          <w:rFonts w:ascii="Times New Roman" w:hAnsi="Times New Roman"/>
          <w:sz w:val="28"/>
          <w:szCs w:val="28"/>
        </w:rPr>
      </w:pPr>
      <w:r w:rsidRPr="00317985">
        <w:rPr>
          <w:rFonts w:ascii="Times New Roman" w:hAnsi="Times New Roman"/>
          <w:sz w:val="28"/>
          <w:szCs w:val="28"/>
        </w:rPr>
        <w:t xml:space="preserve">В </w:t>
      </w:r>
      <w:r>
        <w:rPr>
          <w:rFonts w:ascii="Times New Roman" w:hAnsi="Times New Roman"/>
          <w:sz w:val="28"/>
          <w:szCs w:val="28"/>
        </w:rPr>
        <w:t xml:space="preserve">МАОУ «СОШ №46» </w:t>
      </w:r>
      <w:r w:rsidRPr="00317985">
        <w:rPr>
          <w:rFonts w:ascii="Times New Roman" w:hAnsi="Times New Roman"/>
          <w:sz w:val="28"/>
          <w:szCs w:val="28"/>
        </w:rPr>
        <w:t>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EB1255" w:rsidRDefault="00153C2D" w:rsidP="00397595">
      <w:pPr>
        <w:pStyle w:val="afe"/>
        <w:ind w:firstLine="708"/>
        <w:jc w:val="both"/>
        <w:rPr>
          <w:rFonts w:ascii="Times New Roman" w:hAnsi="Times New Roman"/>
          <w:sz w:val="28"/>
          <w:szCs w:val="28"/>
        </w:rPr>
      </w:pPr>
      <w:proofErr w:type="gramStart"/>
      <w:r w:rsidRPr="00317985">
        <w:rPr>
          <w:rFonts w:ascii="Times New Roman" w:hAnsi="Times New Roman"/>
          <w:sz w:val="28"/>
          <w:szCs w:val="28"/>
        </w:rPr>
        <w:t xml:space="preserve">Кадровое обеспечение </w:t>
      </w:r>
      <w:r w:rsidR="006F3060">
        <w:rPr>
          <w:rFonts w:ascii="Times New Roman" w:hAnsi="Times New Roman"/>
          <w:sz w:val="28"/>
          <w:szCs w:val="28"/>
        </w:rPr>
        <w:t>МАОУ «СОШ №46»</w:t>
      </w:r>
      <w:r w:rsidRPr="00317985">
        <w:rPr>
          <w:rFonts w:ascii="Times New Roman" w:hAnsi="Times New Roman"/>
          <w:sz w:val="28"/>
          <w:szCs w:val="28"/>
        </w:rPr>
        <w:t xml:space="preserve">, реализующей </w:t>
      </w:r>
      <w:r>
        <w:rPr>
          <w:rFonts w:ascii="Times New Roman" w:hAnsi="Times New Roman"/>
          <w:sz w:val="28"/>
          <w:szCs w:val="28"/>
        </w:rPr>
        <w:t xml:space="preserve">вариант 2 </w:t>
      </w:r>
      <w:r w:rsidRPr="00317985">
        <w:rPr>
          <w:rFonts w:ascii="Times New Roman" w:hAnsi="Times New Roman"/>
          <w:sz w:val="28"/>
          <w:szCs w:val="28"/>
        </w:rPr>
        <w:t xml:space="preserve">АООП для обучающихся с умственной отсталостью, </w:t>
      </w:r>
      <w:r w:rsidR="00EB1255">
        <w:rPr>
          <w:rFonts w:ascii="Times New Roman" w:hAnsi="Times New Roman"/>
          <w:sz w:val="28"/>
          <w:szCs w:val="28"/>
        </w:rPr>
        <w:t>представлено</w:t>
      </w:r>
      <w:r w:rsidRPr="00317985">
        <w:rPr>
          <w:rFonts w:ascii="Times New Roman" w:hAnsi="Times New Roman"/>
          <w:sz w:val="28"/>
          <w:szCs w:val="28"/>
        </w:rPr>
        <w:t xml:space="preserve"> междисциплинарны</w:t>
      </w:r>
      <w:r w:rsidR="00EB1255">
        <w:rPr>
          <w:rFonts w:ascii="Times New Roman" w:hAnsi="Times New Roman"/>
          <w:sz w:val="28"/>
          <w:szCs w:val="28"/>
        </w:rPr>
        <w:t>м</w:t>
      </w:r>
      <w:r w:rsidRPr="00317985">
        <w:rPr>
          <w:rFonts w:ascii="Times New Roman" w:hAnsi="Times New Roman"/>
          <w:sz w:val="28"/>
          <w:szCs w:val="28"/>
        </w:rPr>
        <w:t xml:space="preserve"> состав</w:t>
      </w:r>
      <w:r w:rsidR="00EB1255">
        <w:rPr>
          <w:rFonts w:ascii="Times New Roman" w:hAnsi="Times New Roman"/>
          <w:sz w:val="28"/>
          <w:szCs w:val="28"/>
        </w:rPr>
        <w:t>ом</w:t>
      </w:r>
      <w:r w:rsidRPr="00317985">
        <w:rPr>
          <w:rFonts w:ascii="Times New Roman" w:hAnsi="Times New Roman"/>
          <w:sz w:val="28"/>
          <w:szCs w:val="28"/>
        </w:rPr>
        <w:t xml:space="preserve"> специалистов (педагогические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roofErr w:type="gramEnd"/>
    </w:p>
    <w:p w:rsidR="00153C2D" w:rsidRPr="00317985" w:rsidRDefault="00153C2D" w:rsidP="00397595">
      <w:pPr>
        <w:pStyle w:val="afe"/>
        <w:ind w:firstLine="708"/>
        <w:jc w:val="both"/>
        <w:rPr>
          <w:rStyle w:val="afffa"/>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153C2D" w:rsidRPr="00317985" w:rsidRDefault="00153C2D" w:rsidP="00397595">
      <w:pPr>
        <w:pStyle w:val="afe"/>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 xml:space="preserve">)для обучающихся с умственной </w:t>
      </w:r>
      <w:proofErr w:type="spellStart"/>
      <w:r w:rsidRPr="0003286B">
        <w:rPr>
          <w:rFonts w:ascii="Times New Roman" w:hAnsi="Times New Roman"/>
          <w:sz w:val="28"/>
          <w:szCs w:val="28"/>
        </w:rPr>
        <w:t>отсталостью</w:t>
      </w:r>
      <w:proofErr w:type="gramStart"/>
      <w:r>
        <w:rPr>
          <w:rFonts w:ascii="Times New Roman" w:hAnsi="Times New Roman"/>
          <w:sz w:val="28"/>
          <w:szCs w:val="28"/>
        </w:rPr>
        <w:t>,</w:t>
      </w:r>
      <w:r w:rsidRPr="00317985">
        <w:rPr>
          <w:rFonts w:ascii="Times New Roman" w:hAnsi="Times New Roman"/>
          <w:sz w:val="28"/>
          <w:szCs w:val="28"/>
        </w:rPr>
        <w:t>в</w:t>
      </w:r>
      <w:proofErr w:type="gramEnd"/>
      <w:r w:rsidRPr="00317985">
        <w:rPr>
          <w:rFonts w:ascii="Times New Roman" w:hAnsi="Times New Roman"/>
          <w:sz w:val="28"/>
          <w:szCs w:val="28"/>
        </w:rPr>
        <w:t>ладе</w:t>
      </w:r>
      <w:r w:rsidR="00EB1255">
        <w:rPr>
          <w:rFonts w:ascii="Times New Roman" w:hAnsi="Times New Roman"/>
          <w:sz w:val="28"/>
          <w:szCs w:val="28"/>
        </w:rPr>
        <w:t>ют</w:t>
      </w:r>
      <w:proofErr w:type="spellEnd"/>
      <w:r w:rsidRPr="00317985">
        <w:rPr>
          <w:rFonts w:ascii="Times New Roman" w:hAnsi="Times New Roman"/>
          <w:sz w:val="28"/>
          <w:szCs w:val="28"/>
        </w:rPr>
        <w:t xml:space="preserve"> методами междисциплинарной командной работы.</w:t>
      </w:r>
    </w:p>
    <w:p w:rsidR="00153C2D" w:rsidRPr="00317985" w:rsidRDefault="00153C2D" w:rsidP="00397595">
      <w:pPr>
        <w:pStyle w:val="afe"/>
        <w:ind w:firstLine="708"/>
        <w:jc w:val="both"/>
        <w:rPr>
          <w:rFonts w:ascii="Times New Roman" w:hAnsi="Times New Roman"/>
          <w:sz w:val="28"/>
          <w:szCs w:val="28"/>
        </w:rPr>
      </w:pPr>
      <w:proofErr w:type="gramStart"/>
      <w:r w:rsidRPr="00317985">
        <w:rPr>
          <w:rFonts w:ascii="Times New Roman" w:hAnsi="Times New Roman"/>
          <w:sz w:val="28"/>
          <w:szCs w:val="28"/>
        </w:rPr>
        <w:t>В целях реализации междисциплинарного подхода в системе образования созданы условия для взаимодействия общеобразовательных, медицинских организаций, организаций системы социальной защиты населения, а также центр</w:t>
      </w:r>
      <w:r w:rsidR="00EB1255">
        <w:rPr>
          <w:rFonts w:ascii="Times New Roman" w:hAnsi="Times New Roman"/>
          <w:sz w:val="28"/>
          <w:szCs w:val="28"/>
        </w:rPr>
        <w:t>а</w:t>
      </w:r>
      <w:r w:rsidRPr="00317985">
        <w:rPr>
          <w:rFonts w:ascii="Times New Roman" w:hAnsi="Times New Roman"/>
          <w:sz w:val="28"/>
          <w:szCs w:val="28"/>
        </w:rPr>
        <w:t xml:space="preserve">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roofErr w:type="gramEnd"/>
    </w:p>
    <w:p w:rsidR="00153C2D" w:rsidRPr="00317985" w:rsidRDefault="00153C2D" w:rsidP="00397595">
      <w:pPr>
        <w:pStyle w:val="afe"/>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proofErr w:type="spellStart"/>
      <w:r>
        <w:rPr>
          <w:rFonts w:ascii="Times New Roman" w:hAnsi="Times New Roman"/>
          <w:sz w:val="28"/>
          <w:szCs w:val="28"/>
        </w:rPr>
        <w:t>СИПР</w:t>
      </w:r>
      <w:proofErr w:type="gramStart"/>
      <w:r>
        <w:rPr>
          <w:rFonts w:ascii="Times New Roman" w:hAnsi="Times New Roman"/>
          <w:sz w:val="28"/>
          <w:szCs w:val="28"/>
        </w:rPr>
        <w:t>,е</w:t>
      </w:r>
      <w:proofErr w:type="gramEnd"/>
      <w:r>
        <w:rPr>
          <w:rFonts w:ascii="Times New Roman" w:hAnsi="Times New Roman"/>
          <w:sz w:val="28"/>
          <w:szCs w:val="28"/>
        </w:rPr>
        <w:t>е</w:t>
      </w:r>
      <w:proofErr w:type="spellEnd"/>
      <w:r>
        <w:rPr>
          <w:rFonts w:ascii="Times New Roman" w:hAnsi="Times New Roman"/>
          <w:sz w:val="28"/>
          <w:szCs w:val="28"/>
        </w:rPr>
        <w:t xml:space="preserve">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153C2D" w:rsidRPr="00317985" w:rsidRDefault="000C5AD7" w:rsidP="00397595">
      <w:pPr>
        <w:pStyle w:val="afe"/>
        <w:ind w:firstLine="708"/>
        <w:jc w:val="both"/>
        <w:rPr>
          <w:rFonts w:ascii="Times New Roman" w:hAnsi="Times New Roman"/>
          <w:sz w:val="28"/>
          <w:szCs w:val="28"/>
        </w:rPr>
      </w:pPr>
      <w:r>
        <w:rPr>
          <w:rFonts w:ascii="Times New Roman" w:hAnsi="Times New Roman"/>
          <w:sz w:val="28"/>
          <w:szCs w:val="28"/>
        </w:rPr>
        <w:t>О</w:t>
      </w:r>
      <w:r w:rsidR="00153C2D" w:rsidRPr="00317985">
        <w:rPr>
          <w:rFonts w:ascii="Times New Roman" w:hAnsi="Times New Roman"/>
          <w:sz w:val="28"/>
          <w:szCs w:val="28"/>
        </w:rPr>
        <w:t>бучающиеся</w:t>
      </w:r>
      <w:r>
        <w:rPr>
          <w:rFonts w:ascii="Times New Roman" w:hAnsi="Times New Roman"/>
          <w:sz w:val="28"/>
          <w:szCs w:val="28"/>
        </w:rPr>
        <w:t xml:space="preserve"> с ОВЗ</w:t>
      </w:r>
      <w:r w:rsidR="00153C2D" w:rsidRPr="00317985">
        <w:rPr>
          <w:rFonts w:ascii="Times New Roman" w:hAnsi="Times New Roman"/>
          <w:sz w:val="28"/>
          <w:szCs w:val="28"/>
        </w:rPr>
        <w:t xml:space="preserve"> по состоянию здоровья не могут посещать образовательн</w:t>
      </w:r>
      <w:r w:rsidR="00EB1255">
        <w:rPr>
          <w:rFonts w:ascii="Times New Roman" w:hAnsi="Times New Roman"/>
          <w:sz w:val="28"/>
          <w:szCs w:val="28"/>
        </w:rPr>
        <w:t>ую</w:t>
      </w:r>
      <w:r w:rsidR="00153C2D" w:rsidRPr="00317985">
        <w:rPr>
          <w:rFonts w:ascii="Times New Roman" w:hAnsi="Times New Roman"/>
          <w:sz w:val="28"/>
          <w:szCs w:val="28"/>
        </w:rPr>
        <w:t xml:space="preserve"> организаци</w:t>
      </w:r>
      <w:r w:rsidR="00EB1255">
        <w:rPr>
          <w:rFonts w:ascii="Times New Roman" w:hAnsi="Times New Roman"/>
          <w:sz w:val="28"/>
          <w:szCs w:val="28"/>
        </w:rPr>
        <w:t>ю</w:t>
      </w:r>
      <w:r w:rsidR="00153C2D" w:rsidRPr="00317985">
        <w:rPr>
          <w:rFonts w:ascii="Times New Roman" w:hAnsi="Times New Roman"/>
          <w:sz w:val="28"/>
          <w:szCs w:val="28"/>
        </w:rPr>
        <w:t xml:space="preserve">. В </w:t>
      </w:r>
      <w:r w:rsidR="008048A2">
        <w:rPr>
          <w:rFonts w:ascii="Times New Roman" w:hAnsi="Times New Roman"/>
          <w:sz w:val="28"/>
          <w:szCs w:val="28"/>
        </w:rPr>
        <w:t>этом</w:t>
      </w:r>
      <w:r w:rsidR="00153C2D" w:rsidRPr="00317985">
        <w:rPr>
          <w:rFonts w:ascii="Times New Roman" w:hAnsi="Times New Roman"/>
          <w:sz w:val="28"/>
          <w:szCs w:val="28"/>
        </w:rPr>
        <w:t xml:space="preserve"> случа</w:t>
      </w:r>
      <w:r w:rsidR="008048A2">
        <w:rPr>
          <w:rFonts w:ascii="Times New Roman" w:hAnsi="Times New Roman"/>
          <w:sz w:val="28"/>
          <w:szCs w:val="28"/>
        </w:rPr>
        <w:t>е</w:t>
      </w:r>
      <w:r w:rsidR="00153C2D" w:rsidRPr="00317985">
        <w:rPr>
          <w:rFonts w:ascii="Times New Roman" w:hAnsi="Times New Roman"/>
          <w:sz w:val="28"/>
          <w:szCs w:val="28"/>
        </w:rPr>
        <w:t xml:space="preserve"> на основании заключения медицинской организации и письменного обращения родителей (законных представителей) </w:t>
      </w:r>
      <w:proofErr w:type="gramStart"/>
      <w:r w:rsidR="00153C2D" w:rsidRPr="00317985">
        <w:rPr>
          <w:rFonts w:ascii="Times New Roman" w:hAnsi="Times New Roman"/>
          <w:sz w:val="28"/>
          <w:szCs w:val="28"/>
        </w:rPr>
        <w:t>обучение</w:t>
      </w:r>
      <w:proofErr w:type="gramEnd"/>
      <w:r w:rsidR="00153C2D" w:rsidRPr="00317985">
        <w:rPr>
          <w:rFonts w:ascii="Times New Roman" w:hAnsi="Times New Roman"/>
          <w:sz w:val="28"/>
          <w:szCs w:val="28"/>
        </w:rPr>
        <w:t xml:space="preserve"> по специальным индивидуальным программам </w:t>
      </w:r>
      <w:r w:rsidR="00153C2D">
        <w:rPr>
          <w:rFonts w:ascii="Times New Roman" w:hAnsi="Times New Roman"/>
          <w:sz w:val="28"/>
          <w:szCs w:val="28"/>
        </w:rPr>
        <w:lastRenderedPageBreak/>
        <w:t xml:space="preserve">развития </w:t>
      </w:r>
      <w:r w:rsidR="00153C2D" w:rsidRPr="00317985">
        <w:rPr>
          <w:rFonts w:ascii="Times New Roman" w:hAnsi="Times New Roman"/>
          <w:sz w:val="28"/>
          <w:szCs w:val="28"/>
        </w:rPr>
        <w:t xml:space="preserve">организуется на дому. Администрацией </w:t>
      </w:r>
      <w:r w:rsidR="00153C2D">
        <w:rPr>
          <w:rFonts w:ascii="Times New Roman" w:hAnsi="Times New Roman"/>
          <w:sz w:val="28"/>
          <w:szCs w:val="28"/>
        </w:rPr>
        <w:t xml:space="preserve">МАОУ «СОШ №46» </w:t>
      </w:r>
      <w:r w:rsidR="00153C2D" w:rsidRPr="00317985">
        <w:rPr>
          <w:rFonts w:ascii="Times New Roman" w:hAnsi="Times New Roman"/>
          <w:sz w:val="28"/>
          <w:szCs w:val="28"/>
        </w:rPr>
        <w:t>предусмотрены занятия различных специалистов на дому, консультирование   родителей.</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Специалисты, участвующие в реализации АООП для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 с ТМНР, облада</w:t>
      </w:r>
      <w:r w:rsidR="000C5AD7">
        <w:rPr>
          <w:rFonts w:ascii="Times New Roman" w:hAnsi="Times New Roman"/>
          <w:sz w:val="28"/>
          <w:szCs w:val="28"/>
        </w:rPr>
        <w:t>ют</w:t>
      </w:r>
      <w:r w:rsidRPr="00317985">
        <w:rPr>
          <w:rFonts w:ascii="Times New Roman" w:hAnsi="Times New Roman"/>
          <w:sz w:val="28"/>
          <w:szCs w:val="28"/>
        </w:rPr>
        <w:t xml:space="preserve"> следующими компетенциями:</w:t>
      </w:r>
    </w:p>
    <w:p w:rsidR="00153C2D" w:rsidRPr="00317985" w:rsidRDefault="00153C2D" w:rsidP="00397595">
      <w:pPr>
        <w:pStyle w:val="afe"/>
        <w:numPr>
          <w:ilvl w:val="0"/>
          <w:numId w:val="36"/>
        </w:numPr>
        <w:suppressAutoHyphens w:val="0"/>
        <w:jc w:val="both"/>
        <w:rPr>
          <w:rFonts w:ascii="Times New Roman" w:hAnsi="Times New Roman"/>
          <w:sz w:val="28"/>
          <w:szCs w:val="28"/>
        </w:rPr>
      </w:pPr>
      <w:r w:rsidRPr="00317985">
        <w:rPr>
          <w:rFonts w:ascii="Times New Roman" w:hAnsi="Times New Roman"/>
          <w:sz w:val="28"/>
          <w:szCs w:val="28"/>
        </w:rPr>
        <w:t xml:space="preserve">наличие позитивного отношения  к  возможностям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умеренной, тяжелой, глубокой умственной отсталостью, с ТМНР, к их развитию, социальной адаптации, приобретению житейского опыта;</w:t>
      </w:r>
    </w:p>
    <w:p w:rsidR="00153C2D" w:rsidRPr="00317985" w:rsidRDefault="00153C2D" w:rsidP="00397595">
      <w:pPr>
        <w:pStyle w:val="afe"/>
        <w:numPr>
          <w:ilvl w:val="0"/>
          <w:numId w:val="36"/>
        </w:numPr>
        <w:suppressAutoHyphens w:val="0"/>
        <w:jc w:val="both"/>
        <w:rPr>
          <w:rFonts w:ascii="Times New Roman" w:hAnsi="Times New Roman"/>
          <w:sz w:val="28"/>
          <w:szCs w:val="28"/>
        </w:rPr>
      </w:pPr>
      <w:r w:rsidRPr="00317985">
        <w:rPr>
          <w:rFonts w:ascii="Times New Roman" w:hAnsi="Times New Roman"/>
          <w:sz w:val="28"/>
          <w:szCs w:val="28"/>
        </w:rPr>
        <w:t xml:space="preserve">понимание теоретико-методологических основ психолого-педагогической помощи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w:t>
      </w:r>
    </w:p>
    <w:p w:rsidR="00153C2D" w:rsidRPr="00317985" w:rsidRDefault="00153C2D" w:rsidP="00397595">
      <w:pPr>
        <w:pStyle w:val="afe"/>
        <w:numPr>
          <w:ilvl w:val="0"/>
          <w:numId w:val="36"/>
        </w:numPr>
        <w:suppressAutoHyphens w:val="0"/>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153C2D" w:rsidRPr="00317985" w:rsidRDefault="00153C2D" w:rsidP="00397595">
      <w:pPr>
        <w:pStyle w:val="afe"/>
        <w:numPr>
          <w:ilvl w:val="0"/>
          <w:numId w:val="36"/>
        </w:numPr>
        <w:suppressAutoHyphens w:val="0"/>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153C2D" w:rsidRPr="00317985" w:rsidRDefault="00153C2D" w:rsidP="00397595">
      <w:pPr>
        <w:pStyle w:val="afe"/>
        <w:numPr>
          <w:ilvl w:val="0"/>
          <w:numId w:val="36"/>
        </w:numPr>
        <w:suppressAutoHyphens w:val="0"/>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153C2D" w:rsidRPr="00317985" w:rsidRDefault="00153C2D" w:rsidP="00397595">
      <w:pPr>
        <w:pStyle w:val="afe"/>
        <w:numPr>
          <w:ilvl w:val="0"/>
          <w:numId w:val="36"/>
        </w:numPr>
        <w:suppressAutoHyphens w:val="0"/>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153C2D" w:rsidRPr="00317985" w:rsidRDefault="00153C2D" w:rsidP="00397595">
      <w:pPr>
        <w:pStyle w:val="afe"/>
        <w:numPr>
          <w:ilvl w:val="0"/>
          <w:numId w:val="36"/>
        </w:numPr>
        <w:suppressAutoHyphens w:val="0"/>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153C2D" w:rsidRPr="00317985" w:rsidRDefault="00153C2D" w:rsidP="00397595">
      <w:pPr>
        <w:pStyle w:val="afe"/>
        <w:numPr>
          <w:ilvl w:val="0"/>
          <w:numId w:val="36"/>
        </w:numPr>
        <w:suppressAutoHyphens w:val="0"/>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153C2D" w:rsidRPr="00317985" w:rsidRDefault="00153C2D" w:rsidP="00397595">
      <w:pPr>
        <w:pStyle w:val="afe"/>
        <w:numPr>
          <w:ilvl w:val="0"/>
          <w:numId w:val="36"/>
        </w:numPr>
        <w:suppressAutoHyphens w:val="0"/>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153C2D" w:rsidRPr="00317985" w:rsidRDefault="00153C2D" w:rsidP="00397595">
      <w:pPr>
        <w:pStyle w:val="afe"/>
        <w:numPr>
          <w:ilvl w:val="0"/>
          <w:numId w:val="36"/>
        </w:numPr>
        <w:suppressAutoHyphens w:val="0"/>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153C2D" w:rsidRPr="00317985" w:rsidRDefault="00153C2D" w:rsidP="00397595">
      <w:pPr>
        <w:pStyle w:val="afe"/>
        <w:numPr>
          <w:ilvl w:val="0"/>
          <w:numId w:val="36"/>
        </w:numPr>
        <w:suppressAutoHyphens w:val="0"/>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 xml:space="preserve">вать взаимодействие </w:t>
      </w:r>
      <w:proofErr w:type="gramStart"/>
      <w:r w:rsidRPr="00317985">
        <w:rPr>
          <w:rFonts w:ascii="Times New Roman" w:hAnsi="Times New Roman"/>
          <w:bCs/>
          <w:sz w:val="28"/>
          <w:szCs w:val="28"/>
        </w:rPr>
        <w:t>обучающихся</w:t>
      </w:r>
      <w:proofErr w:type="gramEnd"/>
      <w:r w:rsidRPr="00317985">
        <w:rPr>
          <w:rFonts w:ascii="Times New Roman" w:hAnsi="Times New Roman"/>
          <w:bCs/>
          <w:sz w:val="28"/>
          <w:szCs w:val="28"/>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153C2D" w:rsidRPr="00317985" w:rsidRDefault="00153C2D" w:rsidP="00397595">
      <w:pPr>
        <w:pStyle w:val="afe"/>
        <w:numPr>
          <w:ilvl w:val="0"/>
          <w:numId w:val="36"/>
        </w:numPr>
        <w:suppressAutoHyphens w:val="0"/>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153C2D" w:rsidRPr="00317985" w:rsidRDefault="00153C2D" w:rsidP="00397595">
      <w:pPr>
        <w:pStyle w:val="afe"/>
        <w:numPr>
          <w:ilvl w:val="0"/>
          <w:numId w:val="36"/>
        </w:numPr>
        <w:suppressAutoHyphens w:val="0"/>
        <w:jc w:val="both"/>
        <w:rPr>
          <w:rFonts w:ascii="Times New Roman" w:hAnsi="Times New Roman"/>
          <w:caps/>
          <w:sz w:val="28"/>
          <w:szCs w:val="28"/>
        </w:rPr>
      </w:pPr>
      <w:r w:rsidRPr="00317985">
        <w:rPr>
          <w:rFonts w:ascii="Times New Roman" w:hAnsi="Times New Roman"/>
          <w:sz w:val="28"/>
          <w:szCs w:val="28"/>
        </w:rPr>
        <w:t xml:space="preserve">наличие способности к общению и проведению консультативно-методической работы с родителями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153C2D" w:rsidRPr="00317985" w:rsidRDefault="00153C2D" w:rsidP="00397595">
      <w:pPr>
        <w:pStyle w:val="afe"/>
        <w:numPr>
          <w:ilvl w:val="0"/>
          <w:numId w:val="36"/>
        </w:numPr>
        <w:suppressAutoHyphens w:val="0"/>
        <w:jc w:val="both"/>
        <w:rPr>
          <w:rFonts w:ascii="Times New Roman" w:hAnsi="Times New Roman"/>
          <w:caps/>
          <w:sz w:val="28"/>
          <w:szCs w:val="28"/>
        </w:rPr>
      </w:pPr>
      <w:r w:rsidRPr="00317985">
        <w:rPr>
          <w:rFonts w:ascii="Times New Roman" w:hAnsi="Times New Roman"/>
          <w:sz w:val="28"/>
          <w:szCs w:val="28"/>
        </w:rPr>
        <w:lastRenderedPageBreak/>
        <w:t xml:space="preserve">владение навыками профессионального ухода, предусматривающими уважительное отношение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к ребенку, вызывающее у него доверие и желание взаимодействовать с взрослым;</w:t>
      </w:r>
    </w:p>
    <w:p w:rsidR="00153C2D" w:rsidRPr="00317985" w:rsidRDefault="00153C2D" w:rsidP="00397595">
      <w:pPr>
        <w:pStyle w:val="afe"/>
        <w:numPr>
          <w:ilvl w:val="0"/>
          <w:numId w:val="36"/>
        </w:numPr>
        <w:suppressAutoHyphens w:val="0"/>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8048A2" w:rsidRPr="001F1591" w:rsidRDefault="008048A2" w:rsidP="00397595">
      <w:pPr>
        <w:pStyle w:val="afe"/>
        <w:ind w:firstLine="709"/>
        <w:jc w:val="both"/>
        <w:rPr>
          <w:rFonts w:ascii="Times New Roman" w:hAnsi="Times New Roman"/>
          <w:sz w:val="28"/>
          <w:szCs w:val="28"/>
        </w:rPr>
      </w:pPr>
      <w:r w:rsidRPr="001F1591">
        <w:rPr>
          <w:rFonts w:ascii="Times New Roman" w:hAnsi="Times New Roman"/>
          <w:sz w:val="28"/>
          <w:szCs w:val="28"/>
        </w:rPr>
        <w:t xml:space="preserve">На уровне </w:t>
      </w:r>
      <w:r>
        <w:rPr>
          <w:rFonts w:ascii="Times New Roman" w:hAnsi="Times New Roman"/>
          <w:sz w:val="28"/>
          <w:szCs w:val="28"/>
        </w:rPr>
        <w:t>начального</w:t>
      </w:r>
      <w:r w:rsidRPr="001F1591">
        <w:rPr>
          <w:rFonts w:ascii="Times New Roman" w:hAnsi="Times New Roman"/>
          <w:sz w:val="28"/>
          <w:szCs w:val="28"/>
        </w:rPr>
        <w:t xml:space="preserve"> общего</w:t>
      </w:r>
      <w:r>
        <w:rPr>
          <w:rFonts w:ascii="Times New Roman" w:hAnsi="Times New Roman"/>
          <w:sz w:val="28"/>
          <w:szCs w:val="28"/>
        </w:rPr>
        <w:t>, основного общего</w:t>
      </w:r>
      <w:r w:rsidRPr="001F1591">
        <w:rPr>
          <w:rFonts w:ascii="Times New Roman" w:hAnsi="Times New Roman"/>
          <w:sz w:val="28"/>
          <w:szCs w:val="28"/>
        </w:rPr>
        <w:t xml:space="preserve"> образования обучение </w:t>
      </w:r>
      <w:r w:rsidR="000C5AD7">
        <w:rPr>
          <w:rFonts w:ascii="Times New Roman" w:hAnsi="Times New Roman"/>
          <w:sz w:val="28"/>
          <w:szCs w:val="28"/>
        </w:rPr>
        <w:t xml:space="preserve">детей с ОВЗ </w:t>
      </w:r>
      <w:r w:rsidRPr="001F1591">
        <w:rPr>
          <w:rFonts w:ascii="Times New Roman" w:hAnsi="Times New Roman"/>
          <w:sz w:val="28"/>
          <w:szCs w:val="28"/>
        </w:rPr>
        <w:t xml:space="preserve">осуществляют </w:t>
      </w:r>
      <w:r>
        <w:rPr>
          <w:rFonts w:ascii="Times New Roman" w:hAnsi="Times New Roman"/>
          <w:sz w:val="28"/>
          <w:szCs w:val="28"/>
        </w:rPr>
        <w:t>9педагогов</w:t>
      </w:r>
      <w:r w:rsidRPr="001F1591">
        <w:rPr>
          <w:rFonts w:ascii="Times New Roman" w:hAnsi="Times New Roman"/>
          <w:sz w:val="28"/>
          <w:szCs w:val="28"/>
        </w:rPr>
        <w:t xml:space="preserve">. </w:t>
      </w:r>
      <w:r>
        <w:rPr>
          <w:rFonts w:ascii="Times New Roman" w:hAnsi="Times New Roman"/>
          <w:sz w:val="28"/>
          <w:szCs w:val="28"/>
        </w:rPr>
        <w:t>Шесть педагогов</w:t>
      </w:r>
      <w:r w:rsidRPr="001F1591">
        <w:rPr>
          <w:rFonts w:ascii="Times New Roman" w:hAnsi="Times New Roman"/>
          <w:sz w:val="28"/>
          <w:szCs w:val="28"/>
        </w:rPr>
        <w:t xml:space="preserve"> имеют высшее педагогическое образование</w:t>
      </w:r>
      <w:r>
        <w:rPr>
          <w:rFonts w:ascii="Times New Roman" w:hAnsi="Times New Roman"/>
          <w:sz w:val="28"/>
          <w:szCs w:val="28"/>
        </w:rPr>
        <w:t>, 3 педагога -  средне специальное образование</w:t>
      </w:r>
      <w:r w:rsidRPr="001F1591">
        <w:rPr>
          <w:rFonts w:ascii="Times New Roman" w:hAnsi="Times New Roman"/>
          <w:sz w:val="28"/>
          <w:szCs w:val="28"/>
        </w:rPr>
        <w:t xml:space="preserve">. </w:t>
      </w:r>
      <w:r>
        <w:rPr>
          <w:rFonts w:ascii="Times New Roman" w:hAnsi="Times New Roman"/>
          <w:sz w:val="28"/>
          <w:szCs w:val="28"/>
        </w:rPr>
        <w:t>1</w:t>
      </w:r>
      <w:r w:rsidRPr="001F1591">
        <w:rPr>
          <w:rFonts w:ascii="Times New Roman" w:hAnsi="Times New Roman"/>
          <w:sz w:val="28"/>
          <w:szCs w:val="28"/>
        </w:rPr>
        <w:t xml:space="preserve"> </w:t>
      </w:r>
      <w:proofErr w:type="spellStart"/>
      <w:r w:rsidRPr="001F1591">
        <w:rPr>
          <w:rFonts w:ascii="Times New Roman" w:hAnsi="Times New Roman"/>
          <w:sz w:val="28"/>
          <w:szCs w:val="28"/>
        </w:rPr>
        <w:t>педагогиме</w:t>
      </w:r>
      <w:r>
        <w:rPr>
          <w:rFonts w:ascii="Times New Roman" w:hAnsi="Times New Roman"/>
          <w:sz w:val="28"/>
          <w:szCs w:val="28"/>
        </w:rPr>
        <w:t>е</w:t>
      </w:r>
      <w:r w:rsidRPr="001F1591">
        <w:rPr>
          <w:rFonts w:ascii="Times New Roman" w:hAnsi="Times New Roman"/>
          <w:sz w:val="28"/>
          <w:szCs w:val="28"/>
        </w:rPr>
        <w:t>т</w:t>
      </w:r>
      <w:proofErr w:type="spellEnd"/>
      <w:r w:rsidRPr="001F1591">
        <w:rPr>
          <w:rFonts w:ascii="Times New Roman" w:hAnsi="Times New Roman"/>
          <w:sz w:val="28"/>
          <w:szCs w:val="28"/>
        </w:rPr>
        <w:t xml:space="preserve"> соответствие занимаемой должности,  остальные педагоги имеют первую квалификационную категорию. В образовательном процессе </w:t>
      </w:r>
      <w:r>
        <w:rPr>
          <w:rFonts w:ascii="Times New Roman" w:hAnsi="Times New Roman"/>
          <w:sz w:val="28"/>
          <w:szCs w:val="28"/>
        </w:rPr>
        <w:t>задействован педагог – психолог, социальный педагог.</w:t>
      </w:r>
    </w:p>
    <w:p w:rsidR="00153C2D" w:rsidRPr="00317985" w:rsidRDefault="00130AFF" w:rsidP="00397595">
      <w:pPr>
        <w:pStyle w:val="afe"/>
        <w:ind w:firstLine="708"/>
        <w:jc w:val="both"/>
        <w:rPr>
          <w:rFonts w:ascii="Times New Roman" w:hAnsi="Times New Roman"/>
          <w:sz w:val="28"/>
          <w:szCs w:val="28"/>
        </w:rPr>
      </w:pPr>
      <w:proofErr w:type="gramStart"/>
      <w:r>
        <w:rPr>
          <w:rFonts w:ascii="Times New Roman" w:hAnsi="Times New Roman"/>
          <w:sz w:val="28"/>
          <w:szCs w:val="28"/>
        </w:rPr>
        <w:t>7 педагогов имеют специальную курсовую подготовку д</w:t>
      </w:r>
      <w:r w:rsidR="00153C2D">
        <w:rPr>
          <w:rFonts w:ascii="Times New Roman" w:hAnsi="Times New Roman"/>
          <w:sz w:val="28"/>
          <w:szCs w:val="28"/>
        </w:rPr>
        <w:t xml:space="preserve">ля </w:t>
      </w:r>
      <w:r>
        <w:rPr>
          <w:rFonts w:ascii="Times New Roman" w:hAnsi="Times New Roman"/>
          <w:sz w:val="28"/>
          <w:szCs w:val="28"/>
        </w:rPr>
        <w:t>работы с</w:t>
      </w:r>
      <w:r w:rsidR="00153C2D" w:rsidRPr="00317985">
        <w:rPr>
          <w:rFonts w:ascii="Times New Roman" w:hAnsi="Times New Roman"/>
          <w:sz w:val="28"/>
          <w:szCs w:val="28"/>
        </w:rPr>
        <w:t xml:space="preserve"> обучающи</w:t>
      </w:r>
      <w:r>
        <w:rPr>
          <w:rFonts w:ascii="Times New Roman" w:hAnsi="Times New Roman"/>
          <w:sz w:val="28"/>
          <w:szCs w:val="28"/>
        </w:rPr>
        <w:t>ми</w:t>
      </w:r>
      <w:r w:rsidR="00153C2D" w:rsidRPr="00317985">
        <w:rPr>
          <w:rFonts w:ascii="Times New Roman" w:hAnsi="Times New Roman"/>
          <w:sz w:val="28"/>
          <w:szCs w:val="28"/>
        </w:rPr>
        <w:t xml:space="preserve">ся с умеренной, тяжелой, глубокой умственной отсталостью, с ТМНР, </w:t>
      </w:r>
      <w:r>
        <w:rPr>
          <w:rFonts w:ascii="Times New Roman" w:hAnsi="Times New Roman"/>
          <w:sz w:val="28"/>
          <w:szCs w:val="28"/>
        </w:rPr>
        <w:t>в 2015-2016 учебном году планируется соответствующая курсовая подготовка остальных педагогов, участвующих в образовательном процессе обучающихся данной категории.</w:t>
      </w:r>
      <w:proofErr w:type="gramEnd"/>
    </w:p>
    <w:p w:rsidR="00153C2D" w:rsidRPr="00317985" w:rsidRDefault="00153C2D" w:rsidP="00397595">
      <w:pPr>
        <w:pStyle w:val="afe"/>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w:t>
      </w:r>
      <w:proofErr w:type="gramStart"/>
      <w:r>
        <w:rPr>
          <w:rFonts w:ascii="Times New Roman" w:hAnsi="Times New Roman"/>
          <w:sz w:val="28"/>
          <w:szCs w:val="28"/>
        </w:rPr>
        <w:t>П(</w:t>
      </w:r>
      <w:proofErr w:type="gramEnd"/>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153C2D" w:rsidRPr="00072AEE"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):обеспечива</w:t>
      </w:r>
      <w:r w:rsidR="001C3A9E">
        <w:rPr>
          <w:rFonts w:ascii="Times New Roman" w:hAnsi="Times New Roman"/>
          <w:sz w:val="28"/>
          <w:szCs w:val="28"/>
        </w:rPr>
        <w:t>ют МАОУ «СОШ №46»</w:t>
      </w:r>
      <w:r w:rsidRPr="00317985">
        <w:rPr>
          <w:rFonts w:ascii="Times New Roman" w:hAnsi="Times New Roman"/>
          <w:sz w:val="28"/>
          <w:szCs w:val="28"/>
        </w:rPr>
        <w:t xml:space="preserve"> возможность исполнения требований </w:t>
      </w:r>
      <w:proofErr w:type="spellStart"/>
      <w:r w:rsidRPr="00317985">
        <w:rPr>
          <w:rFonts w:ascii="Times New Roman" w:hAnsi="Times New Roman"/>
          <w:sz w:val="28"/>
          <w:szCs w:val="28"/>
        </w:rPr>
        <w:t>стандарта</w:t>
      </w:r>
      <w:proofErr w:type="gramStart"/>
      <w:r w:rsidRPr="00317985">
        <w:rPr>
          <w:rFonts w:ascii="Times New Roman" w:hAnsi="Times New Roman"/>
          <w:sz w:val="28"/>
          <w:szCs w:val="28"/>
        </w:rPr>
        <w:t>;о</w:t>
      </w:r>
      <w:proofErr w:type="gramEnd"/>
      <w:r w:rsidRPr="00317985">
        <w:rPr>
          <w:rFonts w:ascii="Times New Roman" w:hAnsi="Times New Roman"/>
          <w:sz w:val="28"/>
          <w:szCs w:val="28"/>
        </w:rPr>
        <w:t>беспечива</w:t>
      </w:r>
      <w:r w:rsidR="001C3A9E">
        <w:rPr>
          <w:rFonts w:ascii="Times New Roman" w:hAnsi="Times New Roman"/>
          <w:sz w:val="28"/>
          <w:szCs w:val="28"/>
        </w:rPr>
        <w:t>ют</w:t>
      </w:r>
      <w:proofErr w:type="spellEnd"/>
      <w:r w:rsidRPr="00317985">
        <w:rPr>
          <w:rFonts w:ascii="Times New Roman" w:hAnsi="Times New Roman"/>
          <w:sz w:val="28"/>
          <w:szCs w:val="28"/>
        </w:rPr>
        <w:t xml:space="preserve">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w:t>
      </w:r>
      <w:proofErr w:type="spellStart"/>
      <w:r w:rsidRPr="00317985">
        <w:rPr>
          <w:rFonts w:ascii="Times New Roman" w:hAnsi="Times New Roman"/>
          <w:bCs/>
          <w:sz w:val="28"/>
          <w:szCs w:val="28"/>
        </w:rPr>
        <w:t>неделю</w:t>
      </w:r>
      <w:r w:rsidRPr="00317985">
        <w:rPr>
          <w:rFonts w:ascii="Times New Roman" w:hAnsi="Times New Roman"/>
          <w:sz w:val="28"/>
          <w:szCs w:val="28"/>
        </w:rPr>
        <w:t>;отража</w:t>
      </w:r>
      <w:r w:rsidR="001C3A9E">
        <w:rPr>
          <w:rFonts w:ascii="Times New Roman" w:hAnsi="Times New Roman"/>
          <w:sz w:val="28"/>
          <w:szCs w:val="28"/>
        </w:rPr>
        <w:t>ют</w:t>
      </w:r>
      <w:r w:rsidRPr="00317985">
        <w:rPr>
          <w:rFonts w:ascii="Times New Roman" w:hAnsi="Times New Roman"/>
          <w:iCs/>
          <w:sz w:val="28"/>
          <w:szCs w:val="28"/>
        </w:rPr>
        <w:t>структуру</w:t>
      </w:r>
      <w:proofErr w:type="spellEnd"/>
      <w:r w:rsidRPr="00317985">
        <w:rPr>
          <w:rFonts w:ascii="Times New Roman" w:hAnsi="Times New Roman"/>
          <w:iCs/>
          <w:sz w:val="28"/>
          <w:szCs w:val="28"/>
        </w:rPr>
        <w:t xml:space="preserve">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153C2D" w:rsidRPr="00317985" w:rsidRDefault="00153C2D" w:rsidP="00397595">
      <w:pPr>
        <w:pStyle w:val="afe"/>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153C2D" w:rsidRPr="00317985" w:rsidRDefault="00153C2D" w:rsidP="00397595">
      <w:pPr>
        <w:pStyle w:val="afe"/>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153C2D" w:rsidRPr="00317985" w:rsidRDefault="00153C2D" w:rsidP="00397595">
      <w:pPr>
        <w:pStyle w:val="afe"/>
        <w:numPr>
          <w:ilvl w:val="0"/>
          <w:numId w:val="37"/>
        </w:numPr>
        <w:suppressAutoHyphens w:val="0"/>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153C2D" w:rsidRPr="00317985" w:rsidRDefault="00153C2D" w:rsidP="00397595">
      <w:pPr>
        <w:pStyle w:val="afe"/>
        <w:numPr>
          <w:ilvl w:val="0"/>
          <w:numId w:val="37"/>
        </w:numPr>
        <w:suppressAutoHyphens w:val="0"/>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153C2D" w:rsidRPr="00317985" w:rsidRDefault="00153C2D" w:rsidP="00397595">
      <w:pPr>
        <w:pStyle w:val="afe"/>
        <w:numPr>
          <w:ilvl w:val="0"/>
          <w:numId w:val="37"/>
        </w:numPr>
        <w:suppressAutoHyphens w:val="0"/>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153C2D" w:rsidRPr="00317985" w:rsidRDefault="00153C2D" w:rsidP="00397595">
      <w:pPr>
        <w:pStyle w:val="afe"/>
        <w:numPr>
          <w:ilvl w:val="0"/>
          <w:numId w:val="37"/>
        </w:numPr>
        <w:suppressAutoHyphens w:val="0"/>
        <w:jc w:val="both"/>
        <w:rPr>
          <w:rFonts w:ascii="Times New Roman" w:hAnsi="Times New Roman"/>
          <w:caps/>
          <w:sz w:val="28"/>
          <w:szCs w:val="28"/>
        </w:rPr>
      </w:pPr>
      <w:r w:rsidRPr="00317985">
        <w:rPr>
          <w:rFonts w:ascii="Times New Roman" w:hAnsi="Times New Roman"/>
          <w:sz w:val="28"/>
          <w:szCs w:val="28"/>
        </w:rPr>
        <w:lastRenderedPageBreak/>
        <w:t>Обеспечение необходимым учебным, информационно-техническим оборудованием и учебно-дидактическим материалом.</w:t>
      </w:r>
    </w:p>
    <w:p w:rsidR="00153C2D" w:rsidRPr="00317985" w:rsidRDefault="00153C2D" w:rsidP="00397595">
      <w:pPr>
        <w:pStyle w:val="afe"/>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proofErr w:type="spellStart"/>
      <w:r w:rsidRPr="00317985">
        <w:rPr>
          <w:rFonts w:ascii="Times New Roman" w:hAnsi="Times New Roman"/>
          <w:sz w:val="28"/>
          <w:szCs w:val="28"/>
        </w:rPr>
        <w:t>АООП</w:t>
      </w:r>
      <w:r w:rsidRPr="0003286B">
        <w:rPr>
          <w:rFonts w:ascii="Times New Roman" w:hAnsi="Times New Roman"/>
          <w:sz w:val="28"/>
          <w:szCs w:val="28"/>
        </w:rPr>
        <w:t>образования</w:t>
      </w:r>
      <w:proofErr w:type="spellEnd"/>
      <w:r w:rsidRPr="00317985">
        <w:rPr>
          <w:rFonts w:ascii="Times New Roman" w:hAnsi="Times New Roman"/>
          <w:sz w:val="28"/>
          <w:szCs w:val="28"/>
        </w:rPr>
        <w:t xml:space="preserve"> устанавливается с учётом необходимости специальной индивидуальной поддержки </w:t>
      </w:r>
      <w:proofErr w:type="gramStart"/>
      <w:r w:rsidRPr="00317985">
        <w:rPr>
          <w:rFonts w:ascii="Times New Roman" w:hAnsi="Times New Roman"/>
          <w:sz w:val="28"/>
          <w:szCs w:val="28"/>
        </w:rPr>
        <w:t>обучающегося</w:t>
      </w:r>
      <w:proofErr w:type="gramEnd"/>
      <w:r w:rsidRPr="00317985">
        <w:rPr>
          <w:rFonts w:ascii="Times New Roman" w:hAnsi="Times New Roman"/>
          <w:sz w:val="28"/>
          <w:szCs w:val="28"/>
        </w:rPr>
        <w:t xml:space="preserve">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153C2D" w:rsidRPr="00317985" w:rsidRDefault="00153C2D" w:rsidP="00397595">
      <w:pPr>
        <w:pStyle w:val="afe"/>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w:t>
      </w:r>
      <w:proofErr w:type="spellStart"/>
      <w:r w:rsidRPr="00317985">
        <w:rPr>
          <w:rFonts w:ascii="Times New Roman" w:hAnsi="Times New Roman"/>
          <w:sz w:val="28"/>
          <w:szCs w:val="28"/>
        </w:rPr>
        <w:t>подушевого</w:t>
      </w:r>
      <w:proofErr w:type="spellEnd"/>
      <w:r w:rsidRPr="00317985">
        <w:rPr>
          <w:rFonts w:ascii="Times New Roman" w:hAnsi="Times New Roman"/>
          <w:sz w:val="28"/>
          <w:szCs w:val="28"/>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 xml:space="preserve">в </w:t>
      </w:r>
      <w:proofErr w:type="spellStart"/>
      <w:r w:rsidRPr="0003286B">
        <w:rPr>
          <w:rFonts w:ascii="Times New Roman" w:hAnsi="Times New Roman"/>
          <w:sz w:val="28"/>
          <w:szCs w:val="28"/>
        </w:rPr>
        <w:t>СИПР</w:t>
      </w:r>
      <w:proofErr w:type="gramStart"/>
      <w:r w:rsidRPr="0003286B">
        <w:rPr>
          <w:rFonts w:ascii="Times New Roman" w:hAnsi="Times New Roman"/>
          <w:sz w:val="28"/>
          <w:szCs w:val="28"/>
        </w:rPr>
        <w:t>,</w:t>
      </w:r>
      <w:r w:rsidRPr="00317985">
        <w:rPr>
          <w:rFonts w:ascii="Times New Roman" w:hAnsi="Times New Roman"/>
          <w:sz w:val="28"/>
          <w:szCs w:val="28"/>
        </w:rPr>
        <w:t>р</w:t>
      </w:r>
      <w:proofErr w:type="gramEnd"/>
      <w:r w:rsidRPr="00317985">
        <w:rPr>
          <w:rFonts w:ascii="Times New Roman" w:hAnsi="Times New Roman"/>
          <w:sz w:val="28"/>
          <w:szCs w:val="28"/>
        </w:rPr>
        <w:t>азработанной</w:t>
      </w:r>
      <w:r w:rsidR="001C3A9E">
        <w:rPr>
          <w:rFonts w:ascii="Times New Roman" w:hAnsi="Times New Roman"/>
          <w:sz w:val="28"/>
          <w:szCs w:val="28"/>
        </w:rPr>
        <w:t>МАОУ</w:t>
      </w:r>
      <w:proofErr w:type="spellEnd"/>
      <w:r w:rsidR="001C3A9E">
        <w:rPr>
          <w:rFonts w:ascii="Times New Roman" w:hAnsi="Times New Roman"/>
          <w:sz w:val="28"/>
          <w:szCs w:val="28"/>
        </w:rPr>
        <w:t xml:space="preserve"> «СОШ №46»</w:t>
      </w:r>
      <w:r w:rsidRPr="00317985">
        <w:rPr>
          <w:rFonts w:ascii="Times New Roman" w:hAnsi="Times New Roman"/>
          <w:sz w:val="28"/>
          <w:szCs w:val="28"/>
        </w:rPr>
        <w:t>.</w:t>
      </w:r>
    </w:p>
    <w:p w:rsidR="00153C2D" w:rsidRPr="00317985" w:rsidRDefault="00153C2D" w:rsidP="00397595">
      <w:pPr>
        <w:pStyle w:val="afe"/>
        <w:ind w:firstLine="708"/>
        <w:jc w:val="both"/>
        <w:rPr>
          <w:rFonts w:ascii="Times New Roman" w:hAnsi="Times New Roman"/>
          <w:caps/>
          <w:sz w:val="28"/>
          <w:szCs w:val="28"/>
        </w:rPr>
      </w:pPr>
      <w:r w:rsidRPr="00317985">
        <w:rPr>
          <w:rFonts w:ascii="Times New Roman" w:hAnsi="Times New Roman"/>
          <w:sz w:val="28"/>
          <w:szCs w:val="28"/>
        </w:rPr>
        <w:t xml:space="preserve">Штатное расписание, соответственно и финансовое обеспечение </w:t>
      </w:r>
      <w:r w:rsidR="001C3A9E">
        <w:rPr>
          <w:rFonts w:ascii="Times New Roman" w:hAnsi="Times New Roman"/>
          <w:sz w:val="28"/>
          <w:szCs w:val="28"/>
        </w:rPr>
        <w:t>МАОУ «СОШ №46»</w:t>
      </w:r>
      <w:r w:rsidRPr="00317985">
        <w:rPr>
          <w:rFonts w:ascii="Times New Roman" w:hAnsi="Times New Roman"/>
          <w:sz w:val="28"/>
          <w:szCs w:val="28"/>
        </w:rPr>
        <w:t>, определяется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153C2D" w:rsidRPr="00317985" w:rsidRDefault="00153C2D" w:rsidP="00397595">
      <w:pPr>
        <w:pStyle w:val="afe"/>
        <w:ind w:firstLine="708"/>
        <w:jc w:val="both"/>
        <w:rPr>
          <w:rFonts w:ascii="Times New Roman" w:hAnsi="Times New Roman"/>
          <w:caps/>
          <w:sz w:val="28"/>
          <w:szCs w:val="28"/>
        </w:rPr>
      </w:pPr>
      <w:r w:rsidRPr="00317985">
        <w:rPr>
          <w:rFonts w:ascii="Times New Roman" w:hAnsi="Times New Roman"/>
          <w:sz w:val="28"/>
          <w:szCs w:val="28"/>
        </w:rPr>
        <w:t xml:space="preserve">Воспитание, сопровождение, обеспечение ухода и присмотра за ребенком в период его нахождения в </w:t>
      </w:r>
      <w:r>
        <w:rPr>
          <w:rFonts w:ascii="Times New Roman" w:hAnsi="Times New Roman"/>
          <w:sz w:val="28"/>
          <w:szCs w:val="28"/>
        </w:rPr>
        <w:t xml:space="preserve">МАОУ «СОШ №46» </w:t>
      </w:r>
      <w:r w:rsidRPr="00317985">
        <w:rPr>
          <w:rFonts w:ascii="Times New Roman" w:hAnsi="Times New Roman"/>
          <w:sz w:val="28"/>
          <w:szCs w:val="28"/>
        </w:rPr>
        <w:t>обеспечивается сопровождающими воспитателями.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В целях обеспечения непрерывности и преемственности  образовательного процесса в условиях </w:t>
      </w:r>
      <w:r w:rsidR="001C3A9E">
        <w:rPr>
          <w:rFonts w:ascii="Times New Roman" w:hAnsi="Times New Roman"/>
          <w:sz w:val="28"/>
          <w:szCs w:val="28"/>
        </w:rPr>
        <w:t>МАОУ «СОШ №46»</w:t>
      </w:r>
      <w:r>
        <w:rPr>
          <w:rFonts w:ascii="Times New Roman" w:hAnsi="Times New Roman"/>
          <w:sz w:val="28"/>
          <w:szCs w:val="28"/>
        </w:rPr>
        <w:t>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w:t>
      </w:r>
      <w:proofErr w:type="spellStart"/>
      <w:r>
        <w:rPr>
          <w:rFonts w:ascii="Times New Roman" w:hAnsi="Times New Roman"/>
          <w:sz w:val="28"/>
          <w:szCs w:val="28"/>
        </w:rPr>
        <w:t>курсу</w:t>
      </w:r>
      <w:proofErr w:type="gramStart"/>
      <w:r w:rsidRPr="00D571CA">
        <w:rPr>
          <w:rFonts w:ascii="Times New Roman" w:hAnsi="Times New Roman"/>
          <w:sz w:val="28"/>
          <w:szCs w:val="28"/>
        </w:rPr>
        <w:t>,</w:t>
      </w:r>
      <w:r w:rsidRPr="00317985">
        <w:rPr>
          <w:rFonts w:ascii="Times New Roman" w:hAnsi="Times New Roman"/>
          <w:sz w:val="28"/>
          <w:szCs w:val="28"/>
        </w:rPr>
        <w:t>в</w:t>
      </w:r>
      <w:proofErr w:type="gramEnd"/>
      <w:r w:rsidRPr="00317985">
        <w:rPr>
          <w:rFonts w:ascii="Times New Roman" w:hAnsi="Times New Roman"/>
          <w:sz w:val="28"/>
          <w:szCs w:val="28"/>
        </w:rPr>
        <w:t>ключ</w:t>
      </w:r>
      <w:r>
        <w:rPr>
          <w:rFonts w:ascii="Times New Roman" w:hAnsi="Times New Roman"/>
          <w:sz w:val="28"/>
          <w:szCs w:val="28"/>
        </w:rPr>
        <w:t>енным</w:t>
      </w:r>
      <w:proofErr w:type="spellEnd"/>
      <w:r w:rsidRPr="00317985">
        <w:rPr>
          <w:rFonts w:ascii="Times New Roman" w:hAnsi="Times New Roman"/>
          <w:sz w:val="28"/>
          <w:szCs w:val="28"/>
        </w:rPr>
        <w:t xml:space="preserve"> в </w:t>
      </w:r>
      <w:r w:rsidRPr="0003286B">
        <w:rPr>
          <w:rFonts w:ascii="Times New Roman" w:hAnsi="Times New Roman"/>
          <w:sz w:val="28"/>
          <w:szCs w:val="28"/>
        </w:rPr>
        <w:t>СИПР.</w:t>
      </w:r>
    </w:p>
    <w:p w:rsidR="00153C2D" w:rsidRPr="00317985" w:rsidRDefault="00153C2D" w:rsidP="00397595">
      <w:pPr>
        <w:pStyle w:val="afe"/>
        <w:ind w:firstLine="708"/>
        <w:jc w:val="both"/>
        <w:rPr>
          <w:rFonts w:ascii="Times New Roman" w:hAnsi="Times New Roman"/>
          <w:sz w:val="28"/>
          <w:szCs w:val="28"/>
        </w:rPr>
      </w:pPr>
      <w:proofErr w:type="gramStart"/>
      <w:r w:rsidRPr="00317985">
        <w:rPr>
          <w:rFonts w:ascii="Times New Roman" w:hAnsi="Times New Roman"/>
          <w:sz w:val="28"/>
          <w:szCs w:val="28"/>
        </w:rPr>
        <w:t>Предусм</w:t>
      </w:r>
      <w:r w:rsidR="001C3A9E">
        <w:rPr>
          <w:rFonts w:ascii="Times New Roman" w:hAnsi="Times New Roman"/>
          <w:sz w:val="28"/>
          <w:szCs w:val="28"/>
        </w:rPr>
        <w:t>отрено</w:t>
      </w:r>
      <w:r w:rsidRPr="00317985">
        <w:rPr>
          <w:rFonts w:ascii="Times New Roman" w:hAnsi="Times New Roman"/>
          <w:sz w:val="28"/>
          <w:szCs w:val="28"/>
        </w:rPr>
        <w:t xml:space="preserve">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roofErr w:type="gramEnd"/>
    </w:p>
    <w:p w:rsidR="00153C2D" w:rsidRPr="00317985" w:rsidRDefault="001C3A9E" w:rsidP="00397595">
      <w:pPr>
        <w:pStyle w:val="afe"/>
        <w:ind w:firstLine="708"/>
        <w:jc w:val="both"/>
        <w:rPr>
          <w:rFonts w:ascii="Times New Roman" w:hAnsi="Times New Roman"/>
          <w:sz w:val="28"/>
          <w:szCs w:val="28"/>
        </w:rPr>
      </w:pPr>
      <w:r>
        <w:rPr>
          <w:rFonts w:ascii="Times New Roman" w:hAnsi="Times New Roman"/>
          <w:sz w:val="28"/>
          <w:szCs w:val="28"/>
        </w:rPr>
        <w:t>МАОУ «СОШ №46»</w:t>
      </w:r>
      <w:r w:rsidR="00153C2D" w:rsidRPr="00317985">
        <w:rPr>
          <w:rFonts w:ascii="Times New Roman" w:hAnsi="Times New Roman"/>
          <w:sz w:val="28"/>
          <w:szCs w:val="28"/>
        </w:rPr>
        <w:t xml:space="preserve">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153C2D" w:rsidRPr="00317985" w:rsidRDefault="00153C2D" w:rsidP="00397595">
      <w:pPr>
        <w:pStyle w:val="afe"/>
        <w:numPr>
          <w:ilvl w:val="0"/>
          <w:numId w:val="38"/>
        </w:numPr>
        <w:suppressAutoHyphens w:val="0"/>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153C2D" w:rsidRPr="00E3752A" w:rsidRDefault="00153C2D" w:rsidP="00397595">
      <w:pPr>
        <w:pStyle w:val="afe"/>
        <w:numPr>
          <w:ilvl w:val="0"/>
          <w:numId w:val="38"/>
        </w:numPr>
        <w:suppressAutoHyphens w:val="0"/>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153C2D" w:rsidRPr="00E3752A" w:rsidRDefault="00153C2D" w:rsidP="00397595">
      <w:pPr>
        <w:pStyle w:val="afe"/>
        <w:jc w:val="center"/>
        <w:rPr>
          <w:rFonts w:ascii="Times New Roman" w:hAnsi="Times New Roman"/>
          <w:b/>
          <w:sz w:val="28"/>
          <w:szCs w:val="28"/>
        </w:rPr>
      </w:pPr>
      <w:r>
        <w:rPr>
          <w:rFonts w:ascii="Times New Roman" w:hAnsi="Times New Roman"/>
          <w:b/>
          <w:sz w:val="28"/>
          <w:szCs w:val="28"/>
        </w:rPr>
        <w:t xml:space="preserve">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lastRenderedPageBreak/>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отвеча</w:t>
      </w:r>
      <w:r w:rsidR="001C3A9E">
        <w:rPr>
          <w:rFonts w:ascii="Times New Roman" w:hAnsi="Times New Roman"/>
          <w:sz w:val="28"/>
          <w:szCs w:val="28"/>
        </w:rPr>
        <w:t>ет</w:t>
      </w:r>
      <w:r w:rsidRPr="00317985">
        <w:rPr>
          <w:rFonts w:ascii="Times New Roman" w:hAnsi="Times New Roman"/>
          <w:sz w:val="28"/>
          <w:szCs w:val="28"/>
        </w:rPr>
        <w:t xml:space="preserve"> как общим, так и особым образовательным потребностям данной группы </w:t>
      </w:r>
      <w:proofErr w:type="spellStart"/>
      <w:r w:rsidRPr="00317985">
        <w:rPr>
          <w:rFonts w:ascii="Times New Roman" w:hAnsi="Times New Roman"/>
          <w:sz w:val="28"/>
          <w:szCs w:val="28"/>
        </w:rPr>
        <w:t>обучающихся</w:t>
      </w:r>
      <w:proofErr w:type="gramStart"/>
      <w:r w:rsidRPr="00317985">
        <w:rPr>
          <w:rFonts w:ascii="Times New Roman" w:hAnsi="Times New Roman"/>
          <w:sz w:val="28"/>
          <w:szCs w:val="28"/>
        </w:rPr>
        <w:t>.</w:t>
      </w:r>
      <w:r w:rsidR="001C3A9E">
        <w:rPr>
          <w:rFonts w:ascii="Times New Roman" w:hAnsi="Times New Roman"/>
          <w:sz w:val="28"/>
          <w:szCs w:val="28"/>
        </w:rPr>
        <w:t>М</w:t>
      </w:r>
      <w:proofErr w:type="gramEnd"/>
      <w:r w:rsidR="001C3A9E">
        <w:rPr>
          <w:rFonts w:ascii="Times New Roman" w:hAnsi="Times New Roman"/>
          <w:sz w:val="28"/>
          <w:szCs w:val="28"/>
        </w:rPr>
        <w:t>атериально</w:t>
      </w:r>
      <w:proofErr w:type="spellEnd"/>
      <w:r w:rsidR="001C3A9E">
        <w:rPr>
          <w:rFonts w:ascii="Times New Roman" w:hAnsi="Times New Roman"/>
          <w:sz w:val="28"/>
          <w:szCs w:val="28"/>
        </w:rPr>
        <w:t>-</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соответств</w:t>
      </w:r>
      <w:r w:rsidR="001C3A9E">
        <w:rPr>
          <w:rFonts w:ascii="Times New Roman" w:hAnsi="Times New Roman"/>
          <w:sz w:val="28"/>
          <w:szCs w:val="28"/>
        </w:rPr>
        <w:t>ует</w:t>
      </w:r>
      <w:r w:rsidRPr="00317985">
        <w:rPr>
          <w:rFonts w:ascii="Times New Roman" w:hAnsi="Times New Roman"/>
          <w:sz w:val="28"/>
          <w:szCs w:val="28"/>
        </w:rPr>
        <w:t xml:space="preserve"> специфическим требованиям стандарта к:</w:t>
      </w:r>
    </w:p>
    <w:p w:rsidR="00153C2D" w:rsidRPr="00317985" w:rsidRDefault="00153C2D" w:rsidP="00397595">
      <w:pPr>
        <w:pStyle w:val="afe"/>
        <w:numPr>
          <w:ilvl w:val="0"/>
          <w:numId w:val="47"/>
        </w:numPr>
        <w:suppressAutoHyphens w:val="0"/>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153C2D" w:rsidRPr="00317985" w:rsidRDefault="00153C2D" w:rsidP="00397595">
      <w:pPr>
        <w:pStyle w:val="afe"/>
        <w:numPr>
          <w:ilvl w:val="0"/>
          <w:numId w:val="47"/>
        </w:numPr>
        <w:suppressAutoHyphens w:val="0"/>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153C2D" w:rsidRPr="00317985" w:rsidRDefault="00153C2D" w:rsidP="00397595">
      <w:pPr>
        <w:pStyle w:val="afe"/>
        <w:numPr>
          <w:ilvl w:val="0"/>
          <w:numId w:val="47"/>
        </w:numPr>
        <w:suppressAutoHyphens w:val="0"/>
        <w:jc w:val="both"/>
        <w:rPr>
          <w:rFonts w:ascii="Times New Roman" w:hAnsi="Times New Roman"/>
          <w:sz w:val="28"/>
          <w:szCs w:val="28"/>
        </w:rPr>
      </w:pPr>
      <w:r w:rsidRPr="00317985">
        <w:rPr>
          <w:rFonts w:ascii="Times New Roman" w:hAnsi="Times New Roman"/>
          <w:sz w:val="28"/>
          <w:szCs w:val="28"/>
        </w:rPr>
        <w:t xml:space="preserve">организации учебного места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153C2D" w:rsidRPr="00317985" w:rsidRDefault="00153C2D" w:rsidP="00397595">
      <w:pPr>
        <w:pStyle w:val="afe"/>
        <w:numPr>
          <w:ilvl w:val="0"/>
          <w:numId w:val="47"/>
        </w:numPr>
        <w:suppressAutoHyphens w:val="0"/>
        <w:jc w:val="both"/>
        <w:rPr>
          <w:rFonts w:ascii="Times New Roman" w:hAnsi="Times New Roman"/>
          <w:sz w:val="28"/>
          <w:szCs w:val="28"/>
        </w:rPr>
      </w:pPr>
      <w:r w:rsidRPr="00317985">
        <w:rPr>
          <w:rFonts w:ascii="Times New Roman" w:hAnsi="Times New Roman"/>
          <w:sz w:val="28"/>
          <w:szCs w:val="28"/>
        </w:rPr>
        <w:t xml:space="preserve">специальным учебным и дидактическим материалам, отвечающим особым образовательным потребностям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153C2D" w:rsidRPr="00317985" w:rsidRDefault="00153C2D" w:rsidP="00397595">
      <w:pPr>
        <w:pStyle w:val="afe"/>
        <w:numPr>
          <w:ilvl w:val="0"/>
          <w:numId w:val="47"/>
        </w:numPr>
        <w:suppressAutoHyphens w:val="0"/>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831520" w:rsidRPr="00130AFF" w:rsidRDefault="00153C2D" w:rsidP="00397595">
      <w:pPr>
        <w:pStyle w:val="afe"/>
        <w:numPr>
          <w:ilvl w:val="0"/>
          <w:numId w:val="47"/>
        </w:numPr>
        <w:suppressAutoHyphens w:val="0"/>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153C2D" w:rsidRPr="003707CE" w:rsidRDefault="00153C2D" w:rsidP="00397595">
      <w:pPr>
        <w:pStyle w:val="afe"/>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Пространство, в котором осуществляется образование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(прежде всего здание и прилегающая территория), соответств</w:t>
      </w:r>
      <w:r w:rsidR="00E42447">
        <w:rPr>
          <w:rFonts w:ascii="Times New Roman" w:hAnsi="Times New Roman"/>
          <w:sz w:val="28"/>
          <w:szCs w:val="28"/>
        </w:rPr>
        <w:t>ует</w:t>
      </w:r>
      <w:r w:rsidRPr="00317985">
        <w:rPr>
          <w:rFonts w:ascii="Times New Roman" w:hAnsi="Times New Roman"/>
          <w:sz w:val="28"/>
          <w:szCs w:val="28"/>
        </w:rPr>
        <w:t xml:space="preserve"> общим требованиям, предъявляемым к образовательным организациям.</w:t>
      </w:r>
    </w:p>
    <w:p w:rsidR="00153C2D" w:rsidRPr="00831520"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Важным условием реализации АООП является возможность беспрепятственного доступа к объектам инфраструктуры </w:t>
      </w:r>
      <w:r w:rsidR="00E42447">
        <w:rPr>
          <w:rFonts w:ascii="Times New Roman" w:hAnsi="Times New Roman"/>
          <w:sz w:val="28"/>
          <w:szCs w:val="28"/>
        </w:rPr>
        <w:t>МАОУ «СОШ №46»</w:t>
      </w:r>
      <w:r w:rsidRPr="00317985">
        <w:rPr>
          <w:rFonts w:ascii="Times New Roman" w:hAnsi="Times New Roman"/>
          <w:sz w:val="28"/>
          <w:szCs w:val="28"/>
        </w:rPr>
        <w:t>для тех обучающихся, у которых имеются наруше</w:t>
      </w:r>
      <w:r w:rsidR="00E42447">
        <w:rPr>
          <w:rFonts w:ascii="Times New Roman" w:hAnsi="Times New Roman"/>
          <w:sz w:val="28"/>
          <w:szCs w:val="28"/>
        </w:rPr>
        <w:t>ния опорно-двигательных функций</w:t>
      </w:r>
      <w:r>
        <w:rPr>
          <w:rFonts w:ascii="Times New Roman" w:hAnsi="Times New Roman"/>
          <w:sz w:val="28"/>
          <w:szCs w:val="28"/>
        </w:rPr>
        <w:t>.</w:t>
      </w:r>
    </w:p>
    <w:p w:rsidR="00153C2D" w:rsidRPr="003707CE" w:rsidRDefault="00153C2D" w:rsidP="00397595">
      <w:pPr>
        <w:pStyle w:val="afe"/>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 xml:space="preserve">ФЗ «Об образовании в РФ», </w:t>
      </w:r>
      <w:proofErr w:type="spellStart"/>
      <w:r>
        <w:rPr>
          <w:rFonts w:ascii="Times New Roman" w:hAnsi="Times New Roman"/>
          <w:sz w:val="28"/>
          <w:szCs w:val="28"/>
        </w:rPr>
        <w:t>СанПин</w:t>
      </w:r>
      <w:proofErr w:type="spellEnd"/>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Продолжительность учебного дня для конкретного ребенка устанавливается </w:t>
      </w:r>
      <w:r w:rsidR="00E42447">
        <w:rPr>
          <w:rFonts w:ascii="Times New Roman" w:hAnsi="Times New Roman"/>
          <w:sz w:val="28"/>
          <w:szCs w:val="28"/>
        </w:rPr>
        <w:t>МАОУ «СОШ №46»</w:t>
      </w:r>
      <w:r w:rsidRPr="00317985">
        <w:rPr>
          <w:rFonts w:ascii="Times New Roman" w:hAnsi="Times New Roman"/>
          <w:sz w:val="28"/>
          <w:szCs w:val="28"/>
        </w:rPr>
        <w:t>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определяется с учетом возраста и психофизического состояния обучающегося. </w:t>
      </w:r>
    </w:p>
    <w:p w:rsidR="00153C2D" w:rsidRPr="003707CE" w:rsidRDefault="00153C2D" w:rsidP="00397595">
      <w:pPr>
        <w:pStyle w:val="afe"/>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153C2D" w:rsidRPr="00317985" w:rsidRDefault="00153C2D" w:rsidP="00397595">
      <w:pPr>
        <w:pStyle w:val="afe"/>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153C2D"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w:t>
      </w:r>
      <w:r w:rsidR="00E42447">
        <w:rPr>
          <w:rFonts w:ascii="Times New Roman" w:hAnsi="Times New Roman"/>
          <w:sz w:val="28"/>
          <w:szCs w:val="28"/>
        </w:rPr>
        <w:t>ованы</w:t>
      </w:r>
      <w:r>
        <w:rPr>
          <w:rFonts w:ascii="Times New Roman" w:hAnsi="Times New Roman"/>
          <w:sz w:val="28"/>
          <w:szCs w:val="28"/>
        </w:rPr>
        <w:t xml:space="preserve"> учебные места для проведения</w:t>
      </w:r>
      <w:r w:rsidRPr="00317985">
        <w:rPr>
          <w:rFonts w:ascii="Times New Roman" w:hAnsi="Times New Roman"/>
          <w:sz w:val="28"/>
          <w:szCs w:val="28"/>
        </w:rPr>
        <w:t xml:space="preserve"> </w:t>
      </w:r>
      <w:r w:rsidRPr="00317985">
        <w:rPr>
          <w:rFonts w:ascii="Times New Roman" w:hAnsi="Times New Roman"/>
          <w:sz w:val="28"/>
          <w:szCs w:val="28"/>
        </w:rPr>
        <w:lastRenderedPageBreak/>
        <w:t>как индивидуальной, так и групповой форм обучения. С этой целью в помещении класса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предусмотре</w:t>
      </w:r>
      <w:r w:rsidR="00E42447">
        <w:rPr>
          <w:rFonts w:ascii="Times New Roman" w:hAnsi="Times New Roman"/>
          <w:sz w:val="28"/>
          <w:szCs w:val="28"/>
        </w:rPr>
        <w:t>ны</w:t>
      </w:r>
      <w:r w:rsidRPr="00317985">
        <w:rPr>
          <w:rFonts w:ascii="Times New Roman" w:hAnsi="Times New Roman"/>
          <w:sz w:val="28"/>
          <w:szCs w:val="28"/>
        </w:rPr>
        <w:t xml:space="preserve"> места для отдыха и проведения свободно</w:t>
      </w:r>
      <w:r>
        <w:rPr>
          <w:rFonts w:ascii="Times New Roman" w:hAnsi="Times New Roman"/>
          <w:sz w:val="28"/>
          <w:szCs w:val="28"/>
        </w:rPr>
        <w:t xml:space="preserve">го времени.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диктуют необходимость использования большого объема наглядного материала, для размещения которого в поле зрения обучающихся </w:t>
      </w:r>
      <w:r w:rsidR="00E42447">
        <w:rPr>
          <w:rFonts w:ascii="Times New Roman" w:hAnsi="Times New Roman"/>
          <w:sz w:val="28"/>
          <w:szCs w:val="28"/>
        </w:rPr>
        <w:t>созданы</w:t>
      </w:r>
      <w:r w:rsidRPr="00317985">
        <w:rPr>
          <w:rFonts w:ascii="Times New Roman" w:hAnsi="Times New Roman"/>
          <w:sz w:val="28"/>
          <w:szCs w:val="28"/>
        </w:rPr>
        <w:t xml:space="preserve"> специально оборудованные места. </w:t>
      </w:r>
    </w:p>
    <w:p w:rsidR="00153C2D" w:rsidRPr="00072AEE"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w:t>
      </w:r>
    </w:p>
    <w:p w:rsidR="00153C2D" w:rsidRPr="002A5BC7" w:rsidRDefault="00153C2D" w:rsidP="00397595">
      <w:pPr>
        <w:pStyle w:val="afe"/>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Технические средства обучения и обеспечения комфортного </w:t>
      </w:r>
      <w:proofErr w:type="spellStart"/>
      <w:r w:rsidRPr="00317985">
        <w:rPr>
          <w:rFonts w:ascii="Times New Roman" w:hAnsi="Times New Roman"/>
          <w:b/>
          <w:sz w:val="28"/>
          <w:szCs w:val="28"/>
        </w:rPr>
        <w:t>доступа</w:t>
      </w:r>
      <w:r w:rsidRPr="002A5BC7">
        <w:rPr>
          <w:rFonts w:ascii="Times New Roman" w:hAnsi="Times New Roman"/>
          <w:b/>
          <w:sz w:val="28"/>
          <w:szCs w:val="28"/>
        </w:rPr>
        <w:t>обучающихся</w:t>
      </w:r>
      <w:proofErr w:type="spellEnd"/>
      <w:r w:rsidRPr="002A5BC7">
        <w:rPr>
          <w:rFonts w:ascii="Times New Roman" w:hAnsi="Times New Roman"/>
          <w:b/>
          <w:sz w:val="28"/>
          <w:szCs w:val="28"/>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130AFF" w:rsidRPr="001F1591" w:rsidRDefault="00130AFF" w:rsidP="00397595">
      <w:pPr>
        <w:pStyle w:val="afe"/>
        <w:ind w:firstLine="567"/>
        <w:jc w:val="both"/>
        <w:rPr>
          <w:rFonts w:ascii="Times New Roman" w:hAnsi="Times New Roman"/>
          <w:sz w:val="28"/>
          <w:szCs w:val="28"/>
        </w:rPr>
      </w:pPr>
      <w:r w:rsidRPr="001F1591">
        <w:rPr>
          <w:rFonts w:ascii="Times New Roman" w:hAnsi="Times New Roman"/>
          <w:sz w:val="28"/>
          <w:szCs w:val="28"/>
        </w:rPr>
        <w:t>Технические средства обеспечения образовательного процесса, оборудовани</w:t>
      </w:r>
      <w:proofErr w:type="gramStart"/>
      <w:r w:rsidRPr="001F1591">
        <w:rPr>
          <w:rFonts w:ascii="Times New Roman" w:hAnsi="Times New Roman"/>
          <w:sz w:val="28"/>
          <w:szCs w:val="28"/>
        </w:rPr>
        <w:t>е(</w:t>
      </w:r>
      <w:proofErr w:type="gramEnd"/>
      <w:r w:rsidRPr="001F1591">
        <w:rPr>
          <w:rFonts w:ascii="Times New Roman" w:hAnsi="Times New Roman"/>
          <w:sz w:val="28"/>
          <w:szCs w:val="28"/>
        </w:rPr>
        <w:t>на 01.09.2015 г.).</w:t>
      </w:r>
    </w:p>
    <w:p w:rsidR="00130AFF" w:rsidRPr="00A81BC1" w:rsidRDefault="00130AFF" w:rsidP="00397595">
      <w:pPr>
        <w:spacing w:after="0" w:line="240" w:lineRule="auto"/>
        <w:ind w:firstLine="567"/>
        <w:rPr>
          <w:rFonts w:ascii="Times New Roman" w:hAnsi="Times New Roman" w:cs="Times New Roman"/>
          <w:sz w:val="28"/>
          <w:szCs w:val="28"/>
        </w:rPr>
      </w:pPr>
      <w:r w:rsidRPr="00A81BC1">
        <w:rPr>
          <w:rFonts w:ascii="Times New Roman" w:hAnsi="Times New Roman" w:cs="Times New Roman"/>
          <w:b/>
          <w:sz w:val="28"/>
          <w:szCs w:val="28"/>
        </w:rPr>
        <w:t>Компьютеры</w:t>
      </w:r>
      <w:r>
        <w:rPr>
          <w:rFonts w:ascii="Times New Roman" w:hAnsi="Times New Roman" w:cs="Times New Roman"/>
          <w:b/>
          <w:sz w:val="28"/>
          <w:szCs w:val="28"/>
        </w:rPr>
        <w:t>:</w:t>
      </w:r>
      <w:r w:rsidRPr="00A81BC1">
        <w:rPr>
          <w:rFonts w:ascii="Times New Roman" w:hAnsi="Times New Roman" w:cs="Times New Roman"/>
          <w:sz w:val="28"/>
          <w:szCs w:val="28"/>
        </w:rPr>
        <w:t xml:space="preserve"> 21; 1 сервер 10 Тонкий. Клиент 1  тонкий клиент не работает; в образовательном процессе 12 компьютеров 1 сервер 9 тонких клиентов; </w:t>
      </w:r>
    </w:p>
    <w:p w:rsidR="00130AFF" w:rsidRPr="00A81BC1" w:rsidRDefault="00130AFF" w:rsidP="00397595">
      <w:pPr>
        <w:spacing w:after="0" w:line="240" w:lineRule="auto"/>
        <w:ind w:firstLine="567"/>
        <w:rPr>
          <w:rFonts w:ascii="Times New Roman" w:hAnsi="Times New Roman" w:cs="Times New Roman"/>
          <w:sz w:val="28"/>
          <w:szCs w:val="28"/>
        </w:rPr>
      </w:pPr>
      <w:r w:rsidRPr="00A81BC1">
        <w:rPr>
          <w:rFonts w:ascii="Times New Roman" w:hAnsi="Times New Roman" w:cs="Times New Roman"/>
          <w:sz w:val="28"/>
          <w:szCs w:val="28"/>
        </w:rPr>
        <w:t>не в образовательном процессе 9</w:t>
      </w:r>
      <w:r>
        <w:rPr>
          <w:rFonts w:ascii="Times New Roman" w:hAnsi="Times New Roman" w:cs="Times New Roman"/>
          <w:sz w:val="28"/>
          <w:szCs w:val="28"/>
        </w:rPr>
        <w:t>;</w:t>
      </w:r>
    </w:p>
    <w:p w:rsidR="00130AFF" w:rsidRPr="00A81BC1" w:rsidRDefault="00130AFF" w:rsidP="00397595">
      <w:pPr>
        <w:spacing w:after="0" w:line="240" w:lineRule="auto"/>
        <w:ind w:firstLine="567"/>
        <w:rPr>
          <w:rFonts w:ascii="Times New Roman" w:hAnsi="Times New Roman" w:cs="Times New Roman"/>
          <w:sz w:val="28"/>
          <w:szCs w:val="28"/>
        </w:rPr>
      </w:pPr>
      <w:r w:rsidRPr="00A81BC1">
        <w:rPr>
          <w:rFonts w:ascii="Times New Roman" w:hAnsi="Times New Roman" w:cs="Times New Roman"/>
          <w:b/>
          <w:sz w:val="28"/>
          <w:szCs w:val="28"/>
        </w:rPr>
        <w:t>Ноутбуки</w:t>
      </w:r>
      <w:r>
        <w:rPr>
          <w:rFonts w:ascii="Times New Roman" w:hAnsi="Times New Roman" w:cs="Times New Roman"/>
          <w:b/>
          <w:sz w:val="28"/>
          <w:szCs w:val="28"/>
        </w:rPr>
        <w:t>:</w:t>
      </w:r>
      <w:r w:rsidRPr="00A81BC1">
        <w:rPr>
          <w:rFonts w:ascii="Times New Roman" w:hAnsi="Times New Roman" w:cs="Times New Roman"/>
          <w:b/>
          <w:sz w:val="28"/>
          <w:szCs w:val="28"/>
        </w:rPr>
        <w:t>7;</w:t>
      </w:r>
      <w:r w:rsidRPr="00A81BC1">
        <w:rPr>
          <w:rFonts w:ascii="Times New Roman" w:hAnsi="Times New Roman" w:cs="Times New Roman"/>
          <w:sz w:val="28"/>
          <w:szCs w:val="28"/>
        </w:rPr>
        <w:t xml:space="preserve"> в образовательном процессе 5; не в образовательном процессе 2;</w:t>
      </w:r>
    </w:p>
    <w:p w:rsidR="00130AFF" w:rsidRPr="00A81BC1" w:rsidRDefault="00130AFF" w:rsidP="00397595">
      <w:pPr>
        <w:spacing w:after="0" w:line="240" w:lineRule="auto"/>
        <w:ind w:firstLine="567"/>
        <w:rPr>
          <w:rFonts w:ascii="Times New Roman" w:hAnsi="Times New Roman" w:cs="Times New Roman"/>
          <w:b/>
          <w:sz w:val="28"/>
          <w:szCs w:val="28"/>
        </w:rPr>
      </w:pPr>
      <w:r w:rsidRPr="00A81BC1">
        <w:rPr>
          <w:rFonts w:ascii="Times New Roman" w:hAnsi="Times New Roman" w:cs="Times New Roman"/>
          <w:b/>
          <w:sz w:val="28"/>
          <w:szCs w:val="28"/>
        </w:rPr>
        <w:t>Нетбуки</w:t>
      </w:r>
      <w:r>
        <w:rPr>
          <w:rFonts w:ascii="Times New Roman" w:hAnsi="Times New Roman" w:cs="Times New Roman"/>
          <w:b/>
          <w:sz w:val="28"/>
          <w:szCs w:val="28"/>
        </w:rPr>
        <w:t>:</w:t>
      </w:r>
      <w:r w:rsidRPr="00B20BBF">
        <w:rPr>
          <w:rFonts w:ascii="Times New Roman" w:hAnsi="Times New Roman" w:cs="Times New Roman"/>
          <w:sz w:val="28"/>
          <w:szCs w:val="28"/>
        </w:rPr>
        <w:t>33</w:t>
      </w:r>
    </w:p>
    <w:p w:rsidR="00130AFF" w:rsidRPr="00A81BC1" w:rsidRDefault="00130AFF" w:rsidP="00397595">
      <w:pPr>
        <w:spacing w:after="0" w:line="240" w:lineRule="auto"/>
        <w:ind w:firstLine="567"/>
        <w:rPr>
          <w:rFonts w:ascii="Times New Roman" w:hAnsi="Times New Roman" w:cs="Times New Roman"/>
          <w:b/>
          <w:sz w:val="28"/>
          <w:szCs w:val="28"/>
        </w:rPr>
      </w:pPr>
      <w:r w:rsidRPr="00A81BC1">
        <w:rPr>
          <w:rFonts w:ascii="Times New Roman" w:hAnsi="Times New Roman" w:cs="Times New Roman"/>
          <w:b/>
          <w:sz w:val="28"/>
          <w:szCs w:val="28"/>
        </w:rPr>
        <w:t>Мультимедиа проектор</w:t>
      </w:r>
      <w:r>
        <w:rPr>
          <w:rFonts w:ascii="Times New Roman" w:hAnsi="Times New Roman" w:cs="Times New Roman"/>
          <w:b/>
          <w:sz w:val="28"/>
          <w:szCs w:val="28"/>
        </w:rPr>
        <w:t xml:space="preserve">: </w:t>
      </w:r>
      <w:r w:rsidRPr="00A81BC1">
        <w:rPr>
          <w:rFonts w:ascii="Times New Roman" w:hAnsi="Times New Roman" w:cs="Times New Roman"/>
          <w:sz w:val="28"/>
          <w:szCs w:val="28"/>
        </w:rPr>
        <w:t>13 проекторов; 1 не работает; 1 переносной;</w:t>
      </w:r>
    </w:p>
    <w:p w:rsidR="00130AFF" w:rsidRPr="00A81BC1" w:rsidRDefault="00130AFF" w:rsidP="00397595">
      <w:pPr>
        <w:spacing w:after="0" w:line="240" w:lineRule="auto"/>
        <w:ind w:firstLine="567"/>
        <w:rPr>
          <w:rFonts w:ascii="Times New Roman" w:hAnsi="Times New Roman" w:cs="Times New Roman"/>
          <w:b/>
          <w:sz w:val="28"/>
          <w:szCs w:val="28"/>
        </w:rPr>
      </w:pPr>
      <w:r w:rsidRPr="00A81BC1">
        <w:rPr>
          <w:rFonts w:ascii="Times New Roman" w:hAnsi="Times New Roman" w:cs="Times New Roman"/>
          <w:b/>
          <w:sz w:val="28"/>
          <w:szCs w:val="28"/>
        </w:rPr>
        <w:t>Интерактивные доски</w:t>
      </w:r>
      <w:r>
        <w:rPr>
          <w:rFonts w:ascii="Times New Roman" w:hAnsi="Times New Roman" w:cs="Times New Roman"/>
          <w:b/>
          <w:sz w:val="28"/>
          <w:szCs w:val="28"/>
        </w:rPr>
        <w:t>:</w:t>
      </w:r>
      <w:r w:rsidRPr="00B20BBF">
        <w:rPr>
          <w:rFonts w:ascii="Times New Roman" w:hAnsi="Times New Roman" w:cs="Times New Roman"/>
          <w:sz w:val="28"/>
          <w:szCs w:val="28"/>
        </w:rPr>
        <w:t>6</w:t>
      </w:r>
    </w:p>
    <w:p w:rsidR="00130AFF" w:rsidRDefault="00130AFF" w:rsidP="00397595">
      <w:pPr>
        <w:spacing w:after="0" w:line="240" w:lineRule="auto"/>
        <w:ind w:firstLine="567"/>
        <w:rPr>
          <w:rFonts w:ascii="Times New Roman" w:hAnsi="Times New Roman" w:cs="Times New Roman"/>
          <w:b/>
          <w:sz w:val="28"/>
          <w:szCs w:val="28"/>
        </w:rPr>
      </w:pPr>
      <w:r w:rsidRPr="00A81BC1">
        <w:rPr>
          <w:rFonts w:ascii="Times New Roman" w:hAnsi="Times New Roman" w:cs="Times New Roman"/>
          <w:b/>
          <w:sz w:val="28"/>
          <w:szCs w:val="28"/>
        </w:rPr>
        <w:t>Принтеры</w:t>
      </w:r>
      <w:r>
        <w:rPr>
          <w:rFonts w:ascii="Times New Roman" w:hAnsi="Times New Roman" w:cs="Times New Roman"/>
          <w:b/>
          <w:sz w:val="28"/>
          <w:szCs w:val="28"/>
        </w:rPr>
        <w:t>:</w:t>
      </w:r>
      <w:r>
        <w:rPr>
          <w:rFonts w:ascii="Times New Roman" w:hAnsi="Times New Roman" w:cs="Times New Roman"/>
          <w:sz w:val="28"/>
          <w:szCs w:val="28"/>
        </w:rPr>
        <w:t>7</w:t>
      </w:r>
      <w:r w:rsidRPr="00B20BBF">
        <w:rPr>
          <w:rFonts w:ascii="Times New Roman" w:hAnsi="Times New Roman" w:cs="Times New Roman"/>
          <w:sz w:val="28"/>
          <w:szCs w:val="28"/>
        </w:rPr>
        <w:t>; 3 в образовательном процессе</w:t>
      </w:r>
      <w:r>
        <w:rPr>
          <w:rFonts w:ascii="Times New Roman" w:hAnsi="Times New Roman" w:cs="Times New Roman"/>
          <w:sz w:val="28"/>
          <w:szCs w:val="28"/>
        </w:rPr>
        <w:t xml:space="preserve">; </w:t>
      </w:r>
      <w:r w:rsidRPr="00A81BC1">
        <w:rPr>
          <w:rFonts w:ascii="Times New Roman" w:hAnsi="Times New Roman" w:cs="Times New Roman"/>
          <w:sz w:val="28"/>
          <w:szCs w:val="28"/>
        </w:rPr>
        <w:t xml:space="preserve">не в образовательном процессе </w:t>
      </w:r>
      <w:r>
        <w:rPr>
          <w:rFonts w:ascii="Times New Roman" w:hAnsi="Times New Roman" w:cs="Times New Roman"/>
          <w:sz w:val="28"/>
          <w:szCs w:val="28"/>
        </w:rPr>
        <w:t>3;</w:t>
      </w:r>
      <w:r w:rsidRPr="009F447F">
        <w:rPr>
          <w:rFonts w:ascii="Times New Roman" w:hAnsi="Times New Roman" w:cs="Times New Roman"/>
          <w:sz w:val="28"/>
          <w:szCs w:val="28"/>
        </w:rPr>
        <w:t>1 печать аттестатов</w:t>
      </w:r>
      <w:r>
        <w:rPr>
          <w:rFonts w:ascii="Times New Roman" w:hAnsi="Times New Roman" w:cs="Times New Roman"/>
          <w:sz w:val="28"/>
          <w:szCs w:val="28"/>
        </w:rPr>
        <w:t xml:space="preserve"> у </w:t>
      </w:r>
      <w:proofErr w:type="spellStart"/>
      <w:r>
        <w:rPr>
          <w:rFonts w:ascii="Times New Roman" w:hAnsi="Times New Roman" w:cs="Times New Roman"/>
          <w:sz w:val="28"/>
          <w:szCs w:val="28"/>
        </w:rPr>
        <w:t>Барминой</w:t>
      </w:r>
      <w:proofErr w:type="spellEnd"/>
      <w:r>
        <w:rPr>
          <w:rFonts w:ascii="Times New Roman" w:hAnsi="Times New Roman" w:cs="Times New Roman"/>
          <w:sz w:val="28"/>
          <w:szCs w:val="28"/>
        </w:rPr>
        <w:t xml:space="preserve"> Н.Г</w:t>
      </w:r>
      <w:r w:rsidRPr="009F447F">
        <w:rPr>
          <w:rFonts w:ascii="Times New Roman" w:hAnsi="Times New Roman" w:cs="Times New Roman"/>
          <w:sz w:val="28"/>
          <w:szCs w:val="28"/>
        </w:rPr>
        <w:t>;</w:t>
      </w:r>
    </w:p>
    <w:p w:rsidR="00130AFF" w:rsidRPr="00B52CC8" w:rsidRDefault="00130AFF" w:rsidP="00397595">
      <w:pPr>
        <w:spacing w:after="0" w:line="240" w:lineRule="auto"/>
        <w:ind w:firstLine="567"/>
        <w:rPr>
          <w:rFonts w:ascii="Times New Roman" w:hAnsi="Times New Roman" w:cs="Times New Roman"/>
          <w:sz w:val="28"/>
          <w:szCs w:val="28"/>
        </w:rPr>
      </w:pPr>
      <w:proofErr w:type="spellStart"/>
      <w:r w:rsidRPr="00454091">
        <w:rPr>
          <w:rFonts w:ascii="Times New Roman" w:hAnsi="Times New Roman" w:cs="Times New Roman"/>
          <w:sz w:val="28"/>
          <w:szCs w:val="28"/>
          <w:lang w:val="en-US"/>
        </w:rPr>
        <w:t>HPLaserJet</w:t>
      </w:r>
      <w:proofErr w:type="spellEnd"/>
      <w:r w:rsidRPr="00454091">
        <w:rPr>
          <w:rFonts w:ascii="Times New Roman" w:hAnsi="Times New Roman" w:cs="Times New Roman"/>
          <w:sz w:val="28"/>
          <w:szCs w:val="28"/>
        </w:rPr>
        <w:t xml:space="preserve"> 1018 – </w:t>
      </w:r>
      <w:proofErr w:type="gramStart"/>
      <w:r>
        <w:rPr>
          <w:rFonts w:ascii="Times New Roman" w:hAnsi="Times New Roman" w:cs="Times New Roman"/>
          <w:sz w:val="28"/>
          <w:szCs w:val="28"/>
        </w:rPr>
        <w:t>3шт.;</w:t>
      </w:r>
      <w:proofErr w:type="gramEnd"/>
    </w:p>
    <w:p w:rsidR="00130AFF" w:rsidRPr="00B52CC8" w:rsidRDefault="00130AFF" w:rsidP="00397595">
      <w:pPr>
        <w:spacing w:after="0" w:line="240" w:lineRule="auto"/>
        <w:ind w:firstLine="567"/>
        <w:rPr>
          <w:rFonts w:ascii="Times New Roman" w:hAnsi="Times New Roman" w:cs="Times New Roman"/>
          <w:sz w:val="28"/>
          <w:szCs w:val="28"/>
        </w:rPr>
      </w:pPr>
      <w:proofErr w:type="spellStart"/>
      <w:r w:rsidRPr="00454091">
        <w:rPr>
          <w:rFonts w:ascii="Times New Roman" w:hAnsi="Times New Roman" w:cs="Times New Roman"/>
          <w:sz w:val="28"/>
          <w:szCs w:val="28"/>
          <w:lang w:val="en-US"/>
        </w:rPr>
        <w:t>HPLaserJet</w:t>
      </w:r>
      <w:proofErr w:type="spellEnd"/>
      <w:r w:rsidRPr="00B52CC8">
        <w:rPr>
          <w:rFonts w:ascii="Times New Roman" w:hAnsi="Times New Roman" w:cs="Times New Roman"/>
          <w:sz w:val="28"/>
          <w:szCs w:val="28"/>
        </w:rPr>
        <w:t xml:space="preserve"> 1102 – 3 </w:t>
      </w:r>
      <w:proofErr w:type="gramStart"/>
      <w:r>
        <w:rPr>
          <w:rFonts w:ascii="Times New Roman" w:hAnsi="Times New Roman" w:cs="Times New Roman"/>
          <w:sz w:val="28"/>
          <w:szCs w:val="28"/>
        </w:rPr>
        <w:t>шт</w:t>
      </w:r>
      <w:r w:rsidRPr="00B52CC8">
        <w:rPr>
          <w:rFonts w:ascii="Times New Roman" w:hAnsi="Times New Roman" w:cs="Times New Roman"/>
          <w:sz w:val="28"/>
          <w:szCs w:val="28"/>
        </w:rPr>
        <w:t>.;</w:t>
      </w:r>
      <w:proofErr w:type="gramEnd"/>
    </w:p>
    <w:p w:rsidR="00130AFF" w:rsidRPr="00984C58" w:rsidRDefault="00130AFF" w:rsidP="00397595">
      <w:pPr>
        <w:spacing w:after="0" w:line="240" w:lineRule="auto"/>
        <w:ind w:firstLine="567"/>
        <w:rPr>
          <w:rFonts w:ascii="Times New Roman" w:hAnsi="Times New Roman" w:cs="Times New Roman"/>
          <w:b/>
          <w:sz w:val="28"/>
          <w:szCs w:val="28"/>
        </w:rPr>
      </w:pPr>
      <w:proofErr w:type="spellStart"/>
      <w:r>
        <w:rPr>
          <w:rFonts w:ascii="Times New Roman" w:hAnsi="Times New Roman" w:cs="Times New Roman"/>
          <w:sz w:val="28"/>
          <w:szCs w:val="28"/>
          <w:lang w:val="en-US"/>
        </w:rPr>
        <w:t>XeroxPhaser</w:t>
      </w:r>
      <w:proofErr w:type="spellEnd"/>
      <w:r w:rsidRPr="00B52CC8">
        <w:rPr>
          <w:rFonts w:ascii="Times New Roman" w:hAnsi="Times New Roman" w:cs="Times New Roman"/>
          <w:sz w:val="28"/>
          <w:szCs w:val="28"/>
        </w:rPr>
        <w:t xml:space="preserve"> 3124 - 1 </w:t>
      </w:r>
      <w:proofErr w:type="gramStart"/>
      <w:r>
        <w:rPr>
          <w:rFonts w:ascii="Times New Roman" w:hAnsi="Times New Roman" w:cs="Times New Roman"/>
          <w:sz w:val="28"/>
          <w:szCs w:val="28"/>
        </w:rPr>
        <w:t>шт</w:t>
      </w:r>
      <w:r w:rsidRPr="00B52CC8">
        <w:rPr>
          <w:rFonts w:ascii="Times New Roman" w:hAnsi="Times New Roman" w:cs="Times New Roman"/>
          <w:sz w:val="28"/>
          <w:szCs w:val="28"/>
        </w:rPr>
        <w:t>.;</w:t>
      </w:r>
      <w:proofErr w:type="gramEnd"/>
    </w:p>
    <w:p w:rsidR="00130AFF" w:rsidRDefault="00130AFF" w:rsidP="00397595">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МФУ:</w:t>
      </w:r>
      <w:r w:rsidRPr="00B20BBF">
        <w:rPr>
          <w:rFonts w:ascii="Times New Roman" w:hAnsi="Times New Roman" w:cs="Times New Roman"/>
          <w:sz w:val="28"/>
          <w:szCs w:val="28"/>
        </w:rPr>
        <w:t>7; в образовательном процессе</w:t>
      </w:r>
      <w:r>
        <w:rPr>
          <w:rFonts w:ascii="Times New Roman" w:hAnsi="Times New Roman" w:cs="Times New Roman"/>
          <w:sz w:val="28"/>
          <w:szCs w:val="28"/>
        </w:rPr>
        <w:t xml:space="preserve"> - 0; </w:t>
      </w:r>
      <w:r w:rsidRPr="00A81BC1">
        <w:rPr>
          <w:rFonts w:ascii="Times New Roman" w:hAnsi="Times New Roman" w:cs="Times New Roman"/>
          <w:sz w:val="28"/>
          <w:szCs w:val="28"/>
        </w:rPr>
        <w:t>не в образовательном процессе</w:t>
      </w:r>
      <w:r>
        <w:rPr>
          <w:rFonts w:ascii="Times New Roman" w:hAnsi="Times New Roman" w:cs="Times New Roman"/>
          <w:sz w:val="28"/>
          <w:szCs w:val="28"/>
        </w:rPr>
        <w:t xml:space="preserve"> –7;</w:t>
      </w:r>
    </w:p>
    <w:p w:rsidR="00130AFF" w:rsidRPr="00B52CC8" w:rsidRDefault="00130AFF" w:rsidP="00397595">
      <w:pPr>
        <w:spacing w:after="0" w:line="240" w:lineRule="auto"/>
        <w:ind w:firstLine="567"/>
        <w:rPr>
          <w:rFonts w:ascii="Times New Roman" w:hAnsi="Times New Roman" w:cs="Times New Roman"/>
          <w:sz w:val="28"/>
          <w:szCs w:val="28"/>
        </w:rPr>
      </w:pPr>
      <w:proofErr w:type="spellStart"/>
      <w:r w:rsidRPr="00454091">
        <w:rPr>
          <w:rFonts w:ascii="Times New Roman" w:hAnsi="Times New Roman" w:cs="Times New Roman"/>
          <w:sz w:val="28"/>
          <w:szCs w:val="28"/>
          <w:lang w:val="en-US"/>
        </w:rPr>
        <w:t>HPLaserJet</w:t>
      </w:r>
      <w:proofErr w:type="spellEnd"/>
      <w:r>
        <w:rPr>
          <w:rFonts w:ascii="Times New Roman" w:hAnsi="Times New Roman" w:cs="Times New Roman"/>
          <w:sz w:val="28"/>
          <w:szCs w:val="28"/>
        </w:rPr>
        <w:t xml:space="preserve"> М 1132 </w:t>
      </w:r>
      <w:r>
        <w:rPr>
          <w:rFonts w:ascii="Times New Roman" w:hAnsi="Times New Roman" w:cs="Times New Roman"/>
          <w:sz w:val="28"/>
          <w:szCs w:val="28"/>
          <w:lang w:val="en-US"/>
        </w:rPr>
        <w:t>MFP</w:t>
      </w:r>
      <w:r w:rsidRPr="00A11E41">
        <w:rPr>
          <w:rFonts w:ascii="Times New Roman" w:hAnsi="Times New Roman" w:cs="Times New Roman"/>
          <w:sz w:val="28"/>
          <w:szCs w:val="28"/>
        </w:rPr>
        <w:t xml:space="preserve"> 3 </w:t>
      </w:r>
      <w:proofErr w:type="gramStart"/>
      <w:r>
        <w:rPr>
          <w:rFonts w:ascii="Times New Roman" w:hAnsi="Times New Roman" w:cs="Times New Roman"/>
          <w:sz w:val="28"/>
          <w:szCs w:val="28"/>
        </w:rPr>
        <w:t>шт.;</w:t>
      </w:r>
      <w:proofErr w:type="gramEnd"/>
    </w:p>
    <w:p w:rsidR="00130AFF" w:rsidRPr="00A37888" w:rsidRDefault="00130AFF" w:rsidP="00397595">
      <w:pPr>
        <w:spacing w:after="0" w:line="240" w:lineRule="auto"/>
        <w:ind w:firstLine="567"/>
        <w:rPr>
          <w:rFonts w:ascii="Times New Roman" w:hAnsi="Times New Roman" w:cs="Times New Roman"/>
          <w:sz w:val="28"/>
          <w:szCs w:val="28"/>
        </w:rPr>
      </w:pPr>
      <w:proofErr w:type="spellStart"/>
      <w:r>
        <w:rPr>
          <w:rFonts w:ascii="Times New Roman" w:hAnsi="Times New Roman" w:cs="Times New Roman"/>
          <w:sz w:val="28"/>
          <w:szCs w:val="28"/>
          <w:lang w:val="en-US"/>
        </w:rPr>
        <w:t>SamsungSCX</w:t>
      </w:r>
      <w:proofErr w:type="spellEnd"/>
      <w:r w:rsidRPr="00A37888">
        <w:rPr>
          <w:rFonts w:ascii="Times New Roman" w:hAnsi="Times New Roman" w:cs="Times New Roman"/>
          <w:sz w:val="28"/>
          <w:szCs w:val="28"/>
        </w:rPr>
        <w:t xml:space="preserve"> 4220 1 </w:t>
      </w:r>
      <w:proofErr w:type="gramStart"/>
      <w:r>
        <w:rPr>
          <w:rFonts w:ascii="Times New Roman" w:hAnsi="Times New Roman" w:cs="Times New Roman"/>
          <w:sz w:val="28"/>
          <w:szCs w:val="28"/>
        </w:rPr>
        <w:t>шт</w:t>
      </w:r>
      <w:r w:rsidRPr="00A37888">
        <w:rPr>
          <w:rFonts w:ascii="Times New Roman" w:hAnsi="Times New Roman" w:cs="Times New Roman"/>
          <w:sz w:val="28"/>
          <w:szCs w:val="28"/>
        </w:rPr>
        <w:t>.;</w:t>
      </w:r>
      <w:proofErr w:type="gramEnd"/>
    </w:p>
    <w:p w:rsidR="00130AFF" w:rsidRPr="00D009C0" w:rsidRDefault="00130AFF" w:rsidP="00397595">
      <w:pPr>
        <w:spacing w:after="0" w:line="240" w:lineRule="auto"/>
        <w:ind w:firstLine="567"/>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broherDCP</w:t>
      </w:r>
      <w:proofErr w:type="spellEnd"/>
      <w:proofErr w:type="gramEnd"/>
      <w:r w:rsidRPr="00D009C0">
        <w:rPr>
          <w:rFonts w:ascii="Times New Roman" w:hAnsi="Times New Roman" w:cs="Times New Roman"/>
          <w:sz w:val="28"/>
          <w:szCs w:val="28"/>
        </w:rPr>
        <w:t xml:space="preserve"> 1512</w:t>
      </w:r>
      <w:r>
        <w:rPr>
          <w:rFonts w:ascii="Times New Roman" w:hAnsi="Times New Roman" w:cs="Times New Roman"/>
          <w:sz w:val="28"/>
          <w:szCs w:val="28"/>
          <w:lang w:val="en-US"/>
        </w:rPr>
        <w:t>R</w:t>
      </w:r>
      <w:r w:rsidRPr="00D009C0">
        <w:rPr>
          <w:rFonts w:ascii="Times New Roman" w:hAnsi="Times New Roman" w:cs="Times New Roman"/>
          <w:sz w:val="28"/>
          <w:szCs w:val="28"/>
        </w:rPr>
        <w:t xml:space="preserve"> – 1 </w:t>
      </w:r>
      <w:r>
        <w:rPr>
          <w:rFonts w:ascii="Times New Roman" w:hAnsi="Times New Roman" w:cs="Times New Roman"/>
          <w:sz w:val="28"/>
          <w:szCs w:val="28"/>
        </w:rPr>
        <w:t>шт</w:t>
      </w:r>
      <w:r w:rsidRPr="00D009C0">
        <w:rPr>
          <w:rFonts w:ascii="Times New Roman" w:hAnsi="Times New Roman" w:cs="Times New Roman"/>
          <w:sz w:val="28"/>
          <w:szCs w:val="28"/>
        </w:rPr>
        <w:t xml:space="preserve">.; </w:t>
      </w:r>
    </w:p>
    <w:p w:rsidR="00130AFF" w:rsidRPr="00D009C0" w:rsidRDefault="00130AFF" w:rsidP="00397595">
      <w:pPr>
        <w:spacing w:after="0" w:line="240" w:lineRule="auto"/>
        <w:ind w:firstLine="567"/>
        <w:rPr>
          <w:rFonts w:ascii="Times New Roman" w:hAnsi="Times New Roman" w:cs="Times New Roman"/>
          <w:sz w:val="28"/>
          <w:szCs w:val="28"/>
        </w:rPr>
      </w:pPr>
      <w:proofErr w:type="gramStart"/>
      <w:r>
        <w:rPr>
          <w:rFonts w:ascii="Times New Roman" w:hAnsi="Times New Roman" w:cs="Times New Roman"/>
          <w:sz w:val="28"/>
          <w:szCs w:val="28"/>
        </w:rPr>
        <w:t>Лазерный</w:t>
      </w:r>
      <w:proofErr w:type="spellStart"/>
      <w:proofErr w:type="gramEnd"/>
      <w:r w:rsidRPr="00454091">
        <w:rPr>
          <w:rFonts w:ascii="Times New Roman" w:hAnsi="Times New Roman" w:cs="Times New Roman"/>
          <w:sz w:val="28"/>
          <w:szCs w:val="28"/>
          <w:lang w:val="en-US"/>
        </w:rPr>
        <w:t>HPLaserJet</w:t>
      </w:r>
      <w:proofErr w:type="spellEnd"/>
      <w:r w:rsidRPr="00D009C0">
        <w:rPr>
          <w:rFonts w:ascii="Times New Roman" w:hAnsi="Times New Roman" w:cs="Times New Roman"/>
          <w:sz w:val="28"/>
          <w:szCs w:val="28"/>
        </w:rPr>
        <w:t xml:space="preserve"> 100 </w:t>
      </w:r>
      <w:proofErr w:type="spellStart"/>
      <w:r>
        <w:rPr>
          <w:rFonts w:ascii="Times New Roman" w:hAnsi="Times New Roman" w:cs="Times New Roman"/>
          <w:sz w:val="28"/>
          <w:szCs w:val="28"/>
          <w:lang w:val="en-US"/>
        </w:rPr>
        <w:t>colorMFPM</w:t>
      </w:r>
      <w:proofErr w:type="spellEnd"/>
      <w:r w:rsidRPr="00D009C0">
        <w:rPr>
          <w:rFonts w:ascii="Times New Roman" w:hAnsi="Times New Roman" w:cs="Times New Roman"/>
          <w:sz w:val="28"/>
          <w:szCs w:val="28"/>
        </w:rPr>
        <w:t xml:space="preserve"> 175</w:t>
      </w:r>
      <w:r>
        <w:rPr>
          <w:rFonts w:ascii="Times New Roman" w:hAnsi="Times New Roman" w:cs="Times New Roman"/>
          <w:sz w:val="28"/>
          <w:szCs w:val="28"/>
          <w:lang w:val="en-US"/>
        </w:rPr>
        <w:t>a</w:t>
      </w:r>
      <w:r w:rsidRPr="00D009C0">
        <w:rPr>
          <w:rFonts w:ascii="Times New Roman" w:hAnsi="Times New Roman" w:cs="Times New Roman"/>
          <w:sz w:val="28"/>
          <w:szCs w:val="28"/>
        </w:rPr>
        <w:t xml:space="preserve"> - 1 </w:t>
      </w:r>
      <w:r>
        <w:rPr>
          <w:rFonts w:ascii="Times New Roman" w:hAnsi="Times New Roman" w:cs="Times New Roman"/>
          <w:sz w:val="28"/>
          <w:szCs w:val="28"/>
        </w:rPr>
        <w:t>шт</w:t>
      </w:r>
      <w:r w:rsidRPr="00D009C0">
        <w:rPr>
          <w:rFonts w:ascii="Times New Roman" w:hAnsi="Times New Roman" w:cs="Times New Roman"/>
          <w:sz w:val="28"/>
          <w:szCs w:val="28"/>
        </w:rPr>
        <w:t xml:space="preserve">.; </w:t>
      </w:r>
    </w:p>
    <w:p w:rsidR="00130AFF" w:rsidRPr="00B52CC8" w:rsidRDefault="00130AFF" w:rsidP="00397595">
      <w:pPr>
        <w:spacing w:after="0" w:line="240" w:lineRule="auto"/>
        <w:ind w:firstLine="567"/>
        <w:rPr>
          <w:rFonts w:ascii="Times New Roman" w:hAnsi="Times New Roman" w:cs="Times New Roman"/>
          <w:b/>
          <w:sz w:val="28"/>
          <w:szCs w:val="28"/>
        </w:rPr>
      </w:pPr>
      <w:r>
        <w:rPr>
          <w:rFonts w:ascii="Times New Roman" w:hAnsi="Times New Roman" w:cs="Times New Roman"/>
          <w:sz w:val="28"/>
          <w:szCs w:val="28"/>
        </w:rPr>
        <w:t>Струйный</w:t>
      </w:r>
      <w:proofErr w:type="spellStart"/>
      <w:r>
        <w:rPr>
          <w:rFonts w:ascii="Times New Roman" w:hAnsi="Times New Roman" w:cs="Times New Roman"/>
          <w:sz w:val="28"/>
          <w:szCs w:val="28"/>
          <w:lang w:val="en-US"/>
        </w:rPr>
        <w:t>EpsonstulusTX</w:t>
      </w:r>
      <w:proofErr w:type="spellEnd"/>
      <w:r w:rsidRPr="00B52CC8">
        <w:rPr>
          <w:rFonts w:ascii="Times New Roman" w:hAnsi="Times New Roman" w:cs="Times New Roman"/>
          <w:sz w:val="28"/>
          <w:szCs w:val="28"/>
        </w:rPr>
        <w:t xml:space="preserve">119 – 1 </w:t>
      </w:r>
      <w:r>
        <w:rPr>
          <w:rFonts w:ascii="Times New Roman" w:hAnsi="Times New Roman" w:cs="Times New Roman"/>
          <w:sz w:val="28"/>
          <w:szCs w:val="28"/>
        </w:rPr>
        <w:t>шт</w:t>
      </w:r>
      <w:r w:rsidRPr="00B52CC8">
        <w:rPr>
          <w:rFonts w:ascii="Times New Roman" w:hAnsi="Times New Roman" w:cs="Times New Roman"/>
          <w:sz w:val="28"/>
          <w:szCs w:val="28"/>
        </w:rPr>
        <w:t xml:space="preserve">.; </w:t>
      </w:r>
      <w:r>
        <w:rPr>
          <w:rFonts w:ascii="Times New Roman" w:hAnsi="Times New Roman" w:cs="Times New Roman"/>
          <w:sz w:val="28"/>
          <w:szCs w:val="28"/>
        </w:rPr>
        <w:t>не работает.</w:t>
      </w:r>
    </w:p>
    <w:p w:rsidR="00130AFF" w:rsidRPr="00B52CC8" w:rsidRDefault="00130AFF" w:rsidP="00397595">
      <w:pPr>
        <w:spacing w:after="0" w:line="240" w:lineRule="auto"/>
        <w:ind w:firstLine="567"/>
        <w:rPr>
          <w:rFonts w:ascii="Times New Roman" w:hAnsi="Times New Roman" w:cs="Times New Roman"/>
          <w:b/>
          <w:sz w:val="28"/>
          <w:szCs w:val="28"/>
        </w:rPr>
      </w:pPr>
      <w:r w:rsidRPr="00A81BC1">
        <w:rPr>
          <w:rFonts w:ascii="Times New Roman" w:hAnsi="Times New Roman" w:cs="Times New Roman"/>
          <w:b/>
          <w:sz w:val="28"/>
          <w:szCs w:val="28"/>
        </w:rPr>
        <w:t>Ксерокс</w:t>
      </w:r>
      <w:r>
        <w:rPr>
          <w:rFonts w:ascii="Times New Roman" w:hAnsi="Times New Roman" w:cs="Times New Roman"/>
          <w:b/>
          <w:sz w:val="28"/>
          <w:szCs w:val="28"/>
        </w:rPr>
        <w:t xml:space="preserve"> - копир</w:t>
      </w:r>
      <w:r w:rsidRPr="00B52CC8">
        <w:rPr>
          <w:rFonts w:ascii="Times New Roman" w:hAnsi="Times New Roman" w:cs="Times New Roman"/>
          <w:b/>
          <w:sz w:val="28"/>
          <w:szCs w:val="28"/>
        </w:rPr>
        <w:t xml:space="preserve">: </w:t>
      </w:r>
      <w:r>
        <w:rPr>
          <w:rFonts w:ascii="Times New Roman" w:hAnsi="Times New Roman" w:cs="Times New Roman"/>
          <w:sz w:val="28"/>
          <w:szCs w:val="28"/>
          <w:lang w:val="en-US"/>
        </w:rPr>
        <w:t>Xerox</w:t>
      </w:r>
      <w:r w:rsidRPr="00B52CC8">
        <w:rPr>
          <w:rFonts w:ascii="Times New Roman" w:hAnsi="Times New Roman" w:cs="Times New Roman"/>
          <w:sz w:val="28"/>
          <w:szCs w:val="28"/>
        </w:rPr>
        <w:t xml:space="preserve"> 1 </w:t>
      </w:r>
      <w:proofErr w:type="gramStart"/>
      <w:r>
        <w:rPr>
          <w:rFonts w:ascii="Times New Roman" w:hAnsi="Times New Roman" w:cs="Times New Roman"/>
          <w:sz w:val="28"/>
          <w:szCs w:val="28"/>
        </w:rPr>
        <w:t>шт</w:t>
      </w:r>
      <w:r w:rsidRPr="00B52CC8">
        <w:rPr>
          <w:rFonts w:ascii="Times New Roman" w:hAnsi="Times New Roman" w:cs="Times New Roman"/>
          <w:sz w:val="28"/>
          <w:szCs w:val="28"/>
        </w:rPr>
        <w:t>.;</w:t>
      </w:r>
      <w:proofErr w:type="gramEnd"/>
    </w:p>
    <w:p w:rsidR="00130AFF" w:rsidRDefault="00130AFF" w:rsidP="00397595">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Документ камера: </w:t>
      </w:r>
      <w:r w:rsidRPr="00206821">
        <w:rPr>
          <w:rFonts w:ascii="Times New Roman" w:hAnsi="Times New Roman" w:cs="Times New Roman"/>
          <w:sz w:val="28"/>
          <w:szCs w:val="28"/>
        </w:rPr>
        <w:t>2 шт.;</w:t>
      </w:r>
    </w:p>
    <w:p w:rsidR="00130AFF" w:rsidRDefault="00130AFF" w:rsidP="00397595">
      <w:pPr>
        <w:spacing w:after="0" w:line="240" w:lineRule="auto"/>
        <w:ind w:firstLine="567"/>
        <w:rPr>
          <w:rFonts w:ascii="Times New Roman" w:hAnsi="Times New Roman" w:cs="Times New Roman"/>
          <w:sz w:val="28"/>
          <w:szCs w:val="28"/>
        </w:rPr>
      </w:pPr>
      <w:r w:rsidRPr="00997022">
        <w:rPr>
          <w:rFonts w:ascii="Times New Roman" w:hAnsi="Times New Roman" w:cs="Times New Roman"/>
          <w:b/>
          <w:sz w:val="28"/>
          <w:szCs w:val="28"/>
        </w:rPr>
        <w:t xml:space="preserve">Графический редактор: </w:t>
      </w:r>
      <w:r w:rsidRPr="00206821">
        <w:rPr>
          <w:rFonts w:ascii="Times New Roman" w:hAnsi="Times New Roman" w:cs="Times New Roman"/>
          <w:sz w:val="28"/>
          <w:szCs w:val="28"/>
        </w:rPr>
        <w:t>2 шт.</w:t>
      </w:r>
    </w:p>
    <w:p w:rsidR="00153C2D" w:rsidRPr="00317985" w:rsidRDefault="00153C2D" w:rsidP="00397595">
      <w:pPr>
        <w:pStyle w:val="afe"/>
        <w:jc w:val="center"/>
        <w:rPr>
          <w:rFonts w:ascii="Times New Roman" w:hAnsi="Times New Roman"/>
          <w:b/>
          <w:caps/>
          <w:sz w:val="28"/>
          <w:szCs w:val="28"/>
        </w:rPr>
      </w:pPr>
      <w:r>
        <w:rPr>
          <w:rFonts w:ascii="Times New Roman" w:hAnsi="Times New Roman"/>
          <w:b/>
          <w:sz w:val="28"/>
          <w:szCs w:val="28"/>
        </w:rPr>
        <w:t>3.2.5</w:t>
      </w:r>
      <w:r w:rsidRPr="00BA507A">
        <w:rPr>
          <w:rFonts w:ascii="Times New Roman" w:hAnsi="Times New Roman"/>
          <w:b/>
          <w:sz w:val="28"/>
          <w:szCs w:val="28"/>
        </w:rPr>
        <w:t xml:space="preserve">. Специальный учебный и дидактический материал, отвечающий особым образовательным потребностям </w:t>
      </w:r>
      <w:proofErr w:type="gramStart"/>
      <w:r w:rsidRPr="00BA507A">
        <w:rPr>
          <w:rFonts w:ascii="Times New Roman" w:hAnsi="Times New Roman"/>
          <w:b/>
          <w:sz w:val="28"/>
          <w:szCs w:val="28"/>
        </w:rPr>
        <w:t>обучающихся</w:t>
      </w:r>
      <w:proofErr w:type="gramEnd"/>
    </w:p>
    <w:p w:rsidR="00153C2D" w:rsidRPr="00317985" w:rsidRDefault="00153C2D" w:rsidP="00397595">
      <w:pPr>
        <w:pStyle w:val="afe"/>
        <w:ind w:firstLine="708"/>
        <w:jc w:val="both"/>
        <w:rPr>
          <w:rFonts w:ascii="Times New Roman" w:hAnsi="Times New Roman"/>
          <w:caps/>
          <w:sz w:val="28"/>
          <w:szCs w:val="28"/>
        </w:rPr>
      </w:pPr>
      <w:r w:rsidRPr="00317985">
        <w:rPr>
          <w:rFonts w:ascii="Times New Roman" w:hAnsi="Times New Roman"/>
          <w:sz w:val="28"/>
          <w:szCs w:val="28"/>
        </w:rPr>
        <w:t xml:space="preserve">Особые образовательные потребности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вызывают необходимость специального подбора учебного и дидактического материала, </w:t>
      </w:r>
      <w:r w:rsidRPr="00317985">
        <w:rPr>
          <w:rFonts w:ascii="Times New Roman" w:hAnsi="Times New Roman"/>
          <w:sz w:val="28"/>
          <w:szCs w:val="28"/>
        </w:rPr>
        <w:lastRenderedPageBreak/>
        <w:t>позволяющего эффективно осуществлять процесс обучения по всем предметным областям.</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153C2D" w:rsidRPr="00317985" w:rsidRDefault="00153C2D" w:rsidP="00397595">
      <w:pPr>
        <w:pStyle w:val="afe"/>
        <w:numPr>
          <w:ilvl w:val="0"/>
          <w:numId w:val="40"/>
        </w:numPr>
        <w:suppressAutoHyphens w:val="0"/>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153C2D" w:rsidRPr="00317985" w:rsidRDefault="00153C2D" w:rsidP="00397595">
      <w:pPr>
        <w:pStyle w:val="afe"/>
        <w:numPr>
          <w:ilvl w:val="0"/>
          <w:numId w:val="40"/>
        </w:numPr>
        <w:suppressAutoHyphens w:val="0"/>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w:t>
      </w:r>
      <w:r w:rsidR="00392F65">
        <w:rPr>
          <w:rFonts w:ascii="Times New Roman" w:hAnsi="Times New Roman"/>
          <w:sz w:val="28"/>
          <w:szCs w:val="28"/>
        </w:rPr>
        <w:t>фий, рисунков, пиктограмм и др.)</w:t>
      </w:r>
      <w:r w:rsidRPr="00317985">
        <w:rPr>
          <w:rFonts w:ascii="Times New Roman" w:hAnsi="Times New Roman"/>
          <w:sz w:val="28"/>
          <w:szCs w:val="28"/>
        </w:rPr>
        <w:t>,</w:t>
      </w:r>
    </w:p>
    <w:p w:rsidR="00153C2D" w:rsidRPr="00317985" w:rsidRDefault="00153C2D" w:rsidP="00397595">
      <w:pPr>
        <w:pStyle w:val="afe"/>
        <w:numPr>
          <w:ilvl w:val="0"/>
          <w:numId w:val="40"/>
        </w:numPr>
        <w:suppressAutoHyphens w:val="0"/>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153C2D" w:rsidRPr="00317985" w:rsidRDefault="00153C2D" w:rsidP="00397595">
      <w:pPr>
        <w:pStyle w:val="afe"/>
        <w:numPr>
          <w:ilvl w:val="0"/>
          <w:numId w:val="40"/>
        </w:numPr>
        <w:suppressAutoHyphens w:val="0"/>
        <w:jc w:val="both"/>
        <w:rPr>
          <w:rFonts w:ascii="Times New Roman" w:hAnsi="Times New Roman"/>
          <w:sz w:val="28"/>
          <w:szCs w:val="28"/>
        </w:rPr>
      </w:pPr>
      <w:r w:rsidRPr="00317985">
        <w:rPr>
          <w:rFonts w:ascii="Times New Roman" w:hAnsi="Times New Roman"/>
          <w:sz w:val="28"/>
          <w:szCs w:val="28"/>
        </w:rPr>
        <w:t>электронные средства.</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Вышеперечисленные и другие средства использ</w:t>
      </w:r>
      <w:r w:rsidR="00392F65">
        <w:rPr>
          <w:rFonts w:ascii="Times New Roman" w:hAnsi="Times New Roman"/>
          <w:sz w:val="28"/>
          <w:szCs w:val="28"/>
        </w:rPr>
        <w:t>уют</w:t>
      </w:r>
      <w:r w:rsidRPr="00317985">
        <w:rPr>
          <w:rFonts w:ascii="Times New Roman" w:hAnsi="Times New Roman"/>
          <w:sz w:val="28"/>
          <w:szCs w:val="28"/>
        </w:rPr>
        <w:t xml:space="preserve">ся для развития вербальной (речевой) коммуникации с теми обучающимися, для которых она становится доступной.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153C2D" w:rsidRPr="00317985" w:rsidRDefault="00153C2D" w:rsidP="00397595">
      <w:pPr>
        <w:pStyle w:val="afe"/>
        <w:numPr>
          <w:ilvl w:val="0"/>
          <w:numId w:val="41"/>
        </w:numPr>
        <w:suppressAutoHyphens w:val="0"/>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153C2D" w:rsidRPr="00317985" w:rsidRDefault="00153C2D" w:rsidP="00397595">
      <w:pPr>
        <w:pStyle w:val="afe"/>
        <w:numPr>
          <w:ilvl w:val="0"/>
          <w:numId w:val="41"/>
        </w:numPr>
        <w:suppressAutoHyphens w:val="0"/>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153C2D" w:rsidRPr="00317985" w:rsidRDefault="00153C2D" w:rsidP="00397595">
      <w:pPr>
        <w:pStyle w:val="afe"/>
        <w:numPr>
          <w:ilvl w:val="0"/>
          <w:numId w:val="41"/>
        </w:numPr>
        <w:suppressAutoHyphens w:val="0"/>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153C2D" w:rsidRPr="00317985" w:rsidRDefault="00153C2D" w:rsidP="00397595">
      <w:pPr>
        <w:pStyle w:val="afe"/>
        <w:numPr>
          <w:ilvl w:val="0"/>
          <w:numId w:val="41"/>
        </w:numPr>
        <w:suppressAutoHyphens w:val="0"/>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153C2D"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миром живой природы (растительным и животным). В качестве средств обучения могут выступать комнатные растения, живые уголки, расположенные в здании </w:t>
      </w:r>
      <w:r w:rsidR="00392F65">
        <w:rPr>
          <w:rFonts w:ascii="Times New Roman" w:hAnsi="Times New Roman"/>
          <w:sz w:val="28"/>
          <w:szCs w:val="28"/>
        </w:rPr>
        <w:t>МАОУ «СОШ №46»</w:t>
      </w:r>
      <w:r w:rsidRPr="00317985">
        <w:rPr>
          <w:rFonts w:ascii="Times New Roman" w:hAnsi="Times New Roman"/>
          <w:sz w:val="28"/>
          <w:szCs w:val="28"/>
        </w:rPr>
        <w:t xml:space="preserve">, а также др. объекты на прилегающей к </w:t>
      </w:r>
      <w:r w:rsidR="00392F65">
        <w:rPr>
          <w:rFonts w:ascii="Times New Roman" w:hAnsi="Times New Roman"/>
          <w:sz w:val="28"/>
          <w:szCs w:val="28"/>
        </w:rPr>
        <w:t>МАОУ «СОШ №46»</w:t>
      </w:r>
      <w:r w:rsidRPr="00317985">
        <w:rPr>
          <w:rFonts w:ascii="Times New Roman" w:hAnsi="Times New Roman"/>
          <w:sz w:val="28"/>
          <w:szCs w:val="28"/>
        </w:rPr>
        <w:t>территории.</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 xml:space="preserve">учебного </w:t>
      </w:r>
      <w:proofErr w:type="spellStart"/>
      <w:r w:rsidRPr="00BA507A">
        <w:rPr>
          <w:rFonts w:ascii="Times New Roman" w:hAnsi="Times New Roman"/>
          <w:sz w:val="28"/>
          <w:szCs w:val="28"/>
        </w:rPr>
        <w:t>предмета</w:t>
      </w:r>
      <w:r w:rsidRPr="00317985">
        <w:rPr>
          <w:rFonts w:ascii="Times New Roman" w:hAnsi="Times New Roman"/>
          <w:b/>
          <w:sz w:val="28"/>
          <w:szCs w:val="28"/>
        </w:rPr>
        <w:t>«Человек</w:t>
      </w:r>
      <w:proofErr w:type="spellEnd"/>
      <w:r w:rsidRPr="00317985">
        <w:rPr>
          <w:rFonts w:ascii="Times New Roman" w:hAnsi="Times New Roman"/>
          <w:b/>
          <w:sz w:val="28"/>
          <w:szCs w:val="28"/>
        </w:rPr>
        <w:t>»</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их жизненный опыт обучающихся</w:t>
      </w:r>
      <w:r w:rsidR="00392F65">
        <w:rPr>
          <w:rFonts w:ascii="Times New Roman" w:hAnsi="Times New Roman"/>
          <w:sz w:val="28"/>
          <w:szCs w:val="28"/>
        </w:rPr>
        <w:t>:</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w:t>
      </w:r>
      <w:proofErr w:type="spellStart"/>
      <w:r w:rsidRPr="00317985">
        <w:rPr>
          <w:rFonts w:ascii="Times New Roman" w:hAnsi="Times New Roman"/>
          <w:sz w:val="28"/>
          <w:szCs w:val="28"/>
        </w:rPr>
        <w:t>действительность</w:t>
      </w:r>
      <w:proofErr w:type="gramStart"/>
      <w:r w:rsidRPr="00317985">
        <w:rPr>
          <w:rFonts w:ascii="Times New Roman" w:hAnsi="Times New Roman"/>
          <w:sz w:val="28"/>
          <w:szCs w:val="28"/>
        </w:rPr>
        <w:t>.</w:t>
      </w:r>
      <w:r w:rsidR="00392F65">
        <w:rPr>
          <w:rFonts w:ascii="Times New Roman" w:hAnsi="Times New Roman"/>
          <w:sz w:val="28"/>
          <w:szCs w:val="28"/>
        </w:rPr>
        <w:t>В</w:t>
      </w:r>
      <w:proofErr w:type="gramEnd"/>
      <w:r w:rsidR="00392F65">
        <w:rPr>
          <w:rFonts w:ascii="Times New Roman" w:hAnsi="Times New Roman"/>
          <w:sz w:val="28"/>
          <w:szCs w:val="28"/>
        </w:rPr>
        <w:t>МАОУ</w:t>
      </w:r>
      <w:proofErr w:type="spellEnd"/>
      <w:r w:rsidR="00392F65">
        <w:rPr>
          <w:rFonts w:ascii="Times New Roman" w:hAnsi="Times New Roman"/>
          <w:sz w:val="28"/>
          <w:szCs w:val="28"/>
        </w:rPr>
        <w:t xml:space="preserve"> «СОШ №46»</w:t>
      </w:r>
      <w:r w:rsidRPr="00317985">
        <w:rPr>
          <w:rFonts w:ascii="Times New Roman" w:hAnsi="Times New Roman"/>
          <w:sz w:val="28"/>
          <w:szCs w:val="28"/>
        </w:rPr>
        <w:t>име</w:t>
      </w:r>
      <w:r w:rsidR="00392F65">
        <w:rPr>
          <w:rFonts w:ascii="Times New Roman" w:hAnsi="Times New Roman"/>
          <w:sz w:val="28"/>
          <w:szCs w:val="28"/>
        </w:rPr>
        <w:t>ет</w:t>
      </w:r>
      <w:r w:rsidRPr="00317985">
        <w:rPr>
          <w:rFonts w:ascii="Times New Roman" w:hAnsi="Times New Roman"/>
          <w:sz w:val="28"/>
          <w:szCs w:val="28"/>
        </w:rPr>
        <w:t xml:space="preserve">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w:t>
      </w:r>
      <w:proofErr w:type="spellStart"/>
      <w:r w:rsidRPr="00317985">
        <w:rPr>
          <w:rFonts w:ascii="Times New Roman" w:hAnsi="Times New Roman"/>
          <w:sz w:val="28"/>
          <w:szCs w:val="28"/>
        </w:rPr>
        <w:t>позволяющи</w:t>
      </w:r>
      <w:r>
        <w:rPr>
          <w:rFonts w:ascii="Times New Roman" w:hAnsi="Times New Roman"/>
          <w:sz w:val="28"/>
          <w:szCs w:val="28"/>
        </w:rPr>
        <w:t>й</w:t>
      </w:r>
      <w:r w:rsidRPr="00317985">
        <w:rPr>
          <w:rFonts w:ascii="Times New Roman" w:hAnsi="Times New Roman"/>
          <w:sz w:val="28"/>
          <w:szCs w:val="28"/>
        </w:rPr>
        <w:t>обучающимся</w:t>
      </w:r>
      <w:proofErr w:type="spellEnd"/>
      <w:r w:rsidRPr="00317985">
        <w:rPr>
          <w:rFonts w:ascii="Times New Roman" w:hAnsi="Times New Roman"/>
          <w:sz w:val="28"/>
          <w:szCs w:val="28"/>
        </w:rPr>
        <w:t xml:space="preserve">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w:t>
      </w:r>
      <w:r w:rsidRPr="00317985">
        <w:rPr>
          <w:rFonts w:ascii="Times New Roman" w:hAnsi="Times New Roman"/>
          <w:sz w:val="28"/>
          <w:szCs w:val="28"/>
        </w:rPr>
        <w:lastRenderedPageBreak/>
        <w:t>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xml:space="preserve">, ближайшим </w:t>
      </w:r>
      <w:proofErr w:type="spellStart"/>
      <w:r>
        <w:rPr>
          <w:rFonts w:ascii="Times New Roman" w:hAnsi="Times New Roman"/>
          <w:sz w:val="28"/>
          <w:szCs w:val="28"/>
        </w:rPr>
        <w:t>окружением</w:t>
      </w:r>
      <w:proofErr w:type="gramStart"/>
      <w:r w:rsidRPr="00317985">
        <w:rPr>
          <w:rFonts w:ascii="Times New Roman" w:hAnsi="Times New Roman"/>
          <w:sz w:val="28"/>
          <w:szCs w:val="28"/>
        </w:rPr>
        <w:t>.Д</w:t>
      </w:r>
      <w:proofErr w:type="gramEnd"/>
      <w:r w:rsidRPr="00317985">
        <w:rPr>
          <w:rFonts w:ascii="Times New Roman" w:hAnsi="Times New Roman"/>
          <w:sz w:val="28"/>
          <w:szCs w:val="28"/>
        </w:rPr>
        <w:t>анные</w:t>
      </w:r>
      <w:proofErr w:type="spellEnd"/>
      <w:r>
        <w:rPr>
          <w:rFonts w:ascii="Times New Roman" w:hAnsi="Times New Roman"/>
          <w:sz w:val="28"/>
          <w:szCs w:val="28"/>
        </w:rPr>
        <w:t xml:space="preserve"> материалы использ</w:t>
      </w:r>
      <w:r w:rsidR="00392F65">
        <w:rPr>
          <w:rFonts w:ascii="Times New Roman" w:hAnsi="Times New Roman"/>
          <w:sz w:val="28"/>
          <w:szCs w:val="28"/>
        </w:rPr>
        <w:t>уют</w:t>
      </w:r>
      <w:r>
        <w:rPr>
          <w:rFonts w:ascii="Times New Roman" w:hAnsi="Times New Roman"/>
          <w:sz w:val="28"/>
          <w:szCs w:val="28"/>
        </w:rPr>
        <w:t>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име</w:t>
      </w:r>
      <w:r w:rsidR="00392F65">
        <w:rPr>
          <w:rFonts w:ascii="Times New Roman" w:hAnsi="Times New Roman"/>
          <w:sz w:val="28"/>
          <w:szCs w:val="28"/>
        </w:rPr>
        <w:t>ются</w:t>
      </w:r>
      <w:r w:rsidRPr="00317985">
        <w:rPr>
          <w:rFonts w:ascii="Times New Roman" w:hAnsi="Times New Roman"/>
          <w:sz w:val="28"/>
          <w:szCs w:val="28"/>
        </w:rPr>
        <w:t xml:space="preserve"> игрушки, игровые предметы и атрибуты, необходимые в игровой деятельности детей: мебель, посуда, транспорт, куклы, маски, костюмы и т.д.</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w:t>
      </w:r>
      <w:r w:rsidR="00392F65">
        <w:rPr>
          <w:rFonts w:ascii="Times New Roman" w:hAnsi="Times New Roman"/>
          <w:sz w:val="28"/>
          <w:szCs w:val="28"/>
        </w:rPr>
        <w:t>При о</w:t>
      </w:r>
      <w:r w:rsidRPr="00317985">
        <w:rPr>
          <w:rFonts w:ascii="Times New Roman" w:hAnsi="Times New Roman"/>
          <w:sz w:val="28"/>
          <w:szCs w:val="28"/>
        </w:rPr>
        <w:t>своени</w:t>
      </w:r>
      <w:r w:rsidR="00392F65">
        <w:rPr>
          <w:rFonts w:ascii="Times New Roman" w:hAnsi="Times New Roman"/>
          <w:sz w:val="28"/>
          <w:szCs w:val="28"/>
        </w:rPr>
        <w:t>и</w:t>
      </w:r>
      <w:r w:rsidRPr="00317985">
        <w:rPr>
          <w:rFonts w:ascii="Times New Roman" w:hAnsi="Times New Roman"/>
          <w:sz w:val="28"/>
          <w:szCs w:val="28"/>
        </w:rPr>
        <w:t xml:space="preserve"> практики изобразительной деятельности, художественного ремесла и художественного творчества </w:t>
      </w:r>
      <w:proofErr w:type="spellStart"/>
      <w:r w:rsidR="00392F65">
        <w:rPr>
          <w:rFonts w:ascii="Times New Roman" w:hAnsi="Times New Roman"/>
          <w:sz w:val="28"/>
          <w:szCs w:val="28"/>
        </w:rPr>
        <w:t>используются</w:t>
      </w:r>
      <w:r>
        <w:rPr>
          <w:rFonts w:ascii="Times New Roman" w:hAnsi="Times New Roman"/>
          <w:sz w:val="28"/>
          <w:szCs w:val="28"/>
        </w:rPr>
        <w:t>специальны</w:t>
      </w:r>
      <w:r w:rsidR="00392F65">
        <w:rPr>
          <w:rFonts w:ascii="Times New Roman" w:hAnsi="Times New Roman"/>
          <w:sz w:val="28"/>
          <w:szCs w:val="28"/>
        </w:rPr>
        <w:t>е</w:t>
      </w:r>
      <w:proofErr w:type="spellEnd"/>
      <w:r>
        <w:rPr>
          <w:rFonts w:ascii="Times New Roman" w:hAnsi="Times New Roman"/>
          <w:sz w:val="28"/>
          <w:szCs w:val="28"/>
        </w:rPr>
        <w:t xml:space="preserve"> и специфически</w:t>
      </w:r>
      <w:r w:rsidR="00392F65">
        <w:rPr>
          <w:rFonts w:ascii="Times New Roman" w:hAnsi="Times New Roman"/>
          <w:sz w:val="28"/>
          <w:szCs w:val="28"/>
        </w:rPr>
        <w:t>е</w:t>
      </w:r>
      <w:r w:rsidRPr="00317985">
        <w:rPr>
          <w:rFonts w:ascii="Times New Roman" w:hAnsi="Times New Roman"/>
          <w:sz w:val="28"/>
          <w:szCs w:val="28"/>
        </w:rPr>
        <w:t xml:space="preserve"> инструмент</w:t>
      </w:r>
      <w:r w:rsidR="00392F65">
        <w:rPr>
          <w:rFonts w:ascii="Times New Roman" w:hAnsi="Times New Roman"/>
          <w:sz w:val="28"/>
          <w:szCs w:val="28"/>
        </w:rPr>
        <w:t>ы</w:t>
      </w:r>
      <w:r w:rsidRPr="00317985">
        <w:rPr>
          <w:rFonts w:ascii="Times New Roman" w:hAnsi="Times New Roman"/>
          <w:sz w:val="28"/>
          <w:szCs w:val="28"/>
        </w:rPr>
        <w:t xml:space="preserve"> (ножниц</w:t>
      </w:r>
      <w:r w:rsidR="00392F65">
        <w:rPr>
          <w:rFonts w:ascii="Times New Roman" w:hAnsi="Times New Roman"/>
          <w:sz w:val="28"/>
          <w:szCs w:val="28"/>
        </w:rPr>
        <w:t>ы</w:t>
      </w:r>
      <w:r w:rsidRPr="00317985">
        <w:rPr>
          <w:rFonts w:ascii="Times New Roman" w:hAnsi="Times New Roman"/>
          <w:sz w:val="28"/>
          <w:szCs w:val="28"/>
        </w:rPr>
        <w:t>, кисточ</w:t>
      </w:r>
      <w:r w:rsidR="00392F65">
        <w:rPr>
          <w:rFonts w:ascii="Times New Roman" w:hAnsi="Times New Roman"/>
          <w:sz w:val="28"/>
          <w:szCs w:val="28"/>
        </w:rPr>
        <w:t>ки</w:t>
      </w:r>
      <w:r w:rsidRPr="00317985">
        <w:rPr>
          <w:rFonts w:ascii="Times New Roman" w:hAnsi="Times New Roman"/>
          <w:sz w:val="28"/>
          <w:szCs w:val="28"/>
        </w:rPr>
        <w:t xml:space="preserve"> и др.), позволяющи</w:t>
      </w:r>
      <w:r w:rsidR="00392F65">
        <w:rPr>
          <w:rFonts w:ascii="Times New Roman" w:hAnsi="Times New Roman"/>
          <w:sz w:val="28"/>
          <w:szCs w:val="28"/>
        </w:rPr>
        <w:t>е</w:t>
      </w:r>
      <w:r w:rsidRPr="00317985">
        <w:rPr>
          <w:rFonts w:ascii="Times New Roman" w:hAnsi="Times New Roman"/>
          <w:sz w:val="28"/>
          <w:szCs w:val="28"/>
        </w:rPr>
        <w:t xml:space="preserve"> ребенку овладевать отдельными операциями в процессе совместных со взрослым </w:t>
      </w:r>
      <w:proofErr w:type="spellStart"/>
      <w:r w:rsidRPr="00317985">
        <w:rPr>
          <w:rFonts w:ascii="Times New Roman" w:hAnsi="Times New Roman"/>
          <w:sz w:val="28"/>
          <w:szCs w:val="28"/>
        </w:rPr>
        <w:t>действий</w:t>
      </w:r>
      <w:proofErr w:type="gramStart"/>
      <w:r w:rsidRPr="00317985">
        <w:rPr>
          <w:rFonts w:ascii="Times New Roman" w:hAnsi="Times New Roman"/>
          <w:sz w:val="28"/>
          <w:szCs w:val="28"/>
        </w:rPr>
        <w:t>.</w:t>
      </w:r>
      <w:r w:rsidR="00392F65">
        <w:rPr>
          <w:rFonts w:ascii="Times New Roman" w:hAnsi="Times New Roman"/>
          <w:sz w:val="28"/>
          <w:szCs w:val="28"/>
        </w:rPr>
        <w:t>Д</w:t>
      </w:r>
      <w:proofErr w:type="gramEnd"/>
      <w:r w:rsidRPr="00317985">
        <w:rPr>
          <w:rFonts w:ascii="Times New Roman" w:hAnsi="Times New Roman"/>
          <w:sz w:val="28"/>
          <w:szCs w:val="28"/>
        </w:rPr>
        <w:t>ля</w:t>
      </w:r>
      <w:proofErr w:type="spellEnd"/>
      <w:r w:rsidRPr="00317985">
        <w:rPr>
          <w:rFonts w:ascii="Times New Roman" w:hAnsi="Times New Roman"/>
          <w:sz w:val="28"/>
          <w:szCs w:val="28"/>
        </w:rPr>
        <w:t xml:space="preserve"> занятий </w:t>
      </w:r>
      <w:proofErr w:type="spellStart"/>
      <w:r>
        <w:rPr>
          <w:rFonts w:ascii="Times New Roman" w:hAnsi="Times New Roman"/>
          <w:sz w:val="28"/>
          <w:szCs w:val="28"/>
        </w:rPr>
        <w:t>по</w:t>
      </w:r>
      <w:r w:rsidRPr="00317985">
        <w:rPr>
          <w:rFonts w:ascii="Times New Roman" w:hAnsi="Times New Roman"/>
          <w:sz w:val="28"/>
          <w:szCs w:val="28"/>
        </w:rPr>
        <w:t>ИЗО</w:t>
      </w:r>
      <w:r w:rsidR="00392F65">
        <w:rPr>
          <w:rFonts w:ascii="Times New Roman" w:hAnsi="Times New Roman"/>
          <w:sz w:val="28"/>
          <w:szCs w:val="28"/>
        </w:rPr>
        <w:t>используется</w:t>
      </w:r>
      <w:proofErr w:type="spellEnd"/>
      <w:r w:rsidRPr="00317985">
        <w:rPr>
          <w:rFonts w:ascii="Times New Roman" w:hAnsi="Times New Roman"/>
          <w:sz w:val="28"/>
          <w:szCs w:val="28"/>
        </w:rPr>
        <w:t xml:space="preserve">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w:t>
      </w:r>
      <w:r w:rsidR="00392F65">
        <w:rPr>
          <w:rFonts w:ascii="Times New Roman" w:hAnsi="Times New Roman"/>
          <w:sz w:val="28"/>
          <w:szCs w:val="28"/>
        </w:rPr>
        <w:t>используется</w:t>
      </w:r>
      <w:r w:rsidRPr="00317985">
        <w:rPr>
          <w:rFonts w:ascii="Times New Roman" w:hAnsi="Times New Roman"/>
          <w:sz w:val="28"/>
          <w:szCs w:val="28"/>
        </w:rPr>
        <w:t xml:space="preserve"> безопасное оборудование для соответствующих мастерских.</w:t>
      </w:r>
    </w:p>
    <w:p w:rsidR="00153C2D" w:rsidRPr="00317985" w:rsidRDefault="00153C2D" w:rsidP="00397595">
      <w:pPr>
        <w:pStyle w:val="afe"/>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обеспеч</w:t>
      </w:r>
      <w:r w:rsidR="001415A2">
        <w:rPr>
          <w:rFonts w:ascii="Times New Roman" w:hAnsi="Times New Roman"/>
          <w:sz w:val="28"/>
          <w:szCs w:val="28"/>
        </w:rPr>
        <w:t>ены</w:t>
      </w:r>
      <w:r w:rsidRPr="00317985">
        <w:rPr>
          <w:rFonts w:ascii="Times New Roman" w:hAnsi="Times New Roman"/>
          <w:sz w:val="28"/>
          <w:szCs w:val="28"/>
        </w:rPr>
        <w:t xml:space="preserve">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w:t>
      </w:r>
      <w:r w:rsidR="001415A2">
        <w:rPr>
          <w:rFonts w:ascii="Times New Roman" w:hAnsi="Times New Roman"/>
          <w:sz w:val="28"/>
          <w:szCs w:val="28"/>
        </w:rPr>
        <w:t>а также</w:t>
      </w:r>
      <w:r w:rsidRPr="00317985">
        <w:rPr>
          <w:rFonts w:ascii="Times New Roman" w:hAnsi="Times New Roman"/>
          <w:sz w:val="28"/>
          <w:szCs w:val="28"/>
        </w:rPr>
        <w:t xml:space="preserve"> воспроизводящим, звукоусиливающим оборудованием.</w:t>
      </w:r>
    </w:p>
    <w:p w:rsidR="00153C2D"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 xml:space="preserve">«Физическая </w:t>
      </w:r>
      <w:proofErr w:type="spellStart"/>
      <w:r w:rsidRPr="00317985">
        <w:rPr>
          <w:rFonts w:ascii="Times New Roman" w:hAnsi="Times New Roman"/>
          <w:b/>
          <w:sz w:val="28"/>
          <w:szCs w:val="28"/>
        </w:rPr>
        <w:t>культура</w:t>
      </w:r>
      <w:proofErr w:type="gramStart"/>
      <w:r w:rsidRPr="00317985">
        <w:rPr>
          <w:rFonts w:ascii="Times New Roman" w:hAnsi="Times New Roman"/>
          <w:b/>
          <w:sz w:val="28"/>
          <w:szCs w:val="28"/>
        </w:rPr>
        <w:t>»</w:t>
      </w:r>
      <w:r w:rsidR="001415A2">
        <w:rPr>
          <w:rFonts w:ascii="Times New Roman" w:hAnsi="Times New Roman"/>
          <w:sz w:val="28"/>
          <w:szCs w:val="28"/>
        </w:rPr>
        <w:t>о</w:t>
      </w:r>
      <w:proofErr w:type="gramEnd"/>
      <w:r w:rsidR="001415A2">
        <w:rPr>
          <w:rFonts w:ascii="Times New Roman" w:hAnsi="Times New Roman"/>
          <w:sz w:val="28"/>
          <w:szCs w:val="28"/>
        </w:rPr>
        <w:t>беспечивает</w:t>
      </w:r>
      <w:r w:rsidRPr="00317985">
        <w:rPr>
          <w:rFonts w:ascii="Times New Roman" w:hAnsi="Times New Roman"/>
          <w:sz w:val="28"/>
          <w:szCs w:val="28"/>
        </w:rPr>
        <w:t>обучающимся</w:t>
      </w:r>
      <w:proofErr w:type="spellEnd"/>
      <w:r w:rsidRPr="00317985">
        <w:rPr>
          <w:rFonts w:ascii="Times New Roman" w:hAnsi="Times New Roman"/>
          <w:sz w:val="28"/>
          <w:szCs w:val="28"/>
        </w:rPr>
        <w:t xml:space="preserve"> возможность физического самосовершенствовани</w:t>
      </w:r>
      <w:r w:rsidR="001415A2">
        <w:rPr>
          <w:rFonts w:ascii="Times New Roman" w:hAnsi="Times New Roman"/>
          <w:sz w:val="28"/>
          <w:szCs w:val="28"/>
        </w:rPr>
        <w:t>я</w:t>
      </w:r>
      <w:r w:rsidRPr="00317985">
        <w:rPr>
          <w:rFonts w:ascii="Times New Roman" w:hAnsi="Times New Roman"/>
          <w:sz w:val="28"/>
          <w:szCs w:val="28"/>
        </w:rPr>
        <w:t xml:space="preserve">.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w:t>
      </w:r>
      <w:r w:rsidR="001415A2">
        <w:rPr>
          <w:rFonts w:ascii="Times New Roman" w:hAnsi="Times New Roman"/>
          <w:sz w:val="28"/>
          <w:szCs w:val="28"/>
        </w:rPr>
        <w:t>имеются</w:t>
      </w:r>
      <w:r w:rsidRPr="00317985">
        <w:rPr>
          <w:rFonts w:ascii="Times New Roman" w:hAnsi="Times New Roman"/>
          <w:sz w:val="28"/>
          <w:szCs w:val="28"/>
        </w:rPr>
        <w:t xml:space="preserve">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317985">
        <w:rPr>
          <w:rFonts w:ascii="Times New Roman" w:hAnsi="Times New Roman"/>
          <w:sz w:val="28"/>
          <w:szCs w:val="28"/>
        </w:rPr>
        <w:t>выполнения</w:t>
      </w:r>
      <w:proofErr w:type="gramEnd"/>
      <w:r w:rsidRPr="00317985">
        <w:rPr>
          <w:rFonts w:ascii="Times New Roman" w:hAnsi="Times New Roman"/>
          <w:sz w:val="28"/>
          <w:szCs w:val="28"/>
        </w:rPr>
        <w:t xml:space="preserve"> и меняются их качественные характеристики. Постепенно формируемые действия переходят в разряд трудовых операций.</w:t>
      </w:r>
    </w:p>
    <w:p w:rsidR="00153C2D" w:rsidRPr="00317985" w:rsidRDefault="001415A2" w:rsidP="00397595">
      <w:pPr>
        <w:pStyle w:val="afe"/>
        <w:ind w:firstLine="708"/>
        <w:jc w:val="both"/>
        <w:rPr>
          <w:rFonts w:ascii="Times New Roman" w:hAnsi="Times New Roman"/>
          <w:sz w:val="28"/>
          <w:szCs w:val="28"/>
        </w:rPr>
      </w:pPr>
      <w:r>
        <w:rPr>
          <w:rFonts w:ascii="Times New Roman" w:hAnsi="Times New Roman"/>
          <w:sz w:val="28"/>
          <w:szCs w:val="28"/>
        </w:rPr>
        <w:t>В МАОУ «СОШ №46»</w:t>
      </w:r>
      <w:r w:rsidR="00153C2D">
        <w:rPr>
          <w:rFonts w:ascii="Times New Roman" w:hAnsi="Times New Roman"/>
          <w:sz w:val="28"/>
          <w:szCs w:val="28"/>
        </w:rPr>
        <w:t>д</w:t>
      </w:r>
      <w:r w:rsidR="00153C2D" w:rsidRPr="00317985">
        <w:rPr>
          <w:rFonts w:ascii="Times New Roman" w:hAnsi="Times New Roman"/>
          <w:sz w:val="28"/>
          <w:szCs w:val="28"/>
        </w:rPr>
        <w:t xml:space="preserve">ля осуществления трудового обучения </w:t>
      </w:r>
      <w:proofErr w:type="spellStart"/>
      <w:r w:rsidR="00153C2D">
        <w:rPr>
          <w:rFonts w:ascii="Times New Roman" w:hAnsi="Times New Roman"/>
          <w:sz w:val="28"/>
          <w:szCs w:val="28"/>
        </w:rPr>
        <w:t>обучающихся</w:t>
      </w:r>
      <w:r>
        <w:rPr>
          <w:rFonts w:ascii="Times New Roman" w:hAnsi="Times New Roman"/>
          <w:sz w:val="28"/>
          <w:szCs w:val="28"/>
        </w:rPr>
        <w:t>имеются</w:t>
      </w:r>
      <w:proofErr w:type="spellEnd"/>
      <w:r w:rsidR="00153C2D" w:rsidRPr="00317985">
        <w:rPr>
          <w:rFonts w:ascii="Times New Roman" w:hAnsi="Times New Roman"/>
          <w:sz w:val="28"/>
          <w:szCs w:val="28"/>
        </w:rPr>
        <w:t>:</w:t>
      </w:r>
    </w:p>
    <w:p w:rsidR="00153C2D" w:rsidRPr="00317985" w:rsidRDefault="00153C2D" w:rsidP="00397595">
      <w:pPr>
        <w:pStyle w:val="afe"/>
        <w:numPr>
          <w:ilvl w:val="0"/>
          <w:numId w:val="42"/>
        </w:numPr>
        <w:suppressAutoHyphens w:val="0"/>
        <w:jc w:val="both"/>
        <w:rPr>
          <w:rFonts w:ascii="Times New Roman" w:hAnsi="Times New Roman"/>
          <w:sz w:val="28"/>
          <w:szCs w:val="28"/>
        </w:rPr>
      </w:pPr>
      <w:r w:rsidRPr="00317985">
        <w:rPr>
          <w:rFonts w:ascii="Times New Roman" w:hAnsi="Times New Roman"/>
          <w:sz w:val="28"/>
          <w:szCs w:val="28"/>
        </w:rPr>
        <w:t>сырь</w:t>
      </w:r>
      <w:proofErr w:type="gramStart"/>
      <w:r w:rsidRPr="00317985">
        <w:rPr>
          <w:rFonts w:ascii="Times New Roman" w:hAnsi="Times New Roman"/>
          <w:sz w:val="28"/>
          <w:szCs w:val="28"/>
        </w:rPr>
        <w:t>е(</w:t>
      </w:r>
      <w:proofErr w:type="gramEnd"/>
      <w:r w:rsidRPr="00317985">
        <w:rPr>
          <w:rFonts w:ascii="Times New Roman" w:hAnsi="Times New Roman"/>
          <w:sz w:val="28"/>
          <w:szCs w:val="28"/>
        </w:rPr>
        <w:t>глина, шерсть, ткань, бумага и др. материалы);</w:t>
      </w:r>
    </w:p>
    <w:p w:rsidR="00153C2D" w:rsidRPr="00317985" w:rsidRDefault="00153C2D" w:rsidP="00397595">
      <w:pPr>
        <w:pStyle w:val="afe"/>
        <w:numPr>
          <w:ilvl w:val="0"/>
          <w:numId w:val="42"/>
        </w:numPr>
        <w:suppressAutoHyphens w:val="0"/>
        <w:jc w:val="both"/>
        <w:rPr>
          <w:rFonts w:ascii="Times New Roman" w:hAnsi="Times New Roman"/>
          <w:sz w:val="28"/>
          <w:szCs w:val="28"/>
        </w:rPr>
      </w:pPr>
      <w:r w:rsidRPr="00317985">
        <w:rPr>
          <w:rFonts w:ascii="Times New Roman" w:hAnsi="Times New Roman"/>
          <w:sz w:val="28"/>
          <w:szCs w:val="28"/>
        </w:rPr>
        <w:t>заготовки (из дерева, пластика) и другой расходный материал;</w:t>
      </w:r>
    </w:p>
    <w:p w:rsidR="00153C2D" w:rsidRPr="00317985" w:rsidRDefault="00153C2D" w:rsidP="00397595">
      <w:pPr>
        <w:pStyle w:val="afe"/>
        <w:numPr>
          <w:ilvl w:val="0"/>
          <w:numId w:val="42"/>
        </w:numPr>
        <w:suppressAutoHyphens w:val="0"/>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153C2D" w:rsidRPr="00317985" w:rsidRDefault="00153C2D" w:rsidP="00397595">
      <w:pPr>
        <w:pStyle w:val="afe"/>
        <w:numPr>
          <w:ilvl w:val="0"/>
          <w:numId w:val="42"/>
        </w:numPr>
        <w:suppressAutoHyphens w:val="0"/>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w:t>
      </w:r>
    </w:p>
    <w:p w:rsidR="00153C2D" w:rsidRPr="00317985" w:rsidRDefault="00153C2D" w:rsidP="00397595">
      <w:pPr>
        <w:pStyle w:val="afe"/>
        <w:numPr>
          <w:ilvl w:val="0"/>
          <w:numId w:val="42"/>
        </w:numPr>
        <w:suppressAutoHyphens w:val="0"/>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w:t>
      </w:r>
      <w:r w:rsidR="001415A2">
        <w:rPr>
          <w:rFonts w:ascii="Times New Roman" w:hAnsi="Times New Roman"/>
          <w:sz w:val="28"/>
          <w:szCs w:val="28"/>
        </w:rPr>
        <w:t>одимый для трудовой подготовки</w:t>
      </w:r>
      <w:r w:rsidRPr="00317985">
        <w:rPr>
          <w:rFonts w:ascii="Times New Roman" w:hAnsi="Times New Roman"/>
          <w:sz w:val="28"/>
          <w:szCs w:val="28"/>
        </w:rPr>
        <w:t>.</w:t>
      </w:r>
    </w:p>
    <w:p w:rsidR="00153C2D" w:rsidRPr="00B345F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lastRenderedPageBreak/>
        <w:t>Кроме того, для обеспечения успешного овладения обучающимися технологическим процессом созда</w:t>
      </w:r>
      <w:r w:rsidR="001415A2">
        <w:rPr>
          <w:rFonts w:ascii="Times New Roman" w:hAnsi="Times New Roman"/>
          <w:sz w:val="28"/>
          <w:szCs w:val="28"/>
        </w:rPr>
        <w:t>ны</w:t>
      </w:r>
      <w:r w:rsidRPr="00317985">
        <w:rPr>
          <w:rFonts w:ascii="Times New Roman" w:hAnsi="Times New Roman"/>
          <w:sz w:val="28"/>
          <w:szCs w:val="28"/>
        </w:rPr>
        <w:t xml:space="preserve">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w:t>
      </w:r>
      <w:r w:rsidR="001415A2">
        <w:rPr>
          <w:rFonts w:ascii="Times New Roman" w:hAnsi="Times New Roman"/>
          <w:sz w:val="28"/>
          <w:szCs w:val="28"/>
        </w:rPr>
        <w:t>ны</w:t>
      </w:r>
      <w:r w:rsidRPr="00317985">
        <w:rPr>
          <w:rFonts w:ascii="Times New Roman" w:hAnsi="Times New Roman"/>
          <w:sz w:val="28"/>
          <w:szCs w:val="28"/>
        </w:rPr>
        <w:t xml:space="preserve"> алгоритмы действий, расписания в виде ряда графических изображений. Для создания, обработки и распечатки графических изображений </w:t>
      </w:r>
      <w:r w:rsidR="001415A2">
        <w:rPr>
          <w:rFonts w:ascii="Times New Roman" w:hAnsi="Times New Roman"/>
          <w:sz w:val="28"/>
          <w:szCs w:val="28"/>
        </w:rPr>
        <w:t>в МАОУ «СОШ №46»</w:t>
      </w:r>
      <w:r w:rsidRPr="00317985">
        <w:rPr>
          <w:rFonts w:ascii="Times New Roman" w:hAnsi="Times New Roman"/>
          <w:sz w:val="28"/>
          <w:szCs w:val="28"/>
        </w:rPr>
        <w:t>име</w:t>
      </w:r>
      <w:r w:rsidR="001415A2">
        <w:rPr>
          <w:rFonts w:ascii="Times New Roman" w:hAnsi="Times New Roman"/>
          <w:sz w:val="28"/>
          <w:szCs w:val="28"/>
        </w:rPr>
        <w:t>ется</w:t>
      </w:r>
      <w:r w:rsidRPr="00317985">
        <w:rPr>
          <w:rFonts w:ascii="Times New Roman" w:hAnsi="Times New Roman"/>
          <w:sz w:val="28"/>
          <w:szCs w:val="28"/>
        </w:rPr>
        <w:t xml:space="preserve"> оборудование и программное обеспечение.</w:t>
      </w:r>
    </w:p>
    <w:p w:rsidR="00153C2D" w:rsidRPr="00317985" w:rsidRDefault="00153C2D" w:rsidP="00397595">
      <w:pPr>
        <w:pStyle w:val="afe"/>
        <w:jc w:val="center"/>
        <w:rPr>
          <w:rFonts w:ascii="Times New Roman" w:hAnsi="Times New Roman"/>
          <w:b/>
          <w:caps/>
          <w:sz w:val="28"/>
          <w:szCs w:val="28"/>
        </w:rPr>
      </w:pPr>
      <w:r>
        <w:rPr>
          <w:rFonts w:ascii="Times New Roman" w:hAnsi="Times New Roman"/>
          <w:b/>
          <w:sz w:val="28"/>
          <w:szCs w:val="28"/>
        </w:rPr>
        <w:t>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153C2D" w:rsidRPr="00317985" w:rsidRDefault="00153C2D" w:rsidP="00397595">
      <w:pPr>
        <w:pStyle w:val="afe"/>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ориентированы не только на обучающихся, но и на всех участников процесса образ</w:t>
      </w:r>
      <w:r>
        <w:rPr>
          <w:rFonts w:ascii="Times New Roman" w:hAnsi="Times New Roman"/>
          <w:sz w:val="28"/>
          <w:szCs w:val="28"/>
        </w:rPr>
        <w:t xml:space="preserve">ования. Это обусловлено </w:t>
      </w:r>
      <w:proofErr w:type="gramStart"/>
      <w:r>
        <w:rPr>
          <w:rFonts w:ascii="Times New Roman" w:hAnsi="Times New Roman"/>
          <w:sz w:val="28"/>
          <w:szCs w:val="28"/>
        </w:rPr>
        <w:t>большей</w:t>
      </w:r>
      <w:proofErr w:type="gramEnd"/>
      <w:r>
        <w:rPr>
          <w:rFonts w:ascii="Times New Roman" w:hAnsi="Times New Roman"/>
          <w:sz w:val="28"/>
          <w:szCs w:val="28"/>
        </w:rPr>
        <w:t xml:space="preserve">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им</w:t>
      </w:r>
      <w:r>
        <w:rPr>
          <w:rFonts w:ascii="Times New Roman" w:hAnsi="Times New Roman"/>
          <w:sz w:val="28"/>
          <w:szCs w:val="28"/>
        </w:rPr>
        <w:t>еют</w:t>
      </w:r>
      <w:r w:rsidRPr="00317985">
        <w:rPr>
          <w:rFonts w:ascii="Times New Roman" w:hAnsi="Times New Roman"/>
          <w:sz w:val="28"/>
          <w:szCs w:val="28"/>
        </w:rPr>
        <w:t xml:space="preserve"> неограниченный доступ к организационной технике в </w:t>
      </w:r>
      <w:r>
        <w:rPr>
          <w:rFonts w:ascii="Times New Roman" w:hAnsi="Times New Roman"/>
          <w:sz w:val="28"/>
          <w:szCs w:val="28"/>
        </w:rPr>
        <w:t>МАОУ «СОШ №46»</w:t>
      </w:r>
      <w:r w:rsidRPr="00317985">
        <w:rPr>
          <w:rFonts w:ascii="Times New Roman" w:hAnsi="Times New Roman"/>
          <w:sz w:val="28"/>
          <w:szCs w:val="28"/>
        </w:rPr>
        <w:t>, где можно осуществлять подготовку необходимых индивидуализированных материалов для процесса обучения ребёнка.</w:t>
      </w:r>
      <w:r>
        <w:rPr>
          <w:rFonts w:ascii="Times New Roman" w:hAnsi="Times New Roman"/>
          <w:sz w:val="28"/>
          <w:szCs w:val="28"/>
        </w:rPr>
        <w:t xml:space="preserve"> Обеспечена материально-</w:t>
      </w:r>
      <w:r w:rsidRPr="00317985">
        <w:rPr>
          <w:rFonts w:ascii="Times New Roman" w:hAnsi="Times New Roman"/>
          <w:sz w:val="28"/>
          <w:szCs w:val="28"/>
        </w:rPr>
        <w:t xml:space="preserve">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317985">
        <w:rPr>
          <w:rFonts w:ascii="Times New Roman" w:hAnsi="Times New Roman"/>
          <w:sz w:val="28"/>
          <w:szCs w:val="28"/>
        </w:rPr>
        <w:t>скайп</w:t>
      </w:r>
      <w:proofErr w:type="spellEnd"/>
      <w:r w:rsidRPr="00317985">
        <w:rPr>
          <w:rFonts w:ascii="Times New Roman" w:hAnsi="Times New Roman"/>
          <w:sz w:val="28"/>
          <w:szCs w:val="28"/>
        </w:rPr>
        <w:t xml:space="preserve"> и др.).</w:t>
      </w:r>
    </w:p>
    <w:p w:rsidR="00153C2D" w:rsidRPr="00317985" w:rsidRDefault="00153C2D" w:rsidP="00397595">
      <w:pPr>
        <w:pStyle w:val="afe"/>
        <w:jc w:val="center"/>
        <w:rPr>
          <w:rFonts w:ascii="Times New Roman" w:hAnsi="Times New Roman"/>
          <w:b/>
          <w:iCs/>
          <w:sz w:val="28"/>
          <w:szCs w:val="28"/>
        </w:rPr>
      </w:pPr>
      <w:r>
        <w:rPr>
          <w:rFonts w:ascii="Times New Roman" w:hAnsi="Times New Roman"/>
          <w:b/>
          <w:sz w:val="28"/>
          <w:szCs w:val="28"/>
        </w:rPr>
        <w:t>3.2.7.</w:t>
      </w:r>
      <w:r w:rsidRPr="00317985">
        <w:rPr>
          <w:rFonts w:ascii="Times New Roman" w:hAnsi="Times New Roman"/>
          <w:b/>
          <w:sz w:val="28"/>
          <w:szCs w:val="28"/>
        </w:rPr>
        <w:t xml:space="preserve"> Информационно-методическое обеспечение.</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 xml:space="preserve">Информационно-методическое </w:t>
      </w:r>
      <w:proofErr w:type="spellStart"/>
      <w:r w:rsidRPr="00317985">
        <w:rPr>
          <w:rFonts w:ascii="Times New Roman" w:hAnsi="Times New Roman"/>
          <w:sz w:val="28"/>
          <w:szCs w:val="28"/>
        </w:rPr>
        <w:t>обеспечение</w:t>
      </w:r>
      <w:r w:rsidRPr="00B345F5">
        <w:rPr>
          <w:rFonts w:ascii="Times New Roman" w:hAnsi="Times New Roman"/>
          <w:iCs/>
          <w:sz w:val="28"/>
          <w:szCs w:val="28"/>
        </w:rPr>
        <w:t>образования</w:t>
      </w:r>
      <w:proofErr w:type="spellEnd"/>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153C2D" w:rsidRPr="00317985" w:rsidRDefault="00153C2D" w:rsidP="00397595">
      <w:pPr>
        <w:pStyle w:val="afe"/>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153C2D" w:rsidRPr="00317985" w:rsidRDefault="00153C2D" w:rsidP="00397595">
      <w:pPr>
        <w:pStyle w:val="afe"/>
        <w:numPr>
          <w:ilvl w:val="0"/>
          <w:numId w:val="43"/>
        </w:numPr>
        <w:suppressAutoHyphens w:val="0"/>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 xml:space="preserve">еобходимую нормативную правовую базу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153C2D" w:rsidRPr="00317985" w:rsidRDefault="00153C2D" w:rsidP="00397595">
      <w:pPr>
        <w:pStyle w:val="afe"/>
        <w:numPr>
          <w:ilvl w:val="0"/>
          <w:numId w:val="43"/>
        </w:numPr>
        <w:suppressAutoHyphens w:val="0"/>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153C2D" w:rsidRPr="00317985" w:rsidRDefault="00153C2D" w:rsidP="00397595">
      <w:pPr>
        <w:pStyle w:val="afe"/>
        <w:numPr>
          <w:ilvl w:val="0"/>
          <w:numId w:val="43"/>
        </w:numPr>
        <w:suppressAutoHyphens w:val="0"/>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153C2D" w:rsidRPr="00317985" w:rsidRDefault="00153C2D" w:rsidP="00397595">
      <w:pPr>
        <w:pStyle w:val="afe"/>
        <w:numPr>
          <w:ilvl w:val="0"/>
          <w:numId w:val="43"/>
        </w:numPr>
        <w:suppressAutoHyphens w:val="0"/>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153C2D" w:rsidRDefault="00153C2D" w:rsidP="00397595">
      <w:pPr>
        <w:pStyle w:val="aff3"/>
        <w:spacing w:after="0" w:line="240" w:lineRule="auto"/>
        <w:jc w:val="both"/>
      </w:pPr>
    </w:p>
    <w:p w:rsidR="007514BE" w:rsidRDefault="007514BE" w:rsidP="00397595">
      <w:pPr>
        <w:spacing w:after="0" w:line="240" w:lineRule="auto"/>
      </w:pPr>
    </w:p>
    <w:sectPr w:rsidR="007514BE" w:rsidSect="00397595">
      <w:footerReference w:type="default" r:id="rId11"/>
      <w:pgSz w:w="11906" w:h="16838"/>
      <w:pgMar w:top="851"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595" w:rsidRDefault="00397595" w:rsidP="007514BE">
      <w:pPr>
        <w:spacing w:after="0" w:line="240" w:lineRule="auto"/>
      </w:pPr>
      <w:r>
        <w:separator/>
      </w:r>
    </w:p>
  </w:endnote>
  <w:endnote w:type="continuationSeparator" w:id="0">
    <w:p w:rsidR="00397595" w:rsidRDefault="00397595" w:rsidP="0075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95" w:rsidRDefault="00397595">
    <w:pPr>
      <w:pStyle w:val="affc"/>
      <w:jc w:val="center"/>
    </w:pPr>
    <w:r>
      <w:rPr>
        <w:sz w:val="24"/>
        <w:szCs w:val="24"/>
      </w:rPr>
      <w:fldChar w:fldCharType="begin"/>
    </w:r>
    <w:r>
      <w:rPr>
        <w:sz w:val="24"/>
        <w:szCs w:val="24"/>
      </w:rPr>
      <w:instrText xml:space="preserve"> PAGE </w:instrText>
    </w:r>
    <w:r>
      <w:rPr>
        <w:sz w:val="24"/>
        <w:szCs w:val="24"/>
      </w:rPr>
      <w:fldChar w:fldCharType="separate"/>
    </w:r>
    <w:r w:rsidR="00C9670D">
      <w:rPr>
        <w:noProof/>
        <w:sz w:val="24"/>
        <w:szCs w:val="24"/>
      </w:rPr>
      <w:t>2</w:t>
    </w:r>
    <w:r>
      <w:rPr>
        <w:sz w:val="24"/>
        <w:szCs w:val="24"/>
      </w:rPr>
      <w:fldChar w:fldCharType="end"/>
    </w:r>
  </w:p>
  <w:p w:rsidR="00397595" w:rsidRDefault="00397595">
    <w:pPr>
      <w:pStyle w:val="a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595" w:rsidRDefault="00397595" w:rsidP="007514BE">
      <w:pPr>
        <w:spacing w:after="0" w:line="240" w:lineRule="auto"/>
      </w:pPr>
      <w:r>
        <w:separator/>
      </w:r>
    </w:p>
  </w:footnote>
  <w:footnote w:type="continuationSeparator" w:id="0">
    <w:p w:rsidR="00397595" w:rsidRDefault="00397595" w:rsidP="00751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4">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2"/>
  </w:num>
  <w:num w:numId="4">
    <w:abstractNumId w:val="55"/>
  </w:num>
  <w:num w:numId="5">
    <w:abstractNumId w:val="16"/>
  </w:num>
  <w:num w:numId="6">
    <w:abstractNumId w:val="34"/>
  </w:num>
  <w:num w:numId="7">
    <w:abstractNumId w:val="28"/>
  </w:num>
  <w:num w:numId="8">
    <w:abstractNumId w:val="19"/>
  </w:num>
  <w:num w:numId="9">
    <w:abstractNumId w:val="42"/>
  </w:num>
  <w:num w:numId="10">
    <w:abstractNumId w:val="57"/>
  </w:num>
  <w:num w:numId="11">
    <w:abstractNumId w:val="23"/>
  </w:num>
  <w:num w:numId="12">
    <w:abstractNumId w:val="9"/>
  </w:num>
  <w:num w:numId="13">
    <w:abstractNumId w:val="40"/>
  </w:num>
  <w:num w:numId="14">
    <w:abstractNumId w:val="32"/>
  </w:num>
  <w:num w:numId="15">
    <w:abstractNumId w:val="25"/>
  </w:num>
  <w:num w:numId="16">
    <w:abstractNumId w:val="14"/>
  </w:num>
  <w:num w:numId="17">
    <w:abstractNumId w:val="29"/>
  </w:num>
  <w:num w:numId="18">
    <w:abstractNumId w:val="24"/>
  </w:num>
  <w:num w:numId="19">
    <w:abstractNumId w:val="50"/>
  </w:num>
  <w:num w:numId="20">
    <w:abstractNumId w:val="60"/>
  </w:num>
  <w:num w:numId="21">
    <w:abstractNumId w:val="26"/>
  </w:num>
  <w:num w:numId="22">
    <w:abstractNumId w:val="20"/>
  </w:num>
  <w:num w:numId="23">
    <w:abstractNumId w:val="13"/>
  </w:num>
  <w:num w:numId="24">
    <w:abstractNumId w:val="54"/>
  </w:num>
  <w:num w:numId="25">
    <w:abstractNumId w:val="22"/>
  </w:num>
  <w:num w:numId="26">
    <w:abstractNumId w:val="47"/>
  </w:num>
  <w:num w:numId="27">
    <w:abstractNumId w:val="59"/>
  </w:num>
  <w:num w:numId="28">
    <w:abstractNumId w:val="21"/>
  </w:num>
  <w:num w:numId="29">
    <w:abstractNumId w:val="30"/>
  </w:num>
  <w:num w:numId="30">
    <w:abstractNumId w:val="43"/>
  </w:num>
  <w:num w:numId="31">
    <w:abstractNumId w:val="15"/>
  </w:num>
  <w:num w:numId="32">
    <w:abstractNumId w:val="45"/>
  </w:num>
  <w:num w:numId="33">
    <w:abstractNumId w:val="37"/>
  </w:num>
  <w:num w:numId="34">
    <w:abstractNumId w:val="35"/>
  </w:num>
  <w:num w:numId="35">
    <w:abstractNumId w:val="33"/>
  </w:num>
  <w:num w:numId="36">
    <w:abstractNumId w:val="56"/>
  </w:num>
  <w:num w:numId="37">
    <w:abstractNumId w:val="36"/>
  </w:num>
  <w:num w:numId="38">
    <w:abstractNumId w:val="44"/>
  </w:num>
  <w:num w:numId="39">
    <w:abstractNumId w:val="58"/>
  </w:num>
  <w:num w:numId="40">
    <w:abstractNumId w:val="49"/>
  </w:num>
  <w:num w:numId="41">
    <w:abstractNumId w:val="39"/>
  </w:num>
  <w:num w:numId="42">
    <w:abstractNumId w:val="10"/>
  </w:num>
  <w:num w:numId="43">
    <w:abstractNumId w:val="27"/>
  </w:num>
  <w:num w:numId="44">
    <w:abstractNumId w:val="11"/>
  </w:num>
  <w:num w:numId="45">
    <w:abstractNumId w:val="41"/>
  </w:num>
  <w:num w:numId="46">
    <w:abstractNumId w:val="51"/>
  </w:num>
  <w:num w:numId="47">
    <w:abstractNumId w:val="12"/>
  </w:num>
  <w:num w:numId="48">
    <w:abstractNumId w:val="31"/>
  </w:num>
  <w:num w:numId="49">
    <w:abstractNumId w:val="53"/>
  </w:num>
  <w:num w:numId="50">
    <w:abstractNumId w:val="46"/>
  </w:num>
  <w:num w:numId="51">
    <w:abstractNumId w:val="18"/>
  </w:num>
  <w:num w:numId="5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3C2D"/>
    <w:rsid w:val="00020BA7"/>
    <w:rsid w:val="000274C9"/>
    <w:rsid w:val="000C5AD7"/>
    <w:rsid w:val="00130AFF"/>
    <w:rsid w:val="001415A2"/>
    <w:rsid w:val="00153C2D"/>
    <w:rsid w:val="00182655"/>
    <w:rsid w:val="00187A53"/>
    <w:rsid w:val="001B5E8B"/>
    <w:rsid w:val="001C3A9E"/>
    <w:rsid w:val="001D23CD"/>
    <w:rsid w:val="001D2E23"/>
    <w:rsid w:val="001E5CBB"/>
    <w:rsid w:val="001F0449"/>
    <w:rsid w:val="00207FF3"/>
    <w:rsid w:val="002A3003"/>
    <w:rsid w:val="00392F65"/>
    <w:rsid w:val="00397595"/>
    <w:rsid w:val="003E0D1A"/>
    <w:rsid w:val="00493122"/>
    <w:rsid w:val="0051150C"/>
    <w:rsid w:val="00581124"/>
    <w:rsid w:val="005C66AF"/>
    <w:rsid w:val="005F4F28"/>
    <w:rsid w:val="0060258F"/>
    <w:rsid w:val="006324DA"/>
    <w:rsid w:val="006F3060"/>
    <w:rsid w:val="00737B00"/>
    <w:rsid w:val="007514BE"/>
    <w:rsid w:val="00762A14"/>
    <w:rsid w:val="008048A2"/>
    <w:rsid w:val="00831520"/>
    <w:rsid w:val="0083277D"/>
    <w:rsid w:val="00873A05"/>
    <w:rsid w:val="008A12BF"/>
    <w:rsid w:val="008B4DC5"/>
    <w:rsid w:val="008E20D2"/>
    <w:rsid w:val="00977DE7"/>
    <w:rsid w:val="009A004C"/>
    <w:rsid w:val="009B54C5"/>
    <w:rsid w:val="00A27E71"/>
    <w:rsid w:val="00AD4DE8"/>
    <w:rsid w:val="00B32CD0"/>
    <w:rsid w:val="00B36D62"/>
    <w:rsid w:val="00BD4484"/>
    <w:rsid w:val="00BD6A4F"/>
    <w:rsid w:val="00C216A6"/>
    <w:rsid w:val="00C677C7"/>
    <w:rsid w:val="00C94B27"/>
    <w:rsid w:val="00C9670D"/>
    <w:rsid w:val="00D212BD"/>
    <w:rsid w:val="00D2358E"/>
    <w:rsid w:val="00D815C5"/>
    <w:rsid w:val="00DB21B1"/>
    <w:rsid w:val="00DD5774"/>
    <w:rsid w:val="00DF54CE"/>
    <w:rsid w:val="00E42447"/>
    <w:rsid w:val="00E60863"/>
    <w:rsid w:val="00EB1255"/>
    <w:rsid w:val="00EF2FCF"/>
    <w:rsid w:val="00F311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4BE"/>
  </w:style>
  <w:style w:type="paragraph" w:styleId="1">
    <w:name w:val="heading 1"/>
    <w:basedOn w:val="a"/>
    <w:next w:val="a"/>
    <w:link w:val="10"/>
    <w:uiPriority w:val="9"/>
    <w:qFormat/>
    <w:rsid w:val="00153C2D"/>
    <w:pPr>
      <w:keepNext/>
      <w:numPr>
        <w:numId w:val="1"/>
      </w:numPr>
      <w:suppressAutoHyphens/>
      <w:spacing w:before="240" w:after="60"/>
      <w:outlineLvl w:val="0"/>
    </w:pPr>
    <w:rPr>
      <w:rFonts w:ascii="Cambria" w:eastAsia="Times New Roman" w:hAnsi="Cambria" w:cs="Times New Roman"/>
      <w:b/>
      <w:color w:val="00000A"/>
      <w:kern w:val="1"/>
      <w:sz w:val="32"/>
      <w:szCs w:val="20"/>
    </w:rPr>
  </w:style>
  <w:style w:type="paragraph" w:styleId="2">
    <w:name w:val="heading 2"/>
    <w:basedOn w:val="a"/>
    <w:next w:val="a"/>
    <w:link w:val="20"/>
    <w:uiPriority w:val="9"/>
    <w:qFormat/>
    <w:rsid w:val="00153C2D"/>
    <w:pPr>
      <w:keepNext/>
      <w:keepLines/>
      <w:numPr>
        <w:ilvl w:val="1"/>
        <w:numId w:val="1"/>
      </w:numPr>
      <w:spacing w:before="200" w:after="0" w:line="240" w:lineRule="auto"/>
      <w:outlineLvl w:val="1"/>
    </w:pPr>
    <w:rPr>
      <w:rFonts w:ascii="Cambria" w:eastAsia="Times New Roman" w:hAnsi="Cambria" w:cs="Times New Roman"/>
      <w:b/>
      <w:color w:val="4F81BD"/>
      <w:sz w:val="26"/>
      <w:szCs w:val="20"/>
    </w:rPr>
  </w:style>
  <w:style w:type="paragraph" w:styleId="3">
    <w:name w:val="heading 3"/>
    <w:basedOn w:val="a"/>
    <w:next w:val="a"/>
    <w:link w:val="30"/>
    <w:uiPriority w:val="9"/>
    <w:qFormat/>
    <w:rsid w:val="00153C2D"/>
    <w:pPr>
      <w:keepNext/>
      <w:numPr>
        <w:ilvl w:val="2"/>
        <w:numId w:val="1"/>
      </w:numPr>
      <w:spacing w:before="240" w:after="60" w:line="240" w:lineRule="auto"/>
      <w:jc w:val="center"/>
      <w:outlineLvl w:val="2"/>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C2D"/>
    <w:rPr>
      <w:rFonts w:ascii="Cambria" w:eastAsia="Times New Roman" w:hAnsi="Cambria" w:cs="Times New Roman"/>
      <w:b/>
      <w:color w:val="00000A"/>
      <w:kern w:val="1"/>
      <w:sz w:val="32"/>
      <w:szCs w:val="20"/>
    </w:rPr>
  </w:style>
  <w:style w:type="character" w:customStyle="1" w:styleId="20">
    <w:name w:val="Заголовок 2 Знак"/>
    <w:basedOn w:val="a0"/>
    <w:link w:val="2"/>
    <w:uiPriority w:val="9"/>
    <w:rsid w:val="00153C2D"/>
    <w:rPr>
      <w:rFonts w:ascii="Cambria" w:eastAsia="Times New Roman" w:hAnsi="Cambria" w:cs="Times New Roman"/>
      <w:b/>
      <w:color w:val="4F81BD"/>
      <w:sz w:val="26"/>
      <w:szCs w:val="20"/>
    </w:rPr>
  </w:style>
  <w:style w:type="character" w:customStyle="1" w:styleId="30">
    <w:name w:val="Заголовок 3 Знак"/>
    <w:basedOn w:val="a0"/>
    <w:link w:val="3"/>
    <w:uiPriority w:val="9"/>
    <w:rsid w:val="00153C2D"/>
    <w:rPr>
      <w:rFonts w:ascii="Times New Roman" w:eastAsia="Times New Roman" w:hAnsi="Times New Roman" w:cs="Times New Roman"/>
      <w:b/>
      <w:i/>
      <w:sz w:val="28"/>
      <w:szCs w:val="20"/>
    </w:rPr>
  </w:style>
  <w:style w:type="character" w:customStyle="1" w:styleId="WW8Num1z0">
    <w:name w:val="WW8Num1z0"/>
    <w:rsid w:val="00153C2D"/>
  </w:style>
  <w:style w:type="character" w:customStyle="1" w:styleId="WW8Num2z0">
    <w:name w:val="WW8Num2z0"/>
    <w:rsid w:val="00153C2D"/>
  </w:style>
  <w:style w:type="character" w:customStyle="1" w:styleId="WW8Num2z1">
    <w:name w:val="WW8Num2z1"/>
    <w:rsid w:val="00153C2D"/>
  </w:style>
  <w:style w:type="character" w:customStyle="1" w:styleId="WW8Num3z0">
    <w:name w:val="WW8Num3z0"/>
    <w:rsid w:val="00153C2D"/>
    <w:rPr>
      <w:rFonts w:ascii="Symbol" w:hAnsi="Symbol"/>
    </w:rPr>
  </w:style>
  <w:style w:type="character" w:customStyle="1" w:styleId="WW8Num3z1">
    <w:name w:val="WW8Num3z1"/>
    <w:rsid w:val="00153C2D"/>
    <w:rPr>
      <w:rFonts w:ascii="Courier New" w:hAnsi="Courier New"/>
    </w:rPr>
  </w:style>
  <w:style w:type="character" w:customStyle="1" w:styleId="WW8Num3z2">
    <w:name w:val="WW8Num3z2"/>
    <w:rsid w:val="00153C2D"/>
    <w:rPr>
      <w:rFonts w:ascii="Wingdings" w:hAnsi="Wingdings"/>
    </w:rPr>
  </w:style>
  <w:style w:type="character" w:customStyle="1" w:styleId="WW8Num4z0">
    <w:name w:val="WW8Num4z0"/>
    <w:rsid w:val="00153C2D"/>
    <w:rPr>
      <w:rFonts w:ascii="Symbol" w:hAnsi="Symbol"/>
    </w:rPr>
  </w:style>
  <w:style w:type="character" w:customStyle="1" w:styleId="WW8Num4z1">
    <w:name w:val="WW8Num4z1"/>
    <w:rsid w:val="00153C2D"/>
    <w:rPr>
      <w:rFonts w:ascii="Courier New" w:hAnsi="Courier New"/>
    </w:rPr>
  </w:style>
  <w:style w:type="character" w:customStyle="1" w:styleId="WW8Num4z2">
    <w:name w:val="WW8Num4z2"/>
    <w:rsid w:val="00153C2D"/>
    <w:rPr>
      <w:rFonts w:ascii="Wingdings" w:hAnsi="Wingdings"/>
    </w:rPr>
  </w:style>
  <w:style w:type="character" w:customStyle="1" w:styleId="WW8Num5z0">
    <w:name w:val="WW8Num5z0"/>
    <w:rsid w:val="00153C2D"/>
    <w:rPr>
      <w:rFonts w:ascii="Symbol" w:hAnsi="Symbol"/>
    </w:rPr>
  </w:style>
  <w:style w:type="character" w:customStyle="1" w:styleId="WW8Num5z1">
    <w:name w:val="WW8Num5z1"/>
    <w:rsid w:val="00153C2D"/>
    <w:rPr>
      <w:rFonts w:ascii="Courier New" w:hAnsi="Courier New"/>
    </w:rPr>
  </w:style>
  <w:style w:type="character" w:customStyle="1" w:styleId="WW8Num5z2">
    <w:name w:val="WW8Num5z2"/>
    <w:rsid w:val="00153C2D"/>
    <w:rPr>
      <w:rFonts w:ascii="Wingdings" w:hAnsi="Wingdings"/>
    </w:rPr>
  </w:style>
  <w:style w:type="character" w:customStyle="1" w:styleId="WW8Num6z0">
    <w:name w:val="WW8Num6z0"/>
    <w:rsid w:val="00153C2D"/>
  </w:style>
  <w:style w:type="character" w:customStyle="1" w:styleId="WW8Num7z0">
    <w:name w:val="WW8Num7z0"/>
    <w:rsid w:val="00153C2D"/>
    <w:rPr>
      <w:rFonts w:ascii="Symbol" w:hAnsi="Symbol"/>
    </w:rPr>
  </w:style>
  <w:style w:type="character" w:customStyle="1" w:styleId="WW8Num7z1">
    <w:name w:val="WW8Num7z1"/>
    <w:rsid w:val="00153C2D"/>
    <w:rPr>
      <w:rFonts w:ascii="Courier New" w:hAnsi="Courier New"/>
    </w:rPr>
  </w:style>
  <w:style w:type="character" w:customStyle="1" w:styleId="WW8Num7z2">
    <w:name w:val="WW8Num7z2"/>
    <w:rsid w:val="00153C2D"/>
    <w:rPr>
      <w:rFonts w:ascii="Wingdings" w:hAnsi="Wingdings"/>
    </w:rPr>
  </w:style>
  <w:style w:type="character" w:customStyle="1" w:styleId="WW8Num8z0">
    <w:name w:val="WW8Num8z0"/>
    <w:rsid w:val="00153C2D"/>
  </w:style>
  <w:style w:type="character" w:customStyle="1" w:styleId="WW8Num8z1">
    <w:name w:val="WW8Num8z1"/>
    <w:rsid w:val="00153C2D"/>
    <w:rPr>
      <w:rFonts w:ascii="Courier New" w:hAnsi="Courier New"/>
    </w:rPr>
  </w:style>
  <w:style w:type="character" w:customStyle="1" w:styleId="WW8Num8z2">
    <w:name w:val="WW8Num8z2"/>
    <w:rsid w:val="00153C2D"/>
    <w:rPr>
      <w:rFonts w:ascii="Wingdings" w:hAnsi="Wingdings"/>
    </w:rPr>
  </w:style>
  <w:style w:type="character" w:customStyle="1" w:styleId="WW8Num8z3">
    <w:name w:val="WW8Num8z3"/>
    <w:rsid w:val="00153C2D"/>
    <w:rPr>
      <w:rFonts w:ascii="Symbol" w:hAnsi="Symbol"/>
    </w:rPr>
  </w:style>
  <w:style w:type="character" w:customStyle="1" w:styleId="WW8Num9z0">
    <w:name w:val="WW8Num9z0"/>
    <w:rsid w:val="00153C2D"/>
    <w:rPr>
      <w:rFonts w:ascii="Symbol" w:hAnsi="Symbol"/>
    </w:rPr>
  </w:style>
  <w:style w:type="character" w:customStyle="1" w:styleId="WW8Num9z1">
    <w:name w:val="WW8Num9z1"/>
    <w:rsid w:val="00153C2D"/>
    <w:rPr>
      <w:rFonts w:ascii="Courier New" w:hAnsi="Courier New"/>
    </w:rPr>
  </w:style>
  <w:style w:type="character" w:customStyle="1" w:styleId="WW8Num9z2">
    <w:name w:val="WW8Num9z2"/>
    <w:rsid w:val="00153C2D"/>
    <w:rPr>
      <w:rFonts w:ascii="Wingdings" w:hAnsi="Wingdings"/>
    </w:rPr>
  </w:style>
  <w:style w:type="character" w:customStyle="1" w:styleId="WW8Num10z0">
    <w:name w:val="WW8Num10z0"/>
    <w:rsid w:val="00153C2D"/>
    <w:rPr>
      <w:rFonts w:ascii="Symbol" w:hAnsi="Symbol"/>
    </w:rPr>
  </w:style>
  <w:style w:type="character" w:customStyle="1" w:styleId="WW8Num10z1">
    <w:name w:val="WW8Num10z1"/>
    <w:rsid w:val="00153C2D"/>
    <w:rPr>
      <w:rFonts w:ascii="Courier New" w:hAnsi="Courier New"/>
    </w:rPr>
  </w:style>
  <w:style w:type="character" w:customStyle="1" w:styleId="WW8Num10z2">
    <w:name w:val="WW8Num10z2"/>
    <w:rsid w:val="00153C2D"/>
    <w:rPr>
      <w:rFonts w:ascii="Wingdings" w:hAnsi="Wingdings"/>
    </w:rPr>
  </w:style>
  <w:style w:type="character" w:customStyle="1" w:styleId="WW8Num11z0">
    <w:name w:val="WW8Num11z0"/>
    <w:rsid w:val="00153C2D"/>
    <w:rPr>
      <w:rFonts w:ascii="Symbol" w:hAnsi="Symbol"/>
    </w:rPr>
  </w:style>
  <w:style w:type="character" w:customStyle="1" w:styleId="WW8Num11z1">
    <w:name w:val="WW8Num11z1"/>
    <w:rsid w:val="00153C2D"/>
    <w:rPr>
      <w:rFonts w:ascii="Courier New" w:hAnsi="Courier New"/>
    </w:rPr>
  </w:style>
  <w:style w:type="character" w:customStyle="1" w:styleId="WW8Num11z2">
    <w:name w:val="WW8Num11z2"/>
    <w:rsid w:val="00153C2D"/>
    <w:rPr>
      <w:rFonts w:ascii="Wingdings" w:hAnsi="Wingdings"/>
    </w:rPr>
  </w:style>
  <w:style w:type="character" w:customStyle="1" w:styleId="WW8Num12z0">
    <w:name w:val="WW8Num12z0"/>
    <w:rsid w:val="00153C2D"/>
    <w:rPr>
      <w:rFonts w:ascii="Symbol" w:hAnsi="Symbol"/>
    </w:rPr>
  </w:style>
  <w:style w:type="character" w:customStyle="1" w:styleId="WW8Num12z1">
    <w:name w:val="WW8Num12z1"/>
    <w:rsid w:val="00153C2D"/>
    <w:rPr>
      <w:rFonts w:ascii="Courier New" w:hAnsi="Courier New"/>
    </w:rPr>
  </w:style>
  <w:style w:type="character" w:customStyle="1" w:styleId="WW8Num12z2">
    <w:name w:val="WW8Num12z2"/>
    <w:rsid w:val="00153C2D"/>
    <w:rPr>
      <w:rFonts w:ascii="Wingdings" w:hAnsi="Wingdings"/>
    </w:rPr>
  </w:style>
  <w:style w:type="character" w:customStyle="1" w:styleId="WW8Num13z0">
    <w:name w:val="WW8Num13z0"/>
    <w:rsid w:val="00153C2D"/>
    <w:rPr>
      <w:rFonts w:ascii="Wingdings" w:hAnsi="Wingdings"/>
    </w:rPr>
  </w:style>
  <w:style w:type="character" w:customStyle="1" w:styleId="WW8Num13z1">
    <w:name w:val="WW8Num13z1"/>
    <w:rsid w:val="00153C2D"/>
    <w:rPr>
      <w:rFonts w:ascii="Courier New" w:hAnsi="Courier New"/>
    </w:rPr>
  </w:style>
  <w:style w:type="character" w:customStyle="1" w:styleId="WW8Num13z3">
    <w:name w:val="WW8Num13z3"/>
    <w:rsid w:val="00153C2D"/>
    <w:rPr>
      <w:rFonts w:ascii="Symbol" w:hAnsi="Symbol"/>
    </w:rPr>
  </w:style>
  <w:style w:type="character" w:customStyle="1" w:styleId="WW8Num14z0">
    <w:name w:val="WW8Num14z0"/>
    <w:rsid w:val="00153C2D"/>
    <w:rPr>
      <w:rFonts w:ascii="Symbol" w:hAnsi="Symbol"/>
    </w:rPr>
  </w:style>
  <w:style w:type="character" w:customStyle="1" w:styleId="WW8Num14z1">
    <w:name w:val="WW8Num14z1"/>
    <w:rsid w:val="00153C2D"/>
    <w:rPr>
      <w:rFonts w:ascii="Courier New" w:hAnsi="Courier New"/>
    </w:rPr>
  </w:style>
  <w:style w:type="character" w:customStyle="1" w:styleId="WW8Num14z2">
    <w:name w:val="WW8Num14z2"/>
    <w:rsid w:val="00153C2D"/>
    <w:rPr>
      <w:rFonts w:ascii="Wingdings" w:hAnsi="Wingdings"/>
    </w:rPr>
  </w:style>
  <w:style w:type="character" w:customStyle="1" w:styleId="WW8Num15z0">
    <w:name w:val="WW8Num15z0"/>
    <w:rsid w:val="00153C2D"/>
    <w:rPr>
      <w:rFonts w:ascii="Symbol" w:hAnsi="Symbol"/>
    </w:rPr>
  </w:style>
  <w:style w:type="character" w:customStyle="1" w:styleId="WW8Num15z1">
    <w:name w:val="WW8Num15z1"/>
    <w:rsid w:val="00153C2D"/>
    <w:rPr>
      <w:rFonts w:ascii="Courier New" w:hAnsi="Courier New"/>
    </w:rPr>
  </w:style>
  <w:style w:type="character" w:customStyle="1" w:styleId="WW8Num15z2">
    <w:name w:val="WW8Num15z2"/>
    <w:rsid w:val="00153C2D"/>
    <w:rPr>
      <w:rFonts w:ascii="Wingdings" w:hAnsi="Wingdings"/>
    </w:rPr>
  </w:style>
  <w:style w:type="character" w:customStyle="1" w:styleId="WW8Num16z0">
    <w:name w:val="WW8Num16z0"/>
    <w:rsid w:val="00153C2D"/>
    <w:rPr>
      <w:rFonts w:ascii="Symbol" w:hAnsi="Symbol"/>
    </w:rPr>
  </w:style>
  <w:style w:type="character" w:customStyle="1" w:styleId="WW8Num16z1">
    <w:name w:val="WW8Num16z1"/>
    <w:rsid w:val="00153C2D"/>
    <w:rPr>
      <w:rFonts w:ascii="Courier New" w:hAnsi="Courier New"/>
    </w:rPr>
  </w:style>
  <w:style w:type="character" w:customStyle="1" w:styleId="WW8Num16z2">
    <w:name w:val="WW8Num16z2"/>
    <w:rsid w:val="00153C2D"/>
    <w:rPr>
      <w:rFonts w:ascii="Wingdings" w:hAnsi="Wingdings"/>
    </w:rPr>
  </w:style>
  <w:style w:type="character" w:customStyle="1" w:styleId="WW8Num17z0">
    <w:name w:val="WW8Num17z0"/>
    <w:rsid w:val="00153C2D"/>
    <w:rPr>
      <w:rFonts w:ascii="Symbol" w:hAnsi="Symbol"/>
      <w:sz w:val="28"/>
    </w:rPr>
  </w:style>
  <w:style w:type="character" w:customStyle="1" w:styleId="WW8Num17z1">
    <w:name w:val="WW8Num17z1"/>
    <w:rsid w:val="00153C2D"/>
    <w:rPr>
      <w:rFonts w:ascii="Courier New" w:hAnsi="Courier New"/>
    </w:rPr>
  </w:style>
  <w:style w:type="character" w:customStyle="1" w:styleId="WW8Num17z2">
    <w:name w:val="WW8Num17z2"/>
    <w:rsid w:val="00153C2D"/>
    <w:rPr>
      <w:rFonts w:ascii="Wingdings" w:hAnsi="Wingdings"/>
    </w:rPr>
  </w:style>
  <w:style w:type="character" w:customStyle="1" w:styleId="WW8Num18z0">
    <w:name w:val="WW8Num18z0"/>
    <w:rsid w:val="00153C2D"/>
    <w:rPr>
      <w:rFonts w:ascii="Symbol" w:hAnsi="Symbol"/>
    </w:rPr>
  </w:style>
  <w:style w:type="character" w:customStyle="1" w:styleId="WW8Num18z1">
    <w:name w:val="WW8Num18z1"/>
    <w:rsid w:val="00153C2D"/>
    <w:rPr>
      <w:rFonts w:ascii="Courier New" w:hAnsi="Courier New"/>
    </w:rPr>
  </w:style>
  <w:style w:type="character" w:customStyle="1" w:styleId="WW8Num18z2">
    <w:name w:val="WW8Num18z2"/>
    <w:rsid w:val="00153C2D"/>
    <w:rPr>
      <w:rFonts w:ascii="Wingdings" w:hAnsi="Wingdings"/>
    </w:rPr>
  </w:style>
  <w:style w:type="character" w:customStyle="1" w:styleId="WW8Num19z0">
    <w:name w:val="WW8Num19z0"/>
    <w:rsid w:val="00153C2D"/>
    <w:rPr>
      <w:rFonts w:ascii="Symbol" w:hAnsi="Symbol"/>
    </w:rPr>
  </w:style>
  <w:style w:type="character" w:customStyle="1" w:styleId="WW8Num19z1">
    <w:name w:val="WW8Num19z1"/>
    <w:rsid w:val="00153C2D"/>
    <w:rPr>
      <w:rFonts w:ascii="Courier New" w:hAnsi="Courier New"/>
    </w:rPr>
  </w:style>
  <w:style w:type="character" w:customStyle="1" w:styleId="WW8Num19z2">
    <w:name w:val="WW8Num19z2"/>
    <w:rsid w:val="00153C2D"/>
    <w:rPr>
      <w:rFonts w:ascii="Wingdings" w:hAnsi="Wingdings"/>
    </w:rPr>
  </w:style>
  <w:style w:type="character" w:customStyle="1" w:styleId="WW8Num20z0">
    <w:name w:val="WW8Num20z0"/>
    <w:rsid w:val="00153C2D"/>
    <w:rPr>
      <w:rFonts w:ascii="Symbol" w:hAnsi="Symbol"/>
    </w:rPr>
  </w:style>
  <w:style w:type="character" w:customStyle="1" w:styleId="WW8Num20z1">
    <w:name w:val="WW8Num20z1"/>
    <w:rsid w:val="00153C2D"/>
    <w:rPr>
      <w:rFonts w:ascii="Courier New" w:hAnsi="Courier New"/>
    </w:rPr>
  </w:style>
  <w:style w:type="character" w:customStyle="1" w:styleId="WW8Num20z2">
    <w:name w:val="WW8Num20z2"/>
    <w:rsid w:val="00153C2D"/>
    <w:rPr>
      <w:rFonts w:ascii="Wingdings" w:hAnsi="Wingdings"/>
    </w:rPr>
  </w:style>
  <w:style w:type="character" w:customStyle="1" w:styleId="WW8Num21z0">
    <w:name w:val="WW8Num21z0"/>
    <w:rsid w:val="00153C2D"/>
    <w:rPr>
      <w:rFonts w:ascii="Symbol" w:hAnsi="Symbol"/>
    </w:rPr>
  </w:style>
  <w:style w:type="character" w:customStyle="1" w:styleId="WW8Num21z1">
    <w:name w:val="WW8Num21z1"/>
    <w:rsid w:val="00153C2D"/>
    <w:rPr>
      <w:rFonts w:ascii="Courier New" w:hAnsi="Courier New"/>
    </w:rPr>
  </w:style>
  <w:style w:type="character" w:customStyle="1" w:styleId="WW8Num21z2">
    <w:name w:val="WW8Num21z2"/>
    <w:rsid w:val="00153C2D"/>
    <w:rPr>
      <w:rFonts w:ascii="Wingdings" w:hAnsi="Wingdings"/>
    </w:rPr>
  </w:style>
  <w:style w:type="character" w:customStyle="1" w:styleId="WW8Num22z0">
    <w:name w:val="WW8Num22z0"/>
    <w:rsid w:val="00153C2D"/>
  </w:style>
  <w:style w:type="character" w:customStyle="1" w:styleId="WW8Num23z0">
    <w:name w:val="WW8Num23z0"/>
    <w:rsid w:val="00153C2D"/>
    <w:rPr>
      <w:rFonts w:ascii="Symbol" w:hAnsi="Symbol"/>
    </w:rPr>
  </w:style>
  <w:style w:type="character" w:customStyle="1" w:styleId="WW8Num23z1">
    <w:name w:val="WW8Num23z1"/>
    <w:rsid w:val="00153C2D"/>
    <w:rPr>
      <w:rFonts w:ascii="Courier New" w:hAnsi="Courier New"/>
    </w:rPr>
  </w:style>
  <w:style w:type="character" w:customStyle="1" w:styleId="WW8Num23z2">
    <w:name w:val="WW8Num23z2"/>
    <w:rsid w:val="00153C2D"/>
    <w:rPr>
      <w:rFonts w:ascii="Wingdings" w:hAnsi="Wingdings"/>
    </w:rPr>
  </w:style>
  <w:style w:type="character" w:customStyle="1" w:styleId="WW8Num24z0">
    <w:name w:val="WW8Num24z0"/>
    <w:rsid w:val="00153C2D"/>
  </w:style>
  <w:style w:type="character" w:customStyle="1" w:styleId="WW8Num25z0">
    <w:name w:val="WW8Num25z0"/>
    <w:rsid w:val="00153C2D"/>
    <w:rPr>
      <w:rFonts w:ascii="Symbol" w:hAnsi="Symbol"/>
    </w:rPr>
  </w:style>
  <w:style w:type="character" w:customStyle="1" w:styleId="WW8Num25z1">
    <w:name w:val="WW8Num25z1"/>
    <w:rsid w:val="00153C2D"/>
    <w:rPr>
      <w:rFonts w:ascii="Courier New" w:hAnsi="Courier New"/>
    </w:rPr>
  </w:style>
  <w:style w:type="character" w:customStyle="1" w:styleId="WW8Num25z2">
    <w:name w:val="WW8Num25z2"/>
    <w:rsid w:val="00153C2D"/>
    <w:rPr>
      <w:rFonts w:ascii="Wingdings" w:hAnsi="Wingdings"/>
    </w:rPr>
  </w:style>
  <w:style w:type="character" w:customStyle="1" w:styleId="WW8Num26z0">
    <w:name w:val="WW8Num26z0"/>
    <w:rsid w:val="00153C2D"/>
    <w:rPr>
      <w:rFonts w:ascii="Symbol" w:hAnsi="Symbol"/>
      <w:sz w:val="28"/>
    </w:rPr>
  </w:style>
  <w:style w:type="character" w:customStyle="1" w:styleId="WW8Num26z1">
    <w:name w:val="WW8Num26z1"/>
    <w:rsid w:val="00153C2D"/>
    <w:rPr>
      <w:rFonts w:ascii="Courier New" w:hAnsi="Courier New"/>
    </w:rPr>
  </w:style>
  <w:style w:type="character" w:customStyle="1" w:styleId="WW8Num26z2">
    <w:name w:val="WW8Num26z2"/>
    <w:rsid w:val="00153C2D"/>
    <w:rPr>
      <w:rFonts w:ascii="Wingdings" w:hAnsi="Wingdings"/>
    </w:rPr>
  </w:style>
  <w:style w:type="character" w:customStyle="1" w:styleId="WW8Num27z0">
    <w:name w:val="WW8Num27z0"/>
    <w:rsid w:val="00153C2D"/>
    <w:rPr>
      <w:rFonts w:ascii="Symbol" w:hAnsi="Symbol"/>
    </w:rPr>
  </w:style>
  <w:style w:type="character" w:customStyle="1" w:styleId="WW8Num27z1">
    <w:name w:val="WW8Num27z1"/>
    <w:rsid w:val="00153C2D"/>
    <w:rPr>
      <w:rFonts w:ascii="Courier New" w:hAnsi="Courier New"/>
    </w:rPr>
  </w:style>
  <w:style w:type="character" w:customStyle="1" w:styleId="WW8Num27z2">
    <w:name w:val="WW8Num27z2"/>
    <w:rsid w:val="00153C2D"/>
    <w:rPr>
      <w:rFonts w:ascii="Wingdings" w:hAnsi="Wingdings"/>
    </w:rPr>
  </w:style>
  <w:style w:type="character" w:customStyle="1" w:styleId="WW8Num28z0">
    <w:name w:val="WW8Num28z0"/>
    <w:rsid w:val="00153C2D"/>
    <w:rPr>
      <w:rFonts w:ascii="Symbol" w:hAnsi="Symbol"/>
    </w:rPr>
  </w:style>
  <w:style w:type="character" w:customStyle="1" w:styleId="WW8Num28z1">
    <w:name w:val="WW8Num28z1"/>
    <w:rsid w:val="00153C2D"/>
    <w:rPr>
      <w:rFonts w:ascii="Courier New" w:hAnsi="Courier New"/>
    </w:rPr>
  </w:style>
  <w:style w:type="character" w:customStyle="1" w:styleId="WW8Num28z2">
    <w:name w:val="WW8Num28z2"/>
    <w:rsid w:val="00153C2D"/>
    <w:rPr>
      <w:rFonts w:ascii="Wingdings" w:hAnsi="Wingdings"/>
    </w:rPr>
  </w:style>
  <w:style w:type="character" w:customStyle="1" w:styleId="WW8Num29z0">
    <w:name w:val="WW8Num29z0"/>
    <w:rsid w:val="00153C2D"/>
    <w:rPr>
      <w:rFonts w:ascii="Symbol" w:hAnsi="Symbol"/>
    </w:rPr>
  </w:style>
  <w:style w:type="character" w:customStyle="1" w:styleId="WW8Num29z1">
    <w:name w:val="WW8Num29z1"/>
    <w:rsid w:val="00153C2D"/>
    <w:rPr>
      <w:rFonts w:ascii="Courier New" w:hAnsi="Courier New"/>
    </w:rPr>
  </w:style>
  <w:style w:type="character" w:customStyle="1" w:styleId="WW8Num29z2">
    <w:name w:val="WW8Num29z2"/>
    <w:rsid w:val="00153C2D"/>
    <w:rPr>
      <w:rFonts w:ascii="Wingdings" w:hAnsi="Wingdings"/>
    </w:rPr>
  </w:style>
  <w:style w:type="character" w:customStyle="1" w:styleId="WW8Num30z0">
    <w:name w:val="WW8Num30z0"/>
    <w:rsid w:val="00153C2D"/>
    <w:rPr>
      <w:rFonts w:ascii="Symbol" w:hAnsi="Symbol"/>
    </w:rPr>
  </w:style>
  <w:style w:type="character" w:customStyle="1" w:styleId="WW8Num30z1">
    <w:name w:val="WW8Num30z1"/>
    <w:rsid w:val="00153C2D"/>
    <w:rPr>
      <w:rFonts w:ascii="Courier New" w:hAnsi="Courier New"/>
    </w:rPr>
  </w:style>
  <w:style w:type="character" w:customStyle="1" w:styleId="WW8Num30z2">
    <w:name w:val="WW8Num30z2"/>
    <w:rsid w:val="00153C2D"/>
    <w:rPr>
      <w:rFonts w:ascii="Wingdings" w:hAnsi="Wingdings"/>
    </w:rPr>
  </w:style>
  <w:style w:type="character" w:customStyle="1" w:styleId="WW8Num31z0">
    <w:name w:val="WW8Num31z0"/>
    <w:rsid w:val="00153C2D"/>
    <w:rPr>
      <w:rFonts w:ascii="Symbol" w:hAnsi="Symbol"/>
      <w:color w:val="auto"/>
      <w:kern w:val="1"/>
      <w:sz w:val="28"/>
    </w:rPr>
  </w:style>
  <w:style w:type="character" w:customStyle="1" w:styleId="WW8Num31z1">
    <w:name w:val="WW8Num31z1"/>
    <w:rsid w:val="00153C2D"/>
    <w:rPr>
      <w:rFonts w:ascii="Courier New" w:hAnsi="Courier New"/>
      <w:sz w:val="20"/>
    </w:rPr>
  </w:style>
  <w:style w:type="character" w:customStyle="1" w:styleId="WW8Num31z2">
    <w:name w:val="WW8Num31z2"/>
    <w:rsid w:val="00153C2D"/>
    <w:rPr>
      <w:rFonts w:ascii="Wingdings" w:hAnsi="Wingdings"/>
      <w:sz w:val="20"/>
    </w:rPr>
  </w:style>
  <w:style w:type="character" w:customStyle="1" w:styleId="WW8Num32z0">
    <w:name w:val="WW8Num32z0"/>
    <w:rsid w:val="00153C2D"/>
  </w:style>
  <w:style w:type="character" w:customStyle="1" w:styleId="WW8Num33z0">
    <w:name w:val="WW8Num33z0"/>
    <w:rsid w:val="00153C2D"/>
    <w:rPr>
      <w:rFonts w:ascii="Symbol" w:hAnsi="Symbol"/>
    </w:rPr>
  </w:style>
  <w:style w:type="character" w:customStyle="1" w:styleId="WW8Num33z1">
    <w:name w:val="WW8Num33z1"/>
    <w:rsid w:val="00153C2D"/>
    <w:rPr>
      <w:rFonts w:ascii="Courier New" w:hAnsi="Courier New"/>
    </w:rPr>
  </w:style>
  <w:style w:type="character" w:customStyle="1" w:styleId="WW8Num33z2">
    <w:name w:val="WW8Num33z2"/>
    <w:rsid w:val="00153C2D"/>
    <w:rPr>
      <w:rFonts w:ascii="Wingdings" w:hAnsi="Wingdings"/>
    </w:rPr>
  </w:style>
  <w:style w:type="character" w:customStyle="1" w:styleId="WW8Num34z0">
    <w:name w:val="WW8Num34z0"/>
    <w:rsid w:val="00153C2D"/>
    <w:rPr>
      <w:rFonts w:ascii="Symbol" w:hAnsi="Symbol"/>
    </w:rPr>
  </w:style>
  <w:style w:type="character" w:customStyle="1" w:styleId="WW8Num34z1">
    <w:name w:val="WW8Num34z1"/>
    <w:rsid w:val="00153C2D"/>
    <w:rPr>
      <w:rFonts w:ascii="Courier New" w:hAnsi="Courier New"/>
    </w:rPr>
  </w:style>
  <w:style w:type="character" w:customStyle="1" w:styleId="WW8Num34z2">
    <w:name w:val="WW8Num34z2"/>
    <w:rsid w:val="00153C2D"/>
    <w:rPr>
      <w:rFonts w:ascii="Wingdings" w:hAnsi="Wingdings"/>
    </w:rPr>
  </w:style>
  <w:style w:type="character" w:customStyle="1" w:styleId="WW8Num35z0">
    <w:name w:val="WW8Num35z0"/>
    <w:rsid w:val="00153C2D"/>
    <w:rPr>
      <w:rFonts w:ascii="Symbol" w:hAnsi="Symbol"/>
    </w:rPr>
  </w:style>
  <w:style w:type="character" w:customStyle="1" w:styleId="WW8Num35z1">
    <w:name w:val="WW8Num35z1"/>
    <w:rsid w:val="00153C2D"/>
    <w:rPr>
      <w:rFonts w:ascii="Courier New" w:hAnsi="Courier New"/>
    </w:rPr>
  </w:style>
  <w:style w:type="character" w:customStyle="1" w:styleId="WW8Num35z2">
    <w:name w:val="WW8Num35z2"/>
    <w:rsid w:val="00153C2D"/>
    <w:rPr>
      <w:rFonts w:ascii="Wingdings" w:hAnsi="Wingdings"/>
    </w:rPr>
  </w:style>
  <w:style w:type="character" w:customStyle="1" w:styleId="WW8Num36z0">
    <w:name w:val="WW8Num36z0"/>
    <w:rsid w:val="00153C2D"/>
    <w:rPr>
      <w:rFonts w:ascii="Symbol" w:hAnsi="Symbol"/>
    </w:rPr>
  </w:style>
  <w:style w:type="character" w:customStyle="1" w:styleId="WW8Num36z1">
    <w:name w:val="WW8Num36z1"/>
    <w:rsid w:val="00153C2D"/>
    <w:rPr>
      <w:rFonts w:ascii="Courier New" w:hAnsi="Courier New"/>
    </w:rPr>
  </w:style>
  <w:style w:type="character" w:customStyle="1" w:styleId="WW8Num36z2">
    <w:name w:val="WW8Num36z2"/>
    <w:rsid w:val="00153C2D"/>
    <w:rPr>
      <w:rFonts w:ascii="Wingdings" w:hAnsi="Wingdings"/>
    </w:rPr>
  </w:style>
  <w:style w:type="character" w:customStyle="1" w:styleId="WW8Num37z0">
    <w:name w:val="WW8Num37z0"/>
    <w:rsid w:val="00153C2D"/>
    <w:rPr>
      <w:rFonts w:ascii="Symbol" w:hAnsi="Symbol"/>
    </w:rPr>
  </w:style>
  <w:style w:type="character" w:customStyle="1" w:styleId="WW8Num37z1">
    <w:name w:val="WW8Num37z1"/>
    <w:rsid w:val="00153C2D"/>
    <w:rPr>
      <w:rFonts w:ascii="Courier New" w:hAnsi="Courier New"/>
    </w:rPr>
  </w:style>
  <w:style w:type="character" w:customStyle="1" w:styleId="WW8Num37z2">
    <w:name w:val="WW8Num37z2"/>
    <w:rsid w:val="00153C2D"/>
    <w:rPr>
      <w:rFonts w:ascii="Wingdings" w:hAnsi="Wingdings"/>
    </w:rPr>
  </w:style>
  <w:style w:type="character" w:customStyle="1" w:styleId="WW8Num38z0">
    <w:name w:val="WW8Num38z0"/>
    <w:rsid w:val="00153C2D"/>
    <w:rPr>
      <w:rFonts w:ascii="Symbol" w:hAnsi="Symbol"/>
    </w:rPr>
  </w:style>
  <w:style w:type="character" w:customStyle="1" w:styleId="WW8Num38z1">
    <w:name w:val="WW8Num38z1"/>
    <w:rsid w:val="00153C2D"/>
    <w:rPr>
      <w:rFonts w:ascii="Courier New" w:hAnsi="Courier New"/>
    </w:rPr>
  </w:style>
  <w:style w:type="character" w:customStyle="1" w:styleId="WW8Num38z2">
    <w:name w:val="WW8Num38z2"/>
    <w:rsid w:val="00153C2D"/>
    <w:rPr>
      <w:rFonts w:ascii="Wingdings" w:hAnsi="Wingdings"/>
    </w:rPr>
  </w:style>
  <w:style w:type="character" w:customStyle="1" w:styleId="WW8Num39z0">
    <w:name w:val="WW8Num39z0"/>
    <w:rsid w:val="00153C2D"/>
    <w:rPr>
      <w:rFonts w:ascii="Symbol" w:hAnsi="Symbol"/>
    </w:rPr>
  </w:style>
  <w:style w:type="character" w:customStyle="1" w:styleId="WW8Num39z1">
    <w:name w:val="WW8Num39z1"/>
    <w:rsid w:val="00153C2D"/>
    <w:rPr>
      <w:rFonts w:ascii="Courier New" w:hAnsi="Courier New"/>
    </w:rPr>
  </w:style>
  <w:style w:type="character" w:customStyle="1" w:styleId="WW8Num39z2">
    <w:name w:val="WW8Num39z2"/>
    <w:rsid w:val="00153C2D"/>
    <w:rPr>
      <w:rFonts w:ascii="Wingdings" w:hAnsi="Wingdings"/>
    </w:rPr>
  </w:style>
  <w:style w:type="character" w:customStyle="1" w:styleId="WW8Num40z0">
    <w:name w:val="WW8Num40z0"/>
    <w:rsid w:val="00153C2D"/>
    <w:rPr>
      <w:rFonts w:ascii="Symbol" w:hAnsi="Symbol"/>
      <w:color w:val="auto"/>
      <w:sz w:val="28"/>
    </w:rPr>
  </w:style>
  <w:style w:type="character" w:customStyle="1" w:styleId="WW8Num40z1">
    <w:name w:val="WW8Num40z1"/>
    <w:rsid w:val="00153C2D"/>
    <w:rPr>
      <w:rFonts w:ascii="Courier New" w:hAnsi="Courier New"/>
    </w:rPr>
  </w:style>
  <w:style w:type="character" w:customStyle="1" w:styleId="WW8Num40z2">
    <w:name w:val="WW8Num40z2"/>
    <w:rsid w:val="00153C2D"/>
    <w:rPr>
      <w:rFonts w:ascii="Wingdings" w:hAnsi="Wingdings"/>
    </w:rPr>
  </w:style>
  <w:style w:type="character" w:customStyle="1" w:styleId="WW8Num41z0">
    <w:name w:val="WW8Num41z0"/>
    <w:rsid w:val="00153C2D"/>
    <w:rPr>
      <w:rFonts w:ascii="Times New Roman" w:hAnsi="Times New Roman"/>
    </w:rPr>
  </w:style>
  <w:style w:type="character" w:customStyle="1" w:styleId="WW8Num42z0">
    <w:name w:val="WW8Num42z0"/>
    <w:rsid w:val="00153C2D"/>
    <w:rPr>
      <w:rFonts w:ascii="Symbol" w:hAnsi="Symbol"/>
    </w:rPr>
  </w:style>
  <w:style w:type="character" w:customStyle="1" w:styleId="WW8Num42z1">
    <w:name w:val="WW8Num42z1"/>
    <w:rsid w:val="00153C2D"/>
    <w:rPr>
      <w:rFonts w:ascii="Courier New" w:hAnsi="Courier New"/>
    </w:rPr>
  </w:style>
  <w:style w:type="character" w:customStyle="1" w:styleId="WW8Num42z2">
    <w:name w:val="WW8Num42z2"/>
    <w:rsid w:val="00153C2D"/>
    <w:rPr>
      <w:rFonts w:ascii="Wingdings" w:hAnsi="Wingdings"/>
    </w:rPr>
  </w:style>
  <w:style w:type="character" w:customStyle="1" w:styleId="WW8Num43z0">
    <w:name w:val="WW8Num43z0"/>
    <w:rsid w:val="00153C2D"/>
    <w:rPr>
      <w:rFonts w:ascii="Symbol" w:hAnsi="Symbol"/>
    </w:rPr>
  </w:style>
  <w:style w:type="character" w:customStyle="1" w:styleId="WW8Num43z1">
    <w:name w:val="WW8Num43z1"/>
    <w:rsid w:val="00153C2D"/>
    <w:rPr>
      <w:rFonts w:ascii="Courier New" w:hAnsi="Courier New"/>
    </w:rPr>
  </w:style>
  <w:style w:type="character" w:customStyle="1" w:styleId="WW8Num43z2">
    <w:name w:val="WW8Num43z2"/>
    <w:rsid w:val="00153C2D"/>
    <w:rPr>
      <w:rFonts w:ascii="Wingdings" w:hAnsi="Wingdings"/>
    </w:rPr>
  </w:style>
  <w:style w:type="character" w:customStyle="1" w:styleId="WW8Num44z0">
    <w:name w:val="WW8Num44z0"/>
    <w:rsid w:val="00153C2D"/>
  </w:style>
  <w:style w:type="character" w:customStyle="1" w:styleId="WW8Num45z0">
    <w:name w:val="WW8Num45z0"/>
    <w:rsid w:val="00153C2D"/>
  </w:style>
  <w:style w:type="character" w:customStyle="1" w:styleId="WW8Num45z1">
    <w:name w:val="WW8Num45z1"/>
    <w:rsid w:val="00153C2D"/>
    <w:rPr>
      <w:rFonts w:ascii="Courier New" w:hAnsi="Courier New"/>
    </w:rPr>
  </w:style>
  <w:style w:type="character" w:customStyle="1" w:styleId="WW8Num45z2">
    <w:name w:val="WW8Num45z2"/>
    <w:rsid w:val="00153C2D"/>
    <w:rPr>
      <w:rFonts w:ascii="Wingdings" w:hAnsi="Wingdings"/>
    </w:rPr>
  </w:style>
  <w:style w:type="character" w:customStyle="1" w:styleId="WW8Num45z3">
    <w:name w:val="WW8Num45z3"/>
    <w:rsid w:val="00153C2D"/>
    <w:rPr>
      <w:rFonts w:ascii="Symbol" w:hAnsi="Symbol"/>
    </w:rPr>
  </w:style>
  <w:style w:type="character" w:customStyle="1" w:styleId="WW8Num46z0">
    <w:name w:val="WW8Num46z0"/>
    <w:rsid w:val="00153C2D"/>
  </w:style>
  <w:style w:type="character" w:customStyle="1" w:styleId="WW8Num46z1">
    <w:name w:val="WW8Num46z1"/>
    <w:rsid w:val="00153C2D"/>
  </w:style>
  <w:style w:type="character" w:customStyle="1" w:styleId="WW8Num47z0">
    <w:name w:val="WW8Num47z0"/>
    <w:rsid w:val="00153C2D"/>
    <w:rPr>
      <w:rFonts w:ascii="Symbol" w:hAnsi="Symbol"/>
    </w:rPr>
  </w:style>
  <w:style w:type="character" w:customStyle="1" w:styleId="WW8Num47z1">
    <w:name w:val="WW8Num47z1"/>
    <w:rsid w:val="00153C2D"/>
    <w:rPr>
      <w:rFonts w:ascii="Courier New" w:hAnsi="Courier New"/>
    </w:rPr>
  </w:style>
  <w:style w:type="character" w:customStyle="1" w:styleId="WW8Num47z2">
    <w:name w:val="WW8Num47z2"/>
    <w:rsid w:val="00153C2D"/>
    <w:rPr>
      <w:rFonts w:ascii="Wingdings" w:hAnsi="Wingdings"/>
    </w:rPr>
  </w:style>
  <w:style w:type="character" w:customStyle="1" w:styleId="WW8Num48z0">
    <w:name w:val="WW8Num48z0"/>
    <w:rsid w:val="00153C2D"/>
  </w:style>
  <w:style w:type="character" w:customStyle="1" w:styleId="WW8Num49z0">
    <w:name w:val="WW8Num49z0"/>
    <w:rsid w:val="00153C2D"/>
    <w:rPr>
      <w:rFonts w:ascii="Symbol" w:hAnsi="Symbol"/>
    </w:rPr>
  </w:style>
  <w:style w:type="character" w:customStyle="1" w:styleId="WW8Num49z1">
    <w:name w:val="WW8Num49z1"/>
    <w:rsid w:val="00153C2D"/>
    <w:rPr>
      <w:rFonts w:ascii="Courier New" w:hAnsi="Courier New"/>
    </w:rPr>
  </w:style>
  <w:style w:type="character" w:customStyle="1" w:styleId="WW8Num49z2">
    <w:name w:val="WW8Num49z2"/>
    <w:rsid w:val="00153C2D"/>
    <w:rPr>
      <w:rFonts w:ascii="Wingdings" w:hAnsi="Wingdings"/>
    </w:rPr>
  </w:style>
  <w:style w:type="character" w:customStyle="1" w:styleId="WW8Num50z0">
    <w:name w:val="WW8Num50z0"/>
    <w:rsid w:val="00153C2D"/>
    <w:rPr>
      <w:rFonts w:ascii="Symbol" w:hAnsi="Symbol"/>
    </w:rPr>
  </w:style>
  <w:style w:type="character" w:customStyle="1" w:styleId="WW8Num50z1">
    <w:name w:val="WW8Num50z1"/>
    <w:rsid w:val="00153C2D"/>
    <w:rPr>
      <w:rFonts w:ascii="Courier New" w:hAnsi="Courier New"/>
    </w:rPr>
  </w:style>
  <w:style w:type="character" w:customStyle="1" w:styleId="WW8Num50z2">
    <w:name w:val="WW8Num50z2"/>
    <w:rsid w:val="00153C2D"/>
    <w:rPr>
      <w:rFonts w:ascii="Wingdings" w:hAnsi="Wingdings"/>
    </w:rPr>
  </w:style>
  <w:style w:type="character" w:customStyle="1" w:styleId="WW8Num51z0">
    <w:name w:val="WW8Num51z0"/>
    <w:rsid w:val="00153C2D"/>
  </w:style>
  <w:style w:type="character" w:customStyle="1" w:styleId="WW8Num52z0">
    <w:name w:val="WW8Num52z0"/>
    <w:rsid w:val="00153C2D"/>
    <w:rPr>
      <w:rFonts w:ascii="Symbol" w:hAnsi="Symbol"/>
    </w:rPr>
  </w:style>
  <w:style w:type="character" w:customStyle="1" w:styleId="WW8Num52z1">
    <w:name w:val="WW8Num52z1"/>
    <w:rsid w:val="00153C2D"/>
    <w:rPr>
      <w:rFonts w:ascii="Courier New" w:hAnsi="Courier New"/>
    </w:rPr>
  </w:style>
  <w:style w:type="character" w:customStyle="1" w:styleId="WW8Num52z2">
    <w:name w:val="WW8Num52z2"/>
    <w:rsid w:val="00153C2D"/>
    <w:rPr>
      <w:rFonts w:ascii="Wingdings" w:hAnsi="Wingdings"/>
    </w:rPr>
  </w:style>
  <w:style w:type="character" w:customStyle="1" w:styleId="WW8Num53z0">
    <w:name w:val="WW8Num53z0"/>
    <w:rsid w:val="00153C2D"/>
    <w:rPr>
      <w:rFonts w:ascii="Symbol" w:hAnsi="Symbol"/>
    </w:rPr>
  </w:style>
  <w:style w:type="character" w:customStyle="1" w:styleId="WW8Num53z1">
    <w:name w:val="WW8Num53z1"/>
    <w:rsid w:val="00153C2D"/>
    <w:rPr>
      <w:rFonts w:ascii="Courier New" w:hAnsi="Courier New"/>
    </w:rPr>
  </w:style>
  <w:style w:type="character" w:customStyle="1" w:styleId="WW8Num53z2">
    <w:name w:val="WW8Num53z2"/>
    <w:rsid w:val="00153C2D"/>
    <w:rPr>
      <w:rFonts w:ascii="Wingdings" w:hAnsi="Wingdings"/>
    </w:rPr>
  </w:style>
  <w:style w:type="character" w:customStyle="1" w:styleId="WW8Num54z0">
    <w:name w:val="WW8Num54z0"/>
    <w:rsid w:val="00153C2D"/>
    <w:rPr>
      <w:rFonts w:ascii="Symbol" w:hAnsi="Symbol"/>
    </w:rPr>
  </w:style>
  <w:style w:type="character" w:customStyle="1" w:styleId="WW8Num54z1">
    <w:name w:val="WW8Num54z1"/>
    <w:rsid w:val="00153C2D"/>
    <w:rPr>
      <w:rFonts w:ascii="Courier New" w:hAnsi="Courier New"/>
    </w:rPr>
  </w:style>
  <w:style w:type="character" w:customStyle="1" w:styleId="WW8Num54z2">
    <w:name w:val="WW8Num54z2"/>
    <w:rsid w:val="00153C2D"/>
    <w:rPr>
      <w:rFonts w:ascii="Wingdings" w:hAnsi="Wingdings"/>
    </w:rPr>
  </w:style>
  <w:style w:type="character" w:customStyle="1" w:styleId="WW8Num55z0">
    <w:name w:val="WW8Num55z0"/>
    <w:rsid w:val="00153C2D"/>
    <w:rPr>
      <w:rFonts w:ascii="Symbol" w:hAnsi="Symbol"/>
    </w:rPr>
  </w:style>
  <w:style w:type="character" w:customStyle="1" w:styleId="WW8Num55z1">
    <w:name w:val="WW8Num55z1"/>
    <w:rsid w:val="00153C2D"/>
    <w:rPr>
      <w:rFonts w:ascii="Courier New" w:hAnsi="Courier New"/>
    </w:rPr>
  </w:style>
  <w:style w:type="character" w:customStyle="1" w:styleId="WW8Num55z2">
    <w:name w:val="WW8Num55z2"/>
    <w:rsid w:val="00153C2D"/>
    <w:rPr>
      <w:rFonts w:ascii="Wingdings" w:hAnsi="Wingdings"/>
    </w:rPr>
  </w:style>
  <w:style w:type="character" w:customStyle="1" w:styleId="WW8Num56z0">
    <w:name w:val="WW8Num56z0"/>
    <w:rsid w:val="00153C2D"/>
    <w:rPr>
      <w:rFonts w:ascii="Times New Roman" w:hAnsi="Times New Roman"/>
    </w:rPr>
  </w:style>
  <w:style w:type="character" w:customStyle="1" w:styleId="WW8Num56z1">
    <w:name w:val="WW8Num56z1"/>
    <w:rsid w:val="00153C2D"/>
    <w:rPr>
      <w:rFonts w:ascii="Courier New" w:hAnsi="Courier New"/>
    </w:rPr>
  </w:style>
  <w:style w:type="character" w:customStyle="1" w:styleId="WW8Num56z2">
    <w:name w:val="WW8Num56z2"/>
    <w:rsid w:val="00153C2D"/>
    <w:rPr>
      <w:rFonts w:ascii="Wingdings" w:hAnsi="Wingdings"/>
    </w:rPr>
  </w:style>
  <w:style w:type="character" w:customStyle="1" w:styleId="WW8Num56z3">
    <w:name w:val="WW8Num56z3"/>
    <w:rsid w:val="00153C2D"/>
    <w:rPr>
      <w:rFonts w:ascii="Symbol" w:hAnsi="Symbol"/>
    </w:rPr>
  </w:style>
  <w:style w:type="character" w:customStyle="1" w:styleId="WW8Num57z0">
    <w:name w:val="WW8Num57z0"/>
    <w:rsid w:val="00153C2D"/>
    <w:rPr>
      <w:rFonts w:ascii="Symbol" w:hAnsi="Symbol"/>
    </w:rPr>
  </w:style>
  <w:style w:type="character" w:customStyle="1" w:styleId="WW8Num57z1">
    <w:name w:val="WW8Num57z1"/>
    <w:rsid w:val="00153C2D"/>
    <w:rPr>
      <w:rFonts w:ascii="Courier New" w:hAnsi="Courier New"/>
    </w:rPr>
  </w:style>
  <w:style w:type="character" w:customStyle="1" w:styleId="WW8Num57z2">
    <w:name w:val="WW8Num57z2"/>
    <w:rsid w:val="00153C2D"/>
    <w:rPr>
      <w:rFonts w:ascii="Wingdings" w:hAnsi="Wingdings"/>
    </w:rPr>
  </w:style>
  <w:style w:type="character" w:customStyle="1" w:styleId="WW8Num58z0">
    <w:name w:val="WW8Num58z0"/>
    <w:rsid w:val="00153C2D"/>
    <w:rPr>
      <w:rFonts w:ascii="Symbol" w:hAnsi="Symbol"/>
    </w:rPr>
  </w:style>
  <w:style w:type="character" w:customStyle="1" w:styleId="WW8Num58z1">
    <w:name w:val="WW8Num58z1"/>
    <w:rsid w:val="00153C2D"/>
    <w:rPr>
      <w:rFonts w:ascii="Courier New" w:hAnsi="Courier New"/>
    </w:rPr>
  </w:style>
  <w:style w:type="character" w:customStyle="1" w:styleId="WW8Num58z2">
    <w:name w:val="WW8Num58z2"/>
    <w:rsid w:val="00153C2D"/>
    <w:rPr>
      <w:rFonts w:ascii="Wingdings" w:hAnsi="Wingdings"/>
    </w:rPr>
  </w:style>
  <w:style w:type="character" w:customStyle="1" w:styleId="WW8Num59z0">
    <w:name w:val="WW8Num59z0"/>
    <w:rsid w:val="00153C2D"/>
    <w:rPr>
      <w:rFonts w:ascii="Symbol" w:hAnsi="Symbol"/>
    </w:rPr>
  </w:style>
  <w:style w:type="character" w:customStyle="1" w:styleId="WW8Num59z1">
    <w:name w:val="WW8Num59z1"/>
    <w:rsid w:val="00153C2D"/>
    <w:rPr>
      <w:rFonts w:ascii="Courier New" w:hAnsi="Courier New"/>
    </w:rPr>
  </w:style>
  <w:style w:type="character" w:customStyle="1" w:styleId="WW8Num59z2">
    <w:name w:val="WW8Num59z2"/>
    <w:rsid w:val="00153C2D"/>
    <w:rPr>
      <w:rFonts w:ascii="Wingdings" w:hAnsi="Wingdings"/>
    </w:rPr>
  </w:style>
  <w:style w:type="character" w:customStyle="1" w:styleId="WW8Num60z0">
    <w:name w:val="WW8Num60z0"/>
    <w:rsid w:val="00153C2D"/>
    <w:rPr>
      <w:rFonts w:ascii="Symbol" w:hAnsi="Symbol"/>
    </w:rPr>
  </w:style>
  <w:style w:type="character" w:customStyle="1" w:styleId="WW8Num60z1">
    <w:name w:val="WW8Num60z1"/>
    <w:rsid w:val="00153C2D"/>
    <w:rPr>
      <w:rFonts w:ascii="Courier New" w:hAnsi="Courier New"/>
    </w:rPr>
  </w:style>
  <w:style w:type="character" w:customStyle="1" w:styleId="WW8Num60z2">
    <w:name w:val="WW8Num60z2"/>
    <w:rsid w:val="00153C2D"/>
    <w:rPr>
      <w:rFonts w:ascii="Wingdings" w:hAnsi="Wingdings"/>
    </w:rPr>
  </w:style>
  <w:style w:type="character" w:customStyle="1" w:styleId="WW8Num61z0">
    <w:name w:val="WW8Num61z0"/>
    <w:rsid w:val="00153C2D"/>
    <w:rPr>
      <w:rFonts w:ascii="Symbol" w:hAnsi="Symbol"/>
    </w:rPr>
  </w:style>
  <w:style w:type="character" w:customStyle="1" w:styleId="WW8Num61z1">
    <w:name w:val="WW8Num61z1"/>
    <w:rsid w:val="00153C2D"/>
    <w:rPr>
      <w:rFonts w:ascii="Courier New" w:hAnsi="Courier New"/>
    </w:rPr>
  </w:style>
  <w:style w:type="character" w:customStyle="1" w:styleId="WW8Num61z2">
    <w:name w:val="WW8Num61z2"/>
    <w:rsid w:val="00153C2D"/>
    <w:rPr>
      <w:rFonts w:ascii="Wingdings" w:hAnsi="Wingdings"/>
    </w:rPr>
  </w:style>
  <w:style w:type="character" w:customStyle="1" w:styleId="WW8Num62z0">
    <w:name w:val="WW8Num62z0"/>
    <w:rsid w:val="00153C2D"/>
    <w:rPr>
      <w:rFonts w:ascii="Times New Roman" w:hAnsi="Times New Roman"/>
      <w:color w:val="44423F"/>
      <w:w w:val="132"/>
      <w:sz w:val="22"/>
    </w:rPr>
  </w:style>
  <w:style w:type="character" w:customStyle="1" w:styleId="WW8Num62z1">
    <w:name w:val="WW8Num62z1"/>
    <w:rsid w:val="00153C2D"/>
  </w:style>
  <w:style w:type="character" w:customStyle="1" w:styleId="WW8Num62z2">
    <w:name w:val="WW8Num62z2"/>
    <w:rsid w:val="00153C2D"/>
  </w:style>
  <w:style w:type="character" w:customStyle="1" w:styleId="WW8Num62z3">
    <w:name w:val="WW8Num62z3"/>
    <w:rsid w:val="00153C2D"/>
  </w:style>
  <w:style w:type="character" w:customStyle="1" w:styleId="WW8Num62z4">
    <w:name w:val="WW8Num62z4"/>
    <w:rsid w:val="00153C2D"/>
  </w:style>
  <w:style w:type="character" w:customStyle="1" w:styleId="WW8Num62z5">
    <w:name w:val="WW8Num62z5"/>
    <w:rsid w:val="00153C2D"/>
  </w:style>
  <w:style w:type="character" w:customStyle="1" w:styleId="WW8Num62z6">
    <w:name w:val="WW8Num62z6"/>
    <w:rsid w:val="00153C2D"/>
  </w:style>
  <w:style w:type="character" w:customStyle="1" w:styleId="WW8Num62z7">
    <w:name w:val="WW8Num62z7"/>
    <w:rsid w:val="00153C2D"/>
  </w:style>
  <w:style w:type="character" w:customStyle="1" w:styleId="WW8Num62z8">
    <w:name w:val="WW8Num62z8"/>
    <w:rsid w:val="00153C2D"/>
  </w:style>
  <w:style w:type="character" w:customStyle="1" w:styleId="WW8Num63z0">
    <w:name w:val="WW8Num63z0"/>
    <w:rsid w:val="00153C2D"/>
    <w:rPr>
      <w:rFonts w:ascii="Symbol" w:hAnsi="Symbol"/>
    </w:rPr>
  </w:style>
  <w:style w:type="character" w:customStyle="1" w:styleId="WW8Num63z1">
    <w:name w:val="WW8Num63z1"/>
    <w:rsid w:val="00153C2D"/>
    <w:rPr>
      <w:rFonts w:ascii="Courier New" w:hAnsi="Courier New"/>
    </w:rPr>
  </w:style>
  <w:style w:type="character" w:customStyle="1" w:styleId="WW8Num63z2">
    <w:name w:val="WW8Num63z2"/>
    <w:rsid w:val="00153C2D"/>
    <w:rPr>
      <w:rFonts w:ascii="Wingdings" w:hAnsi="Wingdings"/>
    </w:rPr>
  </w:style>
  <w:style w:type="character" w:customStyle="1" w:styleId="WW8Num64z0">
    <w:name w:val="WW8Num64z0"/>
    <w:rsid w:val="00153C2D"/>
    <w:rPr>
      <w:rFonts w:ascii="Symbol" w:hAnsi="Symbol"/>
    </w:rPr>
  </w:style>
  <w:style w:type="character" w:customStyle="1" w:styleId="WW8Num64z1">
    <w:name w:val="WW8Num64z1"/>
    <w:rsid w:val="00153C2D"/>
    <w:rPr>
      <w:rFonts w:ascii="Courier New" w:hAnsi="Courier New"/>
    </w:rPr>
  </w:style>
  <w:style w:type="character" w:customStyle="1" w:styleId="WW8Num64z2">
    <w:name w:val="WW8Num64z2"/>
    <w:rsid w:val="00153C2D"/>
    <w:rPr>
      <w:rFonts w:ascii="Wingdings" w:hAnsi="Wingdings"/>
    </w:rPr>
  </w:style>
  <w:style w:type="character" w:customStyle="1" w:styleId="WW8Num65z0">
    <w:name w:val="WW8Num65z0"/>
    <w:rsid w:val="00153C2D"/>
    <w:rPr>
      <w:rFonts w:ascii="Symbol" w:hAnsi="Symbol"/>
    </w:rPr>
  </w:style>
  <w:style w:type="character" w:customStyle="1" w:styleId="WW8Num65z1">
    <w:name w:val="WW8Num65z1"/>
    <w:rsid w:val="00153C2D"/>
    <w:rPr>
      <w:rFonts w:ascii="Courier New" w:hAnsi="Courier New"/>
    </w:rPr>
  </w:style>
  <w:style w:type="character" w:customStyle="1" w:styleId="WW8Num65z2">
    <w:name w:val="WW8Num65z2"/>
    <w:rsid w:val="00153C2D"/>
    <w:rPr>
      <w:rFonts w:ascii="Wingdings" w:hAnsi="Wingdings"/>
    </w:rPr>
  </w:style>
  <w:style w:type="character" w:customStyle="1" w:styleId="WW8Num66z0">
    <w:name w:val="WW8Num66z0"/>
    <w:rsid w:val="00153C2D"/>
  </w:style>
  <w:style w:type="character" w:customStyle="1" w:styleId="WW8Num66z1">
    <w:name w:val="WW8Num66z1"/>
    <w:rsid w:val="00153C2D"/>
  </w:style>
  <w:style w:type="character" w:customStyle="1" w:styleId="WW8Num67z0">
    <w:name w:val="WW8Num67z0"/>
    <w:rsid w:val="00153C2D"/>
    <w:rPr>
      <w:rFonts w:ascii="Symbol" w:hAnsi="Symbol"/>
    </w:rPr>
  </w:style>
  <w:style w:type="character" w:customStyle="1" w:styleId="WW8Num67z1">
    <w:name w:val="WW8Num67z1"/>
    <w:rsid w:val="00153C2D"/>
    <w:rPr>
      <w:rFonts w:ascii="Courier New" w:hAnsi="Courier New"/>
    </w:rPr>
  </w:style>
  <w:style w:type="character" w:customStyle="1" w:styleId="WW8Num67z2">
    <w:name w:val="WW8Num67z2"/>
    <w:rsid w:val="00153C2D"/>
    <w:rPr>
      <w:rFonts w:ascii="Wingdings" w:hAnsi="Wingdings"/>
    </w:rPr>
  </w:style>
  <w:style w:type="character" w:customStyle="1" w:styleId="WW8Num68z0">
    <w:name w:val="WW8Num68z0"/>
    <w:rsid w:val="00153C2D"/>
    <w:rPr>
      <w:rFonts w:ascii="Symbol" w:hAnsi="Symbol"/>
    </w:rPr>
  </w:style>
  <w:style w:type="character" w:customStyle="1" w:styleId="WW8Num68z1">
    <w:name w:val="WW8Num68z1"/>
    <w:rsid w:val="00153C2D"/>
    <w:rPr>
      <w:rFonts w:ascii="Courier New" w:hAnsi="Courier New"/>
    </w:rPr>
  </w:style>
  <w:style w:type="character" w:customStyle="1" w:styleId="WW8Num68z2">
    <w:name w:val="WW8Num68z2"/>
    <w:rsid w:val="00153C2D"/>
    <w:rPr>
      <w:rFonts w:ascii="Wingdings" w:hAnsi="Wingdings"/>
    </w:rPr>
  </w:style>
  <w:style w:type="character" w:customStyle="1" w:styleId="WW8Num69z0">
    <w:name w:val="WW8Num69z0"/>
    <w:rsid w:val="00153C2D"/>
    <w:rPr>
      <w:rFonts w:ascii="Symbol" w:hAnsi="Symbol"/>
    </w:rPr>
  </w:style>
  <w:style w:type="character" w:customStyle="1" w:styleId="WW8Num69z1">
    <w:name w:val="WW8Num69z1"/>
    <w:rsid w:val="00153C2D"/>
    <w:rPr>
      <w:rFonts w:ascii="Courier New" w:hAnsi="Courier New"/>
    </w:rPr>
  </w:style>
  <w:style w:type="character" w:customStyle="1" w:styleId="WW8Num69z2">
    <w:name w:val="WW8Num69z2"/>
    <w:rsid w:val="00153C2D"/>
    <w:rPr>
      <w:rFonts w:ascii="Wingdings" w:hAnsi="Wingdings"/>
    </w:rPr>
  </w:style>
  <w:style w:type="character" w:customStyle="1" w:styleId="WW8Num70z0">
    <w:name w:val="WW8Num70z0"/>
    <w:rsid w:val="00153C2D"/>
    <w:rPr>
      <w:rFonts w:ascii="Symbol" w:hAnsi="Symbol"/>
    </w:rPr>
  </w:style>
  <w:style w:type="character" w:customStyle="1" w:styleId="WW8Num70z1">
    <w:name w:val="WW8Num70z1"/>
    <w:rsid w:val="00153C2D"/>
    <w:rPr>
      <w:rFonts w:ascii="Courier New" w:hAnsi="Courier New"/>
    </w:rPr>
  </w:style>
  <w:style w:type="character" w:customStyle="1" w:styleId="WW8Num70z2">
    <w:name w:val="WW8Num70z2"/>
    <w:rsid w:val="00153C2D"/>
    <w:rPr>
      <w:rFonts w:ascii="Wingdings" w:hAnsi="Wingdings"/>
    </w:rPr>
  </w:style>
  <w:style w:type="character" w:customStyle="1" w:styleId="WW8Num71z0">
    <w:name w:val="WW8Num71z0"/>
    <w:rsid w:val="00153C2D"/>
    <w:rPr>
      <w:rFonts w:ascii="Symbol" w:hAnsi="Symbol"/>
    </w:rPr>
  </w:style>
  <w:style w:type="character" w:customStyle="1" w:styleId="WW8Num71z1">
    <w:name w:val="WW8Num71z1"/>
    <w:rsid w:val="00153C2D"/>
    <w:rPr>
      <w:rFonts w:ascii="Courier New" w:hAnsi="Courier New"/>
    </w:rPr>
  </w:style>
  <w:style w:type="character" w:customStyle="1" w:styleId="WW8Num71z2">
    <w:name w:val="WW8Num71z2"/>
    <w:rsid w:val="00153C2D"/>
    <w:rPr>
      <w:rFonts w:ascii="Wingdings" w:hAnsi="Wingdings"/>
    </w:rPr>
  </w:style>
  <w:style w:type="character" w:customStyle="1" w:styleId="WW8Num72z0">
    <w:name w:val="WW8Num72z0"/>
    <w:rsid w:val="00153C2D"/>
    <w:rPr>
      <w:rFonts w:ascii="Symbol" w:hAnsi="Symbol"/>
    </w:rPr>
  </w:style>
  <w:style w:type="character" w:customStyle="1" w:styleId="WW8Num72z1">
    <w:name w:val="WW8Num72z1"/>
    <w:rsid w:val="00153C2D"/>
    <w:rPr>
      <w:rFonts w:ascii="Courier New" w:hAnsi="Courier New"/>
    </w:rPr>
  </w:style>
  <w:style w:type="character" w:customStyle="1" w:styleId="WW8Num72z2">
    <w:name w:val="WW8Num72z2"/>
    <w:rsid w:val="00153C2D"/>
    <w:rPr>
      <w:rFonts w:ascii="Wingdings" w:hAnsi="Wingdings"/>
    </w:rPr>
  </w:style>
  <w:style w:type="character" w:customStyle="1" w:styleId="WW8Num73z0">
    <w:name w:val="WW8Num73z0"/>
    <w:rsid w:val="00153C2D"/>
    <w:rPr>
      <w:rFonts w:ascii="Symbol" w:hAnsi="Symbol"/>
    </w:rPr>
  </w:style>
  <w:style w:type="character" w:customStyle="1" w:styleId="WW8Num73z1">
    <w:name w:val="WW8Num73z1"/>
    <w:rsid w:val="00153C2D"/>
    <w:rPr>
      <w:rFonts w:ascii="Courier New" w:hAnsi="Courier New"/>
    </w:rPr>
  </w:style>
  <w:style w:type="character" w:customStyle="1" w:styleId="WW8Num73z2">
    <w:name w:val="WW8Num73z2"/>
    <w:rsid w:val="00153C2D"/>
    <w:rPr>
      <w:rFonts w:ascii="Wingdings" w:hAnsi="Wingdings"/>
    </w:rPr>
  </w:style>
  <w:style w:type="character" w:customStyle="1" w:styleId="WW8Num74z0">
    <w:name w:val="WW8Num74z0"/>
    <w:rsid w:val="00153C2D"/>
    <w:rPr>
      <w:rFonts w:ascii="Symbol" w:hAnsi="Symbol"/>
    </w:rPr>
  </w:style>
  <w:style w:type="character" w:customStyle="1" w:styleId="WW8Num74z1">
    <w:name w:val="WW8Num74z1"/>
    <w:rsid w:val="00153C2D"/>
    <w:rPr>
      <w:rFonts w:ascii="Courier New" w:hAnsi="Courier New"/>
    </w:rPr>
  </w:style>
  <w:style w:type="character" w:customStyle="1" w:styleId="WW8Num74z2">
    <w:name w:val="WW8Num74z2"/>
    <w:rsid w:val="00153C2D"/>
    <w:rPr>
      <w:rFonts w:ascii="Wingdings" w:hAnsi="Wingdings"/>
    </w:rPr>
  </w:style>
  <w:style w:type="character" w:customStyle="1" w:styleId="WW8Num75z0">
    <w:name w:val="WW8Num75z0"/>
    <w:rsid w:val="00153C2D"/>
    <w:rPr>
      <w:rFonts w:ascii="Symbol" w:hAnsi="Symbol"/>
    </w:rPr>
  </w:style>
  <w:style w:type="character" w:customStyle="1" w:styleId="WW8Num75z1">
    <w:name w:val="WW8Num75z1"/>
    <w:rsid w:val="00153C2D"/>
    <w:rPr>
      <w:rFonts w:ascii="Courier New" w:hAnsi="Courier New"/>
    </w:rPr>
  </w:style>
  <w:style w:type="character" w:customStyle="1" w:styleId="WW8Num75z2">
    <w:name w:val="WW8Num75z2"/>
    <w:rsid w:val="00153C2D"/>
    <w:rPr>
      <w:rFonts w:ascii="Wingdings" w:hAnsi="Wingdings"/>
    </w:rPr>
  </w:style>
  <w:style w:type="character" w:customStyle="1" w:styleId="WW8Num76z0">
    <w:name w:val="WW8Num76z0"/>
    <w:rsid w:val="00153C2D"/>
    <w:rPr>
      <w:rFonts w:ascii="Symbol" w:hAnsi="Symbol"/>
    </w:rPr>
  </w:style>
  <w:style w:type="character" w:customStyle="1" w:styleId="WW8Num76z1">
    <w:name w:val="WW8Num76z1"/>
    <w:rsid w:val="00153C2D"/>
    <w:rPr>
      <w:rFonts w:ascii="Courier New" w:hAnsi="Courier New"/>
    </w:rPr>
  </w:style>
  <w:style w:type="character" w:customStyle="1" w:styleId="WW8Num76z2">
    <w:name w:val="WW8Num76z2"/>
    <w:rsid w:val="00153C2D"/>
    <w:rPr>
      <w:rFonts w:ascii="Wingdings" w:hAnsi="Wingdings"/>
    </w:rPr>
  </w:style>
  <w:style w:type="character" w:customStyle="1" w:styleId="WW8Num77z0">
    <w:name w:val="WW8Num77z0"/>
    <w:rsid w:val="00153C2D"/>
    <w:rPr>
      <w:rFonts w:ascii="Symbol" w:hAnsi="Symbol"/>
    </w:rPr>
  </w:style>
  <w:style w:type="character" w:customStyle="1" w:styleId="WW8Num77z1">
    <w:name w:val="WW8Num77z1"/>
    <w:rsid w:val="00153C2D"/>
    <w:rPr>
      <w:rFonts w:ascii="Courier New" w:hAnsi="Courier New"/>
    </w:rPr>
  </w:style>
  <w:style w:type="character" w:customStyle="1" w:styleId="WW8Num77z2">
    <w:name w:val="WW8Num77z2"/>
    <w:rsid w:val="00153C2D"/>
    <w:rPr>
      <w:rFonts w:ascii="Wingdings" w:hAnsi="Wingdings"/>
    </w:rPr>
  </w:style>
  <w:style w:type="character" w:customStyle="1" w:styleId="WW8Num78z0">
    <w:name w:val="WW8Num78z0"/>
    <w:rsid w:val="00153C2D"/>
    <w:rPr>
      <w:rFonts w:ascii="Symbol" w:hAnsi="Symbol"/>
    </w:rPr>
  </w:style>
  <w:style w:type="character" w:customStyle="1" w:styleId="WW8Num78z1">
    <w:name w:val="WW8Num78z1"/>
    <w:rsid w:val="00153C2D"/>
    <w:rPr>
      <w:rFonts w:ascii="Courier New" w:hAnsi="Courier New"/>
    </w:rPr>
  </w:style>
  <w:style w:type="character" w:customStyle="1" w:styleId="WW8Num78z2">
    <w:name w:val="WW8Num78z2"/>
    <w:rsid w:val="00153C2D"/>
    <w:rPr>
      <w:rFonts w:ascii="Wingdings" w:hAnsi="Wingdings"/>
    </w:rPr>
  </w:style>
  <w:style w:type="character" w:customStyle="1" w:styleId="WW8Num79z0">
    <w:name w:val="WW8Num79z0"/>
    <w:rsid w:val="00153C2D"/>
    <w:rPr>
      <w:rFonts w:ascii="Symbol" w:hAnsi="Symbol"/>
      <w:sz w:val="28"/>
      <w:shd w:val="clear" w:color="auto" w:fill="FFFFFF"/>
    </w:rPr>
  </w:style>
  <w:style w:type="character" w:customStyle="1" w:styleId="WW8Num79z1">
    <w:name w:val="WW8Num79z1"/>
    <w:rsid w:val="00153C2D"/>
    <w:rPr>
      <w:rFonts w:ascii="Courier New" w:hAnsi="Courier New"/>
    </w:rPr>
  </w:style>
  <w:style w:type="character" w:customStyle="1" w:styleId="WW8Num79z2">
    <w:name w:val="WW8Num79z2"/>
    <w:rsid w:val="00153C2D"/>
    <w:rPr>
      <w:rFonts w:ascii="Wingdings" w:hAnsi="Wingdings"/>
    </w:rPr>
  </w:style>
  <w:style w:type="character" w:customStyle="1" w:styleId="WW8Num80z0">
    <w:name w:val="WW8Num80z0"/>
    <w:rsid w:val="00153C2D"/>
    <w:rPr>
      <w:rFonts w:ascii="Symbol" w:hAnsi="Symbol"/>
    </w:rPr>
  </w:style>
  <w:style w:type="character" w:customStyle="1" w:styleId="WW8Num80z1">
    <w:name w:val="WW8Num80z1"/>
    <w:rsid w:val="00153C2D"/>
    <w:rPr>
      <w:rFonts w:ascii="Courier New" w:hAnsi="Courier New"/>
    </w:rPr>
  </w:style>
  <w:style w:type="character" w:customStyle="1" w:styleId="WW8Num80z2">
    <w:name w:val="WW8Num80z2"/>
    <w:rsid w:val="00153C2D"/>
    <w:rPr>
      <w:rFonts w:ascii="Wingdings" w:hAnsi="Wingdings"/>
    </w:rPr>
  </w:style>
  <w:style w:type="character" w:customStyle="1" w:styleId="WW8Num81z0">
    <w:name w:val="WW8Num81z0"/>
    <w:rsid w:val="00153C2D"/>
    <w:rPr>
      <w:rFonts w:ascii="Symbol" w:hAnsi="Symbol"/>
      <w:sz w:val="28"/>
    </w:rPr>
  </w:style>
  <w:style w:type="character" w:customStyle="1" w:styleId="WW8Num81z1">
    <w:name w:val="WW8Num81z1"/>
    <w:rsid w:val="00153C2D"/>
    <w:rPr>
      <w:rFonts w:ascii="Courier New" w:hAnsi="Courier New"/>
    </w:rPr>
  </w:style>
  <w:style w:type="character" w:customStyle="1" w:styleId="WW8Num81z2">
    <w:name w:val="WW8Num81z2"/>
    <w:rsid w:val="00153C2D"/>
    <w:rPr>
      <w:rFonts w:ascii="Wingdings" w:hAnsi="Wingdings"/>
    </w:rPr>
  </w:style>
  <w:style w:type="character" w:customStyle="1" w:styleId="WW8Num82z0">
    <w:name w:val="WW8Num82z0"/>
    <w:rsid w:val="00153C2D"/>
    <w:rPr>
      <w:rFonts w:ascii="Symbol" w:hAnsi="Symbol"/>
    </w:rPr>
  </w:style>
  <w:style w:type="character" w:customStyle="1" w:styleId="WW8Num82z1">
    <w:name w:val="WW8Num82z1"/>
    <w:rsid w:val="00153C2D"/>
    <w:rPr>
      <w:rFonts w:ascii="Courier New" w:hAnsi="Courier New"/>
    </w:rPr>
  </w:style>
  <w:style w:type="character" w:customStyle="1" w:styleId="WW8Num82z2">
    <w:name w:val="WW8Num82z2"/>
    <w:rsid w:val="00153C2D"/>
    <w:rPr>
      <w:rFonts w:ascii="Wingdings" w:hAnsi="Wingdings"/>
    </w:rPr>
  </w:style>
  <w:style w:type="character" w:customStyle="1" w:styleId="WW8Num83z0">
    <w:name w:val="WW8Num83z0"/>
    <w:rsid w:val="00153C2D"/>
    <w:rPr>
      <w:rFonts w:ascii="Symbol" w:hAnsi="Symbol"/>
    </w:rPr>
  </w:style>
  <w:style w:type="character" w:customStyle="1" w:styleId="WW8Num83z1">
    <w:name w:val="WW8Num83z1"/>
    <w:rsid w:val="00153C2D"/>
    <w:rPr>
      <w:rFonts w:ascii="Courier New" w:hAnsi="Courier New"/>
    </w:rPr>
  </w:style>
  <w:style w:type="character" w:customStyle="1" w:styleId="WW8Num83z2">
    <w:name w:val="WW8Num83z2"/>
    <w:rsid w:val="00153C2D"/>
    <w:rPr>
      <w:rFonts w:ascii="Wingdings" w:hAnsi="Wingdings"/>
    </w:rPr>
  </w:style>
  <w:style w:type="character" w:customStyle="1" w:styleId="WW8Num84z0">
    <w:name w:val="WW8Num84z0"/>
    <w:rsid w:val="00153C2D"/>
    <w:rPr>
      <w:rFonts w:ascii="Symbol" w:hAnsi="Symbol"/>
    </w:rPr>
  </w:style>
  <w:style w:type="character" w:customStyle="1" w:styleId="WW8Num84z1">
    <w:name w:val="WW8Num84z1"/>
    <w:rsid w:val="00153C2D"/>
    <w:rPr>
      <w:rFonts w:ascii="Courier New" w:hAnsi="Courier New"/>
    </w:rPr>
  </w:style>
  <w:style w:type="character" w:customStyle="1" w:styleId="WW8Num84z2">
    <w:name w:val="WW8Num84z2"/>
    <w:rsid w:val="00153C2D"/>
    <w:rPr>
      <w:rFonts w:ascii="Wingdings" w:hAnsi="Wingdings"/>
    </w:rPr>
  </w:style>
  <w:style w:type="character" w:customStyle="1" w:styleId="WW8Num85z0">
    <w:name w:val="WW8Num85z0"/>
    <w:rsid w:val="00153C2D"/>
    <w:rPr>
      <w:rFonts w:ascii="Symbol" w:hAnsi="Symbol"/>
    </w:rPr>
  </w:style>
  <w:style w:type="character" w:customStyle="1" w:styleId="WW8Num86z0">
    <w:name w:val="WW8Num86z0"/>
    <w:rsid w:val="00153C2D"/>
    <w:rPr>
      <w:rFonts w:ascii="Symbol" w:hAnsi="Symbol"/>
    </w:rPr>
  </w:style>
  <w:style w:type="character" w:customStyle="1" w:styleId="WW8Num86z1">
    <w:name w:val="WW8Num86z1"/>
    <w:rsid w:val="00153C2D"/>
    <w:rPr>
      <w:rFonts w:ascii="Courier New" w:hAnsi="Courier New"/>
    </w:rPr>
  </w:style>
  <w:style w:type="character" w:customStyle="1" w:styleId="WW8Num86z2">
    <w:name w:val="WW8Num86z2"/>
    <w:rsid w:val="00153C2D"/>
    <w:rPr>
      <w:rFonts w:ascii="Wingdings" w:hAnsi="Wingdings"/>
    </w:rPr>
  </w:style>
  <w:style w:type="character" w:customStyle="1" w:styleId="WW8Num87z0">
    <w:name w:val="WW8Num87z0"/>
    <w:rsid w:val="00153C2D"/>
    <w:rPr>
      <w:rFonts w:ascii="Symbol" w:hAnsi="Symbol"/>
    </w:rPr>
  </w:style>
  <w:style w:type="character" w:customStyle="1" w:styleId="WW8Num87z1">
    <w:name w:val="WW8Num87z1"/>
    <w:rsid w:val="00153C2D"/>
    <w:rPr>
      <w:rFonts w:ascii="Courier New" w:hAnsi="Courier New"/>
    </w:rPr>
  </w:style>
  <w:style w:type="character" w:customStyle="1" w:styleId="WW8Num87z2">
    <w:name w:val="WW8Num87z2"/>
    <w:rsid w:val="00153C2D"/>
    <w:rPr>
      <w:rFonts w:ascii="Wingdings" w:hAnsi="Wingdings"/>
    </w:rPr>
  </w:style>
  <w:style w:type="character" w:customStyle="1" w:styleId="WW8Num88z0">
    <w:name w:val="WW8Num88z0"/>
    <w:rsid w:val="00153C2D"/>
    <w:rPr>
      <w:color w:val="auto"/>
      <w:kern w:val="1"/>
      <w:sz w:val="28"/>
    </w:rPr>
  </w:style>
  <w:style w:type="character" w:customStyle="1" w:styleId="WW8Num88z1">
    <w:name w:val="WW8Num88z1"/>
    <w:rsid w:val="00153C2D"/>
    <w:rPr>
      <w:rFonts w:ascii="Courier New" w:hAnsi="Courier New"/>
    </w:rPr>
  </w:style>
  <w:style w:type="character" w:customStyle="1" w:styleId="WW8Num88z2">
    <w:name w:val="WW8Num88z2"/>
    <w:rsid w:val="00153C2D"/>
    <w:rPr>
      <w:rFonts w:ascii="Wingdings" w:hAnsi="Wingdings"/>
    </w:rPr>
  </w:style>
  <w:style w:type="character" w:customStyle="1" w:styleId="WW8Num88z3">
    <w:name w:val="WW8Num88z3"/>
    <w:rsid w:val="00153C2D"/>
    <w:rPr>
      <w:rFonts w:ascii="Symbol" w:hAnsi="Symbol"/>
    </w:rPr>
  </w:style>
  <w:style w:type="character" w:customStyle="1" w:styleId="WW8Num89z0">
    <w:name w:val="WW8Num89z0"/>
    <w:rsid w:val="00153C2D"/>
    <w:rPr>
      <w:rFonts w:ascii="Symbol" w:hAnsi="Symbol"/>
    </w:rPr>
  </w:style>
  <w:style w:type="character" w:customStyle="1" w:styleId="WW8Num89z1">
    <w:name w:val="WW8Num89z1"/>
    <w:rsid w:val="00153C2D"/>
    <w:rPr>
      <w:rFonts w:ascii="Courier New" w:hAnsi="Courier New"/>
    </w:rPr>
  </w:style>
  <w:style w:type="character" w:customStyle="1" w:styleId="WW8Num89z2">
    <w:name w:val="WW8Num89z2"/>
    <w:rsid w:val="00153C2D"/>
    <w:rPr>
      <w:rFonts w:ascii="Wingdings" w:hAnsi="Wingdings"/>
    </w:rPr>
  </w:style>
  <w:style w:type="character" w:customStyle="1" w:styleId="WW8Num90z0">
    <w:name w:val="WW8Num90z0"/>
    <w:rsid w:val="00153C2D"/>
    <w:rPr>
      <w:rFonts w:ascii="Symbol" w:hAnsi="Symbol"/>
    </w:rPr>
  </w:style>
  <w:style w:type="character" w:customStyle="1" w:styleId="WW8Num90z1">
    <w:name w:val="WW8Num90z1"/>
    <w:rsid w:val="00153C2D"/>
    <w:rPr>
      <w:rFonts w:ascii="Courier New" w:hAnsi="Courier New"/>
    </w:rPr>
  </w:style>
  <w:style w:type="character" w:customStyle="1" w:styleId="WW8Num90z2">
    <w:name w:val="WW8Num90z2"/>
    <w:rsid w:val="00153C2D"/>
    <w:rPr>
      <w:rFonts w:ascii="Wingdings" w:hAnsi="Wingdings"/>
    </w:rPr>
  </w:style>
  <w:style w:type="character" w:customStyle="1" w:styleId="WW8NumSt80z0">
    <w:name w:val="WW8NumSt80z0"/>
    <w:rsid w:val="00153C2D"/>
    <w:rPr>
      <w:rFonts w:ascii="Times New Roman" w:hAnsi="Times New Roman"/>
    </w:rPr>
  </w:style>
  <w:style w:type="character" w:customStyle="1" w:styleId="WW8NumSt84z0">
    <w:name w:val="WW8NumSt84z0"/>
    <w:rsid w:val="00153C2D"/>
    <w:rPr>
      <w:rFonts w:ascii="Times New Roman" w:hAnsi="Times New Roman"/>
    </w:rPr>
  </w:style>
  <w:style w:type="character" w:customStyle="1" w:styleId="a3">
    <w:name w:val="Символ сноски"/>
    <w:rsid w:val="00153C2D"/>
    <w:rPr>
      <w:vertAlign w:val="superscript"/>
    </w:rPr>
  </w:style>
  <w:style w:type="character" w:customStyle="1" w:styleId="WW-">
    <w:name w:val="WW-Символ сноски"/>
    <w:rsid w:val="00153C2D"/>
    <w:rPr>
      <w:vertAlign w:val="superscript"/>
    </w:rPr>
  </w:style>
  <w:style w:type="character" w:customStyle="1" w:styleId="11">
    <w:name w:val="Знак сноски1"/>
    <w:rsid w:val="00153C2D"/>
    <w:rPr>
      <w:vertAlign w:val="superscript"/>
    </w:rPr>
  </w:style>
  <w:style w:type="character" w:customStyle="1" w:styleId="BodyTextIndentChar">
    <w:name w:val="Body Text Indent Char"/>
    <w:rsid w:val="00153C2D"/>
    <w:rPr>
      <w:rFonts w:ascii="Calibri" w:eastAsia="Arial Unicode MS" w:hAnsi="Calibri"/>
      <w:color w:val="00000A"/>
      <w:kern w:val="1"/>
      <w:sz w:val="24"/>
    </w:rPr>
  </w:style>
  <w:style w:type="character" w:customStyle="1" w:styleId="FootnoteTextChar">
    <w:name w:val="Footnote Text Char"/>
    <w:rsid w:val="00153C2D"/>
    <w:rPr>
      <w:rFonts w:ascii="Calibri" w:eastAsia="Arial Unicode MS" w:hAnsi="Calibri"/>
      <w:color w:val="00000A"/>
      <w:kern w:val="1"/>
      <w:sz w:val="24"/>
    </w:rPr>
  </w:style>
  <w:style w:type="character" w:styleId="a4">
    <w:name w:val="Hyperlink"/>
    <w:basedOn w:val="a0"/>
    <w:uiPriority w:val="99"/>
    <w:rsid w:val="00153C2D"/>
    <w:rPr>
      <w:rFonts w:cs="Times New Roman"/>
      <w:color w:val="0000FF"/>
      <w:u w:val="single"/>
    </w:rPr>
  </w:style>
  <w:style w:type="character" w:customStyle="1" w:styleId="s1">
    <w:name w:val="s1"/>
    <w:rsid w:val="00153C2D"/>
  </w:style>
  <w:style w:type="character" w:customStyle="1" w:styleId="apple-converted-space">
    <w:name w:val="apple-converted-space"/>
    <w:rsid w:val="00153C2D"/>
  </w:style>
  <w:style w:type="character" w:customStyle="1" w:styleId="BodyTextChar">
    <w:name w:val="Body Text Char"/>
    <w:rsid w:val="00153C2D"/>
    <w:rPr>
      <w:rFonts w:ascii="Calibri" w:eastAsia="Arial Unicode MS" w:hAnsi="Calibri"/>
      <w:color w:val="00000A"/>
      <w:kern w:val="1"/>
    </w:rPr>
  </w:style>
  <w:style w:type="character" w:customStyle="1" w:styleId="HeaderChar">
    <w:name w:val="Header Char"/>
    <w:rsid w:val="00153C2D"/>
    <w:rPr>
      <w:rFonts w:ascii="Calibri" w:hAnsi="Calibri"/>
    </w:rPr>
  </w:style>
  <w:style w:type="character" w:customStyle="1" w:styleId="apple-style-span">
    <w:name w:val="apple-style-span"/>
    <w:rsid w:val="00153C2D"/>
  </w:style>
  <w:style w:type="character" w:customStyle="1" w:styleId="BodyTextIndent2Char">
    <w:name w:val="Body Text Indent 2 Char"/>
    <w:rsid w:val="00153C2D"/>
    <w:rPr>
      <w:rFonts w:ascii="Calibri" w:eastAsia="Arial Unicode MS" w:hAnsi="Calibri"/>
      <w:color w:val="00000A"/>
      <w:kern w:val="1"/>
    </w:rPr>
  </w:style>
  <w:style w:type="character" w:customStyle="1" w:styleId="BodyText3Char">
    <w:name w:val="Body Text 3 Char"/>
    <w:rsid w:val="00153C2D"/>
    <w:rPr>
      <w:rFonts w:ascii="Calibri" w:hAnsi="Calibri"/>
      <w:sz w:val="16"/>
    </w:rPr>
  </w:style>
  <w:style w:type="character" w:customStyle="1" w:styleId="HTMLPreformattedChar">
    <w:name w:val="HTML Preformatted Char"/>
    <w:rsid w:val="00153C2D"/>
    <w:rPr>
      <w:rFonts w:ascii="Courier New" w:hAnsi="Courier New"/>
      <w:sz w:val="20"/>
    </w:rPr>
  </w:style>
  <w:style w:type="character" w:customStyle="1" w:styleId="Arial">
    <w:name w:val="Основной текст + Arial"/>
    <w:rsid w:val="00153C2D"/>
    <w:rPr>
      <w:rFonts w:ascii="Arial" w:hAnsi="Arial"/>
      <w:i/>
      <w:spacing w:val="0"/>
      <w:sz w:val="15"/>
      <w:shd w:val="clear" w:color="auto" w:fill="FFFFFF"/>
    </w:rPr>
  </w:style>
  <w:style w:type="character" w:customStyle="1" w:styleId="a5">
    <w:name w:val="Основной текст + Полужирный"/>
    <w:rsid w:val="00153C2D"/>
    <w:rPr>
      <w:rFonts w:ascii="Arial" w:hAnsi="Arial"/>
      <w:b/>
      <w:spacing w:val="0"/>
      <w:sz w:val="16"/>
    </w:rPr>
  </w:style>
  <w:style w:type="character" w:customStyle="1" w:styleId="1pt">
    <w:name w:val="Основной текст + Интервал 1 pt"/>
    <w:rsid w:val="00153C2D"/>
    <w:rPr>
      <w:rFonts w:ascii="Times New Roman" w:hAnsi="Times New Roman"/>
      <w:spacing w:val="30"/>
      <w:sz w:val="17"/>
      <w:shd w:val="clear" w:color="auto" w:fill="FFFFFF"/>
    </w:rPr>
  </w:style>
  <w:style w:type="character" w:customStyle="1" w:styleId="6pt">
    <w:name w:val="Основной текст + Интервал 6 pt"/>
    <w:rsid w:val="00153C2D"/>
    <w:rPr>
      <w:rFonts w:ascii="Times New Roman" w:hAnsi="Times New Roman"/>
      <w:spacing w:val="120"/>
      <w:sz w:val="17"/>
      <w:shd w:val="clear" w:color="auto" w:fill="FFFFFF"/>
    </w:rPr>
  </w:style>
  <w:style w:type="character" w:customStyle="1" w:styleId="3pt">
    <w:name w:val="Основной текст + Интервал 3 pt"/>
    <w:rsid w:val="00153C2D"/>
    <w:rPr>
      <w:rFonts w:ascii="Times New Roman" w:hAnsi="Times New Roman"/>
      <w:spacing w:val="60"/>
      <w:sz w:val="17"/>
      <w:shd w:val="clear" w:color="auto" w:fill="FFFFFF"/>
    </w:rPr>
  </w:style>
  <w:style w:type="character" w:customStyle="1" w:styleId="a6">
    <w:name w:val="Основной текст + Курсив"/>
    <w:rsid w:val="00153C2D"/>
    <w:rPr>
      <w:rFonts w:ascii="Times New Roman" w:hAnsi="Times New Roman"/>
      <w:i/>
      <w:spacing w:val="0"/>
      <w:sz w:val="17"/>
      <w:shd w:val="clear" w:color="auto" w:fill="FFFFFF"/>
    </w:rPr>
  </w:style>
  <w:style w:type="character" w:customStyle="1" w:styleId="a7">
    <w:name w:val="А ОСН ТЕКСТ Знак"/>
    <w:rsid w:val="00153C2D"/>
    <w:rPr>
      <w:rFonts w:ascii="Times New Roman" w:eastAsia="Arial Unicode MS" w:hAnsi="Times New Roman"/>
      <w:caps/>
      <w:color w:val="000000"/>
      <w:kern w:val="1"/>
      <w:sz w:val="28"/>
    </w:rPr>
  </w:style>
  <w:style w:type="character" w:customStyle="1" w:styleId="12">
    <w:name w:val="Основной текст + Курсив1"/>
    <w:rsid w:val="00153C2D"/>
    <w:rPr>
      <w:rFonts w:ascii="Times New Roman" w:eastAsia="Arial Unicode MS" w:hAnsi="Times New Roman"/>
      <w:i/>
      <w:caps/>
      <w:color w:val="00000A"/>
      <w:spacing w:val="0"/>
      <w:kern w:val="1"/>
      <w:sz w:val="22"/>
      <w:lang w:val="ru-RU"/>
    </w:rPr>
  </w:style>
  <w:style w:type="character" w:customStyle="1" w:styleId="s2">
    <w:name w:val="s2"/>
    <w:rsid w:val="00153C2D"/>
  </w:style>
  <w:style w:type="character" w:customStyle="1" w:styleId="BalloonTextChar">
    <w:name w:val="Balloon Text Char"/>
    <w:rsid w:val="00153C2D"/>
    <w:rPr>
      <w:rFonts w:ascii="Tahoma" w:eastAsia="Arial Unicode MS" w:hAnsi="Tahoma"/>
      <w:color w:val="00000A"/>
      <w:kern w:val="1"/>
      <w:sz w:val="16"/>
    </w:rPr>
  </w:style>
  <w:style w:type="character" w:customStyle="1" w:styleId="BalloonTextChar1">
    <w:name w:val="Balloon Text Char1"/>
    <w:rsid w:val="00153C2D"/>
    <w:rPr>
      <w:rFonts w:ascii="Times New Roman" w:eastAsia="Arial Unicode MS" w:hAnsi="Times New Roman"/>
      <w:color w:val="00000A"/>
      <w:kern w:val="1"/>
      <w:sz w:val="2"/>
    </w:rPr>
  </w:style>
  <w:style w:type="character" w:customStyle="1" w:styleId="BalloonTextChar17">
    <w:name w:val="Balloon Text Char17"/>
    <w:rsid w:val="00153C2D"/>
    <w:rPr>
      <w:rFonts w:ascii="Times New Roman" w:eastAsia="Arial Unicode MS" w:hAnsi="Times New Roman"/>
      <w:color w:val="00000A"/>
      <w:kern w:val="1"/>
      <w:sz w:val="2"/>
    </w:rPr>
  </w:style>
  <w:style w:type="character" w:customStyle="1" w:styleId="BalloonTextChar16">
    <w:name w:val="Balloon Text Char16"/>
    <w:rsid w:val="00153C2D"/>
    <w:rPr>
      <w:rFonts w:ascii="Times New Roman" w:eastAsia="Arial Unicode MS" w:hAnsi="Times New Roman"/>
      <w:color w:val="00000A"/>
      <w:kern w:val="1"/>
      <w:sz w:val="2"/>
    </w:rPr>
  </w:style>
  <w:style w:type="character" w:customStyle="1" w:styleId="BalloonTextChar15">
    <w:name w:val="Balloon Text Char15"/>
    <w:rsid w:val="00153C2D"/>
    <w:rPr>
      <w:rFonts w:ascii="Times New Roman" w:eastAsia="Arial Unicode MS" w:hAnsi="Times New Roman"/>
      <w:color w:val="00000A"/>
      <w:kern w:val="1"/>
      <w:sz w:val="2"/>
    </w:rPr>
  </w:style>
  <w:style w:type="character" w:customStyle="1" w:styleId="BalloonTextChar14">
    <w:name w:val="Balloon Text Char14"/>
    <w:rsid w:val="00153C2D"/>
    <w:rPr>
      <w:rFonts w:ascii="Times New Roman" w:eastAsia="Arial Unicode MS" w:hAnsi="Times New Roman"/>
      <w:color w:val="00000A"/>
      <w:kern w:val="1"/>
      <w:sz w:val="2"/>
    </w:rPr>
  </w:style>
  <w:style w:type="character" w:customStyle="1" w:styleId="BalloonTextChar13">
    <w:name w:val="Balloon Text Char13"/>
    <w:rsid w:val="00153C2D"/>
    <w:rPr>
      <w:rFonts w:ascii="Times New Roman" w:eastAsia="Arial Unicode MS" w:hAnsi="Times New Roman"/>
      <w:color w:val="00000A"/>
      <w:kern w:val="1"/>
      <w:sz w:val="2"/>
    </w:rPr>
  </w:style>
  <w:style w:type="character" w:customStyle="1" w:styleId="BalloonTextChar12">
    <w:name w:val="Balloon Text Char12"/>
    <w:rsid w:val="00153C2D"/>
    <w:rPr>
      <w:rFonts w:ascii="Times New Roman" w:eastAsia="Arial Unicode MS" w:hAnsi="Times New Roman"/>
      <w:color w:val="00000A"/>
      <w:kern w:val="1"/>
      <w:sz w:val="2"/>
    </w:rPr>
  </w:style>
  <w:style w:type="character" w:customStyle="1" w:styleId="BalloonTextChar11">
    <w:name w:val="Balloon Text Char11"/>
    <w:rsid w:val="00153C2D"/>
    <w:rPr>
      <w:rFonts w:ascii="Times New Roman" w:eastAsia="Arial Unicode MS" w:hAnsi="Times New Roman"/>
      <w:color w:val="00000A"/>
      <w:kern w:val="1"/>
      <w:sz w:val="2"/>
    </w:rPr>
  </w:style>
  <w:style w:type="character" w:customStyle="1" w:styleId="EndnoteTextChar">
    <w:name w:val="Endnote Text Char"/>
    <w:rsid w:val="00153C2D"/>
    <w:rPr>
      <w:rFonts w:ascii="Calibri" w:eastAsia="Arial Unicode MS" w:hAnsi="Calibri"/>
      <w:color w:val="00000A"/>
      <w:kern w:val="1"/>
      <w:sz w:val="20"/>
    </w:rPr>
  </w:style>
  <w:style w:type="character" w:customStyle="1" w:styleId="EndnoteTextChar1">
    <w:name w:val="Endnote Text Char1"/>
    <w:rsid w:val="00153C2D"/>
    <w:rPr>
      <w:rFonts w:eastAsia="Arial Unicode MS"/>
      <w:color w:val="00000A"/>
      <w:kern w:val="1"/>
    </w:rPr>
  </w:style>
  <w:style w:type="character" w:customStyle="1" w:styleId="EndnoteTextChar17">
    <w:name w:val="Endnote Text Char17"/>
    <w:rsid w:val="00153C2D"/>
    <w:rPr>
      <w:rFonts w:eastAsia="Arial Unicode MS"/>
      <w:color w:val="00000A"/>
      <w:kern w:val="1"/>
    </w:rPr>
  </w:style>
  <w:style w:type="character" w:customStyle="1" w:styleId="EndnoteTextChar16">
    <w:name w:val="Endnote Text Char16"/>
    <w:rsid w:val="00153C2D"/>
    <w:rPr>
      <w:rFonts w:eastAsia="Arial Unicode MS"/>
      <w:color w:val="00000A"/>
      <w:kern w:val="1"/>
    </w:rPr>
  </w:style>
  <w:style w:type="character" w:customStyle="1" w:styleId="EndnoteTextChar15">
    <w:name w:val="Endnote Text Char15"/>
    <w:rsid w:val="00153C2D"/>
    <w:rPr>
      <w:rFonts w:eastAsia="Arial Unicode MS"/>
      <w:color w:val="00000A"/>
      <w:kern w:val="1"/>
    </w:rPr>
  </w:style>
  <w:style w:type="character" w:customStyle="1" w:styleId="EndnoteTextChar14">
    <w:name w:val="Endnote Text Char14"/>
    <w:rsid w:val="00153C2D"/>
    <w:rPr>
      <w:rFonts w:eastAsia="Arial Unicode MS"/>
      <w:color w:val="00000A"/>
      <w:kern w:val="1"/>
    </w:rPr>
  </w:style>
  <w:style w:type="character" w:customStyle="1" w:styleId="EndnoteTextChar13">
    <w:name w:val="Endnote Text Char13"/>
    <w:rsid w:val="00153C2D"/>
    <w:rPr>
      <w:rFonts w:eastAsia="Arial Unicode MS"/>
      <w:color w:val="00000A"/>
      <w:kern w:val="1"/>
    </w:rPr>
  </w:style>
  <w:style w:type="character" w:customStyle="1" w:styleId="EndnoteTextChar12">
    <w:name w:val="Endnote Text Char12"/>
    <w:rsid w:val="00153C2D"/>
    <w:rPr>
      <w:rFonts w:eastAsia="Arial Unicode MS"/>
      <w:color w:val="00000A"/>
      <w:kern w:val="1"/>
    </w:rPr>
  </w:style>
  <w:style w:type="character" w:customStyle="1" w:styleId="EndnoteTextChar11">
    <w:name w:val="Endnote Text Char11"/>
    <w:rsid w:val="00153C2D"/>
    <w:rPr>
      <w:rFonts w:eastAsia="Arial Unicode MS"/>
      <w:color w:val="00000A"/>
      <w:kern w:val="1"/>
    </w:rPr>
  </w:style>
  <w:style w:type="character" w:customStyle="1" w:styleId="a8">
    <w:name w:val="А_основной Знак"/>
    <w:rsid w:val="00153C2D"/>
    <w:rPr>
      <w:rFonts w:ascii="Times New Roman" w:hAnsi="Times New Roman"/>
      <w:sz w:val="28"/>
    </w:rPr>
  </w:style>
  <w:style w:type="character" w:customStyle="1" w:styleId="s4">
    <w:name w:val="s4"/>
    <w:rsid w:val="00153C2D"/>
  </w:style>
  <w:style w:type="character" w:customStyle="1" w:styleId="s5">
    <w:name w:val="s5"/>
    <w:rsid w:val="00153C2D"/>
  </w:style>
  <w:style w:type="character" w:customStyle="1" w:styleId="FooterChar">
    <w:name w:val="Footer Char"/>
    <w:rsid w:val="00153C2D"/>
    <w:rPr>
      <w:rFonts w:ascii="Calibri" w:eastAsia="Arial Unicode MS" w:hAnsi="Calibri"/>
      <w:color w:val="00000A"/>
      <w:kern w:val="1"/>
    </w:rPr>
  </w:style>
  <w:style w:type="character" w:customStyle="1" w:styleId="13">
    <w:name w:val="Сноска1"/>
    <w:rsid w:val="00153C2D"/>
    <w:rPr>
      <w:rFonts w:ascii="Times New Roman" w:hAnsi="Times New Roman"/>
      <w:vertAlign w:val="superscript"/>
    </w:rPr>
  </w:style>
  <w:style w:type="character" w:customStyle="1" w:styleId="BodyText2Char">
    <w:name w:val="Body Text 2 Char"/>
    <w:rsid w:val="00153C2D"/>
    <w:rPr>
      <w:rFonts w:ascii="Calibri" w:hAnsi="Calibri"/>
    </w:rPr>
  </w:style>
  <w:style w:type="character" w:customStyle="1" w:styleId="21">
    <w:name w:val="Знак сноски2"/>
    <w:rsid w:val="00153C2D"/>
    <w:rPr>
      <w:vertAlign w:val="superscript"/>
    </w:rPr>
  </w:style>
  <w:style w:type="character" w:styleId="a9">
    <w:name w:val="Emphasis"/>
    <w:basedOn w:val="a0"/>
    <w:uiPriority w:val="20"/>
    <w:qFormat/>
    <w:rsid w:val="00153C2D"/>
    <w:rPr>
      <w:rFonts w:cs="Times New Roman"/>
      <w:i/>
    </w:rPr>
  </w:style>
  <w:style w:type="character" w:customStyle="1" w:styleId="c0">
    <w:name w:val="c0"/>
    <w:rsid w:val="00153C2D"/>
  </w:style>
  <w:style w:type="character" w:customStyle="1" w:styleId="s8">
    <w:name w:val="s8"/>
    <w:rsid w:val="00153C2D"/>
  </w:style>
  <w:style w:type="character" w:customStyle="1" w:styleId="s13">
    <w:name w:val="s13"/>
    <w:rsid w:val="00153C2D"/>
  </w:style>
  <w:style w:type="character" w:customStyle="1" w:styleId="s12">
    <w:name w:val="s12"/>
    <w:rsid w:val="00153C2D"/>
  </w:style>
  <w:style w:type="character" w:customStyle="1" w:styleId="s7">
    <w:name w:val="s7"/>
    <w:rsid w:val="00153C2D"/>
  </w:style>
  <w:style w:type="character" w:customStyle="1" w:styleId="s11">
    <w:name w:val="s11"/>
    <w:rsid w:val="00153C2D"/>
  </w:style>
  <w:style w:type="character" w:customStyle="1" w:styleId="s15">
    <w:name w:val="s15"/>
    <w:rsid w:val="00153C2D"/>
  </w:style>
  <w:style w:type="character" w:customStyle="1" w:styleId="comments">
    <w:name w:val="comments"/>
    <w:rsid w:val="00153C2D"/>
  </w:style>
  <w:style w:type="character" w:styleId="aa">
    <w:name w:val="line number"/>
    <w:basedOn w:val="a0"/>
    <w:uiPriority w:val="99"/>
    <w:rsid w:val="00153C2D"/>
    <w:rPr>
      <w:rFonts w:cs="Times New Roman"/>
    </w:rPr>
  </w:style>
  <w:style w:type="character" w:customStyle="1" w:styleId="ab">
    <w:name w:val="Подзаголовок Знак"/>
    <w:rsid w:val="00153C2D"/>
    <w:rPr>
      <w:rFonts w:ascii="Arial" w:hAnsi="Arial"/>
      <w:i/>
      <w:sz w:val="28"/>
    </w:rPr>
  </w:style>
  <w:style w:type="character" w:customStyle="1" w:styleId="ac">
    <w:name w:val="Отступ основного текста Знак"/>
    <w:rsid w:val="00153C2D"/>
    <w:rPr>
      <w:rFonts w:ascii="Times New Roman" w:hAnsi="Times New Roman"/>
      <w:sz w:val="24"/>
      <w:lang w:eastAsia="ar-SA" w:bidi="ar-SA"/>
    </w:rPr>
  </w:style>
  <w:style w:type="character" w:customStyle="1" w:styleId="c1">
    <w:name w:val="c1"/>
    <w:rsid w:val="00153C2D"/>
  </w:style>
  <w:style w:type="character" w:customStyle="1" w:styleId="WW--">
    <w:name w:val="WW-Интернет-ссылка"/>
    <w:rsid w:val="00153C2D"/>
    <w:rPr>
      <w:color w:val="0000FF"/>
      <w:u w:val="single"/>
      <w:lang w:val="uz-Cyrl-UZ"/>
    </w:rPr>
  </w:style>
  <w:style w:type="character" w:styleId="ad">
    <w:name w:val="Strong"/>
    <w:basedOn w:val="a0"/>
    <w:uiPriority w:val="22"/>
    <w:qFormat/>
    <w:rsid w:val="00153C2D"/>
    <w:rPr>
      <w:rFonts w:cs="Times New Roman"/>
      <w:b/>
    </w:rPr>
  </w:style>
  <w:style w:type="character" w:customStyle="1" w:styleId="c7">
    <w:name w:val="c7"/>
    <w:rsid w:val="00153C2D"/>
  </w:style>
  <w:style w:type="character" w:customStyle="1" w:styleId="ListLabel1">
    <w:name w:val="ListLabel 1"/>
    <w:rsid w:val="00153C2D"/>
  </w:style>
  <w:style w:type="character" w:styleId="ae">
    <w:name w:val="footnote reference"/>
    <w:basedOn w:val="a0"/>
    <w:uiPriority w:val="99"/>
    <w:rsid w:val="00153C2D"/>
    <w:rPr>
      <w:rFonts w:cs="Times New Roman"/>
      <w:vertAlign w:val="superscript"/>
    </w:rPr>
  </w:style>
  <w:style w:type="character" w:styleId="af">
    <w:name w:val="endnote reference"/>
    <w:basedOn w:val="a0"/>
    <w:uiPriority w:val="99"/>
    <w:rsid w:val="00153C2D"/>
    <w:rPr>
      <w:rFonts w:cs="Times New Roman"/>
      <w:vertAlign w:val="superscript"/>
    </w:rPr>
  </w:style>
  <w:style w:type="character" w:customStyle="1" w:styleId="ListLabel2">
    <w:name w:val="ListLabel 2"/>
    <w:rsid w:val="00153C2D"/>
  </w:style>
  <w:style w:type="character" w:customStyle="1" w:styleId="ListLabel3">
    <w:name w:val="ListLabel 3"/>
    <w:rsid w:val="00153C2D"/>
  </w:style>
  <w:style w:type="character" w:customStyle="1" w:styleId="ListLabel4">
    <w:name w:val="ListLabel 4"/>
    <w:rsid w:val="00153C2D"/>
  </w:style>
  <w:style w:type="character" w:customStyle="1" w:styleId="ListLabel5">
    <w:name w:val="ListLabel 5"/>
    <w:rsid w:val="00153C2D"/>
  </w:style>
  <w:style w:type="character" w:customStyle="1" w:styleId="ListLabel6">
    <w:name w:val="ListLabel 6"/>
    <w:rsid w:val="00153C2D"/>
  </w:style>
  <w:style w:type="character" w:customStyle="1" w:styleId="ListLabel7">
    <w:name w:val="ListLabel 7"/>
    <w:rsid w:val="00153C2D"/>
  </w:style>
  <w:style w:type="character" w:customStyle="1" w:styleId="ListLabel8">
    <w:name w:val="ListLabel 8"/>
    <w:rsid w:val="00153C2D"/>
  </w:style>
  <w:style w:type="character" w:customStyle="1" w:styleId="ListLabel9">
    <w:name w:val="ListLabel 9"/>
    <w:rsid w:val="00153C2D"/>
  </w:style>
  <w:style w:type="character" w:customStyle="1" w:styleId="ListLabel10">
    <w:name w:val="ListLabel 10"/>
    <w:rsid w:val="00153C2D"/>
  </w:style>
  <w:style w:type="character" w:customStyle="1" w:styleId="ListLabel11">
    <w:name w:val="ListLabel 11"/>
    <w:rsid w:val="00153C2D"/>
  </w:style>
  <w:style w:type="character" w:customStyle="1" w:styleId="ListLabel12">
    <w:name w:val="ListLabel 12"/>
    <w:rsid w:val="00153C2D"/>
  </w:style>
  <w:style w:type="character" w:customStyle="1" w:styleId="ListLabel13">
    <w:name w:val="ListLabel 13"/>
    <w:rsid w:val="00153C2D"/>
  </w:style>
  <w:style w:type="character" w:customStyle="1" w:styleId="ListLabel14">
    <w:name w:val="ListLabel 14"/>
    <w:rsid w:val="00153C2D"/>
  </w:style>
  <w:style w:type="character" w:customStyle="1" w:styleId="ListLabel15">
    <w:name w:val="ListLabel 15"/>
    <w:rsid w:val="00153C2D"/>
  </w:style>
  <w:style w:type="character" w:customStyle="1" w:styleId="ListLabel16">
    <w:name w:val="ListLabel 16"/>
    <w:rsid w:val="00153C2D"/>
  </w:style>
  <w:style w:type="character" w:customStyle="1" w:styleId="ListLabel17">
    <w:name w:val="ListLabel 17"/>
    <w:rsid w:val="00153C2D"/>
  </w:style>
  <w:style w:type="character" w:customStyle="1" w:styleId="ListLabel18">
    <w:name w:val="ListLabel 18"/>
    <w:rsid w:val="00153C2D"/>
  </w:style>
  <w:style w:type="character" w:customStyle="1" w:styleId="ListLabel19">
    <w:name w:val="ListLabel 19"/>
    <w:rsid w:val="00153C2D"/>
  </w:style>
  <w:style w:type="character" w:customStyle="1" w:styleId="af0">
    <w:name w:val="Символы концевой сноски"/>
    <w:rsid w:val="00153C2D"/>
  </w:style>
  <w:style w:type="character" w:customStyle="1" w:styleId="14">
    <w:name w:val="Основной текст Знак1"/>
    <w:rsid w:val="00153C2D"/>
    <w:rPr>
      <w:rFonts w:ascii="Times New Roman" w:hAnsi="Times New Roman"/>
      <w:color w:val="00000A"/>
      <w:sz w:val="20"/>
    </w:rPr>
  </w:style>
  <w:style w:type="character" w:customStyle="1" w:styleId="TitleChar">
    <w:name w:val="Title Char"/>
    <w:rsid w:val="00153C2D"/>
    <w:rPr>
      <w:rFonts w:ascii="Times New Roman" w:hAnsi="Times New Roman"/>
      <w:i/>
      <w:color w:val="00000A"/>
      <w:sz w:val="24"/>
      <w:lang w:val="de-DE" w:eastAsia="fa-IR" w:bidi="fa-IR"/>
    </w:rPr>
  </w:style>
  <w:style w:type="character" w:customStyle="1" w:styleId="SubtitleChar">
    <w:name w:val="Subtitle Char"/>
    <w:rsid w:val="00153C2D"/>
    <w:rPr>
      <w:rFonts w:ascii="Arial" w:hAnsi="Arial"/>
      <w:i/>
      <w:color w:val="00000A"/>
      <w:sz w:val="28"/>
      <w:lang w:val="de-DE" w:eastAsia="fa-IR" w:bidi="fa-IR"/>
    </w:rPr>
  </w:style>
  <w:style w:type="character" w:customStyle="1" w:styleId="15">
    <w:name w:val="Текст выноски Знак1"/>
    <w:rsid w:val="00153C2D"/>
    <w:rPr>
      <w:rFonts w:ascii="Tahoma" w:hAnsi="Tahoma"/>
      <w:color w:val="00000A"/>
      <w:sz w:val="16"/>
      <w:lang w:val="de-DE" w:eastAsia="fa-IR" w:bidi="fa-IR"/>
    </w:rPr>
  </w:style>
  <w:style w:type="character" w:customStyle="1" w:styleId="210">
    <w:name w:val="Основной текст с отступом 2 Знак1"/>
    <w:rsid w:val="00153C2D"/>
    <w:rPr>
      <w:rFonts w:ascii="Times New Roman" w:hAnsi="Times New Roman"/>
      <w:color w:val="00000A"/>
      <w:lang w:val="de-DE" w:eastAsia="fa-IR" w:bidi="fa-IR"/>
    </w:rPr>
  </w:style>
  <w:style w:type="character" w:customStyle="1" w:styleId="16">
    <w:name w:val="Текст сноски Знак1"/>
    <w:uiPriority w:val="99"/>
    <w:rsid w:val="00153C2D"/>
    <w:rPr>
      <w:rFonts w:ascii="Times New Roman" w:hAnsi="Times New Roman"/>
      <w:color w:val="00000A"/>
      <w:sz w:val="20"/>
      <w:lang w:val="de-DE" w:eastAsia="fa-IR" w:bidi="fa-IR"/>
    </w:rPr>
  </w:style>
  <w:style w:type="character" w:customStyle="1" w:styleId="17">
    <w:name w:val="Верхний колонтитул Знак1"/>
    <w:rsid w:val="00153C2D"/>
    <w:rPr>
      <w:rFonts w:ascii="Times New Roman" w:hAnsi="Times New Roman"/>
      <w:color w:val="00000A"/>
      <w:lang w:val="de-DE" w:eastAsia="fa-IR" w:bidi="fa-IR"/>
    </w:rPr>
  </w:style>
  <w:style w:type="character" w:customStyle="1" w:styleId="18">
    <w:name w:val="Нижний колонтитул Знак1"/>
    <w:rsid w:val="00153C2D"/>
    <w:rPr>
      <w:rFonts w:ascii="Times New Roman" w:hAnsi="Times New Roman"/>
      <w:color w:val="00000A"/>
      <w:lang w:val="de-DE" w:eastAsia="fa-IR" w:bidi="fa-IR"/>
    </w:rPr>
  </w:style>
  <w:style w:type="character" w:customStyle="1" w:styleId="1423">
    <w:name w:val="Основной текст (14)23"/>
    <w:rsid w:val="00153C2D"/>
    <w:rPr>
      <w:rFonts w:ascii="Times New Roman" w:hAnsi="Times New Roman"/>
      <w:spacing w:val="0"/>
      <w:sz w:val="20"/>
    </w:rPr>
  </w:style>
  <w:style w:type="character" w:customStyle="1" w:styleId="1416pt">
    <w:name w:val="Основной текст (14) + Интервал 16 pt"/>
    <w:rsid w:val="00153C2D"/>
    <w:rPr>
      <w:rFonts w:ascii="Times New Roman" w:hAnsi="Times New Roman"/>
      <w:spacing w:val="320"/>
      <w:sz w:val="20"/>
    </w:rPr>
  </w:style>
  <w:style w:type="character" w:customStyle="1" w:styleId="727">
    <w:name w:val="Основной текст (7)27"/>
    <w:rsid w:val="00153C2D"/>
    <w:rPr>
      <w:rFonts w:ascii="Times New Roman" w:hAnsi="Times New Roman"/>
      <w:spacing w:val="0"/>
      <w:sz w:val="19"/>
    </w:rPr>
  </w:style>
  <w:style w:type="character" w:customStyle="1" w:styleId="158">
    <w:name w:val="Основной текст (15)8"/>
    <w:rsid w:val="00153C2D"/>
    <w:rPr>
      <w:rFonts w:ascii="Times New Roman" w:hAnsi="Times New Roman"/>
      <w:i/>
      <w:spacing w:val="0"/>
      <w:sz w:val="19"/>
    </w:rPr>
  </w:style>
  <w:style w:type="character" w:customStyle="1" w:styleId="s6">
    <w:name w:val="s6"/>
    <w:rsid w:val="00153C2D"/>
  </w:style>
  <w:style w:type="character" w:styleId="af1">
    <w:name w:val="FollowedHyperlink"/>
    <w:basedOn w:val="a0"/>
    <w:uiPriority w:val="99"/>
    <w:rsid w:val="00153C2D"/>
    <w:rPr>
      <w:rFonts w:cs="Times New Roman"/>
      <w:color w:val="800080"/>
      <w:u w:val="single"/>
    </w:rPr>
  </w:style>
  <w:style w:type="character" w:styleId="af2">
    <w:name w:val="Placeholder Text"/>
    <w:basedOn w:val="a0"/>
    <w:uiPriority w:val="99"/>
    <w:rsid w:val="00153C2D"/>
    <w:rPr>
      <w:rFonts w:cs="Times New Roman"/>
      <w:color w:val="808080"/>
    </w:rPr>
  </w:style>
  <w:style w:type="character" w:customStyle="1" w:styleId="WW-0">
    <w:name w:val="WW-Символы концевой сноски"/>
    <w:rsid w:val="00153C2D"/>
  </w:style>
  <w:style w:type="character" w:customStyle="1" w:styleId="Standard1">
    <w:name w:val="Standard Знак1"/>
    <w:rsid w:val="00153C2D"/>
    <w:rPr>
      <w:rFonts w:ascii="Arial" w:eastAsia="SimSun" w:hAnsi="Arial"/>
      <w:kern w:val="1"/>
      <w:sz w:val="24"/>
    </w:rPr>
  </w:style>
  <w:style w:type="character" w:customStyle="1" w:styleId="af3">
    <w:name w:val="Осн_текст Знак"/>
    <w:rsid w:val="00153C2D"/>
    <w:rPr>
      <w:rFonts w:ascii="Courier New" w:hAnsi="Courier New"/>
      <w:spacing w:val="-14"/>
      <w:sz w:val="24"/>
    </w:rPr>
  </w:style>
  <w:style w:type="paragraph" w:customStyle="1" w:styleId="af4">
    <w:name w:val="Заголовок"/>
    <w:basedOn w:val="a"/>
    <w:next w:val="af5"/>
    <w:rsid w:val="00153C2D"/>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5">
    <w:name w:val="Body Text"/>
    <w:basedOn w:val="a"/>
    <w:link w:val="af6"/>
    <w:uiPriority w:val="99"/>
    <w:rsid w:val="00153C2D"/>
    <w:pPr>
      <w:suppressAutoHyphens/>
      <w:spacing w:after="120"/>
    </w:pPr>
    <w:rPr>
      <w:rFonts w:ascii="Calibri" w:eastAsia="Arial Unicode MS" w:hAnsi="Calibri" w:cs="Times New Roman"/>
      <w:color w:val="00000A"/>
      <w:kern w:val="1"/>
      <w:szCs w:val="20"/>
      <w:lang w:eastAsia="ar-SA"/>
    </w:rPr>
  </w:style>
  <w:style w:type="character" w:customStyle="1" w:styleId="af6">
    <w:name w:val="Основной текст Знак"/>
    <w:basedOn w:val="a0"/>
    <w:link w:val="af5"/>
    <w:uiPriority w:val="99"/>
    <w:rsid w:val="00153C2D"/>
    <w:rPr>
      <w:rFonts w:ascii="Calibri" w:eastAsia="Arial Unicode MS" w:hAnsi="Calibri" w:cs="Times New Roman"/>
      <w:color w:val="00000A"/>
      <w:kern w:val="1"/>
      <w:szCs w:val="20"/>
      <w:lang w:eastAsia="ar-SA"/>
    </w:rPr>
  </w:style>
  <w:style w:type="paragraph" w:styleId="af7">
    <w:name w:val="List"/>
    <w:basedOn w:val="af5"/>
    <w:uiPriority w:val="99"/>
    <w:rsid w:val="00153C2D"/>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153C2D"/>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153C2D"/>
    <w:pPr>
      <w:suppressLineNumbers/>
      <w:suppressAutoHyphens/>
    </w:pPr>
    <w:rPr>
      <w:rFonts w:ascii="Calibri" w:eastAsia="Arial Unicode MS" w:hAnsi="Calibri" w:cs="Mangal"/>
      <w:color w:val="00000A"/>
      <w:kern w:val="1"/>
      <w:lang w:eastAsia="ar-SA"/>
    </w:rPr>
  </w:style>
  <w:style w:type="paragraph" w:customStyle="1" w:styleId="1a">
    <w:name w:val="Абзац списка1"/>
    <w:basedOn w:val="a"/>
    <w:rsid w:val="00153C2D"/>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153C2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rsid w:val="00153C2D"/>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9">
    <w:name w:val="Normal (Web)"/>
    <w:basedOn w:val="a"/>
    <w:uiPriority w:val="99"/>
    <w:rsid w:val="00153C2D"/>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rsid w:val="00153C2D"/>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a">
    <w:name w:val="Body Text Indent"/>
    <w:basedOn w:val="a"/>
    <w:link w:val="afb"/>
    <w:uiPriority w:val="99"/>
    <w:rsid w:val="00153C2D"/>
    <w:pPr>
      <w:spacing w:after="0" w:line="240" w:lineRule="auto"/>
      <w:ind w:firstLine="340"/>
    </w:pPr>
    <w:rPr>
      <w:rFonts w:ascii="Calibri" w:eastAsia="Arial Unicode MS" w:hAnsi="Calibri" w:cs="Times New Roman"/>
      <w:color w:val="00000A"/>
      <w:kern w:val="1"/>
      <w:szCs w:val="20"/>
      <w:lang w:eastAsia="ar-SA"/>
    </w:rPr>
  </w:style>
  <w:style w:type="character" w:customStyle="1" w:styleId="afb">
    <w:name w:val="Основной текст с отступом Знак"/>
    <w:basedOn w:val="a0"/>
    <w:link w:val="afa"/>
    <w:uiPriority w:val="99"/>
    <w:rsid w:val="00153C2D"/>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153C2D"/>
    <w:pPr>
      <w:spacing w:after="0" w:line="240" w:lineRule="auto"/>
    </w:pPr>
    <w:rPr>
      <w:rFonts w:ascii="Calibri" w:eastAsia="Arial Unicode MS" w:hAnsi="Calibri" w:cs="Times New Roman"/>
      <w:color w:val="00000A"/>
      <w:kern w:val="1"/>
      <w:sz w:val="20"/>
      <w:szCs w:val="20"/>
      <w:lang w:eastAsia="ar-SA"/>
    </w:rPr>
  </w:style>
  <w:style w:type="character" w:customStyle="1" w:styleId="afd">
    <w:name w:val="Текст сноски Знак"/>
    <w:basedOn w:val="a0"/>
    <w:link w:val="afc"/>
    <w:uiPriority w:val="99"/>
    <w:rsid w:val="00153C2D"/>
    <w:rPr>
      <w:rFonts w:ascii="Calibri" w:eastAsia="Arial Unicode MS" w:hAnsi="Calibri" w:cs="Times New Roman"/>
      <w:color w:val="00000A"/>
      <w:kern w:val="1"/>
      <w:sz w:val="20"/>
      <w:szCs w:val="20"/>
      <w:lang w:eastAsia="ar-SA"/>
    </w:rPr>
  </w:style>
  <w:style w:type="paragraph" w:customStyle="1" w:styleId="western">
    <w:name w:val="western"/>
    <w:basedOn w:val="a"/>
    <w:rsid w:val="00153C2D"/>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153C2D"/>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e">
    <w:name w:val="No Spacing"/>
    <w:link w:val="aff"/>
    <w:uiPriority w:val="1"/>
    <w:qFormat/>
    <w:rsid w:val="00153C2D"/>
    <w:pPr>
      <w:suppressAutoHyphens/>
      <w:spacing w:after="0" w:line="240" w:lineRule="auto"/>
    </w:pPr>
    <w:rPr>
      <w:rFonts w:ascii="Calibri" w:eastAsia="Times New Roman" w:hAnsi="Calibri" w:cs="Times New Roman"/>
      <w:lang w:eastAsia="ar-SA"/>
    </w:rPr>
  </w:style>
  <w:style w:type="paragraph" w:customStyle="1" w:styleId="p4">
    <w:name w:val="p4"/>
    <w:basedOn w:val="a"/>
    <w:rsid w:val="00153C2D"/>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0">
    <w:name w:val="Основной"/>
    <w:basedOn w:val="a"/>
    <w:rsid w:val="00153C2D"/>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1">
    <w:name w:val="Буллит"/>
    <w:basedOn w:val="aff0"/>
    <w:rsid w:val="00153C2D"/>
    <w:pPr>
      <w:ind w:firstLine="244"/>
    </w:pPr>
  </w:style>
  <w:style w:type="paragraph" w:customStyle="1" w:styleId="23">
    <w:name w:val="Заг 2"/>
    <w:basedOn w:val="a"/>
    <w:rsid w:val="00153C2D"/>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153C2D"/>
    <w:pPr>
      <w:ind w:left="720"/>
    </w:pPr>
    <w:rPr>
      <w:rFonts w:ascii="Calibri" w:eastAsia="Times New Roman" w:hAnsi="Calibri" w:cs="Times New Roman"/>
      <w:kern w:val="1"/>
      <w:lang w:eastAsia="ar-SA"/>
    </w:rPr>
  </w:style>
  <w:style w:type="paragraph" w:customStyle="1" w:styleId="Default">
    <w:name w:val="Default"/>
    <w:rsid w:val="00153C2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2">
    <w:name w:val="Таблица"/>
    <w:basedOn w:val="aff0"/>
    <w:rsid w:val="00153C2D"/>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153C2D"/>
    <w:pPr>
      <w:spacing w:before="255" w:after="113" w:line="240" w:lineRule="atLeast"/>
    </w:pPr>
    <w:rPr>
      <w:i/>
      <w:iCs/>
      <w:sz w:val="23"/>
      <w:szCs w:val="23"/>
    </w:rPr>
  </w:style>
  <w:style w:type="paragraph" w:styleId="aff3">
    <w:name w:val="List Paragraph"/>
    <w:basedOn w:val="a"/>
    <w:uiPriority w:val="34"/>
    <w:qFormat/>
    <w:rsid w:val="00153C2D"/>
    <w:pPr>
      <w:ind w:left="720"/>
    </w:pPr>
    <w:rPr>
      <w:rFonts w:ascii="Calibri" w:eastAsia="Times New Roman" w:hAnsi="Calibri" w:cs="Times New Roman"/>
      <w:kern w:val="1"/>
      <w:lang w:eastAsia="ar-SA"/>
    </w:rPr>
  </w:style>
  <w:style w:type="paragraph" w:styleId="aff4">
    <w:name w:val="header"/>
    <w:basedOn w:val="a"/>
    <w:link w:val="aff5"/>
    <w:uiPriority w:val="99"/>
    <w:rsid w:val="00153C2D"/>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f5">
    <w:name w:val="Верхний колонтитул Знак"/>
    <w:basedOn w:val="a0"/>
    <w:link w:val="aff4"/>
    <w:uiPriority w:val="99"/>
    <w:rsid w:val="00153C2D"/>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153C2D"/>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153C2D"/>
    <w:rPr>
      <w:rFonts w:ascii="Calibri" w:eastAsia="Arial Unicode MS" w:hAnsi="Calibri" w:cs="Times New Roman"/>
      <w:color w:val="00000A"/>
      <w:kern w:val="1"/>
      <w:szCs w:val="20"/>
      <w:lang w:eastAsia="ar-SA"/>
    </w:rPr>
  </w:style>
  <w:style w:type="paragraph" w:styleId="32">
    <w:name w:val="Body Text 3"/>
    <w:basedOn w:val="a"/>
    <w:link w:val="33"/>
    <w:uiPriority w:val="99"/>
    <w:rsid w:val="00153C2D"/>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153C2D"/>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153C2D"/>
    <w:pPr>
      <w:ind w:left="720"/>
    </w:pPr>
    <w:rPr>
      <w:rFonts w:ascii="Calibri" w:eastAsia="Times New Roman" w:hAnsi="Calibri" w:cs="Times New Roman"/>
      <w:kern w:val="1"/>
      <w:lang w:eastAsia="ar-SA"/>
    </w:rPr>
  </w:style>
  <w:style w:type="paragraph" w:styleId="HTML">
    <w:name w:val="HTML Preformatted"/>
    <w:basedOn w:val="a"/>
    <w:link w:val="HTML0"/>
    <w:uiPriority w:val="99"/>
    <w:rsid w:val="0015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153C2D"/>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153C2D"/>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6">
    <w:name w:val="А ОСН ТЕКСТ"/>
    <w:basedOn w:val="a"/>
    <w:rsid w:val="00153C2D"/>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153C2D"/>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153C2D"/>
    <w:pPr>
      <w:spacing w:before="280" w:after="280" w:line="240" w:lineRule="auto"/>
    </w:pPr>
    <w:rPr>
      <w:rFonts w:ascii="Times New Roman" w:eastAsia="Times New Roman" w:hAnsi="Times New Roman" w:cs="Times New Roman"/>
      <w:kern w:val="1"/>
      <w:sz w:val="24"/>
      <w:szCs w:val="24"/>
      <w:lang w:eastAsia="ar-SA"/>
    </w:rPr>
  </w:style>
  <w:style w:type="paragraph" w:styleId="aff7">
    <w:name w:val="Balloon Text"/>
    <w:basedOn w:val="a"/>
    <w:link w:val="aff8"/>
    <w:uiPriority w:val="99"/>
    <w:rsid w:val="00153C2D"/>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8">
    <w:name w:val="Текст выноски Знак"/>
    <w:basedOn w:val="a0"/>
    <w:link w:val="aff7"/>
    <w:uiPriority w:val="99"/>
    <w:rsid w:val="00153C2D"/>
    <w:rPr>
      <w:rFonts w:ascii="Times New Roman" w:eastAsia="Arial Unicode MS" w:hAnsi="Times New Roman" w:cs="Times New Roman"/>
      <w:color w:val="00000A"/>
      <w:kern w:val="1"/>
      <w:sz w:val="2"/>
      <w:szCs w:val="20"/>
      <w:lang w:eastAsia="ar-SA"/>
    </w:rPr>
  </w:style>
  <w:style w:type="paragraph" w:styleId="aff9">
    <w:name w:val="endnote text"/>
    <w:basedOn w:val="a"/>
    <w:link w:val="affa"/>
    <w:uiPriority w:val="99"/>
    <w:rsid w:val="00153C2D"/>
    <w:pPr>
      <w:suppressAutoHyphens/>
    </w:pPr>
    <w:rPr>
      <w:rFonts w:ascii="Calibri" w:eastAsia="Arial Unicode MS" w:hAnsi="Calibri" w:cs="Times New Roman"/>
      <w:color w:val="00000A"/>
      <w:kern w:val="1"/>
      <w:sz w:val="20"/>
      <w:szCs w:val="20"/>
      <w:lang w:eastAsia="ar-SA"/>
    </w:rPr>
  </w:style>
  <w:style w:type="character" w:customStyle="1" w:styleId="affa">
    <w:name w:val="Текст концевой сноски Знак"/>
    <w:basedOn w:val="a0"/>
    <w:link w:val="aff9"/>
    <w:uiPriority w:val="99"/>
    <w:rsid w:val="00153C2D"/>
    <w:rPr>
      <w:rFonts w:ascii="Calibri" w:eastAsia="Arial Unicode MS" w:hAnsi="Calibri" w:cs="Times New Roman"/>
      <w:color w:val="00000A"/>
      <w:kern w:val="1"/>
      <w:sz w:val="20"/>
      <w:szCs w:val="20"/>
      <w:lang w:eastAsia="ar-SA"/>
    </w:rPr>
  </w:style>
  <w:style w:type="paragraph" w:customStyle="1" w:styleId="1b">
    <w:name w:val="Без интервала1"/>
    <w:rsid w:val="00153C2D"/>
    <w:pPr>
      <w:suppressAutoHyphens/>
      <w:spacing w:after="0" w:line="240" w:lineRule="auto"/>
    </w:pPr>
    <w:rPr>
      <w:rFonts w:ascii="Calibri" w:eastAsia="Times New Roman" w:hAnsi="Calibri" w:cs="Times New Roman"/>
      <w:lang w:eastAsia="ar-SA"/>
    </w:rPr>
  </w:style>
  <w:style w:type="paragraph" w:customStyle="1" w:styleId="WW-1">
    <w:name w:val="WW-Базовый"/>
    <w:rsid w:val="00153C2D"/>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b">
    <w:name w:val="А_основной"/>
    <w:basedOn w:val="a"/>
    <w:qFormat/>
    <w:rsid w:val="00153C2D"/>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153C2D"/>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153C2D"/>
    <w:pPr>
      <w:spacing w:before="280" w:after="280" w:line="240" w:lineRule="auto"/>
    </w:pPr>
    <w:rPr>
      <w:rFonts w:ascii="Times New Roman" w:eastAsia="Times New Roman" w:hAnsi="Times New Roman" w:cs="Times New Roman"/>
      <w:kern w:val="1"/>
      <w:sz w:val="24"/>
      <w:szCs w:val="24"/>
      <w:lang w:eastAsia="ar-SA"/>
    </w:rPr>
  </w:style>
  <w:style w:type="paragraph" w:styleId="affc">
    <w:name w:val="footer"/>
    <w:basedOn w:val="a"/>
    <w:link w:val="affd"/>
    <w:uiPriority w:val="99"/>
    <w:rsid w:val="00153C2D"/>
    <w:pPr>
      <w:tabs>
        <w:tab w:val="center" w:pos="4677"/>
        <w:tab w:val="right" w:pos="9355"/>
      </w:tabs>
      <w:suppressAutoHyphens/>
    </w:pPr>
    <w:rPr>
      <w:rFonts w:ascii="Calibri" w:eastAsia="Arial Unicode MS" w:hAnsi="Calibri" w:cs="Times New Roman"/>
      <w:color w:val="00000A"/>
      <w:kern w:val="1"/>
      <w:szCs w:val="20"/>
      <w:lang w:eastAsia="ar-SA"/>
    </w:rPr>
  </w:style>
  <w:style w:type="character" w:customStyle="1" w:styleId="affd">
    <w:name w:val="Нижний колонтитул Знак"/>
    <w:basedOn w:val="a0"/>
    <w:link w:val="affc"/>
    <w:uiPriority w:val="99"/>
    <w:rsid w:val="00153C2D"/>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153C2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0"/>
    <w:rsid w:val="00153C2D"/>
    <w:pPr>
      <w:spacing w:line="174" w:lineRule="atLeast"/>
    </w:pPr>
    <w:rPr>
      <w:sz w:val="17"/>
      <w:szCs w:val="17"/>
    </w:rPr>
  </w:style>
  <w:style w:type="paragraph" w:customStyle="1" w:styleId="NoParagraphStyle">
    <w:name w:val="[No Paragraph Style]"/>
    <w:rsid w:val="00153C2D"/>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153C2D"/>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153C2D"/>
    <w:pPr>
      <w:spacing w:after="120"/>
    </w:pPr>
  </w:style>
  <w:style w:type="paragraph" w:styleId="28">
    <w:name w:val="Body Text 2"/>
    <w:basedOn w:val="a"/>
    <w:link w:val="29"/>
    <w:uiPriority w:val="99"/>
    <w:rsid w:val="00153C2D"/>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153C2D"/>
    <w:rPr>
      <w:rFonts w:ascii="Calibri" w:eastAsia="Arial Unicode MS" w:hAnsi="Calibri" w:cs="Times New Roman"/>
      <w:color w:val="00000A"/>
      <w:kern w:val="1"/>
      <w:szCs w:val="20"/>
      <w:lang w:eastAsia="ar-SA"/>
    </w:rPr>
  </w:style>
  <w:style w:type="paragraph" w:customStyle="1" w:styleId="1c">
    <w:name w:val="Текст сноски1"/>
    <w:basedOn w:val="a"/>
    <w:rsid w:val="00153C2D"/>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153C2D"/>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153C2D"/>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153C2D"/>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153C2D"/>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153C2D"/>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153C2D"/>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153C2D"/>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153C2D"/>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153C2D"/>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153C2D"/>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153C2D"/>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153C2D"/>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153C2D"/>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153C2D"/>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0">
    <w:name w:val="Название Знак"/>
    <w:basedOn w:val="a0"/>
    <w:link w:val="affe"/>
    <w:uiPriority w:val="99"/>
    <w:rsid w:val="00153C2D"/>
    <w:rPr>
      <w:rFonts w:ascii="Cambria" w:eastAsia="Times New Roman" w:hAnsi="Cambria" w:cs="Times New Roman"/>
      <w:b/>
      <w:color w:val="00000A"/>
      <w:kern w:val="28"/>
      <w:sz w:val="32"/>
      <w:szCs w:val="20"/>
      <w:lang w:eastAsia="ar-SA"/>
    </w:rPr>
  </w:style>
  <w:style w:type="paragraph" w:styleId="afff">
    <w:name w:val="Subtitle"/>
    <w:basedOn w:val="a"/>
    <w:next w:val="af5"/>
    <w:link w:val="1d"/>
    <w:uiPriority w:val="11"/>
    <w:qFormat/>
    <w:rsid w:val="00153C2D"/>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d">
    <w:name w:val="Подзаголовок Знак1"/>
    <w:basedOn w:val="a0"/>
    <w:link w:val="afff"/>
    <w:uiPriority w:val="11"/>
    <w:rsid w:val="00153C2D"/>
    <w:rPr>
      <w:rFonts w:ascii="Cambria" w:eastAsia="Times New Roman" w:hAnsi="Cambria" w:cs="Times New Roman"/>
      <w:color w:val="00000A"/>
      <w:kern w:val="1"/>
      <w:sz w:val="24"/>
      <w:szCs w:val="20"/>
      <w:lang w:eastAsia="ar-SA"/>
    </w:rPr>
  </w:style>
  <w:style w:type="paragraph" w:customStyle="1" w:styleId="1e">
    <w:name w:val="Указатель1"/>
    <w:basedOn w:val="a"/>
    <w:rsid w:val="00153C2D"/>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1">
    <w:name w:val="Содержимое таблицы"/>
    <w:basedOn w:val="a"/>
    <w:rsid w:val="00153C2D"/>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
    <w:name w:val="Основной текст с отступом1"/>
    <w:basedOn w:val="a"/>
    <w:rsid w:val="00153C2D"/>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153C2D"/>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153C2D"/>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2">
    <w:name w:val="Текст в заданном формате"/>
    <w:basedOn w:val="a"/>
    <w:rsid w:val="00153C2D"/>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153C2D"/>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153C2D"/>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153C2D"/>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0">
    <w:name w:val="toc 1"/>
    <w:basedOn w:val="a"/>
    <w:next w:val="a"/>
    <w:uiPriority w:val="39"/>
    <w:rsid w:val="00153C2D"/>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153C2D"/>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153C2D"/>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153C2D"/>
    <w:pPr>
      <w:ind w:left="720"/>
    </w:pPr>
    <w:rPr>
      <w:rFonts w:ascii="Calibri" w:eastAsia="Times New Roman" w:hAnsi="Calibri" w:cs="Times New Roman"/>
      <w:kern w:val="1"/>
      <w:lang w:eastAsia="ar-SA"/>
    </w:rPr>
  </w:style>
  <w:style w:type="paragraph" w:customStyle="1" w:styleId="p6">
    <w:name w:val="p6"/>
    <w:basedOn w:val="a"/>
    <w:rsid w:val="00153C2D"/>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153C2D"/>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153C2D"/>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153C2D"/>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153C2D"/>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153C2D"/>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153C2D"/>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4">
    <w:name w:val="??????? (???)"/>
    <w:basedOn w:val="a"/>
    <w:rsid w:val="00153C2D"/>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5">
    <w:name w:val="????? ??????"/>
    <w:basedOn w:val="a"/>
    <w:rsid w:val="00153C2D"/>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6">
    <w:name w:val="Заголовок таблицы"/>
    <w:basedOn w:val="afff1"/>
    <w:rsid w:val="00153C2D"/>
    <w:pPr>
      <w:jc w:val="center"/>
    </w:pPr>
    <w:rPr>
      <w:b/>
      <w:bCs/>
    </w:rPr>
  </w:style>
  <w:style w:type="paragraph" w:customStyle="1" w:styleId="afff7">
    <w:name w:val="Базовый"/>
    <w:rsid w:val="00153C2D"/>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8">
    <w:name w:val="Сноска"/>
    <w:basedOn w:val="aff0"/>
    <w:rsid w:val="00153C2D"/>
  </w:style>
  <w:style w:type="character" w:customStyle="1" w:styleId="-">
    <w:name w:val="Интернет-ссылка"/>
    <w:basedOn w:val="a0"/>
    <w:rsid w:val="00153C2D"/>
    <w:rPr>
      <w:rFonts w:cs="Times New Roman"/>
      <w:color w:val="0000FF"/>
      <w:u w:val="single"/>
      <w:lang w:val="uz-Cyrl-UZ" w:eastAsia="uz-Cyrl-UZ"/>
    </w:rPr>
  </w:style>
  <w:style w:type="character" w:customStyle="1" w:styleId="afff9">
    <w:name w:val="Выделение жирным"/>
    <w:basedOn w:val="a0"/>
    <w:rsid w:val="00153C2D"/>
    <w:rPr>
      <w:rFonts w:cs="Times New Roman"/>
      <w:b/>
      <w:bCs/>
    </w:rPr>
  </w:style>
  <w:style w:type="character" w:customStyle="1" w:styleId="afffa">
    <w:name w:val="Привязка сноски"/>
    <w:rsid w:val="00153C2D"/>
    <w:rPr>
      <w:vertAlign w:val="superscript"/>
    </w:rPr>
  </w:style>
  <w:style w:type="character" w:customStyle="1" w:styleId="afffb">
    <w:name w:val="Привязка концевой сноски"/>
    <w:rsid w:val="00153C2D"/>
    <w:rPr>
      <w:vertAlign w:val="superscript"/>
    </w:rPr>
  </w:style>
  <w:style w:type="table" w:styleId="afffc">
    <w:name w:val="Table Grid"/>
    <w:basedOn w:val="a1"/>
    <w:uiPriority w:val="59"/>
    <w:rsid w:val="00153C2D"/>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
    <w:link w:val="afffe"/>
    <w:uiPriority w:val="99"/>
    <w:semiHidden/>
    <w:unhideWhenUsed/>
    <w:rsid w:val="00153C2D"/>
    <w:pPr>
      <w:suppressAutoHyphens/>
      <w:spacing w:line="240" w:lineRule="auto"/>
    </w:pPr>
    <w:rPr>
      <w:rFonts w:ascii="Calibri" w:eastAsia="Arial Unicode MS" w:hAnsi="Calibri" w:cs="Calibri"/>
      <w:color w:val="00000A"/>
      <w:kern w:val="1"/>
      <w:sz w:val="20"/>
      <w:szCs w:val="20"/>
      <w:lang w:eastAsia="en-US"/>
    </w:rPr>
  </w:style>
  <w:style w:type="character" w:customStyle="1" w:styleId="afffe">
    <w:name w:val="Текст примечания Знак"/>
    <w:basedOn w:val="a0"/>
    <w:link w:val="afffd"/>
    <w:uiPriority w:val="99"/>
    <w:semiHidden/>
    <w:rsid w:val="00153C2D"/>
    <w:rPr>
      <w:rFonts w:ascii="Calibri" w:eastAsia="Arial Unicode MS" w:hAnsi="Calibri" w:cs="Calibri"/>
      <w:color w:val="00000A"/>
      <w:kern w:val="1"/>
      <w:sz w:val="20"/>
      <w:szCs w:val="20"/>
      <w:lang w:eastAsia="en-US"/>
    </w:rPr>
  </w:style>
  <w:style w:type="paragraph" w:styleId="affff">
    <w:name w:val="annotation subject"/>
    <w:basedOn w:val="afffd"/>
    <w:next w:val="afffd"/>
    <w:link w:val="affff0"/>
    <w:uiPriority w:val="99"/>
    <w:semiHidden/>
    <w:unhideWhenUsed/>
    <w:rsid w:val="00153C2D"/>
    <w:rPr>
      <w:b/>
      <w:bCs/>
    </w:rPr>
  </w:style>
  <w:style w:type="character" w:customStyle="1" w:styleId="affff0">
    <w:name w:val="Тема примечания Знак"/>
    <w:basedOn w:val="afffe"/>
    <w:link w:val="affff"/>
    <w:uiPriority w:val="99"/>
    <w:semiHidden/>
    <w:rsid w:val="00153C2D"/>
    <w:rPr>
      <w:rFonts w:ascii="Calibri" w:eastAsia="Arial Unicode MS" w:hAnsi="Calibri" w:cs="Calibri"/>
      <w:b/>
      <w:bCs/>
      <w:color w:val="00000A"/>
      <w:kern w:val="1"/>
      <w:sz w:val="20"/>
      <w:szCs w:val="20"/>
      <w:lang w:eastAsia="en-US"/>
    </w:rPr>
  </w:style>
  <w:style w:type="character" w:customStyle="1" w:styleId="aff">
    <w:name w:val="Без интервала Знак"/>
    <w:link w:val="afe"/>
    <w:uiPriority w:val="1"/>
    <w:rsid w:val="00153C2D"/>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se.garant.ru/70291362/1/"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AF9C4-4B55-471C-871A-9D64C0DE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91</Pages>
  <Words>36252</Words>
  <Characters>206639</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dc:creator>
  <cp:keywords/>
  <dc:description/>
  <cp:lastModifiedBy>Инженер по ИТ</cp:lastModifiedBy>
  <cp:revision>20</cp:revision>
  <dcterms:created xsi:type="dcterms:W3CDTF">2016-04-22T09:50:00Z</dcterms:created>
  <dcterms:modified xsi:type="dcterms:W3CDTF">2016-04-22T13:13:00Z</dcterms:modified>
</cp:coreProperties>
</file>