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5BE4" w:rsidRDefault="001A2829" w:rsidP="00445C3A">
      <w:pPr>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br w:type="column"/>
      </w:r>
      <w:r>
        <w:rPr>
          <w:noProof/>
          <w:lang w:eastAsia="ru-RU"/>
        </w:rPr>
        <w:drawing>
          <wp:inline distT="0" distB="0" distL="0" distR="0">
            <wp:extent cx="6299835" cy="9458312"/>
            <wp:effectExtent l="0" t="0" r="0" b="0"/>
            <wp:docPr id="2" name="Рисунок 2" descr="C:\Users\luda\AppData\Local\Microsoft\Windows\Temporary Internet Files\Content.Word\адапт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da\AppData\Local\Microsoft\Windows\Temporary Internet Files\Content.Word\адапт2_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9458312"/>
                    </a:xfrm>
                    <a:prstGeom prst="rect">
                      <a:avLst/>
                    </a:prstGeom>
                    <a:noFill/>
                    <a:ln>
                      <a:noFill/>
                    </a:ln>
                  </pic:spPr>
                </pic:pic>
              </a:graphicData>
            </a:graphic>
          </wp:inline>
        </w:drawing>
      </w:r>
      <w:bookmarkStart w:id="0" w:name="_GoBack"/>
      <w:bookmarkEnd w:id="0"/>
    </w:p>
    <w:p w:rsidR="005B5BE4" w:rsidRDefault="005B5BE4" w:rsidP="00445C3A">
      <w:pPr>
        <w:spacing w:after="0" w:line="240" w:lineRule="auto"/>
        <w:jc w:val="center"/>
        <w:rPr>
          <w:rFonts w:ascii="Times New Roman" w:hAnsi="Times New Roman" w:cs="Times New Roman"/>
          <w:b/>
          <w:sz w:val="24"/>
          <w:szCs w:val="24"/>
        </w:rPr>
      </w:pPr>
      <w:r w:rsidRPr="00FC674A">
        <w:rPr>
          <w:rFonts w:ascii="Times New Roman" w:hAnsi="Times New Roman" w:cs="Times New Roman"/>
          <w:b/>
          <w:sz w:val="24"/>
          <w:szCs w:val="24"/>
        </w:rPr>
        <w:lastRenderedPageBreak/>
        <w:t>ОГЛАВЛЕНИЕ</w:t>
      </w:r>
    </w:p>
    <w:p w:rsidR="00FC674A" w:rsidRPr="00FC674A" w:rsidRDefault="00FC674A" w:rsidP="00445C3A">
      <w:pPr>
        <w:spacing w:after="0" w:line="240" w:lineRule="auto"/>
        <w:jc w:val="center"/>
        <w:rPr>
          <w:rFonts w:ascii="Times New Roman" w:hAnsi="Times New Roman" w:cs="Times New Roman"/>
          <w:b/>
          <w:sz w:val="24"/>
          <w:szCs w:val="24"/>
        </w:rPr>
      </w:pPr>
    </w:p>
    <w:tbl>
      <w:tblPr>
        <w:tblW w:w="9923" w:type="dxa"/>
        <w:tblInd w:w="-176" w:type="dxa"/>
        <w:tblLayout w:type="fixed"/>
        <w:tblLook w:val="0000" w:firstRow="0" w:lastRow="0" w:firstColumn="0" w:lastColumn="0" w:noHBand="0" w:noVBand="0"/>
      </w:tblPr>
      <w:tblGrid>
        <w:gridCol w:w="9215"/>
        <w:gridCol w:w="708"/>
      </w:tblGrid>
      <w:tr w:rsidR="005B5BE4" w:rsidRPr="00FC674A" w:rsidTr="00FC674A">
        <w:tc>
          <w:tcPr>
            <w:tcW w:w="9215" w:type="dxa"/>
          </w:tcPr>
          <w:p w:rsidR="004F2631" w:rsidRPr="00FC674A" w:rsidRDefault="005B5BE4" w:rsidP="00445C3A">
            <w:pPr>
              <w:pStyle w:val="afd"/>
              <w:rPr>
                <w:rFonts w:ascii="Times New Roman" w:hAnsi="Times New Roman"/>
              </w:rPr>
            </w:pPr>
            <w:r w:rsidRPr="00FC674A">
              <w:rPr>
                <w:rFonts w:ascii="Times New Roman" w:hAnsi="Times New Roman"/>
              </w:rPr>
              <w:t>1.ОБЩИЕ ПОЛОЖЕНИЯ</w:t>
            </w:r>
            <w:r w:rsidRPr="00FC674A">
              <w:rPr>
                <w:rFonts w:ascii="Times New Roman" w:hAnsi="Times New Roman"/>
              </w:rPr>
              <w:tab/>
            </w:r>
          </w:p>
        </w:tc>
        <w:tc>
          <w:tcPr>
            <w:tcW w:w="708" w:type="dxa"/>
          </w:tcPr>
          <w:p w:rsidR="005B5BE4" w:rsidRPr="00FC674A" w:rsidRDefault="005B5BE4" w:rsidP="00445C3A">
            <w:pPr>
              <w:pStyle w:val="afd"/>
              <w:jc w:val="right"/>
              <w:rPr>
                <w:rFonts w:ascii="Times New Roman" w:hAnsi="Times New Roman"/>
              </w:rPr>
            </w:pPr>
            <w:r w:rsidRPr="00FC674A">
              <w:rPr>
                <w:rFonts w:ascii="Times New Roman" w:hAnsi="Times New Roman"/>
              </w:rPr>
              <w:t>4</w:t>
            </w:r>
          </w:p>
        </w:tc>
      </w:tr>
      <w:tr w:rsidR="005B5BE4" w:rsidRPr="00FC674A" w:rsidTr="00FC674A">
        <w:tc>
          <w:tcPr>
            <w:tcW w:w="9215" w:type="dxa"/>
          </w:tcPr>
          <w:p w:rsidR="004F2631" w:rsidRPr="00FC674A" w:rsidRDefault="005B5BE4" w:rsidP="00445C3A">
            <w:pPr>
              <w:pStyle w:val="afd"/>
              <w:rPr>
                <w:rFonts w:ascii="Times New Roman" w:hAnsi="Times New Roman"/>
              </w:rPr>
            </w:pPr>
            <w:r w:rsidRPr="00FC674A">
              <w:rPr>
                <w:rFonts w:ascii="Times New Roman" w:hAnsi="Times New Roman"/>
              </w:rPr>
              <w:t>2. </w:t>
            </w:r>
            <w:r w:rsidR="00445C3A" w:rsidRPr="00FC674A">
              <w:rPr>
                <w:rFonts w:ascii="Times New Roman" w:hAnsi="Times New Roman"/>
              </w:rPr>
              <w:t>Адаптированная основная общеобразовательная программа образования обучающихся с легкой умственной отсталостью (интеллектуальными нарушениями ) (вариант 1)</w:t>
            </w:r>
          </w:p>
        </w:tc>
        <w:tc>
          <w:tcPr>
            <w:tcW w:w="708" w:type="dxa"/>
          </w:tcPr>
          <w:p w:rsidR="00C00896" w:rsidRPr="00FC674A" w:rsidRDefault="00C00896" w:rsidP="00445C3A">
            <w:pPr>
              <w:pStyle w:val="afd"/>
              <w:jc w:val="right"/>
              <w:rPr>
                <w:rFonts w:ascii="Times New Roman" w:hAnsi="Times New Roman"/>
              </w:rPr>
            </w:pPr>
          </w:p>
          <w:p w:rsidR="005B5BE4" w:rsidRPr="00FC674A" w:rsidRDefault="003E7C8D" w:rsidP="00445C3A">
            <w:pPr>
              <w:pStyle w:val="afd"/>
              <w:jc w:val="right"/>
              <w:rPr>
                <w:rFonts w:ascii="Times New Roman" w:hAnsi="Times New Roman"/>
              </w:rPr>
            </w:pPr>
            <w:r w:rsidRPr="00FC674A">
              <w:rPr>
                <w:rFonts w:ascii="Times New Roman" w:hAnsi="Times New Roman"/>
              </w:rPr>
              <w:t>11</w:t>
            </w:r>
          </w:p>
        </w:tc>
      </w:tr>
      <w:tr w:rsidR="005B5BE4" w:rsidRPr="00FC674A" w:rsidTr="00FC674A">
        <w:tc>
          <w:tcPr>
            <w:tcW w:w="9215" w:type="dxa"/>
          </w:tcPr>
          <w:p w:rsidR="005B5BE4" w:rsidRPr="00FC674A" w:rsidRDefault="005B5BE4" w:rsidP="00445C3A">
            <w:pPr>
              <w:pStyle w:val="afd"/>
              <w:ind w:left="34"/>
              <w:rPr>
                <w:rFonts w:ascii="Times New Roman" w:hAnsi="Times New Roman"/>
              </w:rPr>
            </w:pPr>
            <w:r w:rsidRPr="00FC674A">
              <w:rPr>
                <w:rFonts w:ascii="Times New Roman" w:hAnsi="Times New Roman"/>
              </w:rPr>
              <w:t>2.1. Целевой раздел</w:t>
            </w:r>
          </w:p>
        </w:tc>
        <w:tc>
          <w:tcPr>
            <w:tcW w:w="708" w:type="dxa"/>
          </w:tcPr>
          <w:p w:rsidR="005B5BE4" w:rsidRPr="00FC674A" w:rsidRDefault="003E7C8D" w:rsidP="00445C3A">
            <w:pPr>
              <w:pStyle w:val="afd"/>
              <w:jc w:val="right"/>
              <w:rPr>
                <w:rFonts w:ascii="Times New Roman" w:hAnsi="Times New Roman"/>
              </w:rPr>
            </w:pPr>
            <w:r w:rsidRPr="00FC674A">
              <w:rPr>
                <w:rFonts w:ascii="Times New Roman" w:hAnsi="Times New Roman"/>
              </w:rPr>
              <w:t>11</w:t>
            </w:r>
          </w:p>
        </w:tc>
      </w:tr>
      <w:tr w:rsidR="005B5BE4" w:rsidRPr="00FC674A" w:rsidTr="00FC674A">
        <w:tc>
          <w:tcPr>
            <w:tcW w:w="9215" w:type="dxa"/>
          </w:tcPr>
          <w:p w:rsidR="005B5BE4" w:rsidRPr="00FC674A" w:rsidRDefault="005B5BE4" w:rsidP="00445C3A">
            <w:pPr>
              <w:pStyle w:val="afd"/>
              <w:ind w:left="460"/>
              <w:rPr>
                <w:rFonts w:ascii="Times New Roman" w:hAnsi="Times New Roman"/>
              </w:rPr>
            </w:pPr>
            <w:r w:rsidRPr="00FC674A">
              <w:rPr>
                <w:rFonts w:ascii="Times New Roman" w:hAnsi="Times New Roman"/>
              </w:rPr>
              <w:t>2.1.1. Пояснительная записка</w:t>
            </w:r>
          </w:p>
        </w:tc>
        <w:tc>
          <w:tcPr>
            <w:tcW w:w="708" w:type="dxa"/>
          </w:tcPr>
          <w:p w:rsidR="005B5BE4" w:rsidRPr="00FC674A" w:rsidRDefault="003E7C8D" w:rsidP="00445C3A">
            <w:pPr>
              <w:pStyle w:val="afd"/>
              <w:jc w:val="right"/>
              <w:rPr>
                <w:rFonts w:ascii="Times New Roman" w:hAnsi="Times New Roman"/>
              </w:rPr>
            </w:pPr>
            <w:r w:rsidRPr="00FC674A">
              <w:rPr>
                <w:rFonts w:ascii="Times New Roman" w:hAnsi="Times New Roman"/>
              </w:rPr>
              <w:t>11</w:t>
            </w:r>
          </w:p>
        </w:tc>
      </w:tr>
      <w:tr w:rsidR="005B5BE4" w:rsidRPr="00FC674A" w:rsidTr="00FC674A">
        <w:tc>
          <w:tcPr>
            <w:tcW w:w="9215" w:type="dxa"/>
          </w:tcPr>
          <w:p w:rsidR="005B5BE4" w:rsidRPr="00FC674A" w:rsidRDefault="005B5BE4" w:rsidP="00445C3A">
            <w:pPr>
              <w:pStyle w:val="afd"/>
              <w:ind w:left="460"/>
              <w:rPr>
                <w:rFonts w:ascii="Times New Roman" w:hAnsi="Times New Roman"/>
              </w:rPr>
            </w:pPr>
            <w:r w:rsidRPr="00FC674A">
              <w:rPr>
                <w:rFonts w:ascii="Times New Roman" w:hAnsi="Times New Roman"/>
              </w:rPr>
              <w:t>2.1.2</w:t>
            </w:r>
            <w:r w:rsidR="003E7C8D" w:rsidRPr="00FC674A">
              <w:rPr>
                <w:rFonts w:ascii="Times New Roman" w:hAnsi="Times New Roman"/>
              </w:rPr>
              <w:t>.</w:t>
            </w:r>
            <w:r w:rsidRPr="00FC674A">
              <w:rPr>
                <w:rFonts w:ascii="Times New Roman" w:hAnsi="Times New Roman"/>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FC674A" w:rsidRDefault="00C00896" w:rsidP="00445C3A">
            <w:pPr>
              <w:pStyle w:val="afd"/>
              <w:jc w:val="right"/>
              <w:rPr>
                <w:rFonts w:ascii="Times New Roman" w:hAnsi="Times New Roman"/>
              </w:rPr>
            </w:pPr>
            <w:r w:rsidRPr="00FC674A">
              <w:rPr>
                <w:rFonts w:ascii="Times New Roman" w:hAnsi="Times New Roman"/>
              </w:rPr>
              <w:t>2</w:t>
            </w:r>
            <w:r w:rsidR="006E5931" w:rsidRPr="00FC674A">
              <w:rPr>
                <w:rFonts w:ascii="Times New Roman" w:hAnsi="Times New Roman"/>
              </w:rPr>
              <w:t>4</w:t>
            </w:r>
          </w:p>
        </w:tc>
      </w:tr>
      <w:tr w:rsidR="005B5BE4" w:rsidRPr="00FC674A" w:rsidTr="00FC674A">
        <w:tc>
          <w:tcPr>
            <w:tcW w:w="9215" w:type="dxa"/>
          </w:tcPr>
          <w:p w:rsidR="004F2631" w:rsidRPr="00FC674A" w:rsidRDefault="005B5BE4" w:rsidP="00445C3A">
            <w:pPr>
              <w:pStyle w:val="afd"/>
              <w:ind w:left="460"/>
              <w:rPr>
                <w:rFonts w:ascii="Times New Roman" w:hAnsi="Times New Roman"/>
              </w:rPr>
            </w:pPr>
            <w:r w:rsidRPr="00FC674A">
              <w:rPr>
                <w:rFonts w:ascii="Times New Roman" w:hAnsi="Times New Roman"/>
              </w:rPr>
              <w:t>2.1.3</w:t>
            </w:r>
            <w:r w:rsidR="003E7C8D" w:rsidRPr="00FC674A">
              <w:rPr>
                <w:rFonts w:ascii="Times New Roman" w:hAnsi="Times New Roman"/>
              </w:rPr>
              <w:t>.</w:t>
            </w:r>
            <w:r w:rsidRPr="00FC674A">
              <w:rPr>
                <w:rFonts w:ascii="Times New Roman" w:hAnsi="Times New Roman"/>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708" w:type="dxa"/>
          </w:tcPr>
          <w:p w:rsidR="005B5BE4" w:rsidRPr="00FC674A" w:rsidRDefault="00912D8C" w:rsidP="00445C3A">
            <w:pPr>
              <w:pStyle w:val="afd"/>
              <w:jc w:val="right"/>
              <w:rPr>
                <w:rFonts w:ascii="Times New Roman" w:hAnsi="Times New Roman"/>
              </w:rPr>
            </w:pPr>
            <w:r w:rsidRPr="00FC674A">
              <w:rPr>
                <w:rFonts w:ascii="Times New Roman" w:hAnsi="Times New Roman"/>
              </w:rPr>
              <w:t>7</w:t>
            </w:r>
            <w:r w:rsidR="006E5931" w:rsidRPr="00FC674A">
              <w:rPr>
                <w:rFonts w:ascii="Times New Roman" w:hAnsi="Times New Roman"/>
              </w:rPr>
              <w:t>7</w:t>
            </w:r>
          </w:p>
        </w:tc>
      </w:tr>
      <w:tr w:rsidR="005B5BE4" w:rsidRPr="00FC674A" w:rsidTr="00FC674A">
        <w:tc>
          <w:tcPr>
            <w:tcW w:w="9215" w:type="dxa"/>
          </w:tcPr>
          <w:p w:rsidR="005B5BE4" w:rsidRPr="00FC674A" w:rsidRDefault="005B5BE4" w:rsidP="00445C3A">
            <w:pPr>
              <w:pStyle w:val="afd"/>
              <w:ind w:left="34"/>
              <w:rPr>
                <w:rFonts w:ascii="Times New Roman" w:hAnsi="Times New Roman"/>
              </w:rPr>
            </w:pPr>
            <w:r w:rsidRPr="00FC674A">
              <w:rPr>
                <w:rFonts w:ascii="Times New Roman" w:hAnsi="Times New Roman"/>
              </w:rPr>
              <w:t>2.2. Содержательный раздел</w:t>
            </w:r>
          </w:p>
        </w:tc>
        <w:tc>
          <w:tcPr>
            <w:tcW w:w="708" w:type="dxa"/>
          </w:tcPr>
          <w:p w:rsidR="005B5BE4" w:rsidRPr="00FC674A" w:rsidRDefault="00AD1550" w:rsidP="00445C3A">
            <w:pPr>
              <w:pStyle w:val="afd"/>
              <w:jc w:val="right"/>
              <w:rPr>
                <w:rFonts w:ascii="Times New Roman" w:hAnsi="Times New Roman"/>
              </w:rPr>
            </w:pPr>
            <w:r w:rsidRPr="00FC674A">
              <w:rPr>
                <w:rFonts w:ascii="Times New Roman" w:hAnsi="Times New Roman"/>
              </w:rPr>
              <w:t>8</w:t>
            </w:r>
            <w:r w:rsidR="006E5931" w:rsidRPr="00FC674A">
              <w:rPr>
                <w:rFonts w:ascii="Times New Roman" w:hAnsi="Times New Roman"/>
              </w:rPr>
              <w:t>4</w:t>
            </w:r>
          </w:p>
        </w:tc>
      </w:tr>
      <w:tr w:rsidR="005B5BE4" w:rsidRPr="00FC674A" w:rsidTr="00FC674A">
        <w:tc>
          <w:tcPr>
            <w:tcW w:w="9215" w:type="dxa"/>
          </w:tcPr>
          <w:p w:rsidR="005B5BE4" w:rsidRPr="00FC674A" w:rsidRDefault="005B5BE4" w:rsidP="00445C3A">
            <w:pPr>
              <w:pStyle w:val="afd"/>
              <w:ind w:left="460"/>
              <w:rPr>
                <w:rFonts w:ascii="Times New Roman" w:hAnsi="Times New Roman"/>
              </w:rPr>
            </w:pPr>
            <w:r w:rsidRPr="00FC674A">
              <w:rPr>
                <w:rFonts w:ascii="Times New Roman" w:hAnsi="Times New Roman"/>
              </w:rPr>
              <w:t>2.2.1. Программа формирования базовых учебных действий</w:t>
            </w:r>
          </w:p>
        </w:tc>
        <w:tc>
          <w:tcPr>
            <w:tcW w:w="708" w:type="dxa"/>
          </w:tcPr>
          <w:p w:rsidR="005B5BE4" w:rsidRPr="00FC674A" w:rsidRDefault="00AD1550" w:rsidP="00445C3A">
            <w:pPr>
              <w:pStyle w:val="afd"/>
              <w:jc w:val="right"/>
              <w:rPr>
                <w:rFonts w:ascii="Times New Roman" w:hAnsi="Times New Roman"/>
              </w:rPr>
            </w:pPr>
            <w:r w:rsidRPr="00FC674A">
              <w:rPr>
                <w:rFonts w:ascii="Times New Roman" w:hAnsi="Times New Roman"/>
              </w:rPr>
              <w:t>8</w:t>
            </w:r>
            <w:r w:rsidR="006E5931" w:rsidRPr="00FC674A">
              <w:rPr>
                <w:rFonts w:ascii="Times New Roman" w:hAnsi="Times New Roman"/>
              </w:rPr>
              <w:t>4</w:t>
            </w:r>
          </w:p>
        </w:tc>
      </w:tr>
      <w:tr w:rsidR="005B5BE4" w:rsidRPr="00FC674A" w:rsidTr="00FC674A">
        <w:tc>
          <w:tcPr>
            <w:tcW w:w="9215" w:type="dxa"/>
          </w:tcPr>
          <w:p w:rsidR="005B5BE4" w:rsidRPr="00FC674A" w:rsidRDefault="005B5BE4" w:rsidP="00445C3A">
            <w:pPr>
              <w:pStyle w:val="afd"/>
              <w:ind w:left="460"/>
              <w:rPr>
                <w:rFonts w:ascii="Times New Roman" w:hAnsi="Times New Roman"/>
              </w:rPr>
            </w:pPr>
            <w:r w:rsidRPr="00FC674A">
              <w:rPr>
                <w:rFonts w:ascii="Times New Roman" w:hAnsi="Times New Roman"/>
              </w:rPr>
              <w:t>2.2.2. Программы учебных предметов, курсов коррекционно-развивающей области</w:t>
            </w:r>
          </w:p>
        </w:tc>
        <w:tc>
          <w:tcPr>
            <w:tcW w:w="708" w:type="dxa"/>
          </w:tcPr>
          <w:p w:rsidR="005B5BE4" w:rsidRPr="00FC674A" w:rsidRDefault="000E2CBA" w:rsidP="00445C3A">
            <w:pPr>
              <w:pStyle w:val="afd"/>
              <w:jc w:val="right"/>
              <w:rPr>
                <w:rFonts w:ascii="Times New Roman" w:hAnsi="Times New Roman"/>
              </w:rPr>
            </w:pPr>
            <w:r w:rsidRPr="00FC674A">
              <w:rPr>
                <w:rFonts w:ascii="Times New Roman" w:hAnsi="Times New Roman"/>
              </w:rPr>
              <w:t>9</w:t>
            </w:r>
            <w:r w:rsidR="006E5931" w:rsidRPr="00FC674A">
              <w:rPr>
                <w:rFonts w:ascii="Times New Roman" w:hAnsi="Times New Roman"/>
              </w:rPr>
              <w:t>4</w:t>
            </w:r>
          </w:p>
        </w:tc>
      </w:tr>
      <w:tr w:rsidR="005B5BE4" w:rsidRPr="00FC674A" w:rsidTr="00FC674A">
        <w:tc>
          <w:tcPr>
            <w:tcW w:w="9215" w:type="dxa"/>
          </w:tcPr>
          <w:p w:rsidR="005B5BE4" w:rsidRPr="00FC674A" w:rsidRDefault="005B5BE4" w:rsidP="00445C3A">
            <w:pPr>
              <w:pStyle w:val="afd"/>
              <w:ind w:left="460"/>
              <w:rPr>
                <w:rFonts w:ascii="Times New Roman" w:hAnsi="Times New Roman"/>
              </w:rPr>
            </w:pPr>
            <w:r w:rsidRPr="00FC674A">
              <w:rPr>
                <w:rFonts w:ascii="Times New Roman" w:hAnsi="Times New Roman"/>
              </w:rPr>
              <w:t>2.2.3. Программа духовно-нравственного развития</w:t>
            </w:r>
          </w:p>
        </w:tc>
        <w:tc>
          <w:tcPr>
            <w:tcW w:w="708" w:type="dxa"/>
          </w:tcPr>
          <w:p w:rsidR="005B5BE4" w:rsidRPr="00FC674A" w:rsidRDefault="00EF1C4E" w:rsidP="00445C3A">
            <w:pPr>
              <w:pStyle w:val="afd"/>
              <w:jc w:val="right"/>
              <w:rPr>
                <w:rFonts w:ascii="Times New Roman" w:hAnsi="Times New Roman"/>
              </w:rPr>
            </w:pPr>
            <w:r w:rsidRPr="00FC674A">
              <w:rPr>
                <w:rFonts w:ascii="Times New Roman" w:hAnsi="Times New Roman"/>
              </w:rPr>
              <w:t>2</w:t>
            </w:r>
            <w:r w:rsidR="006E5931" w:rsidRPr="00FC674A">
              <w:rPr>
                <w:rFonts w:ascii="Times New Roman" w:hAnsi="Times New Roman"/>
              </w:rPr>
              <w:t>66</w:t>
            </w:r>
          </w:p>
        </w:tc>
      </w:tr>
      <w:tr w:rsidR="005B5BE4" w:rsidRPr="00FC674A" w:rsidTr="00FC674A">
        <w:tc>
          <w:tcPr>
            <w:tcW w:w="9215" w:type="dxa"/>
          </w:tcPr>
          <w:p w:rsidR="005B5BE4" w:rsidRPr="00FC674A" w:rsidRDefault="005B5BE4" w:rsidP="00445C3A">
            <w:pPr>
              <w:pStyle w:val="afd"/>
              <w:ind w:left="460"/>
              <w:rPr>
                <w:rFonts w:ascii="Times New Roman" w:hAnsi="Times New Roman"/>
              </w:rPr>
            </w:pPr>
            <w:r w:rsidRPr="00FC674A">
              <w:rPr>
                <w:rFonts w:ascii="Times New Roman" w:hAnsi="Times New Roman"/>
              </w:rPr>
              <w:t>2.2.4. Программа формирования экологической культуры, здорового и безопасного образа жизни</w:t>
            </w:r>
          </w:p>
        </w:tc>
        <w:tc>
          <w:tcPr>
            <w:tcW w:w="708" w:type="dxa"/>
          </w:tcPr>
          <w:p w:rsidR="005B5BE4" w:rsidRPr="00FC674A" w:rsidRDefault="000E2CBA" w:rsidP="00445C3A">
            <w:pPr>
              <w:pStyle w:val="afd"/>
              <w:jc w:val="right"/>
              <w:rPr>
                <w:rFonts w:ascii="Times New Roman" w:hAnsi="Times New Roman"/>
              </w:rPr>
            </w:pPr>
            <w:r w:rsidRPr="00FC674A">
              <w:rPr>
                <w:rFonts w:ascii="Times New Roman" w:hAnsi="Times New Roman"/>
              </w:rPr>
              <w:t>2</w:t>
            </w:r>
            <w:r w:rsidR="006E5931" w:rsidRPr="00FC674A">
              <w:rPr>
                <w:rFonts w:ascii="Times New Roman" w:hAnsi="Times New Roman"/>
              </w:rPr>
              <w:t>8</w:t>
            </w:r>
            <w:r w:rsidRPr="00FC674A">
              <w:rPr>
                <w:rFonts w:ascii="Times New Roman" w:hAnsi="Times New Roman"/>
              </w:rPr>
              <w:t>3</w:t>
            </w:r>
          </w:p>
        </w:tc>
      </w:tr>
      <w:tr w:rsidR="005B5BE4" w:rsidRPr="00FC674A" w:rsidTr="00FC674A">
        <w:tc>
          <w:tcPr>
            <w:tcW w:w="9215" w:type="dxa"/>
          </w:tcPr>
          <w:p w:rsidR="005B5BE4" w:rsidRPr="00FC674A" w:rsidRDefault="005B5BE4" w:rsidP="00445C3A">
            <w:pPr>
              <w:pStyle w:val="afd"/>
              <w:ind w:left="460"/>
              <w:rPr>
                <w:rFonts w:ascii="Times New Roman" w:hAnsi="Times New Roman"/>
              </w:rPr>
            </w:pPr>
            <w:r w:rsidRPr="00FC674A">
              <w:rPr>
                <w:rFonts w:ascii="Times New Roman" w:hAnsi="Times New Roman"/>
              </w:rPr>
              <w:t>2.2.5. Программа коррекционной работы</w:t>
            </w:r>
          </w:p>
        </w:tc>
        <w:tc>
          <w:tcPr>
            <w:tcW w:w="708" w:type="dxa"/>
          </w:tcPr>
          <w:p w:rsidR="005B5BE4" w:rsidRPr="00FC674A" w:rsidRDefault="006E5931" w:rsidP="00445C3A">
            <w:pPr>
              <w:pStyle w:val="afd"/>
              <w:jc w:val="right"/>
              <w:rPr>
                <w:rFonts w:ascii="Times New Roman" w:hAnsi="Times New Roman"/>
              </w:rPr>
            </w:pPr>
            <w:r w:rsidRPr="00FC674A">
              <w:rPr>
                <w:rFonts w:ascii="Times New Roman" w:hAnsi="Times New Roman"/>
              </w:rPr>
              <w:t>29</w:t>
            </w:r>
            <w:r w:rsidR="00D830C7" w:rsidRPr="00FC674A">
              <w:rPr>
                <w:rFonts w:ascii="Times New Roman" w:hAnsi="Times New Roman"/>
              </w:rPr>
              <w:t>4</w:t>
            </w:r>
          </w:p>
        </w:tc>
      </w:tr>
      <w:tr w:rsidR="005B5BE4" w:rsidRPr="00FC674A" w:rsidTr="00FC674A">
        <w:tc>
          <w:tcPr>
            <w:tcW w:w="9215" w:type="dxa"/>
          </w:tcPr>
          <w:p w:rsidR="004F2631" w:rsidRPr="00FC674A" w:rsidRDefault="005B5BE4" w:rsidP="00445C3A">
            <w:pPr>
              <w:pStyle w:val="afd"/>
              <w:ind w:left="460"/>
              <w:rPr>
                <w:rFonts w:ascii="Times New Roman" w:hAnsi="Times New Roman"/>
              </w:rPr>
            </w:pPr>
            <w:r w:rsidRPr="00FC674A">
              <w:rPr>
                <w:rFonts w:ascii="Times New Roman" w:hAnsi="Times New Roman"/>
              </w:rPr>
              <w:t>2.2.6. Программа внеурочной деятельности</w:t>
            </w:r>
          </w:p>
        </w:tc>
        <w:tc>
          <w:tcPr>
            <w:tcW w:w="708" w:type="dxa"/>
          </w:tcPr>
          <w:p w:rsidR="005B5BE4" w:rsidRPr="00FC674A" w:rsidRDefault="00D852B1" w:rsidP="00445C3A">
            <w:pPr>
              <w:pStyle w:val="afd"/>
              <w:jc w:val="right"/>
              <w:rPr>
                <w:rFonts w:ascii="Times New Roman" w:hAnsi="Times New Roman"/>
              </w:rPr>
            </w:pPr>
            <w:r w:rsidRPr="00FC674A">
              <w:rPr>
                <w:rFonts w:ascii="Times New Roman" w:hAnsi="Times New Roman"/>
              </w:rPr>
              <w:t>3</w:t>
            </w:r>
            <w:r w:rsidR="006E5931" w:rsidRPr="00FC674A">
              <w:rPr>
                <w:rFonts w:ascii="Times New Roman" w:hAnsi="Times New Roman"/>
              </w:rPr>
              <w:t>0</w:t>
            </w:r>
            <w:r w:rsidRPr="00FC674A">
              <w:rPr>
                <w:rFonts w:ascii="Times New Roman" w:hAnsi="Times New Roman"/>
              </w:rPr>
              <w:t>2</w:t>
            </w:r>
          </w:p>
        </w:tc>
      </w:tr>
      <w:tr w:rsidR="005B5BE4" w:rsidRPr="00FC674A" w:rsidTr="00FC674A">
        <w:tc>
          <w:tcPr>
            <w:tcW w:w="9215" w:type="dxa"/>
          </w:tcPr>
          <w:p w:rsidR="005B5BE4" w:rsidRPr="00FC674A" w:rsidRDefault="005B5BE4" w:rsidP="00445C3A">
            <w:pPr>
              <w:pStyle w:val="afd"/>
              <w:ind w:left="34"/>
              <w:rPr>
                <w:rFonts w:ascii="Times New Roman" w:hAnsi="Times New Roman"/>
              </w:rPr>
            </w:pPr>
            <w:r w:rsidRPr="00FC674A">
              <w:rPr>
                <w:rFonts w:ascii="Times New Roman" w:hAnsi="Times New Roman"/>
              </w:rPr>
              <w:t>2.3. Организационный раздел</w:t>
            </w:r>
          </w:p>
        </w:tc>
        <w:tc>
          <w:tcPr>
            <w:tcW w:w="708" w:type="dxa"/>
          </w:tcPr>
          <w:p w:rsidR="005B5BE4" w:rsidRPr="00FC674A" w:rsidRDefault="00D852B1" w:rsidP="00445C3A">
            <w:pPr>
              <w:pStyle w:val="afd"/>
              <w:jc w:val="right"/>
              <w:rPr>
                <w:rFonts w:ascii="Times New Roman" w:hAnsi="Times New Roman"/>
              </w:rPr>
            </w:pPr>
            <w:r w:rsidRPr="00FC674A">
              <w:rPr>
                <w:rFonts w:ascii="Times New Roman" w:hAnsi="Times New Roman"/>
              </w:rPr>
              <w:t>3</w:t>
            </w:r>
            <w:r w:rsidR="006E5931" w:rsidRPr="00FC674A">
              <w:rPr>
                <w:rFonts w:ascii="Times New Roman" w:hAnsi="Times New Roman"/>
              </w:rPr>
              <w:t>10</w:t>
            </w:r>
          </w:p>
        </w:tc>
      </w:tr>
      <w:tr w:rsidR="005B5BE4" w:rsidRPr="00FC674A" w:rsidTr="00FC674A">
        <w:tc>
          <w:tcPr>
            <w:tcW w:w="9215" w:type="dxa"/>
          </w:tcPr>
          <w:p w:rsidR="005B5BE4" w:rsidRPr="00FC674A" w:rsidRDefault="005B5BE4" w:rsidP="00445C3A">
            <w:pPr>
              <w:pStyle w:val="afd"/>
              <w:ind w:left="460"/>
              <w:rPr>
                <w:rFonts w:ascii="Times New Roman" w:hAnsi="Times New Roman"/>
              </w:rPr>
            </w:pPr>
            <w:r w:rsidRPr="00FC674A">
              <w:rPr>
                <w:rFonts w:ascii="Times New Roman" w:hAnsi="Times New Roman"/>
              </w:rPr>
              <w:t>2.3.1. Учебный план</w:t>
            </w:r>
          </w:p>
        </w:tc>
        <w:tc>
          <w:tcPr>
            <w:tcW w:w="708" w:type="dxa"/>
          </w:tcPr>
          <w:p w:rsidR="005B5BE4" w:rsidRPr="00FC674A" w:rsidRDefault="00D852B1" w:rsidP="00445C3A">
            <w:pPr>
              <w:pStyle w:val="afd"/>
              <w:jc w:val="right"/>
              <w:rPr>
                <w:rFonts w:ascii="Times New Roman" w:hAnsi="Times New Roman"/>
              </w:rPr>
            </w:pPr>
            <w:r w:rsidRPr="00FC674A">
              <w:rPr>
                <w:rFonts w:ascii="Times New Roman" w:hAnsi="Times New Roman"/>
              </w:rPr>
              <w:t>3</w:t>
            </w:r>
            <w:r w:rsidR="006E5931" w:rsidRPr="00FC674A">
              <w:rPr>
                <w:rFonts w:ascii="Times New Roman" w:hAnsi="Times New Roman"/>
              </w:rPr>
              <w:t>10</w:t>
            </w:r>
          </w:p>
        </w:tc>
      </w:tr>
      <w:tr w:rsidR="005B5BE4" w:rsidRPr="00FC674A" w:rsidTr="00FC674A">
        <w:trPr>
          <w:trHeight w:val="885"/>
        </w:trPr>
        <w:tc>
          <w:tcPr>
            <w:tcW w:w="9215" w:type="dxa"/>
          </w:tcPr>
          <w:p w:rsidR="004F2631" w:rsidRPr="00FC674A" w:rsidRDefault="005B5BE4" w:rsidP="00445C3A">
            <w:pPr>
              <w:pStyle w:val="afd"/>
              <w:ind w:left="460"/>
              <w:rPr>
                <w:rFonts w:ascii="Times New Roman" w:hAnsi="Times New Roman"/>
              </w:rPr>
            </w:pPr>
            <w:r w:rsidRPr="00FC674A">
              <w:rPr>
                <w:rFonts w:ascii="Times New Roman" w:hAnsi="Times New Roman"/>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FC674A" w:rsidRDefault="00D108A0" w:rsidP="00445C3A">
            <w:pPr>
              <w:pStyle w:val="afd"/>
              <w:jc w:val="right"/>
              <w:rPr>
                <w:rFonts w:ascii="Times New Roman" w:hAnsi="Times New Roman"/>
              </w:rPr>
            </w:pPr>
            <w:r w:rsidRPr="00FC674A">
              <w:rPr>
                <w:rFonts w:ascii="Times New Roman" w:hAnsi="Times New Roman"/>
              </w:rPr>
              <w:t>3</w:t>
            </w:r>
            <w:r w:rsidR="006E5931" w:rsidRPr="00FC674A">
              <w:rPr>
                <w:rFonts w:ascii="Times New Roman" w:hAnsi="Times New Roman"/>
              </w:rPr>
              <w:t>22</w:t>
            </w:r>
          </w:p>
        </w:tc>
      </w:tr>
      <w:tr w:rsidR="004F2631" w:rsidRPr="00FC674A" w:rsidTr="00FC674A">
        <w:tc>
          <w:tcPr>
            <w:tcW w:w="9215" w:type="dxa"/>
          </w:tcPr>
          <w:p w:rsidR="004F2631" w:rsidRPr="00FC674A" w:rsidRDefault="004F2631" w:rsidP="00445C3A">
            <w:pPr>
              <w:pStyle w:val="afd"/>
              <w:rPr>
                <w:rFonts w:ascii="Times New Roman" w:hAnsi="Times New Roman"/>
              </w:rPr>
            </w:pPr>
            <w:r w:rsidRPr="00FC674A">
              <w:rPr>
                <w:rFonts w:ascii="Times New Roman" w:hAnsi="Times New Roman"/>
              </w:rPr>
              <w:t>3. </w:t>
            </w:r>
            <w:r w:rsidR="00445C3A" w:rsidRPr="00FC674A">
              <w:rPr>
                <w:rFonts w:ascii="Times New Roman" w:hAnsi="Times New Roman"/>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 тяжелыми и множественными нарушениями развития (вариант 2)</w:t>
            </w:r>
          </w:p>
        </w:tc>
        <w:tc>
          <w:tcPr>
            <w:tcW w:w="708" w:type="dxa"/>
          </w:tcPr>
          <w:p w:rsidR="004F2631" w:rsidRPr="00FC674A" w:rsidRDefault="00FC52CE" w:rsidP="00445C3A">
            <w:pPr>
              <w:pStyle w:val="afd"/>
              <w:jc w:val="right"/>
              <w:rPr>
                <w:rFonts w:ascii="Times New Roman" w:hAnsi="Times New Roman"/>
                <w:b/>
              </w:rPr>
            </w:pPr>
            <w:r w:rsidRPr="00FC674A">
              <w:rPr>
                <w:rFonts w:ascii="Times New Roman" w:hAnsi="Times New Roman"/>
                <w:b/>
              </w:rPr>
              <w:t>3</w:t>
            </w:r>
            <w:r w:rsidR="00DB630D" w:rsidRPr="00FC674A">
              <w:rPr>
                <w:rFonts w:ascii="Times New Roman" w:hAnsi="Times New Roman"/>
                <w:b/>
              </w:rPr>
              <w:t>35</w:t>
            </w:r>
          </w:p>
        </w:tc>
      </w:tr>
      <w:tr w:rsidR="004F2631" w:rsidRPr="00FC674A" w:rsidTr="00FC674A">
        <w:tc>
          <w:tcPr>
            <w:tcW w:w="9215" w:type="dxa"/>
          </w:tcPr>
          <w:p w:rsidR="004F2631" w:rsidRPr="00FC674A" w:rsidRDefault="004F2631" w:rsidP="00445C3A">
            <w:pPr>
              <w:pStyle w:val="afd"/>
              <w:ind w:left="34"/>
              <w:rPr>
                <w:rFonts w:ascii="Times New Roman" w:hAnsi="Times New Roman"/>
              </w:rPr>
            </w:pPr>
            <w:r w:rsidRPr="00FC674A">
              <w:rPr>
                <w:rFonts w:ascii="Times New Roman" w:hAnsi="Times New Roman"/>
              </w:rPr>
              <w:t>3.1. Целевой раздел</w:t>
            </w:r>
          </w:p>
        </w:tc>
        <w:tc>
          <w:tcPr>
            <w:tcW w:w="708" w:type="dxa"/>
          </w:tcPr>
          <w:p w:rsidR="004F2631" w:rsidRPr="00FC674A" w:rsidRDefault="00FC52CE" w:rsidP="00445C3A">
            <w:pPr>
              <w:pStyle w:val="afd"/>
              <w:jc w:val="right"/>
              <w:rPr>
                <w:rFonts w:ascii="Times New Roman" w:hAnsi="Times New Roman"/>
                <w:b/>
              </w:rPr>
            </w:pPr>
            <w:r w:rsidRPr="00FC674A">
              <w:rPr>
                <w:rFonts w:ascii="Times New Roman" w:hAnsi="Times New Roman"/>
                <w:b/>
              </w:rPr>
              <w:t>3</w:t>
            </w:r>
            <w:r w:rsidR="003E7C8D" w:rsidRPr="00FC674A">
              <w:rPr>
                <w:rFonts w:ascii="Times New Roman" w:hAnsi="Times New Roman"/>
                <w:b/>
              </w:rPr>
              <w:t>35</w:t>
            </w:r>
          </w:p>
        </w:tc>
      </w:tr>
      <w:tr w:rsidR="004F2631" w:rsidRPr="00FC674A" w:rsidTr="00FC674A">
        <w:tc>
          <w:tcPr>
            <w:tcW w:w="9215" w:type="dxa"/>
          </w:tcPr>
          <w:p w:rsidR="004F2631" w:rsidRPr="00FC674A" w:rsidRDefault="004F2631" w:rsidP="00445C3A">
            <w:pPr>
              <w:pStyle w:val="afd"/>
              <w:ind w:left="460"/>
              <w:rPr>
                <w:rFonts w:ascii="Times New Roman" w:hAnsi="Times New Roman"/>
                <w:lang w:val="en-US"/>
              </w:rPr>
            </w:pPr>
            <w:r w:rsidRPr="00FC674A">
              <w:rPr>
                <w:rFonts w:ascii="Times New Roman" w:hAnsi="Times New Roman"/>
              </w:rPr>
              <w:t>3.1.1. Пояснительная записка</w:t>
            </w:r>
          </w:p>
        </w:tc>
        <w:tc>
          <w:tcPr>
            <w:tcW w:w="708" w:type="dxa"/>
          </w:tcPr>
          <w:p w:rsidR="004F2631" w:rsidRPr="00FC674A" w:rsidRDefault="00FC52CE" w:rsidP="00445C3A">
            <w:pPr>
              <w:pStyle w:val="afd"/>
              <w:jc w:val="right"/>
              <w:rPr>
                <w:rFonts w:ascii="Times New Roman" w:hAnsi="Times New Roman"/>
              </w:rPr>
            </w:pPr>
            <w:r w:rsidRPr="00FC674A">
              <w:rPr>
                <w:rFonts w:ascii="Times New Roman" w:hAnsi="Times New Roman"/>
              </w:rPr>
              <w:t>3</w:t>
            </w:r>
            <w:r w:rsidR="003E7C8D" w:rsidRPr="00FC674A">
              <w:rPr>
                <w:rFonts w:ascii="Times New Roman" w:hAnsi="Times New Roman"/>
              </w:rPr>
              <w:t>51</w:t>
            </w:r>
          </w:p>
        </w:tc>
      </w:tr>
      <w:tr w:rsidR="004F2631" w:rsidRPr="00FC674A" w:rsidTr="00FC674A">
        <w:tc>
          <w:tcPr>
            <w:tcW w:w="9215" w:type="dxa"/>
          </w:tcPr>
          <w:p w:rsidR="004F2631" w:rsidRPr="00FC674A" w:rsidRDefault="004F2631" w:rsidP="00445C3A">
            <w:pPr>
              <w:pStyle w:val="afd"/>
              <w:ind w:left="460"/>
              <w:rPr>
                <w:rFonts w:ascii="Times New Roman" w:hAnsi="Times New Roman"/>
              </w:rPr>
            </w:pPr>
            <w:r w:rsidRPr="00FC674A">
              <w:rPr>
                <w:rFonts w:ascii="Times New Roman" w:hAnsi="Times New Roman"/>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FC674A" w:rsidRDefault="00737A37" w:rsidP="00445C3A">
            <w:pPr>
              <w:pStyle w:val="afd"/>
              <w:jc w:val="right"/>
              <w:rPr>
                <w:rFonts w:ascii="Times New Roman" w:hAnsi="Times New Roman"/>
              </w:rPr>
            </w:pPr>
            <w:r w:rsidRPr="00FC674A">
              <w:rPr>
                <w:rFonts w:ascii="Times New Roman" w:hAnsi="Times New Roman"/>
              </w:rPr>
              <w:t>364</w:t>
            </w:r>
          </w:p>
        </w:tc>
      </w:tr>
      <w:tr w:rsidR="004F2631" w:rsidRPr="00FC674A" w:rsidTr="00FC674A">
        <w:trPr>
          <w:trHeight w:val="1152"/>
        </w:trPr>
        <w:tc>
          <w:tcPr>
            <w:tcW w:w="9215" w:type="dxa"/>
          </w:tcPr>
          <w:p w:rsidR="004F2631" w:rsidRPr="00FC674A" w:rsidRDefault="004F2631" w:rsidP="00FC674A">
            <w:pPr>
              <w:pStyle w:val="afd"/>
              <w:ind w:left="460"/>
              <w:rPr>
                <w:rFonts w:ascii="Times New Roman" w:hAnsi="Times New Roman"/>
              </w:rPr>
            </w:pPr>
            <w:r w:rsidRPr="00FC674A">
              <w:rPr>
                <w:rFonts w:ascii="Times New Roman" w:hAnsi="Times New Roman"/>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tc>
        <w:tc>
          <w:tcPr>
            <w:tcW w:w="708" w:type="dxa"/>
          </w:tcPr>
          <w:p w:rsidR="004F2631" w:rsidRPr="00FC674A" w:rsidRDefault="00D92A92" w:rsidP="00445C3A">
            <w:pPr>
              <w:pStyle w:val="afd"/>
              <w:jc w:val="right"/>
              <w:rPr>
                <w:rFonts w:ascii="Times New Roman" w:hAnsi="Times New Roman"/>
              </w:rPr>
            </w:pPr>
            <w:r w:rsidRPr="00FC674A">
              <w:rPr>
                <w:rFonts w:ascii="Times New Roman" w:hAnsi="Times New Roman"/>
              </w:rPr>
              <w:t>3</w:t>
            </w:r>
            <w:r w:rsidR="003E7C8D" w:rsidRPr="00FC674A">
              <w:rPr>
                <w:rFonts w:ascii="Times New Roman" w:hAnsi="Times New Roman"/>
              </w:rPr>
              <w:t>63</w:t>
            </w:r>
          </w:p>
        </w:tc>
      </w:tr>
      <w:tr w:rsidR="004F2631" w:rsidRPr="00FC674A" w:rsidTr="00FC674A">
        <w:tc>
          <w:tcPr>
            <w:tcW w:w="9215" w:type="dxa"/>
          </w:tcPr>
          <w:p w:rsidR="004F2631" w:rsidRPr="00FC674A" w:rsidRDefault="004F2631" w:rsidP="00445C3A">
            <w:pPr>
              <w:pStyle w:val="afd"/>
              <w:ind w:left="34"/>
              <w:rPr>
                <w:rFonts w:ascii="Times New Roman" w:hAnsi="Times New Roman"/>
              </w:rPr>
            </w:pPr>
            <w:r w:rsidRPr="00FC674A">
              <w:rPr>
                <w:rFonts w:ascii="Times New Roman" w:hAnsi="Times New Roman"/>
              </w:rPr>
              <w:t>3.2 Содержательный раздел</w:t>
            </w:r>
          </w:p>
        </w:tc>
        <w:tc>
          <w:tcPr>
            <w:tcW w:w="708" w:type="dxa"/>
          </w:tcPr>
          <w:p w:rsidR="004F2631" w:rsidRPr="00FC674A" w:rsidRDefault="00D92A92" w:rsidP="00445C3A">
            <w:pPr>
              <w:pStyle w:val="afd"/>
              <w:jc w:val="right"/>
              <w:rPr>
                <w:rFonts w:ascii="Times New Roman" w:hAnsi="Times New Roman"/>
                <w:b/>
              </w:rPr>
            </w:pPr>
            <w:r w:rsidRPr="00FC674A">
              <w:rPr>
                <w:rFonts w:ascii="Times New Roman" w:hAnsi="Times New Roman"/>
                <w:b/>
              </w:rPr>
              <w:t>3</w:t>
            </w:r>
            <w:r w:rsidR="003E7C8D" w:rsidRPr="00FC674A">
              <w:rPr>
                <w:rFonts w:ascii="Times New Roman" w:hAnsi="Times New Roman"/>
                <w:b/>
              </w:rPr>
              <w:t>65</w:t>
            </w:r>
          </w:p>
        </w:tc>
      </w:tr>
      <w:tr w:rsidR="004F2631" w:rsidRPr="00FC674A" w:rsidTr="00FC674A">
        <w:tc>
          <w:tcPr>
            <w:tcW w:w="9215" w:type="dxa"/>
          </w:tcPr>
          <w:p w:rsidR="004F2631" w:rsidRPr="00FC674A" w:rsidRDefault="004F2631" w:rsidP="00445C3A">
            <w:pPr>
              <w:pStyle w:val="afd"/>
              <w:ind w:left="460"/>
              <w:rPr>
                <w:rFonts w:ascii="Times New Roman" w:hAnsi="Times New Roman"/>
              </w:rPr>
            </w:pPr>
            <w:r w:rsidRPr="00FC674A">
              <w:rPr>
                <w:rFonts w:ascii="Times New Roman" w:hAnsi="Times New Roman"/>
              </w:rPr>
              <w:t>3.2.1 Программа формирования базовых учебных действий</w:t>
            </w:r>
          </w:p>
        </w:tc>
        <w:tc>
          <w:tcPr>
            <w:tcW w:w="708" w:type="dxa"/>
          </w:tcPr>
          <w:p w:rsidR="004F2631" w:rsidRPr="00FC674A" w:rsidRDefault="00D92A92" w:rsidP="00445C3A">
            <w:pPr>
              <w:pStyle w:val="afd"/>
              <w:jc w:val="right"/>
              <w:rPr>
                <w:rFonts w:ascii="Times New Roman" w:hAnsi="Times New Roman"/>
              </w:rPr>
            </w:pPr>
            <w:r w:rsidRPr="00FC674A">
              <w:rPr>
                <w:rFonts w:ascii="Times New Roman" w:hAnsi="Times New Roman"/>
              </w:rPr>
              <w:t>3</w:t>
            </w:r>
            <w:r w:rsidR="003E7C8D" w:rsidRPr="00FC674A">
              <w:rPr>
                <w:rFonts w:ascii="Times New Roman" w:hAnsi="Times New Roman"/>
              </w:rPr>
              <w:t>65</w:t>
            </w:r>
          </w:p>
        </w:tc>
      </w:tr>
      <w:tr w:rsidR="004F2631" w:rsidRPr="00FC674A" w:rsidTr="00FC674A">
        <w:tc>
          <w:tcPr>
            <w:tcW w:w="9215" w:type="dxa"/>
          </w:tcPr>
          <w:p w:rsidR="004F2631" w:rsidRPr="00FC674A" w:rsidRDefault="004F2631" w:rsidP="00445C3A">
            <w:pPr>
              <w:pStyle w:val="afd"/>
              <w:ind w:left="460"/>
              <w:rPr>
                <w:rFonts w:ascii="Times New Roman" w:hAnsi="Times New Roman"/>
              </w:rPr>
            </w:pPr>
            <w:r w:rsidRPr="00FC674A">
              <w:rPr>
                <w:rFonts w:ascii="Times New Roman" w:hAnsi="Times New Roman"/>
              </w:rPr>
              <w:t>3.2.2 Программы учебных предметов, курсов коррекционно-развивающей области</w:t>
            </w:r>
          </w:p>
        </w:tc>
        <w:tc>
          <w:tcPr>
            <w:tcW w:w="708" w:type="dxa"/>
          </w:tcPr>
          <w:p w:rsidR="004F2631" w:rsidRPr="00FC674A" w:rsidRDefault="00D92A92" w:rsidP="00445C3A">
            <w:pPr>
              <w:pStyle w:val="afd"/>
              <w:jc w:val="right"/>
              <w:rPr>
                <w:rFonts w:ascii="Times New Roman" w:hAnsi="Times New Roman"/>
              </w:rPr>
            </w:pPr>
            <w:r w:rsidRPr="00FC674A">
              <w:rPr>
                <w:rFonts w:ascii="Times New Roman" w:hAnsi="Times New Roman"/>
              </w:rPr>
              <w:t>3</w:t>
            </w:r>
            <w:r w:rsidR="003E7C8D" w:rsidRPr="00FC674A">
              <w:rPr>
                <w:rFonts w:ascii="Times New Roman" w:hAnsi="Times New Roman"/>
              </w:rPr>
              <w:t>66</w:t>
            </w:r>
          </w:p>
        </w:tc>
      </w:tr>
      <w:tr w:rsidR="004F2631" w:rsidRPr="00FC674A" w:rsidTr="00FC674A">
        <w:tc>
          <w:tcPr>
            <w:tcW w:w="9215" w:type="dxa"/>
          </w:tcPr>
          <w:p w:rsidR="004F2631" w:rsidRPr="00FC674A" w:rsidRDefault="004F2631" w:rsidP="00445C3A">
            <w:pPr>
              <w:pStyle w:val="afd"/>
              <w:ind w:left="460"/>
              <w:rPr>
                <w:rFonts w:ascii="Times New Roman" w:hAnsi="Times New Roman"/>
                <w:lang w:val="en-US"/>
              </w:rPr>
            </w:pPr>
            <w:r w:rsidRPr="00FC674A">
              <w:rPr>
                <w:rFonts w:ascii="Times New Roman" w:hAnsi="Times New Roman"/>
              </w:rPr>
              <w:t>3.2.3 Программа нравственного развития</w:t>
            </w:r>
          </w:p>
        </w:tc>
        <w:tc>
          <w:tcPr>
            <w:tcW w:w="708" w:type="dxa"/>
          </w:tcPr>
          <w:p w:rsidR="004F2631" w:rsidRPr="00FC674A" w:rsidRDefault="007E7ABF" w:rsidP="00445C3A">
            <w:pPr>
              <w:pStyle w:val="afd"/>
              <w:jc w:val="right"/>
              <w:rPr>
                <w:rFonts w:ascii="Times New Roman" w:hAnsi="Times New Roman"/>
              </w:rPr>
            </w:pPr>
            <w:r w:rsidRPr="00FC674A">
              <w:rPr>
                <w:rFonts w:ascii="Times New Roman" w:hAnsi="Times New Roman"/>
              </w:rPr>
              <w:t>44</w:t>
            </w:r>
            <w:r w:rsidR="003E7C8D" w:rsidRPr="00FC674A">
              <w:rPr>
                <w:rFonts w:ascii="Times New Roman" w:hAnsi="Times New Roman"/>
              </w:rPr>
              <w:t>4</w:t>
            </w:r>
          </w:p>
        </w:tc>
      </w:tr>
      <w:tr w:rsidR="004F2631" w:rsidRPr="00FC674A" w:rsidTr="00FC674A">
        <w:tc>
          <w:tcPr>
            <w:tcW w:w="9215" w:type="dxa"/>
          </w:tcPr>
          <w:p w:rsidR="004F2631" w:rsidRPr="00FC674A" w:rsidRDefault="004F2631" w:rsidP="00445C3A">
            <w:pPr>
              <w:pStyle w:val="afd"/>
              <w:ind w:left="460"/>
              <w:rPr>
                <w:rFonts w:ascii="Times New Roman" w:hAnsi="Times New Roman"/>
                <w:shd w:val="clear" w:color="auto" w:fill="FFFF00"/>
              </w:rPr>
            </w:pPr>
            <w:r w:rsidRPr="00FC674A">
              <w:rPr>
                <w:rFonts w:ascii="Times New Roman" w:hAnsi="Times New Roman"/>
              </w:rPr>
              <w:t>3.2.4 Программа формирования экологической культуры, здорового и безопасного образа жизни</w:t>
            </w:r>
          </w:p>
        </w:tc>
        <w:tc>
          <w:tcPr>
            <w:tcW w:w="708" w:type="dxa"/>
          </w:tcPr>
          <w:p w:rsidR="004F2631" w:rsidRPr="00FC674A" w:rsidRDefault="003E7C8D" w:rsidP="00445C3A">
            <w:pPr>
              <w:pStyle w:val="afd"/>
              <w:jc w:val="right"/>
              <w:rPr>
                <w:rFonts w:ascii="Times New Roman" w:hAnsi="Times New Roman"/>
              </w:rPr>
            </w:pPr>
            <w:r w:rsidRPr="00FC674A">
              <w:rPr>
                <w:rFonts w:ascii="Times New Roman" w:hAnsi="Times New Roman"/>
              </w:rPr>
              <w:t>447</w:t>
            </w:r>
          </w:p>
        </w:tc>
      </w:tr>
      <w:tr w:rsidR="004F2631" w:rsidRPr="00FC674A" w:rsidTr="00FC674A">
        <w:tc>
          <w:tcPr>
            <w:tcW w:w="9215" w:type="dxa"/>
          </w:tcPr>
          <w:p w:rsidR="004F2631" w:rsidRPr="00FC674A" w:rsidRDefault="004F2631" w:rsidP="00445C3A">
            <w:pPr>
              <w:pStyle w:val="afd"/>
              <w:ind w:left="460"/>
              <w:rPr>
                <w:rFonts w:ascii="Times New Roman" w:hAnsi="Times New Roman"/>
              </w:rPr>
            </w:pPr>
            <w:r w:rsidRPr="00FC674A">
              <w:rPr>
                <w:rFonts w:ascii="Times New Roman" w:hAnsi="Times New Roman"/>
              </w:rPr>
              <w:t>3.2.</w:t>
            </w:r>
            <w:r w:rsidR="003E7C8D" w:rsidRPr="00FC674A">
              <w:rPr>
                <w:rFonts w:ascii="Times New Roman" w:hAnsi="Times New Roman"/>
              </w:rPr>
              <w:t>5</w:t>
            </w:r>
            <w:r w:rsidRPr="00FC674A">
              <w:rPr>
                <w:rFonts w:ascii="Times New Roman" w:hAnsi="Times New Roman"/>
              </w:rPr>
              <w:t> Программа внеурочной деятельности</w:t>
            </w:r>
          </w:p>
        </w:tc>
        <w:tc>
          <w:tcPr>
            <w:tcW w:w="708" w:type="dxa"/>
          </w:tcPr>
          <w:p w:rsidR="004F2631" w:rsidRPr="00FC674A" w:rsidRDefault="003E7C8D" w:rsidP="00445C3A">
            <w:pPr>
              <w:pStyle w:val="afd"/>
              <w:jc w:val="right"/>
              <w:rPr>
                <w:rFonts w:ascii="Times New Roman" w:hAnsi="Times New Roman"/>
              </w:rPr>
            </w:pPr>
            <w:r w:rsidRPr="00FC674A">
              <w:rPr>
                <w:rFonts w:ascii="Times New Roman" w:hAnsi="Times New Roman"/>
              </w:rPr>
              <w:t>449</w:t>
            </w:r>
          </w:p>
        </w:tc>
      </w:tr>
      <w:tr w:rsidR="004F2631" w:rsidRPr="00FC674A" w:rsidTr="00FC674A">
        <w:tc>
          <w:tcPr>
            <w:tcW w:w="9215" w:type="dxa"/>
          </w:tcPr>
          <w:p w:rsidR="004F2631" w:rsidRPr="00FC674A" w:rsidRDefault="003E7C8D" w:rsidP="00445C3A">
            <w:pPr>
              <w:pStyle w:val="afd"/>
              <w:ind w:left="460"/>
              <w:rPr>
                <w:rFonts w:ascii="Times New Roman" w:hAnsi="Times New Roman"/>
              </w:rPr>
            </w:pPr>
            <w:r w:rsidRPr="00FC674A">
              <w:rPr>
                <w:rFonts w:ascii="Times New Roman" w:hAnsi="Times New Roman"/>
              </w:rPr>
              <w:t>3.2.6</w:t>
            </w:r>
            <w:r w:rsidR="004F2631" w:rsidRPr="00FC674A">
              <w:rPr>
                <w:rFonts w:ascii="Times New Roman" w:hAnsi="Times New Roman"/>
              </w:rPr>
              <w:t> Программа сотрудничества с семьей обучающегося</w:t>
            </w:r>
          </w:p>
        </w:tc>
        <w:tc>
          <w:tcPr>
            <w:tcW w:w="708" w:type="dxa"/>
          </w:tcPr>
          <w:p w:rsidR="004F2631" w:rsidRPr="00FC674A" w:rsidRDefault="003E7C8D" w:rsidP="00445C3A">
            <w:pPr>
              <w:pStyle w:val="afd"/>
              <w:jc w:val="right"/>
              <w:rPr>
                <w:rFonts w:ascii="Times New Roman" w:hAnsi="Times New Roman"/>
              </w:rPr>
            </w:pPr>
            <w:r w:rsidRPr="00FC674A">
              <w:rPr>
                <w:rFonts w:ascii="Times New Roman" w:hAnsi="Times New Roman"/>
              </w:rPr>
              <w:t>450</w:t>
            </w:r>
          </w:p>
        </w:tc>
      </w:tr>
      <w:tr w:rsidR="004F2631" w:rsidRPr="00FC674A" w:rsidTr="00FC674A">
        <w:tc>
          <w:tcPr>
            <w:tcW w:w="9215" w:type="dxa"/>
          </w:tcPr>
          <w:p w:rsidR="004F2631" w:rsidRPr="00FC674A" w:rsidRDefault="004F2631" w:rsidP="00445C3A">
            <w:pPr>
              <w:pStyle w:val="afd"/>
              <w:ind w:left="34"/>
              <w:rPr>
                <w:rFonts w:ascii="Times New Roman" w:hAnsi="Times New Roman"/>
              </w:rPr>
            </w:pPr>
            <w:r w:rsidRPr="00FC674A">
              <w:rPr>
                <w:rFonts w:ascii="Times New Roman" w:hAnsi="Times New Roman"/>
              </w:rPr>
              <w:t>3.3. Организационный раздел</w:t>
            </w:r>
          </w:p>
        </w:tc>
        <w:tc>
          <w:tcPr>
            <w:tcW w:w="708" w:type="dxa"/>
          </w:tcPr>
          <w:p w:rsidR="004F2631" w:rsidRPr="00FC674A" w:rsidRDefault="003E7C8D" w:rsidP="00445C3A">
            <w:pPr>
              <w:pStyle w:val="afd"/>
              <w:jc w:val="right"/>
              <w:rPr>
                <w:rFonts w:ascii="Times New Roman" w:hAnsi="Times New Roman"/>
                <w:b/>
              </w:rPr>
            </w:pPr>
            <w:r w:rsidRPr="00FC674A">
              <w:rPr>
                <w:rFonts w:ascii="Times New Roman" w:hAnsi="Times New Roman"/>
                <w:b/>
              </w:rPr>
              <w:t>452</w:t>
            </w:r>
          </w:p>
        </w:tc>
      </w:tr>
      <w:tr w:rsidR="004F2631" w:rsidRPr="00FC674A" w:rsidTr="00FC674A">
        <w:tc>
          <w:tcPr>
            <w:tcW w:w="9215" w:type="dxa"/>
          </w:tcPr>
          <w:p w:rsidR="004F2631" w:rsidRPr="00FC674A" w:rsidRDefault="004F2631" w:rsidP="00445C3A">
            <w:pPr>
              <w:pStyle w:val="afd"/>
              <w:ind w:left="460"/>
              <w:rPr>
                <w:rFonts w:ascii="Times New Roman" w:hAnsi="Times New Roman"/>
                <w:shd w:val="clear" w:color="auto" w:fill="FFFF00"/>
              </w:rPr>
            </w:pPr>
            <w:r w:rsidRPr="00FC674A">
              <w:rPr>
                <w:rFonts w:ascii="Times New Roman" w:hAnsi="Times New Roman"/>
              </w:rPr>
              <w:t>3.3.1. Учебный план</w:t>
            </w:r>
          </w:p>
        </w:tc>
        <w:tc>
          <w:tcPr>
            <w:tcW w:w="708" w:type="dxa"/>
          </w:tcPr>
          <w:p w:rsidR="004F2631" w:rsidRPr="00FC674A" w:rsidRDefault="003E7C8D" w:rsidP="00445C3A">
            <w:pPr>
              <w:pStyle w:val="afd"/>
              <w:jc w:val="right"/>
              <w:rPr>
                <w:rFonts w:ascii="Times New Roman" w:hAnsi="Times New Roman"/>
              </w:rPr>
            </w:pPr>
            <w:r w:rsidRPr="00FC674A">
              <w:rPr>
                <w:rFonts w:ascii="Times New Roman" w:hAnsi="Times New Roman"/>
              </w:rPr>
              <w:t>452</w:t>
            </w:r>
          </w:p>
        </w:tc>
      </w:tr>
      <w:tr w:rsidR="004F2631" w:rsidRPr="00FC674A" w:rsidTr="00FC674A">
        <w:tc>
          <w:tcPr>
            <w:tcW w:w="9215" w:type="dxa"/>
          </w:tcPr>
          <w:p w:rsidR="004F2631" w:rsidRPr="00FC674A" w:rsidRDefault="004F2631" w:rsidP="00445C3A">
            <w:pPr>
              <w:pStyle w:val="afd"/>
              <w:ind w:left="460"/>
              <w:rPr>
                <w:rFonts w:ascii="Times New Roman" w:hAnsi="Times New Roman"/>
                <w:shd w:val="clear" w:color="auto" w:fill="FFFF00"/>
              </w:rPr>
            </w:pPr>
            <w:r w:rsidRPr="00FC674A">
              <w:rPr>
                <w:rFonts w:ascii="Times New Roman" w:hAnsi="Times New Roman"/>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FC674A" w:rsidRDefault="003E7C8D" w:rsidP="00445C3A">
            <w:pPr>
              <w:pStyle w:val="afd"/>
              <w:jc w:val="right"/>
              <w:rPr>
                <w:rFonts w:ascii="Times New Roman" w:hAnsi="Times New Roman"/>
              </w:rPr>
            </w:pPr>
            <w:r w:rsidRPr="00FC674A">
              <w:rPr>
                <w:rFonts w:ascii="Times New Roman" w:hAnsi="Times New Roman"/>
              </w:rPr>
              <w:t>460</w:t>
            </w:r>
          </w:p>
        </w:tc>
      </w:tr>
    </w:tbl>
    <w:p w:rsidR="005B5BE4" w:rsidRDefault="005B5BE4" w:rsidP="00445C3A">
      <w:pPr>
        <w:pageBreakBefore/>
        <w:spacing w:after="0" w:line="24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42647A" w:rsidRPr="00417F5E" w:rsidRDefault="0042647A" w:rsidP="0042647A">
      <w:pPr>
        <w:spacing w:after="0" w:line="240" w:lineRule="auto"/>
        <w:ind w:firstLine="720"/>
        <w:jc w:val="both"/>
        <w:rPr>
          <w:rFonts w:ascii="Times New Roman" w:hAnsi="Times New Roman" w:cs="Times New Roman"/>
          <w:sz w:val="24"/>
          <w:szCs w:val="24"/>
        </w:rPr>
      </w:pPr>
      <w:r w:rsidRPr="00417F5E">
        <w:rPr>
          <w:rFonts w:ascii="Times New Roman" w:hAnsi="Times New Roman" w:cs="Times New Roman"/>
          <w:sz w:val="24"/>
          <w:szCs w:val="24"/>
        </w:rPr>
        <w:t>Адаптированная основная общеобразовательная программа (АООП) образования обучающихся с умственной отсталостью (интеллектуальными нарушениями) ― это общеоб</w:t>
      </w:r>
      <w:r w:rsidRPr="00417F5E">
        <w:rPr>
          <w:rFonts w:ascii="Times New Roman" w:hAnsi="Times New Roman" w:cs="Times New Roman"/>
          <w:sz w:val="24"/>
          <w:szCs w:val="24"/>
        </w:rPr>
        <w:softHyphen/>
        <w:t>ра</w:t>
      </w:r>
      <w:r w:rsidRPr="00417F5E">
        <w:rPr>
          <w:rFonts w:ascii="Times New Roman" w:hAnsi="Times New Roman" w:cs="Times New Roman"/>
          <w:sz w:val="24"/>
          <w:szCs w:val="24"/>
        </w:rPr>
        <w:softHyphen/>
        <w:t>зо</w:t>
      </w:r>
      <w:r w:rsidRPr="00417F5E">
        <w:rPr>
          <w:rFonts w:ascii="Times New Roman" w:hAnsi="Times New Roman" w:cs="Times New Roman"/>
          <w:sz w:val="24"/>
          <w:szCs w:val="24"/>
        </w:rPr>
        <w:softHyphen/>
        <w:t>ва</w:t>
      </w:r>
      <w:r w:rsidRPr="00417F5E">
        <w:rPr>
          <w:rFonts w:ascii="Times New Roman" w:hAnsi="Times New Roman" w:cs="Times New Roman"/>
          <w:sz w:val="24"/>
          <w:szCs w:val="24"/>
        </w:rPr>
        <w:softHyphen/>
        <w:t>тель</w:t>
      </w:r>
      <w:r w:rsidRPr="00417F5E">
        <w:rPr>
          <w:rFonts w:ascii="Times New Roman" w:hAnsi="Times New Roman" w:cs="Times New Roman"/>
          <w:sz w:val="24"/>
          <w:szCs w:val="24"/>
        </w:rPr>
        <w:softHyphen/>
        <w:t>ная про</w:t>
      </w:r>
      <w:r w:rsidRPr="00417F5E">
        <w:rPr>
          <w:rFonts w:ascii="Times New Roman" w:hAnsi="Times New Roman" w:cs="Times New Roman"/>
          <w:sz w:val="24"/>
          <w:szCs w:val="24"/>
        </w:rPr>
        <w:softHyphen/>
        <w:t>грамма, адаптированная для этой категории обучающихся с учетом осо</w:t>
      </w:r>
      <w:r w:rsidRPr="00417F5E">
        <w:rPr>
          <w:rFonts w:ascii="Times New Roman" w:hAnsi="Times New Roman" w:cs="Times New Roman"/>
          <w:sz w:val="24"/>
          <w:szCs w:val="24"/>
        </w:rPr>
        <w:softHyphen/>
        <w:t>бе</w:t>
      </w:r>
      <w:r w:rsidRPr="00417F5E">
        <w:rPr>
          <w:rFonts w:ascii="Times New Roman" w:hAnsi="Times New Roman" w:cs="Times New Roman"/>
          <w:sz w:val="24"/>
          <w:szCs w:val="24"/>
        </w:rPr>
        <w:softHyphen/>
        <w:t>н</w:t>
      </w:r>
      <w:r w:rsidRPr="00417F5E">
        <w:rPr>
          <w:rFonts w:ascii="Times New Roman" w:hAnsi="Times New Roman" w:cs="Times New Roman"/>
          <w:sz w:val="24"/>
          <w:szCs w:val="24"/>
        </w:rPr>
        <w:softHyphen/>
        <w:t>но</w:t>
      </w:r>
      <w:r w:rsidRPr="00417F5E">
        <w:rPr>
          <w:rFonts w:ascii="Times New Roman" w:hAnsi="Times New Roman" w:cs="Times New Roman"/>
          <w:sz w:val="24"/>
          <w:szCs w:val="24"/>
        </w:rPr>
        <w:softHyphen/>
        <w:t>стей их психофизического развития, индивидуальных возможностей, и обе</w:t>
      </w:r>
      <w:r w:rsidRPr="00417F5E">
        <w:rPr>
          <w:rFonts w:ascii="Times New Roman" w:hAnsi="Times New Roman" w:cs="Times New Roman"/>
          <w:sz w:val="24"/>
          <w:szCs w:val="24"/>
        </w:rPr>
        <w:softHyphen/>
        <w:t>с</w:t>
      </w:r>
      <w:r w:rsidRPr="00417F5E">
        <w:rPr>
          <w:rFonts w:ascii="Times New Roman" w:hAnsi="Times New Roman" w:cs="Times New Roman"/>
          <w:sz w:val="24"/>
          <w:szCs w:val="24"/>
        </w:rPr>
        <w:softHyphen/>
        <w:t>пе</w:t>
      </w:r>
      <w:r w:rsidRPr="00417F5E">
        <w:rPr>
          <w:rFonts w:ascii="Times New Roman" w:hAnsi="Times New Roman" w:cs="Times New Roman"/>
          <w:sz w:val="24"/>
          <w:szCs w:val="24"/>
        </w:rPr>
        <w:softHyphen/>
        <w:t>чи</w:t>
      </w:r>
      <w:r w:rsidRPr="00417F5E">
        <w:rPr>
          <w:rFonts w:ascii="Times New Roman" w:hAnsi="Times New Roman" w:cs="Times New Roman"/>
          <w:sz w:val="24"/>
          <w:szCs w:val="24"/>
        </w:rPr>
        <w:softHyphen/>
        <w:t>ва</w:t>
      </w:r>
      <w:r w:rsidRPr="00417F5E">
        <w:rPr>
          <w:rFonts w:ascii="Times New Roman" w:hAnsi="Times New Roman" w:cs="Times New Roman"/>
          <w:sz w:val="24"/>
          <w:szCs w:val="24"/>
        </w:rPr>
        <w:softHyphen/>
        <w:t>ю</w:t>
      </w:r>
      <w:r w:rsidRPr="00417F5E">
        <w:rPr>
          <w:rFonts w:ascii="Times New Roman" w:hAnsi="Times New Roman" w:cs="Times New Roman"/>
          <w:sz w:val="24"/>
          <w:szCs w:val="24"/>
        </w:rPr>
        <w:softHyphen/>
        <w:t>щая кор</w:t>
      </w:r>
      <w:r w:rsidRPr="00417F5E">
        <w:rPr>
          <w:rFonts w:ascii="Times New Roman" w:hAnsi="Times New Roman" w:cs="Times New Roman"/>
          <w:sz w:val="24"/>
          <w:szCs w:val="24"/>
        </w:rPr>
        <w:softHyphen/>
        <w:t xml:space="preserve">рекцию нарушений развития и социальную адаптацию. </w:t>
      </w:r>
    </w:p>
    <w:p w:rsidR="0042647A" w:rsidRDefault="0042647A" w:rsidP="0042647A">
      <w:pPr>
        <w:spacing w:after="0" w:line="255" w:lineRule="atLeast"/>
        <w:ind w:firstLine="709"/>
        <w:jc w:val="both"/>
        <w:rPr>
          <w:rFonts w:ascii="Times New Roman" w:eastAsia="Times New Roman" w:hAnsi="Times New Roman" w:cs="Times New Roman"/>
          <w:color w:val="auto"/>
          <w:spacing w:val="-2"/>
          <w:kern w:val="0"/>
          <w:sz w:val="24"/>
          <w:szCs w:val="24"/>
          <w:lang w:eastAsia="ru-RU"/>
        </w:rPr>
      </w:pPr>
      <w:r>
        <w:rPr>
          <w:rFonts w:ascii="Times New Roman" w:hAnsi="Times New Roman"/>
          <w:spacing w:val="-2"/>
          <w:sz w:val="24"/>
          <w:szCs w:val="24"/>
        </w:rPr>
        <w:t>Адаптированная основная образовательная программа общего образования обучающихся с умственной отсталостью МАОУ «СОШ №46» разработана в соответствии с требованиями федерального государственного образовательного стандарта общего образования для обучающихся с умственной отсталостью (интеллектуальными нарушениями), с учетом примерной адаптированной основной образовательной программы</w:t>
      </w:r>
      <w:r w:rsidRPr="00417F5E">
        <w:rPr>
          <w:rFonts w:ascii="Times New Roman" w:hAnsi="Times New Roman"/>
          <w:spacing w:val="-2"/>
          <w:sz w:val="24"/>
          <w:szCs w:val="24"/>
        </w:rPr>
        <w:t>,</w:t>
      </w:r>
      <w:r w:rsidR="00417F5E">
        <w:rPr>
          <w:rFonts w:ascii="Times New Roman" w:hAnsi="Times New Roman"/>
          <w:spacing w:val="-2"/>
          <w:sz w:val="24"/>
          <w:szCs w:val="24"/>
        </w:rPr>
        <w:t xml:space="preserve"> </w:t>
      </w:r>
      <w:r>
        <w:rPr>
          <w:rFonts w:ascii="Times New Roman" w:hAnsi="Times New Roman"/>
          <w:spacing w:val="-2"/>
          <w:sz w:val="24"/>
          <w:szCs w:val="24"/>
        </w:rPr>
        <w:t xml:space="preserve">определяет содержание и организацию образовательного процесса и направлена на </w:t>
      </w:r>
    </w:p>
    <w:p w:rsidR="0042647A" w:rsidRDefault="0042647A" w:rsidP="0042647A">
      <w:pPr>
        <w:numPr>
          <w:ilvl w:val="0"/>
          <w:numId w:val="67"/>
        </w:numPr>
        <w:suppressAutoHyphens w:val="0"/>
        <w:spacing w:after="0" w:line="255" w:lineRule="atLeast"/>
        <w:jc w:val="both"/>
        <w:rPr>
          <w:rFonts w:ascii="Times New Roman" w:hAnsi="Times New Roman"/>
          <w:b/>
          <w:sz w:val="24"/>
          <w:szCs w:val="24"/>
        </w:rPr>
      </w:pPr>
      <w:r>
        <w:rPr>
          <w:rFonts w:ascii="Times New Roman" w:hAnsi="Times New Roman"/>
          <w:sz w:val="24"/>
          <w:szCs w:val="24"/>
        </w:rPr>
        <w:t xml:space="preserve">формирование общей культуры, обеспечивающей разностороннее развитие личности; </w:t>
      </w:r>
    </w:p>
    <w:p w:rsidR="0042647A" w:rsidRDefault="0042647A" w:rsidP="0042647A">
      <w:pPr>
        <w:numPr>
          <w:ilvl w:val="0"/>
          <w:numId w:val="67"/>
        </w:numPr>
        <w:suppressAutoHyphens w:val="0"/>
        <w:spacing w:after="0" w:line="255" w:lineRule="atLeast"/>
        <w:jc w:val="both"/>
        <w:rPr>
          <w:rFonts w:ascii="Times New Roman" w:hAnsi="Times New Roman"/>
          <w:b/>
          <w:sz w:val="24"/>
          <w:szCs w:val="24"/>
        </w:rPr>
      </w:pPr>
      <w:r>
        <w:rPr>
          <w:rFonts w:ascii="Times New Roman" w:hAnsi="Times New Roman"/>
          <w:sz w:val="24"/>
          <w:szCs w:val="24"/>
        </w:rPr>
        <w:t xml:space="preserve">охрану и укрепление физического и психического здоровья детей, в том числе их социального и эмоционального благополучия; </w:t>
      </w:r>
    </w:p>
    <w:p w:rsidR="0042647A" w:rsidRDefault="0042647A" w:rsidP="0042647A">
      <w:pPr>
        <w:numPr>
          <w:ilvl w:val="0"/>
          <w:numId w:val="67"/>
        </w:numPr>
        <w:suppressAutoHyphens w:val="0"/>
        <w:spacing w:after="0" w:line="255" w:lineRule="atLeast"/>
        <w:jc w:val="both"/>
        <w:rPr>
          <w:rFonts w:ascii="Times New Roman" w:hAnsi="Times New Roman"/>
          <w:b/>
          <w:sz w:val="24"/>
          <w:szCs w:val="24"/>
        </w:rPr>
      </w:pPr>
      <w:r>
        <w:rPr>
          <w:rFonts w:ascii="Times New Roman" w:hAnsi="Times New Roman"/>
          <w:sz w:val="24"/>
          <w:szCs w:val="24"/>
        </w:rPr>
        <w:t xml:space="preserve">формирование основ учебной деятельности; </w:t>
      </w:r>
    </w:p>
    <w:p w:rsidR="0042647A" w:rsidRDefault="0042647A" w:rsidP="0042647A">
      <w:pPr>
        <w:numPr>
          <w:ilvl w:val="0"/>
          <w:numId w:val="67"/>
        </w:numPr>
        <w:suppressAutoHyphens w:val="0"/>
        <w:spacing w:after="0" w:line="255" w:lineRule="atLeast"/>
        <w:jc w:val="both"/>
        <w:rPr>
          <w:rFonts w:ascii="Times New Roman" w:hAnsi="Times New Roman"/>
          <w:b/>
          <w:sz w:val="24"/>
          <w:szCs w:val="24"/>
        </w:rPr>
      </w:pPr>
      <w:r>
        <w:rPr>
          <w:rFonts w:ascii="Times New Roman" w:hAnsi="Times New Roman"/>
          <w:sz w:val="24"/>
          <w:szCs w:val="24"/>
        </w:rPr>
        <w:t xml:space="preserve">формирование основ гражданской идентичности и мировоззрения обучающихся в соответствии с принятыми в семье и обществе; </w:t>
      </w:r>
    </w:p>
    <w:p w:rsidR="0042647A" w:rsidRDefault="0042647A" w:rsidP="0042647A">
      <w:pPr>
        <w:numPr>
          <w:ilvl w:val="0"/>
          <w:numId w:val="67"/>
        </w:numPr>
        <w:suppressAutoHyphens w:val="0"/>
        <w:spacing w:after="0" w:line="255" w:lineRule="atLeast"/>
        <w:jc w:val="both"/>
        <w:rPr>
          <w:rFonts w:ascii="Times New Roman" w:hAnsi="Times New Roman"/>
          <w:b/>
          <w:sz w:val="24"/>
          <w:szCs w:val="24"/>
        </w:rPr>
      </w:pPr>
      <w:r>
        <w:rPr>
          <w:rFonts w:ascii="Times New Roman" w:hAnsi="Times New Roman"/>
          <w:sz w:val="24"/>
          <w:szCs w:val="24"/>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42647A" w:rsidRDefault="0042647A" w:rsidP="0042647A">
      <w:pPr>
        <w:numPr>
          <w:ilvl w:val="0"/>
          <w:numId w:val="67"/>
        </w:numPr>
        <w:suppressAutoHyphens w:val="0"/>
        <w:spacing w:after="0" w:line="255" w:lineRule="atLeast"/>
        <w:jc w:val="both"/>
        <w:rPr>
          <w:rFonts w:ascii="Times New Roman" w:hAnsi="Times New Roman"/>
          <w:b/>
          <w:sz w:val="24"/>
          <w:szCs w:val="24"/>
        </w:rPr>
      </w:pPr>
      <w:r>
        <w:rPr>
          <w:rFonts w:ascii="Times New Roman" w:hAnsi="Times New Roman"/>
          <w:sz w:val="24"/>
          <w:szCs w:val="24"/>
        </w:rPr>
        <w:t xml:space="preserve">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 </w:t>
      </w:r>
    </w:p>
    <w:p w:rsidR="0042647A" w:rsidRDefault="0042647A" w:rsidP="0042647A">
      <w:pPr>
        <w:numPr>
          <w:ilvl w:val="0"/>
          <w:numId w:val="67"/>
        </w:numPr>
        <w:suppressAutoHyphens w:val="0"/>
        <w:spacing w:after="0" w:line="255" w:lineRule="atLeast"/>
        <w:jc w:val="both"/>
        <w:rPr>
          <w:rFonts w:ascii="Times New Roman" w:hAnsi="Times New Roman"/>
          <w:b/>
          <w:sz w:val="24"/>
          <w:szCs w:val="24"/>
        </w:rPr>
      </w:pPr>
      <w:r>
        <w:rPr>
          <w:rFonts w:ascii="Times New Roman" w:hAnsi="Times New Roman"/>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5B5BE4" w:rsidRDefault="005B5BE4" w:rsidP="00417F5E">
      <w:pPr>
        <w:spacing w:after="0" w:line="240" w:lineRule="auto"/>
        <w:ind w:firstLine="709"/>
        <w:jc w:val="both"/>
        <w:rPr>
          <w:rFonts w:ascii="Times New Roman" w:hAnsi="Times New Roman" w:cs="Times New Roman"/>
          <w:b/>
          <w:i/>
          <w:sz w:val="24"/>
          <w:szCs w:val="24"/>
        </w:rPr>
      </w:pPr>
      <w:r w:rsidRPr="00417F5E">
        <w:rPr>
          <w:rFonts w:ascii="Times New Roman" w:hAnsi="Times New Roman" w:cs="Times New Roman"/>
          <w:sz w:val="24"/>
          <w:szCs w:val="24"/>
        </w:rPr>
        <w:t>АООП может быть реализована в разных формах: как совместно с другими обучающимися, так и в отдельных классах, группах.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417F5E">
        <w:rPr>
          <w:rFonts w:ascii="Times New Roman" w:hAnsi="Times New Roman" w:cs="Times New Roman"/>
          <w:b/>
          <w:i/>
          <w:sz w:val="24"/>
          <w:szCs w:val="24"/>
        </w:rPr>
        <w:t xml:space="preserve"> </w:t>
      </w:r>
    </w:p>
    <w:p w:rsidR="00417F5E" w:rsidRDefault="00417F5E" w:rsidP="00417F5E">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Нормативно-правовую базу разработки АООП ОО обучающихся с умственной отсталостью составляют:</w:t>
      </w:r>
    </w:p>
    <w:p w:rsidR="00417F5E" w:rsidRDefault="00417F5E" w:rsidP="00417F5E">
      <w:pPr>
        <w:widowControl w:val="0"/>
        <w:numPr>
          <w:ilvl w:val="0"/>
          <w:numId w:val="68"/>
        </w:numPr>
        <w:suppressAutoHyphens w:val="0"/>
        <w:spacing w:after="0" w:line="240" w:lineRule="auto"/>
        <w:jc w:val="both"/>
        <w:rPr>
          <w:rFonts w:ascii="Times New Roman" w:hAnsi="Times New Roman"/>
          <w:sz w:val="24"/>
          <w:szCs w:val="24"/>
        </w:rPr>
      </w:pPr>
      <w:r>
        <w:rPr>
          <w:rFonts w:ascii="Times New Roman" w:hAnsi="Times New Roman"/>
          <w:sz w:val="24"/>
          <w:szCs w:val="24"/>
        </w:rPr>
        <w:t>Федеральный закон Российской Федерации «Об образовании в Российской Федерации» №273-ФЗ (в ред. Федеральных законов от 07.05.2013 № 99-ФЗ, от 23.07.2013 № 203-ФЗ);</w:t>
      </w:r>
    </w:p>
    <w:p w:rsidR="00417F5E" w:rsidRPr="000E788E" w:rsidRDefault="00417F5E" w:rsidP="00417F5E">
      <w:pPr>
        <w:widowControl w:val="0"/>
        <w:numPr>
          <w:ilvl w:val="0"/>
          <w:numId w:val="68"/>
        </w:num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государственный образовательный стандарт общего образования для обучающихся с умственной </w:t>
      </w:r>
      <w:r w:rsidRPr="000E788E">
        <w:rPr>
          <w:rFonts w:ascii="Times New Roman" w:hAnsi="Times New Roman"/>
          <w:sz w:val="24"/>
          <w:szCs w:val="24"/>
        </w:rPr>
        <w:t>отсталостью (Приказ №1599 от 19декабря 2014 года);</w:t>
      </w:r>
    </w:p>
    <w:p w:rsidR="000E788E" w:rsidRPr="000E788E" w:rsidRDefault="000E788E" w:rsidP="00417F5E">
      <w:pPr>
        <w:widowControl w:val="0"/>
        <w:numPr>
          <w:ilvl w:val="0"/>
          <w:numId w:val="68"/>
        </w:numPr>
        <w:suppressAutoHyphens w:val="0"/>
        <w:spacing w:after="0" w:line="240" w:lineRule="auto"/>
        <w:jc w:val="both"/>
        <w:rPr>
          <w:rFonts w:ascii="Times New Roman" w:hAnsi="Times New Roman" w:cs="Times New Roman"/>
          <w:sz w:val="24"/>
          <w:szCs w:val="24"/>
        </w:rPr>
      </w:pPr>
      <w:r w:rsidRPr="000E788E">
        <w:rPr>
          <w:rFonts w:ascii="Times New Roman" w:hAnsi="Times New Roman" w:cs="Times New Roman"/>
          <w:color w:val="333333"/>
          <w:sz w:val="24"/>
          <w:szCs w:val="24"/>
        </w:rPr>
        <w:t>Постановление Главного государственного санитарного врача РФ от 10.07.2015 г. № 26 «Об утверждении СанПин 2.4.2.3286-15 «Санитарно эпидемиологические требования к условиям и организации обучения и воспитания организациях осуществляющих образовательную деятельность по адаптированным основным общеобразовательным программа для обучающихся с ОВЗ</w:t>
      </w:r>
      <w:r>
        <w:rPr>
          <w:rFonts w:ascii="Times New Roman" w:hAnsi="Times New Roman" w:cs="Times New Roman"/>
          <w:color w:val="333333"/>
          <w:sz w:val="24"/>
          <w:szCs w:val="24"/>
        </w:rPr>
        <w:t>;</w:t>
      </w:r>
    </w:p>
    <w:p w:rsidR="00417F5E" w:rsidRDefault="00417F5E" w:rsidP="00417F5E">
      <w:pPr>
        <w:widowControl w:val="0"/>
        <w:numPr>
          <w:ilvl w:val="0"/>
          <w:numId w:val="68"/>
        </w:numPr>
        <w:suppressAutoHyphens w:val="0"/>
        <w:spacing w:after="0" w:line="240" w:lineRule="auto"/>
        <w:jc w:val="both"/>
        <w:rPr>
          <w:rFonts w:ascii="Times New Roman" w:hAnsi="Times New Roman"/>
          <w:sz w:val="24"/>
          <w:szCs w:val="24"/>
        </w:rPr>
      </w:pPr>
      <w:r>
        <w:rPr>
          <w:rFonts w:ascii="Times New Roman" w:hAnsi="Times New Roman"/>
          <w:sz w:val="24"/>
          <w:szCs w:val="24"/>
        </w:rPr>
        <w:t>Примерная адаптированная основная образовательная программа общего образования, разработанная на основе ФГОС для обучающихся с умственной отсталостью;</w:t>
      </w:r>
    </w:p>
    <w:p w:rsidR="00417F5E" w:rsidRDefault="00417F5E" w:rsidP="00417F5E">
      <w:pPr>
        <w:widowControl w:val="0"/>
        <w:numPr>
          <w:ilvl w:val="0"/>
          <w:numId w:val="68"/>
        </w:numPr>
        <w:suppressAutoHyphens w:val="0"/>
        <w:spacing w:after="0" w:line="240" w:lineRule="auto"/>
        <w:jc w:val="both"/>
        <w:rPr>
          <w:rFonts w:ascii="Times New Roman" w:hAnsi="Times New Roman"/>
          <w:sz w:val="24"/>
          <w:szCs w:val="24"/>
        </w:rPr>
      </w:pPr>
      <w:r>
        <w:rPr>
          <w:rFonts w:ascii="Times New Roman" w:hAnsi="Times New Roman"/>
          <w:sz w:val="24"/>
          <w:szCs w:val="24"/>
        </w:rPr>
        <w:t>Устав МАОУ «СОШ №46»;</w:t>
      </w:r>
    </w:p>
    <w:p w:rsidR="00417F5E" w:rsidRPr="00417F5E" w:rsidRDefault="00417F5E" w:rsidP="00417F5E">
      <w:pPr>
        <w:widowControl w:val="0"/>
        <w:spacing w:after="0" w:line="240" w:lineRule="auto"/>
        <w:ind w:firstLine="709"/>
        <w:jc w:val="both"/>
        <w:rPr>
          <w:rFonts w:ascii="Times New Roman" w:hAnsi="Times New Roman"/>
          <w:b/>
          <w:bCs/>
          <w:i/>
          <w:iCs/>
          <w:spacing w:val="-1"/>
          <w:sz w:val="24"/>
          <w:szCs w:val="24"/>
        </w:rPr>
      </w:pPr>
      <w:r>
        <w:rPr>
          <w:rFonts w:ascii="Times New Roman" w:hAnsi="Times New Roman"/>
          <w:color w:val="000000"/>
          <w:spacing w:val="-4"/>
          <w:sz w:val="24"/>
          <w:szCs w:val="24"/>
          <w:lang w:eastAsia="en-US"/>
        </w:rPr>
        <w:t xml:space="preserve">АООП – это </w:t>
      </w:r>
      <w:r>
        <w:rPr>
          <w:rFonts w:ascii="Times New Roman" w:hAnsi="Times New Roman"/>
          <w:bCs/>
          <w:color w:val="000000"/>
          <w:spacing w:val="-4"/>
          <w:sz w:val="24"/>
          <w:szCs w:val="24"/>
          <w:lang w:eastAsia="en-US"/>
        </w:rPr>
        <w:t>совокупность основных и дополнительных образовательных программ и соответствующих им образовательных технологий, определяющих содержание образования и направленных на достижение прогнозируемого результата деятельности МАОУ «СОШ №46». Структура АООП соответствует федеральному государственному образовательному стандарту</w:t>
      </w:r>
      <w:r>
        <w:rPr>
          <w:rFonts w:ascii="Times New Roman" w:hAnsi="Times New Roman"/>
          <w:spacing w:val="-4"/>
          <w:sz w:val="24"/>
          <w:szCs w:val="24"/>
        </w:rPr>
        <w:t xml:space="preserve"> для обучающихся с умственной отсталостью и </w:t>
      </w:r>
      <w:r>
        <w:rPr>
          <w:rFonts w:ascii="Times New Roman" w:eastAsia="@Arial Unicode MS" w:hAnsi="Times New Roman"/>
          <w:color w:val="000000"/>
          <w:sz w:val="24"/>
          <w:szCs w:val="24"/>
          <w:lang w:eastAsia="en-US"/>
        </w:rPr>
        <w:t xml:space="preserve">содержит следующие разделы: </w:t>
      </w:r>
      <w:r w:rsidRPr="00417F5E">
        <w:rPr>
          <w:rFonts w:ascii="Times New Roman" w:eastAsia="@Arial Unicode MS" w:hAnsi="Times New Roman"/>
          <w:b/>
          <w:bCs/>
          <w:i/>
          <w:iCs/>
          <w:color w:val="000000"/>
          <w:sz w:val="24"/>
          <w:szCs w:val="24"/>
          <w:lang w:eastAsia="en-US"/>
        </w:rPr>
        <w:t>ц</w:t>
      </w:r>
      <w:r w:rsidRPr="00417F5E">
        <w:rPr>
          <w:rFonts w:ascii="Times New Roman" w:hAnsi="Times New Roman"/>
          <w:b/>
          <w:bCs/>
          <w:i/>
          <w:iCs/>
          <w:sz w:val="24"/>
          <w:szCs w:val="24"/>
        </w:rPr>
        <w:t>елевой, содержательный, организационный.</w:t>
      </w:r>
    </w:p>
    <w:p w:rsidR="005B5BE4" w:rsidRPr="00417F5E" w:rsidRDefault="005B5BE4" w:rsidP="00445C3A">
      <w:pPr>
        <w:spacing w:after="0" w:line="240" w:lineRule="auto"/>
        <w:ind w:firstLine="709"/>
        <w:jc w:val="both"/>
        <w:rPr>
          <w:rFonts w:ascii="Times New Roman" w:hAnsi="Times New Roman" w:cs="Times New Roman"/>
          <w:b/>
          <w:i/>
          <w:color w:val="auto"/>
          <w:sz w:val="24"/>
          <w:szCs w:val="24"/>
        </w:rPr>
      </w:pPr>
      <w:r w:rsidRPr="00417F5E">
        <w:rPr>
          <w:rFonts w:ascii="Times New Roman" w:hAnsi="Times New Roman" w:cs="Times New Roman"/>
          <w:color w:val="auto"/>
          <w:sz w:val="24"/>
          <w:szCs w:val="24"/>
        </w:rPr>
        <w:t>В основу разработки АООП для обучающихся с легкой умственной отсталостью (ин</w:t>
      </w:r>
      <w:r w:rsidRPr="00417F5E">
        <w:rPr>
          <w:rFonts w:ascii="Times New Roman" w:hAnsi="Times New Roman" w:cs="Times New Roman"/>
          <w:color w:val="auto"/>
          <w:sz w:val="24"/>
          <w:szCs w:val="24"/>
        </w:rPr>
        <w:softHyphen/>
        <w:t>те</w:t>
      </w:r>
      <w:r w:rsidRPr="00417F5E">
        <w:rPr>
          <w:rFonts w:ascii="Times New Roman" w:hAnsi="Times New Roman" w:cs="Times New Roman"/>
          <w:color w:val="auto"/>
          <w:sz w:val="24"/>
          <w:szCs w:val="24"/>
        </w:rPr>
        <w:softHyphen/>
        <w:t>л</w:t>
      </w:r>
      <w:r w:rsidRPr="00417F5E">
        <w:rPr>
          <w:rFonts w:ascii="Times New Roman" w:hAnsi="Times New Roman" w:cs="Times New Roman"/>
          <w:color w:val="auto"/>
          <w:sz w:val="24"/>
          <w:szCs w:val="24"/>
        </w:rPr>
        <w:softHyphen/>
        <w:t>ле</w:t>
      </w:r>
      <w:r w:rsidRPr="00417F5E">
        <w:rPr>
          <w:rFonts w:ascii="Times New Roman" w:hAnsi="Times New Roman" w:cs="Times New Roman"/>
          <w:color w:val="auto"/>
          <w:sz w:val="24"/>
          <w:szCs w:val="24"/>
        </w:rPr>
        <w:softHyphen/>
        <w:t>к</w:t>
      </w:r>
      <w:r w:rsidRPr="00417F5E">
        <w:rPr>
          <w:rFonts w:ascii="Times New Roman" w:hAnsi="Times New Roman" w:cs="Times New Roman"/>
          <w:color w:val="auto"/>
          <w:sz w:val="24"/>
          <w:szCs w:val="24"/>
        </w:rPr>
        <w:softHyphen/>
        <w:t>ту</w:t>
      </w:r>
      <w:r w:rsidRPr="00417F5E">
        <w:rPr>
          <w:rFonts w:ascii="Times New Roman" w:hAnsi="Times New Roman" w:cs="Times New Roman"/>
          <w:color w:val="auto"/>
          <w:sz w:val="24"/>
          <w:szCs w:val="24"/>
        </w:rPr>
        <w:softHyphen/>
        <w:t>альными нарушениями) заложены дифференцированный и деятельностный подходы.</w:t>
      </w:r>
    </w:p>
    <w:p w:rsidR="005B5BE4" w:rsidRPr="000E788E" w:rsidRDefault="005B5BE4" w:rsidP="00417F5E">
      <w:pPr>
        <w:spacing w:after="0" w:line="240" w:lineRule="auto"/>
        <w:ind w:firstLine="709"/>
        <w:jc w:val="both"/>
        <w:rPr>
          <w:rFonts w:ascii="Times New Roman" w:hAnsi="Times New Roman" w:cs="Times New Roman"/>
          <w:b/>
          <w:bCs/>
          <w:i/>
          <w:iCs/>
          <w:color w:val="auto"/>
          <w:sz w:val="24"/>
          <w:szCs w:val="24"/>
        </w:rPr>
      </w:pPr>
      <w:r w:rsidRPr="000E788E">
        <w:rPr>
          <w:rFonts w:ascii="Times New Roman" w:hAnsi="Times New Roman" w:cs="Times New Roman"/>
          <w:b/>
          <w:i/>
          <w:color w:val="auto"/>
          <w:sz w:val="24"/>
          <w:szCs w:val="24"/>
        </w:rPr>
        <w:t>Дифференцированный подход</w:t>
      </w:r>
      <w:r w:rsidRPr="000E788E">
        <w:rPr>
          <w:rFonts w:ascii="Times New Roman" w:hAnsi="Times New Roman" w:cs="Times New Roman"/>
          <w:color w:val="auto"/>
          <w:sz w:val="24"/>
          <w:szCs w:val="24"/>
        </w:rPr>
        <w:t xml:space="preserve"> к построению АООП для обучающихся с легкой ум</w:t>
      </w:r>
      <w:r w:rsidRPr="000E788E">
        <w:rPr>
          <w:rFonts w:ascii="Times New Roman" w:hAnsi="Times New Roman" w:cs="Times New Roman"/>
          <w:color w:val="auto"/>
          <w:sz w:val="24"/>
          <w:szCs w:val="24"/>
        </w:rPr>
        <w:softHyphen/>
        <w:t>с</w:t>
      </w:r>
      <w:r w:rsidRPr="000E788E">
        <w:rPr>
          <w:rFonts w:ascii="Times New Roman" w:hAnsi="Times New Roman" w:cs="Times New Roman"/>
          <w:color w:val="auto"/>
          <w:sz w:val="24"/>
          <w:szCs w:val="24"/>
        </w:rPr>
        <w:softHyphen/>
        <w:t>т</w:t>
      </w:r>
      <w:r w:rsidRPr="000E788E">
        <w:rPr>
          <w:rFonts w:ascii="Times New Roman" w:hAnsi="Times New Roman" w:cs="Times New Roman"/>
          <w:color w:val="auto"/>
          <w:sz w:val="24"/>
          <w:szCs w:val="24"/>
        </w:rPr>
        <w:softHyphen/>
        <w:t>ве</w:t>
      </w:r>
      <w:r w:rsidRPr="000E788E">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0E788E">
        <w:rPr>
          <w:rFonts w:ascii="Times New Roman" w:hAnsi="Times New Roman" w:cs="Times New Roman"/>
          <w:color w:val="auto"/>
          <w:sz w:val="24"/>
          <w:szCs w:val="24"/>
        </w:rPr>
        <w:softHyphen/>
        <w:t>ра</w:t>
      </w:r>
      <w:r w:rsidRPr="000E788E">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0E788E">
        <w:rPr>
          <w:rFonts w:ascii="Times New Roman" w:hAnsi="Times New Roman" w:cs="Times New Roman"/>
          <w:color w:val="auto"/>
          <w:sz w:val="24"/>
          <w:szCs w:val="24"/>
        </w:rPr>
        <w:softHyphen/>
        <w:t>во</w:t>
      </w:r>
      <w:r w:rsidRPr="000E788E">
        <w:rPr>
          <w:rFonts w:ascii="Times New Roman" w:hAnsi="Times New Roman" w:cs="Times New Roman"/>
          <w:color w:val="auto"/>
          <w:sz w:val="24"/>
          <w:szCs w:val="24"/>
        </w:rPr>
        <w:softHyphen/>
        <w:t>е</w:t>
      </w:r>
      <w:r w:rsidRPr="000E788E">
        <w:rPr>
          <w:rFonts w:ascii="Times New Roman" w:hAnsi="Times New Roman" w:cs="Times New Roman"/>
          <w:color w:val="auto"/>
          <w:sz w:val="24"/>
          <w:szCs w:val="24"/>
        </w:rPr>
        <w:softHyphen/>
        <w:t xml:space="preserve">ния содержания образования. </w:t>
      </w:r>
      <w:r w:rsidR="00417F5E" w:rsidRPr="000E788E">
        <w:rPr>
          <w:rFonts w:ascii="Times New Roman" w:hAnsi="Times New Roman" w:cs="Times New Roman"/>
          <w:color w:val="auto"/>
          <w:sz w:val="24"/>
          <w:szCs w:val="24"/>
        </w:rPr>
        <w:t>Он р</w:t>
      </w:r>
      <w:r w:rsidRPr="000E788E">
        <w:rPr>
          <w:rFonts w:ascii="Times New Roman" w:hAnsi="Times New Roman" w:cs="Times New Roman"/>
          <w:color w:val="auto"/>
          <w:sz w:val="24"/>
          <w:szCs w:val="24"/>
        </w:rPr>
        <w:t>азнообразие содержания, предоставляя обучающимся с умственной от</w:t>
      </w:r>
      <w:r w:rsidRPr="000E788E">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0E788E">
        <w:rPr>
          <w:rFonts w:ascii="Times New Roman" w:hAnsi="Times New Roman" w:cs="Times New Roman"/>
          <w:color w:val="auto"/>
          <w:sz w:val="24"/>
          <w:szCs w:val="24"/>
        </w:rPr>
        <w:softHyphen/>
        <w:t>ди</w:t>
      </w:r>
      <w:r w:rsidRPr="000E788E">
        <w:rPr>
          <w:rFonts w:ascii="Times New Roman" w:hAnsi="Times New Roman" w:cs="Times New Roman"/>
          <w:color w:val="auto"/>
          <w:sz w:val="24"/>
          <w:szCs w:val="24"/>
        </w:rPr>
        <w:softHyphen/>
        <w:t>ви</w:t>
      </w:r>
      <w:r w:rsidRPr="000E788E">
        <w:rPr>
          <w:rFonts w:ascii="Times New Roman" w:hAnsi="Times New Roman" w:cs="Times New Roman"/>
          <w:color w:val="auto"/>
          <w:sz w:val="24"/>
          <w:szCs w:val="24"/>
        </w:rPr>
        <w:softHyphen/>
        <w:t>ду</w:t>
      </w:r>
      <w:r w:rsidRPr="000E788E">
        <w:rPr>
          <w:rFonts w:ascii="Times New Roman" w:hAnsi="Times New Roman" w:cs="Times New Roman"/>
          <w:color w:val="auto"/>
          <w:sz w:val="24"/>
          <w:szCs w:val="24"/>
        </w:rPr>
        <w:softHyphen/>
        <w:t>аль</w:t>
      </w:r>
      <w:r w:rsidRPr="000E788E">
        <w:rPr>
          <w:rFonts w:ascii="Times New Roman" w:hAnsi="Times New Roman" w:cs="Times New Roman"/>
          <w:color w:val="auto"/>
          <w:sz w:val="24"/>
          <w:szCs w:val="24"/>
        </w:rPr>
        <w:softHyphen/>
        <w:t xml:space="preserve">ный потенциал развития. </w:t>
      </w:r>
    </w:p>
    <w:p w:rsidR="005B5BE4" w:rsidRPr="000E788E" w:rsidRDefault="005B5BE4" w:rsidP="00445C3A">
      <w:pPr>
        <w:spacing w:after="0" w:line="240" w:lineRule="auto"/>
        <w:ind w:firstLine="709"/>
        <w:jc w:val="both"/>
        <w:rPr>
          <w:rFonts w:ascii="Times New Roman" w:hAnsi="Times New Roman" w:cs="Times New Roman"/>
          <w:color w:val="auto"/>
          <w:sz w:val="24"/>
          <w:szCs w:val="24"/>
        </w:rPr>
      </w:pPr>
      <w:r w:rsidRPr="000E788E">
        <w:rPr>
          <w:rFonts w:ascii="Times New Roman" w:hAnsi="Times New Roman" w:cs="Times New Roman"/>
          <w:b/>
          <w:bCs/>
          <w:i/>
          <w:iCs/>
          <w:color w:val="auto"/>
          <w:sz w:val="24"/>
          <w:szCs w:val="24"/>
        </w:rPr>
        <w:t>Деятельностный</w:t>
      </w:r>
      <w:r w:rsidRPr="000E788E">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0E788E">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0E788E">
        <w:rPr>
          <w:rFonts w:ascii="Times New Roman" w:hAnsi="Times New Roman" w:cs="Times New Roman"/>
          <w:color w:val="auto"/>
          <w:sz w:val="24"/>
          <w:szCs w:val="24"/>
        </w:rPr>
        <w:softHyphen/>
        <w:t>теллектуальными нарушениями)</w:t>
      </w:r>
      <w:r w:rsidR="00417F5E" w:rsidRPr="000E788E">
        <w:rPr>
          <w:rFonts w:ascii="Times New Roman" w:hAnsi="Times New Roman" w:cs="Times New Roman"/>
          <w:color w:val="auto"/>
          <w:sz w:val="24"/>
          <w:szCs w:val="24"/>
        </w:rPr>
        <w:t xml:space="preserve">, </w:t>
      </w:r>
      <w:r w:rsidRPr="000E788E">
        <w:rPr>
          <w:rFonts w:ascii="Times New Roman" w:hAnsi="Times New Roman" w:cs="Times New Roman"/>
          <w:color w:val="auto"/>
          <w:sz w:val="24"/>
          <w:szCs w:val="24"/>
        </w:rPr>
        <w:t xml:space="preserve">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0E788E" w:rsidRDefault="005B5BE4" w:rsidP="00445C3A">
      <w:pPr>
        <w:spacing w:after="0" w:line="240" w:lineRule="auto"/>
        <w:ind w:firstLine="540"/>
        <w:jc w:val="both"/>
        <w:rPr>
          <w:rFonts w:ascii="Times New Roman" w:hAnsi="Times New Roman" w:cs="Times New Roman"/>
          <w:color w:val="auto"/>
          <w:sz w:val="24"/>
          <w:szCs w:val="24"/>
        </w:rPr>
      </w:pPr>
      <w:r w:rsidRPr="000E788E">
        <w:rPr>
          <w:rFonts w:ascii="Times New Roman" w:hAnsi="Times New Roman" w:cs="Times New Roman"/>
          <w:color w:val="auto"/>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w:t>
      </w:r>
      <w:r w:rsidR="00417F5E" w:rsidRPr="000E788E">
        <w:rPr>
          <w:rFonts w:ascii="Times New Roman" w:hAnsi="Times New Roman" w:cs="Times New Roman"/>
          <w:color w:val="auto"/>
          <w:sz w:val="24"/>
          <w:szCs w:val="24"/>
        </w:rPr>
        <w:t>.</w:t>
      </w:r>
    </w:p>
    <w:p w:rsidR="005B5BE4" w:rsidRPr="000E788E" w:rsidRDefault="005B5BE4" w:rsidP="00445C3A">
      <w:pPr>
        <w:spacing w:after="0" w:line="240" w:lineRule="auto"/>
        <w:ind w:firstLine="540"/>
        <w:jc w:val="both"/>
        <w:rPr>
          <w:rFonts w:ascii="Times New Roman" w:hAnsi="Times New Roman" w:cs="Times New Roman"/>
          <w:color w:val="auto"/>
          <w:sz w:val="24"/>
          <w:szCs w:val="24"/>
        </w:rPr>
      </w:pPr>
      <w:r w:rsidRPr="000E788E">
        <w:rPr>
          <w:rFonts w:ascii="Times New Roman" w:hAnsi="Times New Roman" w:cs="Times New Roman"/>
          <w:color w:val="auto"/>
          <w:sz w:val="24"/>
          <w:szCs w:val="24"/>
        </w:rPr>
        <w:t>В основу АООП образования обучающихся с умственной отсталостью (интеллектуальными нарушениями) положены следующие принципы: принципы государственной политики РФ в области образования</w:t>
      </w:r>
      <w:r w:rsidR="00417F5E" w:rsidRPr="000E788E">
        <w:rPr>
          <w:rFonts w:ascii="Times New Roman" w:hAnsi="Times New Roman" w:cs="Times New Roman"/>
          <w:color w:val="auto"/>
          <w:sz w:val="24"/>
          <w:szCs w:val="24"/>
        </w:rPr>
        <w:t>;</w:t>
      </w:r>
      <w:r w:rsidRPr="000E788E">
        <w:rPr>
          <w:rFonts w:ascii="Times New Roman" w:hAnsi="Times New Roman" w:cs="Times New Roman"/>
          <w:color w:val="auto"/>
          <w:sz w:val="24"/>
          <w:szCs w:val="24"/>
        </w:rPr>
        <w:t xml:space="preserve"> принцип коррекционно-развивающей направленности образовательного процесса; принцип практической направленности; принцип воспитывающего обучения;</w:t>
      </w:r>
      <w:r w:rsidR="00417F5E" w:rsidRPr="000E788E">
        <w:rPr>
          <w:rFonts w:ascii="Times New Roman" w:hAnsi="Times New Roman" w:cs="Times New Roman"/>
          <w:color w:val="auto"/>
          <w:sz w:val="24"/>
          <w:szCs w:val="24"/>
        </w:rPr>
        <w:t xml:space="preserve"> </w:t>
      </w:r>
      <w:r w:rsidRPr="000E788E">
        <w:rPr>
          <w:rFonts w:ascii="Times New Roman" w:hAnsi="Times New Roman" w:cs="Times New Roman"/>
          <w:color w:val="auto"/>
          <w:sz w:val="24"/>
          <w:szCs w:val="24"/>
        </w:rPr>
        <w:t> онтогенетический принцип; принцип преемственности;</w:t>
      </w:r>
      <w:r w:rsidR="00417F5E" w:rsidRPr="000E788E">
        <w:rPr>
          <w:rFonts w:ascii="Times New Roman" w:hAnsi="Times New Roman" w:cs="Times New Roman"/>
          <w:color w:val="auto"/>
          <w:sz w:val="24"/>
          <w:szCs w:val="24"/>
        </w:rPr>
        <w:t xml:space="preserve"> </w:t>
      </w:r>
      <w:r w:rsidRPr="000E788E">
        <w:rPr>
          <w:rFonts w:ascii="Times New Roman" w:hAnsi="Times New Roman" w:cs="Times New Roman"/>
          <w:color w:val="auto"/>
          <w:sz w:val="24"/>
          <w:szCs w:val="24"/>
        </w:rPr>
        <w:t xml:space="preserve">принцип целостности содержания образования; принцип учета </w:t>
      </w:r>
      <w:r w:rsidRPr="000E788E">
        <w:rPr>
          <w:rFonts w:ascii="Times New Roman" w:hAnsi="Times New Roman" w:cs="Times New Roman"/>
          <w:iCs/>
          <w:sz w:val="24"/>
          <w:szCs w:val="24"/>
        </w:rPr>
        <w:t>возрастных</w:t>
      </w:r>
      <w:r w:rsidR="000F28EF" w:rsidRPr="000E788E">
        <w:rPr>
          <w:rFonts w:ascii="Times New Roman" w:hAnsi="Times New Roman" w:cs="Times New Roman"/>
          <w:iCs/>
          <w:sz w:val="24"/>
          <w:szCs w:val="24"/>
        </w:rPr>
        <w:t xml:space="preserve"> особенностей обучающихся</w:t>
      </w:r>
      <w:r w:rsidRPr="000E788E">
        <w:rPr>
          <w:rFonts w:ascii="Times New Roman" w:hAnsi="Times New Roman" w:cs="Times New Roman"/>
          <w:sz w:val="24"/>
          <w:szCs w:val="24"/>
        </w:rPr>
        <w:t>;</w:t>
      </w:r>
      <w:r w:rsidR="00417F5E" w:rsidRPr="000E788E">
        <w:rPr>
          <w:rFonts w:ascii="Times New Roman" w:hAnsi="Times New Roman" w:cs="Times New Roman"/>
          <w:sz w:val="24"/>
          <w:szCs w:val="24"/>
        </w:rPr>
        <w:t xml:space="preserve"> </w:t>
      </w:r>
      <w:r w:rsidRPr="000E788E">
        <w:rPr>
          <w:rFonts w:ascii="Times New Roman" w:hAnsi="Times New Roman" w:cs="Times New Roman"/>
          <w:color w:val="auto"/>
          <w:sz w:val="24"/>
          <w:szCs w:val="24"/>
        </w:rPr>
        <w:t xml:space="preserve"> принцип учета особенностей психического развития </w:t>
      </w:r>
      <w:r w:rsidR="004A1433" w:rsidRPr="000E788E">
        <w:rPr>
          <w:rFonts w:ascii="Times New Roman" w:hAnsi="Times New Roman" w:cs="Times New Roman"/>
          <w:color w:val="auto"/>
          <w:sz w:val="24"/>
          <w:szCs w:val="24"/>
        </w:rPr>
        <w:t xml:space="preserve">разных групп </w:t>
      </w:r>
      <w:r w:rsidRPr="000E788E">
        <w:rPr>
          <w:rFonts w:ascii="Times New Roman" w:hAnsi="Times New Roman" w:cs="Times New Roman"/>
          <w:color w:val="auto"/>
          <w:sz w:val="24"/>
          <w:szCs w:val="24"/>
        </w:rPr>
        <w:t xml:space="preserve">обучающихся с умственной отсталостью </w:t>
      </w:r>
      <w:r w:rsidR="004A1433" w:rsidRPr="000E788E">
        <w:rPr>
          <w:rFonts w:ascii="Times New Roman" w:hAnsi="Times New Roman" w:cs="Times New Roman"/>
          <w:color w:val="auto"/>
          <w:sz w:val="24"/>
          <w:szCs w:val="24"/>
        </w:rPr>
        <w:t>(интеллектуальными нарушениями)</w:t>
      </w:r>
      <w:r w:rsidRPr="000E788E">
        <w:rPr>
          <w:rFonts w:ascii="Times New Roman" w:hAnsi="Times New Roman" w:cs="Times New Roman"/>
          <w:sz w:val="24"/>
          <w:szCs w:val="24"/>
        </w:rPr>
        <w:t>;</w:t>
      </w:r>
      <w:r w:rsidR="00417F5E" w:rsidRPr="000E788E">
        <w:rPr>
          <w:rFonts w:ascii="Times New Roman" w:hAnsi="Times New Roman" w:cs="Times New Roman"/>
          <w:sz w:val="24"/>
          <w:szCs w:val="24"/>
        </w:rPr>
        <w:t xml:space="preserve"> </w:t>
      </w:r>
      <w:r w:rsidRPr="000E788E">
        <w:rPr>
          <w:rFonts w:ascii="Times New Roman" w:hAnsi="Times New Roman" w:cs="Times New Roman"/>
          <w:color w:val="auto"/>
          <w:sz w:val="24"/>
          <w:szCs w:val="24"/>
        </w:rPr>
        <w:t> принцип направленности на формирование деятельности;</w:t>
      </w:r>
      <w:r w:rsidR="00417F5E" w:rsidRPr="000E788E">
        <w:rPr>
          <w:rFonts w:ascii="Times New Roman" w:hAnsi="Times New Roman" w:cs="Times New Roman"/>
          <w:color w:val="auto"/>
          <w:sz w:val="24"/>
          <w:szCs w:val="24"/>
        </w:rPr>
        <w:t xml:space="preserve"> </w:t>
      </w:r>
      <w:r w:rsidRPr="000E788E">
        <w:rPr>
          <w:rFonts w:ascii="Times New Roman" w:hAnsi="Times New Roman" w:cs="Times New Roman"/>
          <w:color w:val="auto"/>
          <w:sz w:val="24"/>
          <w:szCs w:val="24"/>
        </w:rPr>
        <w:t>принцип переноса усвоенных знаний и умений и навыков и отношений;</w:t>
      </w:r>
      <w:r w:rsidR="00417F5E" w:rsidRPr="000E788E">
        <w:rPr>
          <w:rFonts w:ascii="Times New Roman" w:hAnsi="Times New Roman" w:cs="Times New Roman"/>
          <w:color w:val="auto"/>
          <w:sz w:val="24"/>
          <w:szCs w:val="24"/>
        </w:rPr>
        <w:t xml:space="preserve"> </w:t>
      </w:r>
      <w:r w:rsidRPr="000E788E">
        <w:rPr>
          <w:rFonts w:ascii="Times New Roman" w:hAnsi="Times New Roman" w:cs="Times New Roman"/>
          <w:color w:val="auto"/>
          <w:sz w:val="24"/>
          <w:szCs w:val="24"/>
        </w:rPr>
        <w:t>принцип сотрудничества с семьей.</w:t>
      </w:r>
    </w:p>
    <w:p w:rsidR="005B5BE4" w:rsidRPr="000E788E" w:rsidRDefault="005B5BE4" w:rsidP="00445C3A">
      <w:pPr>
        <w:pStyle w:val="aff5"/>
        <w:spacing w:line="240" w:lineRule="auto"/>
        <w:ind w:firstLine="709"/>
        <w:rPr>
          <w:sz w:val="24"/>
          <w:szCs w:val="24"/>
        </w:rPr>
      </w:pPr>
      <w:r w:rsidRPr="000E788E">
        <w:rPr>
          <w:caps w:val="0"/>
          <w:color w:val="auto"/>
          <w:sz w:val="24"/>
          <w:szCs w:val="24"/>
        </w:rPr>
        <w:t xml:space="preserve">В соответствии с требованиями Стандарта </w:t>
      </w:r>
      <w:r w:rsidR="00417F5E" w:rsidRPr="000E788E">
        <w:rPr>
          <w:caps w:val="0"/>
          <w:color w:val="auto"/>
          <w:sz w:val="24"/>
          <w:szCs w:val="24"/>
        </w:rPr>
        <w:t xml:space="preserve">МАОУ «СОШ №46» </w:t>
      </w:r>
      <w:r w:rsidRPr="000E788E">
        <w:rPr>
          <w:caps w:val="0"/>
          <w:color w:val="auto"/>
          <w:sz w:val="24"/>
          <w:szCs w:val="24"/>
        </w:rPr>
        <w:t>созда</w:t>
      </w:r>
      <w:r w:rsidR="00417F5E" w:rsidRPr="000E788E">
        <w:rPr>
          <w:caps w:val="0"/>
          <w:color w:val="auto"/>
          <w:sz w:val="24"/>
          <w:szCs w:val="24"/>
        </w:rPr>
        <w:t>ла</w:t>
      </w:r>
      <w:r w:rsidRPr="000E788E">
        <w:rPr>
          <w:caps w:val="0"/>
          <w:color w:val="auto"/>
          <w:sz w:val="24"/>
          <w:szCs w:val="24"/>
        </w:rPr>
        <w:t xml:space="preserve"> два варианта АООП образования обучающихся с умственной отсталостью (интеллектуальными нарушениями) ― варианты 1 и 2. </w:t>
      </w:r>
    </w:p>
    <w:p w:rsidR="005B5BE4" w:rsidRPr="000E788E" w:rsidRDefault="005B5BE4" w:rsidP="00445C3A">
      <w:pPr>
        <w:pStyle w:val="Standard"/>
        <w:ind w:firstLine="709"/>
        <w:jc w:val="both"/>
        <w:rPr>
          <w:rFonts w:ascii="Times New Roman" w:hAnsi="Times New Roman" w:cs="Times New Roman"/>
        </w:rPr>
      </w:pPr>
      <w:r w:rsidRPr="000E788E">
        <w:rPr>
          <w:rFonts w:ascii="Times New Roman" w:hAnsi="Times New Roman" w:cs="Times New Roman"/>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0E788E" w:rsidRDefault="005B5BE4" w:rsidP="00445C3A">
      <w:pPr>
        <w:pStyle w:val="Standard"/>
        <w:ind w:firstLine="709"/>
        <w:jc w:val="both"/>
        <w:rPr>
          <w:rFonts w:ascii="Times New Roman" w:hAnsi="Times New Roman" w:cs="Times New Roman"/>
        </w:rPr>
      </w:pPr>
      <w:r w:rsidRPr="000E788E">
        <w:rPr>
          <w:rFonts w:ascii="Times New Roman" w:hAnsi="Times New Roman" w:cs="Times New Roman"/>
        </w:rPr>
        <w:t>АООП, при необходимости индивидуализируется (специальная индивидуальная программа развития; далее ― СИПР).</w:t>
      </w:r>
    </w:p>
    <w:p w:rsidR="005B5BE4" w:rsidRPr="000E788E" w:rsidRDefault="005B5BE4" w:rsidP="00445C3A">
      <w:pPr>
        <w:tabs>
          <w:tab w:val="left" w:pos="0"/>
        </w:tabs>
        <w:spacing w:after="0" w:line="240" w:lineRule="auto"/>
        <w:ind w:firstLine="573"/>
        <w:jc w:val="both"/>
        <w:rPr>
          <w:rFonts w:ascii="Times New Roman" w:hAnsi="Times New Roman" w:cs="Times New Roman"/>
          <w:sz w:val="24"/>
          <w:szCs w:val="24"/>
        </w:rPr>
      </w:pPr>
      <w:r w:rsidRPr="000E788E">
        <w:rPr>
          <w:rFonts w:ascii="Times New Roman" w:hAnsi="Times New Roman" w:cs="Times New Roman"/>
          <w:color w:val="auto"/>
          <w:sz w:val="24"/>
          <w:szCs w:val="24"/>
        </w:rPr>
        <w:t xml:space="preserve">АООП для </w:t>
      </w:r>
      <w:r w:rsidRPr="000E788E">
        <w:rPr>
          <w:rFonts w:ascii="Times New Roman" w:hAnsi="Times New Roman" w:cs="Times New Roman"/>
          <w:iCs/>
          <w:color w:val="auto"/>
          <w:sz w:val="24"/>
          <w:szCs w:val="24"/>
        </w:rPr>
        <w:t>обучающихся с умственной отсталостью (интеллектуальными нарушениями), имеющих инвалидность,</w:t>
      </w:r>
      <w:r w:rsidRPr="000E788E">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Pr="000E788E" w:rsidRDefault="005B5BE4" w:rsidP="00445C3A">
      <w:pPr>
        <w:spacing w:after="0" w:line="240" w:lineRule="auto"/>
        <w:ind w:firstLine="709"/>
        <w:jc w:val="both"/>
        <w:rPr>
          <w:rFonts w:ascii="Times New Roman" w:hAnsi="Times New Roman" w:cs="Times New Roman"/>
          <w:sz w:val="24"/>
          <w:szCs w:val="24"/>
        </w:rPr>
      </w:pPr>
      <w:r w:rsidRPr="000E788E">
        <w:rPr>
          <w:rFonts w:ascii="Times New Roman" w:hAnsi="Times New Roman" w:cs="Times New Roman"/>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Pr="000E788E" w:rsidRDefault="005B5BE4" w:rsidP="00445C3A">
      <w:pPr>
        <w:spacing w:after="0" w:line="240" w:lineRule="auto"/>
        <w:ind w:firstLine="709"/>
        <w:jc w:val="both"/>
        <w:rPr>
          <w:rFonts w:ascii="Times New Roman" w:hAnsi="Times New Roman" w:cs="Times New Roman"/>
          <w:sz w:val="24"/>
          <w:szCs w:val="24"/>
        </w:rPr>
      </w:pPr>
    </w:p>
    <w:p w:rsidR="005B5BE4" w:rsidRDefault="005B5BE4" w:rsidP="00445C3A">
      <w:pPr>
        <w:suppressAutoHyphens w:val="0"/>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rsidP="00445C3A">
      <w:pPr>
        <w:spacing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rsidP="00445C3A">
      <w:pPr>
        <w:spacing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Pr="00CA210E" w:rsidRDefault="005B5BE4" w:rsidP="00445C3A">
      <w:pPr>
        <w:spacing w:after="0" w:line="240" w:lineRule="auto"/>
        <w:ind w:firstLine="709"/>
        <w:jc w:val="both"/>
        <w:rPr>
          <w:rFonts w:ascii="Times New Roman" w:hAnsi="Times New Roman" w:cs="Times New Roman"/>
          <w:sz w:val="24"/>
          <w:szCs w:val="24"/>
        </w:rPr>
      </w:pPr>
      <w:r w:rsidRPr="00CA210E">
        <w:rPr>
          <w:rFonts w:ascii="Times New Roman" w:hAnsi="Times New Roman" w:cs="Times New Roman"/>
          <w:b/>
          <w:sz w:val="24"/>
          <w:szCs w:val="24"/>
        </w:rPr>
        <w:t xml:space="preserve">Цель </w:t>
      </w:r>
      <w:r w:rsidRPr="00CA210E">
        <w:rPr>
          <w:rFonts w:ascii="Times New Roman" w:hAnsi="Times New Roman" w:cs="Times New Roman"/>
          <w:sz w:val="24"/>
          <w:szCs w:val="24"/>
        </w:rPr>
        <w:t xml:space="preserve">реализации АООП </w:t>
      </w:r>
      <w:r w:rsidR="00417F5E" w:rsidRPr="00CA210E">
        <w:rPr>
          <w:rFonts w:ascii="Times New Roman" w:hAnsi="Times New Roman" w:cs="Times New Roman"/>
          <w:sz w:val="24"/>
          <w:szCs w:val="24"/>
        </w:rPr>
        <w:t xml:space="preserve">МАОУ «СОШ №46» </w:t>
      </w:r>
      <w:r w:rsidRPr="00CA210E">
        <w:rPr>
          <w:rStyle w:val="a7"/>
          <w:rFonts w:cs="Times New Roman"/>
          <w:caps w:val="0"/>
          <w:sz w:val="24"/>
          <w:szCs w:val="24"/>
        </w:rPr>
        <w:t xml:space="preserve">— </w:t>
      </w:r>
      <w:r w:rsidRPr="00CA210E">
        <w:rPr>
          <w:rStyle w:val="a7"/>
          <w:rFonts w:cs="Times New Roman"/>
          <w:iCs/>
          <w:caps w:val="0"/>
          <w:color w:val="auto"/>
          <w:sz w:val="24"/>
          <w:szCs w:val="24"/>
        </w:rPr>
        <w:t>создание условий для ма</w:t>
      </w:r>
      <w:r w:rsidRPr="00CA210E">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CA210E" w:rsidRDefault="005B5BE4" w:rsidP="00445C3A">
      <w:pPr>
        <w:pStyle w:val="af4"/>
        <w:spacing w:after="0" w:line="240" w:lineRule="auto"/>
        <w:ind w:firstLine="709"/>
        <w:jc w:val="both"/>
        <w:rPr>
          <w:rFonts w:ascii="Times New Roman" w:hAnsi="Times New Roman"/>
          <w:sz w:val="24"/>
          <w:szCs w:val="24"/>
        </w:rPr>
      </w:pPr>
      <w:r w:rsidRPr="00CA210E">
        <w:rPr>
          <w:rFonts w:ascii="Times New Roman" w:hAnsi="Times New Roman"/>
          <w:sz w:val="24"/>
          <w:szCs w:val="24"/>
        </w:rPr>
        <w:t xml:space="preserve">Достижение поставленной цели </w:t>
      </w:r>
      <w:r w:rsidRPr="00CA210E">
        <w:rPr>
          <w:rStyle w:val="a7"/>
          <w:caps w:val="0"/>
          <w:sz w:val="24"/>
          <w:szCs w:val="24"/>
        </w:rPr>
        <w:t xml:space="preserve">при разработке и реализации Организацией АООП </w:t>
      </w:r>
      <w:r w:rsidRPr="00CA210E">
        <w:rPr>
          <w:rFonts w:ascii="Times New Roman" w:hAnsi="Times New Roman"/>
          <w:sz w:val="24"/>
          <w:szCs w:val="24"/>
        </w:rPr>
        <w:t>предусматривает решение следующих основных задач:</w:t>
      </w:r>
    </w:p>
    <w:p w:rsidR="005B5BE4" w:rsidRPr="00CA210E" w:rsidRDefault="005B5BE4" w:rsidP="00445C3A">
      <w:pPr>
        <w:spacing w:after="0" w:line="240" w:lineRule="auto"/>
        <w:ind w:firstLine="720"/>
        <w:jc w:val="both"/>
        <w:rPr>
          <w:rFonts w:ascii="Times New Roman" w:hAnsi="Times New Roman" w:cs="Times New Roman"/>
          <w:sz w:val="24"/>
          <w:szCs w:val="24"/>
        </w:rPr>
      </w:pPr>
      <w:r w:rsidRPr="00CA210E">
        <w:rPr>
          <w:rFonts w:ascii="Times New Roman" w:hAnsi="Times New Roman" w:cs="Times New Roman"/>
          <w:sz w:val="24"/>
          <w:szCs w:val="24"/>
        </w:rPr>
        <w:t>― овладение обучающимися с легкой умственной отсталостью (интеллектуальными нарушениями)</w:t>
      </w:r>
      <w:r w:rsidRPr="00CA210E">
        <w:rPr>
          <w:caps/>
          <w:sz w:val="24"/>
          <w:szCs w:val="24"/>
        </w:rPr>
        <w:t xml:space="preserve"> </w:t>
      </w:r>
      <w:r w:rsidRPr="00CA210E">
        <w:rPr>
          <w:rFonts w:ascii="Times New Roman" w:hAnsi="Times New Roman" w:cs="Times New Roman"/>
          <w:sz w:val="24"/>
          <w:szCs w:val="24"/>
        </w:rPr>
        <w:t>учебной де</w:t>
      </w:r>
      <w:r w:rsidRPr="00CA210E">
        <w:rPr>
          <w:rFonts w:ascii="Times New Roman" w:hAnsi="Times New Roman" w:cs="Times New Roman"/>
          <w:sz w:val="24"/>
          <w:szCs w:val="24"/>
        </w:rPr>
        <w:softHyphen/>
        <w:t>я</w:t>
      </w:r>
      <w:r w:rsidRPr="00CA210E">
        <w:rPr>
          <w:rFonts w:ascii="Times New Roman" w:hAnsi="Times New Roman" w:cs="Times New Roman"/>
          <w:sz w:val="24"/>
          <w:szCs w:val="24"/>
        </w:rPr>
        <w:softHyphen/>
        <w:t>тельностью, обеспечивающей формирование жизненных компетенций;</w:t>
      </w:r>
    </w:p>
    <w:p w:rsidR="005B5BE4" w:rsidRPr="00CA210E" w:rsidRDefault="005B5BE4" w:rsidP="00445C3A">
      <w:pPr>
        <w:spacing w:after="0" w:line="240" w:lineRule="auto"/>
        <w:ind w:firstLine="720"/>
        <w:jc w:val="both"/>
        <w:rPr>
          <w:sz w:val="24"/>
          <w:szCs w:val="24"/>
        </w:rPr>
      </w:pPr>
      <w:r w:rsidRPr="00CA210E">
        <w:rPr>
          <w:rFonts w:ascii="Times New Roman" w:hAnsi="Times New Roman" w:cs="Times New Roman"/>
          <w:sz w:val="24"/>
          <w:szCs w:val="24"/>
        </w:rPr>
        <w:t>― формирование общей культуры, обеспечивающей разностороннее раз</w:t>
      </w:r>
      <w:r w:rsidRPr="00CA210E">
        <w:rPr>
          <w:rFonts w:ascii="Times New Roman" w:hAnsi="Times New Roman" w:cs="Times New Roman"/>
          <w:sz w:val="24"/>
          <w:szCs w:val="24"/>
        </w:rPr>
        <w:softHyphen/>
        <w:t>ви</w:t>
      </w:r>
      <w:r w:rsidRPr="00CA210E">
        <w:rPr>
          <w:rFonts w:ascii="Times New Roman" w:hAnsi="Times New Roman" w:cs="Times New Roman"/>
          <w:sz w:val="24"/>
          <w:szCs w:val="24"/>
        </w:rPr>
        <w:softHyphen/>
        <w:t>тие их личности (нравственно-эстетическое, социально-личностное, инте</w:t>
      </w:r>
      <w:r w:rsidRPr="00CA210E">
        <w:rPr>
          <w:rFonts w:ascii="Times New Roman" w:hAnsi="Times New Roman" w:cs="Times New Roman"/>
          <w:sz w:val="24"/>
          <w:szCs w:val="24"/>
        </w:rPr>
        <w:softHyphen/>
        <w:t>л</w:t>
      </w:r>
      <w:r w:rsidRPr="00CA210E">
        <w:rPr>
          <w:rFonts w:ascii="Times New Roman" w:hAnsi="Times New Roman" w:cs="Times New Roman"/>
          <w:sz w:val="24"/>
          <w:szCs w:val="24"/>
        </w:rPr>
        <w:softHyphen/>
        <w:t>ле</w:t>
      </w:r>
      <w:r w:rsidRPr="00CA210E">
        <w:rPr>
          <w:rFonts w:ascii="Times New Roman" w:hAnsi="Times New Roman" w:cs="Times New Roman"/>
          <w:sz w:val="24"/>
          <w:szCs w:val="24"/>
        </w:rPr>
        <w:softHyphen/>
        <w:t>к</w:t>
      </w:r>
      <w:r w:rsidRPr="00CA210E">
        <w:rPr>
          <w:rFonts w:ascii="Times New Roman" w:hAnsi="Times New Roman" w:cs="Times New Roman"/>
          <w:sz w:val="24"/>
          <w:szCs w:val="24"/>
        </w:rPr>
        <w:softHyphen/>
        <w:t>ту</w:t>
      </w:r>
      <w:r w:rsidRPr="00CA210E">
        <w:rPr>
          <w:rFonts w:ascii="Times New Roman" w:hAnsi="Times New Roman" w:cs="Times New Roman"/>
          <w:sz w:val="24"/>
          <w:szCs w:val="24"/>
        </w:rPr>
        <w:softHyphen/>
        <w:t>аль</w:t>
      </w:r>
      <w:r w:rsidRPr="00CA210E">
        <w:rPr>
          <w:rFonts w:ascii="Times New Roman" w:hAnsi="Times New Roman" w:cs="Times New Roman"/>
          <w:sz w:val="24"/>
          <w:szCs w:val="24"/>
        </w:rPr>
        <w:softHyphen/>
        <w:t>ное, физическое), в соответствии с принятыми в семье и обществе духовно-нра</w:t>
      </w:r>
      <w:r w:rsidRPr="00CA210E">
        <w:rPr>
          <w:rFonts w:ascii="Times New Roman" w:hAnsi="Times New Roman" w:cs="Times New Roman"/>
          <w:sz w:val="24"/>
          <w:szCs w:val="24"/>
        </w:rPr>
        <w:softHyphen/>
        <w:t>в</w:t>
      </w:r>
      <w:r w:rsidRPr="00CA210E">
        <w:rPr>
          <w:rFonts w:ascii="Times New Roman" w:hAnsi="Times New Roman" w:cs="Times New Roman"/>
          <w:sz w:val="24"/>
          <w:szCs w:val="24"/>
        </w:rPr>
        <w:softHyphen/>
        <w:t>с</w:t>
      </w:r>
      <w:r w:rsidRPr="00CA210E">
        <w:rPr>
          <w:rFonts w:ascii="Times New Roman" w:hAnsi="Times New Roman" w:cs="Times New Roman"/>
          <w:sz w:val="24"/>
          <w:szCs w:val="24"/>
        </w:rPr>
        <w:softHyphen/>
        <w:t>т</w:t>
      </w:r>
      <w:r w:rsidRPr="00CA210E">
        <w:rPr>
          <w:rFonts w:ascii="Times New Roman" w:hAnsi="Times New Roman" w:cs="Times New Roman"/>
          <w:sz w:val="24"/>
          <w:szCs w:val="24"/>
        </w:rPr>
        <w:softHyphen/>
        <w:t>ве</w:t>
      </w:r>
      <w:r w:rsidRPr="00CA210E">
        <w:rPr>
          <w:rFonts w:ascii="Times New Roman" w:hAnsi="Times New Roman" w:cs="Times New Roman"/>
          <w:sz w:val="24"/>
          <w:szCs w:val="24"/>
        </w:rPr>
        <w:softHyphen/>
        <w:t>н</w:t>
      </w:r>
      <w:r w:rsidRPr="00CA210E">
        <w:rPr>
          <w:rFonts w:ascii="Times New Roman" w:hAnsi="Times New Roman" w:cs="Times New Roman"/>
          <w:sz w:val="24"/>
          <w:szCs w:val="24"/>
        </w:rPr>
        <w:softHyphen/>
        <w:t>ны</w:t>
      </w:r>
      <w:r w:rsidRPr="00CA210E">
        <w:rPr>
          <w:rFonts w:ascii="Times New Roman" w:hAnsi="Times New Roman" w:cs="Times New Roman"/>
          <w:sz w:val="24"/>
          <w:szCs w:val="24"/>
        </w:rPr>
        <w:softHyphen/>
        <w:t>ми и социокультурными ценностями;</w:t>
      </w:r>
    </w:p>
    <w:p w:rsidR="005B5BE4" w:rsidRPr="00CA210E" w:rsidRDefault="005B5BE4" w:rsidP="00445C3A">
      <w:pPr>
        <w:pStyle w:val="aff5"/>
        <w:spacing w:line="240" w:lineRule="auto"/>
        <w:ind w:firstLine="709"/>
        <w:rPr>
          <w:sz w:val="24"/>
          <w:szCs w:val="24"/>
        </w:rPr>
      </w:pPr>
      <w:r w:rsidRPr="00CA210E">
        <w:rPr>
          <w:sz w:val="24"/>
          <w:szCs w:val="24"/>
        </w:rPr>
        <w:t>― </w:t>
      </w:r>
      <w:r w:rsidRPr="00CA210E">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CA210E">
        <w:rPr>
          <w:caps w:val="0"/>
          <w:color w:val="auto"/>
          <w:sz w:val="24"/>
          <w:szCs w:val="24"/>
        </w:rPr>
        <w:t>с учетом их особых образовательных потребностей, а также индивидуальных особенностей и возможностей</w:t>
      </w:r>
      <w:r w:rsidRPr="00CA210E">
        <w:rPr>
          <w:sz w:val="24"/>
          <w:szCs w:val="24"/>
        </w:rPr>
        <w:t>;</w:t>
      </w:r>
    </w:p>
    <w:p w:rsidR="005B5BE4" w:rsidRPr="00CA210E" w:rsidRDefault="005B5BE4" w:rsidP="00445C3A">
      <w:pPr>
        <w:pStyle w:val="aff5"/>
        <w:spacing w:line="240" w:lineRule="auto"/>
        <w:ind w:firstLine="709"/>
        <w:rPr>
          <w:sz w:val="24"/>
          <w:szCs w:val="24"/>
        </w:rPr>
      </w:pPr>
      <w:r w:rsidRPr="00CA210E">
        <w:rPr>
          <w:sz w:val="24"/>
          <w:szCs w:val="24"/>
        </w:rPr>
        <w:t>― </w:t>
      </w:r>
      <w:r w:rsidRPr="00CA210E">
        <w:rPr>
          <w:caps w:val="0"/>
          <w:color w:val="auto"/>
          <w:sz w:val="24"/>
          <w:szCs w:val="24"/>
        </w:rPr>
        <w:t xml:space="preserve">выявление и развитие возможностей и способностей обучающихся с </w:t>
      </w:r>
      <w:r w:rsidRPr="00CA210E">
        <w:rPr>
          <w:caps w:val="0"/>
          <w:sz w:val="24"/>
          <w:szCs w:val="24"/>
        </w:rPr>
        <w:t>умственной отсталостью (интеллектуальными нарушениями)</w:t>
      </w:r>
      <w:r w:rsidRPr="00CA210E">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CA210E" w:rsidRDefault="005B5BE4" w:rsidP="00445C3A">
      <w:pPr>
        <w:pStyle w:val="14TexstOSNOVA1012"/>
        <w:spacing w:line="240" w:lineRule="auto"/>
        <w:ind w:firstLine="709"/>
        <w:rPr>
          <w:rFonts w:ascii="Times New Roman" w:hAnsi="Times New Roman" w:cs="Times New Roman"/>
          <w:b/>
          <w:sz w:val="24"/>
          <w:szCs w:val="24"/>
        </w:rPr>
      </w:pPr>
      <w:r w:rsidRPr="00CA210E">
        <w:rPr>
          <w:rFonts w:ascii="Times New Roman"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CA210E">
        <w:rPr>
          <w:rFonts w:ascii="Times New Roman" w:hAnsi="Times New Roman" w:cs="Times New Roman"/>
          <w:b/>
          <w:i/>
          <w:sz w:val="24"/>
          <w:szCs w:val="24"/>
        </w:rPr>
        <w:t xml:space="preserve"> </w:t>
      </w:r>
    </w:p>
    <w:p w:rsidR="005B5BE4" w:rsidRPr="00CA210E" w:rsidRDefault="005B5BE4" w:rsidP="00445C3A">
      <w:pPr>
        <w:spacing w:after="0" w:line="240" w:lineRule="auto"/>
        <w:ind w:firstLine="709"/>
        <w:jc w:val="both"/>
        <w:rPr>
          <w:rFonts w:ascii="Times New Roman" w:hAnsi="Times New Roman" w:cs="Times New Roman"/>
          <w:sz w:val="24"/>
          <w:szCs w:val="24"/>
        </w:rPr>
      </w:pPr>
      <w:r w:rsidRPr="00CA210E">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CA210E" w:rsidRDefault="005B5BE4" w:rsidP="00445C3A">
      <w:pPr>
        <w:spacing w:after="0" w:line="240" w:lineRule="auto"/>
        <w:ind w:firstLine="709"/>
        <w:jc w:val="both"/>
        <w:rPr>
          <w:rFonts w:ascii="Times New Roman" w:hAnsi="Times New Roman" w:cs="Times New Roman"/>
          <w:sz w:val="24"/>
          <w:szCs w:val="24"/>
        </w:rPr>
      </w:pPr>
      <w:r w:rsidRPr="00CA210E">
        <w:rPr>
          <w:rFonts w:ascii="Times New Roman" w:hAnsi="Times New Roman" w:cs="Times New Roman"/>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0428F4" w:rsidRDefault="005B5BE4" w:rsidP="00445C3A">
      <w:pPr>
        <w:spacing w:after="0" w:line="240" w:lineRule="auto"/>
        <w:ind w:firstLine="709"/>
        <w:jc w:val="both"/>
        <w:rPr>
          <w:rFonts w:ascii="Times New Roman" w:hAnsi="Times New Roman" w:cs="Times New Roman"/>
          <w:sz w:val="24"/>
          <w:szCs w:val="24"/>
        </w:rPr>
      </w:pPr>
      <w:r w:rsidRPr="000428F4">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5B5BE4" w:rsidRPr="000428F4" w:rsidRDefault="005B5BE4" w:rsidP="00445C3A">
      <w:pPr>
        <w:spacing w:after="0" w:line="240" w:lineRule="auto"/>
        <w:ind w:firstLine="709"/>
        <w:jc w:val="both"/>
        <w:rPr>
          <w:rFonts w:ascii="Times New Roman" w:hAnsi="Times New Roman" w:cs="Times New Roman"/>
          <w:sz w:val="24"/>
          <w:szCs w:val="24"/>
        </w:rPr>
      </w:pPr>
      <w:r w:rsidRPr="000428F4">
        <w:rPr>
          <w:rFonts w:ascii="Times New Roman" w:hAnsi="Times New Roman" w:cs="Times New Roman"/>
          <w:sz w:val="24"/>
          <w:szCs w:val="24"/>
        </w:rPr>
        <w:t>Обязательная часть АООП для обучающихся с легкой умственной от</w:t>
      </w:r>
      <w:r w:rsidRPr="000428F4">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0428F4" w:rsidRDefault="005B5BE4" w:rsidP="00445C3A">
      <w:pPr>
        <w:spacing w:after="0" w:line="240" w:lineRule="auto"/>
        <w:ind w:firstLine="709"/>
        <w:jc w:val="both"/>
        <w:rPr>
          <w:rFonts w:ascii="Times New Roman" w:hAnsi="Times New Roman" w:cs="Times New Roman"/>
          <w:color w:val="auto"/>
          <w:sz w:val="24"/>
          <w:szCs w:val="24"/>
        </w:rPr>
      </w:pPr>
      <w:r w:rsidRPr="000428F4">
        <w:rPr>
          <w:rFonts w:ascii="Times New Roman" w:hAnsi="Times New Roman" w:cs="Times New Roman"/>
          <w:sz w:val="24"/>
          <w:szCs w:val="24"/>
        </w:rPr>
        <w:t xml:space="preserve">Сроки реализации АООП для обучающихся </w:t>
      </w:r>
      <w:r w:rsidRPr="000428F4">
        <w:rPr>
          <w:rFonts w:ascii="Times New Roman" w:hAnsi="Times New Roman" w:cs="Times New Roman"/>
          <w:color w:val="auto"/>
          <w:sz w:val="24"/>
          <w:szCs w:val="24"/>
        </w:rPr>
        <w:t>с умственной отсталостью (интеллектуальными нарушениями) составляет 9 ―13 лет.</w:t>
      </w:r>
    </w:p>
    <w:p w:rsidR="005B5BE4" w:rsidRDefault="005B5BE4" w:rsidP="00445C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rsidP="00445C3A">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Pr="000428F4" w:rsidRDefault="000428F4" w:rsidP="000428F4">
      <w:pPr>
        <w:spacing w:after="0" w:line="240" w:lineRule="auto"/>
        <w:ind w:firstLine="709"/>
        <w:jc w:val="both"/>
        <w:rPr>
          <w:rFonts w:ascii="Times New Roman" w:hAnsi="Times New Roman"/>
          <w:sz w:val="24"/>
          <w:szCs w:val="24"/>
        </w:rPr>
      </w:pPr>
      <w:r w:rsidRPr="00030DFC">
        <w:rPr>
          <w:rFonts w:ascii="Times New Roman" w:hAnsi="Times New Roman"/>
          <w:sz w:val="24"/>
          <w:szCs w:val="24"/>
        </w:rP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w:t>
      </w:r>
      <w:r>
        <w:rPr>
          <w:rFonts w:ascii="Times New Roman" w:hAnsi="Times New Roman"/>
          <w:sz w:val="24"/>
          <w:szCs w:val="24"/>
        </w:rPr>
        <w:t xml:space="preserve">ования и социальной адаптации. </w:t>
      </w:r>
      <w:r w:rsidR="005B5BE4" w:rsidRPr="000428F4">
        <w:rPr>
          <w:rFonts w:ascii="Times New Roman" w:hAnsi="Times New Roman" w:cs="Times New Roman"/>
          <w:color w:val="auto"/>
          <w:sz w:val="24"/>
          <w:szCs w:val="24"/>
        </w:rPr>
        <w:t>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0428F4" w:rsidRDefault="005B5BE4" w:rsidP="00445C3A">
      <w:pPr>
        <w:spacing w:after="0" w:line="240" w:lineRule="auto"/>
        <w:ind w:firstLine="709"/>
        <w:jc w:val="both"/>
        <w:rPr>
          <w:rFonts w:ascii="Times New Roman" w:hAnsi="Times New Roman" w:cs="Times New Roman"/>
          <w:color w:val="auto"/>
          <w:sz w:val="24"/>
          <w:szCs w:val="24"/>
        </w:rPr>
      </w:pPr>
      <w:r w:rsidRPr="000428F4">
        <w:rPr>
          <w:rFonts w:ascii="Times New Roman" w:hAnsi="Times New Roman" w:cs="Times New Roman"/>
          <w:color w:val="auto"/>
          <w:sz w:val="24"/>
          <w:szCs w:val="24"/>
        </w:rPr>
        <w:t>В международной клас</w:t>
      </w:r>
      <w:r w:rsidRPr="000428F4">
        <w:rPr>
          <w:rFonts w:ascii="Times New Roman" w:hAnsi="Times New Roman" w:cs="Times New Roman"/>
          <w:color w:val="auto"/>
          <w:sz w:val="24"/>
          <w:szCs w:val="24"/>
        </w:rPr>
        <w:softHyphen/>
        <w:t>си</w:t>
      </w:r>
      <w:r w:rsidRPr="000428F4">
        <w:rPr>
          <w:rFonts w:ascii="Times New Roman" w:hAnsi="Times New Roman" w:cs="Times New Roman"/>
          <w:color w:val="auto"/>
          <w:sz w:val="24"/>
          <w:szCs w:val="24"/>
        </w:rPr>
        <w:softHyphen/>
        <w:t>фи</w:t>
      </w:r>
      <w:r w:rsidRPr="000428F4">
        <w:rPr>
          <w:rFonts w:ascii="Times New Roman" w:hAnsi="Times New Roman" w:cs="Times New Roman"/>
          <w:color w:val="auto"/>
          <w:sz w:val="24"/>
          <w:szCs w:val="24"/>
        </w:rPr>
        <w:softHyphen/>
        <w:t>ка</w:t>
      </w:r>
      <w:r w:rsidRPr="000428F4">
        <w:rPr>
          <w:rFonts w:ascii="Times New Roman" w:hAnsi="Times New Roman" w:cs="Times New Roman"/>
          <w:color w:val="auto"/>
          <w:sz w:val="24"/>
          <w:szCs w:val="24"/>
        </w:rPr>
        <w:softHyphen/>
        <w:t>ции болезней (МКБ-10) выделено четыре сте</w:t>
      </w:r>
      <w:r w:rsidRPr="000428F4">
        <w:rPr>
          <w:rFonts w:ascii="Times New Roman" w:hAnsi="Times New Roman" w:cs="Times New Roman"/>
          <w:color w:val="auto"/>
          <w:sz w:val="24"/>
          <w:szCs w:val="24"/>
        </w:rPr>
        <w:softHyphen/>
        <w:t>пени умственной от</w:t>
      </w:r>
      <w:r w:rsidRPr="000428F4">
        <w:rPr>
          <w:rFonts w:ascii="Times New Roman" w:hAnsi="Times New Roman" w:cs="Times New Roman"/>
          <w:color w:val="auto"/>
          <w:sz w:val="24"/>
          <w:szCs w:val="24"/>
        </w:rPr>
        <w:softHyphen/>
        <w:t>с</w:t>
      </w:r>
      <w:r w:rsidRPr="000428F4">
        <w:rPr>
          <w:rFonts w:ascii="Times New Roman" w:hAnsi="Times New Roman" w:cs="Times New Roman"/>
          <w:color w:val="auto"/>
          <w:sz w:val="24"/>
          <w:szCs w:val="24"/>
        </w:rPr>
        <w:softHyphen/>
        <w:t>та</w:t>
      </w:r>
      <w:r w:rsidRPr="000428F4">
        <w:rPr>
          <w:rFonts w:ascii="Times New Roman" w:hAnsi="Times New Roman" w:cs="Times New Roman"/>
          <w:color w:val="auto"/>
          <w:sz w:val="24"/>
          <w:szCs w:val="24"/>
        </w:rPr>
        <w:softHyphen/>
        <w:t>ло</w:t>
      </w:r>
      <w:r w:rsidRPr="000428F4">
        <w:rPr>
          <w:rFonts w:ascii="Times New Roman" w:hAnsi="Times New Roman" w:cs="Times New Roman"/>
          <w:color w:val="auto"/>
          <w:sz w:val="24"/>
          <w:szCs w:val="24"/>
        </w:rPr>
        <w:softHyphen/>
        <w:t>сти: легкая</w:t>
      </w:r>
      <w:r w:rsidRPr="000428F4">
        <w:rPr>
          <w:rFonts w:ascii="Times New Roman" w:hAnsi="Times New Roman" w:cs="Times New Roman"/>
          <w:sz w:val="24"/>
          <w:szCs w:val="24"/>
        </w:rPr>
        <w:t>, уме</w:t>
      </w:r>
      <w:r w:rsidRPr="000428F4">
        <w:rPr>
          <w:rFonts w:ascii="Times New Roman" w:hAnsi="Times New Roman" w:cs="Times New Roman"/>
          <w:sz w:val="24"/>
          <w:szCs w:val="24"/>
        </w:rPr>
        <w:softHyphen/>
        <w:t>рен</w:t>
      </w:r>
      <w:r w:rsidRPr="000428F4">
        <w:rPr>
          <w:rFonts w:ascii="Times New Roman" w:hAnsi="Times New Roman" w:cs="Times New Roman"/>
          <w:sz w:val="24"/>
          <w:szCs w:val="24"/>
        </w:rPr>
        <w:softHyphen/>
        <w:t>ная, тяжелая</w:t>
      </w:r>
      <w:r w:rsidR="000428F4" w:rsidRPr="000428F4">
        <w:rPr>
          <w:rFonts w:ascii="Times New Roman" w:hAnsi="Times New Roman" w:cs="Times New Roman"/>
          <w:sz w:val="24"/>
          <w:szCs w:val="24"/>
        </w:rPr>
        <w:t>,</w:t>
      </w:r>
      <w:r w:rsidRPr="000428F4">
        <w:rPr>
          <w:rFonts w:ascii="Times New Roman" w:hAnsi="Times New Roman" w:cs="Times New Roman"/>
          <w:sz w:val="24"/>
          <w:szCs w:val="24"/>
        </w:rPr>
        <w:t xml:space="preserve"> глубокая. </w:t>
      </w:r>
    </w:p>
    <w:p w:rsidR="000428F4" w:rsidRPr="00030DFC" w:rsidRDefault="000428F4" w:rsidP="000428F4">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Современные требования общества к развитию личности детей, имеющих отклонения в развитии, диктуют необходимость более полно реализовать идею индивидуализации обучения, учитывающего готовность детей к школе, степень тяжести их дефекта, состояние здоровья, индивидуально-типологические особенности. А значит, речь идет о необходимости оказания комплексной дифференцированной помощи детям, направленной на преодоление трудностей овладения программными знаниями, умениями и навыками, что в конечном итоге будет способствовать более успешной адаптации в обществе и интеграции их в него. </w:t>
      </w:r>
    </w:p>
    <w:p w:rsidR="005B5BE4" w:rsidRPr="000428F4" w:rsidRDefault="005B5BE4" w:rsidP="00445C3A">
      <w:pPr>
        <w:spacing w:after="0" w:line="240" w:lineRule="auto"/>
        <w:ind w:firstLine="709"/>
        <w:jc w:val="both"/>
        <w:rPr>
          <w:rFonts w:ascii="Times New Roman" w:hAnsi="Times New Roman" w:cs="Times New Roman"/>
          <w:color w:val="auto"/>
          <w:sz w:val="24"/>
          <w:szCs w:val="24"/>
          <w:shd w:val="clear" w:color="auto" w:fill="FFFFFF"/>
        </w:rPr>
      </w:pPr>
      <w:r w:rsidRPr="000428F4">
        <w:rPr>
          <w:rFonts w:ascii="Times New Roman" w:hAnsi="Times New Roman" w:cs="Times New Roman"/>
          <w:color w:val="auto"/>
          <w:sz w:val="24"/>
          <w:szCs w:val="24"/>
        </w:rPr>
        <w:t>Развитие ребенка с легкой умственной отсталостью (интеллектуальными на</w:t>
      </w:r>
      <w:r w:rsidRPr="000428F4">
        <w:rPr>
          <w:rFonts w:ascii="Times New Roman" w:hAnsi="Times New Roman" w:cs="Times New Roman"/>
          <w:color w:val="auto"/>
          <w:sz w:val="24"/>
          <w:szCs w:val="24"/>
        </w:rPr>
        <w:softHyphen/>
        <w:t>ру</w:t>
      </w:r>
      <w:r w:rsidRPr="000428F4">
        <w:rPr>
          <w:rFonts w:ascii="Times New Roman" w:hAnsi="Times New Roman" w:cs="Times New Roman"/>
          <w:color w:val="auto"/>
          <w:sz w:val="24"/>
          <w:szCs w:val="24"/>
        </w:rPr>
        <w:softHyphen/>
        <w:t>ше</w:t>
      </w:r>
      <w:r w:rsidRPr="000428F4">
        <w:rPr>
          <w:rFonts w:ascii="Times New Roman" w:hAnsi="Times New Roman" w:cs="Times New Roman"/>
          <w:color w:val="auto"/>
          <w:sz w:val="24"/>
          <w:szCs w:val="24"/>
        </w:rPr>
        <w:softHyphen/>
        <w:t>ни</w:t>
      </w:r>
      <w:r w:rsidRPr="000428F4">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0428F4">
        <w:rPr>
          <w:rFonts w:ascii="Times New Roman" w:hAnsi="Times New Roman" w:cs="Times New Roman"/>
          <w:color w:val="auto"/>
          <w:sz w:val="24"/>
          <w:szCs w:val="24"/>
        </w:rPr>
        <w:softHyphen/>
        <w:t>ли</w:t>
      </w:r>
      <w:r w:rsidRPr="000428F4">
        <w:rPr>
          <w:rFonts w:ascii="Times New Roman" w:hAnsi="Times New Roman" w:cs="Times New Roman"/>
          <w:color w:val="auto"/>
          <w:sz w:val="24"/>
          <w:szCs w:val="24"/>
        </w:rPr>
        <w:softHyphen/>
        <w:t>чи</w:t>
      </w:r>
      <w:r w:rsidRPr="000428F4">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0428F4">
        <w:rPr>
          <w:rFonts w:ascii="Times New Roman" w:hAnsi="Times New Roman" w:cs="Times New Roman"/>
          <w:color w:val="auto"/>
          <w:sz w:val="24"/>
          <w:szCs w:val="24"/>
        </w:rPr>
        <w:softHyphen/>
        <w:t>с</w:t>
      </w:r>
      <w:r w:rsidRPr="000428F4">
        <w:rPr>
          <w:rFonts w:ascii="Times New Roman" w:hAnsi="Times New Roman" w:cs="Times New Roman"/>
          <w:color w:val="auto"/>
          <w:sz w:val="24"/>
          <w:szCs w:val="24"/>
        </w:rPr>
        <w:softHyphen/>
        <w:t>ту</w:t>
      </w:r>
      <w:r w:rsidRPr="000428F4">
        <w:rPr>
          <w:rFonts w:ascii="Times New Roman" w:hAnsi="Times New Roman" w:cs="Times New Roman"/>
          <w:color w:val="auto"/>
          <w:sz w:val="24"/>
          <w:szCs w:val="24"/>
        </w:rPr>
        <w:softHyphen/>
        <w:t>па</w:t>
      </w:r>
      <w:r w:rsidRPr="000428F4">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0428F4" w:rsidRDefault="005B5BE4" w:rsidP="00445C3A">
      <w:pPr>
        <w:spacing w:after="0" w:line="240" w:lineRule="auto"/>
        <w:ind w:firstLine="709"/>
        <w:jc w:val="both"/>
        <w:rPr>
          <w:rFonts w:ascii="Times New Roman" w:hAnsi="Times New Roman" w:cs="Times New Roman"/>
          <w:color w:val="auto"/>
          <w:sz w:val="24"/>
          <w:szCs w:val="24"/>
        </w:rPr>
      </w:pPr>
      <w:r w:rsidRPr="000428F4">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0428F4">
        <w:rPr>
          <w:rFonts w:ascii="Times New Roman" w:hAnsi="Times New Roman" w:cs="Times New Roman"/>
          <w:color w:val="auto"/>
          <w:sz w:val="24"/>
          <w:szCs w:val="24"/>
        </w:rPr>
        <w:t>интеллектуальными нарушениями)</w:t>
      </w:r>
      <w:r w:rsidRPr="000428F4">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0428F4">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0428F4">
        <w:rPr>
          <w:rFonts w:ascii="Times New Roman" w:hAnsi="Times New Roman" w:cs="Times New Roman"/>
          <w:color w:val="auto"/>
          <w:sz w:val="24"/>
          <w:szCs w:val="24"/>
          <w:shd w:val="clear" w:color="auto" w:fill="FFFFFF"/>
        </w:rPr>
        <w:softHyphen/>
        <w:t>ло</w:t>
      </w:r>
      <w:r w:rsidRPr="000428F4">
        <w:rPr>
          <w:rFonts w:ascii="Times New Roman" w:hAnsi="Times New Roman" w:cs="Times New Roman"/>
          <w:color w:val="auto"/>
          <w:sz w:val="24"/>
          <w:szCs w:val="24"/>
          <w:shd w:val="clear" w:color="auto" w:fill="FFFFFF"/>
        </w:rPr>
        <w:softHyphen/>
        <w:t>в</w:t>
      </w:r>
      <w:r w:rsidRPr="000428F4">
        <w:rPr>
          <w:rFonts w:ascii="Times New Roman" w:hAnsi="Times New Roman" w:cs="Times New Roman"/>
          <w:color w:val="auto"/>
          <w:sz w:val="24"/>
          <w:szCs w:val="24"/>
          <w:shd w:val="clear" w:color="auto" w:fill="FFFFFF"/>
        </w:rPr>
        <w:softHyphen/>
        <w:t>ных связей, тугоподвижностью нервных про</w:t>
      </w:r>
      <w:r w:rsidRPr="000428F4">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r w:rsidRPr="000428F4">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0428F4">
        <w:rPr>
          <w:rFonts w:ascii="Times New Roman" w:hAnsi="Times New Roman" w:cs="Times New Roman"/>
          <w:color w:val="auto"/>
          <w:sz w:val="24"/>
          <w:szCs w:val="24"/>
        </w:rPr>
        <w:t>ятельность, речь и</w:t>
      </w:r>
      <w:r w:rsidRPr="000428F4">
        <w:rPr>
          <w:rFonts w:ascii="Times New Roman" w:hAnsi="Times New Roman" w:cs="Times New Roman"/>
          <w:color w:val="auto"/>
          <w:sz w:val="24"/>
          <w:szCs w:val="24"/>
        </w:rPr>
        <w:t xml:space="preserve"> поведение. Последствия поражения ЦНС выражаются в </w:t>
      </w:r>
      <w:r w:rsidRPr="000428F4">
        <w:rPr>
          <w:rFonts w:ascii="Times New Roman" w:hAnsi="Times New Roman" w:cs="Times New Roman"/>
          <w:bCs/>
          <w:iCs/>
          <w:color w:val="auto"/>
          <w:sz w:val="24"/>
          <w:szCs w:val="24"/>
        </w:rPr>
        <w:t>задержке</w:t>
      </w:r>
      <w:r w:rsidRPr="000428F4">
        <w:rPr>
          <w:rFonts w:ascii="Times New Roman" w:hAnsi="Times New Roman" w:cs="Times New Roman"/>
          <w:color w:val="auto"/>
          <w:sz w:val="24"/>
          <w:szCs w:val="24"/>
        </w:rPr>
        <w:t xml:space="preserve"> сроков возникновения и </w:t>
      </w:r>
      <w:r w:rsidRPr="000428F4">
        <w:rPr>
          <w:rFonts w:ascii="Times New Roman" w:hAnsi="Times New Roman" w:cs="Times New Roman"/>
          <w:bCs/>
          <w:iCs/>
          <w:color w:val="auto"/>
          <w:sz w:val="24"/>
          <w:szCs w:val="24"/>
        </w:rPr>
        <w:t>незавершенности</w:t>
      </w:r>
      <w:r w:rsidRPr="000428F4">
        <w:rPr>
          <w:rFonts w:ascii="Times New Roman" w:hAnsi="Times New Roman" w:cs="Times New Roman"/>
          <w:color w:val="auto"/>
          <w:sz w:val="24"/>
          <w:szCs w:val="24"/>
        </w:rPr>
        <w:t xml:space="preserve"> возрастных психологических новообразований и, главное, в </w:t>
      </w:r>
      <w:r w:rsidRPr="000428F4">
        <w:rPr>
          <w:rFonts w:ascii="Times New Roman" w:hAnsi="Times New Roman" w:cs="Times New Roman"/>
          <w:bCs/>
          <w:iCs/>
          <w:color w:val="auto"/>
          <w:sz w:val="24"/>
          <w:szCs w:val="24"/>
        </w:rPr>
        <w:t>неравномерности</w:t>
      </w:r>
      <w:r w:rsidRPr="000428F4">
        <w:rPr>
          <w:rFonts w:ascii="Times New Roman" w:hAnsi="Times New Roman" w:cs="Times New Roman"/>
          <w:color w:val="auto"/>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0428F4">
        <w:rPr>
          <w:rFonts w:ascii="Times New Roman" w:hAnsi="Times New Roman" w:cs="Times New Roman"/>
          <w:iCs/>
          <w:color w:val="auto"/>
          <w:sz w:val="24"/>
          <w:szCs w:val="24"/>
        </w:rPr>
        <w:t xml:space="preserve"> </w:t>
      </w:r>
      <w:r w:rsidRPr="000428F4">
        <w:rPr>
          <w:rFonts w:ascii="Times New Roman" w:hAnsi="Times New Roman" w:cs="Times New Roman"/>
          <w:color w:val="auto"/>
          <w:sz w:val="24"/>
          <w:szCs w:val="24"/>
        </w:rPr>
        <w:t xml:space="preserve">традиционным путем. </w:t>
      </w:r>
    </w:p>
    <w:p w:rsidR="005B5BE4" w:rsidRPr="000428F4" w:rsidRDefault="005B5BE4" w:rsidP="00445C3A">
      <w:pPr>
        <w:spacing w:after="0" w:line="240" w:lineRule="auto"/>
        <w:ind w:firstLine="709"/>
        <w:jc w:val="both"/>
        <w:rPr>
          <w:rFonts w:ascii="Times New Roman" w:hAnsi="Times New Roman" w:cs="Times New Roman"/>
          <w:color w:val="auto"/>
          <w:sz w:val="24"/>
          <w:szCs w:val="24"/>
        </w:rPr>
      </w:pPr>
      <w:r w:rsidRPr="000428F4">
        <w:rPr>
          <w:rFonts w:ascii="Times New Roman" w:hAnsi="Times New Roman" w:cs="Times New Roman"/>
          <w:color w:val="auto"/>
          <w:sz w:val="24"/>
          <w:szCs w:val="24"/>
        </w:rPr>
        <w:t>В структуре психики такого ребенка в пер</w:t>
      </w:r>
      <w:r w:rsidRPr="000428F4">
        <w:rPr>
          <w:rFonts w:ascii="Times New Roman" w:hAnsi="Times New Roman" w:cs="Times New Roman"/>
          <w:color w:val="auto"/>
          <w:sz w:val="24"/>
          <w:szCs w:val="24"/>
        </w:rPr>
        <w:softHyphen/>
        <w:t xml:space="preserve">вую очередь отмечается </w:t>
      </w:r>
      <w:r w:rsidR="003659C8" w:rsidRPr="000428F4">
        <w:rPr>
          <w:rFonts w:ascii="Times New Roman" w:hAnsi="Times New Roman" w:cs="Times New Roman"/>
          <w:color w:val="auto"/>
          <w:sz w:val="24"/>
          <w:szCs w:val="24"/>
          <w:shd w:val="clear" w:color="auto" w:fill="FFFFFF"/>
        </w:rPr>
        <w:t>не</w:t>
      </w:r>
      <w:r w:rsidRPr="000428F4">
        <w:rPr>
          <w:rFonts w:ascii="Times New Roman" w:hAnsi="Times New Roman" w:cs="Times New Roman"/>
          <w:color w:val="auto"/>
          <w:sz w:val="24"/>
          <w:szCs w:val="24"/>
          <w:shd w:val="clear" w:color="auto" w:fill="FFFFFF"/>
        </w:rPr>
        <w:t>дораз</w:t>
      </w:r>
      <w:r w:rsidRPr="000428F4">
        <w:rPr>
          <w:rFonts w:ascii="Times New Roman" w:hAnsi="Times New Roman" w:cs="Times New Roman"/>
          <w:color w:val="auto"/>
          <w:sz w:val="24"/>
          <w:szCs w:val="24"/>
          <w:shd w:val="clear" w:color="auto" w:fill="FFFFFF"/>
        </w:rPr>
        <w:softHyphen/>
        <w:t>витие познавательных интересов и снижение по</w:t>
      </w:r>
      <w:r w:rsidRPr="000428F4">
        <w:rPr>
          <w:rFonts w:ascii="Times New Roman" w:hAnsi="Times New Roman" w:cs="Times New Roman"/>
          <w:color w:val="auto"/>
          <w:sz w:val="24"/>
          <w:szCs w:val="24"/>
          <w:shd w:val="clear" w:color="auto" w:fill="FFFFFF"/>
        </w:rPr>
        <w:softHyphen/>
        <w:t>зна</w:t>
      </w:r>
      <w:r w:rsidRPr="000428F4">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0428F4">
        <w:rPr>
          <w:rFonts w:ascii="Times New Roman" w:hAnsi="Times New Roman" w:cs="Times New Roman"/>
          <w:color w:val="auto"/>
          <w:sz w:val="24"/>
          <w:szCs w:val="24"/>
          <w:shd w:val="clear" w:color="auto" w:fill="FFFFFF"/>
        </w:rPr>
        <w:softHyphen/>
        <w:t>хи</w:t>
      </w:r>
      <w:r w:rsidRPr="000428F4">
        <w:rPr>
          <w:rFonts w:ascii="Times New Roman" w:hAnsi="Times New Roman" w:cs="Times New Roman"/>
          <w:color w:val="auto"/>
          <w:sz w:val="24"/>
          <w:szCs w:val="24"/>
          <w:shd w:val="clear" w:color="auto" w:fill="FFFFFF"/>
        </w:rPr>
        <w:softHyphen/>
        <w:t>че</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ких процессов, их слабой под</w:t>
      </w:r>
      <w:r w:rsidRPr="000428F4">
        <w:rPr>
          <w:rFonts w:ascii="Times New Roman" w:hAnsi="Times New Roman" w:cs="Times New Roman"/>
          <w:color w:val="auto"/>
          <w:sz w:val="24"/>
          <w:szCs w:val="24"/>
          <w:shd w:val="clear" w:color="auto" w:fill="FFFFFF"/>
        </w:rPr>
        <w:softHyphen/>
        <w:t>вижностью и переключаемостью. При ум</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т</w:t>
      </w:r>
      <w:r w:rsidRPr="000428F4">
        <w:rPr>
          <w:rFonts w:ascii="Times New Roman" w:hAnsi="Times New Roman" w:cs="Times New Roman"/>
          <w:color w:val="auto"/>
          <w:sz w:val="24"/>
          <w:szCs w:val="24"/>
          <w:shd w:val="clear" w:color="auto" w:fill="FFFFFF"/>
        </w:rPr>
        <w:softHyphen/>
        <w:t>ве</w:t>
      </w:r>
      <w:r w:rsidRPr="000428F4">
        <w:rPr>
          <w:rFonts w:ascii="Times New Roman" w:hAnsi="Times New Roman" w:cs="Times New Roman"/>
          <w:color w:val="auto"/>
          <w:sz w:val="24"/>
          <w:szCs w:val="24"/>
          <w:shd w:val="clear" w:color="auto" w:fill="FFFFFF"/>
        </w:rPr>
        <w:softHyphen/>
        <w:t>нной отсталости стра</w:t>
      </w:r>
      <w:r w:rsidRPr="000428F4">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0428F4">
        <w:rPr>
          <w:rFonts w:ascii="Times New Roman" w:hAnsi="Times New Roman" w:cs="Times New Roman"/>
          <w:color w:val="auto"/>
          <w:sz w:val="24"/>
          <w:szCs w:val="24"/>
          <w:shd w:val="clear" w:color="auto" w:fill="FFFFFF"/>
        </w:rPr>
        <w:softHyphen/>
        <w:t>ции, воля, поведение, в не</w:t>
      </w:r>
      <w:r w:rsidRPr="000428F4">
        <w:rPr>
          <w:rFonts w:ascii="Times New Roman" w:hAnsi="Times New Roman" w:cs="Times New Roman"/>
          <w:color w:val="auto"/>
          <w:sz w:val="24"/>
          <w:szCs w:val="24"/>
          <w:shd w:val="clear" w:color="auto" w:fill="FFFFFF"/>
        </w:rPr>
        <w:softHyphen/>
        <w:t>ко</w:t>
      </w:r>
      <w:r w:rsidRPr="000428F4">
        <w:rPr>
          <w:rFonts w:ascii="Times New Roman" w:hAnsi="Times New Roman" w:cs="Times New Roman"/>
          <w:color w:val="auto"/>
          <w:sz w:val="24"/>
          <w:szCs w:val="24"/>
          <w:shd w:val="clear" w:color="auto" w:fill="FFFFFF"/>
        </w:rPr>
        <w:softHyphen/>
        <w:t>торых случаях физическое развитие, хотя</w:t>
      </w:r>
      <w:r w:rsidRPr="000428F4">
        <w:rPr>
          <w:rFonts w:ascii="Times New Roman" w:hAnsi="Times New Roman" w:cs="Times New Roman"/>
          <w:color w:val="auto"/>
          <w:sz w:val="24"/>
          <w:szCs w:val="24"/>
        </w:rPr>
        <w:t xml:space="preserve"> на</w:t>
      </w:r>
      <w:r w:rsidRPr="000428F4">
        <w:rPr>
          <w:rFonts w:ascii="Times New Roman" w:hAnsi="Times New Roman" w:cs="Times New Roman"/>
          <w:color w:val="auto"/>
          <w:sz w:val="24"/>
          <w:szCs w:val="24"/>
        </w:rPr>
        <w:softHyphen/>
        <w:t>и</w:t>
      </w:r>
      <w:r w:rsidRPr="000428F4">
        <w:rPr>
          <w:rFonts w:ascii="Times New Roman" w:hAnsi="Times New Roman" w:cs="Times New Roman"/>
          <w:color w:val="auto"/>
          <w:sz w:val="24"/>
          <w:szCs w:val="24"/>
        </w:rPr>
        <w:softHyphen/>
        <w:t>бо</w:t>
      </w:r>
      <w:r w:rsidRPr="000428F4">
        <w:rPr>
          <w:rFonts w:ascii="Times New Roman" w:hAnsi="Times New Roman" w:cs="Times New Roman"/>
          <w:color w:val="auto"/>
          <w:sz w:val="24"/>
          <w:szCs w:val="24"/>
        </w:rPr>
        <w:softHyphen/>
        <w:t>лее нарушенным является мы</w:t>
      </w:r>
      <w:r w:rsidRPr="000428F4">
        <w:rPr>
          <w:rFonts w:ascii="Times New Roman" w:hAnsi="Times New Roman" w:cs="Times New Roman"/>
          <w:color w:val="auto"/>
          <w:sz w:val="24"/>
          <w:szCs w:val="24"/>
        </w:rPr>
        <w:softHyphen/>
        <w:t>шление, и прежде всего, способность к от</w:t>
      </w:r>
      <w:r w:rsidRPr="000428F4">
        <w:rPr>
          <w:rFonts w:ascii="Times New Roman" w:hAnsi="Times New Roman" w:cs="Times New Roman"/>
          <w:color w:val="auto"/>
          <w:sz w:val="24"/>
          <w:szCs w:val="24"/>
        </w:rPr>
        <w:softHyphen/>
        <w:t>влечению и обобщению</w:t>
      </w:r>
      <w:r w:rsidRPr="000428F4">
        <w:rPr>
          <w:rFonts w:ascii="Times New Roman" w:hAnsi="Times New Roman" w:cs="Times New Roman"/>
          <w:color w:val="auto"/>
          <w:sz w:val="24"/>
          <w:szCs w:val="24"/>
          <w:shd w:val="clear" w:color="auto" w:fill="FFFFFF"/>
        </w:rPr>
        <w:t xml:space="preserve">. </w:t>
      </w:r>
      <w:r w:rsidR="000428F4" w:rsidRPr="000428F4">
        <w:rPr>
          <w:rFonts w:ascii="Times New Roman" w:hAnsi="Times New Roman" w:cs="Times New Roman"/>
          <w:color w:val="auto"/>
          <w:sz w:val="24"/>
          <w:szCs w:val="24"/>
          <w:shd w:val="clear" w:color="auto" w:fill="FFFFFF"/>
        </w:rPr>
        <w:t>Но</w:t>
      </w:r>
      <w:r w:rsidRPr="000428F4">
        <w:rPr>
          <w:rFonts w:ascii="Times New Roman" w:hAnsi="Times New Roman" w:cs="Times New Roman"/>
          <w:color w:val="auto"/>
          <w:sz w:val="24"/>
          <w:szCs w:val="24"/>
          <w:shd w:val="clear" w:color="auto" w:fill="FFFFFF"/>
        </w:rPr>
        <w:t xml:space="preserve"> сво</w:t>
      </w:r>
      <w:r w:rsidRPr="000428F4">
        <w:rPr>
          <w:rFonts w:ascii="Times New Roman" w:hAnsi="Times New Roman" w:cs="Times New Roman"/>
          <w:color w:val="auto"/>
          <w:sz w:val="24"/>
          <w:szCs w:val="24"/>
          <w:shd w:val="clear" w:color="auto" w:fill="FFFFFF"/>
        </w:rPr>
        <w:softHyphen/>
        <w:t>ев</w:t>
      </w:r>
      <w:r w:rsidRPr="000428F4">
        <w:rPr>
          <w:rFonts w:ascii="Times New Roman" w:hAnsi="Times New Roman" w:cs="Times New Roman"/>
          <w:color w:val="auto"/>
          <w:sz w:val="24"/>
          <w:szCs w:val="24"/>
          <w:shd w:val="clear" w:color="auto" w:fill="FFFFFF"/>
        </w:rPr>
        <w:softHyphen/>
        <w:t>ременная педагогическая кор</w:t>
      </w:r>
      <w:r w:rsidRPr="000428F4">
        <w:rPr>
          <w:rFonts w:ascii="Times New Roman" w:hAnsi="Times New Roman" w:cs="Times New Roman"/>
          <w:color w:val="auto"/>
          <w:sz w:val="24"/>
          <w:szCs w:val="24"/>
          <w:shd w:val="clear" w:color="auto" w:fill="FFFFFF"/>
        </w:rPr>
        <w:softHyphen/>
        <w:t>ре</w:t>
      </w:r>
      <w:r w:rsidRPr="000428F4">
        <w:rPr>
          <w:rFonts w:ascii="Times New Roman" w:hAnsi="Times New Roman" w:cs="Times New Roman"/>
          <w:color w:val="auto"/>
          <w:sz w:val="24"/>
          <w:szCs w:val="24"/>
          <w:shd w:val="clear" w:color="auto" w:fill="FFFFFF"/>
        </w:rPr>
        <w:softHyphen/>
        <w:t>к</w:t>
      </w:r>
      <w:r w:rsidRPr="000428F4">
        <w:rPr>
          <w:rFonts w:ascii="Times New Roman" w:hAnsi="Times New Roman" w:cs="Times New Roman"/>
          <w:color w:val="auto"/>
          <w:sz w:val="24"/>
          <w:szCs w:val="24"/>
          <w:shd w:val="clear" w:color="auto" w:fill="FFFFFF"/>
        </w:rPr>
        <w:softHyphen/>
        <w:t>ция с уче</w:t>
      </w:r>
      <w:r w:rsidRPr="000428F4">
        <w:rPr>
          <w:rFonts w:ascii="Times New Roman" w:hAnsi="Times New Roman" w:cs="Times New Roman"/>
          <w:color w:val="auto"/>
          <w:sz w:val="24"/>
          <w:szCs w:val="24"/>
          <w:shd w:val="clear" w:color="auto" w:fill="FFFFFF"/>
        </w:rPr>
        <w:softHyphen/>
        <w:t>том специфических осо</w:t>
      </w:r>
      <w:r w:rsidRPr="000428F4">
        <w:rPr>
          <w:rFonts w:ascii="Times New Roman" w:hAnsi="Times New Roman" w:cs="Times New Roman"/>
          <w:color w:val="auto"/>
          <w:sz w:val="24"/>
          <w:szCs w:val="24"/>
          <w:shd w:val="clear" w:color="auto" w:fill="FFFFFF"/>
        </w:rPr>
        <w:softHyphen/>
        <w:t>бенностей каж</w:t>
      </w:r>
      <w:r w:rsidRPr="000428F4">
        <w:rPr>
          <w:rFonts w:ascii="Times New Roman" w:hAnsi="Times New Roman" w:cs="Times New Roman"/>
          <w:color w:val="auto"/>
          <w:sz w:val="24"/>
          <w:szCs w:val="24"/>
          <w:shd w:val="clear" w:color="auto" w:fill="FFFFFF"/>
        </w:rPr>
        <w:softHyphen/>
        <w:t>дого ребенка с ум</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т</w:t>
      </w:r>
      <w:r w:rsidRPr="000428F4">
        <w:rPr>
          <w:rFonts w:ascii="Times New Roman" w:hAnsi="Times New Roman" w:cs="Times New Roman"/>
          <w:color w:val="auto"/>
          <w:sz w:val="24"/>
          <w:szCs w:val="24"/>
          <w:shd w:val="clear" w:color="auto" w:fill="FFFFFF"/>
        </w:rPr>
        <w:softHyphen/>
        <w:t xml:space="preserve">венной отсталостью </w:t>
      </w:r>
      <w:r w:rsidRPr="000428F4">
        <w:rPr>
          <w:rFonts w:ascii="Times New Roman" w:hAnsi="Times New Roman" w:cs="Times New Roman"/>
          <w:color w:val="auto"/>
          <w:sz w:val="24"/>
          <w:szCs w:val="24"/>
        </w:rPr>
        <w:t xml:space="preserve">(интеллектуальными нарушениями) </w:t>
      </w:r>
      <w:r w:rsidRPr="000428F4">
        <w:rPr>
          <w:rFonts w:ascii="Times New Roman" w:hAnsi="Times New Roman" w:cs="Times New Roman"/>
          <w:color w:val="auto"/>
          <w:sz w:val="24"/>
          <w:szCs w:val="24"/>
          <w:shd w:val="clear" w:color="auto" w:fill="FFFFFF"/>
        </w:rPr>
        <w:t xml:space="preserve"> «запускает» ко</w:t>
      </w:r>
      <w:r w:rsidRPr="000428F4">
        <w:rPr>
          <w:rFonts w:ascii="Times New Roman" w:hAnsi="Times New Roman" w:cs="Times New Roman"/>
          <w:color w:val="auto"/>
          <w:sz w:val="24"/>
          <w:szCs w:val="24"/>
          <w:shd w:val="clear" w:color="auto" w:fill="FFFFFF"/>
        </w:rPr>
        <w:softHyphen/>
        <w:t>м</w:t>
      </w:r>
      <w:r w:rsidRPr="000428F4">
        <w:rPr>
          <w:rFonts w:ascii="Times New Roman" w:hAnsi="Times New Roman" w:cs="Times New Roman"/>
          <w:color w:val="auto"/>
          <w:sz w:val="24"/>
          <w:szCs w:val="24"/>
          <w:shd w:val="clear" w:color="auto" w:fill="FFFFFF"/>
        </w:rPr>
        <w:softHyphen/>
        <w:t>пе</w:t>
      </w:r>
      <w:r w:rsidRPr="000428F4">
        <w:rPr>
          <w:rFonts w:ascii="Times New Roman" w:hAnsi="Times New Roman" w:cs="Times New Roman"/>
          <w:color w:val="auto"/>
          <w:sz w:val="24"/>
          <w:szCs w:val="24"/>
          <w:shd w:val="clear" w:color="auto" w:fill="FFFFFF"/>
        </w:rPr>
        <w:softHyphen/>
        <w:t>н</w:t>
      </w:r>
      <w:r w:rsidRPr="000428F4">
        <w:rPr>
          <w:rFonts w:ascii="Times New Roman" w:hAnsi="Times New Roman" w:cs="Times New Roman"/>
          <w:color w:val="auto"/>
          <w:sz w:val="24"/>
          <w:szCs w:val="24"/>
          <w:shd w:val="clear" w:color="auto" w:fill="FFFFFF"/>
        </w:rPr>
        <w:softHyphen/>
        <w:t>са</w:t>
      </w:r>
      <w:r w:rsidRPr="000428F4">
        <w:rPr>
          <w:rFonts w:ascii="Times New Roman" w:hAnsi="Times New Roman" w:cs="Times New Roman"/>
          <w:color w:val="auto"/>
          <w:sz w:val="24"/>
          <w:szCs w:val="24"/>
          <w:shd w:val="clear" w:color="auto" w:fill="FFFFFF"/>
        </w:rPr>
        <w:softHyphen/>
        <w:t>то</w:t>
      </w:r>
      <w:r w:rsidRPr="000428F4">
        <w:rPr>
          <w:rFonts w:ascii="Times New Roman" w:hAnsi="Times New Roman" w:cs="Times New Roman"/>
          <w:color w:val="auto"/>
          <w:sz w:val="24"/>
          <w:szCs w:val="24"/>
          <w:shd w:val="clear" w:color="auto" w:fill="FFFFFF"/>
        </w:rPr>
        <w:softHyphen/>
        <w:t>р</w:t>
      </w:r>
      <w:r w:rsidRPr="000428F4">
        <w:rPr>
          <w:rFonts w:ascii="Times New Roman" w:hAnsi="Times New Roman" w:cs="Times New Roman"/>
          <w:color w:val="auto"/>
          <w:sz w:val="24"/>
          <w:szCs w:val="24"/>
          <w:shd w:val="clear" w:color="auto" w:fill="FFFFFF"/>
        </w:rPr>
        <w:softHyphen/>
        <w:t>ные процессы, обес</w:t>
      </w:r>
      <w:r w:rsidRPr="000428F4">
        <w:rPr>
          <w:rFonts w:ascii="Times New Roman" w:hAnsi="Times New Roman" w:cs="Times New Roman"/>
          <w:color w:val="auto"/>
          <w:sz w:val="24"/>
          <w:szCs w:val="24"/>
          <w:shd w:val="clear" w:color="auto" w:fill="FFFFFF"/>
        </w:rPr>
        <w:softHyphen/>
        <w:t>пе</w:t>
      </w:r>
      <w:r w:rsidRPr="000428F4">
        <w:rPr>
          <w:rFonts w:ascii="Times New Roman" w:hAnsi="Times New Roman" w:cs="Times New Roman"/>
          <w:color w:val="auto"/>
          <w:sz w:val="24"/>
          <w:szCs w:val="24"/>
          <w:shd w:val="clear" w:color="auto" w:fill="FFFFFF"/>
        </w:rPr>
        <w:softHyphen/>
        <w:t>чивающие ре</w:t>
      </w:r>
      <w:r w:rsidRPr="000428F4">
        <w:rPr>
          <w:rFonts w:ascii="Times New Roman" w:hAnsi="Times New Roman" w:cs="Times New Roman"/>
          <w:color w:val="auto"/>
          <w:sz w:val="24"/>
          <w:szCs w:val="24"/>
          <w:shd w:val="clear" w:color="auto" w:fill="FFFFFF"/>
        </w:rPr>
        <w:softHyphen/>
        <w:t>а</w:t>
      </w:r>
      <w:r w:rsidRPr="000428F4">
        <w:rPr>
          <w:rFonts w:ascii="Times New Roman" w:hAnsi="Times New Roman" w:cs="Times New Roman"/>
          <w:color w:val="auto"/>
          <w:sz w:val="24"/>
          <w:szCs w:val="24"/>
          <w:shd w:val="clear" w:color="auto" w:fill="FFFFFF"/>
        </w:rPr>
        <w:softHyphen/>
        <w:t xml:space="preserve">лизацию их потенциальных возможностей. </w:t>
      </w:r>
    </w:p>
    <w:p w:rsidR="005B5BE4" w:rsidRPr="000428F4" w:rsidRDefault="005B5BE4" w:rsidP="00445C3A">
      <w:pPr>
        <w:spacing w:after="0" w:line="240" w:lineRule="auto"/>
        <w:ind w:firstLine="709"/>
        <w:jc w:val="both"/>
        <w:rPr>
          <w:rFonts w:ascii="Times New Roman" w:hAnsi="Times New Roman" w:cs="Times New Roman"/>
          <w:color w:val="auto"/>
          <w:sz w:val="24"/>
          <w:szCs w:val="24"/>
        </w:rPr>
      </w:pPr>
      <w:r w:rsidRPr="000428F4">
        <w:rPr>
          <w:rFonts w:ascii="Times New Roman" w:hAnsi="Times New Roman" w:cs="Times New Roman"/>
          <w:color w:val="auto"/>
          <w:sz w:val="24"/>
          <w:szCs w:val="24"/>
        </w:rPr>
        <w:t>Развитие всех психических процессов у детей с ле</w:t>
      </w:r>
      <w:r w:rsidRPr="000428F4">
        <w:rPr>
          <w:rFonts w:ascii="Times New Roman" w:hAnsi="Times New Roman" w:cs="Times New Roman"/>
          <w:color w:val="auto"/>
          <w:sz w:val="24"/>
          <w:szCs w:val="24"/>
        </w:rPr>
        <w:softHyphen/>
        <w:t>г</w:t>
      </w:r>
      <w:r w:rsidRPr="000428F4">
        <w:rPr>
          <w:rFonts w:ascii="Times New Roman" w:hAnsi="Times New Roman" w:cs="Times New Roman"/>
          <w:color w:val="auto"/>
          <w:sz w:val="24"/>
          <w:szCs w:val="24"/>
        </w:rPr>
        <w:softHyphen/>
        <w:t>кой умственной отста</w:t>
      </w:r>
      <w:r w:rsidRPr="000428F4">
        <w:rPr>
          <w:rFonts w:ascii="Times New Roman" w:hAnsi="Times New Roman" w:cs="Times New Roman"/>
          <w:color w:val="auto"/>
          <w:sz w:val="24"/>
          <w:szCs w:val="24"/>
        </w:rPr>
        <w:softHyphen/>
        <w:t>лостью (ин</w:t>
      </w:r>
      <w:r w:rsidRPr="000428F4">
        <w:rPr>
          <w:rFonts w:ascii="Times New Roman" w:hAnsi="Times New Roman" w:cs="Times New Roman"/>
          <w:color w:val="auto"/>
          <w:sz w:val="24"/>
          <w:szCs w:val="24"/>
        </w:rPr>
        <w:softHyphen/>
        <w:t>теллектуальными нарушениями) от</w:t>
      </w:r>
      <w:r w:rsidRPr="000428F4">
        <w:rPr>
          <w:rFonts w:ascii="Times New Roman" w:hAnsi="Times New Roman" w:cs="Times New Roman"/>
          <w:color w:val="auto"/>
          <w:sz w:val="24"/>
          <w:szCs w:val="24"/>
        </w:rPr>
        <w:softHyphen/>
        <w:t>ли</w:t>
      </w:r>
      <w:r w:rsidRPr="000428F4">
        <w:rPr>
          <w:rFonts w:ascii="Times New Roman" w:hAnsi="Times New Roman" w:cs="Times New Roman"/>
          <w:color w:val="auto"/>
          <w:sz w:val="24"/>
          <w:szCs w:val="24"/>
        </w:rPr>
        <w:softHyphen/>
        <w:t>чается качественным своеобразием</w:t>
      </w:r>
      <w:r w:rsidRPr="000428F4">
        <w:rPr>
          <w:rFonts w:ascii="Times New Roman" w:hAnsi="Times New Roman" w:cs="Times New Roman"/>
          <w:color w:val="auto"/>
          <w:sz w:val="24"/>
          <w:szCs w:val="24"/>
          <w:shd w:val="clear" w:color="auto" w:fill="FFFFFF"/>
        </w:rPr>
        <w:t>. От</w:t>
      </w:r>
      <w:r w:rsidRPr="000428F4">
        <w:rPr>
          <w:rFonts w:ascii="Times New Roman" w:hAnsi="Times New Roman" w:cs="Times New Roman"/>
          <w:color w:val="auto"/>
          <w:sz w:val="24"/>
          <w:szCs w:val="24"/>
          <w:shd w:val="clear" w:color="auto" w:fill="FFFFFF"/>
        </w:rPr>
        <w:softHyphen/>
        <w:t>но</w:t>
      </w:r>
      <w:r w:rsidRPr="000428F4">
        <w:rPr>
          <w:rFonts w:ascii="Times New Roman" w:hAnsi="Times New Roman" w:cs="Times New Roman"/>
          <w:color w:val="auto"/>
          <w:sz w:val="24"/>
          <w:szCs w:val="24"/>
          <w:shd w:val="clear" w:color="auto" w:fill="FFFFFF"/>
        </w:rPr>
        <w:softHyphen/>
        <w:t>си</w:t>
      </w:r>
      <w:r w:rsidRPr="000428F4">
        <w:rPr>
          <w:rFonts w:ascii="Times New Roman" w:hAnsi="Times New Roman" w:cs="Times New Roman"/>
          <w:color w:val="auto"/>
          <w:sz w:val="24"/>
          <w:szCs w:val="24"/>
          <w:shd w:val="clear" w:color="auto" w:fill="FFFFFF"/>
        </w:rPr>
        <w:softHyphen/>
        <w:t>тель</w:t>
      </w:r>
      <w:r w:rsidRPr="000428F4">
        <w:rPr>
          <w:rFonts w:ascii="Times New Roman" w:hAnsi="Times New Roman" w:cs="Times New Roman"/>
          <w:color w:val="auto"/>
          <w:sz w:val="24"/>
          <w:szCs w:val="24"/>
          <w:shd w:val="clear" w:color="auto" w:fill="FFFFFF"/>
        </w:rPr>
        <w:softHyphen/>
        <w:t>но сохранной у обу</w:t>
      </w:r>
      <w:r w:rsidRPr="000428F4">
        <w:rPr>
          <w:rFonts w:ascii="Times New Roman" w:hAnsi="Times New Roman" w:cs="Times New Roman"/>
          <w:color w:val="auto"/>
          <w:sz w:val="24"/>
          <w:szCs w:val="24"/>
          <w:shd w:val="clear" w:color="auto" w:fill="FFFFFF"/>
        </w:rPr>
        <w:softHyphen/>
        <w:t>чающихся с ум</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т</w:t>
      </w:r>
      <w:r w:rsidRPr="000428F4">
        <w:rPr>
          <w:rFonts w:ascii="Times New Roman" w:hAnsi="Times New Roman" w:cs="Times New Roman"/>
          <w:color w:val="auto"/>
          <w:sz w:val="24"/>
          <w:szCs w:val="24"/>
          <w:shd w:val="clear" w:color="auto" w:fill="FFFFFF"/>
        </w:rPr>
        <w:softHyphen/>
        <w:t>ве</w:t>
      </w:r>
      <w:r w:rsidRPr="000428F4">
        <w:rPr>
          <w:rFonts w:ascii="Times New Roman" w:hAnsi="Times New Roman" w:cs="Times New Roman"/>
          <w:color w:val="auto"/>
          <w:sz w:val="24"/>
          <w:szCs w:val="24"/>
          <w:shd w:val="clear" w:color="auto" w:fill="FFFFFF"/>
        </w:rPr>
        <w:softHyphen/>
        <w:t>н</w:t>
      </w:r>
      <w:r w:rsidRPr="000428F4">
        <w:rPr>
          <w:rFonts w:ascii="Times New Roman" w:hAnsi="Times New Roman" w:cs="Times New Roman"/>
          <w:color w:val="auto"/>
          <w:sz w:val="24"/>
          <w:szCs w:val="24"/>
          <w:shd w:val="clear" w:color="auto" w:fill="FFFFFF"/>
        </w:rPr>
        <w:softHyphen/>
        <w:t>ной отсталостью (интеллектуальными на</w:t>
      </w:r>
      <w:r w:rsidRPr="000428F4">
        <w:rPr>
          <w:rFonts w:ascii="Times New Roman" w:hAnsi="Times New Roman" w:cs="Times New Roman"/>
          <w:color w:val="auto"/>
          <w:sz w:val="24"/>
          <w:szCs w:val="24"/>
          <w:shd w:val="clear" w:color="auto" w:fill="FFFFFF"/>
        </w:rPr>
        <w:softHyphen/>
        <w:t>ру</w:t>
      </w:r>
      <w:r w:rsidRPr="000428F4">
        <w:rPr>
          <w:rFonts w:ascii="Times New Roman" w:hAnsi="Times New Roman" w:cs="Times New Roman"/>
          <w:color w:val="auto"/>
          <w:sz w:val="24"/>
          <w:szCs w:val="24"/>
          <w:shd w:val="clear" w:color="auto" w:fill="FFFFFF"/>
        </w:rPr>
        <w:softHyphen/>
        <w:t>ше</w:t>
      </w:r>
      <w:r w:rsidRPr="000428F4">
        <w:rPr>
          <w:rFonts w:ascii="Times New Roman" w:hAnsi="Times New Roman" w:cs="Times New Roman"/>
          <w:color w:val="auto"/>
          <w:sz w:val="24"/>
          <w:szCs w:val="24"/>
          <w:shd w:val="clear" w:color="auto" w:fill="FFFFFF"/>
        </w:rPr>
        <w:softHyphen/>
        <w:t>ни</w:t>
      </w:r>
      <w:r w:rsidRPr="000428F4">
        <w:rPr>
          <w:rFonts w:ascii="Times New Roman" w:hAnsi="Times New Roman" w:cs="Times New Roman"/>
          <w:color w:val="auto"/>
          <w:sz w:val="24"/>
          <w:szCs w:val="24"/>
          <w:shd w:val="clear" w:color="auto" w:fill="FFFFFF"/>
        </w:rPr>
        <w:softHyphen/>
        <w:t>я</w:t>
      </w:r>
      <w:r w:rsidRPr="000428F4">
        <w:rPr>
          <w:rFonts w:ascii="Times New Roman" w:hAnsi="Times New Roman" w:cs="Times New Roman"/>
          <w:color w:val="auto"/>
          <w:sz w:val="24"/>
          <w:szCs w:val="24"/>
          <w:shd w:val="clear" w:color="auto" w:fill="FFFFFF"/>
        </w:rPr>
        <w:softHyphen/>
        <w:t>ми) оказывается чувственная ступень по</w:t>
      </w:r>
      <w:r w:rsidRPr="000428F4">
        <w:rPr>
          <w:rFonts w:ascii="Times New Roman" w:hAnsi="Times New Roman" w:cs="Times New Roman"/>
          <w:color w:val="auto"/>
          <w:sz w:val="24"/>
          <w:szCs w:val="24"/>
          <w:shd w:val="clear" w:color="auto" w:fill="FFFFFF"/>
        </w:rPr>
        <w:softHyphen/>
        <w:t>зна</w:t>
      </w:r>
      <w:r w:rsidRPr="000428F4">
        <w:rPr>
          <w:rFonts w:ascii="Times New Roman" w:hAnsi="Times New Roman" w:cs="Times New Roman"/>
          <w:color w:val="auto"/>
          <w:sz w:val="24"/>
          <w:szCs w:val="24"/>
          <w:shd w:val="clear" w:color="auto" w:fill="FFFFFF"/>
        </w:rPr>
        <w:softHyphen/>
        <w:t xml:space="preserve">ния </w:t>
      </w:r>
      <w:r w:rsidRPr="000428F4">
        <w:rPr>
          <w:rFonts w:ascii="Times New Roman" w:hAnsi="Times New Roman" w:cs="Times New Roman"/>
          <w:sz w:val="24"/>
          <w:szCs w:val="24"/>
        </w:rPr>
        <w:t>―</w:t>
      </w:r>
      <w:r w:rsidRPr="000428F4">
        <w:rPr>
          <w:rFonts w:ascii="Times New Roman" w:hAnsi="Times New Roman" w:cs="Times New Roman"/>
          <w:color w:val="auto"/>
          <w:sz w:val="24"/>
          <w:szCs w:val="24"/>
          <w:shd w:val="clear" w:color="auto" w:fill="FFFFFF"/>
        </w:rPr>
        <w:t xml:space="preserve"> ощущение и восприятие. Но и в этих по</w:t>
      </w:r>
      <w:r w:rsidRPr="000428F4">
        <w:rPr>
          <w:rFonts w:ascii="Times New Roman" w:hAnsi="Times New Roman" w:cs="Times New Roman"/>
          <w:color w:val="auto"/>
          <w:sz w:val="24"/>
          <w:szCs w:val="24"/>
          <w:shd w:val="clear" w:color="auto" w:fill="FFFFFF"/>
        </w:rPr>
        <w:softHyphen/>
        <w:t>знавательных процессах ска</w:t>
      </w:r>
      <w:r w:rsidRPr="000428F4">
        <w:rPr>
          <w:rFonts w:ascii="Times New Roman" w:hAnsi="Times New Roman" w:cs="Times New Roman"/>
          <w:color w:val="auto"/>
          <w:sz w:val="24"/>
          <w:szCs w:val="24"/>
          <w:shd w:val="clear" w:color="auto" w:fill="FFFFFF"/>
        </w:rPr>
        <w:softHyphen/>
        <w:t>зывается де</w:t>
      </w:r>
      <w:r w:rsidRPr="000428F4">
        <w:rPr>
          <w:rFonts w:ascii="Times New Roman" w:hAnsi="Times New Roman" w:cs="Times New Roman"/>
          <w:color w:val="auto"/>
          <w:sz w:val="24"/>
          <w:szCs w:val="24"/>
          <w:shd w:val="clear" w:color="auto" w:fill="FFFFFF"/>
        </w:rPr>
        <w:softHyphen/>
        <w:t>фи</w:t>
      </w:r>
      <w:r w:rsidRPr="000428F4">
        <w:rPr>
          <w:rFonts w:ascii="Times New Roman" w:hAnsi="Times New Roman" w:cs="Times New Roman"/>
          <w:color w:val="auto"/>
          <w:sz w:val="24"/>
          <w:szCs w:val="24"/>
          <w:shd w:val="clear" w:color="auto" w:fill="FFFFFF"/>
        </w:rPr>
        <w:softHyphen/>
        <w:t>цитарность: не</w:t>
      </w:r>
      <w:r w:rsidRPr="000428F4">
        <w:rPr>
          <w:rFonts w:ascii="Times New Roman" w:hAnsi="Times New Roman" w:cs="Times New Roman"/>
          <w:color w:val="auto"/>
          <w:sz w:val="24"/>
          <w:szCs w:val="24"/>
          <w:shd w:val="clear" w:color="auto" w:fill="FFFFFF"/>
        </w:rPr>
        <w:softHyphen/>
        <w:t>то</w:t>
      </w:r>
      <w:r w:rsidRPr="000428F4">
        <w:rPr>
          <w:rFonts w:ascii="Times New Roman" w:hAnsi="Times New Roman" w:cs="Times New Roman"/>
          <w:color w:val="auto"/>
          <w:sz w:val="24"/>
          <w:szCs w:val="24"/>
          <w:shd w:val="clear" w:color="auto" w:fill="FFFFFF"/>
        </w:rPr>
        <w:softHyphen/>
        <w:t>ч</w:t>
      </w:r>
      <w:r w:rsidRPr="000428F4">
        <w:rPr>
          <w:rFonts w:ascii="Times New Roman" w:hAnsi="Times New Roman" w:cs="Times New Roman"/>
          <w:color w:val="auto"/>
          <w:sz w:val="24"/>
          <w:szCs w:val="24"/>
          <w:shd w:val="clear" w:color="auto" w:fill="FFFFFF"/>
        </w:rPr>
        <w:softHyphen/>
        <w:t>ность и сла</w:t>
      </w:r>
      <w:r w:rsidRPr="000428F4">
        <w:rPr>
          <w:rFonts w:ascii="Times New Roman" w:hAnsi="Times New Roman" w:cs="Times New Roman"/>
          <w:color w:val="auto"/>
          <w:sz w:val="24"/>
          <w:szCs w:val="24"/>
          <w:shd w:val="clear" w:color="auto" w:fill="FFFFFF"/>
        </w:rPr>
        <w:softHyphen/>
        <w:t>бость дифференцировки зри</w:t>
      </w:r>
      <w:r w:rsidRPr="000428F4">
        <w:rPr>
          <w:rFonts w:ascii="Times New Roman" w:hAnsi="Times New Roman" w:cs="Times New Roman"/>
          <w:color w:val="auto"/>
          <w:sz w:val="24"/>
          <w:szCs w:val="24"/>
          <w:shd w:val="clear" w:color="auto" w:fill="FFFFFF"/>
        </w:rPr>
        <w:softHyphen/>
        <w:t>тель</w:t>
      </w:r>
      <w:r w:rsidRPr="000428F4">
        <w:rPr>
          <w:rFonts w:ascii="Times New Roman" w:hAnsi="Times New Roman" w:cs="Times New Roman"/>
          <w:color w:val="auto"/>
          <w:sz w:val="24"/>
          <w:szCs w:val="24"/>
          <w:shd w:val="clear" w:color="auto" w:fill="FFFFFF"/>
        </w:rPr>
        <w:softHyphen/>
        <w:t>ных, слуховых, ки</w:t>
      </w:r>
      <w:r w:rsidRPr="000428F4">
        <w:rPr>
          <w:rFonts w:ascii="Times New Roman" w:hAnsi="Times New Roman" w:cs="Times New Roman"/>
          <w:color w:val="auto"/>
          <w:sz w:val="24"/>
          <w:szCs w:val="24"/>
          <w:shd w:val="clear" w:color="auto" w:fill="FFFFFF"/>
        </w:rPr>
        <w:softHyphen/>
        <w:t>не</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те</w:t>
      </w:r>
      <w:r w:rsidRPr="000428F4">
        <w:rPr>
          <w:rFonts w:ascii="Times New Roman" w:hAnsi="Times New Roman" w:cs="Times New Roman"/>
          <w:color w:val="auto"/>
          <w:sz w:val="24"/>
          <w:szCs w:val="24"/>
          <w:shd w:val="clear" w:color="auto" w:fill="FFFFFF"/>
        </w:rPr>
        <w:softHyphen/>
        <w:t>ти</w:t>
      </w:r>
      <w:r w:rsidRPr="000428F4">
        <w:rPr>
          <w:rFonts w:ascii="Times New Roman" w:hAnsi="Times New Roman" w:cs="Times New Roman"/>
          <w:color w:val="auto"/>
          <w:sz w:val="24"/>
          <w:szCs w:val="24"/>
          <w:shd w:val="clear" w:color="auto" w:fill="FFFFFF"/>
        </w:rPr>
        <w:softHyphen/>
        <w:t>ческих, та</w:t>
      </w:r>
      <w:r w:rsidRPr="000428F4">
        <w:rPr>
          <w:rFonts w:ascii="Times New Roman" w:hAnsi="Times New Roman" w:cs="Times New Roman"/>
          <w:color w:val="auto"/>
          <w:sz w:val="24"/>
          <w:szCs w:val="24"/>
          <w:shd w:val="clear" w:color="auto" w:fill="FFFFFF"/>
        </w:rPr>
        <w:softHyphen/>
        <w:t>ктильных, обоня</w:t>
      </w:r>
      <w:r w:rsidRPr="000428F4">
        <w:rPr>
          <w:rFonts w:ascii="Times New Roman" w:hAnsi="Times New Roman" w:cs="Times New Roman"/>
          <w:color w:val="auto"/>
          <w:sz w:val="24"/>
          <w:szCs w:val="24"/>
          <w:shd w:val="clear" w:color="auto" w:fill="FFFFFF"/>
        </w:rPr>
        <w:softHyphen/>
        <w:t>тель</w:t>
      </w:r>
      <w:r w:rsidRPr="000428F4">
        <w:rPr>
          <w:rFonts w:ascii="Times New Roman" w:hAnsi="Times New Roman" w:cs="Times New Roman"/>
          <w:color w:val="auto"/>
          <w:sz w:val="24"/>
          <w:szCs w:val="24"/>
          <w:shd w:val="clear" w:color="auto" w:fill="FFFFFF"/>
        </w:rPr>
        <w:softHyphen/>
        <w:t>ных и вкусовых ощу</w:t>
      </w:r>
      <w:r w:rsidRPr="000428F4">
        <w:rPr>
          <w:rFonts w:ascii="Times New Roman" w:hAnsi="Times New Roman" w:cs="Times New Roman"/>
          <w:color w:val="auto"/>
          <w:sz w:val="24"/>
          <w:szCs w:val="24"/>
          <w:shd w:val="clear" w:color="auto" w:fill="FFFFFF"/>
        </w:rPr>
        <w:softHyphen/>
        <w:t>щений приводят к затруднению аде</w:t>
      </w:r>
      <w:r w:rsidRPr="000428F4">
        <w:rPr>
          <w:rFonts w:ascii="Times New Roman" w:hAnsi="Times New Roman" w:cs="Times New Roman"/>
          <w:color w:val="auto"/>
          <w:sz w:val="24"/>
          <w:szCs w:val="24"/>
          <w:shd w:val="clear" w:color="auto" w:fill="FFFFFF"/>
        </w:rPr>
        <w:softHyphen/>
        <w:t>ква</w:t>
      </w:r>
      <w:r w:rsidRPr="000428F4">
        <w:rPr>
          <w:rFonts w:ascii="Times New Roman" w:hAnsi="Times New Roman" w:cs="Times New Roman"/>
          <w:color w:val="auto"/>
          <w:sz w:val="24"/>
          <w:szCs w:val="24"/>
          <w:shd w:val="clear" w:color="auto" w:fill="FFFFFF"/>
        </w:rPr>
        <w:softHyphen/>
        <w:t>тности ориентировки детей с ум</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т</w:t>
      </w:r>
      <w:r w:rsidRPr="000428F4">
        <w:rPr>
          <w:rFonts w:ascii="Times New Roman" w:hAnsi="Times New Roman" w:cs="Times New Roman"/>
          <w:color w:val="auto"/>
          <w:sz w:val="24"/>
          <w:szCs w:val="24"/>
          <w:shd w:val="clear" w:color="auto" w:fill="FFFFFF"/>
        </w:rPr>
        <w:softHyphen/>
        <w:t>ве</w:t>
      </w:r>
      <w:r w:rsidRPr="000428F4">
        <w:rPr>
          <w:rFonts w:ascii="Times New Roman" w:hAnsi="Times New Roman" w:cs="Times New Roman"/>
          <w:color w:val="auto"/>
          <w:sz w:val="24"/>
          <w:szCs w:val="24"/>
          <w:shd w:val="clear" w:color="auto" w:fill="FFFFFF"/>
        </w:rPr>
        <w:softHyphen/>
        <w:t>н</w:t>
      </w:r>
      <w:r w:rsidRPr="000428F4">
        <w:rPr>
          <w:rFonts w:ascii="Times New Roman" w:hAnsi="Times New Roman" w:cs="Times New Roman"/>
          <w:color w:val="auto"/>
          <w:sz w:val="24"/>
          <w:szCs w:val="24"/>
          <w:shd w:val="clear" w:color="auto" w:fill="FFFFFF"/>
        </w:rPr>
        <w:softHyphen/>
        <w:t>ной от</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та</w:t>
      </w:r>
      <w:r w:rsidRPr="000428F4">
        <w:rPr>
          <w:rFonts w:ascii="Times New Roman" w:hAnsi="Times New Roman" w:cs="Times New Roman"/>
          <w:color w:val="auto"/>
          <w:sz w:val="24"/>
          <w:szCs w:val="24"/>
          <w:shd w:val="clear" w:color="auto" w:fill="FFFFFF"/>
        </w:rPr>
        <w:softHyphen/>
        <w:t>ло</w:t>
      </w:r>
      <w:r w:rsidRPr="000428F4">
        <w:rPr>
          <w:rFonts w:ascii="Times New Roman" w:hAnsi="Times New Roman" w:cs="Times New Roman"/>
          <w:color w:val="auto"/>
          <w:sz w:val="24"/>
          <w:szCs w:val="24"/>
          <w:shd w:val="clear" w:color="auto" w:fill="FFFFFF"/>
        </w:rPr>
        <w:softHyphen/>
        <w:t xml:space="preserve">стью </w:t>
      </w:r>
      <w:r w:rsidRPr="000428F4">
        <w:rPr>
          <w:rFonts w:ascii="Times New Roman" w:hAnsi="Times New Roman" w:cs="Times New Roman"/>
          <w:color w:val="auto"/>
          <w:sz w:val="24"/>
          <w:szCs w:val="24"/>
        </w:rPr>
        <w:t xml:space="preserve">(интеллектуальными нарушениями) </w:t>
      </w:r>
      <w:r w:rsidRPr="000428F4">
        <w:rPr>
          <w:rFonts w:ascii="Times New Roman" w:hAnsi="Times New Roman" w:cs="Times New Roman"/>
          <w:color w:val="auto"/>
          <w:sz w:val="24"/>
          <w:szCs w:val="24"/>
          <w:shd w:val="clear" w:color="auto" w:fill="FFFFFF"/>
        </w:rPr>
        <w:t xml:space="preserve"> в окружающей сре</w:t>
      </w:r>
      <w:r w:rsidRPr="000428F4">
        <w:rPr>
          <w:rFonts w:ascii="Times New Roman" w:hAnsi="Times New Roman" w:cs="Times New Roman"/>
          <w:color w:val="auto"/>
          <w:sz w:val="24"/>
          <w:szCs w:val="24"/>
          <w:shd w:val="clear" w:color="auto" w:fill="FFFFFF"/>
        </w:rPr>
        <w:softHyphen/>
        <w:t>де. На</w:t>
      </w:r>
      <w:r w:rsidRPr="000428F4">
        <w:rPr>
          <w:rFonts w:ascii="Times New Roman" w:hAnsi="Times New Roman" w:cs="Times New Roman"/>
          <w:color w:val="auto"/>
          <w:sz w:val="24"/>
          <w:szCs w:val="24"/>
          <w:shd w:val="clear" w:color="auto" w:fill="FFFFFF"/>
        </w:rPr>
        <w:softHyphen/>
        <w:t>ру</w:t>
      </w:r>
      <w:r w:rsidRPr="000428F4">
        <w:rPr>
          <w:rFonts w:ascii="Times New Roman" w:hAnsi="Times New Roman" w:cs="Times New Roman"/>
          <w:color w:val="auto"/>
          <w:sz w:val="24"/>
          <w:szCs w:val="24"/>
          <w:shd w:val="clear" w:color="auto" w:fill="FFFFFF"/>
        </w:rPr>
        <w:softHyphen/>
        <w:t>ше</w:t>
      </w:r>
      <w:r w:rsidRPr="000428F4">
        <w:rPr>
          <w:rFonts w:ascii="Times New Roman" w:hAnsi="Times New Roman" w:cs="Times New Roman"/>
          <w:color w:val="auto"/>
          <w:sz w:val="24"/>
          <w:szCs w:val="24"/>
          <w:shd w:val="clear" w:color="auto" w:fill="FFFFFF"/>
        </w:rPr>
        <w:softHyphen/>
        <w:t>ние объема и те</w:t>
      </w:r>
      <w:r w:rsidRPr="000428F4">
        <w:rPr>
          <w:rFonts w:ascii="Times New Roman" w:hAnsi="Times New Roman" w:cs="Times New Roman"/>
          <w:color w:val="auto"/>
          <w:sz w:val="24"/>
          <w:szCs w:val="24"/>
          <w:shd w:val="clear" w:color="auto" w:fill="FFFFFF"/>
        </w:rPr>
        <w:softHyphen/>
        <w:t>мпа во</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п</w:t>
      </w:r>
      <w:r w:rsidRPr="000428F4">
        <w:rPr>
          <w:rFonts w:ascii="Times New Roman" w:hAnsi="Times New Roman" w:cs="Times New Roman"/>
          <w:color w:val="auto"/>
          <w:sz w:val="24"/>
          <w:szCs w:val="24"/>
          <w:shd w:val="clear" w:color="auto" w:fill="FFFFFF"/>
        </w:rPr>
        <w:softHyphen/>
        <w:t>ри</w:t>
      </w:r>
      <w:r w:rsidRPr="000428F4">
        <w:rPr>
          <w:rFonts w:ascii="Times New Roman" w:hAnsi="Times New Roman" w:cs="Times New Roman"/>
          <w:color w:val="auto"/>
          <w:sz w:val="24"/>
          <w:szCs w:val="24"/>
          <w:shd w:val="clear" w:color="auto" w:fill="FFFFFF"/>
        </w:rPr>
        <w:softHyphen/>
        <w:t>я</w:t>
      </w:r>
      <w:r w:rsidRPr="000428F4">
        <w:rPr>
          <w:rFonts w:ascii="Times New Roman" w:hAnsi="Times New Roman" w:cs="Times New Roman"/>
          <w:color w:val="auto"/>
          <w:sz w:val="24"/>
          <w:szCs w:val="24"/>
          <w:shd w:val="clear" w:color="auto" w:fill="FFFFFF"/>
        </w:rPr>
        <w:softHyphen/>
        <w:t>тия, не</w:t>
      </w:r>
      <w:r w:rsidRPr="000428F4">
        <w:rPr>
          <w:rFonts w:ascii="Times New Roman" w:hAnsi="Times New Roman" w:cs="Times New Roman"/>
          <w:color w:val="auto"/>
          <w:sz w:val="24"/>
          <w:szCs w:val="24"/>
          <w:shd w:val="clear" w:color="auto" w:fill="FFFFFF"/>
        </w:rPr>
        <w:softHyphen/>
        <w:t>до</w:t>
      </w:r>
      <w:r w:rsidRPr="000428F4">
        <w:rPr>
          <w:rFonts w:ascii="Times New Roman" w:hAnsi="Times New Roman" w:cs="Times New Roman"/>
          <w:color w:val="auto"/>
          <w:sz w:val="24"/>
          <w:szCs w:val="24"/>
          <w:shd w:val="clear" w:color="auto" w:fill="FFFFFF"/>
        </w:rPr>
        <w:softHyphen/>
        <w:t>статочная его диф</w:t>
      </w:r>
      <w:r w:rsidRPr="000428F4">
        <w:rPr>
          <w:rFonts w:ascii="Times New Roman" w:hAnsi="Times New Roman" w:cs="Times New Roman"/>
          <w:color w:val="auto"/>
          <w:sz w:val="24"/>
          <w:szCs w:val="24"/>
          <w:shd w:val="clear" w:color="auto" w:fill="FFFFFF"/>
        </w:rPr>
        <w:softHyphen/>
        <w:t>фе</w:t>
      </w:r>
      <w:r w:rsidRPr="000428F4">
        <w:rPr>
          <w:rFonts w:ascii="Times New Roman" w:hAnsi="Times New Roman" w:cs="Times New Roman"/>
          <w:color w:val="auto"/>
          <w:sz w:val="24"/>
          <w:szCs w:val="24"/>
          <w:shd w:val="clear" w:color="auto" w:fill="FFFFFF"/>
        </w:rPr>
        <w:softHyphen/>
        <w:t>ре</w:t>
      </w:r>
      <w:r w:rsidRPr="000428F4">
        <w:rPr>
          <w:rFonts w:ascii="Times New Roman" w:hAnsi="Times New Roman" w:cs="Times New Roman"/>
          <w:color w:val="auto"/>
          <w:sz w:val="24"/>
          <w:szCs w:val="24"/>
          <w:shd w:val="clear" w:color="auto" w:fill="FFFFFF"/>
        </w:rPr>
        <w:softHyphen/>
        <w:t>н</w:t>
      </w:r>
      <w:r w:rsidRPr="000428F4">
        <w:rPr>
          <w:rFonts w:ascii="Times New Roman" w:hAnsi="Times New Roman" w:cs="Times New Roman"/>
          <w:color w:val="auto"/>
          <w:sz w:val="24"/>
          <w:szCs w:val="24"/>
          <w:shd w:val="clear" w:color="auto" w:fill="FFFFFF"/>
        </w:rPr>
        <w:softHyphen/>
        <w:t>ци</w:t>
      </w:r>
      <w:r w:rsidRPr="000428F4">
        <w:rPr>
          <w:rFonts w:ascii="Times New Roman" w:hAnsi="Times New Roman" w:cs="Times New Roman"/>
          <w:color w:val="auto"/>
          <w:sz w:val="24"/>
          <w:szCs w:val="24"/>
          <w:shd w:val="clear" w:color="auto" w:fill="FFFFFF"/>
        </w:rPr>
        <w:softHyphen/>
        <w:t>ровка, не могут не ока</w:t>
      </w:r>
      <w:r w:rsidRPr="000428F4">
        <w:rPr>
          <w:rFonts w:ascii="Times New Roman" w:hAnsi="Times New Roman" w:cs="Times New Roman"/>
          <w:color w:val="auto"/>
          <w:sz w:val="24"/>
          <w:szCs w:val="24"/>
          <w:shd w:val="clear" w:color="auto" w:fill="FFFFFF"/>
        </w:rPr>
        <w:softHyphen/>
        <w:t>зы</w:t>
      </w:r>
      <w:r w:rsidRPr="000428F4">
        <w:rPr>
          <w:rFonts w:ascii="Times New Roman" w:hAnsi="Times New Roman" w:cs="Times New Roman"/>
          <w:color w:val="auto"/>
          <w:sz w:val="24"/>
          <w:szCs w:val="24"/>
          <w:shd w:val="clear" w:color="auto" w:fill="FFFFFF"/>
        </w:rPr>
        <w:softHyphen/>
        <w:t>вать от</w:t>
      </w:r>
      <w:r w:rsidRPr="000428F4">
        <w:rPr>
          <w:rFonts w:ascii="Times New Roman" w:hAnsi="Times New Roman" w:cs="Times New Roman"/>
          <w:color w:val="auto"/>
          <w:sz w:val="24"/>
          <w:szCs w:val="24"/>
          <w:shd w:val="clear" w:color="auto" w:fill="FFFFFF"/>
        </w:rPr>
        <w:softHyphen/>
        <w:t>ри</w:t>
      </w:r>
      <w:r w:rsidRPr="000428F4">
        <w:rPr>
          <w:rFonts w:ascii="Times New Roman" w:hAnsi="Times New Roman" w:cs="Times New Roman"/>
          <w:color w:val="auto"/>
          <w:sz w:val="24"/>
          <w:szCs w:val="24"/>
          <w:shd w:val="clear" w:color="auto" w:fill="FFFFFF"/>
        </w:rPr>
        <w:softHyphen/>
        <w:t>ца</w:t>
      </w:r>
      <w:r w:rsidRPr="000428F4">
        <w:rPr>
          <w:rFonts w:ascii="Times New Roman" w:hAnsi="Times New Roman" w:cs="Times New Roman"/>
          <w:color w:val="auto"/>
          <w:sz w:val="24"/>
          <w:szCs w:val="24"/>
          <w:shd w:val="clear" w:color="auto" w:fill="FFFFFF"/>
        </w:rPr>
        <w:softHyphen/>
        <w:t>тель</w:t>
      </w:r>
      <w:r w:rsidRPr="000428F4">
        <w:rPr>
          <w:rFonts w:ascii="Times New Roman" w:hAnsi="Times New Roman" w:cs="Times New Roman"/>
          <w:color w:val="auto"/>
          <w:sz w:val="24"/>
          <w:szCs w:val="24"/>
          <w:shd w:val="clear" w:color="auto" w:fill="FFFFFF"/>
        </w:rPr>
        <w:softHyphen/>
        <w:t>ного влияния на весь ход развития ре</w:t>
      </w:r>
      <w:r w:rsidRPr="000428F4">
        <w:rPr>
          <w:rFonts w:ascii="Times New Roman" w:hAnsi="Times New Roman" w:cs="Times New Roman"/>
          <w:color w:val="auto"/>
          <w:sz w:val="24"/>
          <w:szCs w:val="24"/>
          <w:shd w:val="clear" w:color="auto" w:fill="FFFFFF"/>
        </w:rPr>
        <w:softHyphen/>
        <w:t>бенка с умственной отсталостью (интеллектуаль</w:t>
      </w:r>
      <w:r w:rsidRPr="000428F4">
        <w:rPr>
          <w:rFonts w:ascii="Times New Roman" w:hAnsi="Times New Roman" w:cs="Times New Roman"/>
          <w:color w:val="auto"/>
          <w:sz w:val="24"/>
          <w:szCs w:val="24"/>
          <w:shd w:val="clear" w:color="auto" w:fill="FFFFFF"/>
        </w:rPr>
        <w:softHyphen/>
        <w:t>ны</w:t>
      </w:r>
      <w:r w:rsidRPr="000428F4">
        <w:rPr>
          <w:rFonts w:ascii="Times New Roman" w:hAnsi="Times New Roman" w:cs="Times New Roman"/>
          <w:color w:val="auto"/>
          <w:sz w:val="24"/>
          <w:szCs w:val="24"/>
          <w:shd w:val="clear" w:color="auto" w:fill="FFFFFF"/>
        </w:rPr>
        <w:softHyphen/>
        <w:t>ми нарушениями). Од</w:t>
      </w:r>
      <w:r w:rsidRPr="000428F4">
        <w:rPr>
          <w:rFonts w:ascii="Times New Roman" w:hAnsi="Times New Roman" w:cs="Times New Roman"/>
          <w:color w:val="auto"/>
          <w:sz w:val="24"/>
          <w:szCs w:val="24"/>
          <w:shd w:val="clear" w:color="auto" w:fill="FFFFFF"/>
        </w:rPr>
        <w:softHyphen/>
        <w:t>на</w:t>
      </w:r>
      <w:r w:rsidRPr="000428F4">
        <w:rPr>
          <w:rFonts w:ascii="Times New Roman" w:hAnsi="Times New Roman" w:cs="Times New Roman"/>
          <w:color w:val="auto"/>
          <w:sz w:val="24"/>
          <w:szCs w:val="24"/>
          <w:shd w:val="clear" w:color="auto" w:fill="FFFFFF"/>
        </w:rPr>
        <w:softHyphen/>
        <w:t>ко особая организация учебной и вне</w:t>
      </w:r>
      <w:r w:rsidRPr="000428F4">
        <w:rPr>
          <w:rFonts w:ascii="Times New Roman" w:hAnsi="Times New Roman" w:cs="Times New Roman"/>
          <w:color w:val="auto"/>
          <w:sz w:val="24"/>
          <w:szCs w:val="24"/>
          <w:shd w:val="clear" w:color="auto" w:fill="FFFFFF"/>
        </w:rPr>
        <w:softHyphen/>
        <w:t>урочной ра</w:t>
      </w:r>
      <w:r w:rsidRPr="000428F4">
        <w:rPr>
          <w:rFonts w:ascii="Times New Roman" w:hAnsi="Times New Roman" w:cs="Times New Roman"/>
          <w:color w:val="auto"/>
          <w:sz w:val="24"/>
          <w:szCs w:val="24"/>
          <w:shd w:val="clear" w:color="auto" w:fill="FFFFFF"/>
        </w:rPr>
        <w:softHyphen/>
        <w:t>бо</w:t>
      </w:r>
      <w:r w:rsidRPr="000428F4">
        <w:rPr>
          <w:rFonts w:ascii="Times New Roman" w:hAnsi="Times New Roman" w:cs="Times New Roman"/>
          <w:color w:val="auto"/>
          <w:sz w:val="24"/>
          <w:szCs w:val="24"/>
          <w:shd w:val="clear" w:color="auto" w:fill="FFFFFF"/>
        </w:rPr>
        <w:softHyphen/>
        <w:t>ты, осно</w:t>
      </w:r>
      <w:r w:rsidRPr="000428F4">
        <w:rPr>
          <w:rFonts w:ascii="Times New Roman" w:hAnsi="Times New Roman" w:cs="Times New Roman"/>
          <w:color w:val="auto"/>
          <w:sz w:val="24"/>
          <w:szCs w:val="24"/>
          <w:shd w:val="clear" w:color="auto" w:fill="FFFFFF"/>
        </w:rPr>
        <w:softHyphen/>
        <w:t>ва</w:t>
      </w:r>
      <w:r w:rsidRPr="000428F4">
        <w:rPr>
          <w:rFonts w:ascii="Times New Roman" w:hAnsi="Times New Roman" w:cs="Times New Roman"/>
          <w:color w:val="auto"/>
          <w:sz w:val="24"/>
          <w:szCs w:val="24"/>
          <w:shd w:val="clear" w:color="auto" w:fill="FFFFFF"/>
        </w:rPr>
        <w:softHyphen/>
        <w:t>н</w:t>
      </w:r>
      <w:r w:rsidRPr="000428F4">
        <w:rPr>
          <w:rFonts w:ascii="Times New Roman" w:hAnsi="Times New Roman" w:cs="Times New Roman"/>
          <w:color w:val="auto"/>
          <w:sz w:val="24"/>
          <w:szCs w:val="24"/>
          <w:shd w:val="clear" w:color="auto" w:fill="FFFFFF"/>
        </w:rPr>
        <w:softHyphen/>
        <w:t>ной на использовании пра</w:t>
      </w:r>
      <w:r w:rsidRPr="000428F4">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0428F4">
        <w:rPr>
          <w:rFonts w:ascii="Times New Roman" w:hAnsi="Times New Roman" w:cs="Times New Roman"/>
          <w:color w:val="auto"/>
          <w:sz w:val="24"/>
          <w:szCs w:val="24"/>
          <w:shd w:val="clear" w:color="auto" w:fill="FFFFFF"/>
        </w:rPr>
        <w:softHyphen/>
        <w:t>ре</w:t>
      </w:r>
      <w:r w:rsidRPr="000428F4">
        <w:rPr>
          <w:rFonts w:ascii="Times New Roman" w:hAnsi="Times New Roman" w:cs="Times New Roman"/>
          <w:color w:val="auto"/>
          <w:sz w:val="24"/>
          <w:szCs w:val="24"/>
          <w:shd w:val="clear" w:color="auto" w:fill="FFFFFF"/>
        </w:rPr>
        <w:softHyphen/>
        <w:t>к</w:t>
      </w:r>
      <w:r w:rsidRPr="000428F4">
        <w:rPr>
          <w:rFonts w:ascii="Times New Roman" w:hAnsi="Times New Roman" w:cs="Times New Roman"/>
          <w:color w:val="auto"/>
          <w:sz w:val="24"/>
          <w:szCs w:val="24"/>
          <w:shd w:val="clear" w:color="auto" w:fill="FFFFFF"/>
        </w:rPr>
        <w:softHyphen/>
        <w:t>ци</w:t>
      </w:r>
      <w:r w:rsidRPr="000428F4">
        <w:rPr>
          <w:rFonts w:ascii="Times New Roman" w:hAnsi="Times New Roman" w:cs="Times New Roman"/>
          <w:color w:val="auto"/>
          <w:sz w:val="24"/>
          <w:szCs w:val="24"/>
          <w:shd w:val="clear" w:color="auto" w:fill="FFFFFF"/>
        </w:rPr>
        <w:softHyphen/>
        <w:t>он</w:t>
      </w:r>
      <w:r w:rsidRPr="000428F4">
        <w:rPr>
          <w:rFonts w:ascii="Times New Roman" w:hAnsi="Times New Roman" w:cs="Times New Roman"/>
          <w:color w:val="auto"/>
          <w:sz w:val="24"/>
          <w:szCs w:val="24"/>
          <w:shd w:val="clear" w:color="auto" w:fill="FFFFFF"/>
        </w:rPr>
        <w:softHyphen/>
        <w:t>ных занятий не только по</w:t>
      </w:r>
      <w:r w:rsidRPr="000428F4">
        <w:rPr>
          <w:rFonts w:ascii="Times New Roman" w:hAnsi="Times New Roman" w:cs="Times New Roman"/>
          <w:color w:val="auto"/>
          <w:sz w:val="24"/>
          <w:szCs w:val="24"/>
          <w:shd w:val="clear" w:color="auto" w:fill="FFFFFF"/>
        </w:rPr>
        <w:softHyphen/>
        <w:t>вышают ка</w:t>
      </w:r>
      <w:r w:rsidRPr="000428F4">
        <w:rPr>
          <w:rFonts w:ascii="Times New Roman" w:hAnsi="Times New Roman" w:cs="Times New Roman"/>
          <w:color w:val="auto"/>
          <w:sz w:val="24"/>
          <w:szCs w:val="24"/>
          <w:shd w:val="clear" w:color="auto" w:fill="FFFFFF"/>
        </w:rPr>
        <w:softHyphen/>
        <w:t>че</w:t>
      </w:r>
      <w:r w:rsidRPr="000428F4">
        <w:rPr>
          <w:rFonts w:ascii="Times New Roman" w:hAnsi="Times New Roman" w:cs="Times New Roman"/>
          <w:color w:val="auto"/>
          <w:sz w:val="24"/>
          <w:szCs w:val="24"/>
          <w:shd w:val="clear" w:color="auto" w:fill="FFFFFF"/>
        </w:rPr>
        <w:softHyphen/>
        <w:t>ство ощущений и восприятий, но и ока</w:t>
      </w:r>
      <w:r w:rsidRPr="000428F4">
        <w:rPr>
          <w:rFonts w:ascii="Times New Roman" w:hAnsi="Times New Roman" w:cs="Times New Roman"/>
          <w:color w:val="auto"/>
          <w:sz w:val="24"/>
          <w:szCs w:val="24"/>
          <w:shd w:val="clear" w:color="auto" w:fill="FFFFFF"/>
        </w:rPr>
        <w:softHyphen/>
        <w:t>зы</w:t>
      </w:r>
      <w:r w:rsidRPr="000428F4">
        <w:rPr>
          <w:rFonts w:ascii="Times New Roman" w:hAnsi="Times New Roman" w:cs="Times New Roman"/>
          <w:color w:val="auto"/>
          <w:sz w:val="24"/>
          <w:szCs w:val="24"/>
          <w:shd w:val="clear" w:color="auto" w:fill="FFFFFF"/>
        </w:rPr>
        <w:softHyphen/>
        <w:t>вают по</w:t>
      </w:r>
      <w:r w:rsidRPr="000428F4">
        <w:rPr>
          <w:rFonts w:ascii="Times New Roman" w:hAnsi="Times New Roman" w:cs="Times New Roman"/>
          <w:color w:val="auto"/>
          <w:sz w:val="24"/>
          <w:szCs w:val="24"/>
          <w:shd w:val="clear" w:color="auto" w:fill="FFFFFF"/>
        </w:rPr>
        <w:softHyphen/>
        <w:t>ло</w:t>
      </w:r>
      <w:r w:rsidRPr="000428F4">
        <w:rPr>
          <w:rFonts w:ascii="Times New Roman" w:hAnsi="Times New Roman" w:cs="Times New Roman"/>
          <w:color w:val="auto"/>
          <w:sz w:val="24"/>
          <w:szCs w:val="24"/>
          <w:shd w:val="clear" w:color="auto" w:fill="FFFFFF"/>
        </w:rPr>
        <w:softHyphen/>
        <w:t>жи</w:t>
      </w:r>
      <w:r w:rsidRPr="000428F4">
        <w:rPr>
          <w:rFonts w:ascii="Times New Roman" w:hAnsi="Times New Roman" w:cs="Times New Roman"/>
          <w:color w:val="auto"/>
          <w:sz w:val="24"/>
          <w:szCs w:val="24"/>
          <w:shd w:val="clear" w:color="auto" w:fill="FFFFFF"/>
        </w:rPr>
        <w:softHyphen/>
        <w:t>тельное влияние на раз</w:t>
      </w:r>
      <w:r w:rsidRPr="000428F4">
        <w:rPr>
          <w:rFonts w:ascii="Times New Roman" w:hAnsi="Times New Roman" w:cs="Times New Roman"/>
          <w:color w:val="auto"/>
          <w:sz w:val="24"/>
          <w:szCs w:val="24"/>
          <w:shd w:val="clear" w:color="auto" w:fill="FFFFFF"/>
        </w:rPr>
        <w:softHyphen/>
        <w:t>витие интеллектуальной сферы, в частности ов</w:t>
      </w:r>
      <w:r w:rsidRPr="000428F4">
        <w:rPr>
          <w:rFonts w:ascii="Times New Roman" w:hAnsi="Times New Roman" w:cs="Times New Roman"/>
          <w:color w:val="auto"/>
          <w:sz w:val="24"/>
          <w:szCs w:val="24"/>
          <w:shd w:val="clear" w:color="auto" w:fill="FFFFFF"/>
        </w:rPr>
        <w:softHyphen/>
        <w:t>ла</w:t>
      </w:r>
      <w:r w:rsidRPr="000428F4">
        <w:rPr>
          <w:rFonts w:ascii="Times New Roman" w:hAnsi="Times New Roman" w:cs="Times New Roman"/>
          <w:color w:val="auto"/>
          <w:sz w:val="24"/>
          <w:szCs w:val="24"/>
          <w:shd w:val="clear" w:color="auto" w:fill="FFFFFF"/>
        </w:rPr>
        <w:softHyphen/>
        <w:t>де</w:t>
      </w:r>
      <w:r w:rsidRPr="000428F4">
        <w:rPr>
          <w:rFonts w:ascii="Times New Roman" w:hAnsi="Times New Roman" w:cs="Times New Roman"/>
          <w:color w:val="auto"/>
          <w:sz w:val="24"/>
          <w:szCs w:val="24"/>
          <w:shd w:val="clear" w:color="auto" w:fill="FFFFFF"/>
        </w:rPr>
        <w:softHyphen/>
        <w:t>ние отдельны</w:t>
      </w:r>
      <w:r w:rsidRPr="000428F4">
        <w:rPr>
          <w:rFonts w:ascii="Times New Roman" w:hAnsi="Times New Roman" w:cs="Times New Roman"/>
          <w:color w:val="auto"/>
          <w:sz w:val="24"/>
          <w:szCs w:val="24"/>
          <w:shd w:val="clear" w:color="auto" w:fill="FFFFFF"/>
        </w:rPr>
        <w:softHyphen/>
        <w:t>ми мыслительными операциями.</w:t>
      </w:r>
      <w:r w:rsidRPr="000428F4">
        <w:rPr>
          <w:rFonts w:ascii="Times New Roman" w:hAnsi="Times New Roman" w:cs="Times New Roman"/>
          <w:color w:val="FF0000"/>
          <w:sz w:val="24"/>
          <w:szCs w:val="24"/>
          <w:shd w:val="clear" w:color="auto" w:fill="FFFFFF"/>
        </w:rPr>
        <w:t xml:space="preserve"> </w:t>
      </w:r>
    </w:p>
    <w:p w:rsidR="005B5BE4" w:rsidRPr="000428F4" w:rsidRDefault="005B5BE4" w:rsidP="00445C3A">
      <w:pPr>
        <w:spacing w:after="0" w:line="240" w:lineRule="auto"/>
        <w:ind w:firstLine="709"/>
        <w:jc w:val="both"/>
        <w:rPr>
          <w:rFonts w:ascii="Times New Roman" w:hAnsi="Times New Roman" w:cs="Times New Roman"/>
          <w:color w:val="auto"/>
          <w:sz w:val="24"/>
          <w:szCs w:val="24"/>
          <w:shd w:val="clear" w:color="auto" w:fill="FFFFFF"/>
        </w:rPr>
      </w:pPr>
      <w:r w:rsidRPr="000428F4">
        <w:rPr>
          <w:rFonts w:ascii="Times New Roman" w:hAnsi="Times New Roman" w:cs="Times New Roman"/>
          <w:color w:val="auto"/>
          <w:sz w:val="24"/>
          <w:szCs w:val="24"/>
        </w:rPr>
        <w:t xml:space="preserve">Меньший потенциал у обучающихся с умственной отсталостью </w:t>
      </w:r>
      <w:r w:rsidR="003659C8" w:rsidRPr="000428F4">
        <w:rPr>
          <w:rFonts w:ascii="Times New Roman" w:hAnsi="Times New Roman" w:cs="Times New Roman"/>
          <w:color w:val="auto"/>
          <w:sz w:val="24"/>
          <w:szCs w:val="24"/>
          <w:shd w:val="clear" w:color="auto" w:fill="FFFFFF"/>
        </w:rPr>
        <w:t>(интел</w:t>
      </w:r>
      <w:r w:rsidRPr="000428F4">
        <w:rPr>
          <w:rFonts w:ascii="Times New Roman" w:hAnsi="Times New Roman" w:cs="Times New Roman"/>
          <w:color w:val="auto"/>
          <w:sz w:val="24"/>
          <w:szCs w:val="24"/>
          <w:shd w:val="clear" w:color="auto" w:fill="FFFFFF"/>
        </w:rPr>
        <w:t>ле</w:t>
      </w:r>
      <w:r w:rsidRPr="000428F4">
        <w:rPr>
          <w:rFonts w:ascii="Times New Roman" w:hAnsi="Times New Roman" w:cs="Times New Roman"/>
          <w:color w:val="auto"/>
          <w:sz w:val="24"/>
          <w:szCs w:val="24"/>
          <w:shd w:val="clear" w:color="auto" w:fill="FFFFFF"/>
        </w:rPr>
        <w:softHyphen/>
        <w:t>к</w:t>
      </w:r>
      <w:r w:rsidRPr="000428F4">
        <w:rPr>
          <w:rFonts w:ascii="Times New Roman" w:hAnsi="Times New Roman" w:cs="Times New Roman"/>
          <w:color w:val="auto"/>
          <w:sz w:val="24"/>
          <w:szCs w:val="24"/>
          <w:shd w:val="clear" w:color="auto" w:fill="FFFFFF"/>
        </w:rPr>
        <w:softHyphen/>
        <w:t xml:space="preserve">туальными нарушениями) </w:t>
      </w:r>
      <w:r w:rsidRPr="000428F4">
        <w:rPr>
          <w:rFonts w:ascii="Times New Roman" w:hAnsi="Times New Roman" w:cs="Times New Roman"/>
          <w:color w:val="auto"/>
          <w:sz w:val="24"/>
          <w:szCs w:val="24"/>
        </w:rPr>
        <w:t xml:space="preserve">обнаруживается в развитии их </w:t>
      </w:r>
      <w:r w:rsidRPr="000428F4">
        <w:rPr>
          <w:rFonts w:ascii="Times New Roman" w:hAnsi="Times New Roman" w:cs="Times New Roman"/>
          <w:b/>
          <w:bCs/>
          <w:color w:val="auto"/>
          <w:sz w:val="24"/>
          <w:szCs w:val="24"/>
        </w:rPr>
        <w:t>мышления</w:t>
      </w:r>
      <w:r w:rsidRPr="000428F4">
        <w:rPr>
          <w:rFonts w:ascii="Times New Roman" w:hAnsi="Times New Roman" w:cs="Times New Roman"/>
          <w:color w:val="auto"/>
          <w:sz w:val="24"/>
          <w:szCs w:val="24"/>
        </w:rPr>
        <w:t>, ос</w:t>
      </w:r>
      <w:r w:rsidRPr="000428F4">
        <w:rPr>
          <w:rFonts w:ascii="Times New Roman" w:hAnsi="Times New Roman" w:cs="Times New Roman"/>
          <w:color w:val="auto"/>
          <w:sz w:val="24"/>
          <w:szCs w:val="24"/>
        </w:rPr>
        <w:softHyphen/>
        <w:t>но</w:t>
      </w:r>
      <w:r w:rsidRPr="000428F4">
        <w:rPr>
          <w:rFonts w:ascii="Times New Roman" w:hAnsi="Times New Roman" w:cs="Times New Roman"/>
          <w:color w:val="auto"/>
          <w:sz w:val="24"/>
          <w:szCs w:val="24"/>
        </w:rPr>
        <w:softHyphen/>
        <w:t>ву которого составляют такие о</w:t>
      </w:r>
      <w:r w:rsidRPr="000428F4">
        <w:rPr>
          <w:rFonts w:ascii="Times New Roman" w:hAnsi="Times New Roman" w:cs="Times New Roman"/>
          <w:color w:val="auto"/>
          <w:sz w:val="24"/>
          <w:szCs w:val="24"/>
          <w:shd w:val="clear" w:color="auto" w:fill="FFFFFF"/>
        </w:rPr>
        <w:t>перации, как анализ, си</w:t>
      </w:r>
      <w:r w:rsidRPr="000428F4">
        <w:rPr>
          <w:rFonts w:ascii="Times New Roman" w:hAnsi="Times New Roman" w:cs="Times New Roman"/>
          <w:color w:val="auto"/>
          <w:sz w:val="24"/>
          <w:szCs w:val="24"/>
          <w:shd w:val="clear" w:color="auto" w:fill="FFFFFF"/>
        </w:rPr>
        <w:softHyphen/>
        <w:t>нтез, сравнение, обо</w:t>
      </w:r>
      <w:r w:rsidRPr="000428F4">
        <w:rPr>
          <w:rFonts w:ascii="Times New Roman" w:hAnsi="Times New Roman" w:cs="Times New Roman"/>
          <w:color w:val="auto"/>
          <w:sz w:val="24"/>
          <w:szCs w:val="24"/>
          <w:shd w:val="clear" w:color="auto" w:fill="FFFFFF"/>
        </w:rPr>
        <w:softHyphen/>
        <w:t>б</w:t>
      </w:r>
      <w:r w:rsidRPr="000428F4">
        <w:rPr>
          <w:rFonts w:ascii="Times New Roman" w:hAnsi="Times New Roman" w:cs="Times New Roman"/>
          <w:color w:val="auto"/>
          <w:sz w:val="24"/>
          <w:szCs w:val="24"/>
          <w:shd w:val="clear" w:color="auto" w:fill="FFFFFF"/>
        </w:rPr>
        <w:softHyphen/>
        <w:t>щение, абстракция, конкретизация</w:t>
      </w:r>
      <w:r w:rsidRPr="000428F4">
        <w:rPr>
          <w:rFonts w:ascii="Times New Roman" w:hAnsi="Times New Roman" w:cs="Times New Roman"/>
          <w:color w:val="auto"/>
          <w:sz w:val="24"/>
          <w:szCs w:val="24"/>
        </w:rPr>
        <w:t xml:space="preserve">. Эти </w:t>
      </w:r>
      <w:r w:rsidRPr="000428F4">
        <w:rPr>
          <w:rFonts w:ascii="Times New Roman" w:hAnsi="Times New Roman" w:cs="Times New Roman"/>
          <w:color w:val="auto"/>
          <w:sz w:val="24"/>
          <w:szCs w:val="24"/>
          <w:shd w:val="clear" w:color="auto" w:fill="FFFFFF"/>
        </w:rPr>
        <w:t>мыслительные операции у этой категории детей обладают целым ря</w:t>
      </w:r>
      <w:r w:rsidRPr="000428F4">
        <w:rPr>
          <w:rFonts w:ascii="Times New Roman" w:hAnsi="Times New Roman" w:cs="Times New Roman"/>
          <w:color w:val="auto"/>
          <w:sz w:val="24"/>
          <w:szCs w:val="24"/>
          <w:shd w:val="clear" w:color="auto" w:fill="FFFFFF"/>
        </w:rPr>
        <w:softHyphen/>
        <w:t>дом сво</w:t>
      </w:r>
      <w:r w:rsidRPr="000428F4">
        <w:rPr>
          <w:rFonts w:ascii="Times New Roman" w:hAnsi="Times New Roman" w:cs="Times New Roman"/>
          <w:color w:val="auto"/>
          <w:sz w:val="24"/>
          <w:szCs w:val="24"/>
          <w:shd w:val="clear" w:color="auto" w:fill="FFFFFF"/>
        </w:rPr>
        <w:softHyphen/>
        <w:t>е</w:t>
      </w:r>
      <w:r w:rsidRPr="000428F4">
        <w:rPr>
          <w:rFonts w:ascii="Times New Roman" w:hAnsi="Times New Roman" w:cs="Times New Roman"/>
          <w:color w:val="auto"/>
          <w:sz w:val="24"/>
          <w:szCs w:val="24"/>
          <w:shd w:val="clear" w:color="auto" w:fill="FFFFFF"/>
        </w:rPr>
        <w:softHyphen/>
        <w:t>об</w:t>
      </w:r>
      <w:r w:rsidRPr="000428F4">
        <w:rPr>
          <w:rFonts w:ascii="Times New Roman" w:hAnsi="Times New Roman" w:cs="Times New Roman"/>
          <w:color w:val="auto"/>
          <w:sz w:val="24"/>
          <w:szCs w:val="24"/>
          <w:shd w:val="clear" w:color="auto" w:fill="FFFFFF"/>
        </w:rPr>
        <w:softHyphen/>
        <w:t>ра</w:t>
      </w:r>
      <w:r w:rsidRPr="000428F4">
        <w:rPr>
          <w:rFonts w:ascii="Times New Roman" w:hAnsi="Times New Roman" w:cs="Times New Roman"/>
          <w:color w:val="auto"/>
          <w:sz w:val="24"/>
          <w:szCs w:val="24"/>
          <w:shd w:val="clear" w:color="auto" w:fill="FFFFFF"/>
        </w:rPr>
        <w:softHyphen/>
        <w:t>з</w:t>
      </w:r>
      <w:r w:rsidRPr="000428F4">
        <w:rPr>
          <w:rFonts w:ascii="Times New Roman" w:hAnsi="Times New Roman" w:cs="Times New Roman"/>
          <w:color w:val="auto"/>
          <w:sz w:val="24"/>
          <w:szCs w:val="24"/>
          <w:shd w:val="clear" w:color="auto" w:fill="FFFFFF"/>
        </w:rPr>
        <w:softHyphen/>
        <w:t>ных черт, про</w:t>
      </w:r>
      <w:r w:rsidRPr="000428F4">
        <w:rPr>
          <w:rFonts w:ascii="Times New Roman" w:hAnsi="Times New Roman" w:cs="Times New Roman"/>
          <w:color w:val="auto"/>
          <w:sz w:val="24"/>
          <w:szCs w:val="24"/>
          <w:shd w:val="clear" w:color="auto" w:fill="FFFFFF"/>
        </w:rPr>
        <w:softHyphen/>
        <w:t>яв</w:t>
      </w:r>
      <w:r w:rsidRPr="000428F4">
        <w:rPr>
          <w:rFonts w:ascii="Times New Roman" w:hAnsi="Times New Roman" w:cs="Times New Roman"/>
          <w:color w:val="auto"/>
          <w:sz w:val="24"/>
          <w:szCs w:val="24"/>
          <w:shd w:val="clear" w:color="auto" w:fill="FFFFFF"/>
        </w:rPr>
        <w:softHyphen/>
        <w:t>ля</w:t>
      </w:r>
      <w:r w:rsidRPr="000428F4">
        <w:rPr>
          <w:rFonts w:ascii="Times New Roman" w:hAnsi="Times New Roman" w:cs="Times New Roman"/>
          <w:color w:val="auto"/>
          <w:sz w:val="24"/>
          <w:szCs w:val="24"/>
          <w:shd w:val="clear" w:color="auto" w:fill="FFFFFF"/>
        </w:rPr>
        <w:softHyphen/>
        <w:t>ю</w:t>
      </w:r>
      <w:r w:rsidRPr="000428F4">
        <w:rPr>
          <w:rFonts w:ascii="Times New Roman" w:hAnsi="Times New Roman" w:cs="Times New Roman"/>
          <w:color w:val="auto"/>
          <w:sz w:val="24"/>
          <w:szCs w:val="24"/>
          <w:shd w:val="clear" w:color="auto" w:fill="FFFFFF"/>
        </w:rPr>
        <w:softHyphen/>
        <w:t>щи</w:t>
      </w:r>
      <w:r w:rsidRPr="000428F4">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тя</w:t>
      </w:r>
      <w:r w:rsidRPr="000428F4">
        <w:rPr>
          <w:rFonts w:ascii="Times New Roman" w:hAnsi="Times New Roman" w:cs="Times New Roman"/>
          <w:color w:val="auto"/>
          <w:sz w:val="24"/>
          <w:szCs w:val="24"/>
          <w:shd w:val="clear" w:color="auto" w:fill="FFFFFF"/>
        </w:rPr>
        <w:softHyphen/>
        <w:t>ми предмета, вы</w:t>
      </w:r>
      <w:r w:rsidRPr="000428F4">
        <w:rPr>
          <w:rFonts w:ascii="Times New Roman" w:hAnsi="Times New Roman" w:cs="Times New Roman"/>
          <w:color w:val="auto"/>
          <w:sz w:val="24"/>
          <w:szCs w:val="24"/>
          <w:shd w:val="clear" w:color="auto" w:fill="FFFFFF"/>
        </w:rPr>
        <w:softHyphen/>
        <w:t>де</w:t>
      </w:r>
      <w:r w:rsidRPr="000428F4">
        <w:rPr>
          <w:rFonts w:ascii="Times New Roman" w:hAnsi="Times New Roman" w:cs="Times New Roman"/>
          <w:color w:val="auto"/>
          <w:sz w:val="24"/>
          <w:szCs w:val="24"/>
          <w:shd w:val="clear" w:color="auto" w:fill="FFFFFF"/>
        </w:rPr>
        <w:softHyphen/>
        <w:t>ле</w:t>
      </w:r>
      <w:r w:rsidRPr="000428F4">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0428F4">
        <w:rPr>
          <w:rFonts w:ascii="Times New Roman" w:hAnsi="Times New Roman" w:cs="Times New Roman"/>
          <w:color w:val="auto"/>
          <w:sz w:val="24"/>
          <w:szCs w:val="24"/>
          <w:shd w:val="clear" w:color="auto" w:fill="FFFFFF"/>
        </w:rPr>
        <w:softHyphen/>
        <w:t>су</w:t>
      </w:r>
      <w:r w:rsidRPr="000428F4">
        <w:rPr>
          <w:rFonts w:ascii="Times New Roman" w:hAnsi="Times New Roman" w:cs="Times New Roman"/>
          <w:color w:val="auto"/>
          <w:sz w:val="24"/>
          <w:szCs w:val="24"/>
          <w:shd w:val="clear" w:color="auto" w:fill="FFFFFF"/>
        </w:rPr>
        <w:softHyphen/>
        <w:t>ще</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т</w:t>
      </w:r>
      <w:r w:rsidRPr="000428F4">
        <w:rPr>
          <w:rFonts w:ascii="Times New Roman" w:hAnsi="Times New Roman" w:cs="Times New Roman"/>
          <w:color w:val="auto"/>
          <w:sz w:val="24"/>
          <w:szCs w:val="24"/>
          <w:shd w:val="clear" w:color="auto" w:fill="FFFFFF"/>
        </w:rPr>
        <w:softHyphen/>
        <w:t>ве</w:t>
      </w:r>
      <w:r w:rsidRPr="000428F4">
        <w:rPr>
          <w:rFonts w:ascii="Times New Roman" w:hAnsi="Times New Roman" w:cs="Times New Roman"/>
          <w:color w:val="auto"/>
          <w:sz w:val="24"/>
          <w:szCs w:val="24"/>
          <w:shd w:val="clear" w:color="auto" w:fill="FFFFFF"/>
        </w:rPr>
        <w:softHyphen/>
        <w:t>н</w:t>
      </w:r>
      <w:r w:rsidRPr="000428F4">
        <w:rPr>
          <w:rFonts w:ascii="Times New Roman" w:hAnsi="Times New Roman" w:cs="Times New Roman"/>
          <w:color w:val="auto"/>
          <w:sz w:val="24"/>
          <w:szCs w:val="24"/>
          <w:shd w:val="clear" w:color="auto" w:fill="FFFFFF"/>
        </w:rPr>
        <w:softHyphen/>
        <w:t>ных, нахо</w:t>
      </w:r>
      <w:r w:rsidRPr="000428F4">
        <w:rPr>
          <w:rFonts w:ascii="Times New Roman" w:hAnsi="Times New Roman" w:cs="Times New Roman"/>
          <w:color w:val="auto"/>
          <w:sz w:val="24"/>
          <w:szCs w:val="24"/>
          <w:shd w:val="clear" w:color="auto" w:fill="FFFFFF"/>
        </w:rPr>
        <w:softHyphen/>
        <w:t>ж</w:t>
      </w:r>
      <w:r w:rsidRPr="000428F4">
        <w:rPr>
          <w:rFonts w:ascii="Times New Roman" w:hAnsi="Times New Roman" w:cs="Times New Roman"/>
          <w:color w:val="auto"/>
          <w:sz w:val="24"/>
          <w:szCs w:val="24"/>
          <w:shd w:val="clear" w:color="auto" w:fill="FFFFFF"/>
        </w:rPr>
        <w:softHyphen/>
        <w:t>дении и сравнении предметов по признакам схо</w:t>
      </w:r>
      <w:r w:rsidRPr="000428F4">
        <w:rPr>
          <w:rFonts w:ascii="Times New Roman" w:hAnsi="Times New Roman" w:cs="Times New Roman"/>
          <w:color w:val="auto"/>
          <w:sz w:val="24"/>
          <w:szCs w:val="24"/>
          <w:shd w:val="clear" w:color="auto" w:fill="FFFFFF"/>
        </w:rPr>
        <w:softHyphen/>
        <w:t>дства и отличия и т. д.</w:t>
      </w:r>
    </w:p>
    <w:p w:rsidR="005B5BE4" w:rsidRPr="000428F4" w:rsidRDefault="005B5BE4" w:rsidP="00445C3A">
      <w:pPr>
        <w:spacing w:after="0" w:line="240" w:lineRule="auto"/>
        <w:ind w:firstLine="709"/>
        <w:jc w:val="both"/>
        <w:rPr>
          <w:rFonts w:ascii="Times New Roman" w:hAnsi="Times New Roman" w:cs="Times New Roman"/>
          <w:color w:val="auto"/>
          <w:sz w:val="24"/>
          <w:szCs w:val="24"/>
          <w:shd w:val="clear" w:color="auto" w:fill="FFFFFF"/>
        </w:rPr>
      </w:pPr>
      <w:r w:rsidRPr="000428F4">
        <w:rPr>
          <w:rFonts w:ascii="Times New Roman" w:hAnsi="Times New Roman" w:cs="Times New Roman"/>
          <w:color w:val="auto"/>
          <w:sz w:val="24"/>
          <w:szCs w:val="24"/>
          <w:shd w:val="clear" w:color="auto" w:fill="FFFFFF"/>
        </w:rPr>
        <w:t>Из всех видов мышления (наглядно-дей</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т</w:t>
      </w:r>
      <w:r w:rsidRPr="000428F4">
        <w:rPr>
          <w:rFonts w:ascii="Times New Roman" w:hAnsi="Times New Roman" w:cs="Times New Roman"/>
          <w:color w:val="auto"/>
          <w:sz w:val="24"/>
          <w:szCs w:val="24"/>
          <w:shd w:val="clear" w:color="auto" w:fill="FFFFFF"/>
        </w:rPr>
        <w:softHyphen/>
        <w:t>венного, наглядно-образного и сло</w:t>
      </w:r>
      <w:r w:rsidRPr="000428F4">
        <w:rPr>
          <w:rFonts w:ascii="Times New Roman" w:hAnsi="Times New Roman" w:cs="Times New Roman"/>
          <w:color w:val="auto"/>
          <w:sz w:val="24"/>
          <w:szCs w:val="24"/>
          <w:shd w:val="clear" w:color="auto" w:fill="FFFFFF"/>
        </w:rPr>
        <w:softHyphen/>
        <w:t>весно-ло</w:t>
      </w:r>
      <w:r w:rsidRPr="000428F4">
        <w:rPr>
          <w:rFonts w:ascii="Times New Roman" w:hAnsi="Times New Roman" w:cs="Times New Roman"/>
          <w:color w:val="auto"/>
          <w:sz w:val="24"/>
          <w:szCs w:val="24"/>
          <w:shd w:val="clear" w:color="auto" w:fill="FFFFFF"/>
        </w:rPr>
        <w:softHyphen/>
        <w:t>гического) у обучающихся с легкой умственной отсталостью (ин</w:t>
      </w:r>
      <w:r w:rsidRPr="000428F4">
        <w:rPr>
          <w:rFonts w:ascii="Times New Roman" w:hAnsi="Times New Roman" w:cs="Times New Roman"/>
          <w:color w:val="auto"/>
          <w:sz w:val="24"/>
          <w:szCs w:val="24"/>
          <w:shd w:val="clear" w:color="auto" w:fill="FFFFFF"/>
        </w:rPr>
        <w:softHyphen/>
        <w:t>те</w:t>
      </w:r>
      <w:r w:rsidRPr="000428F4">
        <w:rPr>
          <w:rFonts w:ascii="Times New Roman" w:hAnsi="Times New Roman" w:cs="Times New Roman"/>
          <w:color w:val="auto"/>
          <w:sz w:val="24"/>
          <w:szCs w:val="24"/>
          <w:shd w:val="clear" w:color="auto" w:fill="FFFFFF"/>
        </w:rPr>
        <w:softHyphen/>
        <w:t>л</w:t>
      </w:r>
      <w:r w:rsidRPr="000428F4">
        <w:rPr>
          <w:rFonts w:ascii="Times New Roman" w:hAnsi="Times New Roman" w:cs="Times New Roman"/>
          <w:color w:val="auto"/>
          <w:sz w:val="24"/>
          <w:szCs w:val="24"/>
          <w:shd w:val="clear" w:color="auto" w:fill="FFFFFF"/>
        </w:rPr>
        <w:softHyphen/>
        <w:t>ле</w:t>
      </w:r>
      <w:r w:rsidRPr="000428F4">
        <w:rPr>
          <w:rFonts w:ascii="Times New Roman" w:hAnsi="Times New Roman" w:cs="Times New Roman"/>
          <w:color w:val="auto"/>
          <w:sz w:val="24"/>
          <w:szCs w:val="24"/>
          <w:shd w:val="clear" w:color="auto" w:fill="FFFFFF"/>
        </w:rPr>
        <w:softHyphen/>
        <w:t>к</w:t>
      </w:r>
      <w:r w:rsidRPr="000428F4">
        <w:rPr>
          <w:rFonts w:ascii="Times New Roman" w:hAnsi="Times New Roman" w:cs="Times New Roman"/>
          <w:color w:val="auto"/>
          <w:sz w:val="24"/>
          <w:szCs w:val="24"/>
          <w:shd w:val="clear" w:color="auto" w:fill="FFFFFF"/>
        </w:rPr>
        <w:softHyphen/>
        <w:t>туальными на</w:t>
      </w:r>
      <w:r w:rsidRPr="000428F4">
        <w:rPr>
          <w:rFonts w:ascii="Times New Roman" w:hAnsi="Times New Roman" w:cs="Times New Roman"/>
          <w:color w:val="auto"/>
          <w:sz w:val="24"/>
          <w:szCs w:val="24"/>
          <w:shd w:val="clear" w:color="auto" w:fill="FFFFFF"/>
        </w:rPr>
        <w:softHyphen/>
        <w:t>ру</w:t>
      </w:r>
      <w:r w:rsidRPr="000428F4">
        <w:rPr>
          <w:rFonts w:ascii="Times New Roman" w:hAnsi="Times New Roman" w:cs="Times New Roman"/>
          <w:color w:val="auto"/>
          <w:sz w:val="24"/>
          <w:szCs w:val="24"/>
          <w:shd w:val="clear" w:color="auto" w:fill="FFFFFF"/>
        </w:rPr>
        <w:softHyphen/>
        <w:t>ше</w:t>
      </w:r>
      <w:r w:rsidRPr="000428F4">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0428F4">
        <w:rPr>
          <w:rFonts w:ascii="Times New Roman" w:hAnsi="Times New Roman" w:cs="Times New Roman"/>
          <w:color w:val="auto"/>
          <w:sz w:val="24"/>
          <w:szCs w:val="24"/>
          <w:shd w:val="clear" w:color="auto" w:fill="FFFFFF"/>
        </w:rPr>
        <w:softHyphen/>
        <w:t>ра</w:t>
      </w:r>
      <w:r w:rsidRPr="000428F4">
        <w:rPr>
          <w:rFonts w:ascii="Times New Roman" w:hAnsi="Times New Roman" w:cs="Times New Roman"/>
          <w:color w:val="auto"/>
          <w:sz w:val="24"/>
          <w:szCs w:val="24"/>
          <w:shd w:val="clear" w:color="auto" w:fill="FFFFFF"/>
        </w:rPr>
        <w:softHyphen/>
        <w:t>жа</w:t>
      </w:r>
      <w:r w:rsidRPr="000428F4">
        <w:rPr>
          <w:rFonts w:ascii="Times New Roman" w:hAnsi="Times New Roman" w:cs="Times New Roman"/>
          <w:color w:val="auto"/>
          <w:sz w:val="24"/>
          <w:szCs w:val="24"/>
          <w:shd w:val="clear" w:color="auto" w:fill="FFFFFF"/>
        </w:rPr>
        <w:softHyphen/>
        <w:t>ет</w:t>
      </w:r>
      <w:r w:rsidRPr="000428F4">
        <w:rPr>
          <w:rFonts w:ascii="Times New Roman" w:hAnsi="Times New Roman" w:cs="Times New Roman"/>
          <w:color w:val="auto"/>
          <w:sz w:val="24"/>
          <w:szCs w:val="24"/>
          <w:shd w:val="clear" w:color="auto" w:fill="FFFFFF"/>
        </w:rPr>
        <w:softHyphen/>
        <w:t>ся в слабости обобщения, труд</w:t>
      </w:r>
      <w:r w:rsidRPr="000428F4">
        <w:rPr>
          <w:rFonts w:ascii="Times New Roman" w:hAnsi="Times New Roman" w:cs="Times New Roman"/>
          <w:color w:val="auto"/>
          <w:sz w:val="24"/>
          <w:szCs w:val="24"/>
          <w:shd w:val="clear" w:color="auto" w:fill="FFFFFF"/>
        </w:rPr>
        <w:softHyphen/>
        <w:t>но</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тях понимания смысла явления или факта. Обу</w:t>
      </w:r>
      <w:r w:rsidRPr="000428F4">
        <w:rPr>
          <w:rFonts w:ascii="Times New Roman" w:hAnsi="Times New Roman" w:cs="Times New Roman"/>
          <w:color w:val="auto"/>
          <w:sz w:val="24"/>
          <w:szCs w:val="24"/>
          <w:shd w:val="clear" w:color="auto" w:fill="FFFFFF"/>
        </w:rPr>
        <w:softHyphen/>
        <w:t>ча</w:t>
      </w:r>
      <w:r w:rsidRPr="000428F4">
        <w:rPr>
          <w:rFonts w:ascii="Times New Roman" w:hAnsi="Times New Roman" w:cs="Times New Roman"/>
          <w:color w:val="auto"/>
          <w:sz w:val="24"/>
          <w:szCs w:val="24"/>
          <w:shd w:val="clear" w:color="auto" w:fill="FFFFFF"/>
        </w:rPr>
        <w:softHyphen/>
        <w:t>ю</w:t>
      </w:r>
      <w:r w:rsidRPr="000428F4">
        <w:rPr>
          <w:rFonts w:ascii="Times New Roman" w:hAnsi="Times New Roman" w:cs="Times New Roman"/>
          <w:color w:val="auto"/>
          <w:sz w:val="24"/>
          <w:szCs w:val="24"/>
          <w:shd w:val="clear" w:color="auto" w:fill="FFFFFF"/>
        </w:rPr>
        <w:softHyphen/>
        <w:t>щи</w:t>
      </w:r>
      <w:r w:rsidRPr="000428F4">
        <w:rPr>
          <w:rFonts w:ascii="Times New Roman" w:hAnsi="Times New Roman" w:cs="Times New Roman"/>
          <w:color w:val="auto"/>
          <w:sz w:val="24"/>
          <w:szCs w:val="24"/>
          <w:shd w:val="clear" w:color="auto" w:fill="FFFFFF"/>
        </w:rPr>
        <w:softHyphen/>
        <w:t>м</w:t>
      </w:r>
      <w:r w:rsidRPr="000428F4">
        <w:rPr>
          <w:rFonts w:ascii="Times New Roman" w:hAnsi="Times New Roman" w:cs="Times New Roman"/>
          <w:color w:val="auto"/>
          <w:sz w:val="24"/>
          <w:szCs w:val="24"/>
          <w:shd w:val="clear" w:color="auto" w:fill="FFFFFF"/>
        </w:rPr>
        <w:softHyphen/>
        <w:t>ся присуща сни</w:t>
      </w:r>
      <w:r w:rsidRPr="000428F4">
        <w:rPr>
          <w:rFonts w:ascii="Times New Roman" w:hAnsi="Times New Roman" w:cs="Times New Roman"/>
          <w:color w:val="auto"/>
          <w:sz w:val="24"/>
          <w:szCs w:val="24"/>
          <w:shd w:val="clear" w:color="auto" w:fill="FFFFFF"/>
        </w:rPr>
        <w:softHyphen/>
        <w:t>же</w:t>
      </w:r>
      <w:r w:rsidRPr="000428F4">
        <w:rPr>
          <w:rFonts w:ascii="Times New Roman" w:hAnsi="Times New Roman" w:cs="Times New Roman"/>
          <w:color w:val="auto"/>
          <w:sz w:val="24"/>
          <w:szCs w:val="24"/>
          <w:shd w:val="clear" w:color="auto" w:fill="FFFFFF"/>
        </w:rPr>
        <w:softHyphen/>
        <w:t>н</w:t>
      </w:r>
      <w:r w:rsidRPr="000428F4">
        <w:rPr>
          <w:rFonts w:ascii="Times New Roman" w:hAnsi="Times New Roman" w:cs="Times New Roman"/>
          <w:color w:val="auto"/>
          <w:sz w:val="24"/>
          <w:szCs w:val="24"/>
          <w:shd w:val="clear" w:color="auto" w:fill="FFFFFF"/>
        </w:rPr>
        <w:softHyphen/>
        <w:t>ная активность мыслительных про</w:t>
      </w:r>
      <w:r w:rsidRPr="000428F4">
        <w:rPr>
          <w:rFonts w:ascii="Times New Roman" w:hAnsi="Times New Roman" w:cs="Times New Roman"/>
          <w:color w:val="auto"/>
          <w:sz w:val="24"/>
          <w:szCs w:val="24"/>
          <w:shd w:val="clear" w:color="auto" w:fill="FFFFFF"/>
        </w:rPr>
        <w:softHyphen/>
        <w:t>це</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сов и слабая регулирующая роль мы</w:t>
      </w:r>
      <w:r w:rsidRPr="000428F4">
        <w:rPr>
          <w:rFonts w:ascii="Times New Roman" w:hAnsi="Times New Roman" w:cs="Times New Roman"/>
          <w:color w:val="auto"/>
          <w:sz w:val="24"/>
          <w:szCs w:val="24"/>
          <w:shd w:val="clear" w:color="auto" w:fill="FFFFFF"/>
        </w:rPr>
        <w:softHyphen/>
        <w:t>ш</w:t>
      </w:r>
      <w:r w:rsidRPr="000428F4">
        <w:rPr>
          <w:rFonts w:ascii="Times New Roman" w:hAnsi="Times New Roman" w:cs="Times New Roman"/>
          <w:color w:val="auto"/>
          <w:sz w:val="24"/>
          <w:szCs w:val="24"/>
          <w:shd w:val="clear" w:color="auto" w:fill="FFFFFF"/>
        </w:rPr>
        <w:softHyphen/>
        <w:t>ления: зачастую, они начинают вы</w:t>
      </w:r>
      <w:r w:rsidRPr="000428F4">
        <w:rPr>
          <w:rFonts w:ascii="Times New Roman" w:hAnsi="Times New Roman" w:cs="Times New Roman"/>
          <w:color w:val="auto"/>
          <w:sz w:val="24"/>
          <w:szCs w:val="24"/>
          <w:shd w:val="clear" w:color="auto" w:fill="FFFFFF"/>
        </w:rPr>
        <w:softHyphen/>
        <w:t>по</w:t>
      </w:r>
      <w:r w:rsidRPr="000428F4">
        <w:rPr>
          <w:rFonts w:ascii="Times New Roman" w:hAnsi="Times New Roman" w:cs="Times New Roman"/>
          <w:color w:val="auto"/>
          <w:sz w:val="24"/>
          <w:szCs w:val="24"/>
          <w:shd w:val="clear" w:color="auto" w:fill="FFFFFF"/>
        </w:rPr>
        <w:softHyphen/>
        <w:t>л</w:t>
      </w:r>
      <w:r w:rsidRPr="000428F4">
        <w:rPr>
          <w:rFonts w:ascii="Times New Roman" w:hAnsi="Times New Roman" w:cs="Times New Roman"/>
          <w:color w:val="auto"/>
          <w:sz w:val="24"/>
          <w:szCs w:val="24"/>
          <w:shd w:val="clear" w:color="auto" w:fill="FFFFFF"/>
        </w:rPr>
        <w:softHyphen/>
        <w:t>нять работу, не до</w:t>
      </w:r>
      <w:r w:rsidRPr="000428F4">
        <w:rPr>
          <w:rFonts w:ascii="Times New Roman" w:hAnsi="Times New Roman" w:cs="Times New Roman"/>
          <w:color w:val="auto"/>
          <w:sz w:val="24"/>
          <w:szCs w:val="24"/>
          <w:shd w:val="clear" w:color="auto" w:fill="FFFFFF"/>
        </w:rPr>
        <w:softHyphen/>
        <w:t>слушав инструкции, не поняв це</w:t>
      </w:r>
      <w:r w:rsidRPr="000428F4">
        <w:rPr>
          <w:rFonts w:ascii="Times New Roman" w:hAnsi="Times New Roman" w:cs="Times New Roman"/>
          <w:color w:val="auto"/>
          <w:sz w:val="24"/>
          <w:szCs w:val="24"/>
          <w:shd w:val="clear" w:color="auto" w:fill="FFFFFF"/>
        </w:rPr>
        <w:softHyphen/>
        <w:t>ли задания, не имея внут</w:t>
      </w:r>
      <w:r w:rsidRPr="000428F4">
        <w:rPr>
          <w:rFonts w:ascii="Times New Roman" w:hAnsi="Times New Roman" w:cs="Times New Roman"/>
          <w:color w:val="auto"/>
          <w:sz w:val="24"/>
          <w:szCs w:val="24"/>
          <w:shd w:val="clear" w:color="auto" w:fill="FFFFFF"/>
        </w:rPr>
        <w:softHyphen/>
        <w:t>ре</w:t>
      </w:r>
      <w:r w:rsidRPr="000428F4">
        <w:rPr>
          <w:rFonts w:ascii="Times New Roman" w:hAnsi="Times New Roman" w:cs="Times New Roman"/>
          <w:color w:val="auto"/>
          <w:sz w:val="24"/>
          <w:szCs w:val="24"/>
          <w:shd w:val="clear" w:color="auto" w:fill="FFFFFF"/>
        </w:rPr>
        <w:softHyphen/>
        <w:t>н</w:t>
      </w:r>
      <w:r w:rsidRPr="000428F4">
        <w:rPr>
          <w:rFonts w:ascii="Times New Roman" w:hAnsi="Times New Roman" w:cs="Times New Roman"/>
          <w:color w:val="auto"/>
          <w:sz w:val="24"/>
          <w:szCs w:val="24"/>
          <w:shd w:val="clear" w:color="auto" w:fill="FFFFFF"/>
        </w:rPr>
        <w:softHyphen/>
        <w:t>него плана действия. Однако при осо</w:t>
      </w:r>
      <w:r w:rsidRPr="000428F4">
        <w:rPr>
          <w:rFonts w:ascii="Times New Roman" w:hAnsi="Times New Roman" w:cs="Times New Roman"/>
          <w:color w:val="auto"/>
          <w:sz w:val="24"/>
          <w:szCs w:val="24"/>
          <w:shd w:val="clear" w:color="auto" w:fill="FFFFFF"/>
        </w:rPr>
        <w:softHyphen/>
        <w:t>бой организации уче</w:t>
      </w:r>
      <w:r w:rsidRPr="000428F4">
        <w:rPr>
          <w:rFonts w:ascii="Times New Roman" w:hAnsi="Times New Roman" w:cs="Times New Roman"/>
          <w:color w:val="auto"/>
          <w:sz w:val="24"/>
          <w:szCs w:val="24"/>
          <w:shd w:val="clear" w:color="auto" w:fill="FFFFFF"/>
        </w:rPr>
        <w:softHyphen/>
        <w:t>б</w:t>
      </w:r>
      <w:r w:rsidRPr="000428F4">
        <w:rPr>
          <w:rFonts w:ascii="Times New Roman" w:hAnsi="Times New Roman" w:cs="Times New Roman"/>
          <w:color w:val="auto"/>
          <w:sz w:val="24"/>
          <w:szCs w:val="24"/>
          <w:shd w:val="clear" w:color="auto" w:fill="FFFFFF"/>
        </w:rPr>
        <w:softHyphen/>
        <w:t>ной дея</w:t>
      </w:r>
      <w:r w:rsidRPr="000428F4">
        <w:rPr>
          <w:rFonts w:ascii="Times New Roman" w:hAnsi="Times New Roman" w:cs="Times New Roman"/>
          <w:color w:val="auto"/>
          <w:sz w:val="24"/>
          <w:szCs w:val="24"/>
          <w:shd w:val="clear" w:color="auto" w:fill="FFFFFF"/>
        </w:rPr>
        <w:softHyphen/>
        <w:t>тель</w:t>
      </w:r>
      <w:r w:rsidRPr="000428F4">
        <w:rPr>
          <w:rFonts w:ascii="Times New Roman" w:hAnsi="Times New Roman" w:cs="Times New Roman"/>
          <w:color w:val="auto"/>
          <w:sz w:val="24"/>
          <w:szCs w:val="24"/>
          <w:shd w:val="clear" w:color="auto" w:fill="FFFFFF"/>
        </w:rPr>
        <w:softHyphen/>
        <w:t>нос</w:t>
      </w:r>
      <w:r w:rsidRPr="000428F4">
        <w:rPr>
          <w:rFonts w:ascii="Times New Roman" w:hAnsi="Times New Roman" w:cs="Times New Roman"/>
          <w:color w:val="auto"/>
          <w:sz w:val="24"/>
          <w:szCs w:val="24"/>
          <w:shd w:val="clear" w:color="auto" w:fill="FFFFFF"/>
        </w:rPr>
        <w:softHyphen/>
        <w:t>ти, направленной на обучение школь</w:t>
      </w:r>
      <w:r w:rsidRPr="000428F4">
        <w:rPr>
          <w:rFonts w:ascii="Times New Roman" w:hAnsi="Times New Roman" w:cs="Times New Roman"/>
          <w:color w:val="auto"/>
          <w:sz w:val="24"/>
          <w:szCs w:val="24"/>
          <w:shd w:val="clear" w:color="auto" w:fill="FFFFFF"/>
        </w:rPr>
        <w:softHyphen/>
        <w:t>ников с умственной отсталостью (ин</w:t>
      </w:r>
      <w:r w:rsidRPr="000428F4">
        <w:rPr>
          <w:rFonts w:ascii="Times New Roman" w:hAnsi="Times New Roman" w:cs="Times New Roman"/>
          <w:color w:val="auto"/>
          <w:sz w:val="24"/>
          <w:szCs w:val="24"/>
          <w:shd w:val="clear" w:color="auto" w:fill="FFFFFF"/>
        </w:rPr>
        <w:softHyphen/>
        <w:t>те</w:t>
      </w:r>
      <w:r w:rsidRPr="000428F4">
        <w:rPr>
          <w:rFonts w:ascii="Times New Roman" w:hAnsi="Times New Roman" w:cs="Times New Roman"/>
          <w:color w:val="auto"/>
          <w:sz w:val="24"/>
          <w:szCs w:val="24"/>
          <w:shd w:val="clear" w:color="auto" w:fill="FFFFFF"/>
        </w:rPr>
        <w:softHyphen/>
        <w:t>л</w:t>
      </w:r>
      <w:r w:rsidRPr="000428F4">
        <w:rPr>
          <w:rFonts w:ascii="Times New Roman" w:hAnsi="Times New Roman" w:cs="Times New Roman"/>
          <w:color w:val="auto"/>
          <w:sz w:val="24"/>
          <w:szCs w:val="24"/>
          <w:shd w:val="clear" w:color="auto" w:fill="FFFFFF"/>
        </w:rPr>
        <w:softHyphen/>
        <w:t>ле</w:t>
      </w:r>
      <w:r w:rsidRPr="000428F4">
        <w:rPr>
          <w:rFonts w:ascii="Times New Roman" w:hAnsi="Times New Roman" w:cs="Times New Roman"/>
          <w:color w:val="auto"/>
          <w:sz w:val="24"/>
          <w:szCs w:val="24"/>
          <w:shd w:val="clear" w:color="auto" w:fill="FFFFFF"/>
        </w:rPr>
        <w:softHyphen/>
        <w:t>к</w:t>
      </w:r>
      <w:r w:rsidRPr="000428F4">
        <w:rPr>
          <w:rFonts w:ascii="Times New Roman" w:hAnsi="Times New Roman" w:cs="Times New Roman"/>
          <w:color w:val="auto"/>
          <w:sz w:val="24"/>
          <w:szCs w:val="24"/>
          <w:shd w:val="clear" w:color="auto" w:fill="FFFFFF"/>
        </w:rPr>
        <w:softHyphen/>
        <w:t>туальными нарушениями) поль</w:t>
      </w:r>
      <w:r w:rsidRPr="000428F4">
        <w:rPr>
          <w:rFonts w:ascii="Times New Roman" w:hAnsi="Times New Roman" w:cs="Times New Roman"/>
          <w:color w:val="auto"/>
          <w:sz w:val="24"/>
          <w:szCs w:val="24"/>
          <w:shd w:val="clear" w:color="auto" w:fill="FFFFFF"/>
        </w:rPr>
        <w:softHyphen/>
        <w:t>зо</w:t>
      </w:r>
      <w:r w:rsidRPr="000428F4">
        <w:rPr>
          <w:rFonts w:ascii="Times New Roman" w:hAnsi="Times New Roman" w:cs="Times New Roman"/>
          <w:color w:val="auto"/>
          <w:sz w:val="24"/>
          <w:szCs w:val="24"/>
          <w:shd w:val="clear" w:color="auto" w:fill="FFFFFF"/>
        </w:rPr>
        <w:softHyphen/>
        <w:t>ва</w:t>
      </w:r>
      <w:r w:rsidRPr="000428F4">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0428F4">
        <w:rPr>
          <w:rFonts w:ascii="Times New Roman" w:hAnsi="Times New Roman" w:cs="Times New Roman"/>
          <w:color w:val="auto"/>
          <w:sz w:val="24"/>
          <w:szCs w:val="24"/>
          <w:shd w:val="clear" w:color="auto" w:fill="FFFFFF"/>
        </w:rPr>
        <w:softHyphen/>
        <w:t>да</w:t>
      </w:r>
      <w:r w:rsidRPr="000428F4">
        <w:rPr>
          <w:rFonts w:ascii="Times New Roman" w:hAnsi="Times New Roman" w:cs="Times New Roman"/>
          <w:color w:val="auto"/>
          <w:sz w:val="24"/>
          <w:szCs w:val="24"/>
          <w:shd w:val="clear" w:color="auto" w:fill="FFFFFF"/>
        </w:rPr>
        <w:softHyphen/>
        <w:t>ния, оказывается возможным в той или иной степени ско</w:t>
      </w:r>
      <w:r w:rsidRPr="000428F4">
        <w:rPr>
          <w:rFonts w:ascii="Times New Roman" w:hAnsi="Times New Roman" w:cs="Times New Roman"/>
          <w:color w:val="auto"/>
          <w:sz w:val="24"/>
          <w:szCs w:val="24"/>
          <w:shd w:val="clear" w:color="auto" w:fill="FFFFFF"/>
        </w:rPr>
        <w:softHyphen/>
        <w:t>р</w:t>
      </w:r>
      <w:r w:rsidRPr="000428F4">
        <w:rPr>
          <w:rFonts w:ascii="Times New Roman" w:hAnsi="Times New Roman" w:cs="Times New Roman"/>
          <w:color w:val="auto"/>
          <w:sz w:val="24"/>
          <w:szCs w:val="24"/>
          <w:shd w:val="clear" w:color="auto" w:fill="FFFFFF"/>
        </w:rPr>
        <w:softHyphen/>
        <w:t>ри</w:t>
      </w:r>
      <w:r w:rsidRPr="000428F4">
        <w:rPr>
          <w:rFonts w:ascii="Times New Roman" w:hAnsi="Times New Roman" w:cs="Times New Roman"/>
          <w:color w:val="auto"/>
          <w:sz w:val="24"/>
          <w:szCs w:val="24"/>
          <w:shd w:val="clear" w:color="auto" w:fill="FFFFFF"/>
        </w:rPr>
        <w:softHyphen/>
        <w:t>ги</w:t>
      </w:r>
      <w:r w:rsidRPr="000428F4">
        <w:rPr>
          <w:rFonts w:ascii="Times New Roman" w:hAnsi="Times New Roman" w:cs="Times New Roman"/>
          <w:color w:val="auto"/>
          <w:sz w:val="24"/>
          <w:szCs w:val="24"/>
          <w:shd w:val="clear" w:color="auto" w:fill="FFFFFF"/>
        </w:rPr>
        <w:softHyphen/>
        <w:t>ро</w:t>
      </w:r>
      <w:r w:rsidRPr="000428F4">
        <w:rPr>
          <w:rFonts w:ascii="Times New Roman" w:hAnsi="Times New Roman" w:cs="Times New Roman"/>
          <w:color w:val="auto"/>
          <w:sz w:val="24"/>
          <w:szCs w:val="24"/>
          <w:shd w:val="clear" w:color="auto" w:fill="FFFFFF"/>
        </w:rPr>
        <w:softHyphen/>
        <w:t>вать недо</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та</w:t>
      </w:r>
      <w:r w:rsidRPr="000428F4">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0428F4">
        <w:rPr>
          <w:rFonts w:ascii="Times New Roman" w:hAnsi="Times New Roman" w:cs="Times New Roman"/>
          <w:color w:val="auto"/>
          <w:sz w:val="24"/>
          <w:szCs w:val="24"/>
          <w:shd w:val="clear" w:color="auto" w:fill="FFFFFF"/>
        </w:rPr>
        <w:softHyphen/>
        <w:t>е</w:t>
      </w:r>
      <w:r w:rsidRPr="000428F4">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0428F4">
        <w:rPr>
          <w:rFonts w:ascii="Times New Roman" w:hAnsi="Times New Roman" w:cs="Times New Roman"/>
          <w:color w:val="auto"/>
          <w:sz w:val="24"/>
          <w:szCs w:val="24"/>
          <w:shd w:val="clear" w:color="auto" w:fill="FFFFFF"/>
        </w:rPr>
        <w:softHyphen/>
        <w:t>че</w:t>
      </w:r>
      <w:r w:rsidRPr="000428F4">
        <w:rPr>
          <w:rFonts w:ascii="Times New Roman" w:hAnsi="Times New Roman" w:cs="Times New Roman"/>
          <w:color w:val="auto"/>
          <w:sz w:val="24"/>
          <w:szCs w:val="24"/>
          <w:shd w:val="clear" w:color="auto" w:fill="FFFFFF"/>
        </w:rPr>
        <w:softHyphen/>
        <w:t>ния, по</w:t>
      </w:r>
      <w:r w:rsidRPr="000428F4">
        <w:rPr>
          <w:rFonts w:ascii="Times New Roman" w:hAnsi="Times New Roman" w:cs="Times New Roman"/>
          <w:color w:val="auto"/>
          <w:sz w:val="24"/>
          <w:szCs w:val="24"/>
          <w:shd w:val="clear" w:color="auto" w:fill="FFFFFF"/>
        </w:rPr>
        <w:softHyphen/>
        <w:t>зволяет ока</w:t>
      </w:r>
      <w:r w:rsidRPr="000428F4">
        <w:rPr>
          <w:rFonts w:ascii="Times New Roman" w:hAnsi="Times New Roman" w:cs="Times New Roman"/>
          <w:color w:val="auto"/>
          <w:sz w:val="24"/>
          <w:szCs w:val="24"/>
          <w:shd w:val="clear" w:color="auto" w:fill="FFFFFF"/>
        </w:rPr>
        <w:softHyphen/>
        <w:t>зы</w:t>
      </w:r>
      <w:r w:rsidRPr="000428F4">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0428F4">
        <w:rPr>
          <w:rFonts w:ascii="Times New Roman" w:hAnsi="Times New Roman" w:cs="Times New Roman"/>
          <w:color w:val="auto"/>
          <w:sz w:val="24"/>
          <w:szCs w:val="24"/>
          <w:shd w:val="clear" w:color="auto" w:fill="FFFFFF"/>
        </w:rPr>
        <w:softHyphen/>
        <w:t>ча</w:t>
      </w:r>
      <w:r w:rsidRPr="000428F4">
        <w:rPr>
          <w:rFonts w:ascii="Times New Roman" w:hAnsi="Times New Roman" w:cs="Times New Roman"/>
          <w:color w:val="auto"/>
          <w:sz w:val="24"/>
          <w:szCs w:val="24"/>
          <w:shd w:val="clear" w:color="auto" w:fill="FFFFFF"/>
        </w:rPr>
        <w:softHyphen/>
        <w:t>ю</w:t>
      </w:r>
      <w:r w:rsidRPr="000428F4">
        <w:rPr>
          <w:rFonts w:ascii="Times New Roman" w:hAnsi="Times New Roman" w:cs="Times New Roman"/>
          <w:color w:val="auto"/>
          <w:sz w:val="24"/>
          <w:szCs w:val="24"/>
          <w:shd w:val="clear" w:color="auto" w:fill="FFFFFF"/>
        </w:rPr>
        <w:softHyphen/>
        <w:t>щихся с умственной отсталостью (ин</w:t>
      </w:r>
      <w:r w:rsidRPr="000428F4">
        <w:rPr>
          <w:rFonts w:ascii="Times New Roman" w:hAnsi="Times New Roman" w:cs="Times New Roman"/>
          <w:color w:val="auto"/>
          <w:sz w:val="24"/>
          <w:szCs w:val="24"/>
          <w:shd w:val="clear" w:color="auto" w:fill="FFFFFF"/>
        </w:rPr>
        <w:softHyphen/>
        <w:t>те</w:t>
      </w:r>
      <w:r w:rsidRPr="000428F4">
        <w:rPr>
          <w:rFonts w:ascii="Times New Roman" w:hAnsi="Times New Roman" w:cs="Times New Roman"/>
          <w:color w:val="auto"/>
          <w:sz w:val="24"/>
          <w:szCs w:val="24"/>
          <w:shd w:val="clear" w:color="auto" w:fill="FFFFFF"/>
        </w:rPr>
        <w:softHyphen/>
        <w:t>л</w:t>
      </w:r>
      <w:r w:rsidRPr="000428F4">
        <w:rPr>
          <w:rFonts w:ascii="Times New Roman" w:hAnsi="Times New Roman" w:cs="Times New Roman"/>
          <w:color w:val="auto"/>
          <w:sz w:val="24"/>
          <w:szCs w:val="24"/>
          <w:shd w:val="clear" w:color="auto" w:fill="FFFFFF"/>
        </w:rPr>
        <w:softHyphen/>
        <w:t>ле</w:t>
      </w:r>
      <w:r w:rsidRPr="000428F4">
        <w:rPr>
          <w:rFonts w:ascii="Times New Roman" w:hAnsi="Times New Roman" w:cs="Times New Roman"/>
          <w:color w:val="auto"/>
          <w:sz w:val="24"/>
          <w:szCs w:val="24"/>
          <w:shd w:val="clear" w:color="auto" w:fill="FFFFFF"/>
        </w:rPr>
        <w:softHyphen/>
        <w:t>к</w:t>
      </w:r>
      <w:r w:rsidRPr="000428F4">
        <w:rPr>
          <w:rFonts w:ascii="Times New Roman" w:hAnsi="Times New Roman" w:cs="Times New Roman"/>
          <w:color w:val="auto"/>
          <w:sz w:val="24"/>
          <w:szCs w:val="24"/>
          <w:shd w:val="clear" w:color="auto" w:fill="FFFFFF"/>
        </w:rPr>
        <w:softHyphen/>
        <w:t>туальными на</w:t>
      </w:r>
      <w:r w:rsidRPr="000428F4">
        <w:rPr>
          <w:rFonts w:ascii="Times New Roman" w:hAnsi="Times New Roman" w:cs="Times New Roman"/>
          <w:color w:val="auto"/>
          <w:sz w:val="24"/>
          <w:szCs w:val="24"/>
          <w:shd w:val="clear" w:color="auto" w:fill="FFFFFF"/>
        </w:rPr>
        <w:softHyphen/>
        <w:t>ру</w:t>
      </w:r>
      <w:r w:rsidRPr="000428F4">
        <w:rPr>
          <w:rFonts w:ascii="Times New Roman" w:hAnsi="Times New Roman" w:cs="Times New Roman"/>
          <w:color w:val="auto"/>
          <w:sz w:val="24"/>
          <w:szCs w:val="24"/>
          <w:shd w:val="clear" w:color="auto" w:fill="FFFFFF"/>
        </w:rPr>
        <w:softHyphen/>
        <w:t>ше</w:t>
      </w:r>
      <w:r w:rsidRPr="000428F4">
        <w:rPr>
          <w:rFonts w:ascii="Times New Roman" w:hAnsi="Times New Roman" w:cs="Times New Roman"/>
          <w:color w:val="auto"/>
          <w:sz w:val="24"/>
          <w:szCs w:val="24"/>
          <w:shd w:val="clear" w:color="auto" w:fill="FFFFFF"/>
        </w:rPr>
        <w:softHyphen/>
        <w:t>ниями), в том числе и словесно-логи</w:t>
      </w:r>
      <w:r w:rsidRPr="000428F4">
        <w:rPr>
          <w:rFonts w:ascii="Times New Roman" w:hAnsi="Times New Roman" w:cs="Times New Roman"/>
          <w:color w:val="auto"/>
          <w:sz w:val="24"/>
          <w:szCs w:val="24"/>
          <w:shd w:val="clear" w:color="auto" w:fill="FFFFFF"/>
        </w:rPr>
        <w:softHyphen/>
        <w:t>чес</w:t>
      </w:r>
      <w:r w:rsidRPr="000428F4">
        <w:rPr>
          <w:rFonts w:ascii="Times New Roman" w:hAnsi="Times New Roman" w:cs="Times New Roman"/>
          <w:color w:val="auto"/>
          <w:sz w:val="24"/>
          <w:szCs w:val="24"/>
          <w:shd w:val="clear" w:color="auto" w:fill="FFFFFF"/>
        </w:rPr>
        <w:softHyphen/>
        <w:t>ко</w:t>
      </w:r>
      <w:r w:rsidRPr="000428F4">
        <w:rPr>
          <w:rFonts w:ascii="Times New Roman" w:hAnsi="Times New Roman" w:cs="Times New Roman"/>
          <w:color w:val="auto"/>
          <w:sz w:val="24"/>
          <w:szCs w:val="24"/>
          <w:shd w:val="clear" w:color="auto" w:fill="FFFFFF"/>
        </w:rPr>
        <w:softHyphen/>
        <w:t>го.</w:t>
      </w:r>
    </w:p>
    <w:p w:rsidR="005B5BE4" w:rsidRPr="000428F4" w:rsidRDefault="005B5BE4" w:rsidP="00445C3A">
      <w:pPr>
        <w:spacing w:after="0" w:line="240" w:lineRule="auto"/>
        <w:ind w:firstLine="709"/>
        <w:jc w:val="both"/>
        <w:rPr>
          <w:rFonts w:ascii="Times New Roman" w:hAnsi="Times New Roman" w:cs="Times New Roman"/>
          <w:color w:val="auto"/>
          <w:sz w:val="24"/>
          <w:szCs w:val="24"/>
          <w:shd w:val="clear" w:color="auto" w:fill="FFFFFF"/>
        </w:rPr>
      </w:pPr>
      <w:r w:rsidRPr="000428F4">
        <w:rPr>
          <w:rFonts w:ascii="Times New Roman" w:hAnsi="Times New Roman" w:cs="Times New Roman"/>
          <w:color w:val="auto"/>
          <w:sz w:val="24"/>
          <w:szCs w:val="24"/>
          <w:shd w:val="clear" w:color="auto" w:fill="FFFFFF"/>
        </w:rPr>
        <w:t>Особенности восприятия и осмыслен</w:t>
      </w:r>
      <w:r w:rsidR="00EF1C44" w:rsidRPr="000428F4">
        <w:rPr>
          <w:rFonts w:ascii="Times New Roman" w:hAnsi="Times New Roman" w:cs="Times New Roman"/>
          <w:color w:val="auto"/>
          <w:sz w:val="24"/>
          <w:szCs w:val="24"/>
          <w:shd w:val="clear" w:color="auto" w:fill="FFFFFF"/>
        </w:rPr>
        <w:t>ия детьми учебного материала не</w:t>
      </w:r>
      <w:r w:rsidRPr="000428F4">
        <w:rPr>
          <w:rFonts w:ascii="Times New Roman" w:hAnsi="Times New Roman" w:cs="Times New Roman"/>
          <w:color w:val="auto"/>
          <w:sz w:val="24"/>
          <w:szCs w:val="24"/>
          <w:shd w:val="clear" w:color="auto" w:fill="FFFFFF"/>
        </w:rPr>
        <w:t>ра</w:t>
      </w:r>
      <w:r w:rsidRPr="000428F4">
        <w:rPr>
          <w:rFonts w:ascii="Times New Roman" w:hAnsi="Times New Roman" w:cs="Times New Roman"/>
          <w:color w:val="auto"/>
          <w:sz w:val="24"/>
          <w:szCs w:val="24"/>
          <w:shd w:val="clear" w:color="auto" w:fill="FFFFFF"/>
        </w:rPr>
        <w:softHyphen/>
        <w:t>з</w:t>
      </w:r>
      <w:r w:rsidRPr="000428F4">
        <w:rPr>
          <w:rFonts w:ascii="Times New Roman" w:hAnsi="Times New Roman" w:cs="Times New Roman"/>
          <w:color w:val="auto"/>
          <w:sz w:val="24"/>
          <w:szCs w:val="24"/>
          <w:shd w:val="clear" w:color="auto" w:fill="FFFFFF"/>
        </w:rPr>
        <w:softHyphen/>
        <w:t>рывно свя</w:t>
      </w:r>
      <w:r w:rsidRPr="000428F4">
        <w:rPr>
          <w:rFonts w:ascii="Times New Roman" w:hAnsi="Times New Roman" w:cs="Times New Roman"/>
          <w:color w:val="auto"/>
          <w:sz w:val="24"/>
          <w:szCs w:val="24"/>
          <w:shd w:val="clear" w:color="auto" w:fill="FFFFFF"/>
        </w:rPr>
        <w:softHyphen/>
        <w:t>заны с особеннос</w:t>
      </w:r>
      <w:r w:rsidRPr="000428F4">
        <w:rPr>
          <w:rFonts w:ascii="Times New Roman" w:hAnsi="Times New Roman" w:cs="Times New Roman"/>
          <w:color w:val="auto"/>
          <w:sz w:val="24"/>
          <w:szCs w:val="24"/>
          <w:shd w:val="clear" w:color="auto" w:fill="FFFFFF"/>
        </w:rPr>
        <w:softHyphen/>
        <w:t xml:space="preserve">тями их </w:t>
      </w:r>
      <w:r w:rsidRPr="000428F4">
        <w:rPr>
          <w:rFonts w:ascii="Times New Roman" w:hAnsi="Times New Roman" w:cs="Times New Roman"/>
          <w:b/>
          <w:bCs/>
          <w:color w:val="auto"/>
          <w:sz w:val="24"/>
          <w:szCs w:val="24"/>
          <w:shd w:val="clear" w:color="auto" w:fill="FFFFFF"/>
        </w:rPr>
        <w:t>памяти</w:t>
      </w:r>
      <w:r w:rsidRPr="000428F4">
        <w:rPr>
          <w:rFonts w:ascii="Times New Roman" w:hAnsi="Times New Roman" w:cs="Times New Roman"/>
          <w:color w:val="auto"/>
          <w:sz w:val="24"/>
          <w:szCs w:val="24"/>
          <w:shd w:val="clear" w:color="auto" w:fill="FFFFFF"/>
        </w:rPr>
        <w:t>. Запоми</w:t>
      </w:r>
      <w:r w:rsidRPr="000428F4">
        <w:rPr>
          <w:rFonts w:ascii="Times New Roman" w:hAnsi="Times New Roman" w:cs="Times New Roman"/>
          <w:color w:val="auto"/>
          <w:sz w:val="24"/>
          <w:szCs w:val="24"/>
          <w:shd w:val="clear" w:color="auto" w:fill="FFFFFF"/>
        </w:rPr>
        <w:softHyphen/>
        <w:t>нание, сохранение и во</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произведение по</w:t>
      </w:r>
      <w:r w:rsidRPr="000428F4">
        <w:rPr>
          <w:rFonts w:ascii="Times New Roman" w:hAnsi="Times New Roman" w:cs="Times New Roman"/>
          <w:color w:val="auto"/>
          <w:sz w:val="24"/>
          <w:szCs w:val="24"/>
          <w:shd w:val="clear" w:color="auto" w:fill="FFFFFF"/>
        </w:rPr>
        <w:softHyphen/>
        <w:t>лу</w:t>
      </w:r>
      <w:r w:rsidRPr="000428F4">
        <w:rPr>
          <w:rFonts w:ascii="Times New Roman" w:hAnsi="Times New Roman" w:cs="Times New Roman"/>
          <w:color w:val="auto"/>
          <w:sz w:val="24"/>
          <w:szCs w:val="24"/>
          <w:shd w:val="clear" w:color="auto" w:fill="FFFFFF"/>
        </w:rPr>
        <w:softHyphen/>
        <w:t>че</w:t>
      </w:r>
      <w:r w:rsidRPr="000428F4">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0428F4">
        <w:rPr>
          <w:rFonts w:ascii="Times New Roman" w:hAnsi="Times New Roman" w:cs="Times New Roman"/>
          <w:color w:val="auto"/>
          <w:sz w:val="24"/>
          <w:szCs w:val="24"/>
          <w:shd w:val="clear" w:color="auto" w:fill="FFFFFF"/>
        </w:rPr>
        <w:softHyphen/>
        <w:t>лостью (ин</w:t>
      </w:r>
      <w:r w:rsidRPr="000428F4">
        <w:rPr>
          <w:rFonts w:ascii="Times New Roman" w:hAnsi="Times New Roman" w:cs="Times New Roman"/>
          <w:color w:val="auto"/>
          <w:sz w:val="24"/>
          <w:szCs w:val="24"/>
          <w:shd w:val="clear" w:color="auto" w:fill="FFFFFF"/>
        </w:rPr>
        <w:softHyphen/>
        <w:t>те</w:t>
      </w:r>
      <w:r w:rsidRPr="000428F4">
        <w:rPr>
          <w:rFonts w:ascii="Times New Roman" w:hAnsi="Times New Roman" w:cs="Times New Roman"/>
          <w:color w:val="auto"/>
          <w:sz w:val="24"/>
          <w:szCs w:val="24"/>
          <w:shd w:val="clear" w:color="auto" w:fill="FFFFFF"/>
        </w:rPr>
        <w:softHyphen/>
        <w:t>л</w:t>
      </w:r>
      <w:r w:rsidRPr="000428F4">
        <w:rPr>
          <w:rFonts w:ascii="Times New Roman" w:hAnsi="Times New Roman" w:cs="Times New Roman"/>
          <w:color w:val="auto"/>
          <w:sz w:val="24"/>
          <w:szCs w:val="24"/>
          <w:shd w:val="clear" w:color="auto" w:fill="FFFFFF"/>
        </w:rPr>
        <w:softHyphen/>
        <w:t>ле</w:t>
      </w:r>
      <w:r w:rsidRPr="000428F4">
        <w:rPr>
          <w:rFonts w:ascii="Times New Roman" w:hAnsi="Times New Roman" w:cs="Times New Roman"/>
          <w:color w:val="auto"/>
          <w:sz w:val="24"/>
          <w:szCs w:val="24"/>
          <w:shd w:val="clear" w:color="auto" w:fill="FFFFFF"/>
        </w:rPr>
        <w:softHyphen/>
        <w:t>к</w:t>
      </w:r>
      <w:r w:rsidRPr="000428F4">
        <w:rPr>
          <w:rFonts w:ascii="Times New Roman" w:hAnsi="Times New Roman" w:cs="Times New Roman"/>
          <w:color w:val="auto"/>
          <w:sz w:val="24"/>
          <w:szCs w:val="24"/>
          <w:shd w:val="clear" w:color="auto" w:fill="FFFFFF"/>
        </w:rPr>
        <w:softHyphen/>
        <w:t>туальными на</w:t>
      </w:r>
      <w:r w:rsidRPr="000428F4">
        <w:rPr>
          <w:rFonts w:ascii="Times New Roman" w:hAnsi="Times New Roman" w:cs="Times New Roman"/>
          <w:color w:val="auto"/>
          <w:sz w:val="24"/>
          <w:szCs w:val="24"/>
          <w:shd w:val="clear" w:color="auto" w:fill="FFFFFF"/>
        </w:rPr>
        <w:softHyphen/>
        <w:t>ру</w:t>
      </w:r>
      <w:r w:rsidRPr="000428F4">
        <w:rPr>
          <w:rFonts w:ascii="Times New Roman" w:hAnsi="Times New Roman" w:cs="Times New Roman"/>
          <w:color w:val="auto"/>
          <w:sz w:val="24"/>
          <w:szCs w:val="24"/>
          <w:shd w:val="clear" w:color="auto" w:fill="FFFFFF"/>
        </w:rPr>
        <w:softHyphen/>
        <w:t>ше</w:t>
      </w:r>
      <w:r w:rsidRPr="000428F4">
        <w:rPr>
          <w:rFonts w:ascii="Times New Roman" w:hAnsi="Times New Roman" w:cs="Times New Roman"/>
          <w:color w:val="auto"/>
          <w:sz w:val="24"/>
          <w:szCs w:val="24"/>
          <w:shd w:val="clear" w:color="auto" w:fill="FFFFFF"/>
        </w:rPr>
        <w:softHyphen/>
        <w:t>ниями) также отличается целым рядом спе</w:t>
      </w:r>
      <w:r w:rsidRPr="000428F4">
        <w:rPr>
          <w:rFonts w:ascii="Times New Roman" w:hAnsi="Times New Roman" w:cs="Times New Roman"/>
          <w:color w:val="auto"/>
          <w:sz w:val="24"/>
          <w:szCs w:val="24"/>
          <w:shd w:val="clear" w:color="auto" w:fill="FFFFFF"/>
        </w:rPr>
        <w:softHyphen/>
        <w:t>ци</w:t>
      </w:r>
      <w:r w:rsidRPr="000428F4">
        <w:rPr>
          <w:rFonts w:ascii="Times New Roman" w:hAnsi="Times New Roman" w:cs="Times New Roman"/>
          <w:color w:val="auto"/>
          <w:sz w:val="24"/>
          <w:szCs w:val="24"/>
          <w:shd w:val="clear" w:color="auto" w:fill="FFFFFF"/>
        </w:rPr>
        <w:softHyphen/>
        <w:t>фических особенностей: они луч</w:t>
      </w:r>
      <w:r w:rsidRPr="000428F4">
        <w:rPr>
          <w:rFonts w:ascii="Times New Roman" w:hAnsi="Times New Roman" w:cs="Times New Roman"/>
          <w:color w:val="auto"/>
          <w:sz w:val="24"/>
          <w:szCs w:val="24"/>
          <w:shd w:val="clear" w:color="auto" w:fill="FFFFFF"/>
        </w:rPr>
        <w:softHyphen/>
        <w:t>ше за</w:t>
      </w:r>
      <w:r w:rsidRPr="000428F4">
        <w:rPr>
          <w:rFonts w:ascii="Times New Roman" w:hAnsi="Times New Roman" w:cs="Times New Roman"/>
          <w:color w:val="auto"/>
          <w:sz w:val="24"/>
          <w:szCs w:val="24"/>
          <w:shd w:val="clear" w:color="auto" w:fill="FFFFFF"/>
        </w:rPr>
        <w:softHyphen/>
        <w:t>по</w:t>
      </w:r>
      <w:r w:rsidRPr="000428F4">
        <w:rPr>
          <w:rFonts w:ascii="Times New Roman" w:hAnsi="Times New Roman" w:cs="Times New Roman"/>
          <w:color w:val="auto"/>
          <w:sz w:val="24"/>
          <w:szCs w:val="24"/>
          <w:shd w:val="clear" w:color="auto" w:fill="FFFFFF"/>
        </w:rPr>
        <w:softHyphen/>
        <w:t>ми</w:t>
      </w:r>
      <w:r w:rsidRPr="000428F4">
        <w:rPr>
          <w:rFonts w:ascii="Times New Roman" w:hAnsi="Times New Roman" w:cs="Times New Roman"/>
          <w:color w:val="auto"/>
          <w:sz w:val="24"/>
          <w:szCs w:val="24"/>
          <w:shd w:val="clear" w:color="auto" w:fill="FFFFFF"/>
        </w:rPr>
        <w:softHyphen/>
        <w:t>нают внешние, иногда слу</w:t>
      </w:r>
      <w:r w:rsidRPr="000428F4">
        <w:rPr>
          <w:rFonts w:ascii="Times New Roman" w:hAnsi="Times New Roman" w:cs="Times New Roman"/>
          <w:color w:val="auto"/>
          <w:sz w:val="24"/>
          <w:szCs w:val="24"/>
          <w:shd w:val="clear" w:color="auto" w:fill="FFFFFF"/>
        </w:rPr>
        <w:softHyphen/>
        <w:t>чай</w:t>
      </w:r>
      <w:r w:rsidRPr="000428F4">
        <w:rPr>
          <w:rFonts w:ascii="Times New Roman" w:hAnsi="Times New Roman" w:cs="Times New Roman"/>
          <w:color w:val="auto"/>
          <w:sz w:val="24"/>
          <w:szCs w:val="24"/>
          <w:shd w:val="clear" w:color="auto" w:fill="FFFFFF"/>
        </w:rPr>
        <w:softHyphen/>
        <w:t>ные, зрительно воспринимаемые при</w:t>
      </w:r>
      <w:r w:rsidRPr="000428F4">
        <w:rPr>
          <w:rFonts w:ascii="Times New Roman" w:hAnsi="Times New Roman" w:cs="Times New Roman"/>
          <w:color w:val="auto"/>
          <w:sz w:val="24"/>
          <w:szCs w:val="24"/>
          <w:shd w:val="clear" w:color="auto" w:fill="FFFFFF"/>
        </w:rPr>
        <w:softHyphen/>
        <w:t>знаки, при этом, труд</w:t>
      </w:r>
      <w:r w:rsidRPr="000428F4">
        <w:rPr>
          <w:rFonts w:ascii="Times New Roman" w:hAnsi="Times New Roman" w:cs="Times New Roman"/>
          <w:color w:val="auto"/>
          <w:sz w:val="24"/>
          <w:szCs w:val="24"/>
          <w:shd w:val="clear" w:color="auto" w:fill="FFFFFF"/>
        </w:rPr>
        <w:softHyphen/>
        <w:t>нее осознаются и запоминаются внутренние ло</w:t>
      </w:r>
      <w:r w:rsidRPr="000428F4">
        <w:rPr>
          <w:rFonts w:ascii="Times New Roman" w:hAnsi="Times New Roman" w:cs="Times New Roman"/>
          <w:color w:val="auto"/>
          <w:sz w:val="24"/>
          <w:szCs w:val="24"/>
          <w:shd w:val="clear" w:color="auto" w:fill="FFFFFF"/>
        </w:rPr>
        <w:softHyphen/>
        <w:t>ги</w:t>
      </w:r>
      <w:r w:rsidRPr="000428F4">
        <w:rPr>
          <w:rFonts w:ascii="Times New Roman" w:hAnsi="Times New Roman" w:cs="Times New Roman"/>
          <w:color w:val="auto"/>
          <w:sz w:val="24"/>
          <w:szCs w:val="24"/>
          <w:shd w:val="clear" w:color="auto" w:fill="FFFFFF"/>
        </w:rPr>
        <w:softHyphen/>
        <w:t>че</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кие связи; позже, чем у нормаль</w:t>
      </w:r>
      <w:r w:rsidRPr="000428F4">
        <w:rPr>
          <w:rFonts w:ascii="Times New Roman" w:hAnsi="Times New Roman" w:cs="Times New Roman"/>
          <w:color w:val="auto"/>
          <w:sz w:val="24"/>
          <w:szCs w:val="24"/>
          <w:shd w:val="clear" w:color="auto" w:fill="FFFFFF"/>
        </w:rPr>
        <w:softHyphen/>
        <w:t>ных свер</w:t>
      </w:r>
      <w:r w:rsidRPr="000428F4">
        <w:rPr>
          <w:rFonts w:ascii="Times New Roman" w:hAnsi="Times New Roman" w:cs="Times New Roman"/>
          <w:color w:val="auto"/>
          <w:sz w:val="24"/>
          <w:szCs w:val="24"/>
          <w:shd w:val="clear" w:color="auto" w:fill="FFFFFF"/>
        </w:rPr>
        <w:softHyphen/>
        <w:t>стников, формируется про</w:t>
      </w:r>
      <w:r w:rsidRPr="000428F4">
        <w:rPr>
          <w:rFonts w:ascii="Times New Roman" w:hAnsi="Times New Roman" w:cs="Times New Roman"/>
          <w:color w:val="auto"/>
          <w:sz w:val="24"/>
          <w:szCs w:val="24"/>
          <w:shd w:val="clear" w:color="auto" w:fill="FFFFFF"/>
        </w:rPr>
        <w:softHyphen/>
        <w:t>из</w:t>
      </w:r>
      <w:r w:rsidRPr="000428F4">
        <w:rPr>
          <w:rFonts w:ascii="Times New Roman" w:hAnsi="Times New Roman" w:cs="Times New Roman"/>
          <w:color w:val="auto"/>
          <w:sz w:val="24"/>
          <w:szCs w:val="24"/>
          <w:shd w:val="clear" w:color="auto" w:fill="FFFFFF"/>
        </w:rPr>
        <w:softHyphen/>
        <w:t>воль</w:t>
      </w:r>
      <w:r w:rsidRPr="000428F4">
        <w:rPr>
          <w:rFonts w:ascii="Times New Roman" w:hAnsi="Times New Roman" w:cs="Times New Roman"/>
          <w:color w:val="auto"/>
          <w:sz w:val="24"/>
          <w:szCs w:val="24"/>
          <w:shd w:val="clear" w:color="auto" w:fill="FFFFFF"/>
        </w:rPr>
        <w:softHyphen/>
        <w:t>ное запоминание, которое требует мно</w:t>
      </w:r>
      <w:r w:rsidRPr="000428F4">
        <w:rPr>
          <w:rFonts w:ascii="Times New Roman" w:hAnsi="Times New Roman" w:cs="Times New Roman"/>
          <w:color w:val="auto"/>
          <w:sz w:val="24"/>
          <w:szCs w:val="24"/>
          <w:shd w:val="clear" w:color="auto" w:fill="FFFFFF"/>
        </w:rPr>
        <w:softHyphen/>
        <w:t>го</w:t>
      </w:r>
      <w:r w:rsidRPr="000428F4">
        <w:rPr>
          <w:rFonts w:ascii="Times New Roman" w:hAnsi="Times New Roman" w:cs="Times New Roman"/>
          <w:color w:val="auto"/>
          <w:sz w:val="24"/>
          <w:szCs w:val="24"/>
          <w:shd w:val="clear" w:color="auto" w:fill="FFFFFF"/>
        </w:rPr>
        <w:softHyphen/>
        <w:t>к</w:t>
      </w:r>
      <w:r w:rsidRPr="000428F4">
        <w:rPr>
          <w:rFonts w:ascii="Times New Roman" w:hAnsi="Times New Roman" w:cs="Times New Roman"/>
          <w:color w:val="auto"/>
          <w:sz w:val="24"/>
          <w:szCs w:val="24"/>
          <w:shd w:val="clear" w:color="auto" w:fill="FFFFFF"/>
        </w:rPr>
        <w:softHyphen/>
        <w:t>ратных по</w:t>
      </w:r>
      <w:r w:rsidRPr="000428F4">
        <w:rPr>
          <w:rFonts w:ascii="Times New Roman" w:hAnsi="Times New Roman" w:cs="Times New Roman"/>
          <w:color w:val="auto"/>
          <w:sz w:val="24"/>
          <w:szCs w:val="24"/>
          <w:shd w:val="clear" w:color="auto" w:fill="FFFFFF"/>
        </w:rPr>
        <w:softHyphen/>
        <w:t xml:space="preserve">вторений. Менее </w:t>
      </w:r>
      <w:r w:rsidRPr="000428F4">
        <w:rPr>
          <w:rFonts w:ascii="Times New Roman" w:hAnsi="Times New Roman" w:cs="Times New Roman"/>
          <w:color w:val="auto"/>
          <w:sz w:val="24"/>
          <w:szCs w:val="24"/>
        </w:rPr>
        <w:t>раз</w:t>
      </w:r>
      <w:r w:rsidRPr="000428F4">
        <w:rPr>
          <w:rFonts w:ascii="Times New Roman" w:hAnsi="Times New Roman" w:cs="Times New Roman"/>
          <w:color w:val="auto"/>
          <w:sz w:val="24"/>
          <w:szCs w:val="24"/>
        </w:rPr>
        <w:softHyphen/>
        <w:t>ви</w:t>
      </w:r>
      <w:r w:rsidRPr="000428F4">
        <w:rPr>
          <w:rFonts w:ascii="Times New Roman" w:hAnsi="Times New Roman" w:cs="Times New Roman"/>
          <w:color w:val="auto"/>
          <w:sz w:val="24"/>
          <w:szCs w:val="24"/>
        </w:rPr>
        <w:softHyphen/>
        <w:t>тым оказывается логическое опо</w:t>
      </w:r>
      <w:r w:rsidRPr="000428F4">
        <w:rPr>
          <w:rFonts w:ascii="Times New Roman" w:hAnsi="Times New Roman" w:cs="Times New Roman"/>
          <w:color w:val="auto"/>
          <w:sz w:val="24"/>
          <w:szCs w:val="24"/>
        </w:rPr>
        <w:softHyphen/>
        <w:t>с</w:t>
      </w:r>
      <w:r w:rsidRPr="000428F4">
        <w:rPr>
          <w:rFonts w:ascii="Times New Roman" w:hAnsi="Times New Roman" w:cs="Times New Roman"/>
          <w:color w:val="auto"/>
          <w:sz w:val="24"/>
          <w:szCs w:val="24"/>
        </w:rPr>
        <w:softHyphen/>
        <w:t>ре</w:t>
      </w:r>
      <w:r w:rsidRPr="000428F4">
        <w:rPr>
          <w:rFonts w:ascii="Times New Roman" w:hAnsi="Times New Roman" w:cs="Times New Roman"/>
          <w:color w:val="auto"/>
          <w:sz w:val="24"/>
          <w:szCs w:val="24"/>
        </w:rPr>
        <w:softHyphen/>
        <w:t>до</w:t>
      </w:r>
      <w:r w:rsidRPr="000428F4">
        <w:rPr>
          <w:rFonts w:ascii="Times New Roman" w:hAnsi="Times New Roman" w:cs="Times New Roman"/>
          <w:color w:val="auto"/>
          <w:sz w:val="24"/>
          <w:szCs w:val="24"/>
        </w:rPr>
        <w:softHyphen/>
        <w:t>ва</w:t>
      </w:r>
      <w:r w:rsidRPr="000428F4">
        <w:rPr>
          <w:rFonts w:ascii="Times New Roman" w:hAnsi="Times New Roman" w:cs="Times New Roman"/>
          <w:color w:val="auto"/>
          <w:sz w:val="24"/>
          <w:szCs w:val="24"/>
        </w:rPr>
        <w:softHyphen/>
        <w:t>н</w:t>
      </w:r>
      <w:r w:rsidRPr="000428F4">
        <w:rPr>
          <w:rFonts w:ascii="Times New Roman" w:hAnsi="Times New Roman" w:cs="Times New Roman"/>
          <w:color w:val="auto"/>
          <w:sz w:val="24"/>
          <w:szCs w:val="24"/>
        </w:rPr>
        <w:softHyphen/>
        <w:t>ное запоминание, хотя ме</w:t>
      </w:r>
      <w:r w:rsidRPr="000428F4">
        <w:rPr>
          <w:rFonts w:ascii="Times New Roman" w:hAnsi="Times New Roman" w:cs="Times New Roman"/>
          <w:color w:val="auto"/>
          <w:sz w:val="24"/>
          <w:szCs w:val="24"/>
        </w:rPr>
        <w:softHyphen/>
        <w:t>ха</w:t>
      </w:r>
      <w:r w:rsidRPr="000428F4">
        <w:rPr>
          <w:rFonts w:ascii="Times New Roman" w:hAnsi="Times New Roman" w:cs="Times New Roman"/>
          <w:color w:val="auto"/>
          <w:sz w:val="24"/>
          <w:szCs w:val="24"/>
        </w:rPr>
        <w:softHyphen/>
        <w:t>ни</w:t>
      </w:r>
      <w:r w:rsidRPr="000428F4">
        <w:rPr>
          <w:rFonts w:ascii="Times New Roman" w:hAnsi="Times New Roman" w:cs="Times New Roman"/>
          <w:color w:val="auto"/>
          <w:sz w:val="24"/>
          <w:szCs w:val="24"/>
        </w:rPr>
        <w:softHyphen/>
        <w:t>че</w:t>
      </w:r>
      <w:r w:rsidRPr="000428F4">
        <w:rPr>
          <w:rFonts w:ascii="Times New Roman" w:hAnsi="Times New Roman" w:cs="Times New Roman"/>
          <w:color w:val="auto"/>
          <w:sz w:val="24"/>
          <w:szCs w:val="24"/>
        </w:rPr>
        <w:softHyphen/>
        <w:t>с</w:t>
      </w:r>
      <w:r w:rsidRPr="000428F4">
        <w:rPr>
          <w:rFonts w:ascii="Times New Roman" w:hAnsi="Times New Roman" w:cs="Times New Roman"/>
          <w:color w:val="auto"/>
          <w:sz w:val="24"/>
          <w:szCs w:val="24"/>
        </w:rPr>
        <w:softHyphen/>
        <w:t>кая память может быть сформирована на бо</w:t>
      </w:r>
      <w:r w:rsidRPr="000428F4">
        <w:rPr>
          <w:rFonts w:ascii="Times New Roman" w:hAnsi="Times New Roman" w:cs="Times New Roman"/>
          <w:color w:val="auto"/>
          <w:sz w:val="24"/>
          <w:szCs w:val="24"/>
        </w:rPr>
        <w:softHyphen/>
        <w:t xml:space="preserve">лее высоком уровне. Недостатки </w:t>
      </w:r>
      <w:r w:rsidRPr="000428F4">
        <w:rPr>
          <w:rFonts w:ascii="Times New Roman" w:hAnsi="Times New Roman" w:cs="Times New Roman"/>
          <w:color w:val="auto"/>
          <w:sz w:val="24"/>
          <w:szCs w:val="24"/>
          <w:shd w:val="clear" w:color="auto" w:fill="FFFFFF"/>
        </w:rPr>
        <w:t>па</w:t>
      </w:r>
      <w:r w:rsidRPr="000428F4">
        <w:rPr>
          <w:rFonts w:ascii="Times New Roman" w:hAnsi="Times New Roman" w:cs="Times New Roman"/>
          <w:color w:val="auto"/>
          <w:sz w:val="24"/>
          <w:szCs w:val="24"/>
          <w:shd w:val="clear" w:color="auto" w:fill="FFFFFF"/>
        </w:rPr>
        <w:softHyphen/>
        <w:t>мя</w:t>
      </w:r>
      <w:r w:rsidRPr="000428F4">
        <w:rPr>
          <w:rFonts w:ascii="Times New Roman" w:hAnsi="Times New Roman" w:cs="Times New Roman"/>
          <w:color w:val="auto"/>
          <w:sz w:val="24"/>
          <w:szCs w:val="24"/>
          <w:shd w:val="clear" w:color="auto" w:fill="FFFFFF"/>
        </w:rPr>
        <w:softHyphen/>
        <w:t>ти обучающихся с умственной от</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та</w:t>
      </w:r>
      <w:r w:rsidRPr="000428F4">
        <w:rPr>
          <w:rFonts w:ascii="Times New Roman" w:hAnsi="Times New Roman" w:cs="Times New Roman"/>
          <w:color w:val="auto"/>
          <w:sz w:val="24"/>
          <w:szCs w:val="24"/>
          <w:shd w:val="clear" w:color="auto" w:fill="FFFFFF"/>
        </w:rPr>
        <w:softHyphen/>
        <w:t>ло</w:t>
      </w:r>
      <w:r w:rsidRPr="000428F4">
        <w:rPr>
          <w:rFonts w:ascii="Times New Roman" w:hAnsi="Times New Roman" w:cs="Times New Roman"/>
          <w:color w:val="auto"/>
          <w:sz w:val="24"/>
          <w:szCs w:val="24"/>
          <w:shd w:val="clear" w:color="auto" w:fill="FFFFFF"/>
        </w:rPr>
        <w:softHyphen/>
        <w:t>стью  (ин</w:t>
      </w:r>
      <w:r w:rsidRPr="000428F4">
        <w:rPr>
          <w:rFonts w:ascii="Times New Roman" w:hAnsi="Times New Roman" w:cs="Times New Roman"/>
          <w:color w:val="auto"/>
          <w:sz w:val="24"/>
          <w:szCs w:val="24"/>
          <w:shd w:val="clear" w:color="auto" w:fill="FFFFFF"/>
        </w:rPr>
        <w:softHyphen/>
        <w:t>те</w:t>
      </w:r>
      <w:r w:rsidRPr="000428F4">
        <w:rPr>
          <w:rFonts w:ascii="Times New Roman" w:hAnsi="Times New Roman" w:cs="Times New Roman"/>
          <w:color w:val="auto"/>
          <w:sz w:val="24"/>
          <w:szCs w:val="24"/>
          <w:shd w:val="clear" w:color="auto" w:fill="FFFFFF"/>
        </w:rPr>
        <w:softHyphen/>
        <w:t>л</w:t>
      </w:r>
      <w:r w:rsidRPr="000428F4">
        <w:rPr>
          <w:rFonts w:ascii="Times New Roman" w:hAnsi="Times New Roman" w:cs="Times New Roman"/>
          <w:color w:val="auto"/>
          <w:sz w:val="24"/>
          <w:szCs w:val="24"/>
          <w:shd w:val="clear" w:color="auto" w:fill="FFFFFF"/>
        </w:rPr>
        <w:softHyphen/>
        <w:t>ле</w:t>
      </w:r>
      <w:r w:rsidRPr="000428F4">
        <w:rPr>
          <w:rFonts w:ascii="Times New Roman" w:hAnsi="Times New Roman" w:cs="Times New Roman"/>
          <w:color w:val="auto"/>
          <w:sz w:val="24"/>
          <w:szCs w:val="24"/>
          <w:shd w:val="clear" w:color="auto" w:fill="FFFFFF"/>
        </w:rPr>
        <w:softHyphen/>
        <w:t>к</w:t>
      </w:r>
      <w:r w:rsidRPr="000428F4">
        <w:rPr>
          <w:rFonts w:ascii="Times New Roman" w:hAnsi="Times New Roman" w:cs="Times New Roman"/>
          <w:color w:val="auto"/>
          <w:sz w:val="24"/>
          <w:szCs w:val="24"/>
          <w:shd w:val="clear" w:color="auto" w:fill="FFFFFF"/>
        </w:rPr>
        <w:softHyphen/>
        <w:t>туальными нарушениями) про</w:t>
      </w:r>
      <w:r w:rsidRPr="000428F4">
        <w:rPr>
          <w:rFonts w:ascii="Times New Roman" w:hAnsi="Times New Roman" w:cs="Times New Roman"/>
          <w:color w:val="auto"/>
          <w:sz w:val="24"/>
          <w:szCs w:val="24"/>
          <w:shd w:val="clear" w:color="auto" w:fill="FFFFFF"/>
        </w:rPr>
        <w:softHyphen/>
        <w:t>яв</w:t>
      </w:r>
      <w:r w:rsidRPr="000428F4">
        <w:rPr>
          <w:rFonts w:ascii="Times New Roman" w:hAnsi="Times New Roman" w:cs="Times New Roman"/>
          <w:color w:val="auto"/>
          <w:sz w:val="24"/>
          <w:szCs w:val="24"/>
          <w:shd w:val="clear" w:color="auto" w:fill="FFFFFF"/>
        </w:rPr>
        <w:softHyphen/>
        <w:t>ля</w:t>
      </w:r>
      <w:r w:rsidRPr="000428F4">
        <w:rPr>
          <w:rFonts w:ascii="Times New Roman" w:hAnsi="Times New Roman" w:cs="Times New Roman"/>
          <w:color w:val="auto"/>
          <w:sz w:val="24"/>
          <w:szCs w:val="24"/>
          <w:shd w:val="clear" w:color="auto" w:fill="FFFFFF"/>
        </w:rPr>
        <w:softHyphen/>
        <w:t>ются не столько в тру</w:t>
      </w:r>
      <w:r w:rsidRPr="000428F4">
        <w:rPr>
          <w:rFonts w:ascii="Times New Roman" w:hAnsi="Times New Roman" w:cs="Times New Roman"/>
          <w:color w:val="auto"/>
          <w:sz w:val="24"/>
          <w:szCs w:val="24"/>
          <w:shd w:val="clear" w:color="auto" w:fill="FFFFFF"/>
        </w:rPr>
        <w:softHyphen/>
        <w:t>дно</w:t>
      </w:r>
      <w:r w:rsidRPr="000428F4">
        <w:rPr>
          <w:rFonts w:ascii="Times New Roman" w:hAnsi="Times New Roman" w:cs="Times New Roman"/>
          <w:color w:val="auto"/>
          <w:sz w:val="24"/>
          <w:szCs w:val="24"/>
          <w:shd w:val="clear" w:color="auto" w:fill="FFFFFF"/>
        </w:rPr>
        <w:softHyphen/>
        <w:t>стях получения и сохран</w:t>
      </w:r>
      <w:r w:rsidR="00EF1C44" w:rsidRPr="000428F4">
        <w:rPr>
          <w:rFonts w:ascii="Times New Roman" w:hAnsi="Times New Roman" w:cs="Times New Roman"/>
          <w:color w:val="auto"/>
          <w:sz w:val="24"/>
          <w:szCs w:val="24"/>
          <w:shd w:val="clear" w:color="auto" w:fill="FFFFFF"/>
        </w:rPr>
        <w:t>ения информации, сколько ее вос</w:t>
      </w:r>
      <w:r w:rsidRPr="000428F4">
        <w:rPr>
          <w:rFonts w:ascii="Times New Roman" w:hAnsi="Times New Roman" w:cs="Times New Roman"/>
          <w:color w:val="auto"/>
          <w:sz w:val="24"/>
          <w:szCs w:val="24"/>
          <w:shd w:val="clear" w:color="auto" w:fill="FFFFFF"/>
        </w:rPr>
        <w:t>про</w:t>
      </w:r>
      <w:r w:rsidRPr="000428F4">
        <w:rPr>
          <w:rFonts w:ascii="Times New Roman" w:hAnsi="Times New Roman" w:cs="Times New Roman"/>
          <w:color w:val="auto"/>
          <w:sz w:val="24"/>
          <w:szCs w:val="24"/>
          <w:shd w:val="clear" w:color="auto" w:fill="FFFFFF"/>
        </w:rPr>
        <w:softHyphen/>
        <w:t>из</w:t>
      </w:r>
      <w:r w:rsidRPr="000428F4">
        <w:rPr>
          <w:rFonts w:ascii="Times New Roman" w:hAnsi="Times New Roman" w:cs="Times New Roman"/>
          <w:color w:val="auto"/>
          <w:sz w:val="24"/>
          <w:szCs w:val="24"/>
          <w:shd w:val="clear" w:color="auto" w:fill="FFFFFF"/>
        </w:rPr>
        <w:softHyphen/>
        <w:t>ве</w:t>
      </w:r>
      <w:r w:rsidRPr="000428F4">
        <w:rPr>
          <w:rFonts w:ascii="Times New Roman" w:hAnsi="Times New Roman" w:cs="Times New Roman"/>
          <w:color w:val="auto"/>
          <w:sz w:val="24"/>
          <w:szCs w:val="24"/>
          <w:shd w:val="clear" w:color="auto" w:fill="FFFFFF"/>
        </w:rPr>
        <w:softHyphen/>
        <w:t>де</w:t>
      </w:r>
      <w:r w:rsidRPr="000428F4">
        <w:rPr>
          <w:rFonts w:ascii="Times New Roman" w:hAnsi="Times New Roman" w:cs="Times New Roman"/>
          <w:color w:val="auto"/>
          <w:sz w:val="24"/>
          <w:szCs w:val="24"/>
          <w:shd w:val="clear" w:color="auto" w:fill="FFFFFF"/>
        </w:rPr>
        <w:softHyphen/>
        <w:t>ния: вслед</w:t>
      </w:r>
      <w:r w:rsidRPr="000428F4">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0428F4">
        <w:rPr>
          <w:rFonts w:ascii="Times New Roman" w:hAnsi="Times New Roman" w:cs="Times New Roman"/>
          <w:color w:val="auto"/>
          <w:sz w:val="24"/>
          <w:szCs w:val="24"/>
          <w:shd w:val="clear" w:color="auto" w:fill="FFFFFF"/>
        </w:rPr>
        <w:softHyphen/>
        <w:t>фо</w:t>
      </w:r>
      <w:r w:rsidRPr="000428F4">
        <w:rPr>
          <w:rFonts w:ascii="Times New Roman" w:hAnsi="Times New Roman" w:cs="Times New Roman"/>
          <w:color w:val="auto"/>
          <w:sz w:val="24"/>
          <w:szCs w:val="24"/>
          <w:shd w:val="clear" w:color="auto" w:fill="FFFFFF"/>
        </w:rPr>
        <w:softHyphen/>
        <w:t>р</w:t>
      </w:r>
      <w:r w:rsidRPr="000428F4">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0428F4">
        <w:rPr>
          <w:rFonts w:ascii="Times New Roman" w:hAnsi="Times New Roman" w:cs="Times New Roman"/>
          <w:color w:val="auto"/>
          <w:sz w:val="24"/>
          <w:szCs w:val="24"/>
          <w:shd w:val="clear" w:color="auto" w:fill="FFFFFF"/>
        </w:rPr>
        <w:softHyphen/>
        <w:t>ка</w:t>
      </w:r>
      <w:r w:rsidRPr="000428F4">
        <w:rPr>
          <w:rFonts w:ascii="Times New Roman" w:hAnsi="Times New Roman" w:cs="Times New Roman"/>
          <w:color w:val="auto"/>
          <w:sz w:val="24"/>
          <w:szCs w:val="24"/>
          <w:shd w:val="clear" w:color="auto" w:fill="FFFFFF"/>
        </w:rPr>
        <w:softHyphen/>
        <w:t>жений; при этом</w:t>
      </w:r>
      <w:r w:rsidRPr="000428F4">
        <w:rPr>
          <w:rFonts w:ascii="Times New Roman" w:hAnsi="Times New Roman" w:cs="Times New Roman"/>
          <w:color w:val="auto"/>
          <w:sz w:val="24"/>
          <w:szCs w:val="24"/>
        </w:rPr>
        <w:t xml:space="preserve"> н</w:t>
      </w:r>
      <w:r w:rsidRPr="000428F4">
        <w:rPr>
          <w:rFonts w:ascii="Times New Roman" w:hAnsi="Times New Roman" w:cs="Times New Roman"/>
          <w:color w:val="auto"/>
          <w:sz w:val="24"/>
          <w:szCs w:val="24"/>
          <w:shd w:val="clear" w:color="auto" w:fill="FFFFFF"/>
        </w:rPr>
        <w:t>аи</w:t>
      </w:r>
      <w:r w:rsidRPr="000428F4">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0428F4">
        <w:rPr>
          <w:rFonts w:ascii="Times New Roman" w:hAnsi="Times New Roman" w:cs="Times New Roman"/>
          <w:color w:val="auto"/>
          <w:sz w:val="24"/>
          <w:szCs w:val="24"/>
          <w:shd w:val="clear" w:color="auto" w:fill="FFFFFF"/>
        </w:rPr>
        <w:softHyphen/>
        <w:t>вес</w:t>
      </w:r>
      <w:r w:rsidRPr="000428F4">
        <w:rPr>
          <w:rFonts w:ascii="Times New Roman" w:hAnsi="Times New Roman" w:cs="Times New Roman"/>
          <w:color w:val="auto"/>
          <w:sz w:val="24"/>
          <w:szCs w:val="24"/>
          <w:shd w:val="clear" w:color="auto" w:fill="FFFFFF"/>
        </w:rPr>
        <w:softHyphen/>
        <w:t>но</w:t>
      </w:r>
      <w:r w:rsidRPr="000428F4">
        <w:rPr>
          <w:rFonts w:ascii="Times New Roman" w:hAnsi="Times New Roman" w:cs="Times New Roman"/>
          <w:color w:val="auto"/>
          <w:sz w:val="24"/>
          <w:szCs w:val="24"/>
          <w:shd w:val="clear" w:color="auto" w:fill="FFFFFF"/>
        </w:rPr>
        <w:softHyphen/>
        <w:t>го материала. Ис</w:t>
      </w:r>
      <w:r w:rsidRPr="000428F4">
        <w:rPr>
          <w:rFonts w:ascii="Times New Roman" w:hAnsi="Times New Roman" w:cs="Times New Roman"/>
          <w:color w:val="auto"/>
          <w:sz w:val="24"/>
          <w:szCs w:val="24"/>
          <w:shd w:val="clear" w:color="auto" w:fill="FFFFFF"/>
        </w:rPr>
        <w:softHyphen/>
        <w:t>поль</w:t>
      </w:r>
      <w:r w:rsidRPr="000428F4">
        <w:rPr>
          <w:rFonts w:ascii="Times New Roman" w:hAnsi="Times New Roman" w:cs="Times New Roman"/>
          <w:color w:val="auto"/>
          <w:sz w:val="24"/>
          <w:szCs w:val="24"/>
          <w:shd w:val="clear" w:color="auto" w:fill="FFFFFF"/>
        </w:rPr>
        <w:softHyphen/>
        <w:t>зо</w:t>
      </w:r>
      <w:r w:rsidRPr="000428F4">
        <w:rPr>
          <w:rFonts w:ascii="Times New Roman" w:hAnsi="Times New Roman" w:cs="Times New Roman"/>
          <w:color w:val="auto"/>
          <w:sz w:val="24"/>
          <w:szCs w:val="24"/>
          <w:shd w:val="clear" w:color="auto" w:fill="FFFFFF"/>
        </w:rPr>
        <w:softHyphen/>
        <w:t>ва</w:t>
      </w:r>
      <w:r w:rsidRPr="000428F4">
        <w:rPr>
          <w:rFonts w:ascii="Times New Roman" w:hAnsi="Times New Roman" w:cs="Times New Roman"/>
          <w:color w:val="auto"/>
          <w:sz w:val="24"/>
          <w:szCs w:val="24"/>
          <w:shd w:val="clear" w:color="auto" w:fill="FFFFFF"/>
        </w:rPr>
        <w:softHyphen/>
        <w:t>ние различных дополнительных средств и при</w:t>
      </w:r>
      <w:r w:rsidRPr="000428F4">
        <w:rPr>
          <w:rFonts w:ascii="Times New Roman" w:hAnsi="Times New Roman" w:cs="Times New Roman"/>
          <w:color w:val="auto"/>
          <w:sz w:val="24"/>
          <w:szCs w:val="24"/>
          <w:shd w:val="clear" w:color="auto" w:fill="FFFFFF"/>
        </w:rPr>
        <w:softHyphen/>
        <w:t>е</w:t>
      </w:r>
      <w:r w:rsidRPr="000428F4">
        <w:rPr>
          <w:rFonts w:ascii="Times New Roman" w:hAnsi="Times New Roman" w:cs="Times New Roman"/>
          <w:color w:val="auto"/>
          <w:sz w:val="24"/>
          <w:szCs w:val="24"/>
          <w:shd w:val="clear" w:color="auto" w:fill="FFFFFF"/>
        </w:rPr>
        <w:softHyphen/>
        <w:t>мов в процессе коррекционно-раз</w:t>
      </w:r>
      <w:r w:rsidRPr="000428F4">
        <w:rPr>
          <w:rFonts w:ascii="Times New Roman" w:hAnsi="Times New Roman" w:cs="Times New Roman"/>
          <w:color w:val="auto"/>
          <w:sz w:val="24"/>
          <w:szCs w:val="24"/>
          <w:shd w:val="clear" w:color="auto" w:fill="FFFFFF"/>
        </w:rPr>
        <w:softHyphen/>
        <w:t>ви</w:t>
      </w:r>
      <w:r w:rsidRPr="000428F4">
        <w:rPr>
          <w:rFonts w:ascii="Times New Roman" w:hAnsi="Times New Roman" w:cs="Times New Roman"/>
          <w:color w:val="auto"/>
          <w:sz w:val="24"/>
          <w:szCs w:val="24"/>
          <w:shd w:val="clear" w:color="auto" w:fill="FFFFFF"/>
        </w:rPr>
        <w:softHyphen/>
        <w:t>ва</w:t>
      </w:r>
      <w:r w:rsidRPr="000428F4">
        <w:rPr>
          <w:rFonts w:ascii="Times New Roman" w:hAnsi="Times New Roman" w:cs="Times New Roman"/>
          <w:color w:val="auto"/>
          <w:sz w:val="24"/>
          <w:szCs w:val="24"/>
          <w:shd w:val="clear" w:color="auto" w:fill="FFFFFF"/>
        </w:rPr>
        <w:softHyphen/>
        <w:t>ю</w:t>
      </w:r>
      <w:r w:rsidRPr="000428F4">
        <w:rPr>
          <w:rFonts w:ascii="Times New Roman" w:hAnsi="Times New Roman" w:cs="Times New Roman"/>
          <w:color w:val="auto"/>
          <w:sz w:val="24"/>
          <w:szCs w:val="24"/>
          <w:shd w:val="clear" w:color="auto" w:fill="FFFFFF"/>
        </w:rPr>
        <w:softHyphen/>
        <w:t>ще</w:t>
      </w:r>
      <w:r w:rsidRPr="000428F4">
        <w:rPr>
          <w:rFonts w:ascii="Times New Roman" w:hAnsi="Times New Roman" w:cs="Times New Roman"/>
          <w:color w:val="auto"/>
          <w:sz w:val="24"/>
          <w:szCs w:val="24"/>
          <w:shd w:val="clear" w:color="auto" w:fill="FFFFFF"/>
        </w:rPr>
        <w:softHyphen/>
        <w:t>го обучения (иллюстративной, си</w:t>
      </w:r>
      <w:r w:rsidRPr="000428F4">
        <w:rPr>
          <w:rFonts w:ascii="Times New Roman" w:hAnsi="Times New Roman" w:cs="Times New Roman"/>
          <w:color w:val="auto"/>
          <w:sz w:val="24"/>
          <w:szCs w:val="24"/>
          <w:shd w:val="clear" w:color="auto" w:fill="FFFFFF"/>
        </w:rPr>
        <w:softHyphen/>
        <w:t>м</w:t>
      </w:r>
      <w:r w:rsidRPr="000428F4">
        <w:rPr>
          <w:rFonts w:ascii="Times New Roman" w:hAnsi="Times New Roman" w:cs="Times New Roman"/>
          <w:color w:val="auto"/>
          <w:sz w:val="24"/>
          <w:szCs w:val="24"/>
          <w:shd w:val="clear" w:color="auto" w:fill="FFFFFF"/>
        </w:rPr>
        <w:softHyphen/>
        <w:t>во</w:t>
      </w:r>
      <w:r w:rsidRPr="000428F4">
        <w:rPr>
          <w:rFonts w:ascii="Times New Roman" w:hAnsi="Times New Roman" w:cs="Times New Roman"/>
          <w:color w:val="auto"/>
          <w:sz w:val="24"/>
          <w:szCs w:val="24"/>
          <w:shd w:val="clear" w:color="auto" w:fill="FFFFFF"/>
        </w:rPr>
        <w:softHyphen/>
        <w:t>лической наглядности; различных вариантов пла</w:t>
      </w:r>
      <w:r w:rsidRPr="000428F4">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0428F4">
        <w:rPr>
          <w:rFonts w:ascii="Times New Roman" w:hAnsi="Times New Roman" w:cs="Times New Roman"/>
          <w:color w:val="auto"/>
          <w:sz w:val="24"/>
          <w:szCs w:val="24"/>
          <w:shd w:val="clear" w:color="auto" w:fill="FFFFFF"/>
        </w:rPr>
        <w:softHyphen/>
        <w:t>че</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т</w:t>
      </w:r>
      <w:r w:rsidRPr="000428F4">
        <w:rPr>
          <w:rFonts w:ascii="Times New Roman" w:hAnsi="Times New Roman" w:cs="Times New Roman"/>
          <w:color w:val="auto"/>
          <w:sz w:val="24"/>
          <w:szCs w:val="24"/>
          <w:shd w:val="clear" w:color="auto" w:fill="FFFFFF"/>
        </w:rPr>
        <w:softHyphen/>
        <w:t>ва вос</w:t>
      </w:r>
      <w:r w:rsidRPr="000428F4">
        <w:rPr>
          <w:rFonts w:ascii="Times New Roman" w:hAnsi="Times New Roman" w:cs="Times New Roman"/>
          <w:color w:val="auto"/>
          <w:sz w:val="24"/>
          <w:szCs w:val="24"/>
          <w:shd w:val="clear" w:color="auto" w:fill="FFFFFF"/>
        </w:rPr>
        <w:softHyphen/>
        <w:t>про</w:t>
      </w:r>
      <w:r w:rsidRPr="000428F4">
        <w:rPr>
          <w:rFonts w:ascii="Times New Roman" w:hAnsi="Times New Roman" w:cs="Times New Roman"/>
          <w:color w:val="auto"/>
          <w:sz w:val="24"/>
          <w:szCs w:val="24"/>
          <w:shd w:val="clear" w:color="auto" w:fill="FFFFFF"/>
        </w:rPr>
        <w:softHyphen/>
        <w:t>из</w:t>
      </w:r>
      <w:r w:rsidRPr="000428F4">
        <w:rPr>
          <w:rFonts w:ascii="Times New Roman" w:hAnsi="Times New Roman" w:cs="Times New Roman"/>
          <w:color w:val="auto"/>
          <w:sz w:val="24"/>
          <w:szCs w:val="24"/>
          <w:shd w:val="clear" w:color="auto" w:fill="FFFFFF"/>
        </w:rPr>
        <w:softHyphen/>
        <w:t>ве</w:t>
      </w:r>
      <w:r w:rsidRPr="000428F4">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0428F4">
        <w:rPr>
          <w:rFonts w:ascii="Times New Roman" w:hAnsi="Times New Roman" w:cs="Times New Roman"/>
          <w:color w:val="auto"/>
          <w:sz w:val="24"/>
          <w:szCs w:val="24"/>
          <w:shd w:val="clear" w:color="auto" w:fill="FFFFFF"/>
        </w:rPr>
        <w:softHyphen/>
        <w:t>ци</w:t>
      </w:r>
      <w:r w:rsidRPr="000428F4">
        <w:rPr>
          <w:rFonts w:ascii="Times New Roman" w:hAnsi="Times New Roman" w:cs="Times New Roman"/>
          <w:color w:val="auto"/>
          <w:sz w:val="24"/>
          <w:szCs w:val="24"/>
          <w:shd w:val="clear" w:color="auto" w:fill="FFFFFF"/>
        </w:rPr>
        <w:softHyphen/>
        <w:t>фи</w:t>
      </w:r>
      <w:r w:rsidRPr="000428F4">
        <w:rPr>
          <w:rFonts w:ascii="Times New Roman" w:hAnsi="Times New Roman" w:cs="Times New Roman"/>
          <w:color w:val="auto"/>
          <w:sz w:val="24"/>
          <w:szCs w:val="24"/>
          <w:shd w:val="clear" w:color="auto" w:fill="FFFFFF"/>
        </w:rPr>
        <w:softHyphen/>
        <w:t>ка мнемической деятельности во многом определяется структурой де</w:t>
      </w:r>
      <w:r w:rsidRPr="000428F4">
        <w:rPr>
          <w:rFonts w:ascii="Times New Roman" w:hAnsi="Times New Roman" w:cs="Times New Roman"/>
          <w:color w:val="auto"/>
          <w:sz w:val="24"/>
          <w:szCs w:val="24"/>
          <w:shd w:val="clear" w:color="auto" w:fill="FFFFFF"/>
        </w:rPr>
        <w:softHyphen/>
        <w:t>фе</w:t>
      </w:r>
      <w:r w:rsidRPr="000428F4">
        <w:rPr>
          <w:rFonts w:ascii="Times New Roman" w:hAnsi="Times New Roman" w:cs="Times New Roman"/>
          <w:color w:val="auto"/>
          <w:sz w:val="24"/>
          <w:szCs w:val="24"/>
          <w:shd w:val="clear" w:color="auto" w:fill="FFFFFF"/>
        </w:rPr>
        <w:softHyphen/>
        <w:t>к</w:t>
      </w:r>
      <w:r w:rsidRPr="000428F4">
        <w:rPr>
          <w:rFonts w:ascii="Times New Roman" w:hAnsi="Times New Roman" w:cs="Times New Roman"/>
          <w:color w:val="auto"/>
          <w:sz w:val="24"/>
          <w:szCs w:val="24"/>
          <w:shd w:val="clear" w:color="auto" w:fill="FFFFFF"/>
        </w:rPr>
        <w:softHyphen/>
        <w:t>та каждого ре</w:t>
      </w:r>
      <w:r w:rsidRPr="000428F4">
        <w:rPr>
          <w:rFonts w:ascii="Times New Roman" w:hAnsi="Times New Roman" w:cs="Times New Roman"/>
          <w:color w:val="auto"/>
          <w:sz w:val="24"/>
          <w:szCs w:val="24"/>
          <w:shd w:val="clear" w:color="auto" w:fill="FFFFFF"/>
        </w:rPr>
        <w:softHyphen/>
        <w:t>бе</w:t>
      </w:r>
      <w:r w:rsidRPr="000428F4">
        <w:rPr>
          <w:rFonts w:ascii="Times New Roman" w:hAnsi="Times New Roman" w:cs="Times New Roman"/>
          <w:color w:val="auto"/>
          <w:sz w:val="24"/>
          <w:szCs w:val="24"/>
          <w:shd w:val="clear" w:color="auto" w:fill="FFFFFF"/>
        </w:rPr>
        <w:softHyphen/>
        <w:t>нка с умственной отсталостью (ин</w:t>
      </w:r>
      <w:r w:rsidRPr="000428F4">
        <w:rPr>
          <w:rFonts w:ascii="Times New Roman" w:hAnsi="Times New Roman" w:cs="Times New Roman"/>
          <w:color w:val="auto"/>
          <w:sz w:val="24"/>
          <w:szCs w:val="24"/>
          <w:shd w:val="clear" w:color="auto" w:fill="FFFFFF"/>
        </w:rPr>
        <w:softHyphen/>
        <w:t>те</w:t>
      </w:r>
      <w:r w:rsidRPr="000428F4">
        <w:rPr>
          <w:rFonts w:ascii="Times New Roman" w:hAnsi="Times New Roman" w:cs="Times New Roman"/>
          <w:color w:val="auto"/>
          <w:sz w:val="24"/>
          <w:szCs w:val="24"/>
          <w:shd w:val="clear" w:color="auto" w:fill="FFFFFF"/>
        </w:rPr>
        <w:softHyphen/>
        <w:t>л</w:t>
      </w:r>
      <w:r w:rsidRPr="000428F4">
        <w:rPr>
          <w:rFonts w:ascii="Times New Roman" w:hAnsi="Times New Roman" w:cs="Times New Roman"/>
          <w:color w:val="auto"/>
          <w:sz w:val="24"/>
          <w:szCs w:val="24"/>
          <w:shd w:val="clear" w:color="auto" w:fill="FFFFFF"/>
        </w:rPr>
        <w:softHyphen/>
        <w:t>ле</w:t>
      </w:r>
      <w:r w:rsidRPr="000428F4">
        <w:rPr>
          <w:rFonts w:ascii="Times New Roman" w:hAnsi="Times New Roman" w:cs="Times New Roman"/>
          <w:color w:val="auto"/>
          <w:sz w:val="24"/>
          <w:szCs w:val="24"/>
          <w:shd w:val="clear" w:color="auto" w:fill="FFFFFF"/>
        </w:rPr>
        <w:softHyphen/>
        <w:t>к</w:t>
      </w:r>
      <w:r w:rsidRPr="000428F4">
        <w:rPr>
          <w:rFonts w:ascii="Times New Roman" w:hAnsi="Times New Roman" w:cs="Times New Roman"/>
          <w:color w:val="auto"/>
          <w:sz w:val="24"/>
          <w:szCs w:val="24"/>
          <w:shd w:val="clear" w:color="auto" w:fill="FFFFFF"/>
        </w:rPr>
        <w:softHyphen/>
        <w:t>туальными на</w:t>
      </w:r>
      <w:r w:rsidRPr="000428F4">
        <w:rPr>
          <w:rFonts w:ascii="Times New Roman" w:hAnsi="Times New Roman" w:cs="Times New Roman"/>
          <w:color w:val="auto"/>
          <w:sz w:val="24"/>
          <w:szCs w:val="24"/>
          <w:shd w:val="clear" w:color="auto" w:fill="FFFFFF"/>
        </w:rPr>
        <w:softHyphen/>
        <w:t>ру</w:t>
      </w:r>
      <w:r w:rsidRPr="000428F4">
        <w:rPr>
          <w:rFonts w:ascii="Times New Roman" w:hAnsi="Times New Roman" w:cs="Times New Roman"/>
          <w:color w:val="auto"/>
          <w:sz w:val="24"/>
          <w:szCs w:val="24"/>
          <w:shd w:val="clear" w:color="auto" w:fill="FFFFFF"/>
        </w:rPr>
        <w:softHyphen/>
        <w:t>ше</w:t>
      </w:r>
      <w:r w:rsidRPr="000428F4">
        <w:rPr>
          <w:rFonts w:ascii="Times New Roman" w:hAnsi="Times New Roman" w:cs="Times New Roman"/>
          <w:color w:val="auto"/>
          <w:sz w:val="24"/>
          <w:szCs w:val="24"/>
          <w:shd w:val="clear" w:color="auto" w:fill="FFFFFF"/>
        </w:rPr>
        <w:softHyphen/>
        <w:t>ни</w:t>
      </w:r>
      <w:r w:rsidRPr="000428F4">
        <w:rPr>
          <w:rFonts w:ascii="Times New Roman" w:hAnsi="Times New Roman" w:cs="Times New Roman"/>
          <w:color w:val="auto"/>
          <w:sz w:val="24"/>
          <w:szCs w:val="24"/>
          <w:shd w:val="clear" w:color="auto" w:fill="FFFFFF"/>
        </w:rPr>
        <w:softHyphen/>
        <w:t>ями). В связи с этим учет осо</w:t>
      </w:r>
      <w:r w:rsidRPr="000428F4">
        <w:rPr>
          <w:rFonts w:ascii="Times New Roman" w:hAnsi="Times New Roman" w:cs="Times New Roman"/>
          <w:color w:val="auto"/>
          <w:sz w:val="24"/>
          <w:szCs w:val="24"/>
          <w:shd w:val="clear" w:color="auto" w:fill="FFFFFF"/>
        </w:rPr>
        <w:softHyphen/>
        <w:t>бенностей обу</w:t>
      </w:r>
      <w:r w:rsidRPr="000428F4">
        <w:rPr>
          <w:rFonts w:ascii="Times New Roman" w:hAnsi="Times New Roman" w:cs="Times New Roman"/>
          <w:color w:val="auto"/>
          <w:sz w:val="24"/>
          <w:szCs w:val="24"/>
          <w:shd w:val="clear" w:color="auto" w:fill="FFFFFF"/>
        </w:rPr>
        <w:softHyphen/>
        <w:t>ча</w:t>
      </w:r>
      <w:r w:rsidRPr="000428F4">
        <w:rPr>
          <w:rFonts w:ascii="Times New Roman" w:hAnsi="Times New Roman" w:cs="Times New Roman"/>
          <w:color w:val="auto"/>
          <w:sz w:val="24"/>
          <w:szCs w:val="24"/>
          <w:shd w:val="clear" w:color="auto" w:fill="FFFFFF"/>
        </w:rPr>
        <w:softHyphen/>
        <w:t>ю</w:t>
      </w:r>
      <w:r w:rsidRPr="000428F4">
        <w:rPr>
          <w:rFonts w:ascii="Times New Roman" w:hAnsi="Times New Roman" w:cs="Times New Roman"/>
          <w:color w:val="auto"/>
          <w:sz w:val="24"/>
          <w:szCs w:val="24"/>
          <w:shd w:val="clear" w:color="auto" w:fill="FFFFFF"/>
        </w:rPr>
        <w:softHyphen/>
        <w:t>щих</w:t>
      </w:r>
      <w:r w:rsidRPr="000428F4">
        <w:rPr>
          <w:rFonts w:ascii="Times New Roman" w:hAnsi="Times New Roman" w:cs="Times New Roman"/>
          <w:color w:val="auto"/>
          <w:sz w:val="24"/>
          <w:szCs w:val="24"/>
          <w:shd w:val="clear" w:color="auto" w:fill="FFFFFF"/>
        </w:rPr>
        <w:softHyphen/>
        <w:t>ся с умственной от</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та</w:t>
      </w:r>
      <w:r w:rsidRPr="000428F4">
        <w:rPr>
          <w:rFonts w:ascii="Times New Roman" w:hAnsi="Times New Roman" w:cs="Times New Roman"/>
          <w:color w:val="auto"/>
          <w:sz w:val="24"/>
          <w:szCs w:val="24"/>
          <w:shd w:val="clear" w:color="auto" w:fill="FFFFFF"/>
        </w:rPr>
        <w:softHyphen/>
        <w:t>ло</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 xml:space="preserve">тью </w:t>
      </w:r>
      <w:r w:rsidRPr="000428F4">
        <w:rPr>
          <w:rFonts w:ascii="Times New Roman" w:hAnsi="Times New Roman" w:cs="Times New Roman"/>
          <w:color w:val="auto"/>
          <w:sz w:val="24"/>
          <w:szCs w:val="24"/>
        </w:rPr>
        <w:t xml:space="preserve">(интеллектуальными нарушениями) </w:t>
      </w:r>
      <w:r w:rsidRPr="000428F4">
        <w:rPr>
          <w:rFonts w:ascii="Times New Roman" w:hAnsi="Times New Roman" w:cs="Times New Roman"/>
          <w:color w:val="auto"/>
          <w:sz w:val="24"/>
          <w:szCs w:val="24"/>
          <w:shd w:val="clear" w:color="auto" w:fill="FFFFFF"/>
        </w:rPr>
        <w:t>разных клинических групп (по классифика</w:t>
      </w:r>
      <w:r w:rsidRPr="000428F4">
        <w:rPr>
          <w:rFonts w:ascii="Times New Roman" w:hAnsi="Times New Roman" w:cs="Times New Roman"/>
          <w:color w:val="auto"/>
          <w:sz w:val="24"/>
          <w:szCs w:val="24"/>
          <w:shd w:val="clear" w:color="auto" w:fill="FFFFFF"/>
        </w:rPr>
        <w:softHyphen/>
        <w:t>ции М. С. Певзнер) по</w:t>
      </w:r>
      <w:r w:rsidRPr="000428F4">
        <w:rPr>
          <w:rFonts w:ascii="Times New Roman" w:hAnsi="Times New Roman" w:cs="Times New Roman"/>
          <w:color w:val="auto"/>
          <w:sz w:val="24"/>
          <w:szCs w:val="24"/>
          <w:shd w:val="clear" w:color="auto" w:fill="FFFFFF"/>
        </w:rPr>
        <w:softHyphen/>
        <w:t>зво</w:t>
      </w:r>
      <w:r w:rsidRPr="000428F4">
        <w:rPr>
          <w:rFonts w:ascii="Times New Roman" w:hAnsi="Times New Roman" w:cs="Times New Roman"/>
          <w:color w:val="auto"/>
          <w:sz w:val="24"/>
          <w:szCs w:val="24"/>
          <w:shd w:val="clear" w:color="auto" w:fill="FFFFFF"/>
        </w:rPr>
        <w:softHyphen/>
        <w:t>ля</w:t>
      </w:r>
      <w:r w:rsidRPr="000428F4">
        <w:rPr>
          <w:rFonts w:ascii="Times New Roman" w:hAnsi="Times New Roman" w:cs="Times New Roman"/>
          <w:color w:val="auto"/>
          <w:sz w:val="24"/>
          <w:szCs w:val="24"/>
          <w:shd w:val="clear" w:color="auto" w:fill="FFFFFF"/>
        </w:rPr>
        <w:softHyphen/>
        <w:t>ет более успешно использовать потенциал развития их мнемической де</w:t>
      </w:r>
      <w:r w:rsidRPr="000428F4">
        <w:rPr>
          <w:rFonts w:ascii="Times New Roman" w:hAnsi="Times New Roman" w:cs="Times New Roman"/>
          <w:color w:val="auto"/>
          <w:sz w:val="24"/>
          <w:szCs w:val="24"/>
          <w:shd w:val="clear" w:color="auto" w:fill="FFFFFF"/>
        </w:rPr>
        <w:softHyphen/>
        <w:t>я</w:t>
      </w:r>
      <w:r w:rsidRPr="000428F4">
        <w:rPr>
          <w:rFonts w:ascii="Times New Roman" w:hAnsi="Times New Roman" w:cs="Times New Roman"/>
          <w:color w:val="auto"/>
          <w:sz w:val="24"/>
          <w:szCs w:val="24"/>
          <w:shd w:val="clear" w:color="auto" w:fill="FFFFFF"/>
        </w:rPr>
        <w:softHyphen/>
        <w:t>тель</w:t>
      </w:r>
      <w:r w:rsidRPr="000428F4">
        <w:rPr>
          <w:rFonts w:ascii="Times New Roman" w:hAnsi="Times New Roman" w:cs="Times New Roman"/>
          <w:color w:val="auto"/>
          <w:sz w:val="24"/>
          <w:szCs w:val="24"/>
          <w:shd w:val="clear" w:color="auto" w:fill="FFFFFF"/>
        </w:rPr>
        <w:softHyphen/>
        <w:t xml:space="preserve">ности. </w:t>
      </w:r>
    </w:p>
    <w:p w:rsidR="005B5BE4" w:rsidRPr="000428F4" w:rsidRDefault="005B5BE4" w:rsidP="00445C3A">
      <w:pPr>
        <w:spacing w:after="0" w:line="240" w:lineRule="auto"/>
        <w:ind w:firstLine="709"/>
        <w:jc w:val="both"/>
        <w:rPr>
          <w:rFonts w:ascii="Times New Roman" w:hAnsi="Times New Roman" w:cs="Times New Roman"/>
          <w:color w:val="auto"/>
          <w:sz w:val="24"/>
          <w:szCs w:val="24"/>
          <w:shd w:val="clear" w:color="auto" w:fill="FFFFFF"/>
        </w:rPr>
      </w:pPr>
      <w:r w:rsidRPr="000428F4">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0428F4">
        <w:rPr>
          <w:rFonts w:ascii="Times New Roman" w:hAnsi="Times New Roman" w:cs="Times New Roman"/>
          <w:color w:val="auto"/>
          <w:sz w:val="24"/>
          <w:szCs w:val="24"/>
          <w:shd w:val="clear" w:color="auto" w:fill="FFFFFF"/>
        </w:rPr>
        <w:softHyphen/>
        <w:t>сталостью (ин</w:t>
      </w:r>
      <w:r w:rsidRPr="000428F4">
        <w:rPr>
          <w:rFonts w:ascii="Times New Roman" w:hAnsi="Times New Roman" w:cs="Times New Roman"/>
          <w:color w:val="auto"/>
          <w:sz w:val="24"/>
          <w:szCs w:val="24"/>
          <w:shd w:val="clear" w:color="auto" w:fill="FFFFFF"/>
        </w:rPr>
        <w:softHyphen/>
        <w:t>те</w:t>
      </w:r>
      <w:r w:rsidRPr="000428F4">
        <w:rPr>
          <w:rFonts w:ascii="Times New Roman" w:hAnsi="Times New Roman" w:cs="Times New Roman"/>
          <w:color w:val="auto"/>
          <w:sz w:val="24"/>
          <w:szCs w:val="24"/>
          <w:shd w:val="clear" w:color="auto" w:fill="FFFFFF"/>
        </w:rPr>
        <w:softHyphen/>
        <w:t>л</w:t>
      </w:r>
      <w:r w:rsidRPr="000428F4">
        <w:rPr>
          <w:rFonts w:ascii="Times New Roman" w:hAnsi="Times New Roman" w:cs="Times New Roman"/>
          <w:color w:val="auto"/>
          <w:sz w:val="24"/>
          <w:szCs w:val="24"/>
          <w:shd w:val="clear" w:color="auto" w:fill="FFFFFF"/>
        </w:rPr>
        <w:softHyphen/>
        <w:t>ле</w:t>
      </w:r>
      <w:r w:rsidRPr="000428F4">
        <w:rPr>
          <w:rFonts w:ascii="Times New Roman" w:hAnsi="Times New Roman" w:cs="Times New Roman"/>
          <w:color w:val="auto"/>
          <w:sz w:val="24"/>
          <w:szCs w:val="24"/>
          <w:shd w:val="clear" w:color="auto" w:fill="FFFFFF"/>
        </w:rPr>
        <w:softHyphen/>
        <w:t>к</w:t>
      </w:r>
      <w:r w:rsidRPr="000428F4">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0428F4">
        <w:rPr>
          <w:rFonts w:ascii="Times New Roman" w:hAnsi="Times New Roman" w:cs="Times New Roman"/>
          <w:b/>
          <w:bCs/>
          <w:color w:val="auto"/>
          <w:sz w:val="24"/>
          <w:szCs w:val="24"/>
          <w:shd w:val="clear" w:color="auto" w:fill="FFFFFF"/>
        </w:rPr>
        <w:t xml:space="preserve">внимания, </w:t>
      </w:r>
      <w:r w:rsidRPr="000428F4">
        <w:rPr>
          <w:rFonts w:ascii="Times New Roman" w:hAnsi="Times New Roman" w:cs="Times New Roman"/>
          <w:color w:val="auto"/>
          <w:sz w:val="24"/>
          <w:szCs w:val="24"/>
          <w:shd w:val="clear" w:color="auto" w:fill="FFFFFF"/>
        </w:rPr>
        <w:t>которое от</w:t>
      </w:r>
      <w:r w:rsidRPr="000428F4">
        <w:rPr>
          <w:rFonts w:ascii="Times New Roman" w:hAnsi="Times New Roman" w:cs="Times New Roman"/>
          <w:color w:val="auto"/>
          <w:sz w:val="24"/>
          <w:szCs w:val="24"/>
          <w:shd w:val="clear" w:color="auto" w:fill="FFFFFF"/>
        </w:rPr>
        <w:softHyphen/>
        <w:t>личается сужением объе</w:t>
      </w:r>
      <w:r w:rsidRPr="000428F4">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0428F4">
        <w:rPr>
          <w:rFonts w:ascii="Times New Roman" w:hAnsi="Times New Roman" w:cs="Times New Roman"/>
          <w:color w:val="auto"/>
          <w:sz w:val="24"/>
          <w:szCs w:val="24"/>
          <w:shd w:val="clear" w:color="auto" w:fill="FFFFFF"/>
        </w:rPr>
        <w:softHyphen/>
        <w:t>ме</w:t>
      </w:r>
      <w:r w:rsidRPr="000428F4">
        <w:rPr>
          <w:rFonts w:ascii="Times New Roman" w:hAnsi="Times New Roman" w:cs="Times New Roman"/>
          <w:color w:val="auto"/>
          <w:sz w:val="24"/>
          <w:szCs w:val="24"/>
          <w:shd w:val="clear" w:color="auto" w:fill="FFFFFF"/>
        </w:rPr>
        <w:softHyphen/>
        <w:t>д</w:t>
      </w:r>
      <w:r w:rsidRPr="000428F4">
        <w:rPr>
          <w:rFonts w:ascii="Times New Roman" w:hAnsi="Times New Roman" w:cs="Times New Roman"/>
          <w:color w:val="auto"/>
          <w:sz w:val="24"/>
          <w:szCs w:val="24"/>
          <w:shd w:val="clear" w:color="auto" w:fill="FFFFFF"/>
        </w:rPr>
        <w:softHyphen/>
        <w:t>ле</w:t>
      </w:r>
      <w:r w:rsidRPr="000428F4">
        <w:rPr>
          <w:rFonts w:ascii="Times New Roman" w:hAnsi="Times New Roman" w:cs="Times New Roman"/>
          <w:color w:val="auto"/>
          <w:sz w:val="24"/>
          <w:szCs w:val="24"/>
          <w:shd w:val="clear" w:color="auto" w:fill="FFFFFF"/>
        </w:rPr>
        <w:softHyphen/>
        <w:t>н</w:t>
      </w:r>
      <w:r w:rsidRPr="000428F4">
        <w:rPr>
          <w:rFonts w:ascii="Times New Roman" w:hAnsi="Times New Roman" w:cs="Times New Roman"/>
          <w:color w:val="auto"/>
          <w:sz w:val="24"/>
          <w:szCs w:val="24"/>
          <w:shd w:val="clear" w:color="auto" w:fill="FFFFFF"/>
        </w:rPr>
        <w:softHyphen/>
        <w:t>нос</w:t>
      </w:r>
      <w:r w:rsidRPr="000428F4">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0428F4">
        <w:rPr>
          <w:rFonts w:ascii="Times New Roman" w:hAnsi="Times New Roman" w:cs="Times New Roman"/>
          <w:color w:val="auto"/>
          <w:sz w:val="24"/>
          <w:szCs w:val="24"/>
          <w:shd w:val="clear" w:color="auto" w:fill="FFFFFF"/>
        </w:rPr>
        <w:softHyphen/>
        <w:t>ма</w:t>
      </w:r>
      <w:r w:rsidRPr="000428F4">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0428F4">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0428F4">
        <w:rPr>
          <w:rFonts w:ascii="Times New Roman" w:hAnsi="Times New Roman" w:cs="Times New Roman"/>
          <w:color w:val="auto"/>
          <w:sz w:val="24"/>
          <w:szCs w:val="24"/>
          <w:shd w:val="clear" w:color="auto" w:fill="FFFFFF"/>
        </w:rPr>
        <w:softHyphen/>
        <w:t>це</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0428F4">
        <w:rPr>
          <w:rFonts w:ascii="Times New Roman" w:hAnsi="Times New Roman" w:cs="Times New Roman"/>
          <w:color w:val="auto"/>
          <w:sz w:val="24"/>
          <w:szCs w:val="24"/>
          <w:shd w:val="clear" w:color="auto" w:fill="FFFFFF"/>
        </w:rPr>
        <w:softHyphen/>
        <w:t>ном объекте или виде деятельности. Од</w:t>
      </w:r>
      <w:r w:rsidRPr="000428F4">
        <w:rPr>
          <w:rFonts w:ascii="Times New Roman" w:hAnsi="Times New Roman" w:cs="Times New Roman"/>
          <w:color w:val="auto"/>
          <w:sz w:val="24"/>
          <w:szCs w:val="24"/>
          <w:shd w:val="clear" w:color="auto" w:fill="FFFFFF"/>
        </w:rPr>
        <w:softHyphen/>
        <w:t>на</w:t>
      </w:r>
      <w:r w:rsidRPr="000428F4">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0428F4">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0428F4">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0428F4">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0428F4">
        <w:rPr>
          <w:rFonts w:ascii="Times New Roman" w:hAnsi="Times New Roman" w:cs="Times New Roman"/>
          <w:color w:val="auto"/>
          <w:sz w:val="24"/>
          <w:szCs w:val="24"/>
          <w:shd w:val="clear" w:color="auto" w:fill="FFFFFF"/>
        </w:rPr>
        <w:softHyphen/>
        <w:t>те с тем, в большинстве случаев эти показатели не достигают возрастной нор</w:t>
      </w:r>
      <w:r w:rsidRPr="000428F4">
        <w:rPr>
          <w:rFonts w:ascii="Times New Roman" w:hAnsi="Times New Roman" w:cs="Times New Roman"/>
          <w:color w:val="auto"/>
          <w:sz w:val="24"/>
          <w:szCs w:val="24"/>
          <w:shd w:val="clear" w:color="auto" w:fill="FFFFFF"/>
        </w:rPr>
        <w:softHyphen/>
        <w:t xml:space="preserve">мы. </w:t>
      </w:r>
    </w:p>
    <w:p w:rsidR="005B5BE4" w:rsidRPr="000428F4" w:rsidRDefault="005B5BE4" w:rsidP="00445C3A">
      <w:pPr>
        <w:spacing w:after="0" w:line="240" w:lineRule="auto"/>
        <w:ind w:firstLine="709"/>
        <w:jc w:val="both"/>
        <w:rPr>
          <w:rFonts w:ascii="Times New Roman" w:hAnsi="Times New Roman" w:cs="Times New Roman"/>
          <w:color w:val="auto"/>
          <w:sz w:val="24"/>
          <w:szCs w:val="24"/>
          <w:shd w:val="clear" w:color="auto" w:fill="FFFFFF"/>
        </w:rPr>
      </w:pPr>
      <w:r w:rsidRPr="000428F4">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0428F4">
        <w:rPr>
          <w:rFonts w:ascii="Times New Roman" w:hAnsi="Times New Roman" w:cs="Times New Roman"/>
          <w:b/>
          <w:bCs/>
          <w:color w:val="auto"/>
          <w:sz w:val="24"/>
          <w:szCs w:val="24"/>
          <w:shd w:val="clear" w:color="auto" w:fill="FFFFFF"/>
        </w:rPr>
        <w:t>представ</w:t>
      </w:r>
      <w:r w:rsidRPr="000428F4">
        <w:rPr>
          <w:rFonts w:ascii="Times New Roman" w:hAnsi="Times New Roman" w:cs="Times New Roman"/>
          <w:b/>
          <w:bCs/>
          <w:color w:val="auto"/>
          <w:sz w:val="24"/>
          <w:szCs w:val="24"/>
          <w:shd w:val="clear" w:color="auto" w:fill="FFFFFF"/>
        </w:rPr>
        <w:t>ле</w:t>
      </w:r>
      <w:r w:rsidRPr="000428F4">
        <w:rPr>
          <w:rFonts w:ascii="Times New Roman" w:hAnsi="Times New Roman" w:cs="Times New Roman"/>
          <w:b/>
          <w:bCs/>
          <w:color w:val="auto"/>
          <w:sz w:val="24"/>
          <w:szCs w:val="24"/>
          <w:shd w:val="clear" w:color="auto" w:fill="FFFFFF"/>
        </w:rPr>
        <w:softHyphen/>
        <w:t xml:space="preserve">ния </w:t>
      </w:r>
      <w:r w:rsidRPr="000428F4">
        <w:rPr>
          <w:rFonts w:ascii="Times New Roman" w:hAnsi="Times New Roman" w:cs="Times New Roman"/>
          <w:color w:val="auto"/>
          <w:sz w:val="24"/>
          <w:szCs w:val="24"/>
          <w:shd w:val="clear" w:color="auto" w:fill="FFFFFF"/>
        </w:rPr>
        <w:t xml:space="preserve">и </w:t>
      </w:r>
      <w:r w:rsidRPr="000428F4">
        <w:rPr>
          <w:rFonts w:ascii="Times New Roman" w:hAnsi="Times New Roman" w:cs="Times New Roman"/>
          <w:b/>
          <w:bCs/>
          <w:color w:val="auto"/>
          <w:sz w:val="24"/>
          <w:szCs w:val="24"/>
          <w:shd w:val="clear" w:color="auto" w:fill="FFFFFF"/>
        </w:rPr>
        <w:t>во</w:t>
      </w:r>
      <w:r w:rsidRPr="000428F4">
        <w:rPr>
          <w:rFonts w:ascii="Times New Roman" w:hAnsi="Times New Roman" w:cs="Times New Roman"/>
          <w:b/>
          <w:bCs/>
          <w:color w:val="auto"/>
          <w:sz w:val="24"/>
          <w:szCs w:val="24"/>
          <w:shd w:val="clear" w:color="auto" w:fill="FFFFFF"/>
        </w:rPr>
        <w:softHyphen/>
        <w:t>об</w:t>
      </w:r>
      <w:r w:rsidRPr="000428F4">
        <w:rPr>
          <w:rFonts w:ascii="Times New Roman" w:hAnsi="Times New Roman" w:cs="Times New Roman"/>
          <w:b/>
          <w:bCs/>
          <w:color w:val="auto"/>
          <w:sz w:val="24"/>
          <w:szCs w:val="24"/>
          <w:shd w:val="clear" w:color="auto" w:fill="FFFFFF"/>
        </w:rPr>
        <w:softHyphen/>
        <w:t>ра</w:t>
      </w:r>
      <w:r w:rsidRPr="000428F4">
        <w:rPr>
          <w:rFonts w:ascii="Times New Roman" w:hAnsi="Times New Roman" w:cs="Times New Roman"/>
          <w:b/>
          <w:bCs/>
          <w:color w:val="auto"/>
          <w:sz w:val="24"/>
          <w:szCs w:val="24"/>
          <w:shd w:val="clear" w:color="auto" w:fill="FFFFFF"/>
        </w:rPr>
        <w:softHyphen/>
        <w:t>жение</w:t>
      </w:r>
      <w:r w:rsidRPr="000428F4">
        <w:rPr>
          <w:rFonts w:ascii="Times New Roman" w:hAnsi="Times New Roman" w:cs="Times New Roman"/>
          <w:color w:val="auto"/>
          <w:sz w:val="24"/>
          <w:szCs w:val="24"/>
          <w:shd w:val="clear" w:color="auto" w:fill="FFFFFF"/>
        </w:rPr>
        <w:t>. Представлениям детей с умственной отсталостью (инте</w:t>
      </w:r>
      <w:r w:rsidRPr="000428F4">
        <w:rPr>
          <w:rFonts w:ascii="Times New Roman" w:hAnsi="Times New Roman" w:cs="Times New Roman"/>
          <w:color w:val="auto"/>
          <w:sz w:val="24"/>
          <w:szCs w:val="24"/>
          <w:shd w:val="clear" w:color="auto" w:fill="FFFFFF"/>
        </w:rPr>
        <w:softHyphen/>
        <w:t>л</w:t>
      </w:r>
      <w:r w:rsidRPr="000428F4">
        <w:rPr>
          <w:rFonts w:ascii="Times New Roman" w:hAnsi="Times New Roman" w:cs="Times New Roman"/>
          <w:color w:val="auto"/>
          <w:sz w:val="24"/>
          <w:szCs w:val="24"/>
          <w:shd w:val="clear" w:color="auto" w:fill="FFFFFF"/>
        </w:rPr>
        <w:softHyphen/>
        <w:t>ле</w:t>
      </w:r>
      <w:r w:rsidRPr="000428F4">
        <w:rPr>
          <w:rFonts w:ascii="Times New Roman" w:hAnsi="Times New Roman" w:cs="Times New Roman"/>
          <w:color w:val="auto"/>
          <w:sz w:val="24"/>
          <w:szCs w:val="24"/>
          <w:shd w:val="clear" w:color="auto" w:fill="FFFFFF"/>
        </w:rPr>
        <w:softHyphen/>
        <w:t>к</w:t>
      </w:r>
      <w:r w:rsidRPr="000428F4">
        <w:rPr>
          <w:rFonts w:ascii="Times New Roman" w:hAnsi="Times New Roman" w:cs="Times New Roman"/>
          <w:color w:val="auto"/>
          <w:sz w:val="24"/>
          <w:szCs w:val="24"/>
          <w:shd w:val="clear" w:color="auto" w:fill="FFFFFF"/>
        </w:rPr>
        <w:softHyphen/>
        <w:t>туальными на</w:t>
      </w:r>
      <w:r w:rsidRPr="000428F4">
        <w:rPr>
          <w:rFonts w:ascii="Times New Roman" w:hAnsi="Times New Roman" w:cs="Times New Roman"/>
          <w:color w:val="auto"/>
          <w:sz w:val="24"/>
          <w:szCs w:val="24"/>
          <w:shd w:val="clear" w:color="auto" w:fill="FFFFFF"/>
        </w:rPr>
        <w:softHyphen/>
        <w:t>ру</w:t>
      </w:r>
      <w:r w:rsidRPr="000428F4">
        <w:rPr>
          <w:rFonts w:ascii="Times New Roman" w:hAnsi="Times New Roman" w:cs="Times New Roman"/>
          <w:color w:val="auto"/>
          <w:sz w:val="24"/>
          <w:szCs w:val="24"/>
          <w:shd w:val="clear" w:color="auto" w:fill="FFFFFF"/>
        </w:rPr>
        <w:softHyphen/>
        <w:t>ше</w:t>
      </w:r>
      <w:r w:rsidRPr="000428F4">
        <w:rPr>
          <w:rFonts w:ascii="Times New Roman" w:hAnsi="Times New Roman" w:cs="Times New Roman"/>
          <w:color w:val="auto"/>
          <w:sz w:val="24"/>
          <w:szCs w:val="24"/>
          <w:shd w:val="clear" w:color="auto" w:fill="FFFFFF"/>
        </w:rPr>
        <w:softHyphen/>
        <w:t>ни</w:t>
      </w:r>
      <w:r w:rsidRPr="000428F4">
        <w:rPr>
          <w:rFonts w:ascii="Times New Roman" w:hAnsi="Times New Roman" w:cs="Times New Roman"/>
          <w:color w:val="auto"/>
          <w:sz w:val="24"/>
          <w:szCs w:val="24"/>
          <w:shd w:val="clear" w:color="auto" w:fill="FFFFFF"/>
        </w:rPr>
        <w:softHyphen/>
        <w:t>ями) свой</w:t>
      </w:r>
      <w:r w:rsidRPr="000428F4">
        <w:rPr>
          <w:rFonts w:ascii="Times New Roman" w:hAnsi="Times New Roman" w:cs="Times New Roman"/>
          <w:color w:val="auto"/>
          <w:sz w:val="24"/>
          <w:szCs w:val="24"/>
          <w:shd w:val="clear" w:color="auto" w:fill="FFFFFF"/>
        </w:rPr>
        <w:softHyphen/>
        <w:t>ственна недифференцированоость, фрагментарность, уподобление об</w:t>
      </w:r>
      <w:r w:rsidRPr="000428F4">
        <w:rPr>
          <w:rFonts w:ascii="Times New Roman" w:hAnsi="Times New Roman" w:cs="Times New Roman"/>
          <w:color w:val="auto"/>
          <w:sz w:val="24"/>
          <w:szCs w:val="24"/>
          <w:shd w:val="clear" w:color="auto" w:fill="FFFFFF"/>
        </w:rPr>
        <w:softHyphen/>
        <w:t>ра</w:t>
      </w:r>
      <w:r w:rsidRPr="000428F4">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0428F4">
        <w:rPr>
          <w:rFonts w:ascii="Times New Roman" w:hAnsi="Times New Roman" w:cs="Times New Roman"/>
          <w:color w:val="auto"/>
          <w:sz w:val="24"/>
          <w:szCs w:val="24"/>
          <w:shd w:val="clear" w:color="auto" w:fill="FFFFFF"/>
        </w:rPr>
        <w:softHyphen/>
        <w:t>те</w:t>
      </w:r>
      <w:r w:rsidRPr="000428F4">
        <w:rPr>
          <w:rFonts w:ascii="Times New Roman" w:hAnsi="Times New Roman" w:cs="Times New Roman"/>
          <w:color w:val="auto"/>
          <w:sz w:val="24"/>
          <w:szCs w:val="24"/>
          <w:shd w:val="clear" w:color="auto" w:fill="FFFFFF"/>
        </w:rPr>
        <w:softHyphen/>
        <w:t>риала. Во</w:t>
      </w:r>
      <w:r w:rsidRPr="000428F4">
        <w:rPr>
          <w:rFonts w:ascii="Times New Roman" w:hAnsi="Times New Roman" w:cs="Times New Roman"/>
          <w:color w:val="auto"/>
          <w:sz w:val="24"/>
          <w:szCs w:val="24"/>
          <w:shd w:val="clear" w:color="auto" w:fill="FFFFFF"/>
        </w:rPr>
        <w:softHyphen/>
        <w:t>об</w:t>
      </w:r>
      <w:r w:rsidRPr="000428F4">
        <w:rPr>
          <w:rFonts w:ascii="Times New Roman" w:hAnsi="Times New Roman" w:cs="Times New Roman"/>
          <w:color w:val="auto"/>
          <w:sz w:val="24"/>
          <w:szCs w:val="24"/>
          <w:shd w:val="clear" w:color="auto" w:fill="FFFFFF"/>
        </w:rPr>
        <w:softHyphen/>
        <w:t>ра</w:t>
      </w:r>
      <w:r w:rsidRPr="000428F4">
        <w:rPr>
          <w:rFonts w:ascii="Times New Roman" w:hAnsi="Times New Roman" w:cs="Times New Roman"/>
          <w:color w:val="auto"/>
          <w:sz w:val="24"/>
          <w:szCs w:val="24"/>
          <w:shd w:val="clear" w:color="auto" w:fill="FFFFFF"/>
        </w:rPr>
        <w:softHyphen/>
        <w:t>же</w:t>
      </w:r>
      <w:r w:rsidRPr="000428F4">
        <w:rPr>
          <w:rFonts w:ascii="Times New Roman" w:hAnsi="Times New Roman" w:cs="Times New Roman"/>
          <w:color w:val="auto"/>
          <w:sz w:val="24"/>
          <w:szCs w:val="24"/>
          <w:shd w:val="clear" w:color="auto" w:fill="FFFFFF"/>
        </w:rPr>
        <w:softHyphen/>
        <w:t>ние как один из наиболее сл</w:t>
      </w:r>
      <w:r w:rsidR="00EF1C44" w:rsidRPr="000428F4">
        <w:rPr>
          <w:rFonts w:ascii="Times New Roman" w:hAnsi="Times New Roman" w:cs="Times New Roman"/>
          <w:color w:val="auto"/>
          <w:sz w:val="24"/>
          <w:szCs w:val="24"/>
          <w:shd w:val="clear" w:color="auto" w:fill="FFFFFF"/>
        </w:rPr>
        <w:t>ожных процессов отли</w:t>
      </w:r>
      <w:r w:rsidR="00EF1C44" w:rsidRPr="000428F4">
        <w:rPr>
          <w:rFonts w:ascii="Times New Roman" w:hAnsi="Times New Roman" w:cs="Times New Roman"/>
          <w:color w:val="auto"/>
          <w:sz w:val="24"/>
          <w:szCs w:val="24"/>
          <w:shd w:val="clear" w:color="auto" w:fill="FFFFFF"/>
        </w:rPr>
        <w:softHyphen/>
        <w:t>чается зна</w:t>
      </w:r>
      <w:r w:rsidRPr="000428F4">
        <w:rPr>
          <w:rFonts w:ascii="Times New Roman" w:hAnsi="Times New Roman" w:cs="Times New Roman"/>
          <w:color w:val="auto"/>
          <w:sz w:val="24"/>
          <w:szCs w:val="24"/>
          <w:shd w:val="clear" w:color="auto" w:fill="FFFFFF"/>
        </w:rPr>
        <w:t>чительной не</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фо</w:t>
      </w:r>
      <w:r w:rsidRPr="000428F4">
        <w:rPr>
          <w:rFonts w:ascii="Times New Roman" w:hAnsi="Times New Roman" w:cs="Times New Roman"/>
          <w:color w:val="auto"/>
          <w:sz w:val="24"/>
          <w:szCs w:val="24"/>
          <w:shd w:val="clear" w:color="auto" w:fill="FFFFFF"/>
        </w:rPr>
        <w:softHyphen/>
        <w:t>р</w:t>
      </w:r>
      <w:r w:rsidRPr="000428F4">
        <w:rPr>
          <w:rFonts w:ascii="Times New Roman" w:hAnsi="Times New Roman" w:cs="Times New Roman"/>
          <w:color w:val="auto"/>
          <w:sz w:val="24"/>
          <w:szCs w:val="24"/>
          <w:shd w:val="clear" w:color="auto" w:fill="FFFFFF"/>
        </w:rPr>
        <w:softHyphen/>
        <w:t>ми</w:t>
      </w:r>
      <w:r w:rsidRPr="000428F4">
        <w:rPr>
          <w:rFonts w:ascii="Times New Roman" w:hAnsi="Times New Roman" w:cs="Times New Roman"/>
          <w:color w:val="auto"/>
          <w:sz w:val="24"/>
          <w:szCs w:val="24"/>
          <w:shd w:val="clear" w:color="auto" w:fill="FFFFFF"/>
        </w:rPr>
        <w:softHyphen/>
        <w:t>ро</w:t>
      </w:r>
      <w:r w:rsidRPr="000428F4">
        <w:rPr>
          <w:rFonts w:ascii="Times New Roman" w:hAnsi="Times New Roman" w:cs="Times New Roman"/>
          <w:color w:val="auto"/>
          <w:sz w:val="24"/>
          <w:szCs w:val="24"/>
          <w:shd w:val="clear" w:color="auto" w:fill="FFFFFF"/>
        </w:rPr>
        <w:softHyphen/>
        <w:t>ва</w:t>
      </w:r>
      <w:r w:rsidRPr="000428F4">
        <w:rPr>
          <w:rFonts w:ascii="Times New Roman" w:hAnsi="Times New Roman" w:cs="Times New Roman"/>
          <w:color w:val="auto"/>
          <w:sz w:val="24"/>
          <w:szCs w:val="24"/>
          <w:shd w:val="clear" w:color="auto" w:fill="FFFFFF"/>
        </w:rPr>
        <w:softHyphen/>
        <w:t>н</w:t>
      </w:r>
      <w:r w:rsidRPr="000428F4">
        <w:rPr>
          <w:rFonts w:ascii="Times New Roman" w:hAnsi="Times New Roman" w:cs="Times New Roman"/>
          <w:color w:val="auto"/>
          <w:sz w:val="24"/>
          <w:szCs w:val="24"/>
          <w:shd w:val="clear" w:color="auto" w:fill="FFFFFF"/>
        </w:rPr>
        <w:softHyphen/>
        <w:t>нос</w:t>
      </w:r>
      <w:r w:rsidRPr="000428F4">
        <w:rPr>
          <w:rFonts w:ascii="Times New Roman" w:hAnsi="Times New Roman" w:cs="Times New Roman"/>
          <w:color w:val="auto"/>
          <w:sz w:val="24"/>
          <w:szCs w:val="24"/>
          <w:shd w:val="clear" w:color="auto" w:fill="FFFFFF"/>
        </w:rPr>
        <w:softHyphen/>
        <w:t>тью, что выражается в его примитивности, не</w:t>
      </w:r>
      <w:r w:rsidRPr="000428F4">
        <w:rPr>
          <w:rFonts w:ascii="Times New Roman" w:hAnsi="Times New Roman" w:cs="Times New Roman"/>
          <w:color w:val="auto"/>
          <w:sz w:val="24"/>
          <w:szCs w:val="24"/>
          <w:shd w:val="clear" w:color="auto" w:fill="FFFFFF"/>
        </w:rPr>
        <w:softHyphen/>
        <w:t>точности и схематичности. Однако, на</w:t>
      </w:r>
      <w:r w:rsidRPr="000428F4">
        <w:rPr>
          <w:rFonts w:ascii="Times New Roman" w:hAnsi="Times New Roman" w:cs="Times New Roman"/>
          <w:color w:val="auto"/>
          <w:sz w:val="24"/>
          <w:szCs w:val="24"/>
          <w:shd w:val="clear" w:color="auto" w:fill="FFFFFF"/>
        </w:rPr>
        <w:softHyphen/>
        <w:t>чи</w:t>
      </w:r>
      <w:r w:rsidRPr="000428F4">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0428F4">
        <w:rPr>
          <w:rFonts w:ascii="Times New Roman" w:hAnsi="Times New Roman" w:cs="Times New Roman"/>
          <w:color w:val="auto"/>
          <w:sz w:val="24"/>
          <w:szCs w:val="24"/>
          <w:shd w:val="clear" w:color="auto" w:fill="FFFFFF"/>
        </w:rPr>
        <w:softHyphen/>
        <w:t>ле</w:t>
      </w:r>
      <w:r w:rsidRPr="000428F4">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0428F4">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0428F4" w:rsidRDefault="005B5BE4" w:rsidP="00445C3A">
      <w:pPr>
        <w:spacing w:after="0" w:line="240" w:lineRule="auto"/>
        <w:ind w:firstLine="709"/>
        <w:jc w:val="both"/>
        <w:rPr>
          <w:rFonts w:ascii="Times New Roman" w:hAnsi="Times New Roman" w:cs="Times New Roman"/>
          <w:color w:val="auto"/>
          <w:sz w:val="24"/>
          <w:szCs w:val="24"/>
        </w:rPr>
      </w:pPr>
      <w:r w:rsidRPr="000428F4">
        <w:rPr>
          <w:rFonts w:ascii="Times New Roman" w:hAnsi="Times New Roman" w:cs="Times New Roman"/>
          <w:color w:val="auto"/>
          <w:sz w:val="24"/>
          <w:szCs w:val="24"/>
          <w:shd w:val="clear" w:color="auto" w:fill="FFFFFF"/>
        </w:rPr>
        <w:t>У школьников с умственной отсталостью (ин</w:t>
      </w:r>
      <w:r w:rsidRPr="000428F4">
        <w:rPr>
          <w:rFonts w:ascii="Times New Roman" w:hAnsi="Times New Roman" w:cs="Times New Roman"/>
          <w:color w:val="auto"/>
          <w:sz w:val="24"/>
          <w:szCs w:val="24"/>
          <w:shd w:val="clear" w:color="auto" w:fill="FFFFFF"/>
        </w:rPr>
        <w:softHyphen/>
        <w:t>те</w:t>
      </w:r>
      <w:r w:rsidRPr="000428F4">
        <w:rPr>
          <w:rFonts w:ascii="Times New Roman" w:hAnsi="Times New Roman" w:cs="Times New Roman"/>
          <w:color w:val="auto"/>
          <w:sz w:val="24"/>
          <w:szCs w:val="24"/>
          <w:shd w:val="clear" w:color="auto" w:fill="FFFFFF"/>
        </w:rPr>
        <w:softHyphen/>
        <w:t>л</w:t>
      </w:r>
      <w:r w:rsidRPr="000428F4">
        <w:rPr>
          <w:rFonts w:ascii="Times New Roman" w:hAnsi="Times New Roman" w:cs="Times New Roman"/>
          <w:color w:val="auto"/>
          <w:sz w:val="24"/>
          <w:szCs w:val="24"/>
          <w:shd w:val="clear" w:color="auto" w:fill="FFFFFF"/>
        </w:rPr>
        <w:softHyphen/>
        <w:t>ле</w:t>
      </w:r>
      <w:r w:rsidRPr="000428F4">
        <w:rPr>
          <w:rFonts w:ascii="Times New Roman" w:hAnsi="Times New Roman" w:cs="Times New Roman"/>
          <w:color w:val="auto"/>
          <w:sz w:val="24"/>
          <w:szCs w:val="24"/>
          <w:shd w:val="clear" w:color="auto" w:fill="FFFFFF"/>
        </w:rPr>
        <w:softHyphen/>
        <w:t>к</w:t>
      </w:r>
      <w:r w:rsidRPr="000428F4">
        <w:rPr>
          <w:rFonts w:ascii="Times New Roman" w:hAnsi="Times New Roman" w:cs="Times New Roman"/>
          <w:color w:val="auto"/>
          <w:sz w:val="24"/>
          <w:szCs w:val="24"/>
          <w:shd w:val="clear" w:color="auto" w:fill="FFFFFF"/>
        </w:rPr>
        <w:softHyphen/>
        <w:t>туальными нарушениями) от</w:t>
      </w:r>
      <w:r w:rsidRPr="000428F4">
        <w:rPr>
          <w:rFonts w:ascii="Times New Roman" w:hAnsi="Times New Roman" w:cs="Times New Roman"/>
          <w:color w:val="auto"/>
          <w:sz w:val="24"/>
          <w:szCs w:val="24"/>
          <w:shd w:val="clear" w:color="auto" w:fill="FFFFFF"/>
        </w:rPr>
        <w:softHyphen/>
        <w:t>ме</w:t>
      </w:r>
      <w:r w:rsidRPr="000428F4">
        <w:rPr>
          <w:rFonts w:ascii="Times New Roman" w:hAnsi="Times New Roman" w:cs="Times New Roman"/>
          <w:color w:val="auto"/>
          <w:sz w:val="24"/>
          <w:szCs w:val="24"/>
          <w:shd w:val="clear" w:color="auto" w:fill="FFFFFF"/>
        </w:rPr>
        <w:softHyphen/>
        <w:t>ча</w:t>
      </w:r>
      <w:r w:rsidRPr="000428F4">
        <w:rPr>
          <w:rFonts w:ascii="Times New Roman" w:hAnsi="Times New Roman" w:cs="Times New Roman"/>
          <w:color w:val="auto"/>
          <w:sz w:val="24"/>
          <w:szCs w:val="24"/>
          <w:shd w:val="clear" w:color="auto" w:fill="FFFFFF"/>
        </w:rPr>
        <w:softHyphen/>
        <w:t>ются недостатки в раз</w:t>
      </w:r>
      <w:r w:rsidRPr="000428F4">
        <w:rPr>
          <w:rFonts w:ascii="Times New Roman" w:hAnsi="Times New Roman" w:cs="Times New Roman"/>
          <w:color w:val="auto"/>
          <w:sz w:val="24"/>
          <w:szCs w:val="24"/>
          <w:shd w:val="clear" w:color="auto" w:fill="FFFFFF"/>
        </w:rPr>
        <w:softHyphen/>
        <w:t>ви</w:t>
      </w:r>
      <w:r w:rsidRPr="000428F4">
        <w:rPr>
          <w:rFonts w:ascii="Times New Roman" w:hAnsi="Times New Roman" w:cs="Times New Roman"/>
          <w:color w:val="auto"/>
          <w:sz w:val="24"/>
          <w:szCs w:val="24"/>
          <w:shd w:val="clear" w:color="auto" w:fill="FFFFFF"/>
        </w:rPr>
        <w:softHyphen/>
        <w:t xml:space="preserve">тии </w:t>
      </w:r>
      <w:r w:rsidRPr="000428F4">
        <w:rPr>
          <w:rFonts w:ascii="Times New Roman" w:hAnsi="Times New Roman" w:cs="Times New Roman"/>
          <w:b/>
          <w:bCs/>
          <w:color w:val="auto"/>
          <w:sz w:val="24"/>
          <w:szCs w:val="24"/>
          <w:shd w:val="clear" w:color="auto" w:fill="FFFFFF"/>
        </w:rPr>
        <w:t>речевой деятельности</w:t>
      </w:r>
      <w:r w:rsidRPr="000428F4">
        <w:rPr>
          <w:rFonts w:ascii="Times New Roman" w:hAnsi="Times New Roman" w:cs="Times New Roman"/>
          <w:color w:val="auto"/>
          <w:sz w:val="24"/>
          <w:szCs w:val="24"/>
          <w:shd w:val="clear" w:color="auto" w:fill="FFFFFF"/>
        </w:rPr>
        <w:t>, физиологической осно</w:t>
      </w:r>
      <w:r w:rsidRPr="000428F4">
        <w:rPr>
          <w:rFonts w:ascii="Times New Roman" w:hAnsi="Times New Roman" w:cs="Times New Roman"/>
          <w:color w:val="auto"/>
          <w:sz w:val="24"/>
          <w:szCs w:val="24"/>
          <w:shd w:val="clear" w:color="auto" w:fill="FFFFFF"/>
        </w:rPr>
        <w:softHyphen/>
        <w:t>вой которых яв</w:t>
      </w:r>
      <w:r w:rsidRPr="000428F4">
        <w:rPr>
          <w:rFonts w:ascii="Times New Roman" w:hAnsi="Times New Roman" w:cs="Times New Roman"/>
          <w:color w:val="auto"/>
          <w:sz w:val="24"/>
          <w:szCs w:val="24"/>
          <w:shd w:val="clear" w:color="auto" w:fill="FFFFFF"/>
        </w:rPr>
        <w:softHyphen/>
        <w:t>ляется на</w:t>
      </w:r>
      <w:r w:rsidRPr="000428F4">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0428F4">
        <w:rPr>
          <w:rFonts w:ascii="Times New Roman" w:hAnsi="Times New Roman" w:cs="Times New Roman"/>
          <w:color w:val="auto"/>
          <w:sz w:val="24"/>
          <w:szCs w:val="24"/>
          <w:shd w:val="clear" w:color="auto" w:fill="FFFFFF"/>
        </w:rPr>
        <w:softHyphen/>
        <w:t>не</w:t>
      </w:r>
      <w:r w:rsidRPr="000428F4">
        <w:rPr>
          <w:rFonts w:ascii="Times New Roman" w:hAnsi="Times New Roman" w:cs="Times New Roman"/>
          <w:color w:val="auto"/>
          <w:sz w:val="24"/>
          <w:szCs w:val="24"/>
          <w:shd w:val="clear" w:color="auto" w:fill="FFFFFF"/>
        </w:rPr>
        <w:softHyphen/>
        <w:t>ти</w:t>
      </w:r>
      <w:r w:rsidRPr="000428F4">
        <w:rPr>
          <w:rFonts w:ascii="Times New Roman" w:hAnsi="Times New Roman" w:cs="Times New Roman"/>
          <w:color w:val="auto"/>
          <w:sz w:val="24"/>
          <w:szCs w:val="24"/>
          <w:shd w:val="clear" w:color="auto" w:fill="FFFFFF"/>
        </w:rPr>
        <w:softHyphen/>
        <w:t>че</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кой, лексической, грам</w:t>
      </w:r>
      <w:r w:rsidRPr="000428F4">
        <w:rPr>
          <w:rFonts w:ascii="Times New Roman" w:hAnsi="Times New Roman" w:cs="Times New Roman"/>
          <w:color w:val="auto"/>
          <w:sz w:val="24"/>
          <w:szCs w:val="24"/>
          <w:shd w:val="clear" w:color="auto" w:fill="FFFFFF"/>
        </w:rPr>
        <w:softHyphen/>
        <w:t>ма</w:t>
      </w:r>
      <w:r w:rsidRPr="000428F4">
        <w:rPr>
          <w:rFonts w:ascii="Times New Roman" w:hAnsi="Times New Roman" w:cs="Times New Roman"/>
          <w:color w:val="auto"/>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0428F4" w:rsidRDefault="005B5BE4" w:rsidP="00445C3A">
      <w:pPr>
        <w:spacing w:after="0" w:line="240" w:lineRule="auto"/>
        <w:ind w:firstLine="709"/>
        <w:jc w:val="both"/>
        <w:rPr>
          <w:rFonts w:ascii="Times New Roman" w:hAnsi="Times New Roman" w:cs="Times New Roman"/>
          <w:b/>
          <w:color w:val="auto"/>
          <w:sz w:val="24"/>
          <w:szCs w:val="24"/>
        </w:rPr>
      </w:pPr>
      <w:r w:rsidRPr="000428F4">
        <w:rPr>
          <w:rFonts w:ascii="Times New Roman" w:hAnsi="Times New Roman" w:cs="Times New Roman"/>
          <w:color w:val="auto"/>
          <w:sz w:val="24"/>
          <w:szCs w:val="24"/>
        </w:rPr>
        <w:t>Не</w:t>
      </w:r>
      <w:r w:rsidRPr="000428F4">
        <w:rPr>
          <w:rFonts w:ascii="Times New Roman" w:hAnsi="Times New Roman" w:cs="Times New Roman"/>
          <w:color w:val="auto"/>
          <w:sz w:val="24"/>
          <w:szCs w:val="24"/>
        </w:rPr>
        <w:softHyphen/>
        <w:t>до</w:t>
      </w:r>
      <w:r w:rsidRPr="000428F4">
        <w:rPr>
          <w:rFonts w:ascii="Times New Roman" w:hAnsi="Times New Roman" w:cs="Times New Roman"/>
          <w:color w:val="auto"/>
          <w:sz w:val="24"/>
          <w:szCs w:val="24"/>
        </w:rPr>
        <w:softHyphen/>
        <w:t>с</w:t>
      </w:r>
      <w:r w:rsidRPr="000428F4">
        <w:rPr>
          <w:rFonts w:ascii="Times New Roman" w:hAnsi="Times New Roman" w:cs="Times New Roman"/>
          <w:color w:val="auto"/>
          <w:sz w:val="24"/>
          <w:szCs w:val="24"/>
        </w:rPr>
        <w:softHyphen/>
        <w:t>та</w:t>
      </w:r>
      <w:r w:rsidRPr="000428F4">
        <w:rPr>
          <w:rFonts w:ascii="Times New Roman" w:hAnsi="Times New Roman" w:cs="Times New Roman"/>
          <w:color w:val="auto"/>
          <w:sz w:val="24"/>
          <w:szCs w:val="24"/>
        </w:rPr>
        <w:softHyphen/>
        <w:t>т</w:t>
      </w:r>
      <w:r w:rsidRPr="000428F4">
        <w:rPr>
          <w:rFonts w:ascii="Times New Roman" w:hAnsi="Times New Roman" w:cs="Times New Roman"/>
          <w:color w:val="auto"/>
          <w:sz w:val="24"/>
          <w:szCs w:val="24"/>
        </w:rPr>
        <w:softHyphen/>
        <w:t>ки речевой де</w:t>
      </w:r>
      <w:r w:rsidRPr="000428F4">
        <w:rPr>
          <w:rFonts w:ascii="Times New Roman" w:hAnsi="Times New Roman" w:cs="Times New Roman"/>
          <w:color w:val="auto"/>
          <w:sz w:val="24"/>
          <w:szCs w:val="24"/>
        </w:rPr>
        <w:softHyphen/>
        <w:t>я</w:t>
      </w:r>
      <w:r w:rsidRPr="000428F4">
        <w:rPr>
          <w:rFonts w:ascii="Times New Roman" w:hAnsi="Times New Roman" w:cs="Times New Roman"/>
          <w:color w:val="auto"/>
          <w:sz w:val="24"/>
          <w:szCs w:val="24"/>
        </w:rPr>
        <w:softHyphen/>
        <w:t>тель</w:t>
      </w:r>
      <w:r w:rsidRPr="000428F4">
        <w:rPr>
          <w:rFonts w:ascii="Times New Roman" w:hAnsi="Times New Roman" w:cs="Times New Roman"/>
          <w:color w:val="auto"/>
          <w:sz w:val="24"/>
          <w:szCs w:val="24"/>
        </w:rPr>
        <w:softHyphen/>
        <w:t>но</w:t>
      </w:r>
      <w:r w:rsidRPr="000428F4">
        <w:rPr>
          <w:rFonts w:ascii="Times New Roman" w:hAnsi="Times New Roman" w:cs="Times New Roman"/>
          <w:color w:val="auto"/>
          <w:sz w:val="24"/>
          <w:szCs w:val="24"/>
        </w:rPr>
        <w:softHyphen/>
      </w:r>
      <w:r w:rsidRPr="000428F4">
        <w:rPr>
          <w:rFonts w:ascii="Times New Roman" w:hAnsi="Times New Roman" w:cs="Times New Roman"/>
          <w:color w:val="auto"/>
          <w:sz w:val="24"/>
          <w:szCs w:val="24"/>
        </w:rPr>
        <w:softHyphen/>
        <w:t>сти этой ка</w:t>
      </w:r>
      <w:r w:rsidRPr="000428F4">
        <w:rPr>
          <w:rFonts w:ascii="Times New Roman" w:hAnsi="Times New Roman" w:cs="Times New Roman"/>
          <w:color w:val="auto"/>
          <w:sz w:val="24"/>
          <w:szCs w:val="24"/>
        </w:rPr>
        <w:softHyphen/>
        <w:t>тегории обучающихся на</w:t>
      </w:r>
      <w:r w:rsidRPr="000428F4">
        <w:rPr>
          <w:rFonts w:ascii="Times New Roman" w:hAnsi="Times New Roman" w:cs="Times New Roman"/>
          <w:color w:val="auto"/>
          <w:sz w:val="24"/>
          <w:szCs w:val="24"/>
        </w:rPr>
        <w:softHyphen/>
        <w:t>прямую связаны с нарушением аб</w:t>
      </w:r>
      <w:r w:rsidRPr="000428F4">
        <w:rPr>
          <w:rFonts w:ascii="Times New Roman" w:hAnsi="Times New Roman" w:cs="Times New Roman"/>
          <w:color w:val="auto"/>
          <w:sz w:val="24"/>
          <w:szCs w:val="24"/>
        </w:rPr>
        <w:softHyphen/>
      </w:r>
      <w:r w:rsidRPr="000428F4">
        <w:rPr>
          <w:rFonts w:ascii="Times New Roman" w:hAnsi="Times New Roman" w:cs="Times New Roman"/>
          <w:color w:val="auto"/>
          <w:sz w:val="24"/>
          <w:szCs w:val="24"/>
        </w:rPr>
        <w:softHyphen/>
        <w:t>с</w:t>
      </w:r>
      <w:r w:rsidRPr="000428F4">
        <w:rPr>
          <w:rFonts w:ascii="Times New Roman" w:hAnsi="Times New Roman" w:cs="Times New Roman"/>
          <w:color w:val="auto"/>
          <w:sz w:val="24"/>
          <w:szCs w:val="24"/>
        </w:rPr>
        <w:softHyphen/>
        <w:t>т</w:t>
      </w:r>
      <w:r w:rsidRPr="000428F4">
        <w:rPr>
          <w:rFonts w:ascii="Times New Roman" w:hAnsi="Times New Roman" w:cs="Times New Roman"/>
          <w:color w:val="auto"/>
          <w:sz w:val="24"/>
          <w:szCs w:val="24"/>
        </w:rPr>
        <w:softHyphen/>
        <w:t>ра</w:t>
      </w:r>
      <w:r w:rsidRPr="000428F4">
        <w:rPr>
          <w:rFonts w:ascii="Times New Roman" w:hAnsi="Times New Roman" w:cs="Times New Roman"/>
          <w:color w:val="auto"/>
          <w:sz w:val="24"/>
          <w:szCs w:val="24"/>
        </w:rPr>
        <w:softHyphen/>
        <w:t>к</w:t>
      </w:r>
      <w:r w:rsidRPr="000428F4">
        <w:rPr>
          <w:rFonts w:ascii="Times New Roman" w:hAnsi="Times New Roman" w:cs="Times New Roman"/>
          <w:color w:val="auto"/>
          <w:sz w:val="24"/>
          <w:szCs w:val="24"/>
        </w:rPr>
        <w:softHyphen/>
        <w:t>тно-ло</w:t>
      </w:r>
      <w:r w:rsidRPr="000428F4">
        <w:rPr>
          <w:rFonts w:ascii="Times New Roman" w:hAnsi="Times New Roman" w:cs="Times New Roman"/>
          <w:color w:val="auto"/>
          <w:sz w:val="24"/>
          <w:szCs w:val="24"/>
        </w:rPr>
        <w:softHyphen/>
        <w:t>ги</w:t>
      </w:r>
      <w:r w:rsidRPr="000428F4">
        <w:rPr>
          <w:rFonts w:ascii="Times New Roman" w:hAnsi="Times New Roman" w:cs="Times New Roman"/>
          <w:color w:val="auto"/>
          <w:sz w:val="24"/>
          <w:szCs w:val="24"/>
        </w:rPr>
        <w:softHyphen/>
        <w:t>че</w:t>
      </w:r>
      <w:r w:rsidRPr="000428F4">
        <w:rPr>
          <w:rFonts w:ascii="Times New Roman" w:hAnsi="Times New Roman" w:cs="Times New Roman"/>
          <w:color w:val="auto"/>
          <w:sz w:val="24"/>
          <w:szCs w:val="24"/>
        </w:rPr>
        <w:softHyphen/>
        <w:t>с</w:t>
      </w:r>
      <w:r w:rsidRPr="000428F4">
        <w:rPr>
          <w:rFonts w:ascii="Times New Roman" w:hAnsi="Times New Roman" w:cs="Times New Roman"/>
          <w:color w:val="auto"/>
          <w:sz w:val="24"/>
          <w:szCs w:val="24"/>
        </w:rPr>
        <w:softHyphen/>
        <w:t>кого мышления. Однако в по</w:t>
      </w:r>
      <w:r w:rsidRPr="000428F4">
        <w:rPr>
          <w:rFonts w:ascii="Times New Roman" w:hAnsi="Times New Roman" w:cs="Times New Roman"/>
          <w:color w:val="auto"/>
          <w:sz w:val="24"/>
          <w:szCs w:val="24"/>
        </w:rPr>
        <w:softHyphen/>
        <w:t>в</w:t>
      </w:r>
      <w:r w:rsidRPr="000428F4">
        <w:rPr>
          <w:rFonts w:ascii="Times New Roman" w:hAnsi="Times New Roman" w:cs="Times New Roman"/>
          <w:color w:val="auto"/>
          <w:sz w:val="24"/>
          <w:szCs w:val="24"/>
        </w:rPr>
        <w:softHyphen/>
        <w:t>се</w:t>
      </w:r>
      <w:r w:rsidRPr="000428F4">
        <w:rPr>
          <w:rFonts w:ascii="Times New Roman" w:hAnsi="Times New Roman" w:cs="Times New Roman"/>
          <w:color w:val="auto"/>
          <w:sz w:val="24"/>
          <w:szCs w:val="24"/>
        </w:rPr>
        <w:softHyphen/>
        <w:t>д</w:t>
      </w:r>
      <w:r w:rsidRPr="000428F4">
        <w:rPr>
          <w:rFonts w:ascii="Times New Roman" w:hAnsi="Times New Roman" w:cs="Times New Roman"/>
          <w:color w:val="auto"/>
          <w:sz w:val="24"/>
          <w:szCs w:val="24"/>
        </w:rPr>
        <w:softHyphen/>
      </w:r>
      <w:r w:rsidRPr="000428F4">
        <w:rPr>
          <w:rFonts w:ascii="Times New Roman" w:hAnsi="Times New Roman" w:cs="Times New Roman"/>
          <w:color w:val="auto"/>
          <w:sz w:val="24"/>
          <w:szCs w:val="24"/>
        </w:rPr>
        <w:softHyphen/>
      </w:r>
      <w:r w:rsidRPr="000428F4">
        <w:rPr>
          <w:rFonts w:ascii="Times New Roman" w:hAnsi="Times New Roman" w:cs="Times New Roman"/>
          <w:color w:val="auto"/>
          <w:sz w:val="24"/>
          <w:szCs w:val="24"/>
        </w:rPr>
        <w:softHyphen/>
        <w:t>не</w:t>
      </w:r>
      <w:r w:rsidRPr="000428F4">
        <w:rPr>
          <w:rFonts w:ascii="Times New Roman" w:hAnsi="Times New Roman" w:cs="Times New Roman"/>
          <w:color w:val="auto"/>
          <w:sz w:val="24"/>
          <w:szCs w:val="24"/>
        </w:rPr>
        <w:softHyphen/>
        <w:t>в</w:t>
      </w:r>
      <w:r w:rsidRPr="000428F4">
        <w:rPr>
          <w:rFonts w:ascii="Times New Roman" w:hAnsi="Times New Roman" w:cs="Times New Roman"/>
          <w:color w:val="auto"/>
          <w:sz w:val="24"/>
          <w:szCs w:val="24"/>
        </w:rPr>
        <w:softHyphen/>
        <w:t>ной пра</w:t>
      </w:r>
      <w:r w:rsidRPr="000428F4">
        <w:rPr>
          <w:rFonts w:ascii="Times New Roman" w:hAnsi="Times New Roman" w:cs="Times New Roman"/>
          <w:color w:val="auto"/>
          <w:sz w:val="24"/>
          <w:szCs w:val="24"/>
        </w:rPr>
        <w:softHyphen/>
        <w:t>ктике такие дети спо</w:t>
      </w:r>
      <w:r w:rsidRPr="000428F4">
        <w:rPr>
          <w:rFonts w:ascii="Times New Roman" w:hAnsi="Times New Roman" w:cs="Times New Roman"/>
          <w:color w:val="auto"/>
          <w:sz w:val="24"/>
          <w:szCs w:val="24"/>
        </w:rPr>
        <w:softHyphen/>
        <w:t>собны поддержать бе</w:t>
      </w:r>
      <w:r w:rsidRPr="000428F4">
        <w:rPr>
          <w:rFonts w:ascii="Times New Roman" w:hAnsi="Times New Roman" w:cs="Times New Roman"/>
          <w:color w:val="auto"/>
          <w:sz w:val="24"/>
          <w:szCs w:val="24"/>
        </w:rPr>
        <w:softHyphen/>
        <w:t>се</w:t>
      </w:r>
      <w:r w:rsidRPr="000428F4">
        <w:rPr>
          <w:rFonts w:ascii="Times New Roman" w:hAnsi="Times New Roman" w:cs="Times New Roman"/>
          <w:color w:val="auto"/>
          <w:sz w:val="24"/>
          <w:szCs w:val="24"/>
        </w:rPr>
        <w:softHyphen/>
        <w:t>ду на темы, бли</w:t>
      </w:r>
      <w:r w:rsidRPr="000428F4">
        <w:rPr>
          <w:rFonts w:ascii="Times New Roman" w:hAnsi="Times New Roman" w:cs="Times New Roman"/>
          <w:color w:val="auto"/>
          <w:sz w:val="24"/>
          <w:szCs w:val="24"/>
        </w:rPr>
        <w:softHyphen/>
        <w:t>з</w:t>
      </w:r>
      <w:r w:rsidRPr="000428F4">
        <w:rPr>
          <w:rFonts w:ascii="Times New Roman" w:hAnsi="Times New Roman" w:cs="Times New Roman"/>
          <w:color w:val="auto"/>
          <w:sz w:val="24"/>
          <w:szCs w:val="24"/>
        </w:rPr>
        <w:softHyphen/>
        <w:t>кие их ли</w:t>
      </w:r>
      <w:r w:rsidRPr="000428F4">
        <w:rPr>
          <w:rFonts w:ascii="Times New Roman" w:hAnsi="Times New Roman" w:cs="Times New Roman"/>
          <w:color w:val="auto"/>
          <w:sz w:val="24"/>
          <w:szCs w:val="24"/>
        </w:rPr>
        <w:softHyphen/>
        <w:t>ч</w:t>
      </w:r>
      <w:r w:rsidRPr="000428F4">
        <w:rPr>
          <w:rFonts w:ascii="Times New Roman" w:hAnsi="Times New Roman" w:cs="Times New Roman"/>
          <w:color w:val="auto"/>
          <w:sz w:val="24"/>
          <w:szCs w:val="24"/>
        </w:rPr>
        <w:softHyphen/>
        <w:t>но</w:t>
      </w:r>
      <w:r w:rsidRPr="000428F4">
        <w:rPr>
          <w:rFonts w:ascii="Times New Roman" w:hAnsi="Times New Roman" w:cs="Times New Roman"/>
          <w:color w:val="auto"/>
          <w:sz w:val="24"/>
          <w:szCs w:val="24"/>
        </w:rPr>
        <w:softHyphen/>
        <w:t>му опы</w:t>
      </w:r>
      <w:r w:rsidRPr="000428F4">
        <w:rPr>
          <w:rFonts w:ascii="Times New Roman" w:hAnsi="Times New Roman" w:cs="Times New Roman"/>
          <w:color w:val="auto"/>
          <w:sz w:val="24"/>
          <w:szCs w:val="24"/>
        </w:rPr>
        <w:softHyphen/>
        <w:t>ту, ис</w:t>
      </w:r>
      <w:r w:rsidRPr="000428F4">
        <w:rPr>
          <w:rFonts w:ascii="Times New Roman" w:hAnsi="Times New Roman" w:cs="Times New Roman"/>
          <w:color w:val="auto"/>
          <w:sz w:val="24"/>
          <w:szCs w:val="24"/>
        </w:rPr>
        <w:softHyphen/>
        <w:t>поль</w:t>
      </w:r>
      <w:r w:rsidRPr="000428F4">
        <w:rPr>
          <w:rFonts w:ascii="Times New Roman" w:hAnsi="Times New Roman" w:cs="Times New Roman"/>
          <w:color w:val="auto"/>
          <w:sz w:val="24"/>
          <w:szCs w:val="24"/>
        </w:rPr>
        <w:softHyphen/>
      </w:r>
      <w:r w:rsidRPr="000428F4">
        <w:rPr>
          <w:rFonts w:ascii="Times New Roman" w:hAnsi="Times New Roman" w:cs="Times New Roman"/>
          <w:color w:val="auto"/>
          <w:sz w:val="24"/>
          <w:szCs w:val="24"/>
        </w:rPr>
        <w:softHyphen/>
        <w:t>зуя при этом не</w:t>
      </w:r>
      <w:r w:rsidRPr="000428F4">
        <w:rPr>
          <w:rFonts w:ascii="Times New Roman" w:hAnsi="Times New Roman" w:cs="Times New Roman"/>
          <w:color w:val="auto"/>
          <w:sz w:val="24"/>
          <w:szCs w:val="24"/>
        </w:rPr>
        <w:softHyphen/>
        <w:t>сло</w:t>
      </w:r>
      <w:r w:rsidRPr="000428F4">
        <w:rPr>
          <w:rFonts w:ascii="Times New Roman" w:hAnsi="Times New Roman" w:cs="Times New Roman"/>
          <w:color w:val="auto"/>
          <w:sz w:val="24"/>
          <w:szCs w:val="24"/>
        </w:rPr>
        <w:softHyphen/>
        <w:t>жные конструкции пред</w:t>
      </w:r>
      <w:r w:rsidRPr="000428F4">
        <w:rPr>
          <w:rFonts w:ascii="Times New Roman" w:hAnsi="Times New Roman" w:cs="Times New Roman"/>
          <w:color w:val="auto"/>
          <w:sz w:val="24"/>
          <w:szCs w:val="24"/>
        </w:rPr>
        <w:softHyphen/>
        <w:t>ло</w:t>
      </w:r>
      <w:r w:rsidRPr="000428F4">
        <w:rPr>
          <w:rFonts w:ascii="Times New Roman" w:hAnsi="Times New Roman" w:cs="Times New Roman"/>
          <w:color w:val="auto"/>
          <w:sz w:val="24"/>
          <w:szCs w:val="24"/>
        </w:rPr>
        <w:softHyphen/>
        <w:t>же</w:t>
      </w:r>
      <w:r w:rsidRPr="000428F4">
        <w:rPr>
          <w:rFonts w:ascii="Times New Roman" w:hAnsi="Times New Roman" w:cs="Times New Roman"/>
          <w:color w:val="auto"/>
          <w:sz w:val="24"/>
          <w:szCs w:val="24"/>
        </w:rPr>
        <w:softHyphen/>
      </w:r>
      <w:r w:rsidRPr="000428F4">
        <w:rPr>
          <w:rFonts w:ascii="Times New Roman" w:hAnsi="Times New Roman" w:cs="Times New Roman"/>
          <w:color w:val="auto"/>
          <w:sz w:val="24"/>
          <w:szCs w:val="24"/>
        </w:rPr>
        <w:softHyphen/>
        <w:t>ний. П</w:t>
      </w:r>
      <w:r w:rsidRPr="000428F4">
        <w:rPr>
          <w:rFonts w:ascii="Times New Roman" w:hAnsi="Times New Roman" w:cs="Times New Roman"/>
          <w:color w:val="auto"/>
          <w:sz w:val="24"/>
          <w:szCs w:val="24"/>
          <w:shd w:val="clear" w:color="auto" w:fill="FFFFFF"/>
        </w:rPr>
        <w:t>роведение си</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те</w:t>
      </w:r>
      <w:r w:rsidRPr="000428F4">
        <w:rPr>
          <w:rFonts w:ascii="Times New Roman" w:hAnsi="Times New Roman" w:cs="Times New Roman"/>
          <w:color w:val="auto"/>
          <w:sz w:val="24"/>
          <w:szCs w:val="24"/>
          <w:shd w:val="clear" w:color="auto" w:fill="FFFFFF"/>
        </w:rPr>
        <w:softHyphen/>
        <w:t>ма</w:t>
      </w:r>
      <w:r w:rsidRPr="000428F4">
        <w:rPr>
          <w:rFonts w:ascii="Times New Roman" w:hAnsi="Times New Roman" w:cs="Times New Roman"/>
          <w:color w:val="auto"/>
          <w:sz w:val="24"/>
          <w:szCs w:val="24"/>
          <w:shd w:val="clear" w:color="auto" w:fill="FFFFFF"/>
        </w:rPr>
        <w:softHyphen/>
        <w:t>ти</w:t>
      </w:r>
      <w:r w:rsidRPr="000428F4">
        <w:rPr>
          <w:rFonts w:ascii="Times New Roman" w:hAnsi="Times New Roman" w:cs="Times New Roman"/>
          <w:color w:val="auto"/>
          <w:sz w:val="24"/>
          <w:szCs w:val="24"/>
          <w:shd w:val="clear" w:color="auto" w:fill="FFFFFF"/>
        </w:rPr>
        <w:softHyphen/>
        <w:t>че</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0428F4">
        <w:rPr>
          <w:rFonts w:ascii="Times New Roman" w:hAnsi="Times New Roman" w:cs="Times New Roman"/>
          <w:color w:val="auto"/>
          <w:sz w:val="24"/>
          <w:szCs w:val="24"/>
          <w:shd w:val="clear" w:color="auto" w:fill="FFFFFF"/>
        </w:rPr>
        <w:softHyphen/>
        <w:t>ста</w:t>
      </w:r>
      <w:r w:rsidRPr="000428F4">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0428F4">
        <w:rPr>
          <w:rFonts w:ascii="Times New Roman" w:hAnsi="Times New Roman" w:cs="Times New Roman"/>
          <w:color w:val="auto"/>
          <w:sz w:val="24"/>
          <w:szCs w:val="24"/>
          <w:shd w:val="clear" w:color="auto" w:fill="FFFFFF"/>
        </w:rPr>
        <w:softHyphen/>
        <w:t>тельные условия для ов</w:t>
      </w:r>
      <w:r w:rsidRPr="000428F4">
        <w:rPr>
          <w:rFonts w:ascii="Times New Roman" w:hAnsi="Times New Roman" w:cs="Times New Roman"/>
          <w:color w:val="auto"/>
          <w:sz w:val="24"/>
          <w:szCs w:val="24"/>
          <w:shd w:val="clear" w:color="auto" w:fill="FFFFFF"/>
        </w:rPr>
        <w:softHyphen/>
        <w:t>ла</w:t>
      </w:r>
      <w:r w:rsidRPr="000428F4">
        <w:rPr>
          <w:rFonts w:ascii="Times New Roman" w:hAnsi="Times New Roman" w:cs="Times New Roman"/>
          <w:color w:val="auto"/>
          <w:sz w:val="24"/>
          <w:szCs w:val="24"/>
          <w:shd w:val="clear" w:color="auto" w:fill="FFFFFF"/>
        </w:rPr>
        <w:softHyphen/>
        <w:t>де</w:t>
      </w:r>
      <w:r w:rsidRPr="000428F4">
        <w:rPr>
          <w:rFonts w:ascii="Times New Roman" w:hAnsi="Times New Roman" w:cs="Times New Roman"/>
          <w:color w:val="auto"/>
          <w:sz w:val="24"/>
          <w:szCs w:val="24"/>
          <w:shd w:val="clear" w:color="auto" w:fill="FFFFFF"/>
        </w:rPr>
        <w:softHyphen/>
        <w:t>ния обучающимися различными языковыми сред</w:t>
      </w:r>
      <w:r w:rsidRPr="000428F4">
        <w:rPr>
          <w:rFonts w:ascii="Times New Roman" w:hAnsi="Times New Roman" w:cs="Times New Roman"/>
          <w:color w:val="auto"/>
          <w:sz w:val="24"/>
          <w:szCs w:val="24"/>
          <w:shd w:val="clear" w:color="auto" w:fill="FFFFFF"/>
        </w:rPr>
        <w:softHyphen/>
        <w:t>ствами. Это находит свое выражение в уве</w:t>
      </w:r>
      <w:r w:rsidRPr="000428F4">
        <w:rPr>
          <w:rFonts w:ascii="Times New Roman" w:hAnsi="Times New Roman" w:cs="Times New Roman"/>
          <w:color w:val="auto"/>
          <w:sz w:val="24"/>
          <w:szCs w:val="24"/>
          <w:shd w:val="clear" w:color="auto" w:fill="FFFFFF"/>
        </w:rPr>
        <w:softHyphen/>
        <w:t>личении объема и изменении ка</w:t>
      </w:r>
      <w:r w:rsidRPr="000428F4">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0428F4">
        <w:rPr>
          <w:rFonts w:ascii="Times New Roman" w:hAnsi="Times New Roman" w:cs="Times New Roman"/>
          <w:color w:val="auto"/>
          <w:sz w:val="24"/>
          <w:szCs w:val="24"/>
          <w:shd w:val="clear" w:color="auto" w:fill="FFFFFF"/>
        </w:rPr>
        <w:softHyphen/>
        <w:t>д</w:t>
      </w:r>
      <w:r w:rsidRPr="000428F4">
        <w:rPr>
          <w:rFonts w:ascii="Times New Roman" w:hAnsi="Times New Roman" w:cs="Times New Roman"/>
          <w:color w:val="auto"/>
          <w:sz w:val="24"/>
          <w:szCs w:val="24"/>
          <w:shd w:val="clear" w:color="auto" w:fill="FFFFFF"/>
        </w:rPr>
        <w:softHyphen/>
        <w:t>ло</w:t>
      </w:r>
      <w:r w:rsidRPr="000428F4">
        <w:rPr>
          <w:rFonts w:ascii="Times New Roman" w:hAnsi="Times New Roman" w:cs="Times New Roman"/>
          <w:color w:val="auto"/>
          <w:sz w:val="24"/>
          <w:szCs w:val="24"/>
          <w:shd w:val="clear" w:color="auto" w:fill="FFFFFF"/>
        </w:rPr>
        <w:softHyphen/>
        <w:t>же</w:t>
      </w:r>
      <w:r w:rsidRPr="000428F4">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ка</w:t>
      </w:r>
      <w:r w:rsidRPr="000428F4">
        <w:rPr>
          <w:rFonts w:ascii="Times New Roman" w:hAnsi="Times New Roman" w:cs="Times New Roman"/>
          <w:color w:val="auto"/>
          <w:sz w:val="24"/>
          <w:szCs w:val="24"/>
          <w:shd w:val="clear" w:color="auto" w:fill="FFFFFF"/>
        </w:rPr>
        <w:softHyphen/>
      </w:r>
      <w:r w:rsidRPr="000428F4">
        <w:rPr>
          <w:rFonts w:ascii="Times New Roman" w:hAnsi="Times New Roman" w:cs="Times New Roman"/>
          <w:color w:val="auto"/>
          <w:sz w:val="24"/>
          <w:szCs w:val="24"/>
          <w:shd w:val="clear" w:color="auto" w:fill="FFFFFF"/>
        </w:rPr>
        <w:softHyphen/>
        <w:t>зы</w:t>
      </w:r>
      <w:r w:rsidRPr="000428F4">
        <w:rPr>
          <w:rFonts w:ascii="Times New Roman" w:hAnsi="Times New Roman" w:cs="Times New Roman"/>
          <w:color w:val="auto"/>
          <w:sz w:val="24"/>
          <w:szCs w:val="24"/>
          <w:shd w:val="clear" w:color="auto" w:fill="FFFFFF"/>
        </w:rPr>
        <w:softHyphen/>
        <w:t>ва</w:t>
      </w:r>
      <w:r w:rsidRPr="000428F4">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0428F4">
        <w:rPr>
          <w:rFonts w:ascii="Times New Roman" w:hAnsi="Times New Roman" w:cs="Times New Roman"/>
          <w:color w:val="auto"/>
          <w:sz w:val="24"/>
          <w:szCs w:val="24"/>
          <w:shd w:val="clear" w:color="auto" w:fill="FFFFFF"/>
        </w:rPr>
        <w:softHyphen/>
        <w:t>ж</w:t>
      </w:r>
      <w:r w:rsidRPr="000428F4">
        <w:rPr>
          <w:rFonts w:ascii="Times New Roman" w:hAnsi="Times New Roman" w:cs="Times New Roman"/>
          <w:color w:val="auto"/>
          <w:sz w:val="24"/>
          <w:szCs w:val="24"/>
          <w:shd w:val="clear" w:color="auto" w:fill="FFFFFF"/>
        </w:rPr>
        <w:softHyphen/>
        <w:t>ной фор</w:t>
      </w:r>
      <w:r w:rsidRPr="000428F4">
        <w:rPr>
          <w:rFonts w:ascii="Times New Roman" w:hAnsi="Times New Roman" w:cs="Times New Roman"/>
          <w:color w:val="auto"/>
          <w:sz w:val="24"/>
          <w:szCs w:val="24"/>
          <w:shd w:val="clear" w:color="auto" w:fill="FFFFFF"/>
        </w:rPr>
        <w:softHyphen/>
        <w:t xml:space="preserve">мой речи ― письменной. </w:t>
      </w:r>
    </w:p>
    <w:p w:rsidR="005B5BE4" w:rsidRPr="000428F4" w:rsidRDefault="005B5BE4" w:rsidP="00445C3A">
      <w:pPr>
        <w:spacing w:after="0" w:line="240" w:lineRule="auto"/>
        <w:ind w:firstLine="709"/>
        <w:jc w:val="both"/>
        <w:rPr>
          <w:rFonts w:ascii="Times New Roman" w:hAnsi="Times New Roman" w:cs="Times New Roman"/>
          <w:color w:val="auto"/>
          <w:sz w:val="24"/>
          <w:szCs w:val="24"/>
          <w:shd w:val="clear" w:color="auto" w:fill="FFFFFF"/>
        </w:rPr>
      </w:pPr>
      <w:r w:rsidRPr="000428F4">
        <w:rPr>
          <w:rFonts w:ascii="Times New Roman" w:hAnsi="Times New Roman" w:cs="Times New Roman"/>
          <w:b/>
          <w:color w:val="auto"/>
          <w:sz w:val="24"/>
          <w:szCs w:val="24"/>
        </w:rPr>
        <w:t>Моторная</w:t>
      </w:r>
      <w:r w:rsidRPr="000428F4">
        <w:rPr>
          <w:rFonts w:ascii="Times New Roman" w:hAnsi="Times New Roman" w:cs="Times New Roman"/>
          <w:color w:val="auto"/>
          <w:sz w:val="24"/>
          <w:szCs w:val="24"/>
        </w:rPr>
        <w:t xml:space="preserve"> сфера детей с легкой степенью умственной отсталости </w:t>
      </w:r>
      <w:r w:rsidRPr="000428F4">
        <w:rPr>
          <w:rFonts w:ascii="Times New Roman" w:hAnsi="Times New Roman" w:cs="Times New Roman"/>
          <w:color w:val="auto"/>
          <w:sz w:val="24"/>
          <w:szCs w:val="24"/>
          <w:shd w:val="clear" w:color="auto" w:fill="FFFFFF"/>
        </w:rPr>
        <w:t>(инте</w:t>
      </w:r>
      <w:r w:rsidRPr="000428F4">
        <w:rPr>
          <w:rFonts w:ascii="Times New Roman" w:hAnsi="Times New Roman" w:cs="Times New Roman"/>
          <w:color w:val="auto"/>
          <w:sz w:val="24"/>
          <w:szCs w:val="24"/>
          <w:shd w:val="clear" w:color="auto" w:fill="FFFFFF"/>
        </w:rPr>
        <w:softHyphen/>
        <w:t>л</w:t>
      </w:r>
      <w:r w:rsidRPr="000428F4">
        <w:rPr>
          <w:rFonts w:ascii="Times New Roman" w:hAnsi="Times New Roman" w:cs="Times New Roman"/>
          <w:color w:val="auto"/>
          <w:sz w:val="24"/>
          <w:szCs w:val="24"/>
          <w:shd w:val="clear" w:color="auto" w:fill="FFFFFF"/>
        </w:rPr>
        <w:softHyphen/>
        <w:t>ле</w:t>
      </w:r>
      <w:r w:rsidRPr="000428F4">
        <w:rPr>
          <w:rFonts w:ascii="Times New Roman" w:hAnsi="Times New Roman" w:cs="Times New Roman"/>
          <w:color w:val="auto"/>
          <w:sz w:val="24"/>
          <w:szCs w:val="24"/>
          <w:shd w:val="clear" w:color="auto" w:fill="FFFFFF"/>
        </w:rPr>
        <w:softHyphen/>
        <w:t>к</w:t>
      </w:r>
      <w:r w:rsidRPr="000428F4">
        <w:rPr>
          <w:rFonts w:ascii="Times New Roman" w:hAnsi="Times New Roman" w:cs="Times New Roman"/>
          <w:color w:val="auto"/>
          <w:sz w:val="24"/>
          <w:szCs w:val="24"/>
          <w:shd w:val="clear" w:color="auto" w:fill="FFFFFF"/>
        </w:rPr>
        <w:softHyphen/>
        <w:t>ту</w:t>
      </w:r>
      <w:r w:rsidRPr="000428F4">
        <w:rPr>
          <w:rFonts w:ascii="Times New Roman" w:hAnsi="Times New Roman" w:cs="Times New Roman"/>
          <w:color w:val="auto"/>
          <w:sz w:val="24"/>
          <w:szCs w:val="24"/>
          <w:shd w:val="clear" w:color="auto" w:fill="FFFFFF"/>
        </w:rPr>
        <w:softHyphen/>
        <w:t>аль</w:t>
      </w:r>
      <w:r w:rsidRPr="000428F4">
        <w:rPr>
          <w:rFonts w:ascii="Times New Roman" w:hAnsi="Times New Roman" w:cs="Times New Roman"/>
          <w:color w:val="auto"/>
          <w:sz w:val="24"/>
          <w:szCs w:val="24"/>
          <w:shd w:val="clear" w:color="auto" w:fill="FFFFFF"/>
        </w:rPr>
        <w:softHyphen/>
        <w:t>ны</w:t>
      </w:r>
      <w:r w:rsidRPr="000428F4">
        <w:rPr>
          <w:rFonts w:ascii="Times New Roman" w:hAnsi="Times New Roman" w:cs="Times New Roman"/>
          <w:color w:val="auto"/>
          <w:sz w:val="24"/>
          <w:szCs w:val="24"/>
          <w:shd w:val="clear" w:color="auto" w:fill="FFFFFF"/>
        </w:rPr>
        <w:softHyphen/>
        <w:t>ми на</w:t>
      </w:r>
      <w:r w:rsidRPr="000428F4">
        <w:rPr>
          <w:rFonts w:ascii="Times New Roman" w:hAnsi="Times New Roman" w:cs="Times New Roman"/>
          <w:color w:val="auto"/>
          <w:sz w:val="24"/>
          <w:szCs w:val="24"/>
          <w:shd w:val="clear" w:color="auto" w:fill="FFFFFF"/>
        </w:rPr>
        <w:softHyphen/>
        <w:t>ру</w:t>
      </w:r>
      <w:r w:rsidRPr="000428F4">
        <w:rPr>
          <w:rFonts w:ascii="Times New Roman" w:hAnsi="Times New Roman" w:cs="Times New Roman"/>
          <w:color w:val="auto"/>
          <w:sz w:val="24"/>
          <w:szCs w:val="24"/>
          <w:shd w:val="clear" w:color="auto" w:fill="FFFFFF"/>
        </w:rPr>
        <w:softHyphen/>
        <w:t>ше</w:t>
      </w:r>
      <w:r w:rsidRPr="000428F4">
        <w:rPr>
          <w:rFonts w:ascii="Times New Roman" w:hAnsi="Times New Roman" w:cs="Times New Roman"/>
          <w:color w:val="auto"/>
          <w:sz w:val="24"/>
          <w:szCs w:val="24"/>
          <w:shd w:val="clear" w:color="auto" w:fill="FFFFFF"/>
        </w:rPr>
        <w:softHyphen/>
        <w:t>ниями)</w:t>
      </w:r>
      <w:r w:rsidRPr="000428F4">
        <w:rPr>
          <w:rFonts w:ascii="Times New Roman" w:hAnsi="Times New Roman" w:cs="Times New Roman"/>
          <w:color w:val="auto"/>
          <w:sz w:val="24"/>
          <w:szCs w:val="24"/>
        </w:rPr>
        <w:t>, как пра</w:t>
      </w:r>
      <w:r w:rsidRPr="000428F4">
        <w:rPr>
          <w:rFonts w:ascii="Times New Roman" w:hAnsi="Times New Roman" w:cs="Times New Roman"/>
          <w:color w:val="auto"/>
          <w:sz w:val="24"/>
          <w:szCs w:val="24"/>
        </w:rPr>
        <w:softHyphen/>
        <w:t>вило, не имеет выраженных нарушений. Наибольшие труд</w:t>
      </w:r>
      <w:r w:rsidRPr="000428F4">
        <w:rPr>
          <w:rFonts w:ascii="Times New Roman" w:hAnsi="Times New Roman" w:cs="Times New Roman"/>
          <w:color w:val="auto"/>
          <w:sz w:val="24"/>
          <w:szCs w:val="24"/>
        </w:rPr>
        <w:softHyphen/>
        <w:t>но</w:t>
      </w:r>
      <w:r w:rsidRPr="000428F4">
        <w:rPr>
          <w:rFonts w:ascii="Times New Roman" w:hAnsi="Times New Roman" w:cs="Times New Roman"/>
          <w:color w:val="auto"/>
          <w:sz w:val="24"/>
          <w:szCs w:val="24"/>
        </w:rPr>
        <w:softHyphen/>
        <w:t>сти обучающиеся испытывают при выполнении заданий, свя</w:t>
      </w:r>
      <w:r w:rsidRPr="000428F4">
        <w:rPr>
          <w:rFonts w:ascii="Times New Roman" w:hAnsi="Times New Roman" w:cs="Times New Roman"/>
          <w:color w:val="auto"/>
          <w:sz w:val="24"/>
          <w:szCs w:val="24"/>
        </w:rPr>
        <w:softHyphen/>
        <w:t>за</w:t>
      </w:r>
      <w:r w:rsidRPr="000428F4">
        <w:rPr>
          <w:rFonts w:ascii="Times New Roman" w:hAnsi="Times New Roman" w:cs="Times New Roman"/>
          <w:color w:val="auto"/>
          <w:sz w:val="24"/>
          <w:szCs w:val="24"/>
        </w:rPr>
        <w:softHyphen/>
        <w:t>н</w:t>
      </w:r>
      <w:r w:rsidRPr="000428F4">
        <w:rPr>
          <w:rFonts w:ascii="Times New Roman" w:hAnsi="Times New Roman" w:cs="Times New Roman"/>
          <w:color w:val="auto"/>
          <w:sz w:val="24"/>
          <w:szCs w:val="24"/>
        </w:rPr>
        <w:softHyphen/>
        <w:t>ных с точной ко</w:t>
      </w:r>
      <w:r w:rsidRPr="000428F4">
        <w:rPr>
          <w:rFonts w:ascii="Times New Roman" w:hAnsi="Times New Roman" w:cs="Times New Roman"/>
          <w:color w:val="auto"/>
          <w:sz w:val="24"/>
          <w:szCs w:val="24"/>
        </w:rPr>
        <w:softHyphen/>
        <w:t>ор</w:t>
      </w:r>
      <w:r w:rsidRPr="000428F4">
        <w:rPr>
          <w:rFonts w:ascii="Times New Roman" w:hAnsi="Times New Roman" w:cs="Times New Roman"/>
          <w:color w:val="auto"/>
          <w:sz w:val="24"/>
          <w:szCs w:val="24"/>
        </w:rPr>
        <w:softHyphen/>
        <w:t>ди</w:t>
      </w:r>
      <w:r w:rsidRPr="000428F4">
        <w:rPr>
          <w:rFonts w:ascii="Times New Roman" w:hAnsi="Times New Roman" w:cs="Times New Roman"/>
          <w:color w:val="auto"/>
          <w:sz w:val="24"/>
          <w:szCs w:val="24"/>
        </w:rPr>
        <w:softHyphen/>
        <w:t>на</w:t>
      </w:r>
      <w:r w:rsidRPr="000428F4">
        <w:rPr>
          <w:rFonts w:ascii="Times New Roman" w:hAnsi="Times New Roman" w:cs="Times New Roman"/>
          <w:color w:val="auto"/>
          <w:sz w:val="24"/>
          <w:szCs w:val="24"/>
        </w:rPr>
        <w:softHyphen/>
        <w:t>ци</w:t>
      </w:r>
      <w:r w:rsidRPr="000428F4">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0428F4">
        <w:rPr>
          <w:rFonts w:ascii="Times New Roman" w:hAnsi="Times New Roman" w:cs="Times New Roman"/>
          <w:color w:val="auto"/>
          <w:sz w:val="24"/>
          <w:szCs w:val="24"/>
        </w:rPr>
        <w:softHyphen/>
        <w:t>ла</w:t>
      </w:r>
      <w:r w:rsidRPr="000428F4">
        <w:rPr>
          <w:rFonts w:ascii="Times New Roman" w:hAnsi="Times New Roman" w:cs="Times New Roman"/>
          <w:color w:val="auto"/>
          <w:sz w:val="24"/>
          <w:szCs w:val="24"/>
        </w:rPr>
        <w:softHyphen/>
        <w:t>де</w:t>
      </w:r>
      <w:r w:rsidRPr="000428F4">
        <w:rPr>
          <w:rFonts w:ascii="Times New Roman" w:hAnsi="Times New Roman" w:cs="Times New Roman"/>
          <w:color w:val="auto"/>
          <w:sz w:val="24"/>
          <w:szCs w:val="24"/>
        </w:rPr>
        <w:softHyphen/>
        <w:t>нии письмом и некоторыми трудовыми опе</w:t>
      </w:r>
      <w:r w:rsidRPr="000428F4">
        <w:rPr>
          <w:rFonts w:ascii="Times New Roman" w:hAnsi="Times New Roman" w:cs="Times New Roman"/>
          <w:color w:val="auto"/>
          <w:sz w:val="24"/>
          <w:szCs w:val="24"/>
        </w:rPr>
        <w:softHyphen/>
        <w:t>рациями. Проведение специальных упра</w:t>
      </w:r>
      <w:r w:rsidRPr="000428F4">
        <w:rPr>
          <w:rFonts w:ascii="Times New Roman" w:hAnsi="Times New Roman" w:cs="Times New Roman"/>
          <w:color w:val="auto"/>
          <w:sz w:val="24"/>
          <w:szCs w:val="24"/>
        </w:rPr>
        <w:softHyphen/>
        <w:t>ж</w:t>
      </w:r>
      <w:r w:rsidRPr="000428F4">
        <w:rPr>
          <w:rFonts w:ascii="Times New Roman" w:hAnsi="Times New Roman" w:cs="Times New Roman"/>
          <w:color w:val="auto"/>
          <w:sz w:val="24"/>
          <w:szCs w:val="24"/>
        </w:rPr>
        <w:softHyphen/>
        <w:t>не</w:t>
      </w:r>
      <w:r w:rsidRPr="000428F4">
        <w:rPr>
          <w:rFonts w:ascii="Times New Roman" w:hAnsi="Times New Roman" w:cs="Times New Roman"/>
          <w:color w:val="auto"/>
          <w:sz w:val="24"/>
          <w:szCs w:val="24"/>
        </w:rPr>
        <w:softHyphen/>
        <w:t>ний, включенных как в со</w:t>
      </w:r>
      <w:r w:rsidRPr="000428F4">
        <w:rPr>
          <w:rFonts w:ascii="Times New Roman" w:hAnsi="Times New Roman" w:cs="Times New Roman"/>
          <w:color w:val="auto"/>
          <w:sz w:val="24"/>
          <w:szCs w:val="24"/>
        </w:rPr>
        <w:softHyphen/>
        <w:t>держание коррекционных занятий, так и используемых на от</w:t>
      </w:r>
      <w:r w:rsidRPr="000428F4">
        <w:rPr>
          <w:rFonts w:ascii="Times New Roman" w:hAnsi="Times New Roman" w:cs="Times New Roman"/>
          <w:color w:val="auto"/>
          <w:sz w:val="24"/>
          <w:szCs w:val="24"/>
        </w:rPr>
        <w:softHyphen/>
        <w:t>дель</w:t>
      </w:r>
      <w:r w:rsidRPr="000428F4">
        <w:rPr>
          <w:rFonts w:ascii="Times New Roman" w:hAnsi="Times New Roman" w:cs="Times New Roman"/>
          <w:color w:val="auto"/>
          <w:sz w:val="24"/>
          <w:szCs w:val="24"/>
        </w:rPr>
        <w:softHyphen/>
        <w:t>ных уроках, способствует раз</w:t>
      </w:r>
      <w:r w:rsidRPr="000428F4">
        <w:rPr>
          <w:rFonts w:ascii="Times New Roman" w:hAnsi="Times New Roman" w:cs="Times New Roman"/>
          <w:color w:val="auto"/>
          <w:sz w:val="24"/>
          <w:szCs w:val="24"/>
        </w:rPr>
        <w:softHyphen/>
        <w:t>ви</w:t>
      </w:r>
      <w:r w:rsidRPr="000428F4">
        <w:rPr>
          <w:rFonts w:ascii="Times New Roman" w:hAnsi="Times New Roman" w:cs="Times New Roman"/>
          <w:color w:val="auto"/>
          <w:sz w:val="24"/>
          <w:szCs w:val="24"/>
        </w:rPr>
        <w:softHyphen/>
        <w:t>тию координации и точности движений пальцев рук и ки</w:t>
      </w:r>
      <w:r w:rsidRPr="000428F4">
        <w:rPr>
          <w:rFonts w:ascii="Times New Roman" w:hAnsi="Times New Roman" w:cs="Times New Roman"/>
          <w:color w:val="auto"/>
          <w:sz w:val="24"/>
          <w:szCs w:val="24"/>
        </w:rPr>
        <w:softHyphen/>
        <w:t>сти, а также позволяет под</w:t>
      </w:r>
      <w:r w:rsidRPr="000428F4">
        <w:rPr>
          <w:rFonts w:ascii="Times New Roman" w:hAnsi="Times New Roman" w:cs="Times New Roman"/>
          <w:color w:val="auto"/>
          <w:sz w:val="24"/>
          <w:szCs w:val="24"/>
        </w:rPr>
        <w:softHyphen/>
        <w:t>го</w:t>
      </w:r>
      <w:r w:rsidRPr="000428F4">
        <w:rPr>
          <w:rFonts w:ascii="Times New Roman" w:hAnsi="Times New Roman" w:cs="Times New Roman"/>
          <w:color w:val="auto"/>
          <w:sz w:val="24"/>
          <w:szCs w:val="24"/>
        </w:rPr>
        <w:softHyphen/>
        <w:t>то</w:t>
      </w:r>
      <w:r w:rsidRPr="000428F4">
        <w:rPr>
          <w:rFonts w:ascii="Times New Roman" w:hAnsi="Times New Roman" w:cs="Times New Roman"/>
          <w:color w:val="auto"/>
          <w:sz w:val="24"/>
          <w:szCs w:val="24"/>
        </w:rPr>
        <w:softHyphen/>
        <w:t>вить обучающихся к овладению учебными и трудовыми дей</w:t>
      </w:r>
      <w:r w:rsidRPr="000428F4">
        <w:rPr>
          <w:rFonts w:ascii="Times New Roman" w:hAnsi="Times New Roman" w:cs="Times New Roman"/>
          <w:color w:val="auto"/>
          <w:sz w:val="24"/>
          <w:szCs w:val="24"/>
        </w:rPr>
        <w:softHyphen/>
        <w:t>ствиями, тре</w:t>
      </w:r>
      <w:r w:rsidRPr="000428F4">
        <w:rPr>
          <w:rFonts w:ascii="Times New Roman" w:hAnsi="Times New Roman" w:cs="Times New Roman"/>
          <w:color w:val="auto"/>
          <w:sz w:val="24"/>
          <w:szCs w:val="24"/>
        </w:rPr>
        <w:softHyphen/>
        <w:t>бу</w:t>
      </w:r>
      <w:r w:rsidRPr="000428F4">
        <w:rPr>
          <w:rFonts w:ascii="Times New Roman" w:hAnsi="Times New Roman" w:cs="Times New Roman"/>
          <w:color w:val="auto"/>
          <w:sz w:val="24"/>
          <w:szCs w:val="24"/>
        </w:rPr>
        <w:softHyphen/>
        <w:t>ю</w:t>
      </w:r>
      <w:r w:rsidRPr="000428F4">
        <w:rPr>
          <w:rFonts w:ascii="Times New Roman" w:hAnsi="Times New Roman" w:cs="Times New Roman"/>
          <w:color w:val="auto"/>
          <w:sz w:val="24"/>
          <w:szCs w:val="24"/>
        </w:rPr>
        <w:softHyphen/>
        <w:t>щими определенной моторной ловкости.</w:t>
      </w:r>
    </w:p>
    <w:p w:rsidR="005B5BE4" w:rsidRPr="000428F4" w:rsidRDefault="005B5BE4" w:rsidP="00445C3A">
      <w:pPr>
        <w:spacing w:after="0" w:line="240" w:lineRule="auto"/>
        <w:ind w:firstLine="709"/>
        <w:jc w:val="both"/>
        <w:rPr>
          <w:rFonts w:ascii="Times New Roman" w:hAnsi="Times New Roman" w:cs="Times New Roman"/>
          <w:b/>
          <w:bCs/>
          <w:color w:val="auto"/>
          <w:sz w:val="24"/>
          <w:szCs w:val="24"/>
          <w:shd w:val="clear" w:color="auto" w:fill="FFFFFF"/>
        </w:rPr>
      </w:pPr>
      <w:r w:rsidRPr="000428F4">
        <w:rPr>
          <w:rFonts w:ascii="Times New Roman" w:hAnsi="Times New Roman" w:cs="Times New Roman"/>
          <w:color w:val="auto"/>
          <w:sz w:val="24"/>
          <w:szCs w:val="24"/>
          <w:shd w:val="clear" w:color="auto" w:fill="FFFFFF"/>
        </w:rPr>
        <w:t>Психологические особенности обучающихся с умственной отсталостью (ин</w:t>
      </w:r>
      <w:r w:rsidRPr="000428F4">
        <w:rPr>
          <w:rFonts w:ascii="Times New Roman" w:hAnsi="Times New Roman" w:cs="Times New Roman"/>
          <w:color w:val="auto"/>
          <w:sz w:val="24"/>
          <w:szCs w:val="24"/>
          <w:shd w:val="clear" w:color="auto" w:fill="FFFFFF"/>
        </w:rPr>
        <w:softHyphen/>
        <w:t>те</w:t>
      </w:r>
      <w:r w:rsidRPr="000428F4">
        <w:rPr>
          <w:rFonts w:ascii="Times New Roman" w:hAnsi="Times New Roman" w:cs="Times New Roman"/>
          <w:color w:val="auto"/>
          <w:sz w:val="24"/>
          <w:szCs w:val="24"/>
          <w:shd w:val="clear" w:color="auto" w:fill="FFFFFF"/>
        </w:rPr>
        <w:softHyphen/>
        <w:t>л</w:t>
      </w:r>
      <w:r w:rsidRPr="000428F4">
        <w:rPr>
          <w:rFonts w:ascii="Times New Roman" w:hAnsi="Times New Roman" w:cs="Times New Roman"/>
          <w:color w:val="auto"/>
          <w:sz w:val="24"/>
          <w:szCs w:val="24"/>
          <w:shd w:val="clear" w:color="auto" w:fill="FFFFFF"/>
        </w:rPr>
        <w:softHyphen/>
        <w:t>ле</w:t>
      </w:r>
      <w:r w:rsidRPr="000428F4">
        <w:rPr>
          <w:rFonts w:ascii="Times New Roman" w:hAnsi="Times New Roman" w:cs="Times New Roman"/>
          <w:color w:val="auto"/>
          <w:sz w:val="24"/>
          <w:szCs w:val="24"/>
          <w:shd w:val="clear" w:color="auto" w:fill="FFFFFF"/>
        </w:rPr>
        <w:softHyphen/>
        <w:t>к</w:t>
      </w:r>
      <w:r w:rsidRPr="000428F4">
        <w:rPr>
          <w:rFonts w:ascii="Times New Roman" w:hAnsi="Times New Roman" w:cs="Times New Roman"/>
          <w:color w:val="auto"/>
          <w:sz w:val="24"/>
          <w:szCs w:val="24"/>
          <w:shd w:val="clear" w:color="auto" w:fill="FFFFFF"/>
        </w:rPr>
        <w:softHyphen/>
        <w:t>ту</w:t>
      </w:r>
      <w:r w:rsidRPr="000428F4">
        <w:rPr>
          <w:rFonts w:ascii="Times New Roman" w:hAnsi="Times New Roman" w:cs="Times New Roman"/>
          <w:color w:val="auto"/>
          <w:sz w:val="24"/>
          <w:szCs w:val="24"/>
          <w:shd w:val="clear" w:color="auto" w:fill="FFFFFF"/>
        </w:rPr>
        <w:softHyphen/>
        <w:t>аль</w:t>
      </w:r>
      <w:r w:rsidRPr="000428F4">
        <w:rPr>
          <w:rFonts w:ascii="Times New Roman" w:hAnsi="Times New Roman" w:cs="Times New Roman"/>
          <w:color w:val="auto"/>
          <w:sz w:val="24"/>
          <w:szCs w:val="24"/>
          <w:shd w:val="clear" w:color="auto" w:fill="FFFFFF"/>
        </w:rPr>
        <w:softHyphen/>
        <w:t>ны</w:t>
      </w:r>
      <w:r w:rsidRPr="000428F4">
        <w:rPr>
          <w:rFonts w:ascii="Times New Roman" w:hAnsi="Times New Roman" w:cs="Times New Roman"/>
          <w:color w:val="auto"/>
          <w:sz w:val="24"/>
          <w:szCs w:val="24"/>
          <w:shd w:val="clear" w:color="auto" w:fill="FFFFFF"/>
        </w:rPr>
        <w:softHyphen/>
        <w:t>ми нарушениями) про</w:t>
      </w:r>
      <w:r w:rsidRPr="000428F4">
        <w:rPr>
          <w:rFonts w:ascii="Times New Roman" w:hAnsi="Times New Roman" w:cs="Times New Roman"/>
          <w:color w:val="auto"/>
          <w:sz w:val="24"/>
          <w:szCs w:val="24"/>
          <w:shd w:val="clear" w:color="auto" w:fill="FFFFFF"/>
        </w:rPr>
        <w:softHyphen/>
        <w:t>яв</w:t>
      </w:r>
      <w:r w:rsidRPr="000428F4">
        <w:rPr>
          <w:rFonts w:ascii="Times New Roman" w:hAnsi="Times New Roman" w:cs="Times New Roman"/>
          <w:color w:val="auto"/>
          <w:sz w:val="24"/>
          <w:szCs w:val="24"/>
          <w:shd w:val="clear" w:color="auto" w:fill="FFFFFF"/>
        </w:rPr>
        <w:softHyphen/>
        <w:t>ля</w:t>
      </w:r>
      <w:r w:rsidRPr="000428F4">
        <w:rPr>
          <w:rFonts w:ascii="Times New Roman" w:hAnsi="Times New Roman" w:cs="Times New Roman"/>
          <w:color w:val="auto"/>
          <w:sz w:val="24"/>
          <w:szCs w:val="24"/>
          <w:shd w:val="clear" w:color="auto" w:fill="FFFFFF"/>
        </w:rPr>
        <w:softHyphen/>
        <w:t xml:space="preserve">ются и в нарушении </w:t>
      </w:r>
      <w:r w:rsidRPr="000428F4">
        <w:rPr>
          <w:rFonts w:ascii="Times New Roman" w:hAnsi="Times New Roman" w:cs="Times New Roman"/>
          <w:b/>
          <w:bCs/>
          <w:color w:val="auto"/>
          <w:sz w:val="24"/>
          <w:szCs w:val="24"/>
          <w:shd w:val="clear" w:color="auto" w:fill="FFFFFF"/>
        </w:rPr>
        <w:t>эмоциональной</w:t>
      </w:r>
      <w:r w:rsidRPr="000428F4">
        <w:rPr>
          <w:rFonts w:ascii="Times New Roman" w:hAnsi="Times New Roman" w:cs="Times New Roman"/>
          <w:color w:val="auto"/>
          <w:sz w:val="24"/>
          <w:szCs w:val="24"/>
          <w:shd w:val="clear" w:color="auto" w:fill="FFFFFF"/>
        </w:rPr>
        <w:t xml:space="preserve"> сферы. При лег</w:t>
      </w:r>
      <w:r w:rsidRPr="000428F4">
        <w:rPr>
          <w:rFonts w:ascii="Times New Roman" w:hAnsi="Times New Roman" w:cs="Times New Roman"/>
          <w:color w:val="auto"/>
          <w:sz w:val="24"/>
          <w:szCs w:val="24"/>
          <w:shd w:val="clear" w:color="auto" w:fill="FFFFFF"/>
        </w:rPr>
        <w:softHyphen/>
        <w:t>кой умственной от</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та</w:t>
      </w:r>
      <w:r w:rsidRPr="000428F4">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0428F4">
        <w:rPr>
          <w:rFonts w:ascii="Times New Roman" w:hAnsi="Times New Roman" w:cs="Times New Roman"/>
          <w:color w:val="auto"/>
          <w:sz w:val="24"/>
          <w:szCs w:val="24"/>
          <w:shd w:val="clear" w:color="auto" w:fill="FFFFFF"/>
        </w:rPr>
        <w:softHyphen/>
        <w:t>су</w:t>
      </w:r>
      <w:r w:rsidRPr="000428F4">
        <w:rPr>
          <w:rFonts w:ascii="Times New Roman" w:hAnsi="Times New Roman" w:cs="Times New Roman"/>
          <w:color w:val="auto"/>
          <w:sz w:val="24"/>
          <w:szCs w:val="24"/>
          <w:shd w:val="clear" w:color="auto" w:fill="FFFFFF"/>
        </w:rPr>
        <w:softHyphen/>
        <w:t>т</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т</w:t>
      </w:r>
      <w:r w:rsidRPr="000428F4">
        <w:rPr>
          <w:rFonts w:ascii="Times New Roman" w:hAnsi="Times New Roman" w:cs="Times New Roman"/>
          <w:color w:val="auto"/>
          <w:sz w:val="24"/>
          <w:szCs w:val="24"/>
          <w:shd w:val="clear" w:color="auto" w:fill="FFFFFF"/>
        </w:rPr>
        <w:softHyphen/>
        <w:t>ви</w:t>
      </w:r>
      <w:r w:rsidRPr="000428F4">
        <w:rPr>
          <w:rFonts w:ascii="Times New Roman" w:hAnsi="Times New Roman" w:cs="Times New Roman"/>
          <w:color w:val="auto"/>
          <w:sz w:val="24"/>
          <w:szCs w:val="24"/>
          <w:shd w:val="clear" w:color="auto" w:fill="FFFFFF"/>
        </w:rPr>
        <w:softHyphen/>
        <w:t>ем от</w:t>
      </w:r>
      <w:r w:rsidRPr="000428F4">
        <w:rPr>
          <w:rFonts w:ascii="Times New Roman" w:hAnsi="Times New Roman" w:cs="Times New Roman"/>
          <w:color w:val="auto"/>
          <w:sz w:val="24"/>
          <w:szCs w:val="24"/>
          <w:shd w:val="clear" w:color="auto" w:fill="FFFFFF"/>
        </w:rPr>
        <w:softHyphen/>
        <w:t>те</w:t>
      </w:r>
      <w:r w:rsidRPr="000428F4">
        <w:rPr>
          <w:rFonts w:ascii="Times New Roman" w:hAnsi="Times New Roman" w:cs="Times New Roman"/>
          <w:color w:val="auto"/>
          <w:sz w:val="24"/>
          <w:szCs w:val="24"/>
          <w:shd w:val="clear" w:color="auto" w:fill="FFFFFF"/>
        </w:rPr>
        <w:softHyphen/>
        <w:t>н</w:t>
      </w:r>
      <w:r w:rsidRPr="000428F4">
        <w:rPr>
          <w:rFonts w:ascii="Times New Roman" w:hAnsi="Times New Roman" w:cs="Times New Roman"/>
          <w:color w:val="auto"/>
          <w:sz w:val="24"/>
          <w:szCs w:val="24"/>
          <w:shd w:val="clear" w:color="auto" w:fill="FFFFFF"/>
        </w:rPr>
        <w:softHyphen/>
      </w:r>
      <w:r w:rsidRPr="000428F4">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0428F4">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0428F4">
        <w:rPr>
          <w:rFonts w:ascii="Times New Roman" w:hAnsi="Times New Roman" w:cs="Times New Roman"/>
          <w:color w:val="auto"/>
          <w:sz w:val="24"/>
          <w:szCs w:val="24"/>
          <w:shd w:val="clear" w:color="auto" w:fill="FFFFFF"/>
        </w:rPr>
        <w:softHyphen/>
      </w:r>
      <w:r w:rsidRPr="000428F4">
        <w:rPr>
          <w:rFonts w:ascii="Times New Roman" w:hAnsi="Times New Roman" w:cs="Times New Roman"/>
          <w:color w:val="auto"/>
          <w:sz w:val="24"/>
          <w:szCs w:val="24"/>
          <w:shd w:val="clear" w:color="auto" w:fill="FFFFFF"/>
        </w:rPr>
        <w:softHyphen/>
        <w:t>знавательной деятель</w:t>
      </w:r>
      <w:r w:rsidRPr="000428F4">
        <w:rPr>
          <w:rFonts w:ascii="Times New Roman" w:hAnsi="Times New Roman" w:cs="Times New Roman"/>
          <w:color w:val="auto"/>
          <w:sz w:val="24"/>
          <w:szCs w:val="24"/>
          <w:shd w:val="clear" w:color="auto" w:fill="FFFFFF"/>
        </w:rPr>
        <w:softHyphen/>
        <w:t>ности, а также с большими затруднениями осу</w:t>
      </w:r>
      <w:r w:rsidRPr="000428F4">
        <w:rPr>
          <w:rFonts w:ascii="Times New Roman" w:hAnsi="Times New Roman" w:cs="Times New Roman"/>
          <w:color w:val="auto"/>
          <w:sz w:val="24"/>
          <w:szCs w:val="24"/>
          <w:shd w:val="clear" w:color="auto" w:fill="FFFFFF"/>
        </w:rPr>
        <w:softHyphen/>
        <w:t>ще</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т</w:t>
      </w:r>
      <w:r w:rsidRPr="000428F4">
        <w:rPr>
          <w:rFonts w:ascii="Times New Roman" w:hAnsi="Times New Roman" w:cs="Times New Roman"/>
          <w:color w:val="auto"/>
          <w:sz w:val="24"/>
          <w:szCs w:val="24"/>
          <w:shd w:val="clear" w:color="auto" w:fill="FFFFFF"/>
        </w:rPr>
        <w:softHyphen/>
        <w:t>в</w:t>
      </w:r>
      <w:r w:rsidRPr="000428F4">
        <w:rPr>
          <w:rFonts w:ascii="Times New Roman" w:hAnsi="Times New Roman" w:cs="Times New Roman"/>
          <w:color w:val="auto"/>
          <w:sz w:val="24"/>
          <w:szCs w:val="24"/>
          <w:shd w:val="clear" w:color="auto" w:fill="FFFFFF"/>
        </w:rPr>
        <w:softHyphen/>
        <w:t>ля</w:t>
      </w:r>
      <w:r w:rsidRPr="000428F4">
        <w:rPr>
          <w:rFonts w:ascii="Times New Roman" w:hAnsi="Times New Roman" w:cs="Times New Roman"/>
          <w:color w:val="auto"/>
          <w:sz w:val="24"/>
          <w:szCs w:val="24"/>
          <w:shd w:val="clear" w:color="auto" w:fill="FFFFFF"/>
        </w:rPr>
        <w:softHyphen/>
        <w:t>ется воспитание высших пси</w:t>
      </w:r>
      <w:r w:rsidRPr="000428F4">
        <w:rPr>
          <w:rFonts w:ascii="Times New Roman" w:hAnsi="Times New Roman" w:cs="Times New Roman"/>
          <w:color w:val="auto"/>
          <w:sz w:val="24"/>
          <w:szCs w:val="24"/>
          <w:shd w:val="clear" w:color="auto" w:fill="FFFFFF"/>
        </w:rPr>
        <w:softHyphen/>
        <w:t>хи</w:t>
      </w:r>
      <w:r w:rsidRPr="000428F4">
        <w:rPr>
          <w:rFonts w:ascii="Times New Roman" w:hAnsi="Times New Roman" w:cs="Times New Roman"/>
          <w:color w:val="auto"/>
          <w:sz w:val="24"/>
          <w:szCs w:val="24"/>
          <w:shd w:val="clear" w:color="auto" w:fill="FFFFFF"/>
        </w:rPr>
        <w:softHyphen/>
        <w:t>чес</w:t>
      </w:r>
      <w:r w:rsidRPr="000428F4">
        <w:rPr>
          <w:rFonts w:ascii="Times New Roman" w:hAnsi="Times New Roman" w:cs="Times New Roman"/>
          <w:color w:val="auto"/>
          <w:sz w:val="24"/>
          <w:szCs w:val="24"/>
          <w:shd w:val="clear" w:color="auto" w:fill="FFFFFF"/>
        </w:rPr>
        <w:softHyphen/>
        <w:t>ких чувств: нравственных и эс</w:t>
      </w:r>
      <w:r w:rsidRPr="000428F4">
        <w:rPr>
          <w:rFonts w:ascii="Times New Roman" w:hAnsi="Times New Roman" w:cs="Times New Roman"/>
          <w:color w:val="auto"/>
          <w:sz w:val="24"/>
          <w:szCs w:val="24"/>
          <w:shd w:val="clear" w:color="auto" w:fill="FFFFFF"/>
        </w:rPr>
        <w:softHyphen/>
        <w:t>те</w:t>
      </w:r>
      <w:r w:rsidRPr="000428F4">
        <w:rPr>
          <w:rFonts w:ascii="Times New Roman" w:hAnsi="Times New Roman" w:cs="Times New Roman"/>
          <w:color w:val="auto"/>
          <w:sz w:val="24"/>
          <w:szCs w:val="24"/>
          <w:shd w:val="clear" w:color="auto" w:fill="FFFFFF"/>
        </w:rPr>
        <w:softHyphen/>
        <w:t>ти</w:t>
      </w:r>
      <w:r w:rsidRPr="000428F4">
        <w:rPr>
          <w:rFonts w:ascii="Times New Roman" w:hAnsi="Times New Roman" w:cs="Times New Roman"/>
          <w:color w:val="auto"/>
          <w:sz w:val="24"/>
          <w:szCs w:val="24"/>
          <w:shd w:val="clear" w:color="auto" w:fill="FFFFFF"/>
        </w:rPr>
        <w:softHyphen/>
        <w:t>че</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ких.</w:t>
      </w:r>
    </w:p>
    <w:p w:rsidR="005B5BE4" w:rsidRPr="000428F4" w:rsidRDefault="005B5BE4" w:rsidP="00445C3A">
      <w:pPr>
        <w:spacing w:after="0" w:line="240" w:lineRule="auto"/>
        <w:ind w:firstLine="709"/>
        <w:jc w:val="both"/>
        <w:rPr>
          <w:rFonts w:ascii="Times New Roman" w:hAnsi="Times New Roman" w:cs="Times New Roman"/>
          <w:color w:val="auto"/>
          <w:sz w:val="24"/>
          <w:szCs w:val="24"/>
          <w:shd w:val="clear" w:color="auto" w:fill="FFFFFF"/>
        </w:rPr>
      </w:pPr>
      <w:r w:rsidRPr="000428F4">
        <w:rPr>
          <w:rFonts w:ascii="Times New Roman" w:hAnsi="Times New Roman" w:cs="Times New Roman"/>
          <w:b/>
          <w:bCs/>
          <w:color w:val="auto"/>
          <w:sz w:val="24"/>
          <w:szCs w:val="24"/>
          <w:shd w:val="clear" w:color="auto" w:fill="FFFFFF"/>
        </w:rPr>
        <w:t>Волевая</w:t>
      </w:r>
      <w:r w:rsidRPr="000428F4">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0428F4">
        <w:rPr>
          <w:rFonts w:ascii="Times New Roman" w:hAnsi="Times New Roman" w:cs="Times New Roman"/>
          <w:color w:val="auto"/>
          <w:sz w:val="24"/>
          <w:szCs w:val="24"/>
          <w:shd w:val="clear" w:color="auto" w:fill="FFFFFF"/>
        </w:rPr>
        <w:softHyphen/>
        <w:t>ру</w:t>
      </w:r>
      <w:r w:rsidRPr="000428F4">
        <w:rPr>
          <w:rFonts w:ascii="Times New Roman" w:hAnsi="Times New Roman" w:cs="Times New Roman"/>
          <w:color w:val="auto"/>
          <w:sz w:val="24"/>
          <w:szCs w:val="24"/>
          <w:shd w:val="clear" w:color="auto" w:fill="FFFFFF"/>
        </w:rPr>
        <w:softHyphen/>
        <w:t>ше</w:t>
      </w:r>
      <w:r w:rsidRPr="000428F4">
        <w:rPr>
          <w:rFonts w:ascii="Times New Roman" w:hAnsi="Times New Roman" w:cs="Times New Roman"/>
          <w:color w:val="auto"/>
          <w:sz w:val="24"/>
          <w:szCs w:val="24"/>
          <w:shd w:val="clear" w:color="auto" w:fill="FFFFFF"/>
        </w:rPr>
        <w:softHyphen/>
        <w:t>ни</w:t>
      </w:r>
      <w:r w:rsidRPr="000428F4">
        <w:rPr>
          <w:rFonts w:ascii="Times New Roman" w:hAnsi="Times New Roman" w:cs="Times New Roman"/>
          <w:color w:val="auto"/>
          <w:sz w:val="24"/>
          <w:szCs w:val="24"/>
          <w:shd w:val="clear" w:color="auto" w:fill="FFFFFF"/>
        </w:rPr>
        <w:softHyphen/>
        <w:t>ями) характеризуется сла</w:t>
      </w:r>
      <w:r w:rsidRPr="000428F4">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0428F4">
        <w:rPr>
          <w:rFonts w:ascii="Times New Roman" w:hAnsi="Times New Roman" w:cs="Times New Roman"/>
          <w:color w:val="auto"/>
          <w:sz w:val="24"/>
          <w:szCs w:val="24"/>
          <w:shd w:val="clear" w:color="auto" w:fill="FFFFFF"/>
        </w:rPr>
        <w:softHyphen/>
        <w:t>ша</w:t>
      </w:r>
      <w:r w:rsidRPr="000428F4">
        <w:rPr>
          <w:rFonts w:ascii="Times New Roman" w:hAnsi="Times New Roman" w:cs="Times New Roman"/>
          <w:color w:val="auto"/>
          <w:sz w:val="24"/>
          <w:szCs w:val="24"/>
          <w:shd w:val="clear" w:color="auto" w:fill="FFFFFF"/>
        </w:rPr>
        <w:softHyphen/>
        <w:t>е</w:t>
      </w:r>
      <w:r w:rsidRPr="000428F4">
        <w:rPr>
          <w:rFonts w:ascii="Times New Roman" w:hAnsi="Times New Roman" w:cs="Times New Roman"/>
          <w:color w:val="auto"/>
          <w:sz w:val="24"/>
          <w:szCs w:val="24"/>
          <w:shd w:val="clear" w:color="auto" w:fill="FFFFFF"/>
        </w:rPr>
        <w:softHyphen/>
        <w:t>мостью. Та</w:t>
      </w:r>
      <w:r w:rsidRPr="000428F4">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0428F4">
        <w:rPr>
          <w:rFonts w:ascii="Times New Roman" w:hAnsi="Times New Roman" w:cs="Times New Roman"/>
          <w:color w:val="auto"/>
          <w:sz w:val="24"/>
          <w:szCs w:val="24"/>
          <w:shd w:val="clear" w:color="auto" w:fill="FFFFFF"/>
        </w:rPr>
        <w:softHyphen/>
        <w:t>лий, а вследствие непосильности предъявляемых требований, у некоторых из них развива</w:t>
      </w:r>
      <w:r w:rsidRPr="000428F4">
        <w:rPr>
          <w:rFonts w:ascii="Times New Roman" w:hAnsi="Times New Roman" w:cs="Times New Roman"/>
          <w:color w:val="auto"/>
          <w:sz w:val="24"/>
          <w:szCs w:val="24"/>
          <w:shd w:val="clear" w:color="auto" w:fill="FFFFFF"/>
        </w:rPr>
        <w:softHyphen/>
        <w:t>ют</w:t>
      </w:r>
      <w:r w:rsidRPr="000428F4">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0428F4">
        <w:rPr>
          <w:rFonts w:ascii="Times New Roman" w:hAnsi="Times New Roman" w:cs="Times New Roman"/>
          <w:color w:val="auto"/>
          <w:sz w:val="24"/>
          <w:szCs w:val="24"/>
          <w:shd w:val="clear" w:color="auto" w:fill="FFFFFF"/>
        </w:rPr>
        <w:softHyphen/>
        <w:t>ря</w:t>
      </w:r>
      <w:r w:rsidRPr="000428F4">
        <w:rPr>
          <w:rFonts w:ascii="Times New Roman" w:hAnsi="Times New Roman" w:cs="Times New Roman"/>
          <w:color w:val="auto"/>
          <w:sz w:val="24"/>
          <w:szCs w:val="24"/>
          <w:shd w:val="clear" w:color="auto" w:fill="FFFFFF"/>
        </w:rPr>
        <w:softHyphen/>
        <w:t>мство. Своеобразие про</w:t>
      </w:r>
      <w:r w:rsidRPr="000428F4">
        <w:rPr>
          <w:rFonts w:ascii="Times New Roman" w:hAnsi="Times New Roman" w:cs="Times New Roman"/>
          <w:color w:val="auto"/>
          <w:sz w:val="24"/>
          <w:szCs w:val="24"/>
          <w:shd w:val="clear" w:color="auto" w:fill="FFFFFF"/>
        </w:rPr>
        <w:softHyphen/>
        <w:t>те</w:t>
      </w:r>
      <w:r w:rsidRPr="000428F4">
        <w:rPr>
          <w:rFonts w:ascii="Times New Roman" w:hAnsi="Times New Roman" w:cs="Times New Roman"/>
          <w:color w:val="auto"/>
          <w:sz w:val="24"/>
          <w:szCs w:val="24"/>
          <w:shd w:val="clear" w:color="auto" w:fill="FFFFFF"/>
        </w:rPr>
        <w:softHyphen/>
        <w:t>ка</w:t>
      </w:r>
      <w:r w:rsidRPr="000428F4">
        <w:rPr>
          <w:rFonts w:ascii="Times New Roman" w:hAnsi="Times New Roman" w:cs="Times New Roman"/>
          <w:color w:val="auto"/>
          <w:sz w:val="24"/>
          <w:szCs w:val="24"/>
          <w:shd w:val="clear" w:color="auto" w:fill="FFFFFF"/>
        </w:rPr>
        <w:softHyphen/>
        <w:t>ния психических процессов и особенности во</w:t>
      </w:r>
      <w:r w:rsidRPr="000428F4">
        <w:rPr>
          <w:rFonts w:ascii="Times New Roman" w:hAnsi="Times New Roman" w:cs="Times New Roman"/>
          <w:color w:val="auto"/>
          <w:sz w:val="24"/>
          <w:szCs w:val="24"/>
          <w:shd w:val="clear" w:color="auto" w:fill="FFFFFF"/>
        </w:rPr>
        <w:softHyphen/>
        <w:t>ле</w:t>
      </w:r>
      <w:r w:rsidRPr="000428F4">
        <w:rPr>
          <w:rFonts w:ascii="Times New Roman" w:hAnsi="Times New Roman" w:cs="Times New Roman"/>
          <w:color w:val="auto"/>
          <w:sz w:val="24"/>
          <w:szCs w:val="24"/>
          <w:shd w:val="clear" w:color="auto" w:fill="FFFFFF"/>
        </w:rPr>
        <w:softHyphen/>
        <w:t>вой сферы школьников с умственной от</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талостью (ин</w:t>
      </w:r>
      <w:r w:rsidRPr="000428F4">
        <w:rPr>
          <w:rFonts w:ascii="Times New Roman" w:hAnsi="Times New Roman" w:cs="Times New Roman"/>
          <w:color w:val="auto"/>
          <w:sz w:val="24"/>
          <w:szCs w:val="24"/>
          <w:shd w:val="clear" w:color="auto" w:fill="FFFFFF"/>
        </w:rPr>
        <w:softHyphen/>
        <w:t>те</w:t>
      </w:r>
      <w:r w:rsidRPr="000428F4">
        <w:rPr>
          <w:rFonts w:ascii="Times New Roman" w:hAnsi="Times New Roman" w:cs="Times New Roman"/>
          <w:color w:val="auto"/>
          <w:sz w:val="24"/>
          <w:szCs w:val="24"/>
          <w:shd w:val="clear" w:color="auto" w:fill="FFFFFF"/>
        </w:rPr>
        <w:softHyphen/>
        <w:t>л</w:t>
      </w:r>
      <w:r w:rsidRPr="000428F4">
        <w:rPr>
          <w:rFonts w:ascii="Times New Roman" w:hAnsi="Times New Roman" w:cs="Times New Roman"/>
          <w:color w:val="auto"/>
          <w:sz w:val="24"/>
          <w:szCs w:val="24"/>
          <w:shd w:val="clear" w:color="auto" w:fill="FFFFFF"/>
        </w:rPr>
        <w:softHyphen/>
        <w:t>ле</w:t>
      </w:r>
      <w:r w:rsidRPr="000428F4">
        <w:rPr>
          <w:rFonts w:ascii="Times New Roman" w:hAnsi="Times New Roman" w:cs="Times New Roman"/>
          <w:color w:val="auto"/>
          <w:sz w:val="24"/>
          <w:szCs w:val="24"/>
          <w:shd w:val="clear" w:color="auto" w:fill="FFFFFF"/>
        </w:rPr>
        <w:softHyphen/>
        <w:t>к</w:t>
      </w:r>
      <w:r w:rsidRPr="000428F4">
        <w:rPr>
          <w:rFonts w:ascii="Times New Roman" w:hAnsi="Times New Roman" w:cs="Times New Roman"/>
          <w:color w:val="auto"/>
          <w:sz w:val="24"/>
          <w:szCs w:val="24"/>
          <w:shd w:val="clear" w:color="auto" w:fill="FFFFFF"/>
        </w:rPr>
        <w:softHyphen/>
        <w:t>туальными нарушениями) оказывают от</w:t>
      </w:r>
      <w:r w:rsidRPr="000428F4">
        <w:rPr>
          <w:rFonts w:ascii="Times New Roman" w:hAnsi="Times New Roman" w:cs="Times New Roman"/>
          <w:color w:val="auto"/>
          <w:sz w:val="24"/>
          <w:szCs w:val="24"/>
          <w:shd w:val="clear" w:color="auto" w:fill="FFFFFF"/>
        </w:rPr>
        <w:softHyphen/>
        <w:t>ри</w:t>
      </w:r>
      <w:r w:rsidRPr="000428F4">
        <w:rPr>
          <w:rFonts w:ascii="Times New Roman" w:hAnsi="Times New Roman" w:cs="Times New Roman"/>
          <w:color w:val="auto"/>
          <w:sz w:val="24"/>
          <w:szCs w:val="24"/>
          <w:shd w:val="clear" w:color="auto" w:fill="FFFFFF"/>
        </w:rPr>
        <w:softHyphen/>
        <w:t>ца</w:t>
      </w:r>
      <w:r w:rsidRPr="000428F4">
        <w:rPr>
          <w:rFonts w:ascii="Times New Roman" w:hAnsi="Times New Roman" w:cs="Times New Roman"/>
          <w:color w:val="auto"/>
          <w:sz w:val="24"/>
          <w:szCs w:val="24"/>
          <w:shd w:val="clear" w:color="auto" w:fill="FFFFFF"/>
        </w:rPr>
        <w:softHyphen/>
        <w:t>тель</w:t>
      </w:r>
      <w:r w:rsidRPr="000428F4">
        <w:rPr>
          <w:rFonts w:ascii="Times New Roman" w:hAnsi="Times New Roman" w:cs="Times New Roman"/>
          <w:color w:val="auto"/>
          <w:sz w:val="24"/>
          <w:szCs w:val="24"/>
          <w:shd w:val="clear" w:color="auto" w:fill="FFFFFF"/>
        </w:rPr>
        <w:softHyphen/>
        <w:t>ное влияние на ха</w:t>
      </w:r>
      <w:r w:rsidRPr="000428F4">
        <w:rPr>
          <w:rFonts w:ascii="Times New Roman" w:hAnsi="Times New Roman" w:cs="Times New Roman"/>
          <w:color w:val="auto"/>
          <w:sz w:val="24"/>
          <w:szCs w:val="24"/>
          <w:shd w:val="clear" w:color="auto" w:fill="FFFFFF"/>
        </w:rPr>
        <w:softHyphen/>
        <w:t>ра</w:t>
      </w:r>
      <w:r w:rsidRPr="000428F4">
        <w:rPr>
          <w:rFonts w:ascii="Times New Roman" w:hAnsi="Times New Roman" w:cs="Times New Roman"/>
          <w:color w:val="auto"/>
          <w:sz w:val="24"/>
          <w:szCs w:val="24"/>
          <w:shd w:val="clear" w:color="auto" w:fill="FFFFFF"/>
        </w:rPr>
        <w:softHyphen/>
        <w:t>к</w:t>
      </w:r>
      <w:r w:rsidRPr="000428F4">
        <w:rPr>
          <w:rFonts w:ascii="Times New Roman" w:hAnsi="Times New Roman" w:cs="Times New Roman"/>
          <w:color w:val="auto"/>
          <w:sz w:val="24"/>
          <w:szCs w:val="24"/>
          <w:shd w:val="clear" w:color="auto" w:fill="FFFFFF"/>
        </w:rPr>
        <w:softHyphen/>
        <w:t xml:space="preserve">тер их </w:t>
      </w:r>
      <w:r w:rsidRPr="000428F4">
        <w:rPr>
          <w:rFonts w:ascii="Times New Roman" w:hAnsi="Times New Roman" w:cs="Times New Roman"/>
          <w:b/>
          <w:bCs/>
          <w:color w:val="auto"/>
          <w:sz w:val="24"/>
          <w:szCs w:val="24"/>
          <w:shd w:val="clear" w:color="auto" w:fill="FFFFFF"/>
        </w:rPr>
        <w:t>деятельности</w:t>
      </w:r>
      <w:r w:rsidRPr="000428F4">
        <w:rPr>
          <w:rFonts w:ascii="Times New Roman" w:hAnsi="Times New Roman" w:cs="Times New Roman"/>
          <w:color w:val="auto"/>
          <w:sz w:val="24"/>
          <w:szCs w:val="24"/>
          <w:shd w:val="clear" w:color="auto" w:fill="FFFFFF"/>
        </w:rPr>
        <w:t>, в особенности про</w:t>
      </w:r>
      <w:r w:rsidRPr="000428F4">
        <w:rPr>
          <w:rFonts w:ascii="Times New Roman" w:hAnsi="Times New Roman" w:cs="Times New Roman"/>
          <w:color w:val="auto"/>
          <w:sz w:val="24"/>
          <w:szCs w:val="24"/>
          <w:shd w:val="clear" w:color="auto" w:fill="FFFFFF"/>
        </w:rPr>
        <w:softHyphen/>
        <w:t>из</w:t>
      </w:r>
      <w:r w:rsidRPr="000428F4">
        <w:rPr>
          <w:rFonts w:ascii="Times New Roman" w:hAnsi="Times New Roman" w:cs="Times New Roman"/>
          <w:color w:val="auto"/>
          <w:sz w:val="24"/>
          <w:szCs w:val="24"/>
          <w:shd w:val="clear" w:color="auto" w:fill="FFFFFF"/>
        </w:rPr>
        <w:softHyphen/>
        <w:t>воль</w:t>
      </w:r>
      <w:r w:rsidRPr="000428F4">
        <w:rPr>
          <w:rFonts w:ascii="Times New Roman" w:hAnsi="Times New Roman" w:cs="Times New Roman"/>
          <w:color w:val="auto"/>
          <w:sz w:val="24"/>
          <w:szCs w:val="24"/>
          <w:shd w:val="clear" w:color="auto" w:fill="FFFFFF"/>
        </w:rPr>
        <w:softHyphen/>
        <w:t>ной, что вы</w:t>
      </w:r>
      <w:r w:rsidRPr="000428F4">
        <w:rPr>
          <w:rFonts w:ascii="Times New Roman" w:hAnsi="Times New Roman" w:cs="Times New Roman"/>
          <w:color w:val="auto"/>
          <w:sz w:val="24"/>
          <w:szCs w:val="24"/>
          <w:shd w:val="clear" w:color="auto" w:fill="FFFFFF"/>
        </w:rPr>
        <w:softHyphen/>
        <w:t>ра</w:t>
      </w:r>
      <w:r w:rsidRPr="000428F4">
        <w:rPr>
          <w:rFonts w:ascii="Times New Roman" w:hAnsi="Times New Roman" w:cs="Times New Roman"/>
          <w:color w:val="auto"/>
          <w:sz w:val="24"/>
          <w:szCs w:val="24"/>
          <w:shd w:val="clear" w:color="auto" w:fill="FFFFFF"/>
        </w:rPr>
        <w:softHyphen/>
        <w:t>жа</w:t>
      </w:r>
      <w:r w:rsidRPr="000428F4">
        <w:rPr>
          <w:rFonts w:ascii="Times New Roman" w:hAnsi="Times New Roman" w:cs="Times New Roman"/>
          <w:color w:val="auto"/>
          <w:sz w:val="24"/>
          <w:szCs w:val="24"/>
          <w:shd w:val="clear" w:color="auto" w:fill="FFFFFF"/>
        </w:rPr>
        <w:softHyphen/>
        <w:t>ется в недоразвитии мо</w:t>
      </w:r>
      <w:r w:rsidRPr="000428F4">
        <w:rPr>
          <w:rFonts w:ascii="Times New Roman" w:hAnsi="Times New Roman" w:cs="Times New Roman"/>
          <w:color w:val="auto"/>
          <w:sz w:val="24"/>
          <w:szCs w:val="24"/>
          <w:shd w:val="clear" w:color="auto" w:fill="FFFFFF"/>
        </w:rPr>
        <w:softHyphen/>
        <w:t>ти</w:t>
      </w:r>
      <w:r w:rsidRPr="000428F4">
        <w:rPr>
          <w:rFonts w:ascii="Times New Roman" w:hAnsi="Times New Roman" w:cs="Times New Roman"/>
          <w:color w:val="auto"/>
          <w:sz w:val="24"/>
          <w:szCs w:val="24"/>
          <w:shd w:val="clear" w:color="auto" w:fill="FFFFFF"/>
        </w:rPr>
        <w:softHyphen/>
        <w:t>ва</w:t>
      </w:r>
      <w:r w:rsidRPr="000428F4">
        <w:rPr>
          <w:rFonts w:ascii="Times New Roman" w:hAnsi="Times New Roman" w:cs="Times New Roman"/>
          <w:color w:val="auto"/>
          <w:sz w:val="24"/>
          <w:szCs w:val="24"/>
          <w:shd w:val="clear" w:color="auto" w:fill="FFFFFF"/>
        </w:rPr>
        <w:softHyphen/>
        <w:t>ционной сферы, слабости по</w:t>
      </w:r>
      <w:r w:rsidRPr="000428F4">
        <w:rPr>
          <w:rFonts w:ascii="Times New Roman" w:hAnsi="Times New Roman" w:cs="Times New Roman"/>
          <w:color w:val="auto"/>
          <w:sz w:val="24"/>
          <w:szCs w:val="24"/>
          <w:shd w:val="clear" w:color="auto" w:fill="FFFFFF"/>
        </w:rPr>
        <w:softHyphen/>
        <w:t>бу</w:t>
      </w:r>
      <w:r w:rsidRPr="000428F4">
        <w:rPr>
          <w:rFonts w:ascii="Times New Roman" w:hAnsi="Times New Roman" w:cs="Times New Roman"/>
          <w:color w:val="auto"/>
          <w:sz w:val="24"/>
          <w:szCs w:val="24"/>
          <w:shd w:val="clear" w:color="auto" w:fill="FFFFFF"/>
        </w:rPr>
        <w:softHyphen/>
        <w:t>ж</w:t>
      </w:r>
      <w:r w:rsidRPr="000428F4">
        <w:rPr>
          <w:rFonts w:ascii="Times New Roman" w:hAnsi="Times New Roman" w:cs="Times New Roman"/>
          <w:color w:val="auto"/>
          <w:sz w:val="24"/>
          <w:szCs w:val="24"/>
          <w:shd w:val="clear" w:color="auto" w:fill="FFFFFF"/>
        </w:rPr>
        <w:softHyphen/>
        <w:t>де</w:t>
      </w:r>
      <w:r w:rsidRPr="000428F4">
        <w:rPr>
          <w:rFonts w:ascii="Times New Roman" w:hAnsi="Times New Roman" w:cs="Times New Roman"/>
          <w:color w:val="auto"/>
          <w:sz w:val="24"/>
          <w:szCs w:val="24"/>
          <w:shd w:val="clear" w:color="auto" w:fill="FFFFFF"/>
        </w:rPr>
        <w:softHyphen/>
        <w:t>ний, не</w:t>
      </w:r>
      <w:r w:rsidRPr="000428F4">
        <w:rPr>
          <w:rFonts w:ascii="Times New Roman" w:hAnsi="Times New Roman" w:cs="Times New Roman"/>
          <w:color w:val="auto"/>
          <w:sz w:val="24"/>
          <w:szCs w:val="24"/>
          <w:shd w:val="clear" w:color="auto" w:fill="FFFFFF"/>
        </w:rPr>
        <w:softHyphen/>
        <w:t>до</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та</w:t>
      </w:r>
      <w:r w:rsidRPr="000428F4">
        <w:rPr>
          <w:rFonts w:ascii="Times New Roman" w:hAnsi="Times New Roman" w:cs="Times New Roman"/>
          <w:color w:val="auto"/>
          <w:sz w:val="24"/>
          <w:szCs w:val="24"/>
          <w:shd w:val="clear" w:color="auto" w:fill="FFFFFF"/>
        </w:rPr>
        <w:softHyphen/>
        <w:t>точности инициативы. Эти недостатки осо</w:t>
      </w:r>
      <w:r w:rsidRPr="000428F4">
        <w:rPr>
          <w:rFonts w:ascii="Times New Roman" w:hAnsi="Times New Roman" w:cs="Times New Roman"/>
          <w:color w:val="auto"/>
          <w:sz w:val="24"/>
          <w:szCs w:val="24"/>
          <w:shd w:val="clear" w:color="auto" w:fill="FFFFFF"/>
        </w:rPr>
        <w:softHyphen/>
        <w:t>бенно ярко про</w:t>
      </w:r>
      <w:r w:rsidRPr="000428F4">
        <w:rPr>
          <w:rFonts w:ascii="Times New Roman" w:hAnsi="Times New Roman" w:cs="Times New Roman"/>
          <w:color w:val="auto"/>
          <w:sz w:val="24"/>
          <w:szCs w:val="24"/>
          <w:shd w:val="clear" w:color="auto" w:fill="FFFFFF"/>
        </w:rPr>
        <w:softHyphen/>
        <w:t>яв</w:t>
      </w:r>
      <w:r w:rsidRPr="000428F4">
        <w:rPr>
          <w:rFonts w:ascii="Times New Roman" w:hAnsi="Times New Roman" w:cs="Times New Roman"/>
          <w:color w:val="auto"/>
          <w:sz w:val="24"/>
          <w:szCs w:val="24"/>
          <w:shd w:val="clear" w:color="auto" w:fill="FFFFFF"/>
        </w:rPr>
        <w:softHyphen/>
        <w:t>ля</w:t>
      </w:r>
      <w:r w:rsidRPr="000428F4">
        <w:rPr>
          <w:rFonts w:ascii="Times New Roman" w:hAnsi="Times New Roman" w:cs="Times New Roman"/>
          <w:color w:val="auto"/>
          <w:sz w:val="24"/>
          <w:szCs w:val="24"/>
          <w:shd w:val="clear" w:color="auto" w:fill="FFFFFF"/>
        </w:rPr>
        <w:softHyphen/>
        <w:t>ют</w:t>
      </w:r>
      <w:r w:rsidRPr="000428F4">
        <w:rPr>
          <w:rFonts w:ascii="Times New Roman" w:hAnsi="Times New Roman" w:cs="Times New Roman"/>
          <w:color w:val="auto"/>
          <w:sz w:val="24"/>
          <w:szCs w:val="24"/>
          <w:shd w:val="clear" w:color="auto" w:fill="FFFFFF"/>
        </w:rPr>
        <w:softHyphen/>
        <w:t>ся в уче</w:t>
      </w:r>
      <w:r w:rsidRPr="000428F4">
        <w:rPr>
          <w:rFonts w:ascii="Times New Roman" w:hAnsi="Times New Roman" w:cs="Times New Roman"/>
          <w:color w:val="auto"/>
          <w:sz w:val="24"/>
          <w:szCs w:val="24"/>
          <w:shd w:val="clear" w:color="auto" w:fill="FFFFFF"/>
        </w:rPr>
        <w:softHyphen/>
        <w:t>б</w:t>
      </w:r>
      <w:r w:rsidRPr="000428F4">
        <w:rPr>
          <w:rFonts w:ascii="Times New Roman" w:hAnsi="Times New Roman" w:cs="Times New Roman"/>
          <w:color w:val="auto"/>
          <w:sz w:val="24"/>
          <w:szCs w:val="24"/>
          <w:shd w:val="clear" w:color="auto" w:fill="FFFFFF"/>
        </w:rPr>
        <w:softHyphen/>
        <w:t>ной деятельности, поскольку учащиеся при</w:t>
      </w:r>
      <w:r w:rsidRPr="000428F4">
        <w:rPr>
          <w:rFonts w:ascii="Times New Roman" w:hAnsi="Times New Roman" w:cs="Times New Roman"/>
          <w:color w:val="auto"/>
          <w:sz w:val="24"/>
          <w:szCs w:val="24"/>
          <w:shd w:val="clear" w:color="auto" w:fill="FFFFFF"/>
        </w:rPr>
        <w:softHyphen/>
        <w:t>ступают к ее вы</w:t>
      </w:r>
      <w:r w:rsidRPr="000428F4">
        <w:rPr>
          <w:rFonts w:ascii="Times New Roman" w:hAnsi="Times New Roman" w:cs="Times New Roman"/>
          <w:color w:val="auto"/>
          <w:sz w:val="24"/>
          <w:szCs w:val="24"/>
          <w:shd w:val="clear" w:color="auto" w:fill="FFFFFF"/>
        </w:rPr>
        <w:softHyphen/>
        <w:t>по</w:t>
      </w:r>
      <w:r w:rsidRPr="000428F4">
        <w:rPr>
          <w:rFonts w:ascii="Times New Roman" w:hAnsi="Times New Roman" w:cs="Times New Roman"/>
          <w:color w:val="auto"/>
          <w:sz w:val="24"/>
          <w:szCs w:val="24"/>
          <w:shd w:val="clear" w:color="auto" w:fill="FFFFFF"/>
        </w:rPr>
        <w:softHyphen/>
        <w:t>лнению без не</w:t>
      </w:r>
      <w:r w:rsidRPr="000428F4">
        <w:rPr>
          <w:rFonts w:ascii="Times New Roman" w:hAnsi="Times New Roman" w:cs="Times New Roman"/>
          <w:color w:val="auto"/>
          <w:sz w:val="24"/>
          <w:szCs w:val="24"/>
          <w:shd w:val="clear" w:color="auto" w:fill="FFFFFF"/>
        </w:rPr>
        <w:softHyphen/>
        <w:t>об</w:t>
      </w:r>
      <w:r w:rsidRPr="000428F4">
        <w:rPr>
          <w:rFonts w:ascii="Times New Roman" w:hAnsi="Times New Roman" w:cs="Times New Roman"/>
          <w:color w:val="auto"/>
          <w:sz w:val="24"/>
          <w:szCs w:val="24"/>
          <w:shd w:val="clear" w:color="auto" w:fill="FFFFFF"/>
        </w:rPr>
        <w:softHyphen/>
        <w:t>ходимой предшествующей ориентировки в за</w:t>
      </w:r>
      <w:r w:rsidRPr="000428F4">
        <w:rPr>
          <w:rFonts w:ascii="Times New Roman" w:hAnsi="Times New Roman" w:cs="Times New Roman"/>
          <w:color w:val="auto"/>
          <w:sz w:val="24"/>
          <w:szCs w:val="24"/>
          <w:shd w:val="clear" w:color="auto" w:fill="FFFFFF"/>
        </w:rPr>
        <w:softHyphen/>
        <w:t>да</w:t>
      </w:r>
      <w:r w:rsidRPr="000428F4">
        <w:rPr>
          <w:rFonts w:ascii="Times New Roman" w:hAnsi="Times New Roman" w:cs="Times New Roman"/>
          <w:color w:val="auto"/>
          <w:sz w:val="24"/>
          <w:szCs w:val="24"/>
          <w:shd w:val="clear" w:color="auto" w:fill="FFFFFF"/>
        </w:rPr>
        <w:softHyphen/>
        <w:t>нии и, не со</w:t>
      </w:r>
      <w:r w:rsidRPr="000428F4">
        <w:rPr>
          <w:rFonts w:ascii="Times New Roman" w:hAnsi="Times New Roman" w:cs="Times New Roman"/>
          <w:color w:val="auto"/>
          <w:sz w:val="24"/>
          <w:szCs w:val="24"/>
          <w:shd w:val="clear" w:color="auto" w:fill="FFFFFF"/>
        </w:rPr>
        <w:softHyphen/>
        <w:t>по</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та</w:t>
      </w:r>
      <w:r w:rsidRPr="000428F4">
        <w:rPr>
          <w:rFonts w:ascii="Times New Roman" w:hAnsi="Times New Roman" w:cs="Times New Roman"/>
          <w:color w:val="auto"/>
          <w:sz w:val="24"/>
          <w:szCs w:val="24"/>
          <w:shd w:val="clear" w:color="auto" w:fill="FFFFFF"/>
        </w:rPr>
        <w:softHyphen/>
        <w:t>в</w:t>
      </w:r>
      <w:r w:rsidRPr="000428F4">
        <w:rPr>
          <w:rFonts w:ascii="Times New Roman" w:hAnsi="Times New Roman" w:cs="Times New Roman"/>
          <w:color w:val="auto"/>
          <w:sz w:val="24"/>
          <w:szCs w:val="24"/>
          <w:shd w:val="clear" w:color="auto" w:fill="FFFFFF"/>
        </w:rPr>
        <w:softHyphen/>
        <w:t>ляя ход ее выполнения, с конечной целью.</w:t>
      </w:r>
      <w:r w:rsidRPr="000428F4">
        <w:rPr>
          <w:rFonts w:ascii="Times New Roman" w:hAnsi="Times New Roman" w:cs="Times New Roman"/>
          <w:color w:val="auto"/>
          <w:sz w:val="24"/>
          <w:szCs w:val="24"/>
        </w:rPr>
        <w:t xml:space="preserve"> В процессе вы</w:t>
      </w:r>
      <w:r w:rsidRPr="000428F4">
        <w:rPr>
          <w:rFonts w:ascii="Times New Roman" w:hAnsi="Times New Roman" w:cs="Times New Roman"/>
          <w:color w:val="auto"/>
          <w:sz w:val="24"/>
          <w:szCs w:val="24"/>
        </w:rPr>
        <w:softHyphen/>
        <w:t xml:space="preserve">полнения учебного задания </w:t>
      </w:r>
      <w:r w:rsidRPr="000428F4">
        <w:rPr>
          <w:rFonts w:ascii="Times New Roman" w:hAnsi="Times New Roman" w:cs="Times New Roman"/>
          <w:color w:val="auto"/>
          <w:sz w:val="24"/>
          <w:szCs w:val="24"/>
          <w:shd w:val="clear" w:color="auto" w:fill="FFFFFF"/>
        </w:rPr>
        <w:t>они ча</w:t>
      </w:r>
      <w:r w:rsidRPr="000428F4">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0428F4">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0428F4">
        <w:rPr>
          <w:rFonts w:ascii="Times New Roman" w:hAnsi="Times New Roman" w:cs="Times New Roman"/>
          <w:color w:val="auto"/>
          <w:sz w:val="24"/>
          <w:szCs w:val="24"/>
          <w:shd w:val="clear" w:color="auto" w:fill="FFFFFF"/>
        </w:rPr>
        <w:softHyphen/>
        <w:t>ло</w:t>
      </w:r>
      <w:r w:rsidRPr="000428F4">
        <w:rPr>
          <w:rFonts w:ascii="Times New Roman" w:hAnsi="Times New Roman" w:cs="Times New Roman"/>
          <w:color w:val="auto"/>
          <w:sz w:val="24"/>
          <w:szCs w:val="24"/>
          <w:shd w:val="clear" w:color="auto" w:fill="FFFFFF"/>
        </w:rPr>
        <w:softHyphen/>
        <w:t xml:space="preserve">вий. </w:t>
      </w:r>
      <w:r w:rsidRPr="000428F4">
        <w:rPr>
          <w:rFonts w:ascii="Times New Roman" w:hAnsi="Times New Roman" w:cs="Times New Roman"/>
          <w:color w:val="auto"/>
          <w:sz w:val="24"/>
          <w:szCs w:val="24"/>
        </w:rPr>
        <w:t>Вместе с тем, при проведении длительной, систематической и специально ор</w:t>
      </w:r>
      <w:r w:rsidRPr="000428F4">
        <w:rPr>
          <w:rFonts w:ascii="Times New Roman" w:hAnsi="Times New Roman" w:cs="Times New Roman"/>
          <w:color w:val="auto"/>
          <w:sz w:val="24"/>
          <w:szCs w:val="24"/>
        </w:rPr>
        <w:softHyphen/>
        <w:t>га</w:t>
      </w:r>
      <w:r w:rsidRPr="000428F4">
        <w:rPr>
          <w:rFonts w:ascii="Times New Roman" w:hAnsi="Times New Roman" w:cs="Times New Roman"/>
          <w:color w:val="auto"/>
          <w:sz w:val="24"/>
          <w:szCs w:val="24"/>
        </w:rPr>
        <w:softHyphen/>
        <w:t>ни</w:t>
      </w:r>
      <w:r w:rsidRPr="000428F4">
        <w:rPr>
          <w:rFonts w:ascii="Times New Roman" w:hAnsi="Times New Roman" w:cs="Times New Roman"/>
          <w:color w:val="auto"/>
          <w:sz w:val="24"/>
          <w:szCs w:val="24"/>
        </w:rPr>
        <w:softHyphen/>
        <w:t>зо</w:t>
      </w:r>
      <w:r w:rsidRPr="000428F4">
        <w:rPr>
          <w:rFonts w:ascii="Times New Roman" w:hAnsi="Times New Roman" w:cs="Times New Roman"/>
          <w:color w:val="auto"/>
          <w:sz w:val="24"/>
          <w:szCs w:val="24"/>
        </w:rPr>
        <w:softHyphen/>
        <w:t>ванной работы, направленной на обуче</w:t>
      </w:r>
      <w:r w:rsidRPr="000428F4">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0428F4">
        <w:rPr>
          <w:rFonts w:ascii="Times New Roman" w:hAnsi="Times New Roman" w:cs="Times New Roman"/>
          <w:color w:val="auto"/>
          <w:sz w:val="24"/>
          <w:szCs w:val="24"/>
        </w:rPr>
        <w:softHyphen/>
        <w:t>н</w:t>
      </w:r>
      <w:r w:rsidRPr="000428F4">
        <w:rPr>
          <w:rFonts w:ascii="Times New Roman" w:hAnsi="Times New Roman" w:cs="Times New Roman"/>
          <w:color w:val="auto"/>
          <w:sz w:val="24"/>
          <w:szCs w:val="24"/>
        </w:rPr>
        <w:softHyphen/>
        <w:t>с</w:t>
      </w:r>
      <w:r w:rsidRPr="000428F4">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0428F4">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0428F4">
        <w:rPr>
          <w:rFonts w:ascii="Times New Roman" w:hAnsi="Times New Roman" w:cs="Times New Roman"/>
          <w:color w:val="auto"/>
          <w:sz w:val="24"/>
          <w:szCs w:val="24"/>
        </w:rPr>
        <w:softHyphen/>
        <w:t>метить не</w:t>
      </w:r>
      <w:r w:rsidRPr="000428F4">
        <w:rPr>
          <w:rFonts w:ascii="Times New Roman" w:hAnsi="Times New Roman" w:cs="Times New Roman"/>
          <w:color w:val="auto"/>
          <w:sz w:val="24"/>
          <w:szCs w:val="24"/>
        </w:rPr>
        <w:softHyphen/>
        <w:t>за</w:t>
      </w:r>
      <w:r w:rsidRPr="000428F4">
        <w:rPr>
          <w:rFonts w:ascii="Times New Roman" w:hAnsi="Times New Roman" w:cs="Times New Roman"/>
          <w:color w:val="auto"/>
          <w:sz w:val="24"/>
          <w:szCs w:val="24"/>
        </w:rPr>
        <w:softHyphen/>
        <w:t>висимость и самостоятельность этой категории школьников в ухо</w:t>
      </w:r>
      <w:r w:rsidRPr="000428F4">
        <w:rPr>
          <w:rFonts w:ascii="Times New Roman" w:hAnsi="Times New Roman" w:cs="Times New Roman"/>
          <w:color w:val="auto"/>
          <w:sz w:val="24"/>
          <w:szCs w:val="24"/>
        </w:rPr>
        <w:softHyphen/>
        <w:t>де за со</w:t>
      </w:r>
      <w:r w:rsidRPr="000428F4">
        <w:rPr>
          <w:rFonts w:ascii="Times New Roman" w:hAnsi="Times New Roman" w:cs="Times New Roman"/>
          <w:color w:val="auto"/>
          <w:sz w:val="24"/>
          <w:szCs w:val="24"/>
        </w:rPr>
        <w:softHyphen/>
        <w:t>бой, благодаря ов</w:t>
      </w:r>
      <w:r w:rsidRPr="000428F4">
        <w:rPr>
          <w:rFonts w:ascii="Times New Roman" w:hAnsi="Times New Roman" w:cs="Times New Roman"/>
          <w:color w:val="auto"/>
          <w:sz w:val="24"/>
          <w:szCs w:val="24"/>
        </w:rPr>
        <w:softHyphen/>
        <w:t>ладению необходимыми социально-бытовыми на</w:t>
      </w:r>
      <w:r w:rsidRPr="000428F4">
        <w:rPr>
          <w:rFonts w:ascii="Times New Roman" w:hAnsi="Times New Roman" w:cs="Times New Roman"/>
          <w:color w:val="auto"/>
          <w:sz w:val="24"/>
          <w:szCs w:val="24"/>
        </w:rPr>
        <w:softHyphen/>
        <w:t>выками.</w:t>
      </w:r>
    </w:p>
    <w:p w:rsidR="005B5BE4" w:rsidRPr="000428F4" w:rsidRDefault="005B5BE4" w:rsidP="00445C3A">
      <w:pPr>
        <w:spacing w:after="0" w:line="240" w:lineRule="auto"/>
        <w:ind w:firstLine="709"/>
        <w:jc w:val="both"/>
        <w:rPr>
          <w:rFonts w:ascii="Times New Roman" w:hAnsi="Times New Roman" w:cs="Times New Roman"/>
          <w:color w:val="auto"/>
          <w:sz w:val="24"/>
          <w:szCs w:val="24"/>
          <w:shd w:val="clear" w:color="auto" w:fill="FFFFFF"/>
        </w:rPr>
      </w:pPr>
      <w:r w:rsidRPr="000428F4">
        <w:rPr>
          <w:rFonts w:ascii="Times New Roman" w:hAnsi="Times New Roman" w:cs="Times New Roman"/>
          <w:color w:val="auto"/>
          <w:sz w:val="24"/>
          <w:szCs w:val="24"/>
          <w:shd w:val="clear" w:color="auto" w:fill="FFFFFF"/>
        </w:rPr>
        <w:t>Нарушения высшей нервной деятельности, недораз</w:t>
      </w:r>
      <w:r w:rsidRPr="000428F4">
        <w:rPr>
          <w:rFonts w:ascii="Times New Roman" w:hAnsi="Times New Roman" w:cs="Times New Roman"/>
          <w:color w:val="auto"/>
          <w:sz w:val="24"/>
          <w:szCs w:val="24"/>
          <w:shd w:val="clear" w:color="auto" w:fill="FFFFFF"/>
        </w:rPr>
        <w:softHyphen/>
        <w:t>витие психических про</w:t>
      </w:r>
      <w:r w:rsidRPr="000428F4">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0428F4">
        <w:rPr>
          <w:rFonts w:ascii="Times New Roman" w:hAnsi="Times New Roman" w:cs="Times New Roman"/>
          <w:color w:val="auto"/>
          <w:sz w:val="24"/>
          <w:szCs w:val="24"/>
          <w:shd w:val="clear" w:color="auto" w:fill="FFFFFF"/>
        </w:rPr>
        <w:softHyphen/>
        <w:t>то</w:t>
      </w:r>
      <w:r w:rsidRPr="000428F4">
        <w:rPr>
          <w:rFonts w:ascii="Times New Roman" w:hAnsi="Times New Roman" w:cs="Times New Roman"/>
          <w:color w:val="auto"/>
          <w:sz w:val="24"/>
          <w:szCs w:val="24"/>
          <w:shd w:val="clear" w:color="auto" w:fill="FFFFFF"/>
        </w:rPr>
        <w:softHyphen/>
        <w:t xml:space="preserve">рых специфических особенностей </w:t>
      </w:r>
      <w:r w:rsidRPr="000428F4">
        <w:rPr>
          <w:rFonts w:ascii="Times New Roman" w:hAnsi="Times New Roman" w:cs="Times New Roman"/>
          <w:b/>
          <w:color w:val="auto"/>
          <w:sz w:val="24"/>
          <w:szCs w:val="24"/>
          <w:shd w:val="clear" w:color="auto" w:fill="FFFFFF"/>
        </w:rPr>
        <w:t>личности</w:t>
      </w:r>
      <w:r w:rsidRPr="000428F4">
        <w:rPr>
          <w:rFonts w:ascii="Times New Roman" w:hAnsi="Times New Roman" w:cs="Times New Roman"/>
          <w:color w:val="auto"/>
          <w:sz w:val="24"/>
          <w:szCs w:val="24"/>
          <w:shd w:val="clear" w:color="auto" w:fill="FFFFFF"/>
        </w:rPr>
        <w:t xml:space="preserve"> обучающихся с умственной от</w:t>
      </w:r>
      <w:r w:rsidRPr="000428F4">
        <w:rPr>
          <w:rFonts w:ascii="Times New Roman" w:hAnsi="Times New Roman" w:cs="Times New Roman"/>
          <w:color w:val="auto"/>
          <w:sz w:val="24"/>
          <w:szCs w:val="24"/>
          <w:shd w:val="clear" w:color="auto" w:fill="FFFFFF"/>
        </w:rPr>
        <w:softHyphen/>
        <w:t xml:space="preserve">сталостью </w:t>
      </w:r>
      <w:r w:rsidRPr="000428F4">
        <w:rPr>
          <w:rFonts w:ascii="Times New Roman" w:hAnsi="Times New Roman" w:cs="Times New Roman"/>
          <w:color w:val="auto"/>
          <w:sz w:val="24"/>
          <w:szCs w:val="24"/>
        </w:rPr>
        <w:t>(интеллектуальными нарушениями)</w:t>
      </w:r>
      <w:r w:rsidRPr="000428F4">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0428F4">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0428F4">
        <w:rPr>
          <w:rFonts w:ascii="Times New Roman" w:hAnsi="Times New Roman" w:cs="Times New Roman"/>
          <w:color w:val="auto"/>
          <w:sz w:val="24"/>
          <w:szCs w:val="24"/>
          <w:shd w:val="clear" w:color="auto" w:fill="FFFFFF"/>
        </w:rPr>
        <w:softHyphen/>
        <w:t>с</w:t>
      </w:r>
      <w:r w:rsidRPr="000428F4">
        <w:rPr>
          <w:rFonts w:ascii="Times New Roman" w:hAnsi="Times New Roman" w:cs="Times New Roman"/>
          <w:color w:val="auto"/>
          <w:sz w:val="24"/>
          <w:szCs w:val="24"/>
          <w:shd w:val="clear" w:color="auto" w:fill="FFFFFF"/>
        </w:rPr>
        <w:softHyphen/>
        <w:t>т</w:t>
      </w:r>
      <w:r w:rsidRPr="000428F4">
        <w:rPr>
          <w:rFonts w:ascii="Times New Roman" w:hAnsi="Times New Roman" w:cs="Times New Roman"/>
          <w:color w:val="auto"/>
          <w:sz w:val="24"/>
          <w:szCs w:val="24"/>
          <w:shd w:val="clear" w:color="auto" w:fill="FFFFFF"/>
        </w:rPr>
        <w:softHyphen/>
        <w:t>ни</w:t>
      </w:r>
      <w:r w:rsidRPr="000428F4">
        <w:rPr>
          <w:rFonts w:ascii="Times New Roman" w:hAnsi="Times New Roman" w:cs="Times New Roman"/>
          <w:color w:val="auto"/>
          <w:sz w:val="24"/>
          <w:szCs w:val="24"/>
          <w:shd w:val="clear" w:color="auto" w:fill="FFFFFF"/>
        </w:rPr>
        <w:softHyphen/>
        <w:t>ками и взрос</w:t>
      </w:r>
      <w:r w:rsidRPr="000428F4">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0428F4">
        <w:rPr>
          <w:rFonts w:ascii="Times New Roman" w:hAnsi="Times New Roman" w:cs="Times New Roman"/>
          <w:b/>
          <w:bCs/>
          <w:color w:val="auto"/>
          <w:sz w:val="24"/>
          <w:szCs w:val="24"/>
          <w:shd w:val="clear" w:color="auto" w:fill="FFFFFF"/>
        </w:rPr>
        <w:t>межличностных отношений</w:t>
      </w:r>
      <w:r w:rsidRPr="000428F4">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0428F4">
        <w:rPr>
          <w:rFonts w:ascii="Times New Roman" w:hAnsi="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0428F4">
        <w:rPr>
          <w:rFonts w:ascii="Times New Roman" w:hAnsi="Times New Roman"/>
          <w:b/>
          <w:sz w:val="24"/>
          <w:szCs w:val="24"/>
        </w:rPr>
        <w:t>поведении</w:t>
      </w:r>
      <w:r w:rsidR="004A1433" w:rsidRPr="000428F4">
        <w:rPr>
          <w:rFonts w:ascii="Times New Roman" w:hAnsi="Times New Roman"/>
          <w:sz w:val="24"/>
          <w:szCs w:val="24"/>
        </w:rPr>
        <w:t>, особенности которого могут выражаться в гиперактивности, вербальной или физической агрессии и т.п.</w:t>
      </w:r>
      <w:r w:rsidRPr="000428F4">
        <w:rPr>
          <w:rFonts w:ascii="Times New Roman" w:hAnsi="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0428F4">
        <w:rPr>
          <w:rFonts w:ascii="Times New Roman" w:hAnsi="Times New Roman"/>
          <w:sz w:val="24"/>
          <w:szCs w:val="24"/>
        </w:rPr>
        <w:t>.</w:t>
      </w:r>
      <w:r w:rsidRPr="000428F4">
        <w:rPr>
          <w:sz w:val="24"/>
          <w:szCs w:val="24"/>
        </w:rPr>
        <w:t xml:space="preserve"> </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657849">
        <w:rPr>
          <w:rFonts w:ascii="Times New Roman" w:hAnsi="Times New Roman" w:cs="Times New Roman"/>
          <w:color w:val="auto"/>
          <w:sz w:val="24"/>
          <w:szCs w:val="24"/>
        </w:rPr>
        <w:t>(интеллектуальными нарушениями)</w:t>
      </w:r>
      <w:r w:rsidRPr="00657849">
        <w:rPr>
          <w:rFonts w:ascii="Times New Roman" w:hAnsi="Times New Roman" w:cs="Times New Roman"/>
          <w:color w:val="auto"/>
          <w:sz w:val="24"/>
          <w:szCs w:val="24"/>
          <w:shd w:val="clear" w:color="auto" w:fill="FFFFFF"/>
        </w:rPr>
        <w:t>, следует опираться на положение, сфор</w:t>
      </w:r>
      <w:r w:rsidRPr="00657849">
        <w:rPr>
          <w:rFonts w:ascii="Times New Roman" w:hAnsi="Times New Roman" w:cs="Times New Roman"/>
          <w:color w:val="auto"/>
          <w:sz w:val="24"/>
          <w:szCs w:val="24"/>
          <w:shd w:val="clear" w:color="auto" w:fill="FFFFFF"/>
        </w:rPr>
        <w:softHyphen/>
        <w:t>му</w:t>
      </w:r>
      <w:r w:rsidRPr="00657849">
        <w:rPr>
          <w:rFonts w:ascii="Times New Roman" w:hAnsi="Times New Roman" w:cs="Times New Roman"/>
          <w:color w:val="auto"/>
          <w:sz w:val="24"/>
          <w:szCs w:val="24"/>
          <w:shd w:val="clear" w:color="auto" w:fill="FFFFFF"/>
        </w:rPr>
        <w:softHyphen/>
        <w:t>ли</w:t>
      </w:r>
      <w:r w:rsidRPr="00657849">
        <w:rPr>
          <w:rFonts w:ascii="Times New Roman" w:hAnsi="Times New Roman" w:cs="Times New Roman"/>
          <w:color w:val="auto"/>
          <w:sz w:val="24"/>
          <w:szCs w:val="24"/>
          <w:shd w:val="clear" w:color="auto" w:fill="FFFFFF"/>
        </w:rPr>
        <w:softHyphen/>
        <w:t>ро</w:t>
      </w:r>
      <w:r w:rsidRPr="00657849">
        <w:rPr>
          <w:rFonts w:ascii="Times New Roman" w:hAnsi="Times New Roman" w:cs="Times New Roman"/>
          <w:color w:val="auto"/>
          <w:sz w:val="24"/>
          <w:szCs w:val="24"/>
          <w:shd w:val="clear" w:color="auto" w:fill="FFFFFF"/>
        </w:rPr>
        <w:softHyphen/>
        <w:t>ва</w:t>
      </w:r>
      <w:r w:rsidRPr="00657849">
        <w:rPr>
          <w:rFonts w:ascii="Times New Roman" w:hAnsi="Times New Roman" w:cs="Times New Roman"/>
          <w:color w:val="auto"/>
          <w:sz w:val="24"/>
          <w:szCs w:val="24"/>
          <w:shd w:val="clear" w:color="auto" w:fill="FFFFFF"/>
        </w:rPr>
        <w:softHyphen/>
        <w:t>н</w:t>
      </w:r>
      <w:r w:rsidRPr="00657849">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657849">
        <w:rPr>
          <w:rFonts w:ascii="Times New Roman" w:hAnsi="Times New Roman" w:cs="Times New Roman"/>
          <w:color w:val="auto"/>
          <w:sz w:val="24"/>
          <w:szCs w:val="24"/>
          <w:shd w:val="clear" w:color="auto" w:fill="FFFFFF"/>
        </w:rPr>
        <w:softHyphen/>
        <w:t>мального и нормального ре</w:t>
      </w:r>
      <w:r w:rsidRPr="00657849">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657849">
        <w:rPr>
          <w:rFonts w:ascii="Times New Roman" w:hAnsi="Times New Roman" w:cs="Times New Roman"/>
          <w:color w:val="auto"/>
          <w:sz w:val="24"/>
          <w:szCs w:val="24"/>
          <w:shd w:val="clear" w:color="auto" w:fill="FFFFFF"/>
        </w:rPr>
        <w:softHyphen/>
        <w:t>пи</w:t>
      </w:r>
      <w:r w:rsidRPr="00657849">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657849">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657849">
        <w:rPr>
          <w:rFonts w:ascii="Times New Roman" w:hAnsi="Times New Roman" w:cs="Times New Roman"/>
          <w:color w:val="auto"/>
          <w:sz w:val="24"/>
          <w:szCs w:val="24"/>
          <w:shd w:val="clear" w:color="auto" w:fill="FFFFFF"/>
        </w:rPr>
        <w:softHyphen/>
        <w:t>га</w:t>
      </w:r>
      <w:r w:rsidRPr="00657849">
        <w:rPr>
          <w:rFonts w:ascii="Times New Roman" w:hAnsi="Times New Roman" w:cs="Times New Roman"/>
          <w:color w:val="auto"/>
          <w:sz w:val="24"/>
          <w:szCs w:val="24"/>
          <w:shd w:val="clear" w:color="auto" w:fill="FFFFFF"/>
        </w:rPr>
        <w:softHyphen/>
        <w:t>ни</w:t>
      </w:r>
      <w:r w:rsidRPr="00657849">
        <w:rPr>
          <w:rFonts w:ascii="Times New Roman" w:hAnsi="Times New Roman" w:cs="Times New Roman"/>
          <w:color w:val="auto"/>
          <w:sz w:val="24"/>
          <w:szCs w:val="24"/>
          <w:shd w:val="clear" w:color="auto" w:fill="FFFFFF"/>
        </w:rPr>
        <w:softHyphen/>
        <w:t>зо</w:t>
      </w:r>
      <w:r w:rsidRPr="00657849">
        <w:rPr>
          <w:rFonts w:ascii="Times New Roman" w:hAnsi="Times New Roman" w:cs="Times New Roman"/>
          <w:color w:val="auto"/>
          <w:sz w:val="24"/>
          <w:szCs w:val="24"/>
          <w:shd w:val="clear" w:color="auto" w:fill="FFFFFF"/>
        </w:rPr>
        <w:softHyphen/>
        <w:t>ва</w:t>
      </w:r>
      <w:r w:rsidRPr="00657849">
        <w:rPr>
          <w:rFonts w:ascii="Times New Roman" w:hAnsi="Times New Roman" w:cs="Times New Roman"/>
          <w:color w:val="auto"/>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657849">
        <w:rPr>
          <w:rFonts w:ascii="Times New Roman" w:hAnsi="Times New Roman" w:cs="Times New Roman"/>
          <w:color w:val="auto"/>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657849" w:rsidRDefault="005B5BE4" w:rsidP="00445C3A">
      <w:pPr>
        <w:pStyle w:val="14TexstOSNOVA1012"/>
        <w:spacing w:line="240" w:lineRule="auto"/>
        <w:ind w:firstLine="709"/>
        <w:jc w:val="center"/>
        <w:rPr>
          <w:rFonts w:ascii="Times New Roman" w:hAnsi="Times New Roman" w:cs="Times New Roman"/>
          <w:b/>
          <w:sz w:val="24"/>
          <w:szCs w:val="24"/>
        </w:rPr>
      </w:pPr>
      <w:r w:rsidRPr="00657849">
        <w:rPr>
          <w:rFonts w:ascii="Times New Roman" w:hAnsi="Times New Roman" w:cs="Times New Roman"/>
          <w:b/>
          <w:sz w:val="24"/>
          <w:szCs w:val="24"/>
        </w:rPr>
        <w:t>Особые образовательные потребности обучающихся</w:t>
      </w:r>
    </w:p>
    <w:p w:rsidR="005B5BE4" w:rsidRPr="00657849" w:rsidRDefault="005B5BE4" w:rsidP="00445C3A">
      <w:pPr>
        <w:pStyle w:val="14TexstOSNOVA1012"/>
        <w:spacing w:line="240" w:lineRule="auto"/>
        <w:ind w:firstLine="709"/>
        <w:jc w:val="center"/>
        <w:rPr>
          <w:rFonts w:ascii="Times New Roman" w:hAnsi="Times New Roman" w:cs="Times New Roman"/>
          <w:b/>
          <w:sz w:val="24"/>
          <w:szCs w:val="24"/>
        </w:rPr>
      </w:pPr>
      <w:r w:rsidRPr="00657849">
        <w:rPr>
          <w:rFonts w:ascii="Times New Roman" w:hAnsi="Times New Roman" w:cs="Times New Roman"/>
          <w:b/>
          <w:sz w:val="24"/>
          <w:szCs w:val="24"/>
        </w:rPr>
        <w:t xml:space="preserve">с легкой умственной отсталостью </w:t>
      </w:r>
    </w:p>
    <w:p w:rsidR="005B5BE4" w:rsidRPr="00657849" w:rsidRDefault="005B5BE4" w:rsidP="00445C3A">
      <w:pPr>
        <w:pStyle w:val="14TexstOSNOVA1012"/>
        <w:spacing w:line="240" w:lineRule="auto"/>
        <w:ind w:firstLine="709"/>
        <w:jc w:val="center"/>
        <w:rPr>
          <w:rFonts w:ascii="Times New Roman" w:hAnsi="Times New Roman" w:cs="Times New Roman"/>
          <w:sz w:val="24"/>
          <w:szCs w:val="24"/>
        </w:rPr>
      </w:pPr>
      <w:r w:rsidRPr="00657849">
        <w:rPr>
          <w:rFonts w:ascii="Times New Roman" w:hAnsi="Times New Roman" w:cs="Times New Roman"/>
          <w:b/>
          <w:sz w:val="24"/>
          <w:szCs w:val="24"/>
        </w:rPr>
        <w:t>(ин</w:t>
      </w:r>
      <w:r w:rsidRPr="00657849">
        <w:rPr>
          <w:rFonts w:ascii="Times New Roman" w:hAnsi="Times New Roman" w:cs="Times New Roman"/>
          <w:b/>
          <w:sz w:val="24"/>
          <w:szCs w:val="24"/>
        </w:rPr>
        <w:softHyphen/>
        <w:t>те</w:t>
      </w:r>
      <w:r w:rsidRPr="00657849">
        <w:rPr>
          <w:rFonts w:ascii="Times New Roman" w:hAnsi="Times New Roman" w:cs="Times New Roman"/>
          <w:b/>
          <w:sz w:val="24"/>
          <w:szCs w:val="24"/>
        </w:rPr>
        <w:softHyphen/>
        <w:t>л</w:t>
      </w:r>
      <w:r w:rsidRPr="00657849">
        <w:rPr>
          <w:rFonts w:ascii="Times New Roman" w:hAnsi="Times New Roman" w:cs="Times New Roman"/>
          <w:b/>
          <w:sz w:val="24"/>
          <w:szCs w:val="24"/>
        </w:rPr>
        <w:softHyphen/>
        <w:t>ле</w:t>
      </w:r>
      <w:r w:rsidRPr="00657849">
        <w:rPr>
          <w:rFonts w:ascii="Times New Roman" w:hAnsi="Times New Roman" w:cs="Times New Roman"/>
          <w:b/>
          <w:sz w:val="24"/>
          <w:szCs w:val="24"/>
        </w:rPr>
        <w:softHyphen/>
        <w:t>к</w:t>
      </w:r>
      <w:r w:rsidRPr="00657849">
        <w:rPr>
          <w:rFonts w:ascii="Times New Roman" w:hAnsi="Times New Roman" w:cs="Times New Roman"/>
          <w:b/>
          <w:sz w:val="24"/>
          <w:szCs w:val="24"/>
        </w:rPr>
        <w:softHyphen/>
        <w:t>ту</w:t>
      </w:r>
      <w:r w:rsidRPr="00657849">
        <w:rPr>
          <w:rFonts w:ascii="Times New Roman" w:hAnsi="Times New Roman" w:cs="Times New Roman"/>
          <w:b/>
          <w:sz w:val="24"/>
          <w:szCs w:val="24"/>
        </w:rPr>
        <w:softHyphen/>
        <w:t>аль</w:t>
      </w:r>
      <w:r w:rsidRPr="00657849">
        <w:rPr>
          <w:rFonts w:ascii="Times New Roman" w:hAnsi="Times New Roman" w:cs="Times New Roman"/>
          <w:b/>
          <w:sz w:val="24"/>
          <w:szCs w:val="24"/>
        </w:rPr>
        <w:softHyphen/>
        <w:t>ны</w:t>
      </w:r>
      <w:r w:rsidRPr="00657849">
        <w:rPr>
          <w:rFonts w:ascii="Times New Roman" w:hAnsi="Times New Roman" w:cs="Times New Roman"/>
          <w:b/>
          <w:sz w:val="24"/>
          <w:szCs w:val="24"/>
        </w:rPr>
        <w:softHyphen/>
        <w:t>ми нарушениями)</w:t>
      </w:r>
    </w:p>
    <w:p w:rsidR="005B5BE4" w:rsidRPr="00657849" w:rsidRDefault="005B5BE4" w:rsidP="00445C3A">
      <w:pPr>
        <w:spacing w:after="0" w:line="240" w:lineRule="auto"/>
        <w:ind w:firstLine="709"/>
        <w:jc w:val="both"/>
        <w:rPr>
          <w:rFonts w:ascii="Times New Roman" w:hAnsi="Times New Roman" w:cs="Times New Roman"/>
          <w:color w:val="auto"/>
          <w:sz w:val="24"/>
          <w:szCs w:val="24"/>
          <w:shd w:val="clear" w:color="auto" w:fill="FFFFFF"/>
        </w:rPr>
      </w:pPr>
      <w:r w:rsidRPr="00657849">
        <w:rPr>
          <w:rFonts w:ascii="Times New Roman" w:hAnsi="Times New Roman" w:cs="Times New Roman"/>
          <w:sz w:val="24"/>
          <w:szCs w:val="24"/>
        </w:rPr>
        <w:t>Недоразвитие познавательной, эмоционально-волевой и личностной сфер обу</w:t>
      </w:r>
      <w:r w:rsidRPr="00657849">
        <w:rPr>
          <w:rFonts w:ascii="Times New Roman" w:hAnsi="Times New Roman" w:cs="Times New Roman"/>
          <w:sz w:val="24"/>
          <w:szCs w:val="24"/>
        </w:rPr>
        <w:softHyphen/>
        <w:t>ча</w:t>
      </w:r>
      <w:r w:rsidRPr="00657849">
        <w:rPr>
          <w:rFonts w:ascii="Times New Roman" w:hAnsi="Times New Roman" w:cs="Times New Roman"/>
          <w:sz w:val="24"/>
          <w:szCs w:val="24"/>
        </w:rPr>
        <w:softHyphen/>
        <w:t>ю</w:t>
      </w:r>
      <w:r w:rsidRPr="00657849">
        <w:rPr>
          <w:rFonts w:ascii="Times New Roman" w:hAnsi="Times New Roman" w:cs="Times New Roman"/>
          <w:sz w:val="24"/>
          <w:szCs w:val="24"/>
        </w:rPr>
        <w:softHyphen/>
        <w:t>щи</w:t>
      </w:r>
      <w:r w:rsidRPr="00657849">
        <w:rPr>
          <w:rFonts w:ascii="Times New Roman" w:hAnsi="Times New Roman" w:cs="Times New Roman"/>
          <w:sz w:val="24"/>
          <w:szCs w:val="24"/>
        </w:rPr>
        <w:softHyphen/>
        <w:t xml:space="preserve">хся с умственной отсталостью </w:t>
      </w:r>
      <w:r w:rsidRPr="00657849">
        <w:rPr>
          <w:rFonts w:ascii="Times New Roman" w:hAnsi="Times New Roman" w:cs="Times New Roman"/>
          <w:color w:val="auto"/>
          <w:sz w:val="24"/>
          <w:szCs w:val="24"/>
          <w:shd w:val="clear" w:color="auto" w:fill="FFFFFF"/>
        </w:rPr>
        <w:t>(ин</w:t>
      </w:r>
      <w:r w:rsidRPr="00657849">
        <w:rPr>
          <w:rFonts w:ascii="Times New Roman" w:hAnsi="Times New Roman" w:cs="Times New Roman"/>
          <w:color w:val="auto"/>
          <w:sz w:val="24"/>
          <w:szCs w:val="24"/>
          <w:shd w:val="clear" w:color="auto" w:fill="FFFFFF"/>
        </w:rPr>
        <w:softHyphen/>
        <w:t>те</w:t>
      </w:r>
      <w:r w:rsidRPr="00657849">
        <w:rPr>
          <w:rFonts w:ascii="Times New Roman" w:hAnsi="Times New Roman" w:cs="Times New Roman"/>
          <w:color w:val="auto"/>
          <w:sz w:val="24"/>
          <w:szCs w:val="24"/>
          <w:shd w:val="clear" w:color="auto" w:fill="FFFFFF"/>
        </w:rPr>
        <w:softHyphen/>
        <w:t>л</w:t>
      </w:r>
      <w:r w:rsidRPr="00657849">
        <w:rPr>
          <w:rFonts w:ascii="Times New Roman" w:hAnsi="Times New Roman" w:cs="Times New Roman"/>
          <w:color w:val="auto"/>
          <w:sz w:val="24"/>
          <w:szCs w:val="24"/>
          <w:shd w:val="clear" w:color="auto" w:fill="FFFFFF"/>
        </w:rPr>
        <w:softHyphen/>
        <w:t>ле</w:t>
      </w:r>
      <w:r w:rsidRPr="00657849">
        <w:rPr>
          <w:rFonts w:ascii="Times New Roman" w:hAnsi="Times New Roman" w:cs="Times New Roman"/>
          <w:color w:val="auto"/>
          <w:sz w:val="24"/>
          <w:szCs w:val="24"/>
          <w:shd w:val="clear" w:color="auto" w:fill="FFFFFF"/>
        </w:rPr>
        <w:softHyphen/>
        <w:t>к</w:t>
      </w:r>
      <w:r w:rsidRPr="00657849">
        <w:rPr>
          <w:rFonts w:ascii="Times New Roman" w:hAnsi="Times New Roman" w:cs="Times New Roman"/>
          <w:color w:val="auto"/>
          <w:sz w:val="24"/>
          <w:szCs w:val="24"/>
          <w:shd w:val="clear" w:color="auto" w:fill="FFFFFF"/>
        </w:rPr>
        <w:softHyphen/>
        <w:t>туальными нарушениями)</w:t>
      </w:r>
      <w:r w:rsidRPr="00657849">
        <w:rPr>
          <w:rFonts w:ascii="Times New Roman" w:hAnsi="Times New Roman" w:cs="Times New Roman"/>
          <w:sz w:val="24"/>
          <w:szCs w:val="24"/>
        </w:rPr>
        <w:t xml:space="preserve"> про</w:t>
      </w:r>
      <w:r w:rsidRPr="00657849">
        <w:rPr>
          <w:rFonts w:ascii="Times New Roman" w:hAnsi="Times New Roman" w:cs="Times New Roman"/>
          <w:sz w:val="24"/>
          <w:szCs w:val="24"/>
        </w:rPr>
        <w:softHyphen/>
        <w:t>яв</w:t>
      </w:r>
      <w:r w:rsidRPr="00657849">
        <w:rPr>
          <w:rFonts w:ascii="Times New Roman" w:hAnsi="Times New Roman" w:cs="Times New Roman"/>
          <w:sz w:val="24"/>
          <w:szCs w:val="24"/>
        </w:rPr>
        <w:softHyphen/>
        <w:t>ля</w:t>
      </w:r>
      <w:r w:rsidRPr="00657849">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657849">
        <w:rPr>
          <w:rFonts w:ascii="Times New Roman" w:hAnsi="Times New Roman" w:cs="Times New Roman"/>
          <w:sz w:val="24"/>
          <w:szCs w:val="24"/>
        </w:rPr>
        <w:softHyphen/>
        <w:t>бо</w:t>
      </w:r>
      <w:r w:rsidRPr="00657849">
        <w:rPr>
          <w:rFonts w:ascii="Times New Roman" w:hAnsi="Times New Roman" w:cs="Times New Roman"/>
          <w:sz w:val="24"/>
          <w:szCs w:val="24"/>
        </w:rPr>
        <w:softHyphen/>
        <w:t>ком сво</w:t>
      </w:r>
      <w:r w:rsidRPr="00657849">
        <w:rPr>
          <w:rFonts w:ascii="Times New Roman" w:hAnsi="Times New Roman" w:cs="Times New Roman"/>
          <w:sz w:val="24"/>
          <w:szCs w:val="24"/>
        </w:rPr>
        <w:softHyphen/>
        <w:t>еобразии их социализации. Они способны к развитию, хотя оно и осу</w:t>
      </w:r>
      <w:r w:rsidRPr="00657849">
        <w:rPr>
          <w:rFonts w:ascii="Times New Roman" w:hAnsi="Times New Roman" w:cs="Times New Roman"/>
          <w:sz w:val="24"/>
          <w:szCs w:val="24"/>
        </w:rPr>
        <w:softHyphen/>
        <w:t>ще</w:t>
      </w:r>
      <w:r w:rsidRPr="00657849">
        <w:rPr>
          <w:rFonts w:ascii="Times New Roman" w:hAnsi="Times New Roman" w:cs="Times New Roman"/>
          <w:sz w:val="24"/>
          <w:szCs w:val="24"/>
        </w:rPr>
        <w:softHyphen/>
        <w:t>с</w:t>
      </w:r>
      <w:r w:rsidRPr="00657849">
        <w:rPr>
          <w:rFonts w:ascii="Times New Roman" w:hAnsi="Times New Roman" w:cs="Times New Roman"/>
          <w:sz w:val="24"/>
          <w:szCs w:val="24"/>
        </w:rPr>
        <w:softHyphen/>
        <w:t>т</w:t>
      </w:r>
      <w:r w:rsidRPr="00657849">
        <w:rPr>
          <w:rFonts w:ascii="Times New Roman" w:hAnsi="Times New Roman" w:cs="Times New Roman"/>
          <w:sz w:val="24"/>
          <w:szCs w:val="24"/>
        </w:rPr>
        <w:softHyphen/>
        <w:t>вляется замедленно, атипично, а иногда с резкими изменениями всей пси</w:t>
      </w:r>
      <w:r w:rsidRPr="00657849">
        <w:rPr>
          <w:rFonts w:ascii="Times New Roman" w:hAnsi="Times New Roman" w:cs="Times New Roman"/>
          <w:sz w:val="24"/>
          <w:szCs w:val="24"/>
        </w:rPr>
        <w:softHyphen/>
        <w:t>хи</w:t>
      </w:r>
      <w:r w:rsidRPr="00657849">
        <w:rPr>
          <w:rFonts w:ascii="Times New Roman" w:hAnsi="Times New Roman" w:cs="Times New Roman"/>
          <w:sz w:val="24"/>
          <w:szCs w:val="24"/>
        </w:rPr>
        <w:softHyphen/>
        <w:t>чес</w:t>
      </w:r>
      <w:r w:rsidRPr="00657849">
        <w:rPr>
          <w:rFonts w:ascii="Times New Roman" w:hAnsi="Times New Roman" w:cs="Times New Roman"/>
          <w:sz w:val="24"/>
          <w:szCs w:val="24"/>
        </w:rPr>
        <w:softHyphen/>
        <w:t>кой дея</w:t>
      </w:r>
      <w:r w:rsidRPr="00657849">
        <w:rPr>
          <w:rFonts w:ascii="Times New Roman" w:hAnsi="Times New Roman" w:cs="Times New Roman"/>
          <w:sz w:val="24"/>
          <w:szCs w:val="24"/>
        </w:rPr>
        <w:softHyphen/>
        <w:t>тель</w:t>
      </w:r>
      <w:r w:rsidRPr="00657849">
        <w:rPr>
          <w:rFonts w:ascii="Times New Roman" w:hAnsi="Times New Roman" w:cs="Times New Roman"/>
          <w:sz w:val="24"/>
          <w:szCs w:val="24"/>
        </w:rPr>
        <w:softHyphen/>
        <w:t>ности ре</w:t>
      </w:r>
      <w:r w:rsidRPr="00657849">
        <w:rPr>
          <w:rFonts w:ascii="Times New Roman" w:hAnsi="Times New Roman" w:cs="Times New Roman"/>
          <w:sz w:val="24"/>
          <w:szCs w:val="24"/>
        </w:rPr>
        <w:softHyphen/>
        <w:t>бёнка. При этом, несмотря на многообразие ин</w:t>
      </w:r>
      <w:r w:rsidRPr="00657849">
        <w:rPr>
          <w:rFonts w:ascii="Times New Roman" w:hAnsi="Times New Roman" w:cs="Times New Roman"/>
          <w:sz w:val="24"/>
          <w:szCs w:val="24"/>
        </w:rPr>
        <w:softHyphen/>
        <w:t>ди</w:t>
      </w:r>
      <w:r w:rsidRPr="00657849">
        <w:rPr>
          <w:rFonts w:ascii="Times New Roman" w:hAnsi="Times New Roman" w:cs="Times New Roman"/>
          <w:sz w:val="24"/>
          <w:szCs w:val="24"/>
        </w:rPr>
        <w:softHyphen/>
        <w:t>ви</w:t>
      </w:r>
      <w:r w:rsidRPr="00657849">
        <w:rPr>
          <w:rFonts w:ascii="Times New Roman" w:hAnsi="Times New Roman" w:cs="Times New Roman"/>
          <w:sz w:val="24"/>
          <w:szCs w:val="24"/>
        </w:rPr>
        <w:softHyphen/>
        <w:t>ду</w:t>
      </w:r>
      <w:r w:rsidRPr="00657849">
        <w:rPr>
          <w:rFonts w:ascii="Times New Roman" w:hAnsi="Times New Roman" w:cs="Times New Roman"/>
          <w:sz w:val="24"/>
          <w:szCs w:val="24"/>
        </w:rPr>
        <w:softHyphen/>
        <w:t>альных вариантов стру</w:t>
      </w:r>
      <w:r w:rsidRPr="00657849">
        <w:rPr>
          <w:rFonts w:ascii="Times New Roman" w:hAnsi="Times New Roman" w:cs="Times New Roman"/>
          <w:sz w:val="24"/>
          <w:szCs w:val="24"/>
        </w:rPr>
        <w:softHyphen/>
        <w:t>к</w:t>
      </w:r>
      <w:r w:rsidRPr="00657849">
        <w:rPr>
          <w:rFonts w:ascii="Times New Roman" w:hAnsi="Times New Roman" w:cs="Times New Roman"/>
          <w:sz w:val="24"/>
          <w:szCs w:val="24"/>
        </w:rPr>
        <w:softHyphen/>
        <w:t>туры данно</w:t>
      </w:r>
      <w:r w:rsidRPr="00657849">
        <w:rPr>
          <w:rFonts w:ascii="Times New Roman" w:hAnsi="Times New Roman" w:cs="Times New Roman"/>
          <w:sz w:val="24"/>
          <w:szCs w:val="24"/>
        </w:rPr>
        <w:softHyphen/>
        <w:t>го нарушения, перспективы об</w:t>
      </w:r>
      <w:r w:rsidRPr="00657849">
        <w:rPr>
          <w:rFonts w:ascii="Times New Roman" w:hAnsi="Times New Roman" w:cs="Times New Roman"/>
          <w:sz w:val="24"/>
          <w:szCs w:val="24"/>
        </w:rPr>
        <w:softHyphen/>
        <w:t>ра</w:t>
      </w:r>
      <w:r w:rsidRPr="00657849">
        <w:rPr>
          <w:rFonts w:ascii="Times New Roman" w:hAnsi="Times New Roman" w:cs="Times New Roman"/>
          <w:sz w:val="24"/>
          <w:szCs w:val="24"/>
        </w:rPr>
        <w:softHyphen/>
        <w:t>зо</w:t>
      </w:r>
      <w:r w:rsidRPr="00657849">
        <w:rPr>
          <w:rFonts w:ascii="Times New Roman" w:hAnsi="Times New Roman" w:cs="Times New Roman"/>
          <w:sz w:val="24"/>
          <w:szCs w:val="24"/>
        </w:rPr>
        <w:softHyphen/>
        <w:t>ва</w:t>
      </w:r>
      <w:r w:rsidRPr="00657849">
        <w:rPr>
          <w:rFonts w:ascii="Times New Roman" w:hAnsi="Times New Roman" w:cs="Times New Roman"/>
          <w:sz w:val="24"/>
          <w:szCs w:val="24"/>
        </w:rPr>
        <w:softHyphen/>
        <w:t>ния детей с умственной отсталостью (ин</w:t>
      </w:r>
      <w:r w:rsidRPr="00657849">
        <w:rPr>
          <w:rFonts w:ascii="Times New Roman" w:hAnsi="Times New Roman" w:cs="Times New Roman"/>
          <w:sz w:val="24"/>
          <w:szCs w:val="24"/>
        </w:rPr>
        <w:softHyphen/>
        <w:t>те</w:t>
      </w:r>
      <w:r w:rsidRPr="00657849">
        <w:rPr>
          <w:rFonts w:ascii="Times New Roman" w:hAnsi="Times New Roman" w:cs="Times New Roman"/>
          <w:sz w:val="24"/>
          <w:szCs w:val="24"/>
        </w:rPr>
        <w:softHyphen/>
        <w:t>л</w:t>
      </w:r>
      <w:r w:rsidRPr="00657849">
        <w:rPr>
          <w:rFonts w:ascii="Times New Roman" w:hAnsi="Times New Roman" w:cs="Times New Roman"/>
          <w:sz w:val="24"/>
          <w:szCs w:val="24"/>
        </w:rPr>
        <w:softHyphen/>
        <w:t>ле</w:t>
      </w:r>
      <w:r w:rsidRPr="00657849">
        <w:rPr>
          <w:rFonts w:ascii="Times New Roman" w:hAnsi="Times New Roman" w:cs="Times New Roman"/>
          <w:sz w:val="24"/>
          <w:szCs w:val="24"/>
        </w:rPr>
        <w:softHyphen/>
        <w:t>к</w:t>
      </w:r>
      <w:r w:rsidRPr="00657849">
        <w:rPr>
          <w:rFonts w:ascii="Times New Roman" w:hAnsi="Times New Roman" w:cs="Times New Roman"/>
          <w:sz w:val="24"/>
          <w:szCs w:val="24"/>
        </w:rPr>
        <w:softHyphen/>
        <w:t>ту</w:t>
      </w:r>
      <w:r w:rsidRPr="00657849">
        <w:rPr>
          <w:rFonts w:ascii="Times New Roman" w:hAnsi="Times New Roman" w:cs="Times New Roman"/>
          <w:sz w:val="24"/>
          <w:szCs w:val="24"/>
        </w:rPr>
        <w:softHyphen/>
        <w:t>аль</w:t>
      </w:r>
      <w:r w:rsidRPr="00657849">
        <w:rPr>
          <w:rFonts w:ascii="Times New Roman" w:hAnsi="Times New Roman" w:cs="Times New Roman"/>
          <w:sz w:val="24"/>
          <w:szCs w:val="24"/>
        </w:rPr>
        <w:softHyphen/>
        <w:t>ными нарушениями) детерминированы в основном степенью вы</w:t>
      </w:r>
      <w:r w:rsidRPr="00657849">
        <w:rPr>
          <w:rFonts w:ascii="Times New Roman" w:hAnsi="Times New Roman" w:cs="Times New Roman"/>
          <w:sz w:val="24"/>
          <w:szCs w:val="24"/>
        </w:rPr>
        <w:softHyphen/>
        <w:t>ра</w:t>
      </w:r>
      <w:r w:rsidRPr="00657849">
        <w:rPr>
          <w:rFonts w:ascii="Times New Roman" w:hAnsi="Times New Roman" w:cs="Times New Roman"/>
          <w:sz w:val="24"/>
          <w:szCs w:val="24"/>
        </w:rPr>
        <w:softHyphen/>
        <w:t>жен</w:t>
      </w:r>
      <w:r w:rsidRPr="00657849">
        <w:rPr>
          <w:rFonts w:ascii="Times New Roman" w:hAnsi="Times New Roman" w:cs="Times New Roman"/>
          <w:sz w:val="24"/>
          <w:szCs w:val="24"/>
        </w:rPr>
        <w:softHyphen/>
        <w:t>ности не</w:t>
      </w:r>
      <w:r w:rsidRPr="00657849">
        <w:rPr>
          <w:rFonts w:ascii="Times New Roman" w:hAnsi="Times New Roman" w:cs="Times New Roman"/>
          <w:sz w:val="24"/>
          <w:szCs w:val="24"/>
        </w:rPr>
        <w:softHyphen/>
        <w:t>до</w:t>
      </w:r>
      <w:r w:rsidRPr="00657849">
        <w:rPr>
          <w:rFonts w:ascii="Times New Roman" w:hAnsi="Times New Roman" w:cs="Times New Roman"/>
          <w:sz w:val="24"/>
          <w:szCs w:val="24"/>
        </w:rPr>
        <w:softHyphen/>
        <w:t>раз</w:t>
      </w:r>
      <w:r w:rsidRPr="00657849">
        <w:rPr>
          <w:rFonts w:ascii="Times New Roman" w:hAnsi="Times New Roman" w:cs="Times New Roman"/>
          <w:sz w:val="24"/>
          <w:szCs w:val="24"/>
        </w:rPr>
        <w:softHyphen/>
        <w:t>ви</w:t>
      </w:r>
      <w:r w:rsidRPr="00657849">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657849" w:rsidRDefault="005B5BE4" w:rsidP="00445C3A">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657849">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657849">
        <w:rPr>
          <w:rFonts w:ascii="Times New Roman" w:hAnsi="Times New Roman" w:cs="Times New Roman"/>
          <w:b w:val="0"/>
          <w:caps w:val="0"/>
          <w:sz w:val="24"/>
          <w:szCs w:val="24"/>
        </w:rPr>
        <w:t>(интелле</w:t>
      </w:r>
      <w:r w:rsidRPr="00657849">
        <w:rPr>
          <w:rFonts w:ascii="Times New Roman" w:hAnsi="Times New Roman" w:cs="Times New Roman"/>
          <w:b w:val="0"/>
          <w:caps w:val="0"/>
          <w:sz w:val="24"/>
          <w:szCs w:val="24"/>
        </w:rPr>
        <w:softHyphen/>
        <w:t>к</w:t>
      </w:r>
      <w:r w:rsidRPr="00657849">
        <w:rPr>
          <w:rFonts w:ascii="Times New Roman" w:hAnsi="Times New Roman" w:cs="Times New Roman"/>
          <w:b w:val="0"/>
          <w:caps w:val="0"/>
          <w:sz w:val="24"/>
          <w:szCs w:val="24"/>
        </w:rPr>
        <w:softHyphen/>
        <w:t>ту</w:t>
      </w:r>
      <w:r w:rsidRPr="00657849">
        <w:rPr>
          <w:rFonts w:ascii="Times New Roman" w:hAnsi="Times New Roman" w:cs="Times New Roman"/>
          <w:b w:val="0"/>
          <w:caps w:val="0"/>
          <w:sz w:val="24"/>
          <w:szCs w:val="24"/>
        </w:rPr>
        <w:softHyphen/>
        <w:t>аль</w:t>
      </w:r>
      <w:r w:rsidRPr="00657849">
        <w:rPr>
          <w:rFonts w:ascii="Times New Roman" w:hAnsi="Times New Roman" w:cs="Times New Roman"/>
          <w:b w:val="0"/>
          <w:caps w:val="0"/>
          <w:sz w:val="24"/>
          <w:szCs w:val="24"/>
        </w:rPr>
        <w:softHyphen/>
        <w:t xml:space="preserve">ными нарушениями) </w:t>
      </w:r>
      <w:r w:rsidRPr="00657849">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657849">
        <w:rPr>
          <w:rFonts w:ascii="Times New Roman" w:hAnsi="Times New Roman" w:cs="Times New Roman"/>
          <w:b w:val="0"/>
          <w:color w:val="auto"/>
          <w:sz w:val="24"/>
          <w:szCs w:val="24"/>
          <w:shd w:val="clear" w:color="auto" w:fill="FFFFFF"/>
        </w:rPr>
        <w:t xml:space="preserve">. </w:t>
      </w:r>
      <w:r w:rsidRPr="00657849">
        <w:rPr>
          <w:rFonts w:ascii="Times New Roman" w:hAnsi="Times New Roman" w:cs="Times New Roman"/>
          <w:b w:val="0"/>
          <w:caps w:val="0"/>
          <w:color w:val="auto"/>
          <w:sz w:val="24"/>
          <w:szCs w:val="24"/>
          <w:shd w:val="clear" w:color="auto" w:fill="FFFFFF"/>
        </w:rPr>
        <w:t xml:space="preserve"> </w:t>
      </w:r>
    </w:p>
    <w:p w:rsidR="005B5BE4" w:rsidRPr="00657849" w:rsidRDefault="005B5BE4" w:rsidP="00445C3A">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657849">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657849" w:rsidRDefault="005B5BE4" w:rsidP="00445C3A">
      <w:pPr>
        <w:pStyle w:val="09PodZAG"/>
        <w:widowControl w:val="0"/>
        <w:spacing w:after="0" w:line="240" w:lineRule="auto"/>
        <w:ind w:firstLine="709"/>
        <w:jc w:val="both"/>
        <w:rPr>
          <w:sz w:val="24"/>
          <w:szCs w:val="24"/>
        </w:rPr>
      </w:pPr>
      <w:r w:rsidRPr="00657849">
        <w:rPr>
          <w:rFonts w:ascii="Times New Roman" w:hAnsi="Times New Roman" w:cs="Times New Roman"/>
          <w:b w:val="0"/>
          <w:caps w:val="0"/>
          <w:color w:val="auto"/>
          <w:sz w:val="24"/>
          <w:szCs w:val="24"/>
          <w:shd w:val="clear" w:color="auto" w:fill="FFFFFF"/>
        </w:rPr>
        <w:t>Для обучающихся с ле</w:t>
      </w:r>
      <w:r w:rsidRPr="00657849">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657849">
        <w:rPr>
          <w:rFonts w:ascii="Times New Roman" w:hAnsi="Times New Roman" w:cs="Times New Roman"/>
          <w:b w:val="0"/>
          <w:caps w:val="0"/>
          <w:color w:val="auto"/>
          <w:sz w:val="24"/>
          <w:szCs w:val="24"/>
        </w:rPr>
        <w:t xml:space="preserve">(интеллектуальными нарушениями) </w:t>
      </w:r>
      <w:r w:rsidRPr="00657849">
        <w:rPr>
          <w:rFonts w:ascii="Times New Roman" w:hAnsi="Times New Roman" w:cs="Times New Roman"/>
          <w:b w:val="0"/>
          <w:caps w:val="0"/>
          <w:color w:val="auto"/>
          <w:sz w:val="24"/>
          <w:szCs w:val="24"/>
          <w:shd w:val="clear" w:color="auto" w:fill="FFFFFF"/>
        </w:rPr>
        <w:t>характерны следующие специфические об</w:t>
      </w:r>
      <w:r w:rsidRPr="00657849">
        <w:rPr>
          <w:rFonts w:ascii="Times New Roman" w:hAnsi="Times New Roman" w:cs="Times New Roman"/>
          <w:b w:val="0"/>
          <w:caps w:val="0"/>
          <w:color w:val="auto"/>
          <w:sz w:val="24"/>
          <w:szCs w:val="24"/>
          <w:shd w:val="clear" w:color="auto" w:fill="FFFFFF"/>
        </w:rPr>
        <w:softHyphen/>
        <w:t>ра</w:t>
      </w:r>
      <w:r w:rsidRPr="00657849">
        <w:rPr>
          <w:rFonts w:ascii="Times New Roman" w:hAnsi="Times New Roman" w:cs="Times New Roman"/>
          <w:b w:val="0"/>
          <w:caps w:val="0"/>
          <w:color w:val="auto"/>
          <w:sz w:val="24"/>
          <w:szCs w:val="24"/>
          <w:shd w:val="clear" w:color="auto" w:fill="FFFFFF"/>
        </w:rPr>
        <w:softHyphen/>
        <w:t>зовательные потребности:</w:t>
      </w:r>
    </w:p>
    <w:p w:rsidR="005B5BE4" w:rsidRPr="00657849" w:rsidRDefault="005B5BE4" w:rsidP="00445C3A">
      <w:pPr>
        <w:pStyle w:val="p4"/>
        <w:numPr>
          <w:ilvl w:val="0"/>
          <w:numId w:val="4"/>
        </w:numPr>
        <w:tabs>
          <w:tab w:val="left" w:pos="851"/>
        </w:tabs>
        <w:spacing w:before="0" w:after="0"/>
        <w:ind w:left="0" w:firstLine="709"/>
        <w:jc w:val="both"/>
        <w:rPr>
          <w:rStyle w:val="s1"/>
          <w:rFonts w:ascii="Symbol" w:hAnsi="Symbol"/>
        </w:rPr>
      </w:pPr>
      <w:r w:rsidRPr="00657849">
        <w:t xml:space="preserve"> раннее получение специальной помощи средствами образования; </w:t>
      </w:r>
    </w:p>
    <w:p w:rsidR="005B5BE4" w:rsidRPr="00657849" w:rsidRDefault="005B5BE4" w:rsidP="00445C3A">
      <w:pPr>
        <w:pStyle w:val="p4"/>
        <w:spacing w:before="0" w:after="0"/>
        <w:ind w:firstLine="709"/>
        <w:jc w:val="both"/>
        <w:rPr>
          <w:rStyle w:val="s1"/>
          <w:rFonts w:ascii="Symbol" w:hAnsi="Symbol"/>
        </w:rPr>
      </w:pPr>
      <w:r w:rsidRPr="00657849">
        <w:rPr>
          <w:rStyle w:val="s1"/>
          <w:rFonts w:ascii="Symbol" w:hAnsi="Symbol"/>
        </w:rPr>
        <w:t></w:t>
      </w:r>
      <w:r w:rsidRPr="00657849">
        <w:rPr>
          <w:rStyle w:val="s1"/>
        </w:rPr>
        <w:t> </w:t>
      </w:r>
      <w:r w:rsidRPr="00657849">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657849" w:rsidRDefault="005B5BE4" w:rsidP="00445C3A">
      <w:pPr>
        <w:pStyle w:val="p4"/>
        <w:spacing w:before="0" w:after="0"/>
        <w:ind w:firstLine="709"/>
        <w:jc w:val="both"/>
        <w:rPr>
          <w:rStyle w:val="s1"/>
          <w:rFonts w:ascii="Symbol" w:hAnsi="Symbol"/>
        </w:rPr>
      </w:pPr>
      <w:r w:rsidRPr="00657849">
        <w:rPr>
          <w:rStyle w:val="s1"/>
          <w:rFonts w:ascii="Symbol" w:hAnsi="Symbol"/>
        </w:rPr>
        <w:t></w:t>
      </w:r>
      <w:r w:rsidRPr="00657849">
        <w:rPr>
          <w:rStyle w:val="s1"/>
        </w:rPr>
        <w:t> </w:t>
      </w:r>
      <w:r w:rsidRPr="00657849">
        <w:t>научный, практико-ориентированный, действенный характер содержа</w:t>
      </w:r>
      <w:r w:rsidRPr="00657849">
        <w:softHyphen/>
        <w:t>ния образования;</w:t>
      </w:r>
    </w:p>
    <w:p w:rsidR="005B5BE4" w:rsidRPr="00657849" w:rsidRDefault="005B5BE4" w:rsidP="00445C3A">
      <w:pPr>
        <w:pStyle w:val="p4"/>
        <w:spacing w:before="0" w:after="0"/>
        <w:ind w:firstLine="709"/>
        <w:jc w:val="both"/>
        <w:rPr>
          <w:rStyle w:val="s1"/>
          <w:rFonts w:ascii="Symbol" w:hAnsi="Symbol"/>
        </w:rPr>
      </w:pPr>
      <w:r w:rsidRPr="00657849">
        <w:rPr>
          <w:rStyle w:val="s1"/>
          <w:rFonts w:ascii="Symbol" w:hAnsi="Symbol"/>
        </w:rPr>
        <w:t></w:t>
      </w:r>
      <w:r w:rsidRPr="00657849">
        <w:rPr>
          <w:rStyle w:val="s1"/>
        </w:rPr>
        <w:t> </w:t>
      </w:r>
      <w:r w:rsidRPr="00657849">
        <w:t>доступность содержания познавательных задач, реализуемых в процессе образования;</w:t>
      </w:r>
    </w:p>
    <w:p w:rsidR="005B5BE4" w:rsidRPr="00657849" w:rsidRDefault="005B5BE4" w:rsidP="00445C3A">
      <w:pPr>
        <w:pStyle w:val="p4"/>
        <w:spacing w:before="0" w:after="0"/>
        <w:ind w:firstLine="709"/>
        <w:jc w:val="both"/>
      </w:pPr>
      <w:r w:rsidRPr="00657849">
        <w:rPr>
          <w:rStyle w:val="s1"/>
          <w:rFonts w:ascii="Symbol" w:hAnsi="Symbol"/>
        </w:rPr>
        <w:t></w:t>
      </w:r>
      <w:r w:rsidRPr="00657849">
        <w:rPr>
          <w:rStyle w:val="s1"/>
        </w:rPr>
        <w:t> </w:t>
      </w:r>
      <w:r w:rsidRPr="00657849">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657849" w:rsidRDefault="005B5BE4" w:rsidP="00445C3A">
      <w:pPr>
        <w:pStyle w:val="p4"/>
        <w:spacing w:before="0" w:after="0"/>
        <w:ind w:firstLine="709"/>
        <w:jc w:val="both"/>
        <w:rPr>
          <w:rStyle w:val="s1"/>
          <w:rFonts w:ascii="Symbol" w:hAnsi="Symbol"/>
        </w:rPr>
      </w:pPr>
      <w:r w:rsidRPr="00657849">
        <w:rPr>
          <w:rStyle w:val="s1"/>
          <w:rFonts w:ascii="Symbol" w:hAnsi="Symbol"/>
        </w:rPr>
        <w:t></w:t>
      </w:r>
      <w:r w:rsidRPr="00657849">
        <w:rPr>
          <w:rStyle w:val="s1"/>
        </w:rPr>
        <w:t> </w:t>
      </w:r>
      <w:r w:rsidRPr="00657849">
        <w:t>обеспечении особой пространственной и временной организации общеобразовательной среды с учетом функционального состояния центральной не</w:t>
      </w:r>
      <w:r w:rsidRPr="00657849">
        <w:softHyphen/>
        <w:t>рвной системы и нейродинамики психических процессов обучающихся с ум</w:t>
      </w:r>
      <w:r w:rsidRPr="00657849">
        <w:softHyphen/>
        <w:t>ственной отсталостью (интеллектуальными нарушениями);</w:t>
      </w:r>
    </w:p>
    <w:p w:rsidR="005B5BE4" w:rsidRPr="00657849" w:rsidRDefault="005B5BE4" w:rsidP="00445C3A">
      <w:pPr>
        <w:pStyle w:val="p4"/>
        <w:spacing w:before="0" w:after="0"/>
        <w:ind w:firstLine="709"/>
        <w:jc w:val="both"/>
      </w:pPr>
      <w:r w:rsidRPr="00657849">
        <w:rPr>
          <w:rStyle w:val="s1"/>
          <w:rFonts w:ascii="Symbol" w:hAnsi="Symbol"/>
        </w:rPr>
        <w:t></w:t>
      </w:r>
      <w:r w:rsidRPr="00657849">
        <w:rPr>
          <w:rStyle w:val="s1"/>
        </w:rPr>
        <w:t> </w:t>
      </w:r>
      <w:r w:rsidRPr="00657849">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657849" w:rsidRDefault="005B5BE4" w:rsidP="00445C3A">
      <w:pPr>
        <w:pStyle w:val="p4"/>
        <w:numPr>
          <w:ilvl w:val="0"/>
          <w:numId w:val="8"/>
        </w:numPr>
        <w:tabs>
          <w:tab w:val="left" w:pos="851"/>
        </w:tabs>
        <w:spacing w:before="0" w:after="0"/>
        <w:ind w:left="0" w:firstLine="709"/>
        <w:jc w:val="both"/>
      </w:pPr>
      <w:r w:rsidRPr="00657849">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657849" w:rsidRDefault="005B5BE4" w:rsidP="00445C3A">
      <w:pPr>
        <w:pStyle w:val="p4"/>
        <w:numPr>
          <w:ilvl w:val="0"/>
          <w:numId w:val="8"/>
        </w:numPr>
        <w:tabs>
          <w:tab w:val="left" w:pos="851"/>
        </w:tabs>
        <w:spacing w:before="0" w:after="0"/>
        <w:ind w:left="0" w:firstLine="709"/>
        <w:jc w:val="both"/>
        <w:rPr>
          <w:rStyle w:val="s1"/>
          <w:rFonts w:ascii="Symbol" w:hAnsi="Symbol"/>
          <w:b/>
          <w:caps/>
        </w:rPr>
      </w:pPr>
      <w:r w:rsidRPr="00657849">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657849" w:rsidRDefault="005B5BE4" w:rsidP="00445C3A">
      <w:pPr>
        <w:pStyle w:val="09PodZAG"/>
        <w:widowControl w:val="0"/>
        <w:spacing w:after="0" w:line="240" w:lineRule="auto"/>
        <w:ind w:firstLine="709"/>
        <w:jc w:val="both"/>
        <w:rPr>
          <w:rFonts w:ascii="Times New Roman" w:hAnsi="Times New Roman" w:cs="Times New Roman"/>
          <w:b w:val="0"/>
          <w:caps w:val="0"/>
          <w:sz w:val="24"/>
          <w:szCs w:val="24"/>
        </w:rPr>
      </w:pPr>
      <w:r w:rsidRPr="00657849">
        <w:rPr>
          <w:rStyle w:val="s1"/>
          <w:rFonts w:ascii="Symbol" w:hAnsi="Symbol"/>
          <w:sz w:val="24"/>
          <w:szCs w:val="24"/>
        </w:rPr>
        <w:t></w:t>
      </w:r>
      <w:r w:rsidRPr="00657849">
        <w:rPr>
          <w:rStyle w:val="s1"/>
          <w:rFonts w:ascii="Times New Roman" w:hAnsi="Times New Roman" w:cs="Times New Roman"/>
          <w:sz w:val="24"/>
          <w:szCs w:val="24"/>
        </w:rPr>
        <w:t> </w:t>
      </w:r>
      <w:r w:rsidRPr="00657849">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5B5BE4" w:rsidRPr="00657849" w:rsidRDefault="005B5BE4" w:rsidP="00445C3A">
      <w:pPr>
        <w:pStyle w:val="09PodZAG"/>
        <w:widowControl w:val="0"/>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657849">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657849">
        <w:rPr>
          <w:rFonts w:ascii="Times New Roman" w:hAnsi="Times New Roman" w:cs="Times New Roman"/>
          <w:b w:val="0"/>
          <w:caps w:val="0"/>
          <w:color w:val="auto"/>
          <w:sz w:val="24"/>
          <w:szCs w:val="24"/>
        </w:rPr>
        <w:t xml:space="preserve">изучения обучающимися учебных предметов, а также в ходе проведения </w:t>
      </w:r>
      <w:r w:rsidRPr="00657849">
        <w:rPr>
          <w:rFonts w:ascii="Times New Roman" w:hAnsi="Times New Roman" w:cs="Times New Roman"/>
          <w:b w:val="0"/>
          <w:caps w:val="0"/>
          <w:color w:val="auto"/>
          <w:sz w:val="24"/>
          <w:szCs w:val="24"/>
        </w:rPr>
        <w:t>к</w:t>
      </w:r>
      <w:r w:rsidR="005965CC" w:rsidRPr="00657849">
        <w:rPr>
          <w:rFonts w:ascii="Times New Roman" w:hAnsi="Times New Roman" w:cs="Times New Roman"/>
          <w:b w:val="0"/>
          <w:caps w:val="0"/>
          <w:color w:val="auto"/>
          <w:sz w:val="24"/>
          <w:szCs w:val="24"/>
        </w:rPr>
        <w:t xml:space="preserve">оррекционно-развивающих занятий. </w:t>
      </w:r>
    </w:p>
    <w:p w:rsidR="005B5BE4" w:rsidRPr="00657849" w:rsidRDefault="005B5BE4" w:rsidP="00445C3A">
      <w:pPr>
        <w:pStyle w:val="14TexstOSNOVA1012"/>
        <w:spacing w:line="240" w:lineRule="auto"/>
        <w:ind w:firstLine="0"/>
        <w:jc w:val="center"/>
        <w:rPr>
          <w:rFonts w:ascii="Times New Roman" w:hAnsi="Times New Roman" w:cs="Times New Roman"/>
          <w:b/>
          <w:i/>
          <w:sz w:val="24"/>
          <w:szCs w:val="24"/>
        </w:rPr>
      </w:pPr>
      <w:r w:rsidRPr="00657849">
        <w:rPr>
          <w:rFonts w:ascii="Times New Roman" w:hAnsi="Times New Roman" w:cs="Times New Roman"/>
          <w:b/>
          <w:sz w:val="24"/>
          <w:szCs w:val="24"/>
        </w:rPr>
        <w:t>2.1.2.</w:t>
      </w:r>
      <w:r w:rsidRPr="00657849">
        <w:rPr>
          <w:rFonts w:ascii="Times New Roman" w:hAnsi="Times New Roman" w:cs="Times New Roman"/>
          <w:b/>
          <w:i/>
          <w:sz w:val="24"/>
          <w:szCs w:val="24"/>
        </w:rPr>
        <w:t> Планируемые результаты освоения обучающимися с легкой</w:t>
      </w:r>
    </w:p>
    <w:p w:rsidR="005B5BE4" w:rsidRPr="00657849" w:rsidRDefault="005B5BE4" w:rsidP="00445C3A">
      <w:pPr>
        <w:pStyle w:val="14TexstOSNOVA1012"/>
        <w:spacing w:line="240" w:lineRule="auto"/>
        <w:ind w:firstLine="0"/>
        <w:jc w:val="center"/>
        <w:rPr>
          <w:rFonts w:ascii="Times New Roman" w:hAnsi="Times New Roman" w:cs="Times New Roman"/>
          <w:b/>
          <w:i/>
          <w:sz w:val="24"/>
          <w:szCs w:val="24"/>
        </w:rPr>
      </w:pPr>
      <w:r w:rsidRPr="00657849">
        <w:rPr>
          <w:rFonts w:ascii="Times New Roman" w:hAnsi="Times New Roman" w:cs="Times New Roman"/>
          <w:b/>
          <w:i/>
          <w:sz w:val="24"/>
          <w:szCs w:val="24"/>
        </w:rPr>
        <w:t>умственной отсталостью (интеллектуальными нарушениями)</w:t>
      </w:r>
    </w:p>
    <w:p w:rsidR="005B5BE4" w:rsidRPr="00657849" w:rsidRDefault="005B5BE4" w:rsidP="00445C3A">
      <w:pPr>
        <w:pStyle w:val="14TexstOSNOVA1012"/>
        <w:spacing w:line="240" w:lineRule="auto"/>
        <w:ind w:firstLine="0"/>
        <w:jc w:val="center"/>
        <w:rPr>
          <w:rFonts w:ascii="Times New Roman" w:hAnsi="Times New Roman" w:cs="Times New Roman"/>
          <w:color w:val="auto"/>
          <w:sz w:val="24"/>
          <w:szCs w:val="24"/>
        </w:rPr>
      </w:pPr>
      <w:r w:rsidRPr="00657849">
        <w:rPr>
          <w:rFonts w:ascii="Times New Roman" w:hAnsi="Times New Roman" w:cs="Times New Roman"/>
          <w:b/>
          <w:i/>
          <w:sz w:val="24"/>
          <w:szCs w:val="24"/>
        </w:rPr>
        <w:t xml:space="preserve">адаптированной основной общеобразовательной программы </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657849">
        <w:rPr>
          <w:rFonts w:ascii="Times New Roman" w:hAnsi="Times New Roman" w:cs="Times New Roman"/>
          <w:i/>
          <w:color w:val="auto"/>
          <w:sz w:val="24"/>
          <w:szCs w:val="24"/>
        </w:rPr>
        <w:t xml:space="preserve">личностных и предметных. </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 xml:space="preserve">В структуре планируемых результатов ведущее место принадлежит </w:t>
      </w:r>
      <w:r w:rsidRPr="00657849">
        <w:rPr>
          <w:rFonts w:ascii="Times New Roman" w:hAnsi="Times New Roman" w:cs="Times New Roman"/>
          <w:i/>
          <w:color w:val="auto"/>
          <w:sz w:val="24"/>
          <w:szCs w:val="24"/>
        </w:rPr>
        <w:t>личностным</w:t>
      </w:r>
      <w:r w:rsidRPr="00657849">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Личностные результаты</w:t>
      </w:r>
      <w:r w:rsidRPr="00657849">
        <w:rPr>
          <w:rFonts w:ascii="Times New Roman" w:hAnsi="Times New Roman" w:cs="Times New Roman"/>
          <w:i/>
          <w:color w:val="auto"/>
          <w:sz w:val="24"/>
          <w:szCs w:val="24"/>
        </w:rPr>
        <w:t xml:space="preserve"> </w:t>
      </w:r>
      <w:r w:rsidRPr="00657849">
        <w:rPr>
          <w:rFonts w:ascii="Times New Roman" w:hAnsi="Times New Roman" w:cs="Times New Roman"/>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color w:val="auto"/>
          <w:sz w:val="24"/>
          <w:szCs w:val="24"/>
        </w:rPr>
        <w:t xml:space="preserve">К личностным результатам освоения АООП относятся: </w:t>
      </w:r>
    </w:p>
    <w:p w:rsidR="005B5BE4" w:rsidRPr="00657849" w:rsidRDefault="005B5BE4" w:rsidP="00445C3A">
      <w:pPr>
        <w:spacing w:after="0" w:line="240" w:lineRule="auto"/>
        <w:jc w:val="both"/>
        <w:rPr>
          <w:rFonts w:ascii="Times New Roman" w:hAnsi="Times New Roman" w:cs="Times New Roman"/>
          <w:sz w:val="24"/>
          <w:szCs w:val="24"/>
        </w:rPr>
      </w:pPr>
      <w:r w:rsidRPr="00657849">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657849" w:rsidRDefault="005B5BE4" w:rsidP="00445C3A">
      <w:pPr>
        <w:spacing w:after="0" w:line="240" w:lineRule="auto"/>
        <w:jc w:val="both"/>
        <w:rPr>
          <w:rFonts w:ascii="Times New Roman" w:hAnsi="Times New Roman" w:cs="Times New Roman"/>
          <w:sz w:val="24"/>
          <w:szCs w:val="24"/>
        </w:rPr>
      </w:pPr>
      <w:r w:rsidRPr="00657849">
        <w:rPr>
          <w:rFonts w:ascii="Times New Roman" w:hAnsi="Times New Roman" w:cs="Times New Roman"/>
          <w:sz w:val="24"/>
          <w:szCs w:val="24"/>
        </w:rPr>
        <w:t>2) </w:t>
      </w:r>
      <w:r w:rsidR="00000AC8" w:rsidRPr="00657849">
        <w:rPr>
          <w:rFonts w:ascii="Times New Roman" w:hAnsi="Times New Roman" w:cs="Times New Roman"/>
          <w:sz w:val="24"/>
          <w:szCs w:val="24"/>
        </w:rPr>
        <w:t>воспитание</w:t>
      </w:r>
      <w:r w:rsidRPr="00657849">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657849" w:rsidRDefault="005B5BE4" w:rsidP="00445C3A">
      <w:pPr>
        <w:spacing w:after="0" w:line="240" w:lineRule="auto"/>
        <w:jc w:val="both"/>
        <w:rPr>
          <w:rFonts w:ascii="Times New Roman" w:hAnsi="Times New Roman" w:cs="Times New Roman"/>
          <w:sz w:val="24"/>
          <w:szCs w:val="24"/>
        </w:rPr>
      </w:pPr>
      <w:r w:rsidRPr="00657849">
        <w:rPr>
          <w:rFonts w:ascii="Times New Roman" w:hAnsi="Times New Roman" w:cs="Times New Roman"/>
          <w:sz w:val="24"/>
          <w:szCs w:val="24"/>
        </w:rPr>
        <w:t>3) </w:t>
      </w:r>
      <w:r w:rsidRPr="00657849">
        <w:rPr>
          <w:rFonts w:ascii="Times New Roman" w:hAnsi="Times New Roman" w:cs="Times New Roman"/>
          <w:color w:val="auto"/>
          <w:sz w:val="24"/>
          <w:szCs w:val="24"/>
        </w:rPr>
        <w:t>сформированность</w:t>
      </w:r>
      <w:r w:rsidRPr="00657849">
        <w:rPr>
          <w:rFonts w:ascii="Times New Roman" w:hAnsi="Times New Roman" w:cs="Times New Roman"/>
          <w:color w:val="FF0000"/>
          <w:sz w:val="24"/>
          <w:szCs w:val="24"/>
        </w:rPr>
        <w:t xml:space="preserve"> </w:t>
      </w:r>
      <w:r w:rsidRPr="00657849">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657849" w:rsidRDefault="005B5BE4" w:rsidP="00445C3A">
      <w:pPr>
        <w:spacing w:after="0" w:line="240" w:lineRule="auto"/>
        <w:jc w:val="both"/>
        <w:rPr>
          <w:rFonts w:ascii="Times New Roman" w:hAnsi="Times New Roman" w:cs="Times New Roman"/>
          <w:sz w:val="24"/>
          <w:szCs w:val="24"/>
        </w:rPr>
      </w:pPr>
      <w:r w:rsidRPr="00657849">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657849" w:rsidRDefault="005B5BE4" w:rsidP="00445C3A">
      <w:pPr>
        <w:spacing w:after="0" w:line="240" w:lineRule="auto"/>
        <w:jc w:val="both"/>
        <w:rPr>
          <w:rFonts w:ascii="Times New Roman" w:hAnsi="Times New Roman" w:cs="Times New Roman"/>
          <w:color w:val="FF0000"/>
          <w:sz w:val="24"/>
          <w:szCs w:val="24"/>
        </w:rPr>
      </w:pPr>
      <w:r w:rsidRPr="00657849">
        <w:rPr>
          <w:rFonts w:ascii="Times New Roman" w:hAnsi="Times New Roman" w:cs="Times New Roman"/>
          <w:sz w:val="24"/>
          <w:szCs w:val="24"/>
        </w:rPr>
        <w:t xml:space="preserve">5) овладение социально-бытовыми </w:t>
      </w:r>
      <w:r w:rsidRPr="00657849">
        <w:rPr>
          <w:rFonts w:ascii="Times New Roman" w:hAnsi="Times New Roman" w:cs="Times New Roman"/>
          <w:color w:val="auto"/>
          <w:sz w:val="24"/>
          <w:szCs w:val="24"/>
        </w:rPr>
        <w:t>навыками</w:t>
      </w:r>
      <w:r w:rsidRPr="00657849">
        <w:rPr>
          <w:rFonts w:ascii="Times New Roman" w:hAnsi="Times New Roman" w:cs="Times New Roman"/>
          <w:sz w:val="24"/>
          <w:szCs w:val="24"/>
        </w:rPr>
        <w:t xml:space="preserve">, используемыми в повседневной жизни; </w:t>
      </w:r>
    </w:p>
    <w:p w:rsidR="005B5BE4" w:rsidRPr="00657849" w:rsidRDefault="005B5BE4" w:rsidP="00445C3A">
      <w:pPr>
        <w:spacing w:after="0" w:line="240" w:lineRule="auto"/>
        <w:jc w:val="both"/>
        <w:rPr>
          <w:rFonts w:ascii="Times New Roman" w:hAnsi="Times New Roman" w:cs="Times New Roman"/>
          <w:sz w:val="24"/>
          <w:szCs w:val="24"/>
        </w:rPr>
      </w:pPr>
      <w:r w:rsidRPr="00657849">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657849" w:rsidRDefault="005B5BE4" w:rsidP="00445C3A">
      <w:pPr>
        <w:spacing w:after="0" w:line="240" w:lineRule="auto"/>
        <w:jc w:val="both"/>
        <w:rPr>
          <w:rFonts w:ascii="Times New Roman" w:hAnsi="Times New Roman" w:cs="Times New Roman"/>
          <w:sz w:val="24"/>
          <w:szCs w:val="24"/>
        </w:rPr>
      </w:pPr>
      <w:r w:rsidRPr="00657849">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657849" w:rsidRDefault="005B5BE4" w:rsidP="00445C3A">
      <w:pPr>
        <w:spacing w:after="0" w:line="240" w:lineRule="auto"/>
        <w:jc w:val="both"/>
        <w:rPr>
          <w:rFonts w:ascii="Times New Roman" w:hAnsi="Times New Roman" w:cs="Times New Roman"/>
          <w:sz w:val="24"/>
          <w:szCs w:val="24"/>
        </w:rPr>
      </w:pPr>
      <w:r w:rsidRPr="00657849">
        <w:rPr>
          <w:rFonts w:ascii="Times New Roman" w:hAnsi="Times New Roman" w:cs="Times New Roman"/>
          <w:sz w:val="24"/>
          <w:szCs w:val="24"/>
        </w:rPr>
        <w:t xml:space="preserve">8) принятие и освоение социальной роли обучающегося, </w:t>
      </w:r>
      <w:r w:rsidRPr="00657849">
        <w:rPr>
          <w:rFonts w:ascii="Times New Roman" w:hAnsi="Times New Roman" w:cs="Times New Roman"/>
          <w:color w:val="auto"/>
          <w:sz w:val="24"/>
          <w:szCs w:val="24"/>
        </w:rPr>
        <w:t xml:space="preserve">проявление </w:t>
      </w:r>
      <w:r w:rsidRPr="00657849">
        <w:rPr>
          <w:rFonts w:ascii="Times New Roman" w:hAnsi="Times New Roman" w:cs="Times New Roman"/>
          <w:sz w:val="24"/>
          <w:szCs w:val="24"/>
        </w:rPr>
        <w:t xml:space="preserve">социально значимых мотивов учебной деятельности; </w:t>
      </w:r>
    </w:p>
    <w:p w:rsidR="005B5BE4" w:rsidRPr="00657849" w:rsidRDefault="005B5BE4" w:rsidP="00445C3A">
      <w:pPr>
        <w:spacing w:after="0" w:line="240" w:lineRule="auto"/>
        <w:jc w:val="both"/>
        <w:rPr>
          <w:rFonts w:ascii="Times New Roman" w:hAnsi="Times New Roman" w:cs="Times New Roman"/>
          <w:sz w:val="24"/>
          <w:szCs w:val="24"/>
        </w:rPr>
      </w:pPr>
      <w:r w:rsidRPr="00657849">
        <w:rPr>
          <w:rFonts w:ascii="Times New Roman" w:hAnsi="Times New Roman" w:cs="Times New Roman"/>
          <w:sz w:val="24"/>
          <w:szCs w:val="24"/>
        </w:rPr>
        <w:t>9) </w:t>
      </w:r>
      <w:r w:rsidRPr="00657849">
        <w:rPr>
          <w:rFonts w:ascii="Times New Roman" w:hAnsi="Times New Roman" w:cs="Times New Roman"/>
          <w:color w:val="auto"/>
          <w:sz w:val="24"/>
          <w:szCs w:val="24"/>
        </w:rPr>
        <w:t>сформированность</w:t>
      </w:r>
      <w:r w:rsidRPr="00657849">
        <w:rPr>
          <w:rFonts w:ascii="Times New Roman" w:hAnsi="Times New Roman" w:cs="Times New Roman"/>
          <w:color w:val="FF0000"/>
          <w:sz w:val="24"/>
          <w:szCs w:val="24"/>
        </w:rPr>
        <w:t xml:space="preserve"> </w:t>
      </w:r>
      <w:r w:rsidRPr="00657849">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657849" w:rsidRDefault="005B5BE4" w:rsidP="00445C3A">
      <w:pPr>
        <w:spacing w:after="0" w:line="240" w:lineRule="auto"/>
        <w:jc w:val="both"/>
        <w:rPr>
          <w:rFonts w:ascii="Times New Roman" w:hAnsi="Times New Roman" w:cs="Times New Roman"/>
          <w:sz w:val="24"/>
          <w:szCs w:val="24"/>
        </w:rPr>
      </w:pPr>
      <w:r w:rsidRPr="00657849">
        <w:rPr>
          <w:rFonts w:ascii="Times New Roman" w:hAnsi="Times New Roman" w:cs="Times New Roman"/>
          <w:sz w:val="24"/>
          <w:szCs w:val="24"/>
        </w:rPr>
        <w:t>10) </w:t>
      </w:r>
      <w:r w:rsidR="00912D8C" w:rsidRPr="00657849">
        <w:rPr>
          <w:rFonts w:ascii="Times New Roman" w:hAnsi="Times New Roman" w:cs="Times New Roman"/>
          <w:sz w:val="24"/>
          <w:szCs w:val="24"/>
        </w:rPr>
        <w:t>воспитание</w:t>
      </w:r>
      <w:r w:rsidRPr="00657849">
        <w:rPr>
          <w:rFonts w:ascii="Times New Roman" w:hAnsi="Times New Roman" w:cs="Times New Roman"/>
          <w:sz w:val="24"/>
          <w:szCs w:val="24"/>
        </w:rPr>
        <w:t xml:space="preserve"> эстетических потребностей, ценностей и чувств; </w:t>
      </w:r>
    </w:p>
    <w:p w:rsidR="005B5BE4" w:rsidRPr="00657849" w:rsidRDefault="005B5BE4" w:rsidP="00445C3A">
      <w:pPr>
        <w:spacing w:after="0" w:line="240" w:lineRule="auto"/>
        <w:jc w:val="both"/>
        <w:rPr>
          <w:rFonts w:ascii="Times New Roman" w:hAnsi="Times New Roman" w:cs="Times New Roman"/>
          <w:sz w:val="24"/>
          <w:szCs w:val="24"/>
        </w:rPr>
      </w:pPr>
      <w:r w:rsidRPr="00657849">
        <w:rPr>
          <w:rFonts w:ascii="Times New Roman" w:hAnsi="Times New Roman" w:cs="Times New Roman"/>
          <w:sz w:val="24"/>
          <w:szCs w:val="24"/>
        </w:rPr>
        <w:t>11) </w:t>
      </w:r>
      <w:r w:rsidR="00584ED6" w:rsidRPr="00657849">
        <w:rPr>
          <w:rFonts w:ascii="Times New Roman" w:hAnsi="Times New Roman" w:cs="Times New Roman"/>
          <w:sz w:val="24"/>
          <w:szCs w:val="24"/>
        </w:rPr>
        <w:t>развитие этических чувств,</w:t>
      </w:r>
      <w:r w:rsidRPr="00657849">
        <w:rPr>
          <w:rFonts w:ascii="Times New Roman" w:hAnsi="Times New Roman" w:cs="Times New Roman"/>
          <w:sz w:val="24"/>
          <w:szCs w:val="24"/>
        </w:rPr>
        <w:t xml:space="preserve"> </w:t>
      </w:r>
      <w:r w:rsidRPr="00657849">
        <w:rPr>
          <w:rFonts w:ascii="Times New Roman" w:hAnsi="Times New Roman" w:cs="Times New Roman"/>
          <w:color w:val="auto"/>
          <w:sz w:val="24"/>
          <w:szCs w:val="24"/>
        </w:rPr>
        <w:t>проявление</w:t>
      </w:r>
      <w:r w:rsidRPr="00657849">
        <w:rPr>
          <w:rFonts w:ascii="Times New Roman" w:hAnsi="Times New Roman" w:cs="Times New Roman"/>
          <w:sz w:val="24"/>
          <w:szCs w:val="24"/>
        </w:rPr>
        <w:t xml:space="preserve"> доброжелательности</w:t>
      </w:r>
      <w:r w:rsidRPr="00657849">
        <w:rPr>
          <w:rFonts w:ascii="Times New Roman" w:hAnsi="Times New Roman" w:cs="Times New Roman"/>
          <w:color w:val="auto"/>
          <w:sz w:val="24"/>
          <w:szCs w:val="24"/>
        </w:rPr>
        <w:t>,</w:t>
      </w:r>
      <w:r w:rsidRPr="00657849">
        <w:rPr>
          <w:rFonts w:ascii="Times New Roman" w:hAnsi="Times New Roman" w:cs="Times New Roman"/>
          <w:sz w:val="24"/>
          <w:szCs w:val="24"/>
        </w:rPr>
        <w:t xml:space="preserve"> эмоционально-нра</w:t>
      </w:r>
      <w:r w:rsidRPr="00657849">
        <w:rPr>
          <w:rFonts w:ascii="Times New Roman" w:hAnsi="Times New Roman" w:cs="Times New Roman"/>
          <w:sz w:val="24"/>
          <w:szCs w:val="24"/>
        </w:rPr>
        <w:softHyphen/>
        <w:t xml:space="preserve">вственной отзывчивости </w:t>
      </w:r>
      <w:r w:rsidRPr="00657849">
        <w:rPr>
          <w:rFonts w:ascii="Times New Roman" w:hAnsi="Times New Roman" w:cs="Times New Roman"/>
          <w:color w:val="auto"/>
          <w:sz w:val="24"/>
          <w:szCs w:val="24"/>
        </w:rPr>
        <w:t>и взаимопомощи, проявление</w:t>
      </w:r>
      <w:r w:rsidRPr="00657849">
        <w:rPr>
          <w:rFonts w:ascii="Times New Roman" w:hAnsi="Times New Roman" w:cs="Times New Roman"/>
          <w:color w:val="FF0000"/>
          <w:sz w:val="24"/>
          <w:szCs w:val="24"/>
        </w:rPr>
        <w:t xml:space="preserve"> </w:t>
      </w:r>
      <w:r w:rsidRPr="00657849">
        <w:rPr>
          <w:rFonts w:ascii="Times New Roman" w:hAnsi="Times New Roman" w:cs="Times New Roman"/>
          <w:sz w:val="24"/>
          <w:szCs w:val="24"/>
        </w:rPr>
        <w:t xml:space="preserve">сопереживания </w:t>
      </w:r>
      <w:r w:rsidRPr="00657849">
        <w:rPr>
          <w:rFonts w:ascii="Times New Roman" w:hAnsi="Times New Roman" w:cs="Times New Roman"/>
          <w:color w:val="auto"/>
          <w:sz w:val="24"/>
          <w:szCs w:val="24"/>
        </w:rPr>
        <w:t xml:space="preserve">к </w:t>
      </w:r>
      <w:r w:rsidRPr="00657849">
        <w:rPr>
          <w:rFonts w:ascii="Times New Roman" w:hAnsi="Times New Roman" w:cs="Times New Roman"/>
          <w:sz w:val="24"/>
          <w:szCs w:val="24"/>
        </w:rPr>
        <w:t xml:space="preserve">чувствам других людей; </w:t>
      </w:r>
    </w:p>
    <w:p w:rsidR="00584ED6" w:rsidRPr="00657849" w:rsidRDefault="005B5BE4" w:rsidP="00445C3A">
      <w:pPr>
        <w:spacing w:after="0" w:line="240" w:lineRule="auto"/>
        <w:jc w:val="both"/>
        <w:rPr>
          <w:rFonts w:ascii="Times New Roman" w:hAnsi="Times New Roman" w:cs="Times New Roman"/>
          <w:sz w:val="24"/>
          <w:szCs w:val="24"/>
        </w:rPr>
      </w:pPr>
      <w:r w:rsidRPr="00657849">
        <w:rPr>
          <w:rFonts w:ascii="Times New Roman" w:hAnsi="Times New Roman" w:cs="Times New Roman"/>
          <w:sz w:val="24"/>
          <w:szCs w:val="24"/>
        </w:rPr>
        <w:t>12) </w:t>
      </w:r>
      <w:r w:rsidRPr="00657849">
        <w:rPr>
          <w:rFonts w:ascii="Times New Roman" w:hAnsi="Times New Roman" w:cs="Times New Roman"/>
          <w:color w:val="auto"/>
          <w:sz w:val="24"/>
          <w:szCs w:val="24"/>
        </w:rPr>
        <w:t>сформированность</w:t>
      </w:r>
      <w:r w:rsidRPr="00657849">
        <w:rPr>
          <w:rFonts w:ascii="Times New Roman" w:hAnsi="Times New Roman" w:cs="Times New Roman"/>
          <w:color w:val="FF0000"/>
          <w:sz w:val="24"/>
          <w:szCs w:val="24"/>
        </w:rPr>
        <w:t xml:space="preserve"> </w:t>
      </w:r>
      <w:r w:rsidRPr="00657849">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657849" w:rsidRDefault="005B5BE4" w:rsidP="00445C3A">
      <w:pPr>
        <w:spacing w:after="0" w:line="240" w:lineRule="auto"/>
        <w:jc w:val="both"/>
        <w:rPr>
          <w:rFonts w:ascii="Times New Roman" w:hAnsi="Times New Roman" w:cs="Times New Roman"/>
          <w:i/>
          <w:color w:val="auto"/>
          <w:sz w:val="24"/>
          <w:szCs w:val="24"/>
        </w:rPr>
      </w:pPr>
      <w:r w:rsidRPr="00657849">
        <w:rPr>
          <w:rFonts w:ascii="Times New Roman" w:hAnsi="Times New Roman" w:cs="Times New Roman"/>
          <w:color w:val="auto"/>
          <w:sz w:val="24"/>
          <w:szCs w:val="24"/>
        </w:rPr>
        <w:t>1</w:t>
      </w:r>
      <w:r w:rsidR="00584ED6" w:rsidRPr="00657849">
        <w:rPr>
          <w:rFonts w:ascii="Times New Roman" w:hAnsi="Times New Roman" w:cs="Times New Roman"/>
          <w:color w:val="auto"/>
          <w:sz w:val="24"/>
          <w:szCs w:val="24"/>
        </w:rPr>
        <w:t>3</w:t>
      </w:r>
      <w:r w:rsidRPr="00657849">
        <w:rPr>
          <w:rFonts w:ascii="Times New Roman" w:hAnsi="Times New Roman" w:cs="Times New Roman"/>
          <w:color w:val="auto"/>
          <w:sz w:val="24"/>
          <w:szCs w:val="24"/>
        </w:rPr>
        <w:t>) проявление</w:t>
      </w:r>
      <w:r w:rsidRPr="00657849">
        <w:rPr>
          <w:rFonts w:ascii="Times New Roman" w:hAnsi="Times New Roman" w:cs="Times New Roman"/>
          <w:color w:val="FF0000"/>
          <w:sz w:val="24"/>
          <w:szCs w:val="24"/>
        </w:rPr>
        <w:t xml:space="preserve"> </w:t>
      </w:r>
      <w:r w:rsidRPr="00657849">
        <w:rPr>
          <w:rFonts w:ascii="Times New Roman" w:hAnsi="Times New Roman" w:cs="Times New Roman"/>
          <w:sz w:val="24"/>
          <w:szCs w:val="24"/>
        </w:rPr>
        <w:t>готовности к самостоятельной жизни.</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i/>
          <w:color w:val="auto"/>
          <w:sz w:val="24"/>
          <w:szCs w:val="24"/>
        </w:rPr>
        <w:t>Предметные результаты</w:t>
      </w:r>
      <w:r w:rsidRPr="00657849">
        <w:rPr>
          <w:rFonts w:ascii="Times New Roman" w:hAnsi="Times New Roman" w:cs="Times New Roman"/>
          <w:color w:val="auto"/>
          <w:sz w:val="24"/>
          <w:szCs w:val="24"/>
        </w:rPr>
        <w:t xml:space="preserve"> освоения АООП образования вклю</w:t>
      </w:r>
      <w:r w:rsidRPr="00657849">
        <w:rPr>
          <w:rFonts w:ascii="Times New Roman" w:hAnsi="Times New Roman" w:cs="Times New Roman"/>
          <w:color w:val="auto"/>
          <w:sz w:val="24"/>
          <w:szCs w:val="24"/>
        </w:rPr>
        <w:softHyphen/>
        <w:t>ча</w:t>
      </w:r>
      <w:r w:rsidRPr="00657849">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657849">
        <w:rPr>
          <w:rFonts w:ascii="Times New Roman" w:hAnsi="Times New Roman" w:cs="Times New Roman"/>
          <w:color w:val="auto"/>
          <w:sz w:val="24"/>
          <w:szCs w:val="24"/>
        </w:rPr>
        <w:softHyphen/>
        <w:t>зуль</w:t>
      </w:r>
      <w:r w:rsidRPr="00657849">
        <w:rPr>
          <w:rFonts w:ascii="Times New Roman" w:hAnsi="Times New Roman" w:cs="Times New Roman"/>
          <w:color w:val="auto"/>
          <w:sz w:val="24"/>
          <w:szCs w:val="24"/>
        </w:rPr>
        <w:softHyphen/>
        <w:t>та</w:t>
      </w:r>
      <w:r w:rsidRPr="00657849">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657849">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sz w:val="24"/>
          <w:szCs w:val="24"/>
        </w:rPr>
        <w:t>Минимальный уровень является обязательным для большинства обучающихся с ум</w:t>
      </w:r>
      <w:r w:rsidRPr="00657849">
        <w:rPr>
          <w:rFonts w:ascii="Times New Roman" w:hAnsi="Times New Roman" w:cs="Times New Roman"/>
          <w:sz w:val="24"/>
          <w:szCs w:val="24"/>
        </w:rPr>
        <w:softHyphen/>
        <w:t xml:space="preserve">ственной отсталостью </w:t>
      </w:r>
      <w:r w:rsidRPr="00657849">
        <w:rPr>
          <w:rFonts w:ascii="Times New Roman" w:hAnsi="Times New Roman" w:cs="Times New Roman"/>
          <w:caps/>
          <w:sz w:val="24"/>
          <w:szCs w:val="24"/>
        </w:rPr>
        <w:t>(</w:t>
      </w:r>
      <w:r w:rsidRPr="00657849">
        <w:rPr>
          <w:rFonts w:ascii="Times New Roman" w:hAnsi="Times New Roman" w:cs="Times New Roman"/>
          <w:sz w:val="24"/>
          <w:szCs w:val="24"/>
        </w:rPr>
        <w:t>интеллектуальными нарушениями</w:t>
      </w:r>
      <w:r w:rsidRPr="00657849">
        <w:rPr>
          <w:rFonts w:ascii="Times New Roman" w:hAnsi="Times New Roman" w:cs="Times New Roman"/>
          <w:caps/>
          <w:sz w:val="24"/>
          <w:szCs w:val="24"/>
        </w:rPr>
        <w:t>)</w:t>
      </w:r>
      <w:r w:rsidRPr="00657849">
        <w:rPr>
          <w:rFonts w:ascii="Times New Roman" w:hAnsi="Times New Roman" w:cs="Times New Roman"/>
          <w:sz w:val="24"/>
          <w:szCs w:val="24"/>
        </w:rPr>
        <w:t>. Вместе с тем, отсутствие достижения это</w:t>
      </w:r>
      <w:r w:rsidRPr="00657849">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657849">
        <w:rPr>
          <w:rFonts w:ascii="Times New Roman" w:hAnsi="Times New Roman" w:cs="Times New Roman"/>
          <w:color w:val="auto"/>
          <w:sz w:val="24"/>
          <w:szCs w:val="24"/>
        </w:rPr>
        <w:t>В том случае, если обу</w:t>
      </w:r>
      <w:r w:rsidRPr="00657849">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Pr="00657849" w:rsidRDefault="005B5BE4" w:rsidP="00445C3A">
      <w:pPr>
        <w:spacing w:after="0" w:line="240" w:lineRule="auto"/>
        <w:ind w:firstLine="709"/>
        <w:jc w:val="both"/>
        <w:rPr>
          <w:rFonts w:ascii="Times New Roman" w:hAnsi="Times New Roman" w:cs="Times New Roman"/>
          <w:b/>
          <w:i/>
          <w:color w:val="auto"/>
          <w:sz w:val="24"/>
          <w:szCs w:val="24"/>
        </w:rPr>
      </w:pPr>
      <w:r w:rsidRPr="00657849">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657849">
        <w:rPr>
          <w:rFonts w:ascii="Times New Roman" w:hAnsi="Times New Roman" w:cs="Times New Roman"/>
          <w:color w:val="auto"/>
          <w:sz w:val="24"/>
          <w:szCs w:val="24"/>
          <w:lang w:val="en-US"/>
        </w:rPr>
        <w:t>IV</w:t>
      </w:r>
      <w:r w:rsidRPr="00657849">
        <w:rPr>
          <w:rFonts w:ascii="Times New Roman" w:hAnsi="Times New Roman" w:cs="Times New Roman"/>
          <w:color w:val="auto"/>
          <w:sz w:val="24"/>
          <w:szCs w:val="24"/>
        </w:rPr>
        <w:t xml:space="preserve"> класс):</w:t>
      </w:r>
    </w:p>
    <w:p w:rsidR="005B5BE4" w:rsidRPr="00657849" w:rsidRDefault="005B5BE4" w:rsidP="00445C3A">
      <w:pPr>
        <w:spacing w:after="0" w:line="240" w:lineRule="auto"/>
        <w:ind w:firstLine="709"/>
        <w:jc w:val="both"/>
        <w:rPr>
          <w:sz w:val="24"/>
          <w:szCs w:val="24"/>
          <w:u w:val="single"/>
        </w:rPr>
      </w:pPr>
      <w:r w:rsidRPr="00657849">
        <w:rPr>
          <w:rFonts w:ascii="Times New Roman" w:hAnsi="Times New Roman" w:cs="Times New Roman"/>
          <w:b/>
          <w:i/>
          <w:color w:val="auto"/>
          <w:sz w:val="24"/>
          <w:szCs w:val="24"/>
        </w:rPr>
        <w:t>Русский язык</w:t>
      </w:r>
      <w:r w:rsidRPr="00657849">
        <w:rPr>
          <w:rFonts w:ascii="Times New Roman" w:hAnsi="Times New Roman" w:cs="Times New Roman"/>
          <w:color w:val="auto"/>
          <w:sz w:val="24"/>
          <w:szCs w:val="24"/>
        </w:rPr>
        <w:t xml:space="preserve"> </w:t>
      </w:r>
    </w:p>
    <w:p w:rsidR="005B5BE4" w:rsidRPr="00657849" w:rsidRDefault="005B5BE4" w:rsidP="00445C3A">
      <w:pPr>
        <w:pStyle w:val="p16"/>
        <w:shd w:val="clear" w:color="auto" w:fill="FFFFFF"/>
        <w:spacing w:before="0" w:after="0"/>
        <w:ind w:firstLine="709"/>
        <w:jc w:val="both"/>
      </w:pPr>
      <w:r w:rsidRPr="00657849">
        <w:rPr>
          <w:u w:val="single"/>
        </w:rPr>
        <w:t>Минимальный уровень:</w:t>
      </w:r>
    </w:p>
    <w:p w:rsidR="005B5BE4" w:rsidRPr="00657849" w:rsidRDefault="005B5BE4" w:rsidP="00445C3A">
      <w:pPr>
        <w:pStyle w:val="p16"/>
        <w:shd w:val="clear" w:color="auto" w:fill="FFFFFF"/>
        <w:spacing w:before="0" w:after="0"/>
        <w:ind w:firstLine="709"/>
        <w:jc w:val="both"/>
      </w:pPr>
      <w:r w:rsidRPr="00657849">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657849" w:rsidRDefault="005B5BE4" w:rsidP="00445C3A">
      <w:pPr>
        <w:pStyle w:val="p16"/>
        <w:shd w:val="clear" w:color="auto" w:fill="FFFFFF"/>
        <w:spacing w:before="0" w:after="0"/>
        <w:ind w:firstLine="709"/>
        <w:jc w:val="both"/>
      </w:pPr>
      <w:r w:rsidRPr="00657849">
        <w:t>деление слов на слоги для переноса;</w:t>
      </w:r>
    </w:p>
    <w:p w:rsidR="005B5BE4" w:rsidRPr="00657849" w:rsidRDefault="005B5BE4" w:rsidP="00445C3A">
      <w:pPr>
        <w:pStyle w:val="p16"/>
        <w:shd w:val="clear" w:color="auto" w:fill="FFFFFF"/>
        <w:spacing w:before="0" w:after="0"/>
        <w:ind w:firstLine="709"/>
        <w:jc w:val="both"/>
      </w:pPr>
      <w:r w:rsidRPr="00657849">
        <w:t>списывание по слогам и целыми словами с рукописного и печатного текста с орфографическим проговариванием;</w:t>
      </w:r>
    </w:p>
    <w:p w:rsidR="005B5BE4" w:rsidRPr="00657849" w:rsidRDefault="005B5BE4" w:rsidP="00445C3A">
      <w:pPr>
        <w:pStyle w:val="p16"/>
        <w:shd w:val="clear" w:color="auto" w:fill="FFFFFF"/>
        <w:spacing w:before="0" w:after="0"/>
        <w:ind w:firstLine="709"/>
        <w:jc w:val="both"/>
      </w:pPr>
      <w:r w:rsidRPr="00657849">
        <w:t>запись под диктовку слов и коротких предложений (2-4 слова) с изученными орфограммами;</w:t>
      </w:r>
    </w:p>
    <w:p w:rsidR="005B5BE4" w:rsidRPr="00657849" w:rsidRDefault="005B5BE4" w:rsidP="00445C3A">
      <w:pPr>
        <w:pStyle w:val="p16"/>
        <w:shd w:val="clear" w:color="auto" w:fill="FFFFFF"/>
        <w:spacing w:before="0" w:after="0"/>
        <w:ind w:firstLine="709"/>
        <w:jc w:val="both"/>
      </w:pPr>
      <w:r w:rsidRPr="00657849">
        <w:t>обозначение мягкости и твердости согласных звуков на письме гласными буквами и буквой Ь (после предварительной отработки);</w:t>
      </w:r>
    </w:p>
    <w:p w:rsidR="005B5BE4" w:rsidRPr="00657849" w:rsidRDefault="005B5BE4" w:rsidP="00445C3A">
      <w:pPr>
        <w:pStyle w:val="p16"/>
        <w:shd w:val="clear" w:color="auto" w:fill="FFFFFF"/>
        <w:spacing w:before="0" w:after="0"/>
        <w:ind w:firstLine="709"/>
        <w:jc w:val="both"/>
      </w:pPr>
      <w:r w:rsidRPr="00657849">
        <w:t>дифференциация и подбор слов, обозначающих предметы, действия, признаки;</w:t>
      </w:r>
    </w:p>
    <w:p w:rsidR="005B5BE4" w:rsidRPr="00657849" w:rsidRDefault="005B5BE4" w:rsidP="00445C3A">
      <w:pPr>
        <w:pStyle w:val="p16"/>
        <w:shd w:val="clear" w:color="auto" w:fill="FFFFFF"/>
        <w:spacing w:before="0" w:after="0"/>
        <w:ind w:firstLine="709"/>
        <w:jc w:val="both"/>
      </w:pPr>
      <w:r w:rsidRPr="00657849">
        <w:t>составление предложений, восстановление в них нарушенного порядка слов с ориентацией на серию сюжетных картинок;</w:t>
      </w:r>
    </w:p>
    <w:p w:rsidR="005B5BE4" w:rsidRPr="00657849" w:rsidRDefault="005B5BE4" w:rsidP="00445C3A">
      <w:pPr>
        <w:pStyle w:val="p16"/>
        <w:shd w:val="clear" w:color="auto" w:fill="FFFFFF"/>
        <w:spacing w:before="0" w:after="0"/>
        <w:ind w:firstLine="709"/>
        <w:jc w:val="both"/>
      </w:pPr>
      <w:r w:rsidRPr="00657849">
        <w:t>выделение из текста предложений на заданную тему;</w:t>
      </w:r>
    </w:p>
    <w:p w:rsidR="005B5BE4" w:rsidRPr="00657849" w:rsidRDefault="005B5BE4" w:rsidP="00445C3A">
      <w:pPr>
        <w:pStyle w:val="p16"/>
        <w:shd w:val="clear" w:color="auto" w:fill="FFFFFF"/>
        <w:spacing w:before="0" w:after="0"/>
        <w:ind w:firstLine="709"/>
        <w:jc w:val="both"/>
        <w:rPr>
          <w:u w:val="single"/>
        </w:rPr>
      </w:pPr>
      <w:r w:rsidRPr="00657849">
        <w:t>участие в обсуждении темы текста и выбора заголовка к нему.</w:t>
      </w:r>
    </w:p>
    <w:p w:rsidR="005B5BE4" w:rsidRPr="00657849" w:rsidRDefault="005B5BE4" w:rsidP="00445C3A">
      <w:pPr>
        <w:spacing w:after="0" w:line="240" w:lineRule="auto"/>
        <w:ind w:firstLine="709"/>
        <w:jc w:val="both"/>
        <w:rPr>
          <w:sz w:val="24"/>
          <w:szCs w:val="24"/>
        </w:rPr>
      </w:pPr>
      <w:r w:rsidRPr="00657849">
        <w:rPr>
          <w:rFonts w:ascii="Times New Roman" w:hAnsi="Times New Roman" w:cs="Times New Roman"/>
          <w:color w:val="auto"/>
          <w:sz w:val="24"/>
          <w:szCs w:val="24"/>
          <w:u w:val="single"/>
        </w:rPr>
        <w:t>Достаточный уровень:</w:t>
      </w:r>
    </w:p>
    <w:p w:rsidR="005B5BE4" w:rsidRPr="00657849" w:rsidRDefault="005B5BE4" w:rsidP="00445C3A">
      <w:pPr>
        <w:pStyle w:val="p15"/>
        <w:shd w:val="clear" w:color="auto" w:fill="FFFFFF"/>
        <w:spacing w:before="0" w:after="0"/>
        <w:ind w:firstLine="709"/>
        <w:jc w:val="both"/>
      </w:pPr>
      <w:r w:rsidRPr="00657849">
        <w:t xml:space="preserve">различение звуков и букв; </w:t>
      </w:r>
    </w:p>
    <w:p w:rsidR="005B5BE4" w:rsidRPr="00657849" w:rsidRDefault="005B5BE4" w:rsidP="00445C3A">
      <w:pPr>
        <w:pStyle w:val="p15"/>
        <w:shd w:val="clear" w:color="auto" w:fill="FFFFFF"/>
        <w:spacing w:before="0" w:after="0"/>
        <w:ind w:firstLine="709"/>
        <w:jc w:val="both"/>
      </w:pPr>
      <w:r w:rsidRPr="00657849">
        <w:t>характеристика гласных и согласных звуков с опорой на образец и опорную схему;</w:t>
      </w:r>
    </w:p>
    <w:p w:rsidR="005B5BE4" w:rsidRPr="00657849" w:rsidRDefault="005B5BE4" w:rsidP="00445C3A">
      <w:pPr>
        <w:pStyle w:val="p15"/>
        <w:shd w:val="clear" w:color="auto" w:fill="FFFFFF"/>
        <w:spacing w:before="0" w:after="0"/>
        <w:ind w:firstLine="709"/>
        <w:jc w:val="both"/>
      </w:pPr>
      <w:r w:rsidRPr="00657849">
        <w:t>списывание рукописного и печатного текста целыми словами с орфографическим проговариванием;</w:t>
      </w:r>
    </w:p>
    <w:p w:rsidR="005B5BE4" w:rsidRPr="00657849" w:rsidRDefault="005B5BE4" w:rsidP="00445C3A">
      <w:pPr>
        <w:pStyle w:val="p15"/>
        <w:shd w:val="clear" w:color="auto" w:fill="FFFFFF"/>
        <w:spacing w:before="0" w:after="0"/>
        <w:ind w:firstLine="709"/>
        <w:jc w:val="both"/>
      </w:pPr>
      <w:r w:rsidRPr="00657849">
        <w:t>запись под диктовку текста, включающего слова с изученными орфограммами (30-35 слов);</w:t>
      </w:r>
    </w:p>
    <w:p w:rsidR="005B5BE4" w:rsidRPr="00657849" w:rsidRDefault="005B5BE4" w:rsidP="00445C3A">
      <w:pPr>
        <w:pStyle w:val="p15"/>
        <w:shd w:val="clear" w:color="auto" w:fill="FFFFFF"/>
        <w:spacing w:before="0" w:after="0"/>
        <w:ind w:firstLine="709"/>
        <w:jc w:val="both"/>
      </w:pPr>
      <w:r w:rsidRPr="00657849">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657849" w:rsidRDefault="005B5BE4" w:rsidP="00445C3A">
      <w:pPr>
        <w:pStyle w:val="p15"/>
        <w:shd w:val="clear" w:color="auto" w:fill="FFFFFF"/>
        <w:spacing w:before="0" w:after="0"/>
        <w:ind w:firstLine="709"/>
        <w:jc w:val="both"/>
      </w:pPr>
      <w:r w:rsidRPr="00657849">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657849" w:rsidRDefault="005B5BE4" w:rsidP="00445C3A">
      <w:pPr>
        <w:pStyle w:val="p15"/>
        <w:shd w:val="clear" w:color="auto" w:fill="FFFFFF"/>
        <w:spacing w:before="0" w:after="0"/>
        <w:ind w:firstLine="709"/>
        <w:jc w:val="both"/>
      </w:pPr>
      <w:r w:rsidRPr="00657849">
        <w:t>деление текста на предложения;</w:t>
      </w:r>
    </w:p>
    <w:p w:rsidR="005B5BE4" w:rsidRPr="00657849" w:rsidRDefault="005B5BE4" w:rsidP="00445C3A">
      <w:pPr>
        <w:pStyle w:val="p15"/>
        <w:shd w:val="clear" w:color="auto" w:fill="FFFFFF"/>
        <w:spacing w:before="0" w:after="0"/>
        <w:ind w:firstLine="709"/>
        <w:jc w:val="both"/>
      </w:pPr>
      <w:r w:rsidRPr="00657849">
        <w:t>выделение темы текста (о чём идет речь), выбор одного заголовка из нескольких, подходящего по смыслу;</w:t>
      </w:r>
    </w:p>
    <w:p w:rsidR="005B5BE4" w:rsidRPr="00657849" w:rsidRDefault="005B5BE4" w:rsidP="00445C3A">
      <w:pPr>
        <w:pStyle w:val="p15"/>
        <w:shd w:val="clear" w:color="auto" w:fill="FFFFFF"/>
        <w:spacing w:before="0" w:after="0"/>
        <w:ind w:firstLine="709"/>
        <w:jc w:val="both"/>
        <w:rPr>
          <w:b/>
          <w:i/>
        </w:rPr>
      </w:pPr>
      <w:r w:rsidRPr="00657849">
        <w:t>самостоятельная запись 3-4 предложений из составленного текста после его анализа.</w:t>
      </w:r>
    </w:p>
    <w:p w:rsidR="005B5BE4" w:rsidRPr="00657849" w:rsidRDefault="005B5BE4" w:rsidP="00445C3A">
      <w:pPr>
        <w:spacing w:after="0" w:line="240" w:lineRule="auto"/>
        <w:ind w:firstLine="709"/>
        <w:jc w:val="both"/>
        <w:rPr>
          <w:rFonts w:ascii="Times New Roman" w:hAnsi="Times New Roman" w:cs="Times New Roman"/>
          <w:color w:val="auto"/>
          <w:sz w:val="24"/>
          <w:szCs w:val="24"/>
          <w:u w:val="single"/>
        </w:rPr>
      </w:pPr>
      <w:r w:rsidRPr="00657849">
        <w:rPr>
          <w:rFonts w:ascii="Times New Roman" w:hAnsi="Times New Roman" w:cs="Times New Roman"/>
          <w:b/>
          <w:i/>
          <w:color w:val="auto"/>
          <w:sz w:val="24"/>
          <w:szCs w:val="24"/>
        </w:rPr>
        <w:t>Чтение</w:t>
      </w:r>
    </w:p>
    <w:p w:rsidR="005B5BE4" w:rsidRPr="00657849" w:rsidRDefault="005B5BE4" w:rsidP="00445C3A">
      <w:pPr>
        <w:spacing w:after="0" w:line="240" w:lineRule="auto"/>
        <w:ind w:firstLine="709"/>
        <w:jc w:val="both"/>
        <w:rPr>
          <w:sz w:val="24"/>
          <w:szCs w:val="24"/>
        </w:rPr>
      </w:pPr>
      <w:r w:rsidRPr="00657849">
        <w:rPr>
          <w:rFonts w:ascii="Times New Roman" w:hAnsi="Times New Roman" w:cs="Times New Roman"/>
          <w:color w:val="auto"/>
          <w:sz w:val="24"/>
          <w:szCs w:val="24"/>
          <w:u w:val="single"/>
        </w:rPr>
        <w:t>Минимальный уровень:</w:t>
      </w:r>
    </w:p>
    <w:p w:rsidR="005B5BE4" w:rsidRPr="00657849" w:rsidRDefault="005B5BE4" w:rsidP="00445C3A">
      <w:pPr>
        <w:pStyle w:val="p23"/>
        <w:shd w:val="clear" w:color="auto" w:fill="FFFFFF"/>
        <w:spacing w:before="0" w:after="0"/>
        <w:ind w:firstLine="709"/>
        <w:jc w:val="both"/>
      </w:pPr>
      <w:r w:rsidRPr="00657849">
        <w:t>осознанное и правильное чтение текст вслух по слогам и целыми словами;</w:t>
      </w:r>
    </w:p>
    <w:p w:rsidR="005B5BE4" w:rsidRPr="00657849" w:rsidRDefault="005B5BE4" w:rsidP="00445C3A">
      <w:pPr>
        <w:pStyle w:val="p23"/>
        <w:shd w:val="clear" w:color="auto" w:fill="FFFFFF"/>
        <w:spacing w:before="0" w:after="0"/>
        <w:ind w:firstLine="709"/>
        <w:jc w:val="both"/>
      </w:pPr>
      <w:r w:rsidRPr="00657849">
        <w:t>пересказ содержания прочитанного текста по вопросам;</w:t>
      </w:r>
    </w:p>
    <w:p w:rsidR="005B5BE4" w:rsidRPr="00657849" w:rsidRDefault="005B5BE4" w:rsidP="00445C3A">
      <w:pPr>
        <w:pStyle w:val="p23"/>
        <w:shd w:val="clear" w:color="auto" w:fill="FFFFFF"/>
        <w:spacing w:before="0" w:after="0"/>
        <w:ind w:firstLine="709"/>
        <w:jc w:val="both"/>
      </w:pPr>
      <w:r w:rsidRPr="00657849">
        <w:t>участие в коллективной работе по оценке поступков героев и событий;</w:t>
      </w:r>
    </w:p>
    <w:p w:rsidR="005B5BE4" w:rsidRPr="00657849" w:rsidRDefault="005B5BE4" w:rsidP="00445C3A">
      <w:pPr>
        <w:pStyle w:val="p23"/>
        <w:shd w:val="clear" w:color="auto" w:fill="FFFFFF"/>
        <w:spacing w:before="0" w:after="0"/>
        <w:ind w:firstLine="709"/>
        <w:jc w:val="both"/>
        <w:rPr>
          <w:u w:val="single"/>
        </w:rPr>
      </w:pPr>
      <w:r w:rsidRPr="00657849">
        <w:t>выразительное чтение наизусть 5-7 коротких стихотворений.</w:t>
      </w:r>
    </w:p>
    <w:p w:rsidR="005B5BE4" w:rsidRPr="00657849" w:rsidRDefault="005B5BE4" w:rsidP="00445C3A">
      <w:pPr>
        <w:spacing w:after="0" w:line="240" w:lineRule="auto"/>
        <w:ind w:firstLine="709"/>
        <w:jc w:val="both"/>
        <w:rPr>
          <w:sz w:val="24"/>
          <w:szCs w:val="24"/>
        </w:rPr>
      </w:pPr>
      <w:r w:rsidRPr="00657849">
        <w:rPr>
          <w:rFonts w:ascii="Times New Roman" w:hAnsi="Times New Roman" w:cs="Times New Roman"/>
          <w:color w:val="auto"/>
          <w:sz w:val="24"/>
          <w:szCs w:val="24"/>
          <w:u w:val="single"/>
        </w:rPr>
        <w:t>Достаточный уровень:</w:t>
      </w:r>
    </w:p>
    <w:p w:rsidR="005B5BE4" w:rsidRPr="00657849" w:rsidRDefault="005B5BE4" w:rsidP="00445C3A">
      <w:pPr>
        <w:pStyle w:val="p22"/>
        <w:shd w:val="clear" w:color="auto" w:fill="FFFFFF"/>
        <w:spacing w:before="0" w:after="0"/>
        <w:ind w:firstLine="709"/>
        <w:jc w:val="both"/>
      </w:pPr>
      <w:r w:rsidRPr="00657849">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657849" w:rsidRDefault="005B5BE4" w:rsidP="00445C3A">
      <w:pPr>
        <w:pStyle w:val="p22"/>
        <w:shd w:val="clear" w:color="auto" w:fill="FFFFFF"/>
        <w:spacing w:before="0" w:after="0"/>
        <w:ind w:firstLine="709"/>
        <w:jc w:val="both"/>
      </w:pPr>
      <w:r w:rsidRPr="00657849">
        <w:t>ответы на вопросы учителя по прочитанному тексту;</w:t>
      </w:r>
    </w:p>
    <w:p w:rsidR="005B5BE4" w:rsidRPr="00657849" w:rsidRDefault="005B5BE4" w:rsidP="00445C3A">
      <w:pPr>
        <w:pStyle w:val="p22"/>
        <w:shd w:val="clear" w:color="auto" w:fill="FFFFFF"/>
        <w:spacing w:before="0" w:after="0"/>
        <w:ind w:firstLine="709"/>
        <w:jc w:val="both"/>
      </w:pPr>
      <w:r w:rsidRPr="00657849">
        <w:t>определение основной мысли текста после предварительного его анализа;</w:t>
      </w:r>
    </w:p>
    <w:p w:rsidR="005B5BE4" w:rsidRPr="00657849" w:rsidRDefault="005B5BE4" w:rsidP="00445C3A">
      <w:pPr>
        <w:pStyle w:val="p22"/>
        <w:shd w:val="clear" w:color="auto" w:fill="FFFFFF"/>
        <w:spacing w:before="0" w:after="0"/>
        <w:ind w:firstLine="709"/>
        <w:jc w:val="both"/>
      </w:pPr>
      <w:r w:rsidRPr="00657849">
        <w:t>чтение текста молча с выполнением заданий учителя;</w:t>
      </w:r>
    </w:p>
    <w:p w:rsidR="005B5BE4" w:rsidRPr="00657849" w:rsidRDefault="005B5BE4" w:rsidP="00445C3A">
      <w:pPr>
        <w:pStyle w:val="p22"/>
        <w:shd w:val="clear" w:color="auto" w:fill="FFFFFF"/>
        <w:spacing w:before="0" w:after="0"/>
        <w:ind w:firstLine="709"/>
        <w:jc w:val="both"/>
      </w:pPr>
      <w:r w:rsidRPr="00657849">
        <w:t>определение главных действующих лиц произведения; элементарная оценка их поступков;</w:t>
      </w:r>
    </w:p>
    <w:p w:rsidR="005B5BE4" w:rsidRPr="00657849" w:rsidRDefault="005B5BE4" w:rsidP="00445C3A">
      <w:pPr>
        <w:pStyle w:val="p22"/>
        <w:shd w:val="clear" w:color="auto" w:fill="FFFFFF"/>
        <w:spacing w:before="0" w:after="0"/>
        <w:ind w:firstLine="709"/>
        <w:jc w:val="both"/>
      </w:pPr>
      <w:r w:rsidRPr="00657849">
        <w:t>чтение диалогов по ролям с использованием некоторых средств устной выразительности (после предварительного разбора);</w:t>
      </w:r>
    </w:p>
    <w:p w:rsidR="005B5BE4" w:rsidRPr="00657849" w:rsidRDefault="005B5BE4" w:rsidP="00445C3A">
      <w:pPr>
        <w:pStyle w:val="p22"/>
        <w:shd w:val="clear" w:color="auto" w:fill="FFFFFF"/>
        <w:spacing w:before="0" w:after="0"/>
        <w:ind w:firstLine="709"/>
        <w:jc w:val="both"/>
        <w:rPr>
          <w:rStyle w:val="s12"/>
        </w:rPr>
      </w:pPr>
      <w:r w:rsidRPr="00657849">
        <w:t>пересказ текста по частям с опорой на вопросы учителя, картинный план или иллюстрацию;</w:t>
      </w:r>
    </w:p>
    <w:p w:rsidR="005B5BE4" w:rsidRPr="00657849" w:rsidRDefault="005B5BE4" w:rsidP="00445C3A">
      <w:pPr>
        <w:pStyle w:val="p22"/>
        <w:shd w:val="clear" w:color="auto" w:fill="FFFFFF"/>
        <w:spacing w:before="0" w:after="0"/>
        <w:ind w:firstLine="709"/>
        <w:jc w:val="both"/>
        <w:rPr>
          <w:b/>
          <w:i/>
        </w:rPr>
      </w:pPr>
      <w:r w:rsidRPr="00657849">
        <w:rPr>
          <w:rStyle w:val="s12"/>
        </w:rPr>
        <w:t>в</w:t>
      </w:r>
      <w:r w:rsidRPr="00657849">
        <w:t>ыразительное чтение наизусть 7-8 стихотворений.</w:t>
      </w:r>
    </w:p>
    <w:p w:rsidR="005B5BE4" w:rsidRPr="00657849" w:rsidRDefault="005B5BE4" w:rsidP="00445C3A">
      <w:pPr>
        <w:spacing w:after="0" w:line="240" w:lineRule="auto"/>
        <w:ind w:firstLine="709"/>
        <w:jc w:val="both"/>
        <w:rPr>
          <w:rFonts w:ascii="Times New Roman" w:hAnsi="Times New Roman" w:cs="Times New Roman"/>
          <w:color w:val="auto"/>
          <w:sz w:val="24"/>
          <w:szCs w:val="24"/>
          <w:u w:val="single"/>
        </w:rPr>
      </w:pPr>
      <w:r w:rsidRPr="00657849">
        <w:rPr>
          <w:rFonts w:ascii="Times New Roman" w:hAnsi="Times New Roman" w:cs="Times New Roman"/>
          <w:b/>
          <w:i/>
          <w:color w:val="auto"/>
          <w:sz w:val="24"/>
          <w:szCs w:val="24"/>
        </w:rPr>
        <w:t>Речевая практика</w:t>
      </w:r>
    </w:p>
    <w:p w:rsidR="005B5BE4" w:rsidRPr="00657849" w:rsidRDefault="005B5BE4" w:rsidP="00445C3A">
      <w:pPr>
        <w:spacing w:after="0" w:line="240" w:lineRule="auto"/>
        <w:ind w:firstLine="709"/>
        <w:jc w:val="both"/>
        <w:rPr>
          <w:sz w:val="24"/>
          <w:szCs w:val="24"/>
        </w:rPr>
      </w:pPr>
      <w:r w:rsidRPr="00657849">
        <w:rPr>
          <w:rFonts w:ascii="Times New Roman" w:hAnsi="Times New Roman" w:cs="Times New Roman"/>
          <w:color w:val="auto"/>
          <w:sz w:val="24"/>
          <w:szCs w:val="24"/>
          <w:u w:val="single"/>
        </w:rPr>
        <w:t>Минимальный уровень:</w:t>
      </w:r>
    </w:p>
    <w:p w:rsidR="005B5BE4" w:rsidRPr="00657849" w:rsidRDefault="005B5BE4" w:rsidP="00445C3A">
      <w:pPr>
        <w:pStyle w:val="p28"/>
        <w:shd w:val="clear" w:color="auto" w:fill="FFFFFF"/>
        <w:spacing w:before="0" w:after="0"/>
        <w:ind w:firstLine="709"/>
        <w:jc w:val="both"/>
      </w:pPr>
      <w:r w:rsidRPr="00657849">
        <w:t>формулировка просьб и желаний с использованием этикетных слов и выражений;</w:t>
      </w:r>
    </w:p>
    <w:p w:rsidR="005B5BE4" w:rsidRPr="00657849" w:rsidRDefault="005B5BE4" w:rsidP="00445C3A">
      <w:pPr>
        <w:pStyle w:val="p28"/>
        <w:shd w:val="clear" w:color="auto" w:fill="FFFFFF"/>
        <w:spacing w:before="0" w:after="0"/>
        <w:ind w:firstLine="709"/>
        <w:jc w:val="both"/>
      </w:pPr>
      <w:r w:rsidRPr="00657849">
        <w:t>участие в ролевых играх в соответствии с речевыми возможностями;</w:t>
      </w:r>
    </w:p>
    <w:p w:rsidR="005B5BE4" w:rsidRPr="00657849" w:rsidRDefault="005B5BE4" w:rsidP="00445C3A">
      <w:pPr>
        <w:pStyle w:val="p28"/>
        <w:shd w:val="clear" w:color="auto" w:fill="FFFFFF"/>
        <w:spacing w:before="0" w:after="0"/>
        <w:ind w:firstLine="709"/>
        <w:jc w:val="both"/>
      </w:pPr>
      <w:r w:rsidRPr="00657849">
        <w:t>восприятие на слух сказок и рассказов; ответы на вопросы учителя по их содержанию с опорой на иллюстративный материал;</w:t>
      </w:r>
    </w:p>
    <w:p w:rsidR="005B5BE4" w:rsidRPr="00657849" w:rsidRDefault="005B5BE4" w:rsidP="00445C3A">
      <w:pPr>
        <w:pStyle w:val="p28"/>
        <w:shd w:val="clear" w:color="auto" w:fill="FFFFFF"/>
        <w:spacing w:before="0" w:after="0"/>
        <w:ind w:firstLine="709"/>
        <w:jc w:val="both"/>
      </w:pPr>
      <w:r w:rsidRPr="00657849">
        <w:t>выразительное произнесение чистоговорок, коротких стихотворений с опорой на образец чтения учителя;</w:t>
      </w:r>
    </w:p>
    <w:p w:rsidR="005B5BE4" w:rsidRPr="00657849" w:rsidRDefault="005B5BE4" w:rsidP="00445C3A">
      <w:pPr>
        <w:pStyle w:val="p28"/>
        <w:shd w:val="clear" w:color="auto" w:fill="FFFFFF"/>
        <w:spacing w:before="0" w:after="0"/>
        <w:ind w:firstLine="709"/>
        <w:jc w:val="both"/>
      </w:pPr>
      <w:r w:rsidRPr="00657849">
        <w:t>участие в беседах на темы, близкие личному опыту ребенка;</w:t>
      </w:r>
    </w:p>
    <w:p w:rsidR="005B5BE4" w:rsidRPr="00657849" w:rsidRDefault="005B5BE4" w:rsidP="00445C3A">
      <w:pPr>
        <w:pStyle w:val="p28"/>
        <w:shd w:val="clear" w:color="auto" w:fill="FFFFFF"/>
        <w:spacing w:before="0" w:after="0"/>
        <w:ind w:firstLine="709"/>
        <w:jc w:val="both"/>
        <w:rPr>
          <w:u w:val="single"/>
        </w:rPr>
      </w:pPr>
      <w:r w:rsidRPr="00657849">
        <w:t>ответы на вопросы учителя по содержанию прослушанных и/или просмотренных радио- и телепередач.</w:t>
      </w:r>
    </w:p>
    <w:p w:rsidR="005B5BE4" w:rsidRPr="00657849" w:rsidRDefault="005B5BE4" w:rsidP="00445C3A">
      <w:pPr>
        <w:pStyle w:val="p28"/>
        <w:shd w:val="clear" w:color="auto" w:fill="FFFFFF"/>
        <w:spacing w:before="0" w:after="0"/>
        <w:ind w:firstLine="709"/>
        <w:jc w:val="both"/>
        <w:rPr>
          <w:rStyle w:val="s13"/>
        </w:rPr>
      </w:pPr>
      <w:r w:rsidRPr="00657849">
        <w:rPr>
          <w:u w:val="single"/>
        </w:rPr>
        <w:t>Достаточный уровень:</w:t>
      </w:r>
    </w:p>
    <w:p w:rsidR="005B5BE4" w:rsidRPr="00657849" w:rsidRDefault="005B5BE4" w:rsidP="00445C3A">
      <w:pPr>
        <w:pStyle w:val="p28"/>
        <w:shd w:val="clear" w:color="auto" w:fill="FFFFFF"/>
        <w:spacing w:before="0" w:after="0"/>
        <w:ind w:firstLine="709"/>
        <w:jc w:val="both"/>
      </w:pPr>
      <w:r w:rsidRPr="00657849">
        <w:rPr>
          <w:rStyle w:val="s13"/>
        </w:rPr>
        <w:t>п</w:t>
      </w:r>
      <w:r w:rsidRPr="00657849">
        <w:t>онимание содержания небольших по объему сказок, рассказов и стихотворений; ответы на вопросы;</w:t>
      </w:r>
    </w:p>
    <w:p w:rsidR="005B5BE4" w:rsidRPr="00657849" w:rsidRDefault="005B5BE4" w:rsidP="00445C3A">
      <w:pPr>
        <w:pStyle w:val="p28"/>
        <w:shd w:val="clear" w:color="auto" w:fill="FFFFFF"/>
        <w:spacing w:before="0" w:after="0"/>
        <w:ind w:firstLine="709"/>
        <w:jc w:val="both"/>
      </w:pPr>
      <w:r w:rsidRPr="00657849">
        <w:t>понимание содержания детских радио- и телепередач, ответы на вопросы учителя;</w:t>
      </w:r>
    </w:p>
    <w:p w:rsidR="005B5BE4" w:rsidRPr="00657849" w:rsidRDefault="005B5BE4" w:rsidP="00445C3A">
      <w:pPr>
        <w:pStyle w:val="p28"/>
        <w:shd w:val="clear" w:color="auto" w:fill="FFFFFF"/>
        <w:spacing w:before="0" w:after="0"/>
        <w:ind w:firstLine="709"/>
        <w:jc w:val="both"/>
      </w:pPr>
      <w:r w:rsidRPr="00657849">
        <w:t>выбор правильных средств интонации с опорой на образец речи учителя и анализ речевой ситуации;</w:t>
      </w:r>
    </w:p>
    <w:p w:rsidR="005B5BE4" w:rsidRPr="00657849" w:rsidRDefault="005B5BE4" w:rsidP="00445C3A">
      <w:pPr>
        <w:pStyle w:val="p28"/>
        <w:shd w:val="clear" w:color="auto" w:fill="FFFFFF"/>
        <w:spacing w:before="0" w:after="0"/>
        <w:ind w:firstLine="709"/>
        <w:jc w:val="both"/>
      </w:pPr>
      <w:r w:rsidRPr="00657849">
        <w:t>активное участие в диалогах по темам речевых ситуаций;</w:t>
      </w:r>
    </w:p>
    <w:p w:rsidR="005B5BE4" w:rsidRPr="00657849" w:rsidRDefault="005B5BE4" w:rsidP="00445C3A">
      <w:pPr>
        <w:pStyle w:val="p28"/>
        <w:shd w:val="clear" w:color="auto" w:fill="FFFFFF"/>
        <w:spacing w:before="0" w:after="0"/>
        <w:ind w:firstLine="709"/>
        <w:jc w:val="both"/>
      </w:pPr>
      <w:r w:rsidRPr="00657849">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657849" w:rsidRDefault="005B5BE4" w:rsidP="00445C3A">
      <w:pPr>
        <w:pStyle w:val="p28"/>
        <w:shd w:val="clear" w:color="auto" w:fill="FFFFFF"/>
        <w:spacing w:before="0" w:after="0"/>
        <w:ind w:firstLine="709"/>
        <w:jc w:val="both"/>
      </w:pPr>
      <w:r w:rsidRPr="00657849">
        <w:t>участие в коллективном составлении рассказа или сказки по темам речевых ситуаций;</w:t>
      </w:r>
    </w:p>
    <w:p w:rsidR="005B5BE4" w:rsidRPr="00657849" w:rsidRDefault="005B5BE4" w:rsidP="00445C3A">
      <w:pPr>
        <w:pStyle w:val="p28"/>
        <w:shd w:val="clear" w:color="auto" w:fill="FFFFFF"/>
        <w:spacing w:before="0" w:after="0"/>
        <w:ind w:firstLine="709"/>
        <w:jc w:val="both"/>
        <w:rPr>
          <w:b/>
          <w:i/>
        </w:rPr>
      </w:pPr>
      <w:r w:rsidRPr="00657849">
        <w:t>составление рассказов с опорой на картинный или картинно-символический план.</w:t>
      </w:r>
    </w:p>
    <w:p w:rsidR="005B5BE4" w:rsidRPr="00657849" w:rsidRDefault="005B5BE4" w:rsidP="00445C3A">
      <w:pPr>
        <w:spacing w:after="0" w:line="240" w:lineRule="auto"/>
        <w:ind w:firstLine="709"/>
        <w:jc w:val="both"/>
        <w:rPr>
          <w:rFonts w:ascii="Times New Roman" w:hAnsi="Times New Roman" w:cs="Times New Roman"/>
          <w:sz w:val="24"/>
          <w:szCs w:val="24"/>
          <w:u w:val="single"/>
        </w:rPr>
      </w:pPr>
      <w:r w:rsidRPr="00657849">
        <w:rPr>
          <w:rFonts w:ascii="Times New Roman" w:hAnsi="Times New Roman" w:cs="Times New Roman"/>
          <w:b/>
          <w:i/>
          <w:color w:val="auto"/>
          <w:sz w:val="24"/>
          <w:szCs w:val="24"/>
        </w:rPr>
        <w:t>Математика:</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u w:val="single"/>
        </w:rPr>
        <w:t>Минимальный уровень:</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названий компонентов сложения, вычитания, умножения, деления;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таблицы умножения однозначных чисел до 5;</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порядка действий в примерах в два арифметических действия;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и применение переместительного свойства сложения и умножения;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единиц измерения (меры) стоимости, длины, массы, времени и их соотношения;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определение времени по часам (одним способом);</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решение, составление, иллюстрирование изученных простых арифметических задач;</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решение составных арифметических задач в два действия (с помощью учителя);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657849" w:rsidRDefault="005B5BE4" w:rsidP="00445C3A">
      <w:pPr>
        <w:spacing w:after="0" w:line="240" w:lineRule="auto"/>
        <w:ind w:firstLine="709"/>
        <w:jc w:val="both"/>
        <w:rPr>
          <w:rFonts w:ascii="Times New Roman" w:hAnsi="Times New Roman" w:cs="Times New Roman"/>
          <w:sz w:val="24"/>
          <w:szCs w:val="24"/>
          <w:u w:val="single"/>
        </w:rPr>
      </w:pPr>
      <w:r w:rsidRPr="00657849">
        <w:rPr>
          <w:rFonts w:ascii="Times New Roman" w:hAnsi="Times New Roman" w:cs="Times New Roman"/>
          <w:sz w:val="24"/>
          <w:szCs w:val="24"/>
        </w:rPr>
        <w:t>различение окружности и круга, вычерчивание окружности разных радиусов.</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u w:val="single"/>
        </w:rPr>
        <w:t>Достаточный уровень:</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 xml:space="preserve">знание числового ряда 1—100 в прямом и обратном порядке; </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откладывание любых чисел в пределах 100 с использованием счетного материала;</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названия компонентов сложения, вычитания, умножения, деления;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порядка действий в примерах в два арифметических действия;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и применение переместительного свойство сложения и умножения;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определение времени по часам тремя способами с точностью до 1 мин;</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657849" w:rsidRDefault="005B5BE4" w:rsidP="00445C3A">
      <w:pPr>
        <w:spacing w:after="0" w:line="240" w:lineRule="auto"/>
        <w:ind w:firstLine="709"/>
        <w:jc w:val="both"/>
        <w:rPr>
          <w:rFonts w:ascii="Times New Roman" w:hAnsi="Times New Roman" w:cs="Times New Roman"/>
          <w:b/>
          <w:i/>
          <w:color w:val="auto"/>
          <w:sz w:val="24"/>
          <w:szCs w:val="24"/>
        </w:rPr>
      </w:pPr>
      <w:r w:rsidRPr="00657849">
        <w:rPr>
          <w:rFonts w:ascii="Times New Roman" w:hAnsi="Times New Roman" w:cs="Times New Roman"/>
          <w:sz w:val="24"/>
          <w:szCs w:val="24"/>
        </w:rPr>
        <w:t>вычерчивание окружности разных радиусов, различение окружности и круга.</w:t>
      </w:r>
    </w:p>
    <w:p w:rsidR="005B5BE4" w:rsidRPr="00657849" w:rsidRDefault="005B5BE4" w:rsidP="00445C3A">
      <w:pPr>
        <w:spacing w:after="0" w:line="240" w:lineRule="auto"/>
        <w:ind w:firstLine="709"/>
        <w:jc w:val="both"/>
        <w:rPr>
          <w:rFonts w:ascii="Times New Roman" w:hAnsi="Times New Roman" w:cs="Times New Roman"/>
          <w:color w:val="auto"/>
          <w:sz w:val="24"/>
          <w:szCs w:val="24"/>
          <w:u w:val="single"/>
        </w:rPr>
      </w:pPr>
      <w:r w:rsidRPr="00657849">
        <w:rPr>
          <w:rFonts w:ascii="Times New Roman" w:hAnsi="Times New Roman" w:cs="Times New Roman"/>
          <w:b/>
          <w:i/>
          <w:color w:val="auto"/>
          <w:sz w:val="24"/>
          <w:szCs w:val="24"/>
        </w:rPr>
        <w:t>Мир природы и человека</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color w:val="auto"/>
          <w:sz w:val="24"/>
          <w:szCs w:val="24"/>
          <w:u w:val="single"/>
        </w:rPr>
        <w:t>Минимальный уровень:</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 xml:space="preserve">представления о назначении объектов изучения; </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узнавание и называние изученных объектов на иллюстрациях, фотографиях;</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 xml:space="preserve">отнесение изученных объектов к определенным группам (видо-родовые понятия); </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 xml:space="preserve">называние сходных объектов, отнесенных к одной и той же изучаемой группе; </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знание требований к режиму дня школьника и понимание необходимости его выполнения;</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знание основных правил личной гигиены и выполнение их в повседневной жизни;</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ухаживание за комнатными растениями; кормление зимующих птиц;</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u w:val="single"/>
        </w:rPr>
      </w:pPr>
      <w:r w:rsidRPr="00657849">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color w:val="auto"/>
          <w:sz w:val="24"/>
          <w:szCs w:val="24"/>
          <w:u w:val="single"/>
        </w:rPr>
        <w:t>Достаточный уровень:</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657849" w:rsidRDefault="005B5BE4" w:rsidP="00445C3A">
      <w:pPr>
        <w:pStyle w:val="af4"/>
        <w:spacing w:after="0" w:line="240" w:lineRule="auto"/>
        <w:ind w:firstLine="709"/>
        <w:jc w:val="both"/>
        <w:rPr>
          <w:rFonts w:ascii="Times New Roman" w:hAnsi="Times New Roman"/>
          <w:sz w:val="24"/>
          <w:szCs w:val="24"/>
        </w:rPr>
      </w:pPr>
      <w:r w:rsidRPr="00657849">
        <w:rPr>
          <w:rFonts w:ascii="Times New Roman" w:hAnsi="Times New Roman"/>
          <w:color w:val="auto"/>
          <w:sz w:val="24"/>
          <w:szCs w:val="24"/>
        </w:rPr>
        <w:t>развернутая характеристика своего отношения к изученным объектам;</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знание отличительных существенных признаков групп объектов;</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знание правил гигиены органов чувств;</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соблюдение элементарных санитарно-гигиенических норм;</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sz w:val="24"/>
          <w:szCs w:val="24"/>
        </w:rPr>
        <w:t>выполнение доступных природоохранительных действий;</w:t>
      </w:r>
    </w:p>
    <w:p w:rsidR="005B5BE4" w:rsidRPr="00657849" w:rsidRDefault="005B5BE4" w:rsidP="00445C3A">
      <w:pPr>
        <w:pStyle w:val="aff2"/>
        <w:shd w:val="clear" w:color="auto" w:fill="FFFFFF"/>
        <w:spacing w:after="0" w:line="240" w:lineRule="auto"/>
        <w:ind w:left="0" w:firstLine="709"/>
        <w:jc w:val="both"/>
        <w:rPr>
          <w:rFonts w:ascii="Times New Roman" w:hAnsi="Times New Roman"/>
          <w:b/>
          <w:sz w:val="24"/>
          <w:szCs w:val="24"/>
        </w:rPr>
      </w:pPr>
      <w:r w:rsidRPr="00657849">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u w:val="single"/>
        </w:rPr>
      </w:pPr>
      <w:r w:rsidRPr="00657849">
        <w:rPr>
          <w:rFonts w:ascii="Times New Roman" w:hAnsi="Times New Roman"/>
          <w:b/>
          <w:sz w:val="24"/>
          <w:szCs w:val="24"/>
        </w:rPr>
        <w:t>Изобразительное искусство</w:t>
      </w:r>
      <w:r w:rsidRPr="00657849">
        <w:rPr>
          <w:rFonts w:ascii="Times New Roman" w:hAnsi="Times New Roman"/>
          <w:sz w:val="24"/>
          <w:szCs w:val="24"/>
        </w:rPr>
        <w:t xml:space="preserve"> (</w:t>
      </w:r>
      <w:r w:rsidRPr="00657849">
        <w:rPr>
          <w:rFonts w:ascii="Times New Roman" w:hAnsi="Times New Roman"/>
          <w:sz w:val="24"/>
          <w:szCs w:val="24"/>
          <w:lang w:val="en-US"/>
        </w:rPr>
        <w:t>V</w:t>
      </w:r>
      <w:r w:rsidRPr="00657849">
        <w:rPr>
          <w:rFonts w:ascii="Times New Roman" w:hAnsi="Times New Roman"/>
          <w:sz w:val="24"/>
          <w:szCs w:val="24"/>
        </w:rPr>
        <w:t xml:space="preserve"> класс)</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u w:val="single"/>
        </w:rPr>
        <w:t>Минимальный уровень:</w:t>
      </w:r>
    </w:p>
    <w:p w:rsidR="005B5BE4" w:rsidRPr="00657849" w:rsidRDefault="005B5BE4" w:rsidP="00445C3A">
      <w:pPr>
        <w:suppressAutoHyphens w:val="0"/>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w:t>
      </w:r>
      <w:r w:rsidRPr="00657849">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657849" w:rsidRDefault="005B5BE4" w:rsidP="00445C3A">
      <w:pPr>
        <w:suppressAutoHyphens w:val="0"/>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w:t>
      </w:r>
      <w:r w:rsidRPr="00657849">
        <w:rPr>
          <w:rFonts w:ascii="Times New Roman" w:hAnsi="Times New Roman" w:cs="Times New Roman"/>
          <w:color w:val="auto"/>
          <w:sz w:val="24"/>
          <w:szCs w:val="24"/>
        </w:rPr>
        <w:t xml:space="preserve"> элементарных правил композиции, цветоведения, передачи формы предмета и др.;</w:t>
      </w:r>
    </w:p>
    <w:p w:rsidR="005B5BE4" w:rsidRPr="00657849" w:rsidRDefault="005B5BE4" w:rsidP="00445C3A">
      <w:pPr>
        <w:suppressAutoHyphens w:val="0"/>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w:t>
      </w:r>
      <w:r w:rsidRPr="00657849">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 xml:space="preserve">пользование </w:t>
      </w:r>
      <w:r w:rsidRPr="00657849">
        <w:rPr>
          <w:rFonts w:ascii="Times New Roman" w:hAnsi="Times New Roman"/>
          <w:bCs/>
          <w:sz w:val="24"/>
          <w:szCs w:val="24"/>
        </w:rPr>
        <w:t>материалами для рисования, аппликации, лепки;</w:t>
      </w:r>
    </w:p>
    <w:p w:rsidR="005B5BE4" w:rsidRPr="00657849" w:rsidRDefault="005B5BE4" w:rsidP="00445C3A">
      <w:pPr>
        <w:suppressAutoHyphens w:val="0"/>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w:t>
      </w:r>
      <w:r w:rsidRPr="00657849">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sz w:val="24"/>
          <w:szCs w:val="24"/>
        </w:rPr>
        <w:t>знание</w:t>
      </w:r>
      <w:r w:rsidRPr="00657849">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владение некоторыми приемами лепки (раскатывание, сплющивание, отщипывание) и аппликации (вырезание и наклеивание);</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рисование по образцу</w:t>
      </w:r>
      <w:r w:rsidRPr="00657849">
        <w:rPr>
          <w:rFonts w:ascii="Times New Roman" w:hAnsi="Times New Roman" w:cs="Times New Roman"/>
          <w:color w:val="FF0000"/>
          <w:sz w:val="24"/>
          <w:szCs w:val="24"/>
        </w:rPr>
        <w:t xml:space="preserve">, </w:t>
      </w:r>
      <w:r w:rsidRPr="00657849">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применение приемов работы карандашом, гуашью,</w:t>
      </w:r>
      <w:r w:rsidRPr="00657849">
        <w:rPr>
          <w:rFonts w:ascii="Times New Roman" w:hAnsi="Times New Roman" w:cs="Times New Roman"/>
          <w:color w:val="FF0000"/>
          <w:sz w:val="24"/>
          <w:szCs w:val="24"/>
        </w:rPr>
        <w:t xml:space="preserve"> </w:t>
      </w:r>
      <w:r w:rsidRPr="00657849">
        <w:rPr>
          <w:rFonts w:ascii="Times New Roman" w:hAnsi="Times New Roman" w:cs="Times New Roman"/>
          <w:color w:val="auto"/>
          <w:sz w:val="24"/>
          <w:szCs w:val="24"/>
        </w:rPr>
        <w:t>акварельными красками с целью передачи фактуры предмета;</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657849" w:rsidRDefault="005B5BE4" w:rsidP="00445C3A">
      <w:pPr>
        <w:suppressAutoHyphens w:val="0"/>
        <w:spacing w:after="0" w:line="240" w:lineRule="auto"/>
        <w:ind w:firstLine="709"/>
        <w:jc w:val="both"/>
        <w:rPr>
          <w:rFonts w:ascii="Times New Roman" w:hAnsi="Times New Roman" w:cs="Times New Roman"/>
          <w:bCs/>
          <w:sz w:val="24"/>
          <w:szCs w:val="24"/>
          <w:u w:val="single"/>
        </w:rPr>
      </w:pPr>
      <w:r w:rsidRPr="00657849">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bCs/>
          <w:sz w:val="24"/>
          <w:szCs w:val="24"/>
          <w:u w:val="single"/>
        </w:rPr>
        <w:t>Достаточный уровень:</w:t>
      </w:r>
    </w:p>
    <w:p w:rsidR="005B5BE4" w:rsidRPr="00657849" w:rsidRDefault="005B5BE4" w:rsidP="00445C3A">
      <w:pPr>
        <w:suppressAutoHyphens w:val="0"/>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w:t>
      </w:r>
      <w:r w:rsidRPr="00657849">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657849" w:rsidRDefault="005B5BE4" w:rsidP="00445C3A">
      <w:pPr>
        <w:suppressAutoHyphens w:val="0"/>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w:t>
      </w:r>
      <w:r w:rsidRPr="00657849">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657849" w:rsidRDefault="005B5BE4" w:rsidP="00445C3A">
      <w:pPr>
        <w:suppressAutoHyphens w:val="0"/>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w:t>
      </w:r>
      <w:r w:rsidRPr="00657849">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657849" w:rsidRDefault="005B5BE4" w:rsidP="00445C3A">
      <w:pPr>
        <w:suppressAutoHyphens w:val="0"/>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w:t>
      </w:r>
      <w:r w:rsidRPr="00657849">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sz w:val="24"/>
          <w:szCs w:val="24"/>
        </w:rPr>
        <w:t>знание</w:t>
      </w:r>
      <w:r w:rsidRPr="00657849">
        <w:rPr>
          <w:rFonts w:ascii="Times New Roman" w:hAnsi="Times New Roman" w:cs="Times New Roman"/>
          <w:color w:val="auto"/>
          <w:sz w:val="24"/>
          <w:szCs w:val="24"/>
        </w:rPr>
        <w:t xml:space="preserve"> правил цветоведения, светотени, перспективы; построения орнамента, стилизации формы предмета и др.;</w:t>
      </w:r>
    </w:p>
    <w:p w:rsidR="005B5BE4" w:rsidRPr="00657849" w:rsidRDefault="005B5BE4" w:rsidP="00445C3A">
      <w:pPr>
        <w:suppressAutoHyphens w:val="0"/>
        <w:spacing w:after="0" w:line="240" w:lineRule="auto"/>
        <w:ind w:firstLine="709"/>
        <w:jc w:val="both"/>
        <w:rPr>
          <w:rFonts w:ascii="Times New Roman" w:hAnsi="Times New Roman" w:cs="Times New Roman"/>
          <w:bCs/>
          <w:color w:val="auto"/>
          <w:sz w:val="24"/>
          <w:szCs w:val="24"/>
        </w:rPr>
      </w:pPr>
      <w:r w:rsidRPr="00657849">
        <w:rPr>
          <w:rFonts w:ascii="Times New Roman" w:hAnsi="Times New Roman" w:cs="Times New Roman"/>
          <w:color w:val="auto"/>
          <w:sz w:val="24"/>
          <w:szCs w:val="24"/>
        </w:rPr>
        <w:t xml:space="preserve">знание видов аппликации </w:t>
      </w:r>
      <w:r w:rsidRPr="00657849">
        <w:rPr>
          <w:rFonts w:ascii="Times New Roman" w:hAnsi="Times New Roman" w:cs="Times New Roman"/>
          <w:bCs/>
          <w:color w:val="auto"/>
          <w:sz w:val="24"/>
          <w:szCs w:val="24"/>
        </w:rPr>
        <w:t>(предметная, сюжетная, декоративная);</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bCs/>
          <w:color w:val="auto"/>
          <w:sz w:val="24"/>
          <w:szCs w:val="24"/>
        </w:rPr>
        <w:t>знание способов лепки (конструктивный, пластический, комбинированный);</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657849" w:rsidRDefault="005B5BE4" w:rsidP="00445C3A">
      <w:pPr>
        <w:suppressAutoHyphens w:val="0"/>
        <w:spacing w:after="0" w:line="240" w:lineRule="auto"/>
        <w:ind w:firstLine="709"/>
        <w:jc w:val="both"/>
        <w:rPr>
          <w:rFonts w:ascii="Times New Roman" w:hAnsi="Times New Roman" w:cs="Times New Roman"/>
          <w:bCs/>
          <w:sz w:val="24"/>
          <w:szCs w:val="24"/>
        </w:rPr>
      </w:pPr>
      <w:r w:rsidRPr="00657849">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657849" w:rsidRDefault="005B5BE4" w:rsidP="00445C3A">
      <w:pPr>
        <w:pStyle w:val="aff2"/>
        <w:spacing w:after="0" w:line="240" w:lineRule="auto"/>
        <w:ind w:left="0" w:firstLine="709"/>
        <w:jc w:val="both"/>
        <w:rPr>
          <w:rFonts w:ascii="Times New Roman" w:hAnsi="Times New Roman"/>
          <w:bCs/>
          <w:sz w:val="24"/>
          <w:szCs w:val="24"/>
        </w:rPr>
      </w:pPr>
      <w:r w:rsidRPr="00657849">
        <w:rPr>
          <w:rFonts w:ascii="Times New Roman" w:hAnsi="Times New Roman"/>
          <w:bCs/>
          <w:sz w:val="24"/>
          <w:szCs w:val="24"/>
        </w:rPr>
        <w:t>использование разнообразных технологических способов выполнения аппликации;</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bCs/>
          <w:sz w:val="24"/>
          <w:szCs w:val="24"/>
        </w:rPr>
        <w:t>применение разных способов лепки;</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657849" w:rsidRDefault="005B5BE4" w:rsidP="00445C3A">
      <w:pPr>
        <w:suppressAutoHyphens w:val="0"/>
        <w:spacing w:after="0" w:line="240" w:lineRule="auto"/>
        <w:ind w:firstLine="709"/>
        <w:jc w:val="both"/>
        <w:rPr>
          <w:rFonts w:ascii="Times New Roman" w:hAnsi="Times New Roman" w:cs="Times New Roman"/>
          <w:b/>
          <w:i/>
          <w:color w:val="auto"/>
          <w:sz w:val="24"/>
          <w:szCs w:val="24"/>
        </w:rPr>
      </w:pPr>
      <w:r w:rsidRPr="00657849">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657849" w:rsidRDefault="005B5BE4" w:rsidP="00445C3A">
      <w:pPr>
        <w:autoSpaceDE w:val="0"/>
        <w:spacing w:after="0" w:line="240" w:lineRule="auto"/>
        <w:ind w:firstLine="709"/>
        <w:jc w:val="both"/>
        <w:rPr>
          <w:rFonts w:ascii="Times New Roman" w:hAnsi="Times New Roman" w:cs="Times New Roman"/>
          <w:color w:val="auto"/>
          <w:sz w:val="24"/>
          <w:szCs w:val="24"/>
          <w:u w:val="single"/>
        </w:rPr>
      </w:pPr>
      <w:r w:rsidRPr="00657849">
        <w:rPr>
          <w:rFonts w:ascii="Times New Roman" w:hAnsi="Times New Roman" w:cs="Times New Roman"/>
          <w:b/>
          <w:i/>
          <w:color w:val="auto"/>
          <w:sz w:val="24"/>
          <w:szCs w:val="24"/>
        </w:rPr>
        <w:t xml:space="preserve">Музыка </w:t>
      </w:r>
      <w:r w:rsidRPr="00657849">
        <w:rPr>
          <w:rFonts w:ascii="Times New Roman" w:hAnsi="Times New Roman" w:cs="Times New Roman"/>
          <w:color w:val="auto"/>
          <w:sz w:val="24"/>
          <w:szCs w:val="24"/>
        </w:rPr>
        <w:t>(</w:t>
      </w:r>
      <w:r w:rsidRPr="00657849">
        <w:rPr>
          <w:rFonts w:ascii="Times New Roman" w:hAnsi="Times New Roman" w:cs="Times New Roman"/>
          <w:sz w:val="24"/>
          <w:szCs w:val="24"/>
          <w:lang w:val="en-US"/>
        </w:rPr>
        <w:t>V</w:t>
      </w:r>
      <w:r w:rsidRPr="00657849">
        <w:rPr>
          <w:rFonts w:ascii="Times New Roman" w:hAnsi="Times New Roman" w:cs="Times New Roman"/>
          <w:sz w:val="24"/>
          <w:szCs w:val="24"/>
        </w:rPr>
        <w:t xml:space="preserve"> класс)</w:t>
      </w:r>
    </w:p>
    <w:p w:rsidR="005B5BE4" w:rsidRPr="00657849" w:rsidRDefault="005B5BE4" w:rsidP="00445C3A">
      <w:pPr>
        <w:autoSpaceDE w:val="0"/>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color w:val="auto"/>
          <w:sz w:val="24"/>
          <w:szCs w:val="24"/>
          <w:u w:val="single"/>
        </w:rPr>
        <w:t>Минимальный уровень:</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пение с инструментальным сопровождением и без него (с помощью педагога);</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 xml:space="preserve">правильная передача мелодии в диапазоне </w:t>
      </w:r>
      <w:r w:rsidRPr="00657849">
        <w:rPr>
          <w:rFonts w:ascii="Times New Roman" w:hAnsi="Times New Roman"/>
          <w:i/>
          <w:sz w:val="24"/>
          <w:szCs w:val="24"/>
        </w:rPr>
        <w:t>ре1-си1</w:t>
      </w:r>
      <w:r w:rsidRPr="00657849">
        <w:rPr>
          <w:rFonts w:ascii="Times New Roman" w:hAnsi="Times New Roman"/>
          <w:sz w:val="24"/>
          <w:szCs w:val="24"/>
        </w:rPr>
        <w:t>;</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различение вступления, запева, припева, проигрыша, окончания песни;</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различение песни, танца, марша;</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передача ритмического рисунка попевок (хлопками, на металлофоне, голосом);</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B5BE4" w:rsidRPr="00657849" w:rsidRDefault="005B5BE4" w:rsidP="00445C3A">
      <w:pPr>
        <w:pStyle w:val="aff2"/>
        <w:shd w:val="clear" w:color="auto" w:fill="FFFFFF"/>
        <w:spacing w:after="0" w:line="240" w:lineRule="auto"/>
        <w:ind w:left="0" w:firstLine="709"/>
        <w:jc w:val="both"/>
        <w:textAlignment w:val="baseline"/>
        <w:rPr>
          <w:rFonts w:ascii="Times New Roman" w:hAnsi="Times New Roman"/>
          <w:sz w:val="24"/>
          <w:szCs w:val="24"/>
          <w:u w:val="single"/>
        </w:rPr>
      </w:pPr>
      <w:r w:rsidRPr="00657849">
        <w:rPr>
          <w:rFonts w:ascii="Times New Roman" w:hAnsi="Times New Roman"/>
          <w:sz w:val="24"/>
          <w:szCs w:val="24"/>
        </w:rPr>
        <w:t>владение элементарными представлениями о нотной грамоте.</w:t>
      </w:r>
    </w:p>
    <w:p w:rsidR="005B5BE4" w:rsidRPr="00657849" w:rsidRDefault="005B5BE4" w:rsidP="00445C3A">
      <w:pPr>
        <w:autoSpaceDE w:val="0"/>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u w:val="single"/>
        </w:rPr>
        <w:t>Достаточный уровень</w:t>
      </w:r>
      <w:r w:rsidRPr="00657849">
        <w:rPr>
          <w:rFonts w:ascii="Times New Roman" w:hAnsi="Times New Roman" w:cs="Times New Roman"/>
          <w:sz w:val="24"/>
          <w:szCs w:val="24"/>
        </w:rPr>
        <w:t>:</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самостоятельное исполнение разученных детских песен; знание динамических оттенков (</w:t>
      </w:r>
      <w:r w:rsidRPr="00657849">
        <w:rPr>
          <w:rFonts w:ascii="Times New Roman" w:hAnsi="Times New Roman"/>
          <w:i/>
          <w:sz w:val="24"/>
          <w:szCs w:val="24"/>
        </w:rPr>
        <w:t>форте-громко, пиано-тихо)</w:t>
      </w:r>
      <w:r w:rsidRPr="00657849">
        <w:rPr>
          <w:rFonts w:ascii="Times New Roman" w:hAnsi="Times New Roman"/>
          <w:sz w:val="24"/>
          <w:szCs w:val="24"/>
        </w:rPr>
        <w:t>;</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пение хором с выполнением требований художественного исполнения;</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ясное и четкое произнесение слов в песнях подвижного характера;</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исполнение выученных песен без музыкального сопровождения, самостоятельно;</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различение разнообразных по характеру и звучанию песен, маршей, танцев;</w:t>
      </w:r>
    </w:p>
    <w:p w:rsidR="005B5BE4" w:rsidRPr="00657849" w:rsidRDefault="005B5BE4" w:rsidP="00445C3A">
      <w:pPr>
        <w:pStyle w:val="aff2"/>
        <w:spacing w:after="0" w:line="240" w:lineRule="auto"/>
        <w:ind w:left="0" w:firstLine="709"/>
        <w:jc w:val="both"/>
        <w:rPr>
          <w:rFonts w:ascii="Times New Roman" w:hAnsi="Times New Roman"/>
          <w:b/>
          <w:bCs/>
          <w:i/>
          <w:sz w:val="24"/>
          <w:szCs w:val="24"/>
        </w:rPr>
      </w:pPr>
      <w:r w:rsidRPr="00657849">
        <w:rPr>
          <w:rFonts w:ascii="Times New Roman" w:hAnsi="Times New Roman"/>
          <w:sz w:val="24"/>
          <w:szCs w:val="24"/>
        </w:rPr>
        <w:t>владение элементами музыкальной грамоты, как средства осознания музыкальной речи.</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u w:val="single"/>
        </w:rPr>
      </w:pPr>
      <w:r w:rsidRPr="00657849">
        <w:rPr>
          <w:rFonts w:ascii="Times New Roman" w:hAnsi="Times New Roman"/>
          <w:b/>
          <w:bCs/>
          <w:i/>
          <w:sz w:val="24"/>
          <w:szCs w:val="24"/>
        </w:rPr>
        <w:t>Физическая культура</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bCs/>
          <w:sz w:val="24"/>
          <w:szCs w:val="24"/>
          <w:u w:val="single"/>
        </w:rPr>
        <w:t>Минимальный уровень:</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657849" w:rsidRDefault="005B5BE4" w:rsidP="00445C3A">
      <w:pPr>
        <w:pStyle w:val="aff2"/>
        <w:shd w:val="clear" w:color="auto" w:fill="FFFFFF"/>
        <w:spacing w:after="0" w:line="240" w:lineRule="auto"/>
        <w:ind w:left="0" w:firstLine="709"/>
        <w:jc w:val="both"/>
        <w:rPr>
          <w:sz w:val="24"/>
          <w:szCs w:val="24"/>
        </w:rPr>
      </w:pPr>
      <w:r w:rsidRPr="00657849">
        <w:rPr>
          <w:rFonts w:ascii="Times New Roman" w:hAnsi="Times New Roman"/>
          <w:sz w:val="24"/>
          <w:szCs w:val="24"/>
        </w:rPr>
        <w:t xml:space="preserve">выполнение комплексов утренней гимнастики под руководством </w:t>
      </w:r>
      <w:r w:rsidRPr="00657849">
        <w:rPr>
          <w:rStyle w:val="s2"/>
          <w:rFonts w:ascii="Times New Roman" w:hAnsi="Times New Roman"/>
          <w:sz w:val="24"/>
          <w:szCs w:val="24"/>
        </w:rPr>
        <w:t>учителя</w:t>
      </w:r>
      <w:r w:rsidRPr="00657849">
        <w:rPr>
          <w:rFonts w:ascii="Times New Roman" w:hAnsi="Times New Roman"/>
          <w:sz w:val="24"/>
          <w:szCs w:val="24"/>
        </w:rPr>
        <w:t>;</w:t>
      </w:r>
    </w:p>
    <w:p w:rsidR="005B5BE4" w:rsidRPr="00657849" w:rsidRDefault="005B5BE4" w:rsidP="00445C3A">
      <w:pPr>
        <w:pStyle w:val="p6"/>
        <w:spacing w:before="0" w:after="0"/>
        <w:ind w:firstLine="709"/>
        <w:jc w:val="both"/>
        <w:rPr>
          <w:rStyle w:val="s2"/>
        </w:rPr>
      </w:pPr>
      <w:r w:rsidRPr="00657849">
        <w:t>знание</w:t>
      </w:r>
      <w:r w:rsidRPr="00657849">
        <w:rPr>
          <w:rStyle w:val="s2"/>
        </w:rPr>
        <w:t xml:space="preserve"> основных правил поведения на уроках физической культуры и осознанное их применение;</w:t>
      </w:r>
    </w:p>
    <w:p w:rsidR="005B5BE4" w:rsidRPr="00657849" w:rsidRDefault="005B5BE4" w:rsidP="00445C3A">
      <w:pPr>
        <w:pStyle w:val="p6"/>
        <w:spacing w:before="0" w:after="0"/>
        <w:ind w:firstLine="709"/>
        <w:jc w:val="both"/>
        <w:rPr>
          <w:rStyle w:val="s2"/>
        </w:rPr>
      </w:pPr>
      <w:r w:rsidRPr="00657849">
        <w:rPr>
          <w:rStyle w:val="s2"/>
        </w:rPr>
        <w:t>выполнение несложных упражнений по словесной инструкции при выполнении строевых команд;</w:t>
      </w:r>
    </w:p>
    <w:p w:rsidR="005B5BE4" w:rsidRPr="00657849" w:rsidRDefault="005B5BE4" w:rsidP="00445C3A">
      <w:pPr>
        <w:pStyle w:val="p6"/>
        <w:spacing w:before="0" w:after="0"/>
        <w:ind w:firstLine="709"/>
        <w:jc w:val="both"/>
        <w:rPr>
          <w:rStyle w:val="s2"/>
        </w:rPr>
      </w:pPr>
      <w:r w:rsidRPr="00657849">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657849" w:rsidRDefault="005B5BE4" w:rsidP="00445C3A">
      <w:pPr>
        <w:pStyle w:val="p6"/>
        <w:spacing w:before="0" w:after="0"/>
        <w:ind w:firstLine="709"/>
        <w:jc w:val="both"/>
        <w:rPr>
          <w:rStyle w:val="s2"/>
        </w:rPr>
      </w:pPr>
      <w:r w:rsidRPr="00657849">
        <w:rPr>
          <w:rStyle w:val="s2"/>
        </w:rPr>
        <w:t>ходьба в различном темпе с различными исходными положениями;</w:t>
      </w:r>
    </w:p>
    <w:p w:rsidR="005B5BE4" w:rsidRPr="00657849" w:rsidRDefault="005B5BE4" w:rsidP="00445C3A">
      <w:pPr>
        <w:pStyle w:val="p6"/>
        <w:spacing w:before="0" w:after="0"/>
        <w:ind w:firstLine="709"/>
        <w:jc w:val="both"/>
      </w:pPr>
      <w:r w:rsidRPr="00657849">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657849" w:rsidRDefault="005B5BE4" w:rsidP="00445C3A">
      <w:pPr>
        <w:pStyle w:val="p6"/>
        <w:spacing w:before="0" w:after="0"/>
        <w:ind w:firstLine="709"/>
        <w:jc w:val="both"/>
        <w:rPr>
          <w:u w:val="single"/>
        </w:rPr>
      </w:pPr>
      <w:r w:rsidRPr="00657849">
        <w:t>знание</w:t>
      </w:r>
      <w:r w:rsidRPr="00657849">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657849" w:rsidRDefault="005B5BE4" w:rsidP="00445C3A">
      <w:pPr>
        <w:pStyle w:val="aff2"/>
        <w:shd w:val="clear" w:color="auto" w:fill="FFFFFF"/>
        <w:spacing w:after="0" w:line="240" w:lineRule="auto"/>
        <w:ind w:left="0" w:firstLine="709"/>
        <w:jc w:val="both"/>
        <w:rPr>
          <w:rStyle w:val="s2"/>
          <w:sz w:val="24"/>
          <w:szCs w:val="24"/>
        </w:rPr>
      </w:pPr>
      <w:r w:rsidRPr="00657849">
        <w:rPr>
          <w:rFonts w:ascii="Times New Roman" w:hAnsi="Times New Roman"/>
          <w:sz w:val="24"/>
          <w:szCs w:val="24"/>
          <w:u w:val="single"/>
        </w:rPr>
        <w:t>Достаточный уровень:</w:t>
      </w:r>
    </w:p>
    <w:p w:rsidR="005B5BE4" w:rsidRPr="00657849" w:rsidRDefault="005B5BE4" w:rsidP="00445C3A">
      <w:pPr>
        <w:pStyle w:val="p6"/>
        <w:spacing w:before="0" w:after="0"/>
        <w:ind w:firstLine="709"/>
        <w:jc w:val="both"/>
        <w:rPr>
          <w:rStyle w:val="s2"/>
        </w:rPr>
      </w:pPr>
      <w:r w:rsidRPr="00657849">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657849" w:rsidRDefault="005B5BE4" w:rsidP="00445C3A">
      <w:pPr>
        <w:pStyle w:val="p6"/>
        <w:spacing w:before="0" w:after="0"/>
        <w:ind w:firstLine="709"/>
        <w:jc w:val="both"/>
        <w:rPr>
          <w:rStyle w:val="s2"/>
        </w:rPr>
      </w:pPr>
      <w:r w:rsidRPr="00657849">
        <w:rPr>
          <w:rStyle w:val="s2"/>
        </w:rPr>
        <w:t>самостоятельное выполнение комплексов утренней гимнастики;</w:t>
      </w:r>
    </w:p>
    <w:p w:rsidR="005B5BE4" w:rsidRPr="00657849" w:rsidRDefault="005B5BE4" w:rsidP="00445C3A">
      <w:pPr>
        <w:pStyle w:val="p6"/>
        <w:spacing w:before="0" w:after="0"/>
        <w:ind w:firstLine="709"/>
        <w:jc w:val="both"/>
        <w:rPr>
          <w:rStyle w:val="s2"/>
        </w:rPr>
      </w:pPr>
      <w:r w:rsidRPr="00657849">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657849" w:rsidRDefault="005B5BE4" w:rsidP="00445C3A">
      <w:pPr>
        <w:pStyle w:val="p6"/>
        <w:spacing w:before="0" w:after="0"/>
        <w:ind w:firstLine="709"/>
        <w:jc w:val="both"/>
        <w:rPr>
          <w:rStyle w:val="s2"/>
        </w:rPr>
      </w:pPr>
      <w:r w:rsidRPr="00657849">
        <w:rPr>
          <w:rStyle w:val="s2"/>
        </w:rPr>
        <w:t>выполнение основных двигательных действий в соответствии с заданием учителя: бег, ходьба, прыжки и др.;</w:t>
      </w:r>
    </w:p>
    <w:p w:rsidR="005B5BE4" w:rsidRPr="00657849" w:rsidRDefault="005B5BE4" w:rsidP="00445C3A">
      <w:pPr>
        <w:pStyle w:val="p6"/>
        <w:spacing w:before="0" w:after="0"/>
        <w:ind w:firstLine="709"/>
        <w:jc w:val="both"/>
        <w:rPr>
          <w:rStyle w:val="s2"/>
        </w:rPr>
      </w:pPr>
      <w:r w:rsidRPr="00657849">
        <w:rPr>
          <w:rStyle w:val="s2"/>
        </w:rPr>
        <w:t>подача и выполнение строевых команд, ведение подсчёта при выполнении общеразвивающих упражнений.</w:t>
      </w:r>
    </w:p>
    <w:p w:rsidR="005B5BE4" w:rsidRPr="00657849" w:rsidRDefault="005B5BE4" w:rsidP="00445C3A">
      <w:pPr>
        <w:pStyle w:val="p6"/>
        <w:spacing w:before="0" w:after="0"/>
        <w:ind w:firstLine="709"/>
        <w:jc w:val="both"/>
        <w:rPr>
          <w:rStyle w:val="s2"/>
        </w:rPr>
      </w:pPr>
      <w:r w:rsidRPr="00657849">
        <w:rPr>
          <w:rStyle w:val="s2"/>
        </w:rPr>
        <w:t>совместное участие со сверстниками в подвижных играх и эстафетах;</w:t>
      </w:r>
    </w:p>
    <w:p w:rsidR="005B5BE4" w:rsidRPr="00657849" w:rsidRDefault="005B5BE4" w:rsidP="00445C3A">
      <w:pPr>
        <w:pStyle w:val="p6"/>
        <w:spacing w:before="0" w:after="0"/>
        <w:ind w:firstLine="709"/>
        <w:jc w:val="both"/>
      </w:pPr>
      <w:r w:rsidRPr="00657849">
        <w:rPr>
          <w:rStyle w:val="s2"/>
        </w:rPr>
        <w:t>оказание посильной помощь и поддержки сверстникам в процессе участия в подвижных играх и сор</w:t>
      </w:r>
      <w:r w:rsidRPr="00657849">
        <w:rPr>
          <w:rStyle w:val="s5"/>
        </w:rPr>
        <w:t>е</w:t>
      </w:r>
      <w:r w:rsidRPr="00657849">
        <w:rPr>
          <w:rStyle w:val="s2"/>
        </w:rPr>
        <w:t xml:space="preserve">внованиях; </w:t>
      </w:r>
    </w:p>
    <w:p w:rsidR="005B5BE4" w:rsidRPr="00657849" w:rsidRDefault="005B5BE4" w:rsidP="00445C3A">
      <w:pPr>
        <w:pStyle w:val="p6"/>
        <w:spacing w:before="0" w:after="0"/>
        <w:ind w:firstLine="709"/>
        <w:jc w:val="both"/>
      </w:pPr>
      <w:r w:rsidRPr="00657849">
        <w:t>знание</w:t>
      </w:r>
      <w:r w:rsidRPr="00657849">
        <w:rPr>
          <w:rStyle w:val="s2"/>
        </w:rPr>
        <w:t xml:space="preserve"> спортивных традиций своего народа и других народов; </w:t>
      </w:r>
    </w:p>
    <w:p w:rsidR="005B5BE4" w:rsidRPr="00657849" w:rsidRDefault="005B5BE4" w:rsidP="00445C3A">
      <w:pPr>
        <w:pStyle w:val="p6"/>
        <w:spacing w:before="0" w:after="0"/>
        <w:ind w:firstLine="709"/>
        <w:jc w:val="both"/>
      </w:pPr>
      <w:r w:rsidRPr="00657849">
        <w:t>знание</w:t>
      </w:r>
      <w:r w:rsidRPr="00657849">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657849" w:rsidRDefault="005B5BE4" w:rsidP="00445C3A">
      <w:pPr>
        <w:pStyle w:val="p6"/>
        <w:spacing w:before="0" w:after="0"/>
        <w:ind w:firstLine="709"/>
        <w:jc w:val="both"/>
      </w:pPr>
      <w:r w:rsidRPr="00657849">
        <w:t>знание</w:t>
      </w:r>
      <w:r w:rsidRPr="00657849">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657849" w:rsidRDefault="005B5BE4" w:rsidP="00445C3A">
      <w:pPr>
        <w:pStyle w:val="p6"/>
        <w:spacing w:before="0" w:after="0"/>
        <w:ind w:firstLine="709"/>
        <w:jc w:val="both"/>
        <w:rPr>
          <w:rStyle w:val="s2"/>
        </w:rPr>
      </w:pPr>
      <w:r w:rsidRPr="00657849">
        <w:t>знание</w:t>
      </w:r>
      <w:r w:rsidRPr="00657849">
        <w:rPr>
          <w:rStyle w:val="s2"/>
        </w:rPr>
        <w:t xml:space="preserve"> и применение правил бережного обращения с инвентарём и оборудованием в повседневной жизни; </w:t>
      </w:r>
    </w:p>
    <w:p w:rsidR="005B5BE4" w:rsidRPr="00657849" w:rsidRDefault="005B5BE4" w:rsidP="00445C3A">
      <w:pPr>
        <w:pStyle w:val="p6"/>
        <w:spacing w:before="0" w:after="0"/>
        <w:ind w:firstLine="709"/>
        <w:jc w:val="both"/>
        <w:rPr>
          <w:b/>
          <w:i/>
        </w:rPr>
      </w:pPr>
      <w:r w:rsidRPr="00657849">
        <w:rPr>
          <w:rStyle w:val="s2"/>
        </w:rPr>
        <w:t>соблюдение требований техники безопасности в процессе участия в физкультурно-спортивных мероприятиях.</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u w:val="single"/>
        </w:rPr>
      </w:pPr>
      <w:r w:rsidRPr="00657849">
        <w:rPr>
          <w:rFonts w:ascii="Times New Roman" w:hAnsi="Times New Roman"/>
          <w:b/>
          <w:i/>
          <w:sz w:val="24"/>
          <w:szCs w:val="24"/>
        </w:rPr>
        <w:t>Ручной труд</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sz w:val="24"/>
          <w:szCs w:val="24"/>
          <w:u w:val="single"/>
        </w:rPr>
        <w:t>Минимальный уровень:</w:t>
      </w:r>
      <w:r w:rsidRPr="00657849">
        <w:rPr>
          <w:rFonts w:ascii="Times New Roman" w:hAnsi="Times New Roman"/>
          <w:sz w:val="24"/>
          <w:szCs w:val="24"/>
        </w:rPr>
        <w:t xml:space="preserve"> </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bCs/>
          <w:sz w:val="24"/>
          <w:szCs w:val="24"/>
        </w:rPr>
        <w:t xml:space="preserve">знание правил организации рабочего места и </w:t>
      </w:r>
      <w:r w:rsidRPr="00657849">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bCs/>
          <w:sz w:val="24"/>
          <w:szCs w:val="24"/>
        </w:rPr>
        <w:t xml:space="preserve">знание видов трудовых работ; </w:t>
      </w:r>
      <w:r w:rsidRPr="00657849">
        <w:rPr>
          <w:rFonts w:ascii="Times New Roman" w:hAnsi="Times New Roman"/>
          <w:sz w:val="24"/>
          <w:szCs w:val="24"/>
        </w:rPr>
        <w:t xml:space="preserve"> </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пользование доступными технологическими (инструкционными) картами;</w:t>
      </w:r>
    </w:p>
    <w:p w:rsidR="005B5BE4" w:rsidRPr="00657849" w:rsidRDefault="005B5BE4" w:rsidP="00445C3A">
      <w:pPr>
        <w:pStyle w:val="aff2"/>
        <w:tabs>
          <w:tab w:val="left" w:pos="0"/>
        </w:tabs>
        <w:spacing w:after="0" w:line="240" w:lineRule="auto"/>
        <w:ind w:left="0" w:firstLine="709"/>
        <w:jc w:val="both"/>
        <w:rPr>
          <w:rFonts w:ascii="Times New Roman" w:hAnsi="Times New Roman"/>
          <w:bCs/>
          <w:sz w:val="24"/>
          <w:szCs w:val="24"/>
        </w:rPr>
      </w:pPr>
      <w:r w:rsidRPr="00657849">
        <w:rPr>
          <w:rFonts w:ascii="Times New Roman" w:hAnsi="Times New Roman"/>
          <w:sz w:val="24"/>
          <w:szCs w:val="24"/>
        </w:rPr>
        <w:t>составление стандартного плана работы по пунктам;</w:t>
      </w:r>
    </w:p>
    <w:p w:rsidR="005B5BE4" w:rsidRPr="00657849" w:rsidRDefault="005B5BE4" w:rsidP="00445C3A">
      <w:pPr>
        <w:pStyle w:val="Standard"/>
        <w:widowControl/>
        <w:ind w:firstLine="709"/>
        <w:jc w:val="both"/>
        <w:rPr>
          <w:rFonts w:ascii="Times New Roman" w:hAnsi="Times New Roman" w:cs="Times New Roman"/>
        </w:rPr>
      </w:pPr>
      <w:r w:rsidRPr="00657849">
        <w:rPr>
          <w:rFonts w:ascii="Times New Roman" w:hAnsi="Times New Roman" w:cs="Times New Roman"/>
          <w:bCs/>
        </w:rPr>
        <w:t>владение некоторыми технологическими приемами ручной обработки материалов;</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Pr="00657849" w:rsidRDefault="005B5BE4" w:rsidP="00445C3A">
      <w:pPr>
        <w:pStyle w:val="aff2"/>
        <w:spacing w:after="0" w:line="240" w:lineRule="auto"/>
        <w:ind w:left="0" w:firstLine="709"/>
        <w:jc w:val="both"/>
        <w:rPr>
          <w:rFonts w:ascii="Times New Roman" w:hAnsi="Times New Roman"/>
          <w:sz w:val="24"/>
          <w:szCs w:val="24"/>
          <w:u w:val="single"/>
        </w:rPr>
      </w:pPr>
      <w:r w:rsidRPr="00657849">
        <w:rPr>
          <w:rFonts w:ascii="Times New Roman" w:hAnsi="Times New Roman"/>
          <w:sz w:val="24"/>
          <w:szCs w:val="24"/>
        </w:rPr>
        <w:t>выполнение несложного ремонта одежды.</w:t>
      </w:r>
    </w:p>
    <w:p w:rsidR="005B5BE4" w:rsidRPr="00657849" w:rsidRDefault="005B5BE4" w:rsidP="00445C3A">
      <w:pPr>
        <w:pStyle w:val="aff2"/>
        <w:spacing w:after="0" w:line="240" w:lineRule="auto"/>
        <w:ind w:left="0" w:firstLine="709"/>
        <w:jc w:val="both"/>
        <w:rPr>
          <w:rFonts w:ascii="Times New Roman" w:hAnsi="Times New Roman"/>
          <w:bCs/>
          <w:sz w:val="24"/>
          <w:szCs w:val="24"/>
        </w:rPr>
      </w:pPr>
      <w:r w:rsidRPr="00657849">
        <w:rPr>
          <w:rFonts w:ascii="Times New Roman" w:hAnsi="Times New Roman"/>
          <w:sz w:val="24"/>
          <w:szCs w:val="24"/>
          <w:u w:val="single"/>
        </w:rPr>
        <w:t>Достаточный уровень:</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bCs/>
          <w:sz w:val="24"/>
          <w:szCs w:val="24"/>
        </w:rPr>
        <w:t>знание</w:t>
      </w:r>
      <w:r w:rsidRPr="00657849">
        <w:rPr>
          <w:rFonts w:ascii="Times New Roman" w:hAnsi="Times New Roman"/>
          <w:sz w:val="24"/>
          <w:szCs w:val="24"/>
        </w:rPr>
        <w:t xml:space="preserve"> об исторической, культурной  и эстетической ценности вещей;</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bCs/>
          <w:sz w:val="24"/>
          <w:szCs w:val="24"/>
        </w:rPr>
        <w:t>знание видов художественных ремесел;</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нахождение необходимой информации в материалах учебника, рабочей тетради;</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 xml:space="preserve">оценка своих изделий (красиво, некрасиво, аккуратно, похоже на образец); </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657849" w:rsidRDefault="005B5BE4" w:rsidP="00445C3A">
      <w:pPr>
        <w:pStyle w:val="aff2"/>
        <w:shd w:val="clear" w:color="auto" w:fill="FFFFFF"/>
        <w:spacing w:after="0" w:line="240" w:lineRule="auto"/>
        <w:ind w:left="0" w:firstLine="709"/>
        <w:jc w:val="both"/>
        <w:rPr>
          <w:rFonts w:ascii="Times New Roman" w:hAnsi="Times New Roman"/>
          <w:b/>
          <w:sz w:val="24"/>
          <w:szCs w:val="24"/>
        </w:rPr>
      </w:pPr>
      <w:r w:rsidRPr="00657849">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B5BE4" w:rsidRPr="00657849" w:rsidRDefault="005B5BE4" w:rsidP="00445C3A">
      <w:pPr>
        <w:pStyle w:val="26"/>
        <w:autoSpaceDE w:val="0"/>
        <w:spacing w:after="0" w:line="240" w:lineRule="auto"/>
        <w:ind w:left="0" w:firstLine="709"/>
        <w:jc w:val="both"/>
        <w:rPr>
          <w:rFonts w:ascii="Times New Roman" w:hAnsi="Times New Roman"/>
          <w:b/>
          <w:i/>
          <w:sz w:val="24"/>
          <w:szCs w:val="24"/>
        </w:rPr>
      </w:pPr>
      <w:r w:rsidRPr="00657849">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657849">
        <w:rPr>
          <w:rFonts w:ascii="Times New Roman" w:hAnsi="Times New Roman"/>
          <w:b/>
          <w:sz w:val="24"/>
          <w:szCs w:val="24"/>
          <w:lang w:val="en-US"/>
        </w:rPr>
        <w:t>IX</w:t>
      </w:r>
      <w:r w:rsidRPr="00657849">
        <w:rPr>
          <w:rFonts w:ascii="Times New Roman" w:hAnsi="Times New Roman"/>
          <w:b/>
          <w:sz w:val="24"/>
          <w:szCs w:val="24"/>
        </w:rPr>
        <w:t xml:space="preserve"> класс)</w:t>
      </w:r>
      <w:r w:rsidRPr="00657849">
        <w:rPr>
          <w:rFonts w:ascii="Times New Roman" w:hAnsi="Times New Roman"/>
          <w:sz w:val="24"/>
          <w:szCs w:val="24"/>
        </w:rPr>
        <w:t>:</w:t>
      </w:r>
      <w:r w:rsidRPr="00657849">
        <w:rPr>
          <w:rFonts w:ascii="Times New Roman" w:hAnsi="Times New Roman"/>
          <w:b/>
          <w:bCs/>
          <w:i/>
          <w:iCs/>
          <w:sz w:val="24"/>
          <w:szCs w:val="24"/>
        </w:rPr>
        <w:t xml:space="preserve"> </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u w:val="single"/>
        </w:rPr>
      </w:pPr>
      <w:r w:rsidRPr="00657849">
        <w:rPr>
          <w:rFonts w:ascii="Times New Roman" w:hAnsi="Times New Roman"/>
          <w:b/>
          <w:i/>
          <w:sz w:val="24"/>
          <w:szCs w:val="24"/>
        </w:rPr>
        <w:t>Русский язык</w:t>
      </w:r>
    </w:p>
    <w:p w:rsidR="005B5BE4" w:rsidRPr="00657849" w:rsidRDefault="005B5BE4" w:rsidP="00445C3A">
      <w:pPr>
        <w:pStyle w:val="aff2"/>
        <w:shd w:val="clear" w:color="auto" w:fill="FFFFFF"/>
        <w:spacing w:after="0" w:line="240" w:lineRule="auto"/>
        <w:ind w:left="0" w:firstLine="709"/>
        <w:jc w:val="both"/>
        <w:rPr>
          <w:sz w:val="24"/>
          <w:szCs w:val="24"/>
        </w:rPr>
      </w:pPr>
      <w:r w:rsidRPr="00657849">
        <w:rPr>
          <w:rFonts w:ascii="Times New Roman" w:hAnsi="Times New Roman"/>
          <w:sz w:val="24"/>
          <w:szCs w:val="24"/>
          <w:u w:val="single"/>
        </w:rPr>
        <w:t>Минимальный уровень:</w:t>
      </w:r>
    </w:p>
    <w:p w:rsidR="005B5BE4" w:rsidRPr="00657849" w:rsidRDefault="005B5BE4" w:rsidP="00445C3A">
      <w:pPr>
        <w:pStyle w:val="p20"/>
        <w:shd w:val="clear" w:color="auto" w:fill="FFFFFF"/>
        <w:spacing w:before="0" w:after="0"/>
        <w:ind w:firstLine="709"/>
        <w:jc w:val="both"/>
      </w:pPr>
      <w:r w:rsidRPr="00657849">
        <w:t>знание отличительных грамматических признаков основных частей слова;</w:t>
      </w:r>
    </w:p>
    <w:p w:rsidR="005B5BE4" w:rsidRPr="00657849" w:rsidRDefault="005B5BE4" w:rsidP="00445C3A">
      <w:pPr>
        <w:pStyle w:val="p20"/>
        <w:shd w:val="clear" w:color="auto" w:fill="FFFFFF"/>
        <w:spacing w:before="0" w:after="0"/>
        <w:ind w:firstLine="709"/>
        <w:jc w:val="both"/>
      </w:pPr>
      <w:r w:rsidRPr="00657849">
        <w:t>разбор слова с опорой на представленный образец, схему, вопросы учителя;</w:t>
      </w:r>
    </w:p>
    <w:p w:rsidR="005B5BE4" w:rsidRPr="00657849" w:rsidRDefault="005B5BE4" w:rsidP="00445C3A">
      <w:pPr>
        <w:pStyle w:val="p20"/>
        <w:shd w:val="clear" w:color="auto" w:fill="FFFFFF"/>
        <w:spacing w:before="0" w:after="0"/>
        <w:ind w:firstLine="709"/>
        <w:jc w:val="both"/>
        <w:rPr>
          <w:rStyle w:val="s11"/>
          <w:rFonts w:eastAsia="Arial Unicode MS"/>
        </w:rPr>
      </w:pPr>
      <w:r w:rsidRPr="00657849">
        <w:t>образование слов с новым значением с опорой на образец;</w:t>
      </w:r>
    </w:p>
    <w:p w:rsidR="005B5BE4" w:rsidRPr="00657849" w:rsidRDefault="005B5BE4" w:rsidP="00445C3A">
      <w:pPr>
        <w:pStyle w:val="p20"/>
        <w:shd w:val="clear" w:color="auto" w:fill="FFFFFF"/>
        <w:spacing w:before="0" w:after="0"/>
        <w:ind w:firstLine="709"/>
        <w:jc w:val="both"/>
        <w:rPr>
          <w:rStyle w:val="s11"/>
          <w:rFonts w:eastAsia="Arial Unicode MS"/>
        </w:rPr>
      </w:pPr>
      <w:r w:rsidRPr="00657849">
        <w:rPr>
          <w:rStyle w:val="s11"/>
          <w:rFonts w:eastAsia="Arial Unicode MS"/>
        </w:rPr>
        <w:t xml:space="preserve">представления о грамматических разрядах слов; </w:t>
      </w:r>
    </w:p>
    <w:p w:rsidR="005B5BE4" w:rsidRPr="00657849" w:rsidRDefault="005B5BE4" w:rsidP="00445C3A">
      <w:pPr>
        <w:pStyle w:val="p20"/>
        <w:shd w:val="clear" w:color="auto" w:fill="FFFFFF"/>
        <w:spacing w:before="0" w:after="0"/>
        <w:ind w:firstLine="709"/>
        <w:jc w:val="both"/>
        <w:rPr>
          <w:rStyle w:val="s11"/>
          <w:rFonts w:eastAsia="Arial Unicode MS"/>
        </w:rPr>
      </w:pPr>
      <w:r w:rsidRPr="00657849">
        <w:rPr>
          <w:rStyle w:val="s11"/>
          <w:rFonts w:eastAsia="Arial Unicode MS"/>
        </w:rPr>
        <w:t>различение изученных частей речи</w:t>
      </w:r>
      <w:r w:rsidRPr="00657849">
        <w:t xml:space="preserve"> по вопросу и значению;</w:t>
      </w:r>
    </w:p>
    <w:p w:rsidR="005B5BE4" w:rsidRPr="00657849" w:rsidRDefault="005B5BE4" w:rsidP="00445C3A">
      <w:pPr>
        <w:pStyle w:val="p20"/>
        <w:shd w:val="clear" w:color="auto" w:fill="FFFFFF"/>
        <w:spacing w:before="0" w:after="0"/>
        <w:ind w:firstLine="709"/>
        <w:jc w:val="both"/>
      </w:pPr>
      <w:r w:rsidRPr="00657849">
        <w:rPr>
          <w:rStyle w:val="s11"/>
          <w:rFonts w:eastAsia="Arial Unicode MS"/>
        </w:rPr>
        <w:t>и</w:t>
      </w:r>
      <w:r w:rsidRPr="00657849">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657849" w:rsidRDefault="005B5BE4" w:rsidP="00445C3A">
      <w:pPr>
        <w:pStyle w:val="p20"/>
        <w:shd w:val="clear" w:color="auto" w:fill="FFFFFF"/>
        <w:spacing w:before="0" w:after="0"/>
        <w:ind w:firstLine="709"/>
        <w:jc w:val="both"/>
      </w:pPr>
      <w:r w:rsidRPr="00657849">
        <w:t>составление различных конструкций предложений с опорой на представленный образец;</w:t>
      </w:r>
    </w:p>
    <w:p w:rsidR="005B5BE4" w:rsidRPr="00657849" w:rsidRDefault="005B5BE4" w:rsidP="00445C3A">
      <w:pPr>
        <w:pStyle w:val="p20"/>
        <w:shd w:val="clear" w:color="auto" w:fill="FFFFFF"/>
        <w:spacing w:before="0" w:after="0"/>
        <w:ind w:firstLine="709"/>
        <w:jc w:val="both"/>
      </w:pPr>
      <w:r w:rsidRPr="00657849">
        <w:t>установление смысловых связей в словосочетании по образцу, вопросам учителя;</w:t>
      </w:r>
    </w:p>
    <w:p w:rsidR="005B5BE4" w:rsidRPr="00657849" w:rsidRDefault="005B5BE4" w:rsidP="00445C3A">
      <w:pPr>
        <w:pStyle w:val="p20"/>
        <w:shd w:val="clear" w:color="auto" w:fill="FFFFFF"/>
        <w:spacing w:before="0" w:after="0"/>
        <w:ind w:firstLine="709"/>
        <w:jc w:val="both"/>
      </w:pPr>
      <w:r w:rsidRPr="00657849">
        <w:t>нахождение главных и второстепенных членов предложения без деления на виды (с помощью учителя);</w:t>
      </w:r>
    </w:p>
    <w:p w:rsidR="005B5BE4" w:rsidRPr="00657849" w:rsidRDefault="005B5BE4" w:rsidP="00445C3A">
      <w:pPr>
        <w:pStyle w:val="p20"/>
        <w:shd w:val="clear" w:color="auto" w:fill="FFFFFF"/>
        <w:spacing w:before="0" w:after="0"/>
        <w:ind w:firstLine="709"/>
        <w:jc w:val="both"/>
      </w:pPr>
      <w:r w:rsidRPr="00657849">
        <w:t>нахождение в тексте однородных членов предложения;</w:t>
      </w:r>
    </w:p>
    <w:p w:rsidR="005B5BE4" w:rsidRPr="00657849" w:rsidRDefault="005B5BE4" w:rsidP="00445C3A">
      <w:pPr>
        <w:pStyle w:val="p20"/>
        <w:shd w:val="clear" w:color="auto" w:fill="FFFFFF"/>
        <w:spacing w:before="0" w:after="0"/>
        <w:ind w:firstLine="709"/>
        <w:jc w:val="both"/>
      </w:pPr>
      <w:r w:rsidRPr="00657849">
        <w:t>различение предложений, разных по интонации;</w:t>
      </w:r>
    </w:p>
    <w:p w:rsidR="005B5BE4" w:rsidRPr="00657849" w:rsidRDefault="005B5BE4" w:rsidP="00445C3A">
      <w:pPr>
        <w:pStyle w:val="p20"/>
        <w:shd w:val="clear" w:color="auto" w:fill="FFFFFF"/>
        <w:spacing w:before="0" w:after="0"/>
        <w:ind w:firstLine="709"/>
        <w:jc w:val="both"/>
      </w:pPr>
      <w:r w:rsidRPr="00657849">
        <w:t>нахождение в тексте предложений, различных по цели высказывания (с помощью учителя);</w:t>
      </w:r>
    </w:p>
    <w:p w:rsidR="005B5BE4" w:rsidRPr="00657849" w:rsidRDefault="005B5BE4" w:rsidP="00445C3A">
      <w:pPr>
        <w:pStyle w:val="p20"/>
        <w:shd w:val="clear" w:color="auto" w:fill="FFFFFF"/>
        <w:spacing w:before="0" w:after="0"/>
        <w:ind w:firstLine="709"/>
        <w:jc w:val="both"/>
      </w:pPr>
      <w:r w:rsidRPr="00657849">
        <w:t>участие в обсуждении фактического материала высказывания, необходимого для раскрытия его темы и основной мысли;</w:t>
      </w:r>
    </w:p>
    <w:p w:rsidR="005B5BE4" w:rsidRPr="00657849" w:rsidRDefault="005B5BE4" w:rsidP="00445C3A">
      <w:pPr>
        <w:pStyle w:val="p20"/>
        <w:shd w:val="clear" w:color="auto" w:fill="FFFFFF"/>
        <w:spacing w:before="0" w:after="0"/>
        <w:ind w:firstLine="709"/>
        <w:jc w:val="both"/>
        <w:rPr>
          <w:rStyle w:val="s11"/>
          <w:rFonts w:eastAsia="Arial Unicode MS"/>
        </w:rPr>
      </w:pPr>
      <w:r w:rsidRPr="00657849">
        <w:t>выбор одного заголовка из нескольких предложенных, соответствующих теме текста;</w:t>
      </w:r>
    </w:p>
    <w:p w:rsidR="005B5BE4" w:rsidRPr="00657849" w:rsidRDefault="005B5BE4" w:rsidP="00445C3A">
      <w:pPr>
        <w:pStyle w:val="p20"/>
        <w:shd w:val="clear" w:color="auto" w:fill="FFFFFF"/>
        <w:spacing w:before="0" w:after="0"/>
        <w:ind w:firstLine="709"/>
        <w:jc w:val="both"/>
        <w:rPr>
          <w:rStyle w:val="s11"/>
          <w:rFonts w:eastAsia="Arial Unicode MS"/>
        </w:rPr>
      </w:pPr>
      <w:r w:rsidRPr="00657849">
        <w:rPr>
          <w:rStyle w:val="s11"/>
          <w:rFonts w:eastAsia="Arial Unicode MS"/>
        </w:rPr>
        <w:t>о</w:t>
      </w:r>
      <w:r w:rsidRPr="00657849">
        <w:t>формление изученных видов деловых бумаг с опорой на представленный образец;</w:t>
      </w:r>
    </w:p>
    <w:p w:rsidR="005B5BE4" w:rsidRPr="00657849" w:rsidRDefault="005B5BE4" w:rsidP="00445C3A">
      <w:pPr>
        <w:pStyle w:val="p20"/>
        <w:shd w:val="clear" w:color="auto" w:fill="FFFFFF"/>
        <w:spacing w:before="0" w:after="0"/>
        <w:ind w:firstLine="709"/>
        <w:jc w:val="both"/>
        <w:rPr>
          <w:rStyle w:val="s11"/>
          <w:rFonts w:eastAsia="Arial Unicode MS"/>
        </w:rPr>
      </w:pPr>
      <w:r w:rsidRPr="00657849">
        <w:rPr>
          <w:rStyle w:val="s11"/>
          <w:rFonts w:eastAsia="Arial Unicode MS"/>
        </w:rPr>
        <w:t>п</w:t>
      </w:r>
      <w:r w:rsidRPr="00657849">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657849" w:rsidRDefault="005B5BE4" w:rsidP="00445C3A">
      <w:pPr>
        <w:pStyle w:val="p20"/>
        <w:shd w:val="clear" w:color="auto" w:fill="FFFFFF"/>
        <w:spacing w:before="0" w:after="0"/>
        <w:ind w:firstLine="709"/>
        <w:jc w:val="both"/>
        <w:rPr>
          <w:u w:val="single"/>
        </w:rPr>
      </w:pPr>
      <w:r w:rsidRPr="00657849">
        <w:rPr>
          <w:rStyle w:val="s11"/>
          <w:rFonts w:eastAsia="Arial Unicode MS"/>
        </w:rPr>
        <w:t>с</w:t>
      </w:r>
      <w:r w:rsidRPr="00657849">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657849" w:rsidRDefault="005B5BE4" w:rsidP="00445C3A">
      <w:pPr>
        <w:pStyle w:val="p20"/>
        <w:shd w:val="clear" w:color="auto" w:fill="FFFFFF"/>
        <w:spacing w:before="0" w:after="0"/>
        <w:ind w:firstLine="709"/>
        <w:jc w:val="both"/>
      </w:pPr>
      <w:r w:rsidRPr="00657849">
        <w:rPr>
          <w:u w:val="single"/>
        </w:rPr>
        <w:t>Достаточный уровень:</w:t>
      </w:r>
    </w:p>
    <w:p w:rsidR="005B5BE4" w:rsidRPr="00657849" w:rsidRDefault="005B5BE4" w:rsidP="00445C3A">
      <w:pPr>
        <w:pStyle w:val="p19"/>
        <w:shd w:val="clear" w:color="auto" w:fill="FFFFFF"/>
        <w:spacing w:before="0" w:after="0"/>
        <w:ind w:firstLine="709"/>
        <w:jc w:val="both"/>
      </w:pPr>
      <w:r w:rsidRPr="00657849">
        <w:t xml:space="preserve">знание значимых частей слова и их дифференцировка по существенным признакам; </w:t>
      </w:r>
    </w:p>
    <w:p w:rsidR="005B5BE4" w:rsidRPr="00657849" w:rsidRDefault="005B5BE4" w:rsidP="00445C3A">
      <w:pPr>
        <w:pStyle w:val="p19"/>
        <w:shd w:val="clear" w:color="auto" w:fill="FFFFFF"/>
        <w:spacing w:before="0" w:after="0"/>
        <w:ind w:firstLine="709"/>
        <w:jc w:val="both"/>
      </w:pPr>
      <w:r w:rsidRPr="00657849">
        <w:t xml:space="preserve">разбор слова по составу с использованием опорных схем; </w:t>
      </w:r>
    </w:p>
    <w:p w:rsidR="005B5BE4" w:rsidRPr="00657849" w:rsidRDefault="005B5BE4" w:rsidP="00445C3A">
      <w:pPr>
        <w:pStyle w:val="p19"/>
        <w:shd w:val="clear" w:color="auto" w:fill="FFFFFF"/>
        <w:spacing w:before="0" w:after="0"/>
        <w:ind w:firstLine="709"/>
        <w:jc w:val="both"/>
      </w:pPr>
      <w:r w:rsidRPr="00657849">
        <w:t>образование слов с новым значением, относящихся к разным частям речи, с использованием приставок и суффиксов с опорой на схему;</w:t>
      </w:r>
    </w:p>
    <w:p w:rsidR="005B5BE4" w:rsidRPr="00657849" w:rsidRDefault="005B5BE4" w:rsidP="00445C3A">
      <w:pPr>
        <w:pStyle w:val="p19"/>
        <w:shd w:val="clear" w:color="auto" w:fill="FFFFFF"/>
        <w:spacing w:before="0" w:after="0"/>
        <w:ind w:firstLine="709"/>
        <w:jc w:val="both"/>
      </w:pPr>
      <w:r w:rsidRPr="00657849">
        <w:t xml:space="preserve">дифференцировка слов, относящихся к различным частям речи по существенным признакам; </w:t>
      </w:r>
    </w:p>
    <w:p w:rsidR="005B5BE4" w:rsidRPr="00657849" w:rsidRDefault="005B5BE4" w:rsidP="00445C3A">
      <w:pPr>
        <w:pStyle w:val="p19"/>
        <w:shd w:val="clear" w:color="auto" w:fill="FFFFFF"/>
        <w:spacing w:before="0" w:after="0"/>
        <w:ind w:firstLine="709"/>
        <w:jc w:val="both"/>
        <w:rPr>
          <w:rStyle w:val="s11"/>
          <w:rFonts w:eastAsia="Arial Unicode MS"/>
        </w:rPr>
      </w:pPr>
      <w:r w:rsidRPr="00657849">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657849">
        <w:rPr>
          <w:rStyle w:val="s11"/>
          <w:rFonts w:eastAsia="Arial Unicode MS"/>
        </w:rPr>
        <w:t xml:space="preserve"> </w:t>
      </w:r>
    </w:p>
    <w:p w:rsidR="005B5BE4" w:rsidRPr="00657849" w:rsidRDefault="005B5BE4" w:rsidP="00445C3A">
      <w:pPr>
        <w:pStyle w:val="p19"/>
        <w:shd w:val="clear" w:color="auto" w:fill="FFFFFF"/>
        <w:spacing w:before="0" w:after="0"/>
        <w:ind w:firstLine="709"/>
        <w:jc w:val="both"/>
      </w:pPr>
      <w:r w:rsidRPr="00657849">
        <w:rPr>
          <w:rStyle w:val="s11"/>
          <w:rFonts w:eastAsia="Arial Unicode MS"/>
        </w:rPr>
        <w:t>нахождение орфографической трудности в слове</w:t>
      </w:r>
      <w:r w:rsidRPr="00657849">
        <w:t xml:space="preserve"> и решение орографической задачи (под руководством учителя);</w:t>
      </w:r>
    </w:p>
    <w:p w:rsidR="005B5BE4" w:rsidRPr="00657849" w:rsidRDefault="005B5BE4" w:rsidP="00445C3A">
      <w:pPr>
        <w:pStyle w:val="p19"/>
        <w:shd w:val="clear" w:color="auto" w:fill="FFFFFF"/>
        <w:spacing w:before="0" w:after="0"/>
        <w:ind w:firstLine="709"/>
        <w:jc w:val="both"/>
      </w:pPr>
      <w:r w:rsidRPr="00657849">
        <w:t>пользование орфографическим словарем для уточнения написания слова;</w:t>
      </w:r>
    </w:p>
    <w:p w:rsidR="005B5BE4" w:rsidRPr="00657849" w:rsidRDefault="005B5BE4" w:rsidP="00445C3A">
      <w:pPr>
        <w:pStyle w:val="p19"/>
        <w:shd w:val="clear" w:color="auto" w:fill="FFFFFF"/>
        <w:spacing w:before="0" w:after="0"/>
        <w:ind w:firstLine="709"/>
        <w:jc w:val="both"/>
      </w:pPr>
      <w:r w:rsidRPr="00657849">
        <w:t>составление простых распространенных и сложных предложений по схеме, опорным словам, на предложенную тему и т. д.;</w:t>
      </w:r>
    </w:p>
    <w:p w:rsidR="005B5BE4" w:rsidRPr="00657849" w:rsidRDefault="005B5BE4" w:rsidP="00445C3A">
      <w:pPr>
        <w:pStyle w:val="p19"/>
        <w:shd w:val="clear" w:color="auto" w:fill="FFFFFF"/>
        <w:spacing w:before="0" w:after="0"/>
        <w:ind w:firstLine="709"/>
        <w:jc w:val="both"/>
      </w:pPr>
      <w:r w:rsidRPr="00657849">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657849" w:rsidRDefault="005B5BE4" w:rsidP="00445C3A">
      <w:pPr>
        <w:pStyle w:val="p19"/>
        <w:shd w:val="clear" w:color="auto" w:fill="FFFFFF"/>
        <w:spacing w:before="0" w:after="0"/>
        <w:ind w:firstLine="709"/>
        <w:jc w:val="both"/>
      </w:pPr>
      <w:r w:rsidRPr="00657849">
        <w:t>нахождение главных и второстепенных членов предложения с использованием опорных схем;</w:t>
      </w:r>
    </w:p>
    <w:p w:rsidR="005B5BE4" w:rsidRPr="00657849" w:rsidRDefault="005B5BE4" w:rsidP="00445C3A">
      <w:pPr>
        <w:pStyle w:val="p19"/>
        <w:shd w:val="clear" w:color="auto" w:fill="FFFFFF"/>
        <w:spacing w:before="0" w:after="0"/>
        <w:ind w:firstLine="709"/>
        <w:jc w:val="both"/>
      </w:pPr>
      <w:r w:rsidRPr="00657849">
        <w:t>составление предложений с однородными членами с опорой на образец;</w:t>
      </w:r>
    </w:p>
    <w:p w:rsidR="005B5BE4" w:rsidRPr="00657849" w:rsidRDefault="005B5BE4" w:rsidP="00445C3A">
      <w:pPr>
        <w:pStyle w:val="p19"/>
        <w:shd w:val="clear" w:color="auto" w:fill="FFFFFF"/>
        <w:spacing w:before="0" w:after="0"/>
        <w:ind w:firstLine="709"/>
        <w:jc w:val="both"/>
      </w:pPr>
      <w:r w:rsidRPr="00657849">
        <w:t xml:space="preserve">составление предложений, разных по интонации с опорой на образец; </w:t>
      </w:r>
    </w:p>
    <w:p w:rsidR="005B5BE4" w:rsidRPr="00657849" w:rsidRDefault="005B5BE4" w:rsidP="00445C3A">
      <w:pPr>
        <w:pStyle w:val="p19"/>
        <w:shd w:val="clear" w:color="auto" w:fill="FFFFFF"/>
        <w:spacing w:before="0" w:after="0"/>
        <w:ind w:firstLine="709"/>
        <w:jc w:val="both"/>
      </w:pPr>
      <w:r w:rsidRPr="00657849">
        <w:t>различение предложений (с помощью учителя) различных по цели высказывания;</w:t>
      </w:r>
    </w:p>
    <w:p w:rsidR="005B5BE4" w:rsidRPr="00657849" w:rsidRDefault="005B5BE4" w:rsidP="00445C3A">
      <w:pPr>
        <w:pStyle w:val="p19"/>
        <w:shd w:val="clear" w:color="auto" w:fill="FFFFFF"/>
        <w:spacing w:before="0" w:after="0"/>
        <w:ind w:firstLine="709"/>
        <w:jc w:val="both"/>
      </w:pPr>
      <w:r w:rsidRPr="00657849">
        <w:t>отбор фактического материала, необходимого для раскрытия темы текста;</w:t>
      </w:r>
    </w:p>
    <w:p w:rsidR="005B5BE4" w:rsidRPr="00657849" w:rsidRDefault="005B5BE4" w:rsidP="00445C3A">
      <w:pPr>
        <w:pStyle w:val="p19"/>
        <w:shd w:val="clear" w:color="auto" w:fill="FFFFFF"/>
        <w:spacing w:before="0" w:after="0"/>
        <w:ind w:firstLine="709"/>
        <w:jc w:val="both"/>
      </w:pPr>
      <w:r w:rsidRPr="00657849">
        <w:t>отбор фактического материала, необходимого для раскрытия основной мысли текста (с помощью учителя);</w:t>
      </w:r>
    </w:p>
    <w:p w:rsidR="005B5BE4" w:rsidRPr="00657849" w:rsidRDefault="005B5BE4" w:rsidP="00445C3A">
      <w:pPr>
        <w:pStyle w:val="p19"/>
        <w:shd w:val="clear" w:color="auto" w:fill="FFFFFF"/>
        <w:spacing w:before="0" w:after="0"/>
        <w:ind w:firstLine="709"/>
        <w:jc w:val="both"/>
        <w:rPr>
          <w:rStyle w:val="s11"/>
          <w:rFonts w:eastAsia="Arial Unicode MS"/>
        </w:rPr>
      </w:pPr>
      <w:r w:rsidRPr="00657849">
        <w:t>выбор одного заголовка из нескольких предложенных, соответствующих теме и основной мысли текста;</w:t>
      </w:r>
    </w:p>
    <w:p w:rsidR="005B5BE4" w:rsidRPr="00657849" w:rsidRDefault="005B5BE4" w:rsidP="00445C3A">
      <w:pPr>
        <w:pStyle w:val="p19"/>
        <w:shd w:val="clear" w:color="auto" w:fill="FFFFFF"/>
        <w:spacing w:before="0" w:after="0"/>
        <w:ind w:firstLine="709"/>
        <w:jc w:val="both"/>
        <w:rPr>
          <w:rStyle w:val="s11"/>
          <w:rFonts w:eastAsia="Arial Unicode MS"/>
        </w:rPr>
      </w:pPr>
      <w:r w:rsidRPr="00657849">
        <w:rPr>
          <w:rStyle w:val="s11"/>
          <w:rFonts w:eastAsia="Arial Unicode MS"/>
        </w:rPr>
        <w:t>о</w:t>
      </w:r>
      <w:r w:rsidRPr="00657849">
        <w:t>формление всех видов изученных деловых бумаг;</w:t>
      </w:r>
    </w:p>
    <w:p w:rsidR="005B5BE4" w:rsidRPr="00657849" w:rsidRDefault="005B5BE4" w:rsidP="00445C3A">
      <w:pPr>
        <w:pStyle w:val="p19"/>
        <w:shd w:val="clear" w:color="auto" w:fill="FFFFFF"/>
        <w:spacing w:before="0" w:after="0"/>
        <w:ind w:firstLine="709"/>
        <w:jc w:val="both"/>
        <w:rPr>
          <w:rStyle w:val="s11"/>
          <w:rFonts w:eastAsia="Arial Unicode MS"/>
        </w:rPr>
      </w:pPr>
      <w:r w:rsidRPr="00657849">
        <w:rPr>
          <w:rStyle w:val="s11"/>
          <w:rFonts w:eastAsia="Arial Unicode MS"/>
        </w:rPr>
        <w:t>п</w:t>
      </w:r>
      <w:r w:rsidRPr="00657849">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657849" w:rsidRDefault="005B5BE4" w:rsidP="00445C3A">
      <w:pPr>
        <w:pStyle w:val="p19"/>
        <w:shd w:val="clear" w:color="auto" w:fill="FFFFFF"/>
        <w:spacing w:before="0" w:after="0"/>
        <w:ind w:firstLine="709"/>
        <w:jc w:val="both"/>
        <w:rPr>
          <w:b/>
          <w:i/>
        </w:rPr>
      </w:pPr>
      <w:r w:rsidRPr="00657849">
        <w:rPr>
          <w:rStyle w:val="s11"/>
          <w:rFonts w:eastAsia="Arial Unicode MS"/>
        </w:rPr>
        <w:t>п</w:t>
      </w:r>
      <w:r w:rsidRPr="00657849">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u w:val="single"/>
        </w:rPr>
      </w:pPr>
      <w:r w:rsidRPr="00657849">
        <w:rPr>
          <w:rFonts w:ascii="Times New Roman" w:hAnsi="Times New Roman"/>
          <w:b/>
          <w:i/>
          <w:sz w:val="24"/>
          <w:szCs w:val="24"/>
        </w:rPr>
        <w:t>Чтение</w:t>
      </w:r>
    </w:p>
    <w:p w:rsidR="005B5BE4" w:rsidRPr="00657849" w:rsidRDefault="005B5BE4" w:rsidP="00445C3A">
      <w:pPr>
        <w:pStyle w:val="aff2"/>
        <w:shd w:val="clear" w:color="auto" w:fill="FFFFFF"/>
        <w:spacing w:after="0" w:line="240" w:lineRule="auto"/>
        <w:ind w:left="0" w:firstLine="709"/>
        <w:jc w:val="both"/>
        <w:rPr>
          <w:sz w:val="24"/>
          <w:szCs w:val="24"/>
        </w:rPr>
      </w:pPr>
      <w:r w:rsidRPr="00657849">
        <w:rPr>
          <w:rFonts w:ascii="Times New Roman" w:hAnsi="Times New Roman"/>
          <w:sz w:val="24"/>
          <w:szCs w:val="24"/>
          <w:u w:val="single"/>
        </w:rPr>
        <w:t>Минимальный уровень</w:t>
      </w:r>
      <w:r w:rsidRPr="00657849">
        <w:rPr>
          <w:rFonts w:ascii="Times New Roman" w:hAnsi="Times New Roman"/>
          <w:sz w:val="24"/>
          <w:szCs w:val="24"/>
        </w:rPr>
        <w:t>:</w:t>
      </w:r>
    </w:p>
    <w:p w:rsidR="005B5BE4" w:rsidRPr="00657849" w:rsidRDefault="005B5BE4" w:rsidP="00445C3A">
      <w:pPr>
        <w:pStyle w:val="p29"/>
        <w:shd w:val="clear" w:color="auto" w:fill="FFFFFF"/>
        <w:spacing w:before="0" w:after="0"/>
        <w:ind w:firstLine="709"/>
        <w:jc w:val="both"/>
      </w:pPr>
      <w:r w:rsidRPr="00657849">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657849" w:rsidRDefault="005B5BE4" w:rsidP="00445C3A">
      <w:pPr>
        <w:pStyle w:val="p29"/>
        <w:shd w:val="clear" w:color="auto" w:fill="FFFFFF"/>
        <w:spacing w:before="0" w:after="0"/>
        <w:ind w:firstLine="709"/>
        <w:jc w:val="both"/>
      </w:pPr>
      <w:r w:rsidRPr="00657849">
        <w:t>определение темы произведения (под руководством учителя);</w:t>
      </w:r>
    </w:p>
    <w:p w:rsidR="005B5BE4" w:rsidRPr="00657849" w:rsidRDefault="005B5BE4" w:rsidP="00445C3A">
      <w:pPr>
        <w:pStyle w:val="p29"/>
        <w:shd w:val="clear" w:color="auto" w:fill="FFFFFF"/>
        <w:spacing w:before="0" w:after="0"/>
        <w:ind w:firstLine="709"/>
        <w:jc w:val="both"/>
      </w:pPr>
      <w:r w:rsidRPr="00657849">
        <w:t>ответы на вопросы учителя по фактическому содержанию произведения своими словами;</w:t>
      </w:r>
    </w:p>
    <w:p w:rsidR="005B5BE4" w:rsidRPr="00657849" w:rsidRDefault="005B5BE4" w:rsidP="00445C3A">
      <w:pPr>
        <w:pStyle w:val="p29"/>
        <w:shd w:val="clear" w:color="auto" w:fill="FFFFFF"/>
        <w:spacing w:before="0" w:after="0"/>
        <w:ind w:firstLine="709"/>
        <w:jc w:val="both"/>
      </w:pPr>
      <w:r w:rsidRPr="00657849">
        <w:t>участие в коллективном составлении словесно-логического плана прочитанного и разобранного под руководством учителя текста;</w:t>
      </w:r>
    </w:p>
    <w:p w:rsidR="005B5BE4" w:rsidRPr="00657849" w:rsidRDefault="005B5BE4" w:rsidP="00445C3A">
      <w:pPr>
        <w:pStyle w:val="p29"/>
        <w:shd w:val="clear" w:color="auto" w:fill="FFFFFF"/>
        <w:spacing w:before="0" w:after="0"/>
        <w:ind w:firstLine="709"/>
        <w:jc w:val="both"/>
      </w:pPr>
      <w:r w:rsidRPr="00657849">
        <w:t>пересказ текста по частям на основе коллективно составленного плана (с помощью учителя);</w:t>
      </w:r>
    </w:p>
    <w:p w:rsidR="005B5BE4" w:rsidRPr="00657849" w:rsidRDefault="005B5BE4" w:rsidP="00445C3A">
      <w:pPr>
        <w:pStyle w:val="p29"/>
        <w:shd w:val="clear" w:color="auto" w:fill="FFFFFF"/>
        <w:spacing w:before="0" w:after="0"/>
        <w:ind w:firstLine="709"/>
        <w:jc w:val="both"/>
      </w:pPr>
      <w:r w:rsidRPr="00657849">
        <w:t>выбор заголовка к пунктам плана из нескольких предложенных;</w:t>
      </w:r>
    </w:p>
    <w:p w:rsidR="005B5BE4" w:rsidRPr="00657849" w:rsidRDefault="005B5BE4" w:rsidP="00445C3A">
      <w:pPr>
        <w:pStyle w:val="p29"/>
        <w:shd w:val="clear" w:color="auto" w:fill="FFFFFF"/>
        <w:spacing w:before="0" w:after="0"/>
        <w:ind w:firstLine="709"/>
        <w:jc w:val="both"/>
      </w:pPr>
      <w:r w:rsidRPr="00657849">
        <w:t>установление последовательности событий в произведении;</w:t>
      </w:r>
    </w:p>
    <w:p w:rsidR="005B5BE4" w:rsidRPr="00657849" w:rsidRDefault="005B5BE4" w:rsidP="00445C3A">
      <w:pPr>
        <w:pStyle w:val="p29"/>
        <w:shd w:val="clear" w:color="auto" w:fill="FFFFFF"/>
        <w:spacing w:before="0" w:after="0"/>
        <w:ind w:firstLine="709"/>
        <w:jc w:val="both"/>
      </w:pPr>
      <w:r w:rsidRPr="00657849">
        <w:t>определение главных героев текста;</w:t>
      </w:r>
    </w:p>
    <w:p w:rsidR="005B5BE4" w:rsidRPr="00657849" w:rsidRDefault="005B5BE4" w:rsidP="00445C3A">
      <w:pPr>
        <w:pStyle w:val="p29"/>
        <w:shd w:val="clear" w:color="auto" w:fill="FFFFFF"/>
        <w:spacing w:before="0" w:after="0"/>
        <w:ind w:firstLine="709"/>
        <w:jc w:val="both"/>
      </w:pPr>
      <w:r w:rsidRPr="00657849">
        <w:t xml:space="preserve">составление элементарной характеристики героя на основе предложенного плана и по вопросам учителя; </w:t>
      </w:r>
    </w:p>
    <w:p w:rsidR="005B5BE4" w:rsidRPr="00657849" w:rsidRDefault="005B5BE4" w:rsidP="00445C3A">
      <w:pPr>
        <w:pStyle w:val="p29"/>
        <w:shd w:val="clear" w:color="auto" w:fill="FFFFFF"/>
        <w:spacing w:before="0" w:after="0"/>
        <w:ind w:firstLine="709"/>
        <w:jc w:val="both"/>
      </w:pPr>
      <w:r w:rsidRPr="00657849">
        <w:t>нахождение в тексте незнакомых слов и выражений, объяснение их значения с помощью учителя;</w:t>
      </w:r>
    </w:p>
    <w:p w:rsidR="005B5BE4" w:rsidRPr="00657849" w:rsidRDefault="005B5BE4" w:rsidP="00445C3A">
      <w:pPr>
        <w:pStyle w:val="p29"/>
        <w:shd w:val="clear" w:color="auto" w:fill="FFFFFF"/>
        <w:spacing w:before="0" w:after="0"/>
        <w:ind w:firstLine="709"/>
        <w:jc w:val="both"/>
      </w:pPr>
      <w:r w:rsidRPr="00657849">
        <w:t xml:space="preserve">заучивание стихотворений наизусть (7-9); </w:t>
      </w:r>
    </w:p>
    <w:p w:rsidR="005B5BE4" w:rsidRPr="00657849" w:rsidRDefault="005B5BE4" w:rsidP="00445C3A">
      <w:pPr>
        <w:pStyle w:val="p29"/>
        <w:shd w:val="clear" w:color="auto" w:fill="FFFFFF"/>
        <w:spacing w:before="0" w:after="0"/>
        <w:ind w:firstLine="709"/>
        <w:jc w:val="both"/>
        <w:rPr>
          <w:u w:val="single"/>
        </w:rPr>
      </w:pPr>
      <w:r w:rsidRPr="00657849">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657849" w:rsidRDefault="005B5BE4" w:rsidP="00445C3A">
      <w:pPr>
        <w:pStyle w:val="p29"/>
        <w:shd w:val="clear" w:color="auto" w:fill="FFFFFF"/>
        <w:spacing w:before="0" w:after="0"/>
        <w:ind w:firstLine="709"/>
        <w:jc w:val="both"/>
        <w:rPr>
          <w:rStyle w:val="s13"/>
        </w:rPr>
      </w:pPr>
      <w:r w:rsidRPr="00657849">
        <w:rPr>
          <w:u w:val="single"/>
        </w:rPr>
        <w:t>Достаточный уровень:</w:t>
      </w:r>
    </w:p>
    <w:p w:rsidR="005B5BE4" w:rsidRPr="00657849" w:rsidRDefault="005B5BE4" w:rsidP="00445C3A">
      <w:pPr>
        <w:pStyle w:val="p28"/>
        <w:shd w:val="clear" w:color="auto" w:fill="FFFFFF"/>
        <w:spacing w:before="0" w:after="0"/>
        <w:ind w:firstLine="709"/>
        <w:jc w:val="both"/>
      </w:pPr>
      <w:r w:rsidRPr="00657849">
        <w:rPr>
          <w:rStyle w:val="s13"/>
        </w:rPr>
        <w:t>п</w:t>
      </w:r>
      <w:r w:rsidRPr="00657849">
        <w:t>равильное, осознанное и беглое чтение вслух, с соблюдением некоторых усвоенных норм орфоэпии;</w:t>
      </w:r>
    </w:p>
    <w:p w:rsidR="005B5BE4" w:rsidRPr="00657849" w:rsidRDefault="005B5BE4" w:rsidP="00445C3A">
      <w:pPr>
        <w:pStyle w:val="p28"/>
        <w:shd w:val="clear" w:color="auto" w:fill="FFFFFF"/>
        <w:spacing w:before="0" w:after="0"/>
        <w:ind w:firstLine="709"/>
        <w:jc w:val="both"/>
      </w:pPr>
      <w:r w:rsidRPr="00657849">
        <w:t>ответы на вопросы учителя своими словами и словами автора (выборочное чтение);</w:t>
      </w:r>
    </w:p>
    <w:p w:rsidR="005B5BE4" w:rsidRPr="00657849" w:rsidRDefault="005B5BE4" w:rsidP="00445C3A">
      <w:pPr>
        <w:pStyle w:val="p28"/>
        <w:shd w:val="clear" w:color="auto" w:fill="FFFFFF"/>
        <w:spacing w:before="0" w:after="0"/>
        <w:ind w:firstLine="709"/>
        <w:jc w:val="both"/>
      </w:pPr>
      <w:r w:rsidRPr="00657849">
        <w:t xml:space="preserve">определение темы художественного произведения; </w:t>
      </w:r>
    </w:p>
    <w:p w:rsidR="005B5BE4" w:rsidRPr="00657849" w:rsidRDefault="005B5BE4" w:rsidP="00445C3A">
      <w:pPr>
        <w:pStyle w:val="p28"/>
        <w:shd w:val="clear" w:color="auto" w:fill="FFFFFF"/>
        <w:spacing w:before="0" w:after="0"/>
        <w:ind w:firstLine="709"/>
        <w:jc w:val="both"/>
      </w:pPr>
      <w:r w:rsidRPr="00657849">
        <w:t>определение основной мысли произведения (с помощью учителя);</w:t>
      </w:r>
    </w:p>
    <w:p w:rsidR="005B5BE4" w:rsidRPr="00657849" w:rsidRDefault="005B5BE4" w:rsidP="00445C3A">
      <w:pPr>
        <w:pStyle w:val="p28"/>
        <w:shd w:val="clear" w:color="auto" w:fill="FFFFFF"/>
        <w:spacing w:before="0" w:after="0"/>
        <w:ind w:firstLine="709"/>
        <w:jc w:val="both"/>
      </w:pPr>
      <w:r w:rsidRPr="00657849">
        <w:t>самостоятельное деление на части несложного по структуре и содержанию текста;</w:t>
      </w:r>
    </w:p>
    <w:p w:rsidR="005B5BE4" w:rsidRPr="00657849" w:rsidRDefault="005B5BE4" w:rsidP="00445C3A">
      <w:pPr>
        <w:pStyle w:val="p28"/>
        <w:shd w:val="clear" w:color="auto" w:fill="FFFFFF"/>
        <w:spacing w:before="0" w:after="0"/>
        <w:ind w:firstLine="709"/>
        <w:jc w:val="both"/>
      </w:pPr>
      <w:r w:rsidRPr="00657849">
        <w:t>формулировка заголовков пунктов плана (с помощью учителя);</w:t>
      </w:r>
    </w:p>
    <w:p w:rsidR="005B5BE4" w:rsidRPr="00657849" w:rsidRDefault="005B5BE4" w:rsidP="00445C3A">
      <w:pPr>
        <w:pStyle w:val="p28"/>
        <w:shd w:val="clear" w:color="auto" w:fill="FFFFFF"/>
        <w:spacing w:before="0" w:after="0"/>
        <w:ind w:firstLine="709"/>
        <w:jc w:val="both"/>
      </w:pPr>
      <w:r w:rsidRPr="00657849">
        <w:t>различение главных и второстепенных героев произведения с элементарным обоснованием;</w:t>
      </w:r>
    </w:p>
    <w:p w:rsidR="005B5BE4" w:rsidRPr="00657849" w:rsidRDefault="005B5BE4" w:rsidP="00445C3A">
      <w:pPr>
        <w:pStyle w:val="p28"/>
        <w:shd w:val="clear" w:color="auto" w:fill="FFFFFF"/>
        <w:spacing w:before="0" w:after="0"/>
        <w:ind w:firstLine="709"/>
        <w:jc w:val="both"/>
      </w:pPr>
      <w:r w:rsidRPr="00657849">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657849" w:rsidRDefault="005B5BE4" w:rsidP="00445C3A">
      <w:pPr>
        <w:pStyle w:val="p28"/>
        <w:shd w:val="clear" w:color="auto" w:fill="FFFFFF"/>
        <w:spacing w:before="0" w:after="0"/>
        <w:ind w:firstLine="709"/>
        <w:jc w:val="both"/>
      </w:pPr>
      <w:r w:rsidRPr="00657849">
        <w:t xml:space="preserve">пересказ текста по коллективно составленному плану; </w:t>
      </w:r>
    </w:p>
    <w:p w:rsidR="005B5BE4" w:rsidRPr="00657849" w:rsidRDefault="005B5BE4" w:rsidP="00445C3A">
      <w:pPr>
        <w:pStyle w:val="p28"/>
        <w:shd w:val="clear" w:color="auto" w:fill="FFFFFF"/>
        <w:spacing w:before="0" w:after="0"/>
        <w:ind w:firstLine="709"/>
        <w:jc w:val="both"/>
      </w:pPr>
      <w:r w:rsidRPr="00657849">
        <w:t>нахождение в тексте непонятных слов и выражений, объяснение их значения и смысла с опорой на контекст;</w:t>
      </w:r>
    </w:p>
    <w:p w:rsidR="005B5BE4" w:rsidRPr="00657849" w:rsidRDefault="005B5BE4" w:rsidP="00445C3A">
      <w:pPr>
        <w:pStyle w:val="p28"/>
        <w:shd w:val="clear" w:color="auto" w:fill="FFFFFF"/>
        <w:spacing w:before="0" w:after="0"/>
        <w:ind w:firstLine="709"/>
        <w:jc w:val="both"/>
      </w:pPr>
      <w:r w:rsidRPr="00657849">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657849" w:rsidRDefault="005B5BE4" w:rsidP="00445C3A">
      <w:pPr>
        <w:pStyle w:val="p28"/>
        <w:shd w:val="clear" w:color="auto" w:fill="FFFFFF"/>
        <w:spacing w:before="0" w:after="0"/>
        <w:ind w:firstLine="709"/>
        <w:jc w:val="both"/>
        <w:rPr>
          <w:b/>
          <w:i/>
        </w:rPr>
      </w:pPr>
      <w:r w:rsidRPr="00657849">
        <w:t>знание наизусть 10-12 стихотворений и 1 прозаического отрывка.</w:t>
      </w:r>
    </w:p>
    <w:p w:rsidR="005B5BE4" w:rsidRPr="00657849" w:rsidRDefault="005B5BE4" w:rsidP="00445C3A">
      <w:pPr>
        <w:pStyle w:val="p28"/>
        <w:shd w:val="clear" w:color="auto" w:fill="FFFFFF"/>
        <w:spacing w:before="0" w:after="0"/>
        <w:ind w:firstLine="709"/>
        <w:jc w:val="both"/>
        <w:rPr>
          <w:u w:val="single"/>
        </w:rPr>
      </w:pPr>
      <w:r w:rsidRPr="00657849">
        <w:rPr>
          <w:b/>
          <w:i/>
        </w:rPr>
        <w:t>Математика</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u w:val="single"/>
        </w:rPr>
        <w:t>Минимальный уровень:</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 xml:space="preserve">знание таблицы сложения однозначных чисел; </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табличных случаев умножения и получаемых из них случаев деления;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обыкновенных и десятичных дробей; их получение, запись, чтение;</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решение простых арифметических задач и составных задач в 2 действия;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657849" w:rsidRDefault="005B5BE4" w:rsidP="00445C3A">
      <w:pPr>
        <w:spacing w:after="0" w:line="240" w:lineRule="auto"/>
        <w:ind w:firstLine="709"/>
        <w:jc w:val="both"/>
        <w:rPr>
          <w:rFonts w:ascii="Times New Roman" w:hAnsi="Times New Roman" w:cs="Times New Roman"/>
          <w:sz w:val="24"/>
          <w:szCs w:val="24"/>
          <w:u w:val="single"/>
        </w:rPr>
      </w:pPr>
      <w:r w:rsidRPr="00657849">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u w:val="single"/>
        </w:rPr>
        <w:t>Достаточный уровень:</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табличных случаев умножения и получаемых из них случаев деления;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обыкновенных и десятичных дробей, их получение, запись, чтение;</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выполнение арифметических действий с десятичными дробями;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Pr="00657849" w:rsidRDefault="005B5BE4" w:rsidP="00445C3A">
      <w:pPr>
        <w:spacing w:after="0" w:line="240" w:lineRule="auto"/>
        <w:ind w:firstLine="709"/>
        <w:jc w:val="both"/>
        <w:rPr>
          <w:rFonts w:ascii="Times New Roman" w:hAnsi="Times New Roman" w:cs="Times New Roman"/>
          <w:b/>
          <w:i/>
          <w:color w:val="auto"/>
          <w:sz w:val="24"/>
          <w:szCs w:val="24"/>
        </w:rPr>
      </w:pPr>
      <w:r w:rsidRPr="00657849">
        <w:rPr>
          <w:rFonts w:ascii="Times New Roman" w:hAnsi="Times New Roman" w:cs="Times New Roman"/>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5B5BE4" w:rsidRPr="00657849" w:rsidRDefault="005B5BE4" w:rsidP="00445C3A">
      <w:pPr>
        <w:spacing w:after="0" w:line="240" w:lineRule="auto"/>
        <w:ind w:firstLine="709"/>
        <w:jc w:val="both"/>
        <w:rPr>
          <w:rFonts w:ascii="Times New Roman" w:hAnsi="Times New Roman" w:cs="Times New Roman"/>
          <w:sz w:val="24"/>
          <w:szCs w:val="24"/>
          <w:u w:val="single"/>
        </w:rPr>
      </w:pPr>
      <w:r w:rsidRPr="00657849">
        <w:rPr>
          <w:rFonts w:ascii="Times New Roman" w:hAnsi="Times New Roman" w:cs="Times New Roman"/>
          <w:b/>
          <w:i/>
          <w:color w:val="auto"/>
          <w:sz w:val="24"/>
          <w:szCs w:val="24"/>
        </w:rPr>
        <w:t xml:space="preserve">Информатика </w:t>
      </w:r>
      <w:r w:rsidRPr="00657849">
        <w:rPr>
          <w:rFonts w:ascii="Times New Roman" w:hAnsi="Times New Roman" w:cs="Times New Roman"/>
          <w:color w:val="auto"/>
          <w:sz w:val="24"/>
          <w:szCs w:val="24"/>
        </w:rPr>
        <w:t>(</w:t>
      </w:r>
      <w:r w:rsidRPr="00657849">
        <w:rPr>
          <w:rFonts w:ascii="Times New Roman" w:hAnsi="Times New Roman" w:cs="Times New Roman"/>
          <w:color w:val="auto"/>
          <w:sz w:val="24"/>
          <w:szCs w:val="24"/>
          <w:lang w:val="en-US"/>
        </w:rPr>
        <w:t>VII</w:t>
      </w:r>
      <w:r w:rsidRPr="00657849">
        <w:rPr>
          <w:rFonts w:ascii="Times New Roman" w:hAnsi="Times New Roman" w:cs="Times New Roman"/>
          <w:color w:val="auto"/>
          <w:sz w:val="24"/>
          <w:szCs w:val="24"/>
        </w:rPr>
        <w:t>-</w:t>
      </w:r>
      <w:r w:rsidRPr="00657849">
        <w:rPr>
          <w:rFonts w:ascii="Times New Roman" w:hAnsi="Times New Roman" w:cs="Times New Roman"/>
          <w:color w:val="auto"/>
          <w:sz w:val="24"/>
          <w:szCs w:val="24"/>
          <w:lang w:val="en-US"/>
        </w:rPr>
        <w:t>IX</w:t>
      </w:r>
      <w:r w:rsidRPr="00657849">
        <w:rPr>
          <w:rFonts w:ascii="Times New Roman" w:hAnsi="Times New Roman" w:cs="Times New Roman"/>
          <w:color w:val="auto"/>
          <w:sz w:val="24"/>
          <w:szCs w:val="24"/>
        </w:rPr>
        <w:t xml:space="preserve"> классы)</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sz w:val="24"/>
          <w:szCs w:val="24"/>
          <w:u w:val="single"/>
        </w:rPr>
        <w:t>Минимальный уровень:</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657849" w:rsidRDefault="005B5BE4" w:rsidP="00445C3A">
      <w:pPr>
        <w:spacing w:after="0" w:line="240" w:lineRule="auto"/>
        <w:ind w:firstLine="709"/>
        <w:jc w:val="both"/>
        <w:rPr>
          <w:rFonts w:ascii="Times New Roman" w:hAnsi="Times New Roman" w:cs="Times New Roman"/>
          <w:sz w:val="24"/>
          <w:szCs w:val="24"/>
          <w:u w:val="single"/>
        </w:rPr>
      </w:pPr>
      <w:r w:rsidRPr="00657849">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u w:val="single"/>
        </w:rPr>
        <w:t>Достаточный уровень:</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5B5BE4" w:rsidRPr="00657849" w:rsidRDefault="005B5BE4" w:rsidP="00445C3A">
      <w:pPr>
        <w:spacing w:after="0" w:line="240" w:lineRule="auto"/>
        <w:ind w:firstLine="709"/>
        <w:jc w:val="both"/>
        <w:rPr>
          <w:rFonts w:ascii="Times New Roman" w:hAnsi="Times New Roman" w:cs="Times New Roman"/>
          <w:b/>
          <w:bCs/>
          <w:i/>
          <w:color w:val="auto"/>
          <w:sz w:val="24"/>
          <w:szCs w:val="24"/>
        </w:rPr>
      </w:pPr>
      <w:r w:rsidRPr="00657849">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5B5BE4" w:rsidRPr="00657849" w:rsidRDefault="005B5BE4" w:rsidP="00445C3A">
      <w:pPr>
        <w:pStyle w:val="af4"/>
        <w:spacing w:after="0" w:line="240" w:lineRule="auto"/>
        <w:ind w:firstLine="709"/>
        <w:jc w:val="both"/>
        <w:rPr>
          <w:rFonts w:ascii="Times New Roman" w:hAnsi="Times New Roman"/>
          <w:bCs/>
          <w:color w:val="auto"/>
          <w:sz w:val="24"/>
          <w:szCs w:val="24"/>
          <w:u w:val="single"/>
        </w:rPr>
      </w:pPr>
      <w:r w:rsidRPr="00657849">
        <w:rPr>
          <w:rFonts w:ascii="Times New Roman" w:hAnsi="Times New Roman"/>
          <w:b/>
          <w:bCs/>
          <w:i/>
          <w:color w:val="auto"/>
          <w:sz w:val="24"/>
          <w:szCs w:val="24"/>
        </w:rPr>
        <w:t xml:space="preserve">Природоведение </w:t>
      </w:r>
      <w:r w:rsidRPr="00657849">
        <w:rPr>
          <w:rFonts w:ascii="Times New Roman" w:hAnsi="Times New Roman"/>
          <w:bCs/>
          <w:color w:val="auto"/>
          <w:sz w:val="24"/>
          <w:szCs w:val="24"/>
        </w:rPr>
        <w:t>(</w:t>
      </w:r>
      <w:r w:rsidRPr="00657849">
        <w:rPr>
          <w:rFonts w:ascii="Times New Roman" w:hAnsi="Times New Roman"/>
          <w:bCs/>
          <w:color w:val="auto"/>
          <w:sz w:val="24"/>
          <w:szCs w:val="24"/>
          <w:lang w:val="en-US"/>
        </w:rPr>
        <w:t>V</w:t>
      </w:r>
      <w:r w:rsidRPr="00657849">
        <w:rPr>
          <w:rFonts w:ascii="Times New Roman" w:hAnsi="Times New Roman"/>
          <w:bCs/>
          <w:color w:val="auto"/>
          <w:sz w:val="24"/>
          <w:szCs w:val="24"/>
        </w:rPr>
        <w:t>-</w:t>
      </w:r>
      <w:r w:rsidRPr="00657849">
        <w:rPr>
          <w:rFonts w:ascii="Times New Roman" w:hAnsi="Times New Roman"/>
          <w:bCs/>
          <w:color w:val="auto"/>
          <w:sz w:val="24"/>
          <w:szCs w:val="24"/>
          <w:lang w:val="en-US"/>
        </w:rPr>
        <w:t>VI</w:t>
      </w:r>
      <w:r w:rsidRPr="00657849">
        <w:rPr>
          <w:rFonts w:ascii="Times New Roman" w:hAnsi="Times New Roman"/>
          <w:bCs/>
          <w:color w:val="auto"/>
          <w:sz w:val="24"/>
          <w:szCs w:val="24"/>
        </w:rPr>
        <w:t xml:space="preserve"> класс)</w:t>
      </w:r>
    </w:p>
    <w:p w:rsidR="005B5BE4" w:rsidRPr="00657849" w:rsidRDefault="005B5BE4" w:rsidP="00445C3A">
      <w:pPr>
        <w:pStyle w:val="af4"/>
        <w:spacing w:after="0" w:line="240" w:lineRule="auto"/>
        <w:ind w:firstLine="709"/>
        <w:jc w:val="both"/>
        <w:rPr>
          <w:rFonts w:ascii="Times New Roman" w:hAnsi="Times New Roman"/>
          <w:sz w:val="24"/>
          <w:szCs w:val="24"/>
        </w:rPr>
      </w:pPr>
      <w:r w:rsidRPr="00657849">
        <w:rPr>
          <w:rFonts w:ascii="Times New Roman" w:hAnsi="Times New Roman"/>
          <w:bCs/>
          <w:color w:val="auto"/>
          <w:sz w:val="24"/>
          <w:szCs w:val="24"/>
          <w:u w:val="single"/>
        </w:rPr>
        <w:t>Минимальный уровень:</w:t>
      </w:r>
      <w:r w:rsidRPr="00657849">
        <w:rPr>
          <w:rFonts w:ascii="Times New Roman" w:hAnsi="Times New Roman"/>
          <w:b/>
          <w:bCs/>
          <w:i/>
          <w:color w:val="auto"/>
          <w:sz w:val="24"/>
          <w:szCs w:val="24"/>
        </w:rPr>
        <w:t xml:space="preserve"> </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узнавание и называние изученных объектов на иллюстрациях, фотографиях;</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представления о назначении изученных объектов, их роли в окружающем мире;</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выполнение несложных заданий под контролем учителя;</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u w:val="single"/>
        </w:rPr>
      </w:pPr>
      <w:r w:rsidRPr="00657849">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u w:val="single"/>
        </w:rPr>
        <w:t>Достаточный уровень:</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отнесение изученных объектов к определенным группам с учетом раз</w:t>
      </w:r>
      <w:r w:rsidRPr="00657849">
        <w:rPr>
          <w:rFonts w:ascii="Times New Roman" w:hAnsi="Times New Roman"/>
          <w:sz w:val="24"/>
          <w:szCs w:val="24"/>
        </w:rPr>
        <w:softHyphen/>
        <w:t>лич</w:t>
      </w:r>
      <w:r w:rsidRPr="00657849">
        <w:rPr>
          <w:rFonts w:ascii="Times New Roman" w:hAnsi="Times New Roman"/>
          <w:sz w:val="24"/>
          <w:szCs w:val="24"/>
        </w:rPr>
        <w:softHyphen/>
        <w:t>ных оснований для классификации (клевер ― травянистое дикорастущее ра</w:t>
      </w:r>
      <w:r w:rsidRPr="00657849">
        <w:rPr>
          <w:rFonts w:ascii="Times New Roman" w:hAnsi="Times New Roman"/>
          <w:sz w:val="24"/>
          <w:szCs w:val="24"/>
        </w:rPr>
        <w:softHyphen/>
        <w:t>стение; растение луга; кормовое растение; медонос; растение, цветущее ле</w:t>
      </w:r>
      <w:r w:rsidRPr="00657849">
        <w:rPr>
          <w:rFonts w:ascii="Times New Roman" w:hAnsi="Times New Roman"/>
          <w:sz w:val="24"/>
          <w:szCs w:val="24"/>
        </w:rPr>
        <w:softHyphen/>
        <w:t xml:space="preserve">том); </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выделение существенных признаков групп объектов;</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выполнение доступных возрасту природоохранительных действий;</w:t>
      </w:r>
    </w:p>
    <w:p w:rsidR="005B5BE4" w:rsidRPr="00657849" w:rsidRDefault="005B5BE4" w:rsidP="00445C3A">
      <w:pPr>
        <w:pStyle w:val="aff2"/>
        <w:shd w:val="clear" w:color="auto" w:fill="FFFFFF"/>
        <w:spacing w:after="0" w:line="240" w:lineRule="auto"/>
        <w:ind w:left="0" w:firstLine="709"/>
        <w:jc w:val="both"/>
        <w:rPr>
          <w:rFonts w:ascii="Times New Roman" w:hAnsi="Times New Roman"/>
          <w:b/>
          <w:i/>
          <w:sz w:val="24"/>
          <w:szCs w:val="24"/>
        </w:rPr>
      </w:pPr>
      <w:r w:rsidRPr="00657849">
        <w:rPr>
          <w:rFonts w:ascii="Times New Roman" w:hAnsi="Times New Roman"/>
          <w:sz w:val="24"/>
          <w:szCs w:val="24"/>
        </w:rPr>
        <w:t>осуществление деятельности по уходу за комнатными и культурными растениями.</w:t>
      </w:r>
    </w:p>
    <w:p w:rsidR="005B5BE4" w:rsidRPr="00657849" w:rsidRDefault="005B5BE4" w:rsidP="00445C3A">
      <w:pPr>
        <w:spacing w:after="0" w:line="240" w:lineRule="auto"/>
        <w:ind w:firstLine="709"/>
        <w:jc w:val="both"/>
        <w:rPr>
          <w:rFonts w:ascii="Times New Roman" w:hAnsi="Times New Roman" w:cs="Times New Roman"/>
          <w:color w:val="auto"/>
          <w:sz w:val="24"/>
          <w:szCs w:val="24"/>
          <w:u w:val="single"/>
        </w:rPr>
      </w:pPr>
      <w:r w:rsidRPr="00657849">
        <w:rPr>
          <w:rFonts w:ascii="Times New Roman" w:hAnsi="Times New Roman" w:cs="Times New Roman"/>
          <w:b/>
          <w:i/>
          <w:color w:val="auto"/>
          <w:sz w:val="24"/>
          <w:szCs w:val="24"/>
        </w:rPr>
        <w:t>Биология</w:t>
      </w:r>
      <w:r w:rsidRPr="00657849">
        <w:rPr>
          <w:rFonts w:ascii="Times New Roman" w:hAnsi="Times New Roman" w:cs="Times New Roman"/>
          <w:color w:val="auto"/>
          <w:sz w:val="24"/>
          <w:szCs w:val="24"/>
        </w:rPr>
        <w:t>:</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color w:val="auto"/>
          <w:sz w:val="24"/>
          <w:szCs w:val="24"/>
          <w:u w:val="single"/>
        </w:rPr>
        <w:t>Минимальный уровень:</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выполнение совместно с учителем практических работ, предусмотренных программой;</w:t>
      </w:r>
    </w:p>
    <w:p w:rsidR="005B5BE4" w:rsidRPr="00657849" w:rsidRDefault="005B5BE4" w:rsidP="00445C3A">
      <w:pPr>
        <w:pStyle w:val="aff2"/>
        <w:spacing w:after="0" w:line="240" w:lineRule="auto"/>
        <w:jc w:val="both"/>
        <w:rPr>
          <w:rFonts w:ascii="Times New Roman" w:hAnsi="Times New Roman"/>
          <w:sz w:val="24"/>
          <w:szCs w:val="24"/>
        </w:rPr>
      </w:pPr>
      <w:r w:rsidRPr="00657849">
        <w:rPr>
          <w:rFonts w:ascii="Times New Roman" w:hAnsi="Times New Roman"/>
          <w:sz w:val="24"/>
          <w:szCs w:val="24"/>
        </w:rPr>
        <w:t xml:space="preserve">описание особенностей состояния своего организма;  </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знание названий специализации врачей;</w:t>
      </w:r>
    </w:p>
    <w:p w:rsidR="005B5BE4" w:rsidRPr="00657849" w:rsidRDefault="005B5BE4" w:rsidP="00445C3A">
      <w:pPr>
        <w:pStyle w:val="aff2"/>
        <w:spacing w:after="0" w:line="240" w:lineRule="auto"/>
        <w:ind w:left="0" w:firstLine="709"/>
        <w:jc w:val="both"/>
        <w:rPr>
          <w:rFonts w:ascii="Times New Roman" w:hAnsi="Times New Roman"/>
          <w:sz w:val="24"/>
          <w:szCs w:val="24"/>
          <w:u w:val="single"/>
        </w:rPr>
      </w:pPr>
      <w:r w:rsidRPr="00657849">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color w:val="auto"/>
          <w:sz w:val="24"/>
          <w:szCs w:val="24"/>
          <w:u w:val="single"/>
        </w:rPr>
        <w:t>Достаточный уровень:</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представления об объектах неживой и живой природы, организме человека;</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657849" w:rsidRDefault="005B5BE4" w:rsidP="00445C3A">
      <w:pPr>
        <w:pStyle w:val="aff2"/>
        <w:spacing w:after="0" w:line="240" w:lineRule="auto"/>
        <w:ind w:left="0" w:firstLine="709"/>
        <w:jc w:val="both"/>
        <w:rPr>
          <w:rFonts w:ascii="Times New Roman" w:hAnsi="Times New Roman"/>
          <w:b/>
          <w:i/>
          <w:sz w:val="24"/>
          <w:szCs w:val="24"/>
        </w:rPr>
      </w:pPr>
      <w:r w:rsidRPr="00657849">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u w:val="single"/>
        </w:rPr>
      </w:pPr>
      <w:r w:rsidRPr="00657849">
        <w:rPr>
          <w:rFonts w:ascii="Times New Roman" w:hAnsi="Times New Roman" w:cs="Times New Roman"/>
          <w:b/>
          <w:i/>
          <w:color w:val="auto"/>
          <w:sz w:val="24"/>
          <w:szCs w:val="24"/>
        </w:rPr>
        <w:t>География</w:t>
      </w:r>
      <w:r w:rsidRPr="00657849">
        <w:rPr>
          <w:rFonts w:ascii="Times New Roman" w:hAnsi="Times New Roman" w:cs="Times New Roman"/>
          <w:b/>
          <w:color w:val="auto"/>
          <w:sz w:val="24"/>
          <w:szCs w:val="24"/>
        </w:rPr>
        <w:t>:</w:t>
      </w:r>
    </w:p>
    <w:p w:rsidR="005B5BE4" w:rsidRPr="00657849" w:rsidRDefault="005B5BE4" w:rsidP="00445C3A">
      <w:pPr>
        <w:suppressAutoHyphens w:val="0"/>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color w:val="auto"/>
          <w:sz w:val="24"/>
          <w:szCs w:val="24"/>
          <w:u w:val="single"/>
        </w:rPr>
        <w:t>Минимальный уровень:</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сравнение географических объектов, фактов, явлений, событий по заданным критериям;</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u w:val="single"/>
        </w:rPr>
      </w:pPr>
      <w:r w:rsidRPr="00657849">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sz w:val="24"/>
          <w:szCs w:val="24"/>
          <w:u w:val="single"/>
        </w:rPr>
        <w:t>Достаточный уровень:</w:t>
      </w:r>
    </w:p>
    <w:p w:rsidR="005B5BE4" w:rsidRPr="00657849" w:rsidRDefault="005B5BE4" w:rsidP="00445C3A">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657849" w:rsidRDefault="005B5BE4" w:rsidP="00445C3A">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4"/>
          <w:szCs w:val="24"/>
        </w:rPr>
      </w:pPr>
      <w:r w:rsidRPr="00657849">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657849" w:rsidRDefault="005B5BE4" w:rsidP="00445C3A">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657849" w:rsidRDefault="005B5BE4" w:rsidP="00445C3A">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657849" w:rsidRDefault="005B5BE4" w:rsidP="00445C3A">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4"/>
          <w:szCs w:val="24"/>
        </w:rPr>
      </w:pPr>
      <w:r w:rsidRPr="00657849">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5B5BE4" w:rsidRPr="00657849" w:rsidRDefault="005B5BE4" w:rsidP="00445C3A">
      <w:pPr>
        <w:spacing w:after="0" w:line="240" w:lineRule="auto"/>
        <w:ind w:firstLine="709"/>
        <w:jc w:val="both"/>
        <w:rPr>
          <w:rFonts w:ascii="Times New Roman" w:hAnsi="Times New Roman" w:cs="Times New Roman"/>
          <w:color w:val="auto"/>
          <w:sz w:val="24"/>
          <w:szCs w:val="24"/>
          <w:u w:val="single"/>
        </w:rPr>
      </w:pPr>
      <w:r w:rsidRPr="00657849">
        <w:rPr>
          <w:rFonts w:ascii="Times New Roman" w:hAnsi="Times New Roman" w:cs="Times New Roman"/>
          <w:b/>
          <w:i/>
          <w:color w:val="auto"/>
          <w:sz w:val="24"/>
          <w:szCs w:val="24"/>
        </w:rPr>
        <w:t>Основы социальной жизни</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u w:val="single"/>
        </w:rPr>
        <w:t>Минимальный уровень:</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приготовление несложных видов блюд под руководством учителя;</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представления о различных видах средств связи;</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657849" w:rsidRDefault="005B5BE4" w:rsidP="00445C3A">
      <w:pPr>
        <w:spacing w:after="0" w:line="240" w:lineRule="auto"/>
        <w:ind w:firstLine="709"/>
        <w:jc w:val="both"/>
        <w:rPr>
          <w:rFonts w:ascii="Times New Roman" w:hAnsi="Times New Roman" w:cs="Times New Roman"/>
          <w:color w:val="auto"/>
          <w:sz w:val="24"/>
          <w:szCs w:val="24"/>
          <w:u w:val="single"/>
        </w:rPr>
      </w:pPr>
      <w:r w:rsidRPr="00657849">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u w:val="single"/>
        </w:rPr>
        <w:t>Достаточный уровень:</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знание способов хранения и переработки продуктов питания;</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составление ежедневного меню из предложенных продуктов питания;</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самостоятельное приготовление несложных знакомых блюд;</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5B5BE4" w:rsidRPr="00657849" w:rsidRDefault="005B5BE4" w:rsidP="00445C3A">
      <w:pPr>
        <w:spacing w:after="0" w:line="240" w:lineRule="auto"/>
        <w:ind w:firstLine="709"/>
        <w:jc w:val="both"/>
        <w:rPr>
          <w:rFonts w:ascii="Times New Roman" w:hAnsi="Times New Roman" w:cs="Times New Roman"/>
          <w:b/>
          <w:i/>
          <w:color w:val="auto"/>
          <w:sz w:val="24"/>
          <w:szCs w:val="24"/>
        </w:rPr>
      </w:pPr>
      <w:r w:rsidRPr="00657849">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657849" w:rsidRDefault="005B5BE4" w:rsidP="00445C3A">
      <w:pPr>
        <w:spacing w:after="0" w:line="240" w:lineRule="auto"/>
        <w:ind w:firstLine="709"/>
        <w:jc w:val="both"/>
        <w:rPr>
          <w:rFonts w:ascii="Times New Roman" w:hAnsi="Times New Roman" w:cs="Times New Roman"/>
          <w:sz w:val="24"/>
          <w:szCs w:val="24"/>
          <w:u w:val="single"/>
        </w:rPr>
      </w:pPr>
      <w:r w:rsidRPr="00657849">
        <w:rPr>
          <w:rFonts w:ascii="Times New Roman" w:hAnsi="Times New Roman" w:cs="Times New Roman"/>
          <w:b/>
          <w:i/>
          <w:color w:val="auto"/>
          <w:sz w:val="24"/>
          <w:szCs w:val="24"/>
        </w:rPr>
        <w:t>Мир истории</w:t>
      </w:r>
    </w:p>
    <w:p w:rsidR="005B5BE4" w:rsidRPr="00657849" w:rsidRDefault="005B5BE4" w:rsidP="00445C3A">
      <w:pPr>
        <w:spacing w:after="0" w:line="240" w:lineRule="auto"/>
        <w:ind w:firstLine="709"/>
        <w:rPr>
          <w:rFonts w:ascii="Times New Roman" w:hAnsi="Times New Roman" w:cs="Times New Roman"/>
          <w:color w:val="auto"/>
          <w:sz w:val="24"/>
          <w:szCs w:val="24"/>
        </w:rPr>
      </w:pPr>
      <w:r w:rsidRPr="00657849">
        <w:rPr>
          <w:rFonts w:ascii="Times New Roman" w:hAnsi="Times New Roman" w:cs="Times New Roman"/>
          <w:sz w:val="24"/>
          <w:szCs w:val="24"/>
          <w:u w:val="single"/>
        </w:rPr>
        <w:t>Минимальный уровень:</w:t>
      </w:r>
    </w:p>
    <w:p w:rsidR="005B5BE4" w:rsidRPr="00657849" w:rsidRDefault="005B5BE4" w:rsidP="00445C3A">
      <w:pPr>
        <w:pStyle w:val="af4"/>
        <w:tabs>
          <w:tab w:val="left" w:pos="662"/>
        </w:tabs>
        <w:spacing w:after="0" w:line="240" w:lineRule="auto"/>
        <w:ind w:firstLine="709"/>
        <w:jc w:val="both"/>
        <w:rPr>
          <w:rFonts w:ascii="Times New Roman" w:hAnsi="Times New Roman"/>
          <w:color w:val="auto"/>
          <w:sz w:val="24"/>
          <w:szCs w:val="24"/>
        </w:rPr>
      </w:pPr>
      <w:r w:rsidRPr="00657849">
        <w:rPr>
          <w:rFonts w:ascii="Times New Roman" w:hAnsi="Times New Roman"/>
          <w:color w:val="auto"/>
          <w:sz w:val="24"/>
          <w:szCs w:val="24"/>
        </w:rPr>
        <w:t>понимание доступных исторических фактов;</w:t>
      </w:r>
    </w:p>
    <w:p w:rsidR="005B5BE4" w:rsidRPr="00657849" w:rsidRDefault="005B5BE4" w:rsidP="00445C3A">
      <w:pPr>
        <w:pStyle w:val="af4"/>
        <w:tabs>
          <w:tab w:val="left" w:pos="662"/>
        </w:tabs>
        <w:spacing w:after="0" w:line="240" w:lineRule="auto"/>
        <w:ind w:firstLine="709"/>
        <w:jc w:val="both"/>
        <w:rPr>
          <w:rFonts w:ascii="Times New Roman" w:hAnsi="Times New Roman"/>
          <w:color w:val="auto"/>
          <w:sz w:val="24"/>
          <w:szCs w:val="24"/>
        </w:rPr>
      </w:pPr>
      <w:r w:rsidRPr="00657849">
        <w:rPr>
          <w:rFonts w:ascii="Times New Roman" w:hAnsi="Times New Roman"/>
          <w:color w:val="auto"/>
          <w:sz w:val="24"/>
          <w:szCs w:val="24"/>
        </w:rPr>
        <w:t>использование некоторых усвоенных понятий в активной речи;</w:t>
      </w:r>
    </w:p>
    <w:p w:rsidR="005B5BE4" w:rsidRPr="00657849" w:rsidRDefault="005B5BE4" w:rsidP="00445C3A">
      <w:pPr>
        <w:pStyle w:val="af4"/>
        <w:tabs>
          <w:tab w:val="left" w:pos="655"/>
        </w:tabs>
        <w:spacing w:after="0" w:line="240" w:lineRule="auto"/>
        <w:ind w:firstLine="709"/>
        <w:jc w:val="both"/>
        <w:rPr>
          <w:rFonts w:ascii="Times New Roman" w:hAnsi="Times New Roman"/>
          <w:color w:val="auto"/>
          <w:sz w:val="24"/>
          <w:szCs w:val="24"/>
        </w:rPr>
      </w:pPr>
      <w:r w:rsidRPr="00657849">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5B5BE4" w:rsidRPr="00657849" w:rsidRDefault="005B5BE4" w:rsidP="00445C3A">
      <w:pPr>
        <w:pStyle w:val="af4"/>
        <w:tabs>
          <w:tab w:val="left" w:pos="662"/>
        </w:tabs>
        <w:spacing w:after="0" w:line="240" w:lineRule="auto"/>
        <w:ind w:firstLine="709"/>
        <w:jc w:val="both"/>
        <w:rPr>
          <w:rFonts w:ascii="Times New Roman" w:hAnsi="Times New Roman"/>
          <w:color w:val="auto"/>
          <w:sz w:val="24"/>
          <w:szCs w:val="24"/>
        </w:rPr>
      </w:pPr>
      <w:r w:rsidRPr="00657849">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5B5BE4" w:rsidRPr="00657849" w:rsidRDefault="005B5BE4" w:rsidP="00445C3A">
      <w:pPr>
        <w:pStyle w:val="af4"/>
        <w:tabs>
          <w:tab w:val="left" w:pos="655"/>
        </w:tabs>
        <w:spacing w:after="0" w:line="240" w:lineRule="auto"/>
        <w:ind w:firstLine="709"/>
        <w:jc w:val="both"/>
        <w:rPr>
          <w:rFonts w:ascii="Times New Roman" w:hAnsi="Times New Roman"/>
          <w:color w:val="auto"/>
          <w:sz w:val="24"/>
          <w:szCs w:val="24"/>
        </w:rPr>
      </w:pPr>
      <w:r w:rsidRPr="00657849">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5B5BE4" w:rsidRPr="00657849" w:rsidRDefault="005B5BE4" w:rsidP="00445C3A">
      <w:pPr>
        <w:pStyle w:val="af4"/>
        <w:tabs>
          <w:tab w:val="left" w:pos="662"/>
          <w:tab w:val="left" w:pos="7033"/>
        </w:tabs>
        <w:spacing w:after="0" w:line="240" w:lineRule="auto"/>
        <w:ind w:firstLine="709"/>
        <w:jc w:val="both"/>
        <w:rPr>
          <w:rFonts w:ascii="Times New Roman" w:hAnsi="Times New Roman"/>
          <w:color w:val="auto"/>
          <w:sz w:val="24"/>
          <w:szCs w:val="24"/>
          <w:u w:val="single"/>
        </w:rPr>
      </w:pPr>
      <w:r w:rsidRPr="00657849">
        <w:rPr>
          <w:rFonts w:ascii="Times New Roman" w:hAnsi="Times New Roman"/>
          <w:color w:val="auto"/>
          <w:sz w:val="24"/>
          <w:szCs w:val="24"/>
        </w:rPr>
        <w:t>адекватное реагирование на оценку учебных действий.</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u w:val="single"/>
        </w:rPr>
        <w:t>Достаточный уровень:</w:t>
      </w:r>
    </w:p>
    <w:p w:rsidR="005B5BE4" w:rsidRPr="00657849" w:rsidRDefault="005B5BE4" w:rsidP="00445C3A">
      <w:pPr>
        <w:pStyle w:val="af4"/>
        <w:tabs>
          <w:tab w:val="left" w:pos="662"/>
        </w:tabs>
        <w:spacing w:after="0" w:line="240" w:lineRule="auto"/>
        <w:ind w:firstLine="709"/>
        <w:jc w:val="both"/>
        <w:rPr>
          <w:rFonts w:ascii="Times New Roman" w:hAnsi="Times New Roman"/>
          <w:color w:val="auto"/>
          <w:sz w:val="24"/>
          <w:szCs w:val="24"/>
        </w:rPr>
      </w:pPr>
      <w:r w:rsidRPr="00657849">
        <w:rPr>
          <w:rFonts w:ascii="Times New Roman" w:hAnsi="Times New Roman"/>
          <w:color w:val="auto"/>
          <w:sz w:val="24"/>
          <w:szCs w:val="24"/>
        </w:rPr>
        <w:t>знание изученных понятий и наличие представлений по всем разделам программы;</w:t>
      </w:r>
    </w:p>
    <w:p w:rsidR="005B5BE4" w:rsidRPr="00657849" w:rsidRDefault="005B5BE4" w:rsidP="00445C3A">
      <w:pPr>
        <w:pStyle w:val="af4"/>
        <w:tabs>
          <w:tab w:val="left" w:pos="662"/>
        </w:tabs>
        <w:spacing w:after="0" w:line="240" w:lineRule="auto"/>
        <w:ind w:firstLine="709"/>
        <w:jc w:val="both"/>
        <w:rPr>
          <w:rFonts w:ascii="Times New Roman" w:hAnsi="Times New Roman"/>
          <w:color w:val="auto"/>
          <w:sz w:val="24"/>
          <w:szCs w:val="24"/>
        </w:rPr>
      </w:pPr>
      <w:r w:rsidRPr="00657849">
        <w:rPr>
          <w:rFonts w:ascii="Times New Roman" w:hAnsi="Times New Roman"/>
          <w:color w:val="auto"/>
          <w:sz w:val="24"/>
          <w:szCs w:val="24"/>
        </w:rPr>
        <w:t>использование усвоенных исторических понятий в самостоятельных высказываниях;</w:t>
      </w:r>
    </w:p>
    <w:p w:rsidR="005B5BE4" w:rsidRPr="00657849" w:rsidRDefault="005B5BE4" w:rsidP="00445C3A">
      <w:pPr>
        <w:pStyle w:val="af4"/>
        <w:tabs>
          <w:tab w:val="left" w:pos="662"/>
        </w:tabs>
        <w:spacing w:after="0" w:line="240" w:lineRule="auto"/>
        <w:ind w:firstLine="709"/>
        <w:rPr>
          <w:rFonts w:ascii="Times New Roman" w:hAnsi="Times New Roman"/>
          <w:color w:val="auto"/>
          <w:sz w:val="24"/>
          <w:szCs w:val="24"/>
        </w:rPr>
      </w:pPr>
      <w:r w:rsidRPr="00657849">
        <w:rPr>
          <w:rFonts w:ascii="Times New Roman" w:hAnsi="Times New Roman"/>
          <w:color w:val="auto"/>
          <w:sz w:val="24"/>
          <w:szCs w:val="24"/>
        </w:rPr>
        <w:t>участие в беседах по основным темам программы;</w:t>
      </w:r>
    </w:p>
    <w:p w:rsidR="005B5BE4" w:rsidRPr="00657849" w:rsidRDefault="005B5BE4" w:rsidP="00445C3A">
      <w:pPr>
        <w:pStyle w:val="af4"/>
        <w:tabs>
          <w:tab w:val="left" w:pos="662"/>
        </w:tabs>
        <w:spacing w:after="0" w:line="240" w:lineRule="auto"/>
        <w:ind w:firstLine="709"/>
        <w:jc w:val="both"/>
        <w:rPr>
          <w:rFonts w:ascii="Times New Roman" w:hAnsi="Times New Roman"/>
          <w:color w:val="auto"/>
          <w:sz w:val="24"/>
          <w:szCs w:val="24"/>
        </w:rPr>
      </w:pPr>
      <w:r w:rsidRPr="00657849">
        <w:rPr>
          <w:rFonts w:ascii="Times New Roman" w:hAnsi="Times New Roman"/>
          <w:color w:val="auto"/>
          <w:sz w:val="24"/>
          <w:szCs w:val="24"/>
        </w:rPr>
        <w:t>высказывание собственных суждений и личностное отно</w:t>
      </w:r>
      <w:r w:rsidRPr="00657849">
        <w:rPr>
          <w:rFonts w:ascii="Times New Roman" w:hAnsi="Times New Roman"/>
          <w:color w:val="auto"/>
          <w:sz w:val="24"/>
          <w:szCs w:val="24"/>
        </w:rPr>
        <w:softHyphen/>
        <w:t>шение к изученным фактам;</w:t>
      </w:r>
    </w:p>
    <w:p w:rsidR="005B5BE4" w:rsidRPr="00657849" w:rsidRDefault="005B5BE4" w:rsidP="00445C3A">
      <w:pPr>
        <w:pStyle w:val="af4"/>
        <w:tabs>
          <w:tab w:val="left" w:pos="662"/>
        </w:tabs>
        <w:spacing w:after="0" w:line="240" w:lineRule="auto"/>
        <w:ind w:firstLine="709"/>
        <w:jc w:val="both"/>
        <w:rPr>
          <w:rFonts w:ascii="Times New Roman" w:hAnsi="Times New Roman"/>
          <w:color w:val="auto"/>
          <w:sz w:val="24"/>
          <w:szCs w:val="24"/>
        </w:rPr>
      </w:pPr>
      <w:r w:rsidRPr="00657849">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5B5BE4" w:rsidRPr="00657849" w:rsidRDefault="005B5BE4" w:rsidP="00445C3A">
      <w:pPr>
        <w:pStyle w:val="af4"/>
        <w:tabs>
          <w:tab w:val="left" w:pos="662"/>
        </w:tabs>
        <w:spacing w:after="0" w:line="240" w:lineRule="auto"/>
        <w:ind w:firstLine="709"/>
        <w:rPr>
          <w:rFonts w:ascii="Times New Roman" w:hAnsi="Times New Roman"/>
          <w:color w:val="auto"/>
          <w:sz w:val="24"/>
          <w:szCs w:val="24"/>
        </w:rPr>
      </w:pPr>
      <w:r w:rsidRPr="00657849">
        <w:rPr>
          <w:rFonts w:ascii="Times New Roman" w:hAnsi="Times New Roman"/>
          <w:color w:val="auto"/>
          <w:sz w:val="24"/>
          <w:szCs w:val="24"/>
        </w:rPr>
        <w:t>владение элементами самоконтроля при выполнении заданий;</w:t>
      </w:r>
    </w:p>
    <w:p w:rsidR="005B5BE4" w:rsidRPr="00657849" w:rsidRDefault="005B5BE4" w:rsidP="00445C3A">
      <w:pPr>
        <w:pStyle w:val="af4"/>
        <w:tabs>
          <w:tab w:val="left" w:pos="662"/>
        </w:tabs>
        <w:spacing w:after="0" w:line="240" w:lineRule="auto"/>
        <w:ind w:firstLine="709"/>
        <w:rPr>
          <w:rFonts w:ascii="Times New Roman" w:hAnsi="Times New Roman"/>
          <w:color w:val="auto"/>
          <w:sz w:val="24"/>
          <w:szCs w:val="24"/>
        </w:rPr>
      </w:pPr>
      <w:r w:rsidRPr="00657849">
        <w:rPr>
          <w:rFonts w:ascii="Times New Roman" w:hAnsi="Times New Roman"/>
          <w:color w:val="auto"/>
          <w:sz w:val="24"/>
          <w:szCs w:val="24"/>
        </w:rPr>
        <w:t>владение элементами оценки и самооценки;</w:t>
      </w:r>
    </w:p>
    <w:p w:rsidR="005B5BE4" w:rsidRPr="00657849" w:rsidRDefault="005B5BE4" w:rsidP="00445C3A">
      <w:pPr>
        <w:pStyle w:val="af4"/>
        <w:tabs>
          <w:tab w:val="left" w:pos="669"/>
        </w:tabs>
        <w:spacing w:after="0" w:line="240" w:lineRule="auto"/>
        <w:ind w:firstLine="709"/>
        <w:rPr>
          <w:rFonts w:ascii="Times New Roman" w:hAnsi="Times New Roman"/>
          <w:b/>
          <w:i/>
          <w:color w:val="auto"/>
          <w:sz w:val="24"/>
          <w:szCs w:val="24"/>
        </w:rPr>
      </w:pPr>
      <w:r w:rsidRPr="00657849">
        <w:rPr>
          <w:rFonts w:ascii="Times New Roman" w:hAnsi="Times New Roman"/>
          <w:color w:val="auto"/>
          <w:sz w:val="24"/>
          <w:szCs w:val="24"/>
        </w:rPr>
        <w:t>проявление интереса к изучению истории.</w:t>
      </w:r>
    </w:p>
    <w:p w:rsidR="005B5BE4" w:rsidRPr="00657849" w:rsidRDefault="005B5BE4" w:rsidP="00445C3A">
      <w:pPr>
        <w:spacing w:after="0" w:line="240" w:lineRule="auto"/>
        <w:ind w:firstLine="709"/>
        <w:jc w:val="both"/>
        <w:rPr>
          <w:rFonts w:ascii="Times New Roman" w:hAnsi="Times New Roman" w:cs="Times New Roman"/>
          <w:color w:val="auto"/>
          <w:sz w:val="24"/>
          <w:szCs w:val="24"/>
          <w:u w:val="single"/>
        </w:rPr>
      </w:pPr>
      <w:r w:rsidRPr="00657849">
        <w:rPr>
          <w:rFonts w:ascii="Times New Roman" w:hAnsi="Times New Roman" w:cs="Times New Roman"/>
          <w:b/>
          <w:i/>
          <w:color w:val="auto"/>
          <w:sz w:val="24"/>
          <w:szCs w:val="24"/>
        </w:rPr>
        <w:t>История Отечества</w:t>
      </w:r>
    </w:p>
    <w:p w:rsidR="005B5BE4" w:rsidRPr="00657849" w:rsidRDefault="005B5BE4" w:rsidP="00445C3A">
      <w:pPr>
        <w:spacing w:after="0" w:line="240" w:lineRule="auto"/>
        <w:ind w:firstLine="709"/>
        <w:jc w:val="both"/>
        <w:rPr>
          <w:rFonts w:ascii="Times New Roman" w:hAnsi="Times New Roman" w:cs="Times New Roman"/>
          <w:bCs/>
          <w:sz w:val="24"/>
          <w:szCs w:val="24"/>
        </w:rPr>
      </w:pPr>
      <w:r w:rsidRPr="00657849">
        <w:rPr>
          <w:rFonts w:ascii="Times New Roman" w:hAnsi="Times New Roman" w:cs="Times New Roman"/>
          <w:color w:val="auto"/>
          <w:sz w:val="24"/>
          <w:szCs w:val="24"/>
          <w:u w:val="single"/>
        </w:rPr>
        <w:t>Минимальный уровень:</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bCs/>
          <w:sz w:val="24"/>
          <w:szCs w:val="24"/>
        </w:rPr>
        <w:t xml:space="preserve">знание некоторых дат важнейших событий отечественной истории; </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bCs/>
          <w:sz w:val="24"/>
          <w:szCs w:val="24"/>
        </w:rPr>
        <w:t xml:space="preserve">понимание значения основных терминов-понятий; </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нахождение и показ на исторической карте основных изучаемых объектов и событий;</w:t>
      </w:r>
    </w:p>
    <w:p w:rsidR="005B5BE4" w:rsidRPr="00657849" w:rsidRDefault="005B5BE4" w:rsidP="00445C3A">
      <w:pPr>
        <w:spacing w:after="0" w:line="240" w:lineRule="auto"/>
        <w:ind w:firstLine="709"/>
        <w:jc w:val="both"/>
        <w:rPr>
          <w:rFonts w:ascii="Times New Roman" w:hAnsi="Times New Roman" w:cs="Times New Roman"/>
          <w:color w:val="auto"/>
          <w:sz w:val="24"/>
          <w:szCs w:val="24"/>
          <w:u w:val="single"/>
        </w:rPr>
      </w:pPr>
      <w:r w:rsidRPr="00657849">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657849" w:rsidRDefault="005B5BE4" w:rsidP="00445C3A">
      <w:pPr>
        <w:spacing w:after="0" w:line="240" w:lineRule="auto"/>
        <w:ind w:firstLine="709"/>
        <w:jc w:val="both"/>
        <w:rPr>
          <w:rFonts w:ascii="Times New Roman" w:hAnsi="Times New Roman" w:cs="Times New Roman"/>
          <w:bCs/>
          <w:sz w:val="24"/>
          <w:szCs w:val="24"/>
        </w:rPr>
      </w:pPr>
      <w:r w:rsidRPr="00657849">
        <w:rPr>
          <w:rFonts w:ascii="Times New Roman" w:hAnsi="Times New Roman" w:cs="Times New Roman"/>
          <w:color w:val="auto"/>
          <w:sz w:val="24"/>
          <w:szCs w:val="24"/>
          <w:u w:val="single"/>
        </w:rPr>
        <w:t>Достаточный уровень:</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657849">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bCs/>
          <w:sz w:val="24"/>
          <w:szCs w:val="24"/>
        </w:rPr>
        <w:t>знание мест совершения основных исторических событий;</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657849">
        <w:rPr>
          <w:rFonts w:ascii="Times New Roman" w:hAnsi="Times New Roman"/>
          <w:sz w:val="24"/>
          <w:szCs w:val="24"/>
        </w:rPr>
        <w:t xml:space="preserve"> составление элементарной характеристики  исторических героев; </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bCs/>
          <w:sz w:val="24"/>
          <w:szCs w:val="24"/>
        </w:rPr>
        <w:t>понимание «легенды» исторической карты</w:t>
      </w:r>
      <w:r w:rsidRPr="00657849">
        <w:rPr>
          <w:rFonts w:ascii="Times New Roman" w:hAnsi="Times New Roman"/>
          <w:sz w:val="24"/>
          <w:szCs w:val="24"/>
        </w:rPr>
        <w:t xml:space="preserve"> и «чтение» исторической карты с опорой на ее «легенду»</w:t>
      </w:r>
      <w:r w:rsidRPr="00657849">
        <w:rPr>
          <w:rFonts w:ascii="Times New Roman" w:hAnsi="Times New Roman"/>
          <w:bCs/>
          <w:sz w:val="24"/>
          <w:szCs w:val="24"/>
        </w:rPr>
        <w:t>;</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bCs/>
          <w:sz w:val="24"/>
          <w:szCs w:val="24"/>
        </w:rPr>
        <w:t>знание основных терминов понятий и их определений;</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сравнение, анализ, обобщение исторических фактов;</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поиск информации в одном или нескольких источниках;</w:t>
      </w:r>
    </w:p>
    <w:p w:rsidR="005B5BE4" w:rsidRPr="00657849" w:rsidRDefault="005B5BE4" w:rsidP="00445C3A">
      <w:pPr>
        <w:pStyle w:val="aff2"/>
        <w:spacing w:after="0" w:line="240" w:lineRule="auto"/>
        <w:ind w:left="0" w:firstLine="709"/>
        <w:jc w:val="both"/>
        <w:rPr>
          <w:rFonts w:ascii="Times New Roman" w:hAnsi="Times New Roman"/>
          <w:b/>
          <w:i/>
          <w:sz w:val="24"/>
          <w:szCs w:val="24"/>
        </w:rPr>
      </w:pPr>
      <w:r w:rsidRPr="00657849">
        <w:rPr>
          <w:rFonts w:ascii="Times New Roman" w:hAnsi="Times New Roman"/>
          <w:sz w:val="24"/>
          <w:szCs w:val="24"/>
        </w:rPr>
        <w:t>установление и раскрытие причинно-следственных связей между историческими событиями и явлениями.</w:t>
      </w:r>
      <w:r w:rsidRPr="00657849">
        <w:rPr>
          <w:rFonts w:ascii="Times New Roman" w:hAnsi="Times New Roman"/>
          <w:b/>
          <w:sz w:val="24"/>
          <w:szCs w:val="24"/>
        </w:rPr>
        <w:t xml:space="preserve"> </w:t>
      </w:r>
    </w:p>
    <w:p w:rsidR="005B5BE4" w:rsidRPr="00657849" w:rsidRDefault="005B5BE4" w:rsidP="00445C3A">
      <w:pPr>
        <w:spacing w:after="0" w:line="240" w:lineRule="auto"/>
        <w:ind w:firstLine="709"/>
        <w:jc w:val="both"/>
        <w:rPr>
          <w:rFonts w:ascii="Times New Roman" w:hAnsi="Times New Roman" w:cs="Times New Roman"/>
          <w:color w:val="auto"/>
          <w:sz w:val="24"/>
          <w:szCs w:val="24"/>
          <w:u w:val="single"/>
        </w:rPr>
      </w:pPr>
      <w:r w:rsidRPr="00657849">
        <w:rPr>
          <w:rFonts w:ascii="Times New Roman" w:hAnsi="Times New Roman" w:cs="Times New Roman"/>
          <w:b/>
          <w:i/>
          <w:color w:val="auto"/>
          <w:sz w:val="24"/>
          <w:szCs w:val="24"/>
        </w:rPr>
        <w:t>Физическая культура:</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u w:val="single"/>
        </w:rPr>
        <w:t>Минимальный уровень:</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участие со сверстниками в подвижных и спортивных играх;</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u w:val="single"/>
        </w:rPr>
      </w:pPr>
      <w:r w:rsidRPr="00657849">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u w:val="single"/>
        </w:rPr>
        <w:t>Достаточный уровень:</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выполнение строевых действий в шеренге и колонне;</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подача строевых команд, ведение подсчёта при выполнении общеразвивающих упражнений (под руководством учителя);</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пользование спортивным инвентарем и тренажерным оборудованием;</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657849" w:rsidRDefault="005B5BE4" w:rsidP="00445C3A">
      <w:pPr>
        <w:suppressAutoHyphens w:val="0"/>
        <w:spacing w:after="0" w:line="240" w:lineRule="auto"/>
        <w:ind w:firstLine="709"/>
        <w:jc w:val="both"/>
        <w:rPr>
          <w:rFonts w:ascii="Times New Roman" w:hAnsi="Times New Roman" w:cs="Times New Roman"/>
          <w:b/>
          <w:i/>
          <w:sz w:val="24"/>
          <w:szCs w:val="24"/>
        </w:rPr>
      </w:pPr>
      <w:r w:rsidRPr="00657849">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B5BE4" w:rsidRPr="00657849" w:rsidRDefault="005B5BE4" w:rsidP="00445C3A">
      <w:pPr>
        <w:pStyle w:val="26"/>
        <w:spacing w:after="0" w:line="240" w:lineRule="auto"/>
        <w:ind w:left="0" w:firstLine="709"/>
        <w:jc w:val="both"/>
        <w:rPr>
          <w:rFonts w:ascii="Times New Roman" w:hAnsi="Times New Roman"/>
          <w:sz w:val="24"/>
          <w:szCs w:val="24"/>
          <w:u w:val="single"/>
        </w:rPr>
      </w:pPr>
      <w:r w:rsidRPr="00657849">
        <w:rPr>
          <w:rFonts w:ascii="Times New Roman" w:hAnsi="Times New Roman"/>
          <w:b/>
          <w:i/>
          <w:sz w:val="24"/>
          <w:szCs w:val="24"/>
        </w:rPr>
        <w:t>Профильный труд</w:t>
      </w:r>
      <w:r w:rsidRPr="00657849">
        <w:rPr>
          <w:rFonts w:ascii="Times New Roman" w:hAnsi="Times New Roman"/>
          <w:i/>
          <w:sz w:val="24"/>
          <w:szCs w:val="24"/>
        </w:rPr>
        <w:t>:</w:t>
      </w:r>
    </w:p>
    <w:p w:rsidR="005B5BE4" w:rsidRPr="00657849" w:rsidRDefault="005B5BE4" w:rsidP="00445C3A">
      <w:pPr>
        <w:spacing w:after="0" w:line="240" w:lineRule="auto"/>
        <w:ind w:firstLine="709"/>
        <w:jc w:val="both"/>
        <w:rPr>
          <w:rFonts w:ascii="Times New Roman" w:hAnsi="Times New Roman" w:cs="Times New Roman"/>
          <w:bCs/>
          <w:sz w:val="24"/>
          <w:szCs w:val="24"/>
        </w:rPr>
      </w:pPr>
      <w:r w:rsidRPr="00657849">
        <w:rPr>
          <w:rFonts w:ascii="Times New Roman" w:hAnsi="Times New Roman" w:cs="Times New Roman"/>
          <w:sz w:val="24"/>
          <w:szCs w:val="24"/>
          <w:u w:val="single"/>
        </w:rPr>
        <w:t>Минимальный уровень:</w:t>
      </w:r>
    </w:p>
    <w:p w:rsidR="005B5BE4" w:rsidRPr="00657849" w:rsidRDefault="005B5BE4" w:rsidP="00445C3A">
      <w:pPr>
        <w:shd w:val="clear" w:color="auto" w:fill="FFFFFF"/>
        <w:spacing w:after="0" w:line="240" w:lineRule="auto"/>
        <w:ind w:firstLine="709"/>
        <w:jc w:val="both"/>
        <w:rPr>
          <w:rFonts w:ascii="Times New Roman" w:hAnsi="Times New Roman" w:cs="Times New Roman"/>
          <w:bCs/>
          <w:sz w:val="24"/>
          <w:szCs w:val="24"/>
        </w:rPr>
      </w:pPr>
      <w:r w:rsidRPr="00657849">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657849" w:rsidRDefault="005B5BE4" w:rsidP="00445C3A">
      <w:pPr>
        <w:shd w:val="clear" w:color="auto" w:fill="FFFFFF"/>
        <w:spacing w:after="0" w:line="240" w:lineRule="auto"/>
        <w:ind w:firstLine="709"/>
        <w:jc w:val="both"/>
        <w:rPr>
          <w:rFonts w:ascii="Times New Roman" w:hAnsi="Times New Roman" w:cs="Times New Roman"/>
          <w:bCs/>
          <w:sz w:val="24"/>
          <w:szCs w:val="24"/>
        </w:rPr>
      </w:pPr>
      <w:r w:rsidRPr="00657849">
        <w:rPr>
          <w:rFonts w:ascii="Times New Roman" w:hAnsi="Times New Roman" w:cs="Times New Roman"/>
          <w:bCs/>
          <w:sz w:val="24"/>
          <w:szCs w:val="24"/>
        </w:rPr>
        <w:t xml:space="preserve">представления об основных свойствах используемых материалов; </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отбор (с помощью учителя) материалов и инструментов, необходимых для работы;</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владение базовыми умениями, лежащими в основе наиболее распространенных про</w:t>
      </w:r>
      <w:r w:rsidRPr="00657849">
        <w:rPr>
          <w:rFonts w:ascii="Times New Roman" w:hAnsi="Times New Roman" w:cs="Times New Roman"/>
          <w:sz w:val="24"/>
          <w:szCs w:val="24"/>
        </w:rPr>
        <w:softHyphen/>
        <w:t>из</w:t>
      </w:r>
      <w:r w:rsidRPr="00657849">
        <w:rPr>
          <w:rFonts w:ascii="Times New Roman" w:hAnsi="Times New Roman" w:cs="Times New Roman"/>
          <w:sz w:val="24"/>
          <w:szCs w:val="24"/>
        </w:rPr>
        <w:softHyphen/>
        <w:t>во</w:t>
      </w:r>
      <w:r w:rsidRPr="00657849">
        <w:rPr>
          <w:rFonts w:ascii="Times New Roman" w:hAnsi="Times New Roman" w:cs="Times New Roman"/>
          <w:sz w:val="24"/>
          <w:szCs w:val="24"/>
        </w:rPr>
        <w:softHyphen/>
        <w:t>дственных технологических процессов (шитье, литье, пиление, строгание и т. д.);</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представления о разных видах профильного труда (деревообработка, ме</w:t>
      </w:r>
      <w:r w:rsidRPr="00657849">
        <w:rPr>
          <w:rFonts w:ascii="Times New Roman" w:hAnsi="Times New Roman" w:cs="Times New Roman"/>
          <w:sz w:val="24"/>
          <w:szCs w:val="24"/>
        </w:rPr>
        <w:softHyphen/>
        <w:t>таллообработка, швейные, малярные, пе</w:t>
      </w:r>
      <w:r w:rsidR="00912D8C" w:rsidRPr="00657849">
        <w:rPr>
          <w:rFonts w:ascii="Times New Roman" w:hAnsi="Times New Roman" w:cs="Times New Roman"/>
          <w:sz w:val="24"/>
          <w:szCs w:val="24"/>
        </w:rPr>
        <w:t>реплетно-картонажные работы, ре</w:t>
      </w:r>
      <w:r w:rsidRPr="00657849">
        <w:rPr>
          <w:rFonts w:ascii="Times New Roman" w:hAnsi="Times New Roman" w:cs="Times New Roman"/>
          <w:sz w:val="24"/>
          <w:szCs w:val="24"/>
        </w:rPr>
        <w:t>монт и производств обуви, сельскохозяйственный труд, автодело, цветоводство и др.);</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понимание значения и ценности труда;</w:t>
      </w:r>
    </w:p>
    <w:p w:rsidR="005B5BE4" w:rsidRPr="00657849" w:rsidRDefault="005B5BE4" w:rsidP="00445C3A">
      <w:pPr>
        <w:spacing w:after="0" w:line="240" w:lineRule="auto"/>
        <w:ind w:firstLine="709"/>
        <w:jc w:val="both"/>
        <w:rPr>
          <w:sz w:val="24"/>
          <w:szCs w:val="24"/>
        </w:rPr>
      </w:pPr>
      <w:r w:rsidRPr="00657849">
        <w:rPr>
          <w:rFonts w:ascii="Times New Roman" w:hAnsi="Times New Roman" w:cs="Times New Roman"/>
          <w:sz w:val="24"/>
          <w:szCs w:val="24"/>
        </w:rPr>
        <w:t xml:space="preserve">понимание красоты труда и его результатов; </w:t>
      </w:r>
    </w:p>
    <w:p w:rsidR="005B5BE4" w:rsidRPr="00657849" w:rsidRDefault="005B5BE4" w:rsidP="00445C3A">
      <w:pPr>
        <w:pStyle w:val="af8"/>
        <w:spacing w:before="0" w:after="0" w:line="240" w:lineRule="auto"/>
        <w:ind w:firstLine="709"/>
        <w:jc w:val="both"/>
      </w:pPr>
      <w:r w:rsidRPr="00657849">
        <w:t>заботливое и бережное отношение к общественному достоянию и родной природе;</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5B5BE4" w:rsidRPr="00657849" w:rsidRDefault="005B5BE4" w:rsidP="00445C3A">
      <w:pPr>
        <w:pStyle w:val="26"/>
        <w:spacing w:after="0" w:line="240" w:lineRule="auto"/>
        <w:ind w:left="0" w:firstLine="709"/>
        <w:jc w:val="both"/>
        <w:rPr>
          <w:rFonts w:ascii="Times New Roman" w:hAnsi="Times New Roman"/>
          <w:sz w:val="24"/>
          <w:szCs w:val="24"/>
          <w:u w:val="single"/>
        </w:rPr>
      </w:pPr>
      <w:r w:rsidRPr="00657849">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u w:val="single"/>
        </w:rPr>
        <w:t>Достаточный уровень:</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экономное расходование материалов;</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планирование (с помощью учителя) предстоящей практической работы;</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Pr="00657849" w:rsidRDefault="005B5BE4" w:rsidP="00445C3A">
      <w:pPr>
        <w:shd w:val="clear" w:color="auto" w:fill="FFFFFF"/>
        <w:spacing w:after="0" w:line="240" w:lineRule="auto"/>
        <w:ind w:firstLine="709"/>
        <w:jc w:val="both"/>
        <w:rPr>
          <w:rFonts w:ascii="Times New Roman" w:hAnsi="Times New Roman" w:cs="Times New Roman"/>
          <w:b/>
          <w:sz w:val="24"/>
          <w:szCs w:val="24"/>
        </w:rPr>
      </w:pPr>
      <w:r w:rsidRPr="00657849">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5B5BE4" w:rsidRPr="00657849" w:rsidRDefault="005B5BE4" w:rsidP="00445C3A">
      <w:pPr>
        <w:pStyle w:val="26"/>
        <w:autoSpaceDE w:val="0"/>
        <w:spacing w:after="0" w:line="240" w:lineRule="auto"/>
        <w:ind w:left="0" w:firstLine="709"/>
        <w:jc w:val="both"/>
        <w:rPr>
          <w:rFonts w:ascii="Times New Roman" w:hAnsi="Times New Roman"/>
          <w:b/>
          <w:i/>
          <w:sz w:val="24"/>
          <w:szCs w:val="24"/>
        </w:rPr>
      </w:pPr>
      <w:r w:rsidRPr="00657849">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657849">
        <w:rPr>
          <w:rFonts w:ascii="Times New Roman" w:hAnsi="Times New Roman"/>
          <w:b/>
          <w:sz w:val="24"/>
          <w:szCs w:val="24"/>
          <w:lang w:val="en-US"/>
        </w:rPr>
        <w:t>XII</w:t>
      </w:r>
      <w:r w:rsidRPr="00657849">
        <w:rPr>
          <w:rFonts w:ascii="Times New Roman" w:hAnsi="Times New Roman"/>
          <w:b/>
          <w:sz w:val="24"/>
          <w:szCs w:val="24"/>
        </w:rPr>
        <w:t xml:space="preserve"> класс)</w:t>
      </w:r>
      <w:r w:rsidRPr="00657849">
        <w:rPr>
          <w:rFonts w:ascii="Times New Roman" w:hAnsi="Times New Roman"/>
          <w:sz w:val="24"/>
          <w:szCs w:val="24"/>
        </w:rPr>
        <w:t>:</w:t>
      </w:r>
      <w:r w:rsidRPr="00657849">
        <w:rPr>
          <w:rFonts w:ascii="Times New Roman" w:hAnsi="Times New Roman"/>
          <w:b/>
          <w:bCs/>
          <w:i/>
          <w:iCs/>
          <w:sz w:val="24"/>
          <w:szCs w:val="24"/>
        </w:rPr>
        <w:t xml:space="preserve"> </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u w:val="single"/>
        </w:rPr>
      </w:pPr>
      <w:r w:rsidRPr="00657849">
        <w:rPr>
          <w:rFonts w:ascii="Times New Roman" w:hAnsi="Times New Roman"/>
          <w:b/>
          <w:i/>
          <w:sz w:val="24"/>
          <w:szCs w:val="24"/>
        </w:rPr>
        <w:t>Русский язык</w:t>
      </w:r>
    </w:p>
    <w:p w:rsidR="005B5BE4" w:rsidRPr="00657849" w:rsidRDefault="005B5BE4" w:rsidP="00445C3A">
      <w:pPr>
        <w:pStyle w:val="aff2"/>
        <w:shd w:val="clear" w:color="auto" w:fill="FFFFFF"/>
        <w:spacing w:after="0" w:line="240" w:lineRule="auto"/>
        <w:ind w:left="0" w:firstLine="709"/>
        <w:jc w:val="both"/>
        <w:rPr>
          <w:sz w:val="24"/>
          <w:szCs w:val="24"/>
        </w:rPr>
      </w:pPr>
      <w:r w:rsidRPr="00657849">
        <w:rPr>
          <w:rFonts w:ascii="Times New Roman" w:hAnsi="Times New Roman"/>
          <w:sz w:val="24"/>
          <w:szCs w:val="24"/>
          <w:u w:val="single"/>
        </w:rPr>
        <w:t>Минимальный уровень:</w:t>
      </w:r>
    </w:p>
    <w:p w:rsidR="005B5BE4" w:rsidRPr="00657849" w:rsidRDefault="005B5BE4" w:rsidP="00445C3A">
      <w:pPr>
        <w:pStyle w:val="p20"/>
        <w:shd w:val="clear" w:color="auto" w:fill="FFFFFF"/>
        <w:spacing w:before="0" w:after="0"/>
        <w:ind w:firstLine="709"/>
        <w:jc w:val="both"/>
      </w:pPr>
      <w:r w:rsidRPr="00657849">
        <w:t>представление о языке как основном средстве человеческого общения;</w:t>
      </w:r>
    </w:p>
    <w:p w:rsidR="005B5BE4" w:rsidRPr="00657849" w:rsidRDefault="005B5BE4" w:rsidP="00445C3A">
      <w:pPr>
        <w:pStyle w:val="p20"/>
        <w:shd w:val="clear" w:color="auto" w:fill="FFFFFF"/>
        <w:spacing w:before="0" w:after="0"/>
        <w:ind w:firstLine="709"/>
        <w:jc w:val="both"/>
      </w:pPr>
      <w:r w:rsidRPr="00657849">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Pr="00657849" w:rsidRDefault="005B5BE4" w:rsidP="00445C3A">
      <w:pPr>
        <w:pStyle w:val="p20"/>
        <w:shd w:val="clear" w:color="auto" w:fill="FFFFFF"/>
        <w:spacing w:before="0" w:after="0"/>
        <w:ind w:firstLine="709"/>
        <w:jc w:val="both"/>
      </w:pPr>
      <w:r w:rsidRPr="00657849">
        <w:t>использование однокоренных слов для более точной передачи мысли в устных и письменных текстах;</w:t>
      </w:r>
    </w:p>
    <w:p w:rsidR="005B5BE4" w:rsidRPr="00657849" w:rsidRDefault="005B5BE4" w:rsidP="00445C3A">
      <w:pPr>
        <w:pStyle w:val="p20"/>
        <w:shd w:val="clear" w:color="auto" w:fill="FFFFFF"/>
        <w:spacing w:before="0" w:after="0"/>
        <w:ind w:firstLine="709"/>
        <w:jc w:val="both"/>
        <w:rPr>
          <w:rStyle w:val="s11"/>
          <w:rFonts w:eastAsia="Arial Unicode MS"/>
        </w:rPr>
      </w:pPr>
      <w:r w:rsidRPr="00657849">
        <w:t>использование изученных грамматических категорий при передаче чужих и собственных мыслей;</w:t>
      </w:r>
    </w:p>
    <w:p w:rsidR="005B5BE4" w:rsidRPr="00657849" w:rsidRDefault="005B5BE4" w:rsidP="00445C3A">
      <w:pPr>
        <w:pStyle w:val="p20"/>
        <w:shd w:val="clear" w:color="auto" w:fill="FFFFFF"/>
        <w:spacing w:before="0" w:after="0"/>
        <w:ind w:firstLine="709"/>
        <w:jc w:val="both"/>
      </w:pPr>
      <w:r w:rsidRPr="00657849">
        <w:rPr>
          <w:rStyle w:val="s11"/>
          <w:rFonts w:eastAsia="Arial Unicode MS"/>
        </w:rPr>
        <w:t>и</w:t>
      </w:r>
      <w:r w:rsidRPr="00657849">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657849" w:rsidRDefault="005B5BE4" w:rsidP="00445C3A">
      <w:pPr>
        <w:pStyle w:val="p20"/>
        <w:shd w:val="clear" w:color="auto" w:fill="FFFFFF"/>
        <w:spacing w:before="0" w:after="0"/>
        <w:ind w:firstLine="709"/>
        <w:jc w:val="both"/>
      </w:pPr>
      <w:r w:rsidRPr="00657849">
        <w:t>нахождение в тексте и составление предложений с различным целевым назначением с опорой на представленный образец;</w:t>
      </w:r>
    </w:p>
    <w:p w:rsidR="005B5BE4" w:rsidRPr="00657849" w:rsidRDefault="005B5BE4" w:rsidP="00445C3A">
      <w:pPr>
        <w:pStyle w:val="p20"/>
        <w:shd w:val="clear" w:color="auto" w:fill="FFFFFF"/>
        <w:spacing w:before="0" w:after="0"/>
        <w:ind w:firstLine="709"/>
        <w:jc w:val="both"/>
      </w:pPr>
      <w:r w:rsidRPr="00657849">
        <w:t>первоначальные представления о стилях речи (разговорном, деловом, художественном);</w:t>
      </w:r>
    </w:p>
    <w:p w:rsidR="005B5BE4" w:rsidRPr="00657849" w:rsidRDefault="005B5BE4" w:rsidP="00445C3A">
      <w:pPr>
        <w:pStyle w:val="p20"/>
        <w:shd w:val="clear" w:color="auto" w:fill="FFFFFF"/>
        <w:spacing w:before="0" w:after="0"/>
        <w:ind w:firstLine="709"/>
        <w:jc w:val="both"/>
      </w:pPr>
      <w:r w:rsidRPr="00657849">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Pr="00657849" w:rsidRDefault="005B5BE4" w:rsidP="00445C3A">
      <w:pPr>
        <w:pStyle w:val="p20"/>
        <w:shd w:val="clear" w:color="auto" w:fill="FFFFFF"/>
        <w:spacing w:before="0" w:after="0"/>
        <w:ind w:firstLine="709"/>
        <w:jc w:val="both"/>
        <w:rPr>
          <w:rStyle w:val="s11"/>
          <w:rFonts w:eastAsia="Arial Unicode MS"/>
        </w:rPr>
      </w:pPr>
      <w:r w:rsidRPr="00657849">
        <w:t>выбор одного заголовка из нескольких предложенных, соответствующих теме текста;</w:t>
      </w:r>
    </w:p>
    <w:p w:rsidR="005B5BE4" w:rsidRPr="00657849" w:rsidRDefault="005B5BE4" w:rsidP="00445C3A">
      <w:pPr>
        <w:pStyle w:val="p20"/>
        <w:shd w:val="clear" w:color="auto" w:fill="FFFFFF"/>
        <w:spacing w:before="0" w:after="0"/>
        <w:ind w:firstLine="709"/>
        <w:jc w:val="both"/>
        <w:rPr>
          <w:rStyle w:val="s11"/>
          <w:rFonts w:eastAsia="Arial Unicode MS"/>
        </w:rPr>
      </w:pPr>
      <w:r w:rsidRPr="00657849">
        <w:rPr>
          <w:rStyle w:val="s11"/>
          <w:rFonts w:eastAsia="Arial Unicode MS"/>
        </w:rPr>
        <w:t>о</w:t>
      </w:r>
      <w:r w:rsidRPr="00657849">
        <w:t>формление изученных видов деловых бумаг с опорой на представленный образец;</w:t>
      </w:r>
    </w:p>
    <w:p w:rsidR="005B5BE4" w:rsidRPr="00657849" w:rsidRDefault="005B5BE4" w:rsidP="00445C3A">
      <w:pPr>
        <w:pStyle w:val="p20"/>
        <w:shd w:val="clear" w:color="auto" w:fill="FFFFFF"/>
        <w:spacing w:before="0" w:after="0"/>
        <w:ind w:firstLine="709"/>
        <w:jc w:val="both"/>
        <w:rPr>
          <w:rStyle w:val="s11"/>
          <w:rFonts w:eastAsia="Arial Unicode MS"/>
        </w:rPr>
      </w:pPr>
      <w:r w:rsidRPr="00657849">
        <w:rPr>
          <w:rStyle w:val="s11"/>
          <w:rFonts w:eastAsia="Arial Unicode MS"/>
        </w:rPr>
        <w:t>п</w:t>
      </w:r>
      <w:r w:rsidRPr="00657849">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Pr="00657849" w:rsidRDefault="005B5BE4" w:rsidP="00445C3A">
      <w:pPr>
        <w:pStyle w:val="p20"/>
        <w:shd w:val="clear" w:color="auto" w:fill="FFFFFF"/>
        <w:spacing w:before="0" w:after="0"/>
        <w:ind w:firstLine="709"/>
        <w:jc w:val="both"/>
        <w:rPr>
          <w:u w:val="single"/>
        </w:rPr>
      </w:pPr>
      <w:r w:rsidRPr="00657849">
        <w:rPr>
          <w:rStyle w:val="s11"/>
          <w:rFonts w:eastAsia="Arial Unicode MS"/>
        </w:rPr>
        <w:t>с</w:t>
      </w:r>
      <w:r w:rsidRPr="00657849">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Pr="00657849" w:rsidRDefault="005B5BE4" w:rsidP="00445C3A">
      <w:pPr>
        <w:pStyle w:val="p20"/>
        <w:shd w:val="clear" w:color="auto" w:fill="FFFFFF"/>
        <w:spacing w:before="0" w:after="0"/>
        <w:ind w:firstLine="709"/>
        <w:jc w:val="both"/>
      </w:pPr>
      <w:r w:rsidRPr="00657849">
        <w:rPr>
          <w:u w:val="single"/>
        </w:rPr>
        <w:t>Достаточный уровень:</w:t>
      </w:r>
    </w:p>
    <w:p w:rsidR="005B5BE4" w:rsidRPr="00657849" w:rsidRDefault="005B5BE4" w:rsidP="00445C3A">
      <w:pPr>
        <w:pStyle w:val="p20"/>
        <w:shd w:val="clear" w:color="auto" w:fill="FFFFFF"/>
        <w:spacing w:before="0" w:after="0"/>
        <w:ind w:firstLine="709"/>
        <w:jc w:val="both"/>
      </w:pPr>
      <w:r w:rsidRPr="00657849">
        <w:t>первоначальные знания о языке как основном средстве человеческого общения;</w:t>
      </w:r>
    </w:p>
    <w:p w:rsidR="005B5BE4" w:rsidRPr="00657849" w:rsidRDefault="005B5BE4" w:rsidP="00445C3A">
      <w:pPr>
        <w:pStyle w:val="p19"/>
        <w:shd w:val="clear" w:color="auto" w:fill="FFFFFF"/>
        <w:spacing w:before="0" w:after="0"/>
        <w:ind w:firstLine="709"/>
        <w:jc w:val="both"/>
      </w:pPr>
      <w:r w:rsidRPr="00657849">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Pr="00657849" w:rsidRDefault="005B5BE4" w:rsidP="00445C3A">
      <w:pPr>
        <w:pStyle w:val="p19"/>
        <w:shd w:val="clear" w:color="auto" w:fill="FFFFFF"/>
        <w:spacing w:before="0" w:after="0"/>
        <w:ind w:firstLine="709"/>
        <w:jc w:val="both"/>
      </w:pPr>
      <w:r w:rsidRPr="00657849">
        <w:t>составление устных письменных текстов разных типов — описание, повествование, рассуждение (под руководством учителя);</w:t>
      </w:r>
    </w:p>
    <w:p w:rsidR="005B5BE4" w:rsidRPr="00657849" w:rsidRDefault="005B5BE4" w:rsidP="00445C3A">
      <w:pPr>
        <w:pStyle w:val="p19"/>
        <w:shd w:val="clear" w:color="auto" w:fill="FFFFFF"/>
        <w:spacing w:before="0" w:after="0"/>
        <w:ind w:firstLine="709"/>
        <w:jc w:val="both"/>
        <w:rPr>
          <w:rStyle w:val="s11"/>
          <w:rFonts w:eastAsia="Arial Unicode MS"/>
        </w:rPr>
      </w:pPr>
      <w:r w:rsidRPr="00657849">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Pr="00657849" w:rsidRDefault="005B5BE4" w:rsidP="00445C3A">
      <w:pPr>
        <w:pStyle w:val="p19"/>
        <w:shd w:val="clear" w:color="auto" w:fill="FFFFFF"/>
        <w:spacing w:before="0" w:after="0"/>
        <w:ind w:firstLine="709"/>
        <w:jc w:val="both"/>
      </w:pPr>
      <w:r w:rsidRPr="00657849">
        <w:rPr>
          <w:rStyle w:val="s11"/>
          <w:rFonts w:eastAsia="Arial Unicode MS"/>
        </w:rPr>
        <w:t>нахождение орфографической трудности в слове</w:t>
      </w:r>
      <w:r w:rsidRPr="00657849">
        <w:t xml:space="preserve"> и решение орографической задачи (под руководством учителя);</w:t>
      </w:r>
    </w:p>
    <w:p w:rsidR="005B5BE4" w:rsidRPr="00657849" w:rsidRDefault="005B5BE4" w:rsidP="00445C3A">
      <w:pPr>
        <w:pStyle w:val="p19"/>
        <w:shd w:val="clear" w:color="auto" w:fill="FFFFFF"/>
        <w:spacing w:before="0" w:after="0"/>
        <w:ind w:firstLine="709"/>
        <w:jc w:val="both"/>
      </w:pPr>
      <w:r w:rsidRPr="00657849">
        <w:t>пользование орфографическим словарем для уточнения написания слова;</w:t>
      </w:r>
    </w:p>
    <w:p w:rsidR="005B5BE4" w:rsidRPr="00657849" w:rsidRDefault="005B5BE4" w:rsidP="00445C3A">
      <w:pPr>
        <w:pStyle w:val="p19"/>
        <w:shd w:val="clear" w:color="auto" w:fill="FFFFFF"/>
        <w:spacing w:before="0" w:after="0"/>
        <w:ind w:firstLine="709"/>
        <w:jc w:val="both"/>
      </w:pPr>
      <w:r w:rsidRPr="00657849">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Pr="00657849" w:rsidRDefault="005B5BE4" w:rsidP="00445C3A">
      <w:pPr>
        <w:pStyle w:val="p19"/>
        <w:shd w:val="clear" w:color="auto" w:fill="FFFFFF"/>
        <w:spacing w:before="0" w:after="0"/>
        <w:ind w:firstLine="709"/>
        <w:jc w:val="both"/>
      </w:pPr>
      <w:r w:rsidRPr="00657849">
        <w:t>отбор фактического материала, необходимого для раскрытия темы текста;</w:t>
      </w:r>
    </w:p>
    <w:p w:rsidR="005B5BE4" w:rsidRPr="00657849" w:rsidRDefault="005B5BE4" w:rsidP="00445C3A">
      <w:pPr>
        <w:pStyle w:val="p19"/>
        <w:shd w:val="clear" w:color="auto" w:fill="FFFFFF"/>
        <w:spacing w:before="0" w:after="0"/>
        <w:ind w:firstLine="709"/>
        <w:jc w:val="both"/>
      </w:pPr>
      <w:r w:rsidRPr="00657849">
        <w:t>отбор фактического материала, необходимого для раскрытия основной мысли текста (с помощью учителя);</w:t>
      </w:r>
    </w:p>
    <w:p w:rsidR="005B5BE4" w:rsidRPr="00657849" w:rsidRDefault="005B5BE4" w:rsidP="00445C3A">
      <w:pPr>
        <w:pStyle w:val="p19"/>
        <w:shd w:val="clear" w:color="auto" w:fill="FFFFFF"/>
        <w:spacing w:before="0" w:after="0"/>
        <w:ind w:firstLine="709"/>
        <w:jc w:val="both"/>
      </w:pPr>
      <w:r w:rsidRPr="00657849">
        <w:t>выбор одного заголовка из нескольких предложенных, соответствующих теме и основной мысли текста;</w:t>
      </w:r>
    </w:p>
    <w:p w:rsidR="005B5BE4" w:rsidRPr="00657849" w:rsidRDefault="005B5BE4" w:rsidP="00445C3A">
      <w:pPr>
        <w:pStyle w:val="p19"/>
        <w:shd w:val="clear" w:color="auto" w:fill="FFFFFF"/>
        <w:spacing w:before="0" w:after="0"/>
        <w:ind w:firstLine="709"/>
        <w:jc w:val="both"/>
      </w:pPr>
      <w:r w:rsidRPr="00657849">
        <w:t>определение цели устного и письменного текста для решения коммуникативных задач;</w:t>
      </w:r>
    </w:p>
    <w:p w:rsidR="005B5BE4" w:rsidRPr="00657849" w:rsidRDefault="005B5BE4" w:rsidP="00445C3A">
      <w:pPr>
        <w:pStyle w:val="p19"/>
        <w:shd w:val="clear" w:color="auto" w:fill="FFFFFF"/>
        <w:spacing w:before="0" w:after="0"/>
        <w:ind w:firstLine="709"/>
        <w:jc w:val="both"/>
        <w:rPr>
          <w:rStyle w:val="s11"/>
          <w:rFonts w:eastAsia="Arial Unicode MS"/>
        </w:rPr>
      </w:pPr>
      <w:r w:rsidRPr="00657849">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Pr="00657849" w:rsidRDefault="005B5BE4" w:rsidP="00445C3A">
      <w:pPr>
        <w:pStyle w:val="p19"/>
        <w:shd w:val="clear" w:color="auto" w:fill="FFFFFF"/>
        <w:spacing w:before="0" w:after="0"/>
        <w:ind w:firstLine="709"/>
        <w:jc w:val="both"/>
        <w:rPr>
          <w:rStyle w:val="s11"/>
          <w:rFonts w:eastAsia="Arial Unicode MS"/>
        </w:rPr>
      </w:pPr>
      <w:r w:rsidRPr="00657849">
        <w:rPr>
          <w:rStyle w:val="s11"/>
          <w:rFonts w:eastAsia="Arial Unicode MS"/>
        </w:rPr>
        <w:t>о</w:t>
      </w:r>
      <w:r w:rsidRPr="00657849">
        <w:t>формление всех видов изученных деловых бумаг;</w:t>
      </w:r>
    </w:p>
    <w:p w:rsidR="005B5BE4" w:rsidRPr="00657849" w:rsidRDefault="005B5BE4" w:rsidP="00445C3A">
      <w:pPr>
        <w:pStyle w:val="p19"/>
        <w:shd w:val="clear" w:color="auto" w:fill="FFFFFF"/>
        <w:spacing w:before="0" w:after="0"/>
        <w:ind w:firstLine="709"/>
        <w:jc w:val="both"/>
        <w:rPr>
          <w:rStyle w:val="s11"/>
          <w:rFonts w:eastAsia="Arial Unicode MS"/>
        </w:rPr>
      </w:pPr>
      <w:r w:rsidRPr="00657849">
        <w:rPr>
          <w:rStyle w:val="s11"/>
          <w:rFonts w:eastAsia="Arial Unicode MS"/>
        </w:rPr>
        <w:t>п</w:t>
      </w:r>
      <w:r w:rsidRPr="00657849">
        <w:t>исьмо изложений повествовательных текстов и текстов с элементами описания и рассуждения после предварительного разбора (80-100 слов);</w:t>
      </w:r>
    </w:p>
    <w:p w:rsidR="005B5BE4" w:rsidRPr="00657849" w:rsidRDefault="005B5BE4" w:rsidP="00445C3A">
      <w:pPr>
        <w:pStyle w:val="p19"/>
        <w:shd w:val="clear" w:color="auto" w:fill="FFFFFF"/>
        <w:spacing w:before="0" w:after="0"/>
        <w:ind w:firstLine="709"/>
        <w:jc w:val="both"/>
        <w:rPr>
          <w:b/>
          <w:i/>
          <w:shd w:val="clear" w:color="auto" w:fill="FFFFFF"/>
        </w:rPr>
      </w:pPr>
      <w:r w:rsidRPr="00657849">
        <w:rPr>
          <w:rStyle w:val="s11"/>
          <w:rFonts w:eastAsia="Arial Unicode MS"/>
        </w:rPr>
        <w:t>п</w:t>
      </w:r>
      <w:r w:rsidRPr="00657849">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Pr="00657849" w:rsidRDefault="005B5BE4" w:rsidP="00445C3A">
      <w:pPr>
        <w:shd w:val="clear" w:color="auto" w:fill="FFFFFF"/>
        <w:spacing w:after="0" w:line="240" w:lineRule="auto"/>
        <w:ind w:firstLine="709"/>
        <w:jc w:val="both"/>
        <w:rPr>
          <w:rFonts w:ascii="Times New Roman" w:hAnsi="Times New Roman" w:cs="Times New Roman"/>
          <w:color w:val="auto"/>
          <w:sz w:val="24"/>
          <w:szCs w:val="24"/>
          <w:u w:val="single"/>
          <w:shd w:val="clear" w:color="auto" w:fill="FFFFFF"/>
        </w:rPr>
      </w:pPr>
      <w:r w:rsidRPr="00657849">
        <w:rPr>
          <w:rFonts w:ascii="Times New Roman" w:hAnsi="Times New Roman" w:cs="Times New Roman"/>
          <w:b/>
          <w:i/>
          <w:color w:val="auto"/>
          <w:sz w:val="24"/>
          <w:szCs w:val="24"/>
          <w:shd w:val="clear" w:color="auto" w:fill="FFFFFF"/>
        </w:rPr>
        <w:t>Чтение</w:t>
      </w:r>
    </w:p>
    <w:p w:rsidR="005B5BE4" w:rsidRPr="00657849" w:rsidRDefault="005B5BE4" w:rsidP="00445C3A">
      <w:pPr>
        <w:shd w:val="clear" w:color="auto" w:fill="FFFFFF"/>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u w:val="single"/>
          <w:shd w:val="clear" w:color="auto" w:fill="FFFFFF"/>
        </w:rPr>
        <w:t>Минимальный уровень</w:t>
      </w:r>
      <w:r w:rsidRPr="00657849">
        <w:rPr>
          <w:rFonts w:ascii="Times New Roman" w:hAnsi="Times New Roman" w:cs="Times New Roman"/>
          <w:color w:val="auto"/>
          <w:sz w:val="24"/>
          <w:szCs w:val="24"/>
          <w:shd w:val="clear" w:color="auto" w:fill="FFFFFF"/>
        </w:rPr>
        <w:t>:</w:t>
      </w:r>
    </w:p>
    <w:p w:rsidR="005B5BE4" w:rsidRPr="00657849" w:rsidRDefault="005B5BE4" w:rsidP="00445C3A">
      <w:pPr>
        <w:pStyle w:val="aff0"/>
        <w:spacing w:line="240" w:lineRule="auto"/>
        <w:ind w:firstLine="709"/>
        <w:rPr>
          <w:rFonts w:ascii="Times New Roman" w:hAnsi="Times New Roman" w:cs="Times New Roman"/>
          <w:color w:val="auto"/>
          <w:sz w:val="24"/>
          <w:szCs w:val="24"/>
        </w:rPr>
      </w:pPr>
      <w:r w:rsidRPr="00657849">
        <w:rPr>
          <w:rFonts w:ascii="Times New Roman" w:hAnsi="Times New Roman" w:cs="Times New Roman"/>
          <w:color w:val="auto"/>
          <w:sz w:val="24"/>
          <w:szCs w:val="24"/>
        </w:rPr>
        <w:t>правильное и осознанное чтение текста вслух, в темпе, обеспечивающем его понимание;</w:t>
      </w:r>
    </w:p>
    <w:p w:rsidR="005B5BE4" w:rsidRPr="00657849" w:rsidRDefault="005B5BE4" w:rsidP="00445C3A">
      <w:pPr>
        <w:pStyle w:val="aff0"/>
        <w:spacing w:line="240" w:lineRule="auto"/>
        <w:ind w:firstLine="709"/>
        <w:rPr>
          <w:rFonts w:ascii="Times New Roman" w:hAnsi="Times New Roman" w:cs="Times New Roman"/>
          <w:color w:val="auto"/>
          <w:sz w:val="24"/>
          <w:szCs w:val="24"/>
        </w:rPr>
      </w:pPr>
      <w:r w:rsidRPr="00657849">
        <w:rPr>
          <w:rFonts w:ascii="Times New Roman" w:hAnsi="Times New Roman" w:cs="Times New Roman"/>
          <w:color w:val="auto"/>
          <w:sz w:val="24"/>
          <w:szCs w:val="24"/>
        </w:rPr>
        <w:t>осознанное чтение молча доступных по содержанию текстов;</w:t>
      </w:r>
    </w:p>
    <w:p w:rsidR="005B5BE4" w:rsidRPr="00657849" w:rsidRDefault="005B5BE4" w:rsidP="00445C3A">
      <w:pPr>
        <w:pStyle w:val="aff0"/>
        <w:spacing w:line="240" w:lineRule="auto"/>
        <w:ind w:firstLine="709"/>
        <w:rPr>
          <w:rFonts w:ascii="Times New Roman" w:hAnsi="Times New Roman" w:cs="Times New Roman"/>
          <w:color w:val="auto"/>
          <w:sz w:val="24"/>
          <w:szCs w:val="24"/>
        </w:rPr>
      </w:pPr>
      <w:r w:rsidRPr="00657849">
        <w:rPr>
          <w:rFonts w:ascii="Times New Roman" w:hAnsi="Times New Roman" w:cs="Times New Roman"/>
          <w:color w:val="auto"/>
          <w:sz w:val="24"/>
          <w:szCs w:val="24"/>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Pr="00657849" w:rsidRDefault="005B5BE4" w:rsidP="00445C3A">
      <w:pPr>
        <w:pStyle w:val="aff0"/>
        <w:spacing w:line="240" w:lineRule="auto"/>
        <w:ind w:firstLine="709"/>
        <w:rPr>
          <w:rFonts w:ascii="Times New Roman" w:hAnsi="Times New Roman" w:cs="Times New Roman"/>
          <w:color w:val="auto"/>
          <w:sz w:val="24"/>
          <w:szCs w:val="24"/>
        </w:rPr>
      </w:pPr>
      <w:r w:rsidRPr="00657849">
        <w:rPr>
          <w:rFonts w:ascii="Times New Roman" w:hAnsi="Times New Roman" w:cs="Times New Roman"/>
          <w:color w:val="auto"/>
          <w:sz w:val="24"/>
          <w:szCs w:val="24"/>
        </w:rPr>
        <w:t xml:space="preserve">установление смысловых отношений между поступками героев, событиями (с помощью учителя); </w:t>
      </w:r>
    </w:p>
    <w:p w:rsidR="005B5BE4" w:rsidRPr="00657849" w:rsidRDefault="005B5BE4" w:rsidP="00445C3A">
      <w:pPr>
        <w:pStyle w:val="aff0"/>
        <w:spacing w:line="240" w:lineRule="auto"/>
        <w:ind w:firstLine="709"/>
        <w:rPr>
          <w:rFonts w:ascii="Times New Roman" w:hAnsi="Times New Roman" w:cs="Times New Roman"/>
          <w:color w:val="auto"/>
          <w:sz w:val="24"/>
          <w:szCs w:val="24"/>
        </w:rPr>
      </w:pPr>
      <w:r w:rsidRPr="00657849">
        <w:rPr>
          <w:rFonts w:ascii="Times New Roman" w:hAnsi="Times New Roman" w:cs="Times New Roman"/>
          <w:color w:val="auto"/>
          <w:sz w:val="24"/>
          <w:szCs w:val="24"/>
        </w:rPr>
        <w:t xml:space="preserve">самостоятельное определение темы произведения; </w:t>
      </w:r>
    </w:p>
    <w:p w:rsidR="005B5BE4" w:rsidRPr="00657849" w:rsidRDefault="005B5BE4" w:rsidP="00445C3A">
      <w:pPr>
        <w:pStyle w:val="aff0"/>
        <w:spacing w:line="240" w:lineRule="auto"/>
        <w:ind w:firstLine="709"/>
        <w:rPr>
          <w:rFonts w:ascii="Times New Roman" w:hAnsi="Times New Roman" w:cs="Times New Roman"/>
          <w:color w:val="auto"/>
          <w:sz w:val="24"/>
          <w:szCs w:val="24"/>
        </w:rPr>
      </w:pPr>
      <w:r w:rsidRPr="00657849">
        <w:rPr>
          <w:rFonts w:ascii="Times New Roman" w:hAnsi="Times New Roman" w:cs="Times New Roman"/>
          <w:color w:val="auto"/>
          <w:sz w:val="24"/>
          <w:szCs w:val="24"/>
        </w:rPr>
        <w:t>определение основной мысли произведения (с помощью учителя);</w:t>
      </w:r>
    </w:p>
    <w:p w:rsidR="005B5BE4" w:rsidRPr="00657849" w:rsidRDefault="005B5BE4" w:rsidP="00445C3A">
      <w:pPr>
        <w:pStyle w:val="aff0"/>
        <w:spacing w:line="240" w:lineRule="auto"/>
        <w:ind w:firstLine="709"/>
        <w:rPr>
          <w:rFonts w:ascii="Times New Roman" w:hAnsi="Times New Roman" w:cs="Times New Roman"/>
          <w:color w:val="auto"/>
          <w:sz w:val="24"/>
          <w:szCs w:val="24"/>
        </w:rPr>
      </w:pPr>
      <w:r w:rsidRPr="00657849">
        <w:rPr>
          <w:rFonts w:ascii="Times New Roman" w:hAnsi="Times New Roman" w:cs="Times New Roman"/>
          <w:color w:val="auto"/>
          <w:sz w:val="24"/>
          <w:szCs w:val="24"/>
        </w:rPr>
        <w:t xml:space="preserve">редактирование заголовков пунктов плана в соответствии с темой и основной мысли произведения (части текста); </w:t>
      </w:r>
    </w:p>
    <w:p w:rsidR="005B5BE4" w:rsidRPr="00657849" w:rsidRDefault="005B5BE4" w:rsidP="00445C3A">
      <w:pPr>
        <w:pStyle w:val="aff0"/>
        <w:spacing w:line="240" w:lineRule="auto"/>
        <w:ind w:firstLine="709"/>
        <w:rPr>
          <w:rFonts w:ascii="Times New Roman" w:hAnsi="Times New Roman" w:cs="Times New Roman"/>
          <w:color w:val="auto"/>
          <w:sz w:val="24"/>
          <w:szCs w:val="24"/>
        </w:rPr>
      </w:pPr>
      <w:r w:rsidRPr="00657849">
        <w:rPr>
          <w:rFonts w:ascii="Times New Roman" w:hAnsi="Times New Roman" w:cs="Times New Roman"/>
          <w:color w:val="auto"/>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Pr="00657849" w:rsidRDefault="005B5BE4" w:rsidP="00445C3A">
      <w:pPr>
        <w:pStyle w:val="aff0"/>
        <w:spacing w:line="240" w:lineRule="auto"/>
        <w:ind w:firstLine="709"/>
        <w:rPr>
          <w:rFonts w:ascii="Times New Roman" w:hAnsi="Times New Roman" w:cs="Times New Roman"/>
          <w:color w:val="auto"/>
          <w:sz w:val="24"/>
          <w:szCs w:val="24"/>
        </w:rPr>
      </w:pPr>
      <w:r w:rsidRPr="00657849">
        <w:rPr>
          <w:rFonts w:ascii="Times New Roman" w:hAnsi="Times New Roman" w:cs="Times New Roman"/>
          <w:color w:val="auto"/>
          <w:sz w:val="24"/>
          <w:szCs w:val="24"/>
        </w:rPr>
        <w:t>ответы на вопросы по содержанию произведения своими словами и с использованием слов автора;</w:t>
      </w:r>
    </w:p>
    <w:p w:rsidR="005B5BE4" w:rsidRPr="00657849" w:rsidRDefault="005B5BE4" w:rsidP="00445C3A">
      <w:pPr>
        <w:pStyle w:val="aff0"/>
        <w:spacing w:line="240" w:lineRule="auto"/>
        <w:ind w:firstLine="709"/>
        <w:rPr>
          <w:rFonts w:ascii="Times New Roman" w:hAnsi="Times New Roman" w:cs="Times New Roman"/>
          <w:color w:val="auto"/>
          <w:sz w:val="24"/>
          <w:szCs w:val="24"/>
        </w:rPr>
      </w:pPr>
      <w:r w:rsidRPr="00657849">
        <w:rPr>
          <w:rFonts w:ascii="Times New Roman" w:hAnsi="Times New Roman" w:cs="Times New Roman"/>
          <w:color w:val="auto"/>
          <w:sz w:val="24"/>
          <w:szCs w:val="24"/>
        </w:rPr>
        <w:t>определение собственного отношения к героям (герою) произведения и их поступкам (с помощью учителя);</w:t>
      </w:r>
    </w:p>
    <w:p w:rsidR="005B5BE4" w:rsidRPr="00657849" w:rsidRDefault="005B5BE4" w:rsidP="00445C3A">
      <w:pPr>
        <w:pStyle w:val="aff0"/>
        <w:spacing w:line="240" w:lineRule="auto"/>
        <w:ind w:firstLine="709"/>
        <w:rPr>
          <w:rFonts w:ascii="Times New Roman" w:hAnsi="Times New Roman" w:cs="Times New Roman"/>
          <w:color w:val="auto"/>
          <w:sz w:val="24"/>
          <w:szCs w:val="24"/>
        </w:rPr>
      </w:pPr>
      <w:r w:rsidRPr="00657849">
        <w:rPr>
          <w:rFonts w:ascii="Times New Roman" w:hAnsi="Times New Roman" w:cs="Times New Roman"/>
          <w:color w:val="auto"/>
          <w:sz w:val="24"/>
          <w:szCs w:val="24"/>
        </w:rPr>
        <w:t>пересказ текста по частям на основе коллективно составленного плана и после предварительного анализа;</w:t>
      </w:r>
    </w:p>
    <w:p w:rsidR="005B5BE4" w:rsidRPr="00657849" w:rsidRDefault="005B5BE4" w:rsidP="00445C3A">
      <w:pPr>
        <w:pStyle w:val="aff0"/>
        <w:spacing w:line="240" w:lineRule="auto"/>
        <w:ind w:firstLine="709"/>
        <w:rPr>
          <w:rFonts w:ascii="Times New Roman" w:hAnsi="Times New Roman" w:cs="Times New Roman"/>
          <w:color w:val="auto"/>
          <w:sz w:val="24"/>
          <w:szCs w:val="24"/>
        </w:rPr>
      </w:pPr>
      <w:r w:rsidRPr="00657849">
        <w:rPr>
          <w:rFonts w:ascii="Times New Roman" w:hAnsi="Times New Roman" w:cs="Times New Roman"/>
          <w:color w:val="auto"/>
          <w:sz w:val="24"/>
          <w:szCs w:val="24"/>
        </w:rPr>
        <w:t>нахождение в тексте непонятных слов и выражений, объяснение их значения и смысла с опорой на контекст;</w:t>
      </w:r>
    </w:p>
    <w:p w:rsidR="005B5BE4" w:rsidRPr="00657849" w:rsidRDefault="005B5BE4" w:rsidP="00445C3A">
      <w:pPr>
        <w:pStyle w:val="aff0"/>
        <w:spacing w:line="240" w:lineRule="auto"/>
        <w:ind w:firstLine="709"/>
        <w:rPr>
          <w:rFonts w:ascii="Times New Roman" w:hAnsi="Times New Roman" w:cs="Times New Roman"/>
          <w:color w:val="auto"/>
          <w:sz w:val="24"/>
          <w:szCs w:val="24"/>
        </w:rPr>
      </w:pPr>
      <w:r w:rsidRPr="00657849">
        <w:rPr>
          <w:rFonts w:ascii="Times New Roman" w:hAnsi="Times New Roman" w:cs="Times New Roman"/>
          <w:color w:val="auto"/>
          <w:sz w:val="24"/>
          <w:szCs w:val="24"/>
        </w:rPr>
        <w:t>знание наизусть 1-го (небольшого по объему) прозаического отрывка и 10-и стихотворений;</w:t>
      </w:r>
    </w:p>
    <w:p w:rsidR="005B5BE4" w:rsidRPr="00657849" w:rsidRDefault="005B5BE4" w:rsidP="00445C3A">
      <w:pPr>
        <w:pStyle w:val="aff0"/>
        <w:spacing w:line="240" w:lineRule="auto"/>
        <w:ind w:firstLine="709"/>
        <w:rPr>
          <w:rFonts w:ascii="Times New Roman" w:hAnsi="Times New Roman" w:cs="Times New Roman"/>
          <w:color w:val="auto"/>
          <w:sz w:val="24"/>
          <w:szCs w:val="24"/>
          <w:u w:val="single"/>
        </w:rPr>
      </w:pPr>
      <w:r w:rsidRPr="00657849">
        <w:rPr>
          <w:rFonts w:ascii="Times New Roman" w:hAnsi="Times New Roman" w:cs="Times New Roman"/>
          <w:color w:val="auto"/>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Pr="00657849"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57849">
        <w:rPr>
          <w:rFonts w:ascii="Times New Roman" w:hAnsi="Times New Roman" w:cs="Times New Roman"/>
          <w:color w:val="auto"/>
          <w:sz w:val="24"/>
          <w:szCs w:val="24"/>
          <w:u w:val="single"/>
        </w:rPr>
        <w:t>Достаточный уровень</w:t>
      </w:r>
      <w:r w:rsidRPr="00657849">
        <w:rPr>
          <w:rFonts w:ascii="Times New Roman" w:hAnsi="Times New Roman" w:cs="Times New Roman"/>
          <w:color w:val="auto"/>
          <w:sz w:val="24"/>
          <w:szCs w:val="24"/>
        </w:rPr>
        <w:t>:</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color w:val="000000"/>
          <w:sz w:val="24"/>
          <w:szCs w:val="24"/>
          <w:shd w:val="clear" w:color="auto" w:fill="FFFFFF"/>
        </w:rPr>
        <w:t>правильное, беглое и осознанное чтение доступных художественных и научно-познавательных текстов вслух и молча;</w:t>
      </w:r>
      <w:r w:rsidRPr="00657849">
        <w:rPr>
          <w:rFonts w:ascii="Times New Roman" w:hAnsi="Times New Roman" w:cs="Times New Roman"/>
          <w:sz w:val="24"/>
          <w:szCs w:val="24"/>
        </w:rPr>
        <w:t xml:space="preserve"> </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использование разных видов чтения (изучающее (смысловое), выборочное, поисковое);</w:t>
      </w:r>
    </w:p>
    <w:p w:rsidR="005B5BE4" w:rsidRPr="00657849" w:rsidRDefault="005B5BE4" w:rsidP="00445C3A">
      <w:pPr>
        <w:shd w:val="clear" w:color="auto" w:fill="FFFFFF"/>
        <w:suppressAutoHyphens w:val="0"/>
        <w:autoSpaceDE w:val="0"/>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 xml:space="preserve">осознанное восприятие и оценка содержания и специфики различных текстов; участие в их обсуждении; </w:t>
      </w:r>
    </w:p>
    <w:p w:rsidR="005B5BE4" w:rsidRPr="00657849" w:rsidRDefault="005B5BE4" w:rsidP="00445C3A">
      <w:pPr>
        <w:shd w:val="clear" w:color="auto" w:fill="FFFFFF"/>
        <w:spacing w:after="0" w:line="240" w:lineRule="auto"/>
        <w:ind w:firstLine="709"/>
        <w:jc w:val="both"/>
        <w:rPr>
          <w:rFonts w:ascii="Times New Roman" w:hAnsi="Times New Roman" w:cs="Times New Roman"/>
          <w:color w:val="000000"/>
          <w:sz w:val="24"/>
          <w:szCs w:val="24"/>
        </w:rPr>
      </w:pPr>
      <w:r w:rsidRPr="00657849">
        <w:rPr>
          <w:rFonts w:ascii="Times New Roman" w:hAnsi="Times New Roman" w:cs="Times New Roman"/>
          <w:sz w:val="24"/>
          <w:szCs w:val="24"/>
        </w:rPr>
        <w:t>целенаправленное и осознанное восприятие произведений живописи и музыки, близких по тематике художественным текстам;</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color w:val="000000"/>
          <w:sz w:val="24"/>
          <w:szCs w:val="24"/>
        </w:rPr>
        <w:t xml:space="preserve">активное участие в </w:t>
      </w:r>
      <w:r w:rsidRPr="00657849">
        <w:rPr>
          <w:rFonts w:ascii="Times New Roman" w:hAnsi="Times New Roman" w:cs="Times New Roman"/>
          <w:sz w:val="24"/>
          <w:szCs w:val="24"/>
        </w:rPr>
        <w:t>диалоге, построенном на основе прочитанного и разобранного текста;</w:t>
      </w:r>
    </w:p>
    <w:p w:rsidR="005B5BE4" w:rsidRPr="00657849"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57849">
        <w:rPr>
          <w:rFonts w:ascii="Times New Roman" w:hAnsi="Times New Roman" w:cs="Times New Roman"/>
          <w:sz w:val="24"/>
          <w:szCs w:val="24"/>
        </w:rPr>
        <w:t>умение оценивать изложенные в произведении факты и явления с аргументацией своей точки зрения;</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color w:val="000000"/>
          <w:sz w:val="24"/>
          <w:szCs w:val="24"/>
          <w:shd w:val="clear" w:color="auto" w:fill="FFFFFF"/>
        </w:rPr>
        <w:t xml:space="preserve"> самостоятельно делить на части несложный по структуре и содержанию </w:t>
      </w:r>
      <w:r w:rsidRPr="00657849">
        <w:rPr>
          <w:rFonts w:ascii="Times New Roman" w:hAnsi="Times New Roman" w:cs="Times New Roman"/>
          <w:color w:val="000000"/>
          <w:sz w:val="24"/>
          <w:szCs w:val="24"/>
        </w:rPr>
        <w:t>текст;</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 xml:space="preserve">самостоятельный выбор (или с помощью педагога) интересующей литературы; </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самостоятельное пользование справочными источниками для получения дополнительной информации;</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самостоятельное составление краткого отзыва на прочитанное произведение;</w:t>
      </w:r>
    </w:p>
    <w:p w:rsidR="005B5BE4" w:rsidRPr="00657849"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657849">
        <w:rPr>
          <w:rFonts w:ascii="Times New Roman" w:hAnsi="Times New Roman" w:cs="Times New Roman"/>
          <w:sz w:val="24"/>
          <w:szCs w:val="24"/>
        </w:rPr>
        <w:t>заучивание наизусть стихотворений и отрывков из прозаических произведений (соответственно 12 и 3).</w:t>
      </w:r>
    </w:p>
    <w:p w:rsidR="005B5BE4" w:rsidRPr="00657849" w:rsidRDefault="005B5BE4" w:rsidP="00445C3A">
      <w:pPr>
        <w:spacing w:after="0" w:line="240" w:lineRule="auto"/>
        <w:ind w:firstLine="709"/>
        <w:jc w:val="both"/>
        <w:rPr>
          <w:rFonts w:ascii="Times New Roman" w:hAnsi="Times New Roman" w:cs="Times New Roman"/>
          <w:sz w:val="24"/>
          <w:szCs w:val="24"/>
          <w:u w:val="single"/>
        </w:rPr>
      </w:pPr>
      <w:r w:rsidRPr="00657849">
        <w:rPr>
          <w:rFonts w:ascii="Times New Roman" w:hAnsi="Times New Roman" w:cs="Times New Roman"/>
          <w:b/>
          <w:i/>
          <w:sz w:val="24"/>
          <w:szCs w:val="24"/>
        </w:rPr>
        <w:t>Математика</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u w:val="single"/>
        </w:rPr>
        <w:t>Минимальный уровень:</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знать табличные случаи умножения и получаемые из них случаи деления;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выполнять сложение и вычитание с обыкновенными дробями, имеющими одинаковые знаменатели;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выполнять арифметические действия с десятичными дробями и проверку вычислений путем использования микрокалькулятора;</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решать все простые задачи, составные задачи в 3-4 арифметических действия;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решать арифметические задачи, связанные с программой профильного труда;</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657849" w:rsidRDefault="005B5BE4" w:rsidP="00445C3A">
      <w:pPr>
        <w:spacing w:after="0" w:line="240" w:lineRule="auto"/>
        <w:ind w:firstLine="709"/>
        <w:jc w:val="both"/>
        <w:rPr>
          <w:rFonts w:ascii="Times New Roman" w:hAnsi="Times New Roman" w:cs="Times New Roman"/>
          <w:sz w:val="24"/>
          <w:szCs w:val="24"/>
          <w:u w:val="single"/>
        </w:rPr>
      </w:pPr>
      <w:r w:rsidRPr="00657849">
        <w:rPr>
          <w:rFonts w:ascii="Times New Roman" w:hAnsi="Times New Roman" w:cs="Times New Roman"/>
          <w:sz w:val="24"/>
          <w:szCs w:val="24"/>
        </w:rPr>
        <w:t>применять математические знания для решения профессиональных трудовых задач.</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u w:val="single"/>
        </w:rPr>
        <w:t>Достаточный уровень:</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присчитывать и отсчитывать (устно) разрядными единцами и числовыми группами (по 2, 20, 200, 2 000, 20 000, 200 000; 5, 50, 500, 5 000, 50 000) в пределах 1 000 000;</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знать табличные случаи умножения и получаемые из них случаи деления;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записывать числа, полученные при измерении площади и объема, в виде десятичной дроби;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выполнять сложение и вычитание с обыкновенными дробями, имеющими одинаковые и разные знаменатели (легкие случаи);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использовать дроби (обыкновенные и десятичные) и проценты в диаграммах;</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решать все простые задачи, составные задачи в 3-5 арифметических действий;</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решать арифметические задачи, связанные с программой профильного труда;</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решать задачи экономической направленности;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вычислять длину окружности, площадь круга;</w:t>
      </w:r>
    </w:p>
    <w:p w:rsidR="005B5BE4" w:rsidRPr="00657849" w:rsidRDefault="005B5BE4" w:rsidP="00445C3A">
      <w:pPr>
        <w:spacing w:after="0" w:line="240" w:lineRule="auto"/>
        <w:ind w:firstLine="709"/>
        <w:jc w:val="both"/>
        <w:rPr>
          <w:rFonts w:ascii="Times New Roman" w:hAnsi="Times New Roman" w:cs="Times New Roman"/>
          <w:b/>
          <w:i/>
          <w:sz w:val="24"/>
          <w:szCs w:val="24"/>
        </w:rPr>
      </w:pPr>
      <w:r w:rsidRPr="00657849">
        <w:rPr>
          <w:rFonts w:ascii="Times New Roman" w:hAnsi="Times New Roman" w:cs="Times New Roman"/>
          <w:sz w:val="24"/>
          <w:szCs w:val="24"/>
        </w:rPr>
        <w:t>применять математические знания для решения профессиональных трудовых задач.</w:t>
      </w:r>
    </w:p>
    <w:p w:rsidR="005B5BE4" w:rsidRPr="00657849" w:rsidRDefault="005B5BE4" w:rsidP="00445C3A">
      <w:pPr>
        <w:spacing w:after="0" w:line="240" w:lineRule="auto"/>
        <w:ind w:firstLine="709"/>
        <w:jc w:val="both"/>
        <w:rPr>
          <w:rFonts w:ascii="Times New Roman" w:hAnsi="Times New Roman" w:cs="Times New Roman"/>
          <w:sz w:val="24"/>
          <w:szCs w:val="24"/>
          <w:u w:val="single"/>
        </w:rPr>
      </w:pPr>
      <w:r w:rsidRPr="00657849">
        <w:rPr>
          <w:rFonts w:ascii="Times New Roman" w:hAnsi="Times New Roman" w:cs="Times New Roman"/>
          <w:b/>
          <w:i/>
          <w:sz w:val="24"/>
          <w:szCs w:val="24"/>
        </w:rPr>
        <w:t>Информатика</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u w:val="single"/>
        </w:rPr>
        <w:t>Минимальный уровень:</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657849" w:rsidRDefault="005B5BE4" w:rsidP="00445C3A">
      <w:pPr>
        <w:spacing w:after="0" w:line="240" w:lineRule="auto"/>
        <w:ind w:firstLine="709"/>
        <w:jc w:val="both"/>
        <w:rPr>
          <w:rFonts w:ascii="Times New Roman" w:hAnsi="Times New Roman" w:cs="Times New Roman"/>
          <w:sz w:val="24"/>
          <w:szCs w:val="24"/>
          <w:u w:val="single"/>
        </w:rPr>
      </w:pPr>
      <w:r w:rsidRPr="00657849">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u w:val="single"/>
        </w:rPr>
        <w:t>Достаточный уровень:</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w:t>
      </w:r>
    </w:p>
    <w:p w:rsidR="005B5BE4" w:rsidRPr="00657849" w:rsidRDefault="005B5BE4" w:rsidP="00445C3A">
      <w:pPr>
        <w:spacing w:after="0" w:line="240" w:lineRule="auto"/>
        <w:ind w:firstLine="709"/>
        <w:jc w:val="both"/>
        <w:rPr>
          <w:rFonts w:ascii="Times New Roman" w:hAnsi="Times New Roman" w:cs="Times New Roman"/>
          <w:b/>
          <w:i/>
          <w:color w:val="auto"/>
          <w:sz w:val="24"/>
          <w:szCs w:val="24"/>
        </w:rPr>
      </w:pPr>
      <w:r w:rsidRPr="00657849">
        <w:rPr>
          <w:rFonts w:ascii="Times New Roman" w:hAnsi="Times New Roman" w:cs="Times New Roman"/>
          <w:sz w:val="24"/>
          <w:szCs w:val="24"/>
        </w:rPr>
        <w:t>владеть диалогической формой коммуникации, используя средства и инструменты ИКТ и дистанционного общения.</w:t>
      </w:r>
    </w:p>
    <w:p w:rsidR="005B5BE4" w:rsidRPr="00657849" w:rsidRDefault="005B5BE4" w:rsidP="00445C3A">
      <w:pPr>
        <w:spacing w:after="0" w:line="240" w:lineRule="auto"/>
        <w:ind w:firstLine="709"/>
        <w:jc w:val="both"/>
        <w:rPr>
          <w:rFonts w:ascii="Times New Roman" w:hAnsi="Times New Roman" w:cs="Times New Roman"/>
          <w:color w:val="auto"/>
          <w:sz w:val="24"/>
          <w:szCs w:val="24"/>
          <w:u w:val="single"/>
        </w:rPr>
      </w:pPr>
      <w:r w:rsidRPr="00657849">
        <w:rPr>
          <w:rFonts w:ascii="Times New Roman" w:hAnsi="Times New Roman" w:cs="Times New Roman"/>
          <w:b/>
          <w:i/>
          <w:color w:val="auto"/>
          <w:sz w:val="24"/>
          <w:szCs w:val="24"/>
        </w:rPr>
        <w:t>Основы социальной жизни</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u w:val="single"/>
        </w:rPr>
        <w:t>Минимальный уровень:</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различение отдельных видов продуктов, относящихся к разным группам по их основным характеристикам;</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самостоятельное приготовление несложных блюд (бутербродов, салатов, вторых блюд);</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выполнение (под руководством учителя) мелкого ремонта и обновление одежды;</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пользование различными средствами связи, включая Интернет-средства;</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знание и соблюдение санитарно-гигиенических правил для девушек и юношей;</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знание основных мер по предупреждению инфекционных заболеваний;</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знание основных правил ухода за больным;</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 xml:space="preserve">коллективное планирование семейного бюджета; </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заполнение различных деловых бумаг (с опорой на образец), необходимых для дальнейшего трудоустройства;</w:t>
      </w:r>
    </w:p>
    <w:p w:rsidR="005B5BE4" w:rsidRPr="00657849" w:rsidRDefault="005B5BE4" w:rsidP="00445C3A">
      <w:pPr>
        <w:spacing w:after="0" w:line="240" w:lineRule="auto"/>
        <w:ind w:firstLine="709"/>
        <w:jc w:val="both"/>
        <w:rPr>
          <w:rFonts w:ascii="Times New Roman" w:hAnsi="Times New Roman" w:cs="Times New Roman"/>
          <w:color w:val="auto"/>
          <w:sz w:val="24"/>
          <w:szCs w:val="24"/>
          <w:u w:val="single"/>
        </w:rPr>
      </w:pPr>
      <w:r w:rsidRPr="00657849">
        <w:rPr>
          <w:rFonts w:ascii="Times New Roman" w:hAnsi="Times New Roman" w:cs="Times New Roman"/>
          <w:color w:val="auto"/>
          <w:sz w:val="24"/>
          <w:szCs w:val="24"/>
        </w:rPr>
        <w:t>соблюдение морально-этических норм и правил современного общества;</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u w:val="single"/>
        </w:rPr>
        <w:t>Достаточный уровень:</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знание способов хранения и переработки продуктов питания;</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составление ежедневного и праздничного меню из предложенных продуктов питания;</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составление сметы расходов на продукты питания в соответствии с меню;</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самостоятельное приготовление известных блюд (холодных и горячих закусок, первых и вторых блюд);</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выбор необходимого товара из ряда предложенных в соответствии с его потребительскими характеристиками;</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Pr="00657849" w:rsidRDefault="005B5BE4" w:rsidP="00445C3A">
      <w:pPr>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знание основных статей семейного бюджета; самостоятельный расчет расходов и доходов семейного бюджета;</w:t>
      </w:r>
    </w:p>
    <w:p w:rsidR="005B5BE4" w:rsidRPr="00657849" w:rsidRDefault="005B5BE4" w:rsidP="00445C3A">
      <w:pPr>
        <w:spacing w:after="0" w:line="240" w:lineRule="auto"/>
        <w:ind w:firstLine="709"/>
        <w:jc w:val="both"/>
        <w:rPr>
          <w:rFonts w:ascii="Times New Roman" w:hAnsi="Times New Roman" w:cs="Times New Roman"/>
          <w:b/>
          <w:i/>
          <w:color w:val="auto"/>
          <w:sz w:val="24"/>
          <w:szCs w:val="24"/>
        </w:rPr>
      </w:pPr>
      <w:r w:rsidRPr="00657849">
        <w:rPr>
          <w:rFonts w:ascii="Times New Roman" w:hAnsi="Times New Roman" w:cs="Times New Roman"/>
          <w:color w:val="auto"/>
          <w:sz w:val="24"/>
          <w:szCs w:val="24"/>
        </w:rPr>
        <w:t>самостоятельное заполнение документов, необходимых для приема на работу (заявление, резюме, автобиография);</w:t>
      </w:r>
    </w:p>
    <w:p w:rsidR="005B5BE4" w:rsidRPr="00657849" w:rsidRDefault="005B5BE4" w:rsidP="00445C3A">
      <w:pPr>
        <w:spacing w:after="0" w:line="240" w:lineRule="auto"/>
        <w:ind w:firstLine="709"/>
        <w:jc w:val="both"/>
        <w:rPr>
          <w:rFonts w:ascii="Times New Roman" w:hAnsi="Times New Roman" w:cs="Times New Roman"/>
          <w:color w:val="auto"/>
          <w:sz w:val="24"/>
          <w:szCs w:val="24"/>
          <w:u w:val="single"/>
        </w:rPr>
      </w:pPr>
      <w:r w:rsidRPr="00657849">
        <w:rPr>
          <w:rFonts w:ascii="Times New Roman" w:hAnsi="Times New Roman" w:cs="Times New Roman"/>
          <w:b/>
          <w:i/>
          <w:color w:val="auto"/>
          <w:sz w:val="24"/>
          <w:szCs w:val="24"/>
        </w:rPr>
        <w:t>Обществоведение</w:t>
      </w:r>
    </w:p>
    <w:p w:rsidR="005B5BE4" w:rsidRPr="00657849" w:rsidRDefault="005B5BE4" w:rsidP="00445C3A">
      <w:pPr>
        <w:spacing w:after="0" w:line="240" w:lineRule="auto"/>
        <w:ind w:firstLine="709"/>
        <w:jc w:val="both"/>
        <w:rPr>
          <w:rFonts w:ascii="Times New Roman" w:hAnsi="Times New Roman" w:cs="Times New Roman"/>
          <w:bCs/>
          <w:sz w:val="24"/>
          <w:szCs w:val="24"/>
        </w:rPr>
      </w:pPr>
      <w:r w:rsidRPr="00657849">
        <w:rPr>
          <w:rFonts w:ascii="Times New Roman" w:hAnsi="Times New Roman" w:cs="Times New Roman"/>
          <w:color w:val="auto"/>
          <w:sz w:val="24"/>
          <w:szCs w:val="24"/>
          <w:u w:val="single"/>
        </w:rPr>
        <w:t>Минимальный уровень:</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bCs/>
          <w:sz w:val="24"/>
          <w:szCs w:val="24"/>
        </w:rPr>
        <w:t xml:space="preserve">знание названия страны, в которой мы живем; названий государственных символов России; </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bCs/>
          <w:sz w:val="24"/>
          <w:szCs w:val="24"/>
        </w:rPr>
        <w:t xml:space="preserve">представление о том, что поведение человека в обществе регулируют определенные правила (нормы) и законы; </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bCs/>
          <w:sz w:val="24"/>
          <w:szCs w:val="24"/>
        </w:rPr>
        <w:t>знание названия основного закона страны, по которому мы живем;</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bCs/>
          <w:sz w:val="24"/>
          <w:szCs w:val="24"/>
        </w:rPr>
        <w:t>знание основных прав и обязанностей гражданина РФ;</w:t>
      </w:r>
    </w:p>
    <w:p w:rsidR="005B5BE4" w:rsidRPr="00657849" w:rsidRDefault="005B5BE4" w:rsidP="00445C3A">
      <w:pPr>
        <w:pStyle w:val="aff2"/>
        <w:spacing w:after="0" w:line="240" w:lineRule="auto"/>
        <w:ind w:left="0" w:firstLine="709"/>
        <w:jc w:val="both"/>
        <w:rPr>
          <w:rFonts w:ascii="Times New Roman" w:hAnsi="Times New Roman"/>
          <w:sz w:val="24"/>
          <w:szCs w:val="24"/>
          <w:u w:val="single"/>
        </w:rPr>
      </w:pPr>
      <w:r w:rsidRPr="00657849">
        <w:rPr>
          <w:rFonts w:ascii="Times New Roman" w:hAnsi="Times New Roman"/>
          <w:sz w:val="24"/>
          <w:szCs w:val="24"/>
        </w:rPr>
        <w:t>написание некоторых деловых бумаг (с помощью педагога), заполнение стандартных бланков.</w:t>
      </w:r>
    </w:p>
    <w:p w:rsidR="005B5BE4" w:rsidRPr="00657849" w:rsidRDefault="005B5BE4" w:rsidP="00445C3A">
      <w:pPr>
        <w:pStyle w:val="aff2"/>
        <w:spacing w:after="0" w:line="240" w:lineRule="auto"/>
        <w:ind w:left="0" w:firstLine="709"/>
        <w:jc w:val="both"/>
        <w:rPr>
          <w:rFonts w:ascii="Times New Roman" w:hAnsi="Times New Roman"/>
          <w:bCs/>
          <w:sz w:val="24"/>
          <w:szCs w:val="24"/>
        </w:rPr>
      </w:pPr>
      <w:r w:rsidRPr="00657849">
        <w:rPr>
          <w:rFonts w:ascii="Times New Roman" w:hAnsi="Times New Roman"/>
          <w:sz w:val="24"/>
          <w:szCs w:val="24"/>
          <w:u w:val="single"/>
        </w:rPr>
        <w:t>Достаточный уровень:</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bCs/>
          <w:sz w:val="24"/>
          <w:szCs w:val="24"/>
        </w:rPr>
        <w:t xml:space="preserve">знание некоторых понятий (мораль, право, государство, Конституция, гражданин); </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bCs/>
          <w:sz w:val="24"/>
          <w:szCs w:val="24"/>
        </w:rPr>
        <w:t>представление о правонарушениях и видах правовой ответственности;</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bCs/>
          <w:sz w:val="24"/>
          <w:szCs w:val="24"/>
        </w:rPr>
        <w:t xml:space="preserve">представление о законодательной, исполнительной и судебной власти РФ; </w:t>
      </w:r>
    </w:p>
    <w:p w:rsidR="005B5BE4" w:rsidRPr="00657849"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657849">
        <w:rPr>
          <w:rFonts w:ascii="Times New Roman" w:hAnsi="Times New Roman"/>
          <w:bCs/>
          <w:sz w:val="24"/>
          <w:szCs w:val="24"/>
        </w:rPr>
        <w:t>знание основных прав и обязанностей гражданина РФ;</w:t>
      </w:r>
    </w:p>
    <w:p w:rsidR="005B5BE4" w:rsidRPr="00657849"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657849">
        <w:rPr>
          <w:rFonts w:ascii="Times New Roman" w:hAnsi="Times New Roman"/>
          <w:bCs/>
          <w:sz w:val="24"/>
          <w:szCs w:val="24"/>
        </w:rPr>
        <w:t xml:space="preserve">знание основных изученных терминов и их определения; </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написание заявлений, расписок, просьб, ходатайств;</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оформление стандартных бланков;</w:t>
      </w:r>
    </w:p>
    <w:p w:rsidR="005B5BE4" w:rsidRPr="00657849" w:rsidRDefault="005B5BE4" w:rsidP="00445C3A">
      <w:pPr>
        <w:pStyle w:val="aff2"/>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знание названий и назначения правовых организаций, в которые следует обращаться для решения практических жизненных задач;</w:t>
      </w:r>
    </w:p>
    <w:p w:rsidR="005B5BE4" w:rsidRPr="00657849" w:rsidRDefault="005B5BE4" w:rsidP="00445C3A">
      <w:pPr>
        <w:pStyle w:val="aff2"/>
        <w:spacing w:after="0" w:line="240" w:lineRule="auto"/>
        <w:ind w:left="0" w:firstLine="709"/>
        <w:jc w:val="both"/>
        <w:rPr>
          <w:rFonts w:ascii="Times New Roman" w:hAnsi="Times New Roman"/>
          <w:b/>
          <w:bCs/>
          <w:i/>
          <w:iCs/>
          <w:sz w:val="24"/>
          <w:szCs w:val="24"/>
        </w:rPr>
      </w:pPr>
      <w:r w:rsidRPr="00657849">
        <w:rPr>
          <w:rFonts w:ascii="Times New Roman" w:hAnsi="Times New Roman"/>
          <w:sz w:val="24"/>
          <w:szCs w:val="24"/>
        </w:rPr>
        <w:t>поиск информации в разных источниках.</w:t>
      </w:r>
    </w:p>
    <w:p w:rsidR="005B5BE4" w:rsidRPr="00657849" w:rsidRDefault="005B5BE4" w:rsidP="00445C3A">
      <w:pPr>
        <w:pStyle w:val="26"/>
        <w:autoSpaceDE w:val="0"/>
        <w:spacing w:after="0" w:line="240" w:lineRule="auto"/>
        <w:ind w:left="0" w:firstLine="709"/>
        <w:jc w:val="both"/>
        <w:rPr>
          <w:rFonts w:ascii="Times New Roman" w:hAnsi="Times New Roman"/>
          <w:bCs/>
          <w:iCs/>
          <w:sz w:val="24"/>
          <w:szCs w:val="24"/>
          <w:u w:val="single"/>
        </w:rPr>
      </w:pPr>
      <w:r w:rsidRPr="00657849">
        <w:rPr>
          <w:rFonts w:ascii="Times New Roman" w:hAnsi="Times New Roman"/>
          <w:b/>
          <w:bCs/>
          <w:i/>
          <w:iCs/>
          <w:sz w:val="24"/>
          <w:szCs w:val="24"/>
        </w:rPr>
        <w:t>Этика:</w:t>
      </w:r>
    </w:p>
    <w:p w:rsidR="005B5BE4" w:rsidRPr="00657849" w:rsidRDefault="005B5BE4" w:rsidP="00445C3A">
      <w:pPr>
        <w:pStyle w:val="26"/>
        <w:autoSpaceDE w:val="0"/>
        <w:spacing w:after="0" w:line="240" w:lineRule="auto"/>
        <w:ind w:left="0" w:firstLine="709"/>
        <w:jc w:val="both"/>
        <w:rPr>
          <w:rFonts w:ascii="Times New Roman" w:hAnsi="Times New Roman"/>
          <w:bCs/>
          <w:iCs/>
          <w:sz w:val="24"/>
          <w:szCs w:val="24"/>
        </w:rPr>
      </w:pPr>
      <w:r w:rsidRPr="00657849">
        <w:rPr>
          <w:rFonts w:ascii="Times New Roman" w:hAnsi="Times New Roman"/>
          <w:bCs/>
          <w:iCs/>
          <w:sz w:val="24"/>
          <w:szCs w:val="24"/>
          <w:u w:val="single"/>
        </w:rPr>
        <w:t>Минимальный уровень:</w:t>
      </w:r>
    </w:p>
    <w:p w:rsidR="005B5BE4" w:rsidRPr="00657849" w:rsidRDefault="005B5BE4" w:rsidP="00445C3A">
      <w:pPr>
        <w:pStyle w:val="26"/>
        <w:autoSpaceDE w:val="0"/>
        <w:spacing w:after="0" w:line="240" w:lineRule="auto"/>
        <w:ind w:left="0" w:firstLine="709"/>
        <w:jc w:val="both"/>
        <w:rPr>
          <w:rFonts w:ascii="Times New Roman" w:hAnsi="Times New Roman"/>
          <w:bCs/>
          <w:iCs/>
          <w:sz w:val="24"/>
          <w:szCs w:val="24"/>
        </w:rPr>
      </w:pPr>
      <w:r w:rsidRPr="00657849">
        <w:rPr>
          <w:rFonts w:ascii="Times New Roman" w:hAnsi="Times New Roman"/>
          <w:bCs/>
          <w:iCs/>
          <w:sz w:val="24"/>
          <w:szCs w:val="24"/>
        </w:rPr>
        <w:t>представления о некоторых этических нормах;</w:t>
      </w:r>
    </w:p>
    <w:p w:rsidR="005B5BE4" w:rsidRPr="00657849" w:rsidRDefault="005B5BE4" w:rsidP="00445C3A">
      <w:pPr>
        <w:pStyle w:val="26"/>
        <w:autoSpaceDE w:val="0"/>
        <w:spacing w:after="0" w:line="240" w:lineRule="auto"/>
        <w:ind w:left="0" w:firstLine="709"/>
        <w:jc w:val="both"/>
        <w:rPr>
          <w:rFonts w:ascii="Times New Roman" w:hAnsi="Times New Roman"/>
          <w:bCs/>
          <w:sz w:val="24"/>
          <w:szCs w:val="24"/>
        </w:rPr>
      </w:pPr>
      <w:r w:rsidRPr="00657849">
        <w:rPr>
          <w:rFonts w:ascii="Times New Roman" w:hAnsi="Times New Roman"/>
          <w:bCs/>
          <w:iCs/>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657849" w:rsidRDefault="005B5BE4" w:rsidP="00445C3A">
      <w:pPr>
        <w:pStyle w:val="26"/>
        <w:autoSpaceDE w:val="0"/>
        <w:spacing w:after="0" w:line="240" w:lineRule="auto"/>
        <w:ind w:left="0" w:firstLine="709"/>
        <w:jc w:val="both"/>
        <w:rPr>
          <w:rFonts w:ascii="Times New Roman" w:hAnsi="Times New Roman"/>
          <w:bCs/>
          <w:iCs/>
          <w:sz w:val="24"/>
          <w:szCs w:val="24"/>
          <w:u w:val="single"/>
        </w:rPr>
      </w:pPr>
      <w:r w:rsidRPr="00657849">
        <w:rPr>
          <w:rFonts w:ascii="Times New Roman" w:hAnsi="Times New Roman"/>
          <w:bCs/>
          <w:sz w:val="24"/>
          <w:szCs w:val="24"/>
        </w:rPr>
        <w:t>признание возможности сущес</w:t>
      </w:r>
      <w:r w:rsidRPr="00657849">
        <w:rPr>
          <w:rFonts w:ascii="Times New Roman" w:hAnsi="Times New Roman"/>
          <w:bCs/>
          <w:sz w:val="24"/>
          <w:szCs w:val="24"/>
        </w:rPr>
        <w:softHyphen/>
        <w:t>тво</w:t>
      </w:r>
      <w:r w:rsidRPr="00657849">
        <w:rPr>
          <w:rFonts w:ascii="Times New Roman" w:hAnsi="Times New Roman"/>
          <w:bCs/>
          <w:sz w:val="24"/>
          <w:szCs w:val="24"/>
        </w:rPr>
        <w:softHyphen/>
        <w:t>вания различных точек зрения и права каждого иметь свою точку зрения.</w:t>
      </w:r>
    </w:p>
    <w:p w:rsidR="005B5BE4" w:rsidRPr="00657849" w:rsidRDefault="005B5BE4" w:rsidP="00445C3A">
      <w:pPr>
        <w:pStyle w:val="26"/>
        <w:autoSpaceDE w:val="0"/>
        <w:spacing w:after="0" w:line="240" w:lineRule="auto"/>
        <w:ind w:left="0" w:firstLine="709"/>
        <w:jc w:val="both"/>
        <w:rPr>
          <w:rFonts w:ascii="Times New Roman" w:hAnsi="Times New Roman"/>
          <w:bCs/>
          <w:iCs/>
          <w:sz w:val="24"/>
          <w:szCs w:val="24"/>
        </w:rPr>
      </w:pPr>
      <w:r w:rsidRPr="00657849">
        <w:rPr>
          <w:rFonts w:ascii="Times New Roman" w:hAnsi="Times New Roman"/>
          <w:bCs/>
          <w:iCs/>
          <w:sz w:val="24"/>
          <w:szCs w:val="24"/>
          <w:u w:val="single"/>
        </w:rPr>
        <w:t>Достаточный уровень:</w:t>
      </w:r>
    </w:p>
    <w:p w:rsidR="005B5BE4" w:rsidRPr="00657849" w:rsidRDefault="005B5BE4" w:rsidP="00445C3A">
      <w:pPr>
        <w:pStyle w:val="26"/>
        <w:autoSpaceDE w:val="0"/>
        <w:spacing w:after="0" w:line="240" w:lineRule="auto"/>
        <w:ind w:left="0" w:firstLine="709"/>
        <w:jc w:val="both"/>
        <w:rPr>
          <w:rFonts w:ascii="Times New Roman" w:hAnsi="Times New Roman"/>
          <w:sz w:val="24"/>
          <w:szCs w:val="24"/>
        </w:rPr>
      </w:pPr>
      <w:r w:rsidRPr="00657849">
        <w:rPr>
          <w:rFonts w:ascii="Times New Roman" w:hAnsi="Times New Roman"/>
          <w:bCs/>
          <w:iCs/>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657849" w:rsidRDefault="005B5BE4" w:rsidP="00445C3A">
      <w:pPr>
        <w:pStyle w:val="26"/>
        <w:autoSpaceDE w:val="0"/>
        <w:spacing w:after="0" w:line="240" w:lineRule="auto"/>
        <w:ind w:left="0" w:firstLine="709"/>
        <w:jc w:val="both"/>
        <w:rPr>
          <w:rFonts w:ascii="Times New Roman" w:hAnsi="Times New Roman"/>
          <w:bCs/>
          <w:sz w:val="24"/>
          <w:szCs w:val="24"/>
        </w:rPr>
      </w:pPr>
      <w:r w:rsidRPr="00657849">
        <w:rPr>
          <w:rFonts w:ascii="Times New Roman" w:hAnsi="Times New Roman"/>
          <w:sz w:val="24"/>
          <w:szCs w:val="24"/>
        </w:rPr>
        <w:t>понимание личной ответст</w:t>
      </w:r>
      <w:r w:rsidRPr="00657849">
        <w:rPr>
          <w:rFonts w:ascii="Times New Roman" w:hAnsi="Times New Roman"/>
          <w:sz w:val="24"/>
          <w:szCs w:val="24"/>
        </w:rPr>
        <w:softHyphen/>
        <w:t>венности за свои поступки на основе представлений об эти</w:t>
      </w:r>
      <w:r w:rsidRPr="00657849">
        <w:rPr>
          <w:rFonts w:ascii="Times New Roman" w:hAnsi="Times New Roman"/>
          <w:sz w:val="24"/>
          <w:szCs w:val="24"/>
        </w:rPr>
        <w:softHyphen/>
        <w:t>ческих нормах и правилах поведения в современном обществе;</w:t>
      </w:r>
    </w:p>
    <w:p w:rsidR="005B5BE4" w:rsidRPr="00657849" w:rsidRDefault="005B5BE4" w:rsidP="00445C3A">
      <w:pPr>
        <w:pStyle w:val="26"/>
        <w:autoSpaceDE w:val="0"/>
        <w:spacing w:after="0" w:line="240" w:lineRule="auto"/>
        <w:ind w:left="0" w:firstLine="709"/>
        <w:jc w:val="both"/>
        <w:rPr>
          <w:rFonts w:ascii="Times New Roman" w:hAnsi="Times New Roman"/>
          <w:b/>
          <w:i/>
          <w:sz w:val="24"/>
          <w:szCs w:val="24"/>
        </w:rPr>
      </w:pPr>
      <w:r w:rsidRPr="00657849">
        <w:rPr>
          <w:rFonts w:ascii="Times New Roman" w:hAnsi="Times New Roman"/>
          <w:bCs/>
          <w:sz w:val="24"/>
          <w:szCs w:val="24"/>
        </w:rPr>
        <w:t>ведение диалога с учетом наличия разных точек зрения, ар</w:t>
      </w:r>
      <w:r w:rsidRPr="00657849">
        <w:rPr>
          <w:rFonts w:ascii="Times New Roman" w:hAnsi="Times New Roman"/>
          <w:bCs/>
          <w:sz w:val="24"/>
          <w:szCs w:val="24"/>
        </w:rPr>
        <w:softHyphen/>
        <w:t>гументация своей по</w:t>
      </w:r>
      <w:r w:rsidRPr="00657849">
        <w:rPr>
          <w:rFonts w:ascii="Times New Roman" w:hAnsi="Times New Roman"/>
          <w:bCs/>
          <w:sz w:val="24"/>
          <w:szCs w:val="24"/>
        </w:rPr>
        <w:softHyphen/>
        <w:t>зи</w:t>
      </w:r>
      <w:r w:rsidRPr="00657849">
        <w:rPr>
          <w:rFonts w:ascii="Times New Roman" w:hAnsi="Times New Roman"/>
          <w:bCs/>
          <w:sz w:val="24"/>
          <w:szCs w:val="24"/>
        </w:rPr>
        <w:softHyphen/>
        <w:t>ции в процессе личного и делового общения, соблюдение этики взаимоотношений в процессе взаимодействия с разными людьми.</w:t>
      </w:r>
    </w:p>
    <w:p w:rsidR="005B5BE4" w:rsidRPr="00657849" w:rsidRDefault="005B5BE4" w:rsidP="00445C3A">
      <w:pPr>
        <w:spacing w:after="0" w:line="240" w:lineRule="auto"/>
        <w:ind w:firstLine="709"/>
        <w:jc w:val="both"/>
        <w:rPr>
          <w:rFonts w:ascii="Times New Roman" w:hAnsi="Times New Roman" w:cs="Times New Roman"/>
          <w:color w:val="auto"/>
          <w:sz w:val="24"/>
          <w:szCs w:val="24"/>
          <w:u w:val="single"/>
        </w:rPr>
      </w:pPr>
      <w:r w:rsidRPr="00657849">
        <w:rPr>
          <w:rFonts w:ascii="Times New Roman" w:hAnsi="Times New Roman" w:cs="Times New Roman"/>
          <w:b/>
          <w:i/>
          <w:color w:val="auto"/>
          <w:sz w:val="24"/>
          <w:szCs w:val="24"/>
        </w:rPr>
        <w:t>Физическая культура:</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u w:val="single"/>
        </w:rPr>
        <w:t>Минимальный уровень:</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представление о физической культуре как части общей культуры современного общества;</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осознание влияния физических упражнений на физическое развитие и развитие физических качеств человека;</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понимание связи физической культуры с трудовой и военной деятельностью;</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знание правил профилактики травматизма, подготовки мест для занятий физической культурой;</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выбор спортивной одежды и обуви в зависимости от погодных условий и времени года;</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знание правил оказания доврачебной помощи при травмах и ушибах во время самостоятельных занятий физическими упражнениями;</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планирование занятий физическими упражнениями в режиме дня;</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представление о закаливании организма; знание основных правил закаливания, правил безопасности и гигиенических требований;</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выполнение строевых действий в шеренге и колонне;</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выполнение усвоенных акробатических и гимнастических комбинаций из числа хорошо усвоенных (под руководством учителя);</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выполнение легкоатлетических упражнений в беге и прыжках в соответствии с возрастными и психофизическими особенностями;</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участие в подвижных и спортивных играх, осуществление их судейства;</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размещение спортивных снарядов при организации и проведении подвижных и спортивных игр</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u w:val="single"/>
        </w:rPr>
      </w:pPr>
      <w:r w:rsidRPr="00657849">
        <w:rPr>
          <w:rFonts w:ascii="Times New Roman" w:hAnsi="Times New Roman" w:cs="Times New Roman"/>
          <w:color w:val="auto"/>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u w:val="single"/>
        </w:rPr>
        <w:t>Достаточный уровень:</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самостоятельное применение правил профилактики травматизма в процессе занятий физическими упражнениями;</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самостоятельное выполнение упражнений по коррекции осанки и телосложения;</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применение способов регулирования нагрузки за счет пауз, чередования нагрузки и отдыха, дыхательных упражнений;</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подача строевых команд, ведение подсчёта при выполнении общеразвивающих упражнений;</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 xml:space="preserve">выполнение передвижений на лыжах усвоенными способами; </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657849" w:rsidRDefault="005B5BE4" w:rsidP="00445C3A">
      <w:pPr>
        <w:suppressAutoHyphens w:val="0"/>
        <w:spacing w:after="0" w:line="240" w:lineRule="auto"/>
        <w:ind w:firstLine="709"/>
        <w:jc w:val="both"/>
        <w:rPr>
          <w:rFonts w:ascii="Times New Roman" w:hAnsi="Times New Roman" w:cs="Times New Roman"/>
          <w:color w:val="auto"/>
          <w:sz w:val="24"/>
          <w:szCs w:val="24"/>
        </w:rPr>
      </w:pPr>
      <w:r w:rsidRPr="00657849">
        <w:rPr>
          <w:rFonts w:ascii="Times New Roman" w:hAnsi="Times New Roman" w:cs="Times New Roman"/>
          <w:color w:val="auto"/>
          <w:sz w:val="24"/>
          <w:szCs w:val="24"/>
        </w:rPr>
        <w:t>адекватное взаимодействие с товарищами при выполнении заданий по физической культуре;</w:t>
      </w:r>
    </w:p>
    <w:p w:rsidR="005B5BE4" w:rsidRPr="00657849" w:rsidRDefault="005B5BE4" w:rsidP="00445C3A">
      <w:pPr>
        <w:suppressAutoHyphens w:val="0"/>
        <w:spacing w:after="0" w:line="240" w:lineRule="auto"/>
        <w:ind w:firstLine="709"/>
        <w:jc w:val="both"/>
        <w:rPr>
          <w:rFonts w:ascii="Times New Roman" w:hAnsi="Times New Roman" w:cs="Times New Roman"/>
          <w:b/>
          <w:i/>
          <w:sz w:val="24"/>
          <w:szCs w:val="24"/>
        </w:rPr>
      </w:pPr>
      <w:r w:rsidRPr="00657849">
        <w:rPr>
          <w:rFonts w:ascii="Times New Roman" w:hAnsi="Times New Roman" w:cs="Times New Roman"/>
          <w:color w:val="auto"/>
          <w:sz w:val="24"/>
          <w:szCs w:val="24"/>
        </w:rPr>
        <w:t>самостоятельное объяснение правил, техники выполнения двигательных действий, анализ и нахождение ошибок.</w:t>
      </w:r>
    </w:p>
    <w:p w:rsidR="005B5BE4" w:rsidRPr="00657849" w:rsidRDefault="005B5BE4" w:rsidP="00445C3A">
      <w:pPr>
        <w:pStyle w:val="26"/>
        <w:spacing w:after="0" w:line="240" w:lineRule="auto"/>
        <w:ind w:left="0" w:firstLine="709"/>
        <w:jc w:val="both"/>
        <w:rPr>
          <w:rFonts w:ascii="Times New Roman" w:hAnsi="Times New Roman"/>
          <w:sz w:val="24"/>
          <w:szCs w:val="24"/>
          <w:u w:val="single"/>
        </w:rPr>
      </w:pPr>
      <w:r w:rsidRPr="00657849">
        <w:rPr>
          <w:rFonts w:ascii="Times New Roman" w:hAnsi="Times New Roman"/>
          <w:b/>
          <w:i/>
          <w:sz w:val="24"/>
          <w:szCs w:val="24"/>
        </w:rPr>
        <w:t>Профильный труд</w:t>
      </w:r>
      <w:r w:rsidRPr="00657849">
        <w:rPr>
          <w:rFonts w:ascii="Times New Roman" w:hAnsi="Times New Roman"/>
          <w:i/>
          <w:sz w:val="24"/>
          <w:szCs w:val="24"/>
        </w:rPr>
        <w:t>:</w:t>
      </w:r>
    </w:p>
    <w:p w:rsidR="005B5BE4" w:rsidRPr="00657849" w:rsidRDefault="005B5BE4" w:rsidP="00445C3A">
      <w:pPr>
        <w:spacing w:after="0" w:line="240" w:lineRule="auto"/>
        <w:ind w:firstLine="709"/>
        <w:jc w:val="both"/>
        <w:rPr>
          <w:rFonts w:ascii="Times New Roman" w:hAnsi="Times New Roman" w:cs="Times New Roman"/>
          <w:bCs/>
          <w:sz w:val="24"/>
          <w:szCs w:val="24"/>
        </w:rPr>
      </w:pPr>
      <w:r w:rsidRPr="00657849">
        <w:rPr>
          <w:rFonts w:ascii="Times New Roman" w:hAnsi="Times New Roman" w:cs="Times New Roman"/>
          <w:sz w:val="24"/>
          <w:szCs w:val="24"/>
          <w:u w:val="single"/>
        </w:rPr>
        <w:t>Минимальный уровень:</w:t>
      </w:r>
    </w:p>
    <w:p w:rsidR="005B5BE4" w:rsidRPr="00657849" w:rsidRDefault="005B5BE4" w:rsidP="00445C3A">
      <w:pPr>
        <w:shd w:val="clear" w:color="auto" w:fill="FFFFFF"/>
        <w:spacing w:after="0" w:line="240" w:lineRule="auto"/>
        <w:ind w:firstLine="709"/>
        <w:jc w:val="both"/>
        <w:rPr>
          <w:rFonts w:ascii="Times New Roman" w:hAnsi="Times New Roman" w:cs="Times New Roman"/>
          <w:bCs/>
          <w:sz w:val="24"/>
          <w:szCs w:val="24"/>
        </w:rPr>
      </w:pPr>
      <w:r w:rsidRPr="00657849">
        <w:rPr>
          <w:rFonts w:ascii="Times New Roman" w:hAnsi="Times New Roman" w:cs="Times New Roman"/>
          <w:bCs/>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bCs/>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владение основами современного промышленного и сель</w:t>
      </w:r>
      <w:r w:rsidRPr="00657849">
        <w:rPr>
          <w:rFonts w:ascii="Times New Roman" w:hAnsi="Times New Roman" w:cs="Times New Roman"/>
          <w:sz w:val="24"/>
          <w:szCs w:val="24"/>
        </w:rPr>
        <w:softHyphen/>
        <w:t>с</w:t>
      </w:r>
      <w:r w:rsidRPr="00657849">
        <w:rPr>
          <w:rFonts w:ascii="Times New Roman" w:hAnsi="Times New Roman" w:cs="Times New Roman"/>
          <w:sz w:val="24"/>
          <w:szCs w:val="24"/>
        </w:rPr>
        <w:softHyphen/>
        <w:t>ко</w:t>
      </w:r>
      <w:r w:rsidRPr="00657849">
        <w:rPr>
          <w:rFonts w:ascii="Times New Roman" w:hAnsi="Times New Roman" w:cs="Times New Roman"/>
          <w:sz w:val="24"/>
          <w:szCs w:val="24"/>
        </w:rPr>
        <w:softHyphen/>
        <w:t>хо</w:t>
      </w:r>
      <w:r w:rsidRPr="00657849">
        <w:rPr>
          <w:rFonts w:ascii="Times New Roman" w:hAnsi="Times New Roman" w:cs="Times New Roman"/>
          <w:sz w:val="24"/>
          <w:szCs w:val="24"/>
        </w:rPr>
        <w:softHyphen/>
        <w:t>зяй</w:t>
      </w:r>
      <w:r w:rsidRPr="00657849">
        <w:rPr>
          <w:rFonts w:ascii="Times New Roman" w:hAnsi="Times New Roman" w:cs="Times New Roman"/>
          <w:sz w:val="24"/>
          <w:szCs w:val="24"/>
        </w:rPr>
        <w:softHyphen/>
        <w:t>с</w:t>
      </w:r>
      <w:r w:rsidRPr="00657849">
        <w:rPr>
          <w:rFonts w:ascii="Times New Roman" w:hAnsi="Times New Roman" w:cs="Times New Roman"/>
          <w:sz w:val="24"/>
          <w:szCs w:val="24"/>
        </w:rPr>
        <w:softHyphen/>
        <w:t>т</w:t>
      </w:r>
      <w:r w:rsidRPr="00657849">
        <w:rPr>
          <w:rFonts w:ascii="Times New Roman" w:hAnsi="Times New Roman" w:cs="Times New Roman"/>
          <w:sz w:val="24"/>
          <w:szCs w:val="24"/>
        </w:rPr>
        <w:softHyphen/>
        <w:t>ве</w:t>
      </w:r>
      <w:r w:rsidRPr="00657849">
        <w:rPr>
          <w:rFonts w:ascii="Times New Roman" w:hAnsi="Times New Roman" w:cs="Times New Roman"/>
          <w:sz w:val="24"/>
          <w:szCs w:val="24"/>
        </w:rPr>
        <w:softHyphen/>
        <w:t>н</w:t>
      </w:r>
      <w:r w:rsidRPr="00657849">
        <w:rPr>
          <w:rFonts w:ascii="Times New Roman" w:hAnsi="Times New Roman" w:cs="Times New Roman"/>
          <w:sz w:val="24"/>
          <w:szCs w:val="24"/>
        </w:rPr>
        <w:softHyphen/>
        <w:t>ного производства, строительства, транспорта, сферы обслуживания;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чтение технологической карты, используемой в процессе изготовления изделия;</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составление стандартного плана работы;</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определение утилитарной и эстетической ценности предметов, изделий;</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понимание и оценка красоты труда и его результатов;</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использование эстетических ориентиров/эталонов в быту, дома и в школе;</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распределение ролей в группе, сотрудничество, осуществление взаимопомощи;</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учет мнений товарищей и педагога при организации собственной деятельности и совместной работы;</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комментирование и оценка в доброжелательной форме достижений  товарищей;</w:t>
      </w:r>
    </w:p>
    <w:p w:rsidR="005B5BE4" w:rsidRPr="00657849" w:rsidRDefault="005B5BE4" w:rsidP="00445C3A">
      <w:pPr>
        <w:pStyle w:val="26"/>
        <w:spacing w:after="0" w:line="240" w:lineRule="auto"/>
        <w:ind w:left="0" w:firstLine="709"/>
        <w:jc w:val="both"/>
        <w:rPr>
          <w:rFonts w:ascii="Times New Roman" w:hAnsi="Times New Roman"/>
          <w:sz w:val="24"/>
          <w:szCs w:val="24"/>
          <w:u w:val="single"/>
        </w:rPr>
      </w:pPr>
      <w:r w:rsidRPr="00657849">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657849" w:rsidRDefault="005B5BE4" w:rsidP="00445C3A">
      <w:pPr>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u w:val="single"/>
        </w:rPr>
        <w:t>Достаточный уровень:</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планирование предстоящей практической работы, соотнесение своих действий с поставленной целью;</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осуществление настройки и текущего ремонта инструмента;</w:t>
      </w:r>
    </w:p>
    <w:p w:rsidR="005B5BE4" w:rsidRPr="00657849" w:rsidRDefault="005B5BE4" w:rsidP="00445C3A">
      <w:pPr>
        <w:spacing w:after="0" w:line="240" w:lineRule="auto"/>
        <w:ind w:firstLine="709"/>
        <w:jc w:val="both"/>
        <w:rPr>
          <w:sz w:val="24"/>
          <w:szCs w:val="24"/>
        </w:rPr>
      </w:pPr>
      <w:r w:rsidRPr="00657849">
        <w:rPr>
          <w:rFonts w:ascii="Times New Roman" w:hAnsi="Times New Roman" w:cs="Times New Roman"/>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Pr="00657849" w:rsidRDefault="005B5BE4" w:rsidP="00445C3A">
      <w:pPr>
        <w:pStyle w:val="af8"/>
        <w:spacing w:before="0" w:after="0" w:line="240" w:lineRule="auto"/>
        <w:ind w:firstLine="709"/>
        <w:jc w:val="both"/>
      </w:pPr>
      <w:r w:rsidRPr="00657849">
        <w:t>создание материальных ценностей, имеющих потребительскую стоимость и значение для удовлетворения общественных потребностей;</w:t>
      </w:r>
    </w:p>
    <w:p w:rsidR="005B5BE4" w:rsidRPr="00657849" w:rsidRDefault="005B5BE4" w:rsidP="00445C3A">
      <w:pPr>
        <w:shd w:val="clear" w:color="auto" w:fill="FFFFFF"/>
        <w:spacing w:after="0" w:line="240" w:lineRule="auto"/>
        <w:ind w:firstLine="709"/>
        <w:jc w:val="both"/>
        <w:rPr>
          <w:sz w:val="24"/>
          <w:szCs w:val="24"/>
        </w:rPr>
      </w:pPr>
      <w:r w:rsidRPr="00657849">
        <w:rPr>
          <w:rFonts w:ascii="Times New Roman" w:hAnsi="Times New Roman" w:cs="Times New Roman"/>
          <w:sz w:val="24"/>
          <w:szCs w:val="24"/>
        </w:rPr>
        <w:t>самостоятельное определение задач предстоящей работы и оптимальной последовательности действий для реализации замысла;</w:t>
      </w:r>
    </w:p>
    <w:p w:rsidR="005B5BE4" w:rsidRPr="00657849" w:rsidRDefault="005B5BE4" w:rsidP="00445C3A">
      <w:pPr>
        <w:pStyle w:val="af8"/>
        <w:spacing w:before="0" w:after="0" w:line="240" w:lineRule="auto"/>
        <w:ind w:firstLine="709"/>
        <w:jc w:val="both"/>
      </w:pPr>
      <w:r w:rsidRPr="00657849">
        <w:t>прогнозирование конечного результата и самостоятельный отбор средств и способов работы для его получения;</w:t>
      </w:r>
    </w:p>
    <w:p w:rsidR="005B5BE4" w:rsidRPr="00657849" w:rsidRDefault="005B5BE4" w:rsidP="00445C3A">
      <w:pPr>
        <w:pStyle w:val="26"/>
        <w:spacing w:after="0" w:line="240" w:lineRule="auto"/>
        <w:ind w:left="0" w:firstLine="709"/>
        <w:jc w:val="both"/>
        <w:rPr>
          <w:rFonts w:ascii="Times New Roman" w:hAnsi="Times New Roman"/>
          <w:sz w:val="24"/>
          <w:szCs w:val="24"/>
        </w:rPr>
      </w:pPr>
      <w:r w:rsidRPr="00657849">
        <w:rPr>
          <w:rFonts w:ascii="Times New Roman" w:hAnsi="Times New Roman"/>
          <w:sz w:val="24"/>
          <w:szCs w:val="24"/>
        </w:rPr>
        <w:t>владение некоторыми видам общественно-организационного труда (вы</w:t>
      </w:r>
      <w:r w:rsidRPr="00657849">
        <w:rPr>
          <w:rFonts w:ascii="Times New Roman" w:hAnsi="Times New Roman"/>
          <w:sz w:val="24"/>
          <w:szCs w:val="24"/>
        </w:rPr>
        <w:softHyphen/>
        <w:t>по</w:t>
      </w:r>
      <w:r w:rsidRPr="00657849">
        <w:rPr>
          <w:rFonts w:ascii="Times New Roman" w:hAnsi="Times New Roman"/>
          <w:sz w:val="24"/>
          <w:szCs w:val="24"/>
        </w:rPr>
        <w:softHyphen/>
        <w:t>лнение обязанностей бригадира рабочей группы, старосты класса, звеньевого; и т.п.);</w:t>
      </w:r>
    </w:p>
    <w:p w:rsidR="005B5BE4" w:rsidRPr="00657849" w:rsidRDefault="005B5BE4" w:rsidP="00445C3A">
      <w:pPr>
        <w:shd w:val="clear" w:color="auto" w:fill="FFFFFF"/>
        <w:spacing w:after="0" w:line="240" w:lineRule="auto"/>
        <w:ind w:firstLine="709"/>
        <w:jc w:val="both"/>
        <w:rPr>
          <w:rFonts w:ascii="Times New Roman" w:hAnsi="Times New Roman" w:cs="Times New Roman"/>
          <w:sz w:val="24"/>
          <w:szCs w:val="24"/>
        </w:rPr>
      </w:pPr>
      <w:r w:rsidRPr="00657849">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 способность к самооценке;</w:t>
      </w:r>
    </w:p>
    <w:p w:rsidR="005B5BE4" w:rsidRPr="00657849" w:rsidRDefault="005B5BE4" w:rsidP="00445C3A">
      <w:pPr>
        <w:shd w:val="clear" w:color="auto" w:fill="FFFFFF"/>
        <w:spacing w:after="0" w:line="240" w:lineRule="auto"/>
        <w:ind w:firstLine="709"/>
        <w:jc w:val="both"/>
        <w:rPr>
          <w:rFonts w:ascii="Times New Roman" w:hAnsi="Times New Roman" w:cs="Times New Roman"/>
          <w:b/>
          <w:sz w:val="24"/>
          <w:szCs w:val="24"/>
        </w:rPr>
      </w:pPr>
      <w:r w:rsidRPr="00657849">
        <w:rPr>
          <w:rFonts w:ascii="Times New Roman" w:hAnsi="Times New Roman" w:cs="Times New Roman"/>
          <w:sz w:val="24"/>
          <w:szCs w:val="24"/>
        </w:rPr>
        <w:t>понимание необходимости гармоничного сосуществования предметного мира с миром природы.</w:t>
      </w:r>
    </w:p>
    <w:p w:rsidR="005B5BE4" w:rsidRPr="00176076" w:rsidRDefault="005B5BE4" w:rsidP="00445C3A">
      <w:pPr>
        <w:spacing w:after="0" w:line="240" w:lineRule="auto"/>
        <w:ind w:firstLine="567"/>
        <w:jc w:val="center"/>
        <w:rPr>
          <w:rFonts w:ascii="Times New Roman" w:hAnsi="Times New Roman" w:cs="Times New Roman"/>
          <w:b/>
          <w:i/>
          <w:sz w:val="24"/>
          <w:szCs w:val="24"/>
        </w:rPr>
      </w:pPr>
      <w:r w:rsidRPr="00176076">
        <w:rPr>
          <w:rFonts w:ascii="Times New Roman" w:hAnsi="Times New Roman" w:cs="Times New Roman"/>
          <w:b/>
          <w:sz w:val="24"/>
          <w:szCs w:val="24"/>
        </w:rPr>
        <w:t>2.1.3.</w:t>
      </w:r>
      <w:r w:rsidRPr="00176076">
        <w:rPr>
          <w:rFonts w:ascii="Times New Roman" w:hAnsi="Times New Roman" w:cs="Times New Roman"/>
          <w:b/>
          <w:i/>
          <w:sz w:val="24"/>
          <w:szCs w:val="24"/>
        </w:rPr>
        <w:t> Система оценки достижения обучающимися</w:t>
      </w:r>
    </w:p>
    <w:p w:rsidR="005B5BE4" w:rsidRPr="00176076" w:rsidRDefault="005B5BE4" w:rsidP="00445C3A">
      <w:pPr>
        <w:spacing w:after="0" w:line="240" w:lineRule="auto"/>
        <w:jc w:val="center"/>
        <w:rPr>
          <w:rFonts w:ascii="Times New Roman" w:hAnsi="Times New Roman" w:cs="Times New Roman"/>
          <w:b/>
          <w:i/>
          <w:sz w:val="24"/>
          <w:szCs w:val="24"/>
        </w:rPr>
      </w:pPr>
      <w:r w:rsidRPr="00176076">
        <w:rPr>
          <w:rFonts w:ascii="Times New Roman" w:hAnsi="Times New Roman" w:cs="Times New Roman"/>
          <w:b/>
          <w:i/>
          <w:sz w:val="24"/>
          <w:szCs w:val="24"/>
        </w:rPr>
        <w:t xml:space="preserve">с </w:t>
      </w:r>
      <w:r w:rsidR="006E5931" w:rsidRPr="00176076">
        <w:rPr>
          <w:rFonts w:ascii="Times New Roman" w:hAnsi="Times New Roman" w:cs="Times New Roman"/>
          <w:b/>
          <w:i/>
          <w:sz w:val="24"/>
          <w:szCs w:val="24"/>
        </w:rPr>
        <w:t>легкой умственной от</w:t>
      </w:r>
      <w:r w:rsidR="006E5931" w:rsidRPr="00176076">
        <w:rPr>
          <w:rFonts w:ascii="Times New Roman" w:hAnsi="Times New Roman" w:cs="Times New Roman"/>
          <w:b/>
          <w:i/>
          <w:sz w:val="24"/>
          <w:szCs w:val="24"/>
        </w:rPr>
        <w:softHyphen/>
        <w:t xml:space="preserve">сталостью </w:t>
      </w:r>
      <w:r w:rsidRPr="00176076">
        <w:rPr>
          <w:rFonts w:ascii="Times New Roman" w:hAnsi="Times New Roman" w:cs="Times New Roman"/>
          <w:b/>
          <w:i/>
          <w:sz w:val="24"/>
          <w:szCs w:val="24"/>
        </w:rPr>
        <w:t>(интеллектуальными нарушениями)</w:t>
      </w:r>
    </w:p>
    <w:p w:rsidR="005B5BE4" w:rsidRPr="00176076" w:rsidRDefault="005B5BE4" w:rsidP="00445C3A">
      <w:pPr>
        <w:spacing w:after="0" w:line="240" w:lineRule="auto"/>
        <w:ind w:firstLine="567"/>
        <w:jc w:val="center"/>
        <w:rPr>
          <w:rFonts w:ascii="Times New Roman" w:hAnsi="Times New Roman" w:cs="Times New Roman"/>
          <w:b/>
          <w:i/>
          <w:sz w:val="24"/>
          <w:szCs w:val="24"/>
        </w:rPr>
      </w:pPr>
      <w:r w:rsidRPr="00176076">
        <w:rPr>
          <w:rFonts w:ascii="Times New Roman" w:hAnsi="Times New Roman" w:cs="Times New Roman"/>
          <w:b/>
          <w:i/>
          <w:sz w:val="24"/>
          <w:szCs w:val="24"/>
        </w:rPr>
        <w:t>планируемых ре</w:t>
      </w:r>
      <w:r w:rsidRPr="00176076">
        <w:rPr>
          <w:rFonts w:ascii="Times New Roman" w:hAnsi="Times New Roman" w:cs="Times New Roman"/>
          <w:b/>
          <w:i/>
          <w:sz w:val="24"/>
          <w:szCs w:val="24"/>
        </w:rPr>
        <w:softHyphen/>
        <w:t>зуль</w:t>
      </w:r>
      <w:r w:rsidRPr="00176076">
        <w:rPr>
          <w:rFonts w:ascii="Times New Roman" w:hAnsi="Times New Roman" w:cs="Times New Roman"/>
          <w:b/>
          <w:i/>
          <w:sz w:val="24"/>
          <w:szCs w:val="24"/>
        </w:rPr>
        <w:softHyphen/>
        <w:t>та</w:t>
      </w:r>
      <w:r w:rsidRPr="00176076">
        <w:rPr>
          <w:rFonts w:ascii="Times New Roman" w:hAnsi="Times New Roman" w:cs="Times New Roman"/>
          <w:b/>
          <w:i/>
          <w:sz w:val="24"/>
          <w:szCs w:val="24"/>
        </w:rPr>
        <w:softHyphen/>
        <w:t xml:space="preserve">тов освоения </w:t>
      </w:r>
    </w:p>
    <w:p w:rsidR="005B5BE4" w:rsidRPr="00176076" w:rsidRDefault="005B5BE4" w:rsidP="00445C3A">
      <w:pPr>
        <w:spacing w:after="0" w:line="240" w:lineRule="auto"/>
        <w:ind w:firstLine="567"/>
        <w:jc w:val="center"/>
        <w:rPr>
          <w:rFonts w:ascii="Times New Roman" w:hAnsi="Times New Roman" w:cs="Times New Roman"/>
          <w:color w:val="auto"/>
          <w:sz w:val="24"/>
          <w:szCs w:val="24"/>
        </w:rPr>
      </w:pPr>
      <w:r w:rsidRPr="00176076">
        <w:rPr>
          <w:rFonts w:ascii="Times New Roman" w:hAnsi="Times New Roman" w:cs="Times New Roman"/>
          <w:b/>
          <w:i/>
          <w:sz w:val="24"/>
          <w:szCs w:val="24"/>
        </w:rPr>
        <w:t>адаптированной основной общеобразовательной программы</w:t>
      </w:r>
    </w:p>
    <w:p w:rsidR="005B5BE4" w:rsidRPr="00176076" w:rsidRDefault="005B5BE4" w:rsidP="00445C3A">
      <w:pPr>
        <w:spacing w:after="0" w:line="240" w:lineRule="auto"/>
        <w:ind w:firstLine="567"/>
        <w:jc w:val="both"/>
        <w:rPr>
          <w:rFonts w:ascii="Times New Roman" w:hAnsi="Times New Roman" w:cs="Times New Roman"/>
          <w:color w:val="auto"/>
          <w:sz w:val="24"/>
          <w:szCs w:val="24"/>
        </w:rPr>
      </w:pPr>
      <w:r w:rsidRPr="00176076">
        <w:rPr>
          <w:rFonts w:ascii="Times New Roman" w:hAnsi="Times New Roman" w:cs="Times New Roman"/>
          <w:color w:val="auto"/>
          <w:sz w:val="24"/>
          <w:szCs w:val="24"/>
        </w:rPr>
        <w:t>Основными направлениями и целями оце</w:t>
      </w:r>
      <w:r w:rsidR="00912D8C" w:rsidRPr="00176076">
        <w:rPr>
          <w:rFonts w:ascii="Times New Roman" w:hAnsi="Times New Roman" w:cs="Times New Roman"/>
          <w:color w:val="auto"/>
          <w:sz w:val="24"/>
          <w:szCs w:val="24"/>
        </w:rPr>
        <w:t>ночной деятельности в соответ</w:t>
      </w:r>
      <w:r w:rsidRPr="00176076">
        <w:rPr>
          <w:rFonts w:ascii="Times New Roman" w:hAnsi="Times New Roman" w:cs="Times New Roman"/>
          <w:color w:val="auto"/>
          <w:sz w:val="24"/>
          <w:szCs w:val="24"/>
        </w:rPr>
        <w:t>ствии с тре</w:t>
      </w:r>
      <w:r w:rsidRPr="00176076">
        <w:rPr>
          <w:rFonts w:ascii="Times New Roman" w:hAnsi="Times New Roman" w:cs="Times New Roman"/>
          <w:color w:val="auto"/>
          <w:sz w:val="24"/>
          <w:szCs w:val="24"/>
        </w:rPr>
        <w:softHyphen/>
        <w:t>бо</w:t>
      </w:r>
      <w:r w:rsidRPr="00176076">
        <w:rPr>
          <w:rFonts w:ascii="Times New Roman" w:hAnsi="Times New Roman" w:cs="Times New Roman"/>
          <w:color w:val="auto"/>
          <w:sz w:val="24"/>
          <w:szCs w:val="24"/>
        </w:rPr>
        <w:softHyphen/>
        <w:t>ваниями Стандарта являются оценка образовательных до</w:t>
      </w:r>
      <w:r w:rsidRPr="00176076">
        <w:rPr>
          <w:rFonts w:ascii="Times New Roman" w:hAnsi="Times New Roman" w:cs="Times New Roman"/>
          <w:color w:val="auto"/>
          <w:sz w:val="24"/>
          <w:szCs w:val="24"/>
        </w:rPr>
        <w:softHyphen/>
        <w:t>сти</w:t>
      </w:r>
      <w:r w:rsidRPr="00176076">
        <w:rPr>
          <w:rFonts w:ascii="Times New Roman" w:hAnsi="Times New Roman" w:cs="Times New Roman"/>
          <w:color w:val="auto"/>
          <w:sz w:val="24"/>
          <w:szCs w:val="24"/>
        </w:rPr>
        <w:softHyphen/>
        <w:t>жений обучающихся и оце</w:t>
      </w:r>
      <w:r w:rsidRPr="00176076">
        <w:rPr>
          <w:rFonts w:ascii="Times New Roman" w:hAnsi="Times New Roman" w:cs="Times New Roman"/>
          <w:color w:val="auto"/>
          <w:sz w:val="24"/>
          <w:szCs w:val="24"/>
        </w:rPr>
        <w:softHyphen/>
        <w:t>н</w:t>
      </w:r>
      <w:r w:rsidRPr="00176076">
        <w:rPr>
          <w:rFonts w:ascii="Times New Roman" w:hAnsi="Times New Roman" w:cs="Times New Roman"/>
          <w:color w:val="auto"/>
          <w:sz w:val="24"/>
          <w:szCs w:val="24"/>
        </w:rPr>
        <w:softHyphen/>
        <w:t>ка результатов деятельности образовательных ор</w:t>
      </w:r>
      <w:r w:rsidRPr="00176076">
        <w:rPr>
          <w:rFonts w:ascii="Times New Roman" w:hAnsi="Times New Roman" w:cs="Times New Roman"/>
          <w:color w:val="auto"/>
          <w:sz w:val="24"/>
          <w:szCs w:val="24"/>
        </w:rPr>
        <w:softHyphen/>
        <w:t>ганизаций и педагогических кадров. По</w:t>
      </w:r>
      <w:r w:rsidRPr="00176076">
        <w:rPr>
          <w:rFonts w:ascii="Times New Roman" w:hAnsi="Times New Roman" w:cs="Times New Roman"/>
          <w:color w:val="auto"/>
          <w:sz w:val="24"/>
          <w:szCs w:val="24"/>
        </w:rPr>
        <w:softHyphen/>
        <w:t>лу</w:t>
      </w:r>
      <w:r w:rsidRPr="00176076">
        <w:rPr>
          <w:rFonts w:ascii="Times New Roman" w:hAnsi="Times New Roman" w:cs="Times New Roman"/>
          <w:color w:val="auto"/>
          <w:sz w:val="24"/>
          <w:szCs w:val="24"/>
        </w:rPr>
        <w:softHyphen/>
        <w:t>ченные данные используются для оце</w:t>
      </w:r>
      <w:r w:rsidRPr="00176076">
        <w:rPr>
          <w:rFonts w:ascii="Times New Roman" w:hAnsi="Times New Roman" w:cs="Times New Roman"/>
          <w:color w:val="auto"/>
          <w:sz w:val="24"/>
          <w:szCs w:val="24"/>
        </w:rPr>
        <w:softHyphen/>
        <w:t>нки состояния и т</w:t>
      </w:r>
      <w:r w:rsidR="00912D8C" w:rsidRPr="00176076">
        <w:rPr>
          <w:rFonts w:ascii="Times New Roman" w:hAnsi="Times New Roman" w:cs="Times New Roman"/>
          <w:color w:val="auto"/>
          <w:sz w:val="24"/>
          <w:szCs w:val="24"/>
        </w:rPr>
        <w:t>енденций развития системы обра</w:t>
      </w:r>
      <w:r w:rsidRPr="00176076">
        <w:rPr>
          <w:rFonts w:ascii="Times New Roman" w:hAnsi="Times New Roman" w:cs="Times New Roman"/>
          <w:color w:val="auto"/>
          <w:sz w:val="24"/>
          <w:szCs w:val="24"/>
        </w:rPr>
        <w:t xml:space="preserve">зования. </w:t>
      </w:r>
    </w:p>
    <w:p w:rsidR="005B5BE4" w:rsidRPr="00176076" w:rsidRDefault="005B5BE4" w:rsidP="00445C3A">
      <w:pPr>
        <w:spacing w:after="0" w:line="240" w:lineRule="auto"/>
        <w:ind w:firstLine="567"/>
        <w:jc w:val="both"/>
        <w:rPr>
          <w:rFonts w:ascii="Times New Roman" w:hAnsi="Times New Roman" w:cs="Times New Roman"/>
          <w:color w:val="auto"/>
          <w:sz w:val="24"/>
          <w:szCs w:val="24"/>
        </w:rPr>
      </w:pPr>
      <w:r w:rsidRPr="00176076">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176076" w:rsidRDefault="005B5BE4" w:rsidP="00445C3A">
      <w:pPr>
        <w:spacing w:after="0" w:line="240" w:lineRule="auto"/>
        <w:ind w:firstLine="720"/>
        <w:jc w:val="both"/>
        <w:rPr>
          <w:rFonts w:ascii="Times New Roman" w:hAnsi="Times New Roman" w:cs="Times New Roman"/>
          <w:color w:val="auto"/>
          <w:sz w:val="24"/>
          <w:szCs w:val="24"/>
        </w:rPr>
      </w:pPr>
      <w:r w:rsidRPr="00176076">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176076" w:rsidRDefault="005B5BE4" w:rsidP="00445C3A">
      <w:pPr>
        <w:spacing w:after="0" w:line="240" w:lineRule="auto"/>
        <w:ind w:firstLine="720"/>
        <w:jc w:val="both"/>
        <w:rPr>
          <w:rFonts w:ascii="Times New Roman" w:hAnsi="Times New Roman" w:cs="Times New Roman"/>
          <w:color w:val="auto"/>
          <w:sz w:val="24"/>
          <w:szCs w:val="24"/>
        </w:rPr>
      </w:pPr>
      <w:r w:rsidRPr="00176076">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176076">
        <w:rPr>
          <w:rFonts w:ascii="Times New Roman" w:hAnsi="Times New Roman" w:cs="Times New Roman"/>
          <w:color w:val="auto"/>
          <w:sz w:val="24"/>
          <w:szCs w:val="24"/>
        </w:rPr>
        <w:softHyphen/>
        <w:t>ми</w:t>
      </w:r>
      <w:r w:rsidRPr="00176076">
        <w:rPr>
          <w:rFonts w:ascii="Times New Roman" w:hAnsi="Times New Roman" w:cs="Times New Roman"/>
          <w:color w:val="auto"/>
          <w:sz w:val="24"/>
          <w:szCs w:val="24"/>
        </w:rPr>
        <w:softHyphen/>
        <w:t>ро</w:t>
      </w:r>
      <w:r w:rsidRPr="00176076">
        <w:rPr>
          <w:rFonts w:ascii="Times New Roman" w:hAnsi="Times New Roman" w:cs="Times New Roman"/>
          <w:color w:val="auto"/>
          <w:sz w:val="24"/>
          <w:szCs w:val="24"/>
        </w:rPr>
        <w:softHyphen/>
        <w:t>ва</w:t>
      </w:r>
      <w:r w:rsidRPr="00176076">
        <w:rPr>
          <w:rFonts w:ascii="Times New Roman" w:hAnsi="Times New Roman" w:cs="Times New Roman"/>
          <w:color w:val="auto"/>
          <w:sz w:val="24"/>
          <w:szCs w:val="24"/>
        </w:rPr>
        <w:softHyphen/>
        <w:t>ние базовых учебных действий;</w:t>
      </w:r>
    </w:p>
    <w:p w:rsidR="005B5BE4" w:rsidRPr="00176076" w:rsidRDefault="005B5BE4" w:rsidP="00445C3A">
      <w:pPr>
        <w:spacing w:after="0" w:line="240" w:lineRule="auto"/>
        <w:ind w:firstLine="720"/>
        <w:jc w:val="both"/>
        <w:rPr>
          <w:rFonts w:ascii="Times New Roman" w:hAnsi="Times New Roman" w:cs="Times New Roman"/>
          <w:color w:val="auto"/>
          <w:sz w:val="24"/>
          <w:szCs w:val="24"/>
        </w:rPr>
      </w:pPr>
      <w:r w:rsidRPr="00176076">
        <w:rPr>
          <w:rFonts w:ascii="Times New Roman" w:hAnsi="Times New Roman" w:cs="Times New Roman"/>
          <w:color w:val="auto"/>
          <w:sz w:val="24"/>
          <w:szCs w:val="24"/>
        </w:rPr>
        <w:t>обеспечивать комплексный подход к оценке результатов</w:t>
      </w:r>
      <w:r w:rsidRPr="00176076">
        <w:rPr>
          <w:rFonts w:ascii="Times New Roman" w:hAnsi="Times New Roman" w:cs="Times New Roman"/>
          <w:b/>
          <w:color w:val="auto"/>
          <w:sz w:val="24"/>
          <w:szCs w:val="24"/>
        </w:rPr>
        <w:t xml:space="preserve"> </w:t>
      </w:r>
      <w:r w:rsidRPr="00176076">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176076" w:rsidRDefault="005B5BE4" w:rsidP="00445C3A">
      <w:pPr>
        <w:spacing w:after="0" w:line="240" w:lineRule="auto"/>
        <w:ind w:firstLine="720"/>
        <w:jc w:val="both"/>
        <w:rPr>
          <w:rFonts w:ascii="Times New Roman" w:hAnsi="Times New Roman" w:cs="Times New Roman"/>
          <w:color w:val="auto"/>
          <w:sz w:val="24"/>
          <w:szCs w:val="24"/>
        </w:rPr>
      </w:pPr>
      <w:r w:rsidRPr="00176076">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176076" w:rsidRDefault="005B5BE4" w:rsidP="00445C3A">
      <w:pPr>
        <w:spacing w:after="0" w:line="240" w:lineRule="auto"/>
        <w:ind w:firstLine="720"/>
        <w:jc w:val="both"/>
        <w:rPr>
          <w:rFonts w:ascii="Times New Roman" w:hAnsi="Times New Roman" w:cs="Times New Roman"/>
          <w:color w:val="auto"/>
          <w:sz w:val="24"/>
          <w:szCs w:val="24"/>
        </w:rPr>
      </w:pPr>
      <w:r w:rsidRPr="00176076">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176076" w:rsidRDefault="005B5BE4" w:rsidP="00445C3A">
      <w:pPr>
        <w:autoSpaceDE w:val="0"/>
        <w:spacing w:after="0" w:line="240" w:lineRule="auto"/>
        <w:ind w:firstLine="709"/>
        <w:jc w:val="both"/>
        <w:rPr>
          <w:rFonts w:ascii="Times New Roman" w:hAnsi="Times New Roman" w:cs="Times New Roman"/>
          <w:color w:val="auto"/>
          <w:sz w:val="24"/>
          <w:szCs w:val="24"/>
        </w:rPr>
      </w:pPr>
      <w:r w:rsidRPr="00176076">
        <w:rPr>
          <w:rFonts w:ascii="Times New Roman" w:hAnsi="Times New Roman" w:cs="Times New Roman"/>
          <w:color w:val="auto"/>
          <w:sz w:val="24"/>
          <w:szCs w:val="24"/>
        </w:rPr>
        <w:t>Результаты достижений обучающихся с умственной отсталостью (ин</w:t>
      </w:r>
      <w:r w:rsidRPr="00176076">
        <w:rPr>
          <w:rFonts w:ascii="Times New Roman" w:hAnsi="Times New Roman" w:cs="Times New Roman"/>
          <w:color w:val="auto"/>
          <w:sz w:val="24"/>
          <w:szCs w:val="24"/>
        </w:rPr>
        <w:softHyphen/>
        <w:t>те</w:t>
      </w:r>
      <w:r w:rsidRPr="00176076">
        <w:rPr>
          <w:rFonts w:ascii="Times New Roman" w:hAnsi="Times New Roman" w:cs="Times New Roman"/>
          <w:color w:val="auto"/>
          <w:sz w:val="24"/>
          <w:szCs w:val="24"/>
        </w:rPr>
        <w:softHyphen/>
        <w:t>л</w:t>
      </w:r>
      <w:r w:rsidRPr="00176076">
        <w:rPr>
          <w:rFonts w:ascii="Times New Roman" w:hAnsi="Times New Roman" w:cs="Times New Roman"/>
          <w:color w:val="auto"/>
          <w:sz w:val="24"/>
          <w:szCs w:val="24"/>
        </w:rPr>
        <w:softHyphen/>
        <w:t>ле</w:t>
      </w:r>
      <w:r w:rsidRPr="00176076">
        <w:rPr>
          <w:rFonts w:ascii="Times New Roman" w:hAnsi="Times New Roman" w:cs="Times New Roman"/>
          <w:color w:val="auto"/>
          <w:sz w:val="24"/>
          <w:szCs w:val="24"/>
        </w:rPr>
        <w:softHyphen/>
        <w:t>к</w:t>
      </w:r>
      <w:r w:rsidRPr="00176076">
        <w:rPr>
          <w:rFonts w:ascii="Times New Roman" w:hAnsi="Times New Roman" w:cs="Times New Roman"/>
          <w:color w:val="auto"/>
          <w:sz w:val="24"/>
          <w:szCs w:val="24"/>
        </w:rPr>
        <w:softHyphen/>
        <w:t>ту</w:t>
      </w:r>
      <w:r w:rsidRPr="00176076">
        <w:rPr>
          <w:rFonts w:ascii="Times New Roman" w:hAnsi="Times New Roman" w:cs="Times New Roman"/>
          <w:color w:val="auto"/>
          <w:sz w:val="24"/>
          <w:szCs w:val="24"/>
        </w:rPr>
        <w:softHyphen/>
        <w:t>аль</w:t>
      </w:r>
      <w:r w:rsidRPr="00176076">
        <w:rPr>
          <w:rFonts w:ascii="Times New Roman" w:hAnsi="Times New Roman" w:cs="Times New Roman"/>
          <w:color w:val="auto"/>
          <w:sz w:val="24"/>
          <w:szCs w:val="24"/>
        </w:rPr>
        <w:softHyphen/>
        <w:t>ны</w:t>
      </w:r>
      <w:r w:rsidRPr="00176076">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176076">
        <w:rPr>
          <w:rFonts w:ascii="Times New Roman" w:hAnsi="Times New Roman" w:cs="Times New Roman"/>
          <w:color w:val="auto"/>
          <w:sz w:val="24"/>
          <w:szCs w:val="24"/>
        </w:rPr>
        <w:softHyphen/>
        <w:t>ра</w:t>
      </w:r>
      <w:r w:rsidRPr="00176076">
        <w:rPr>
          <w:rFonts w:ascii="Times New Roman" w:hAnsi="Times New Roman" w:cs="Times New Roman"/>
          <w:color w:val="auto"/>
          <w:sz w:val="24"/>
          <w:szCs w:val="24"/>
        </w:rPr>
        <w:softHyphen/>
        <w:t>зо</w:t>
      </w:r>
      <w:r w:rsidRPr="00176076">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176076">
        <w:rPr>
          <w:rFonts w:ascii="Times New Roman" w:hAnsi="Times New Roman" w:cs="Times New Roman"/>
          <w:color w:val="auto"/>
          <w:sz w:val="24"/>
          <w:szCs w:val="24"/>
        </w:rPr>
        <w:softHyphen/>
        <w:t>лесообразно опираться на следующие принципы:</w:t>
      </w:r>
    </w:p>
    <w:p w:rsidR="005B5BE4" w:rsidRPr="00176076" w:rsidRDefault="005B5BE4" w:rsidP="00445C3A">
      <w:pPr>
        <w:autoSpaceDE w:val="0"/>
        <w:spacing w:after="0" w:line="240" w:lineRule="auto"/>
        <w:ind w:firstLine="709"/>
        <w:jc w:val="both"/>
        <w:rPr>
          <w:rFonts w:ascii="Times New Roman" w:hAnsi="Times New Roman" w:cs="Times New Roman"/>
          <w:color w:val="auto"/>
          <w:sz w:val="24"/>
          <w:szCs w:val="24"/>
        </w:rPr>
      </w:pPr>
      <w:r w:rsidRPr="00176076">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176076" w:rsidRDefault="005B5BE4" w:rsidP="00445C3A">
      <w:pPr>
        <w:autoSpaceDE w:val="0"/>
        <w:spacing w:after="0" w:line="240" w:lineRule="auto"/>
        <w:ind w:firstLine="709"/>
        <w:jc w:val="both"/>
        <w:rPr>
          <w:rFonts w:ascii="Times New Roman" w:hAnsi="Times New Roman" w:cs="Times New Roman"/>
          <w:color w:val="auto"/>
          <w:sz w:val="24"/>
          <w:szCs w:val="24"/>
        </w:rPr>
      </w:pPr>
      <w:r w:rsidRPr="00176076">
        <w:rPr>
          <w:rFonts w:ascii="Times New Roman" w:hAnsi="Times New Roman" w:cs="Times New Roman"/>
          <w:color w:val="auto"/>
          <w:sz w:val="24"/>
          <w:szCs w:val="24"/>
        </w:rPr>
        <w:t>2) о</w:t>
      </w:r>
      <w:r w:rsidRPr="00176076">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176076">
        <w:rPr>
          <w:rFonts w:ascii="Times New Roman" w:hAnsi="Times New Roman" w:cs="Times New Roman"/>
          <w:color w:val="auto"/>
          <w:sz w:val="24"/>
          <w:szCs w:val="24"/>
        </w:rPr>
        <w:t>обучающихся;</w:t>
      </w:r>
    </w:p>
    <w:p w:rsidR="005B5BE4" w:rsidRPr="00176076" w:rsidRDefault="005B5BE4" w:rsidP="00445C3A">
      <w:pPr>
        <w:autoSpaceDE w:val="0"/>
        <w:spacing w:after="0" w:line="240" w:lineRule="auto"/>
        <w:ind w:firstLine="709"/>
        <w:jc w:val="both"/>
        <w:rPr>
          <w:rFonts w:ascii="Times New Roman" w:hAnsi="Times New Roman" w:cs="Times New Roman"/>
          <w:color w:val="auto"/>
          <w:sz w:val="24"/>
          <w:szCs w:val="24"/>
        </w:rPr>
      </w:pPr>
      <w:r w:rsidRPr="00176076">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176076" w:rsidRDefault="005B5BE4" w:rsidP="00445C3A">
      <w:pPr>
        <w:autoSpaceDE w:val="0"/>
        <w:spacing w:after="0" w:line="240" w:lineRule="auto"/>
        <w:ind w:firstLine="709"/>
        <w:jc w:val="both"/>
        <w:rPr>
          <w:rFonts w:ascii="Times New Roman" w:hAnsi="Times New Roman" w:cs="Times New Roman"/>
          <w:color w:val="auto"/>
          <w:sz w:val="24"/>
          <w:szCs w:val="24"/>
        </w:rPr>
      </w:pPr>
      <w:r w:rsidRPr="00176076">
        <w:rPr>
          <w:rFonts w:ascii="Times New Roman" w:hAnsi="Times New Roman" w:cs="Times New Roman"/>
          <w:color w:val="auto"/>
          <w:sz w:val="24"/>
          <w:szCs w:val="24"/>
        </w:rPr>
        <w:t xml:space="preserve">Эти принципы </w:t>
      </w:r>
      <w:r w:rsidRPr="00176076">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176076" w:rsidRDefault="005B5BE4" w:rsidP="00445C3A">
      <w:pPr>
        <w:autoSpaceDE w:val="0"/>
        <w:spacing w:after="0" w:line="240" w:lineRule="auto"/>
        <w:ind w:firstLine="709"/>
        <w:jc w:val="both"/>
        <w:rPr>
          <w:rFonts w:ascii="Times New Roman" w:hAnsi="Times New Roman" w:cs="Times New Roman"/>
          <w:color w:val="auto"/>
          <w:sz w:val="24"/>
          <w:szCs w:val="24"/>
        </w:rPr>
      </w:pPr>
      <w:r w:rsidRPr="00176076">
        <w:rPr>
          <w:rFonts w:ascii="Times New Roman" w:hAnsi="Times New Roman" w:cs="Times New Roman"/>
          <w:color w:val="auto"/>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176076" w:rsidRDefault="005B5BE4" w:rsidP="00445C3A">
      <w:pPr>
        <w:spacing w:after="0" w:line="240" w:lineRule="auto"/>
        <w:ind w:firstLine="709"/>
        <w:jc w:val="both"/>
        <w:rPr>
          <w:rFonts w:ascii="Times New Roman" w:hAnsi="Times New Roman" w:cs="Times New Roman"/>
          <w:color w:val="auto"/>
          <w:sz w:val="24"/>
          <w:szCs w:val="24"/>
        </w:rPr>
      </w:pPr>
      <w:r w:rsidRPr="00176076">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176076">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176076">
        <w:rPr>
          <w:rFonts w:ascii="Times New Roman" w:hAnsi="Times New Roman" w:cs="Times New Roman"/>
          <w:color w:val="auto"/>
          <w:sz w:val="24"/>
          <w:szCs w:val="24"/>
        </w:rPr>
        <w:softHyphen/>
        <w:t>н</w:t>
      </w:r>
      <w:r w:rsidRPr="00176076">
        <w:rPr>
          <w:rFonts w:ascii="Times New Roman" w:hAnsi="Times New Roman" w:cs="Times New Roman"/>
          <w:color w:val="auto"/>
          <w:sz w:val="24"/>
          <w:szCs w:val="24"/>
        </w:rPr>
        <w:softHyphen/>
        <w:t xml:space="preserve">ки качества образования. </w:t>
      </w:r>
    </w:p>
    <w:p w:rsidR="005B5BE4" w:rsidRPr="00176076" w:rsidRDefault="005B5BE4" w:rsidP="00445C3A">
      <w:pPr>
        <w:spacing w:after="0" w:line="240" w:lineRule="auto"/>
        <w:ind w:firstLine="709"/>
        <w:jc w:val="both"/>
        <w:rPr>
          <w:rFonts w:ascii="Times New Roman" w:hAnsi="Times New Roman" w:cs="Times New Roman"/>
          <w:i/>
          <w:color w:val="auto"/>
          <w:sz w:val="24"/>
          <w:szCs w:val="24"/>
        </w:rPr>
      </w:pPr>
      <w:r w:rsidRPr="00176076">
        <w:rPr>
          <w:rFonts w:ascii="Times New Roman" w:hAnsi="Times New Roman" w:cs="Times New Roman"/>
          <w:color w:val="auto"/>
          <w:sz w:val="24"/>
          <w:szCs w:val="24"/>
        </w:rPr>
        <w:t>В соответствии с требования Стандарта для обучающихся с умственной отсталостью (ин</w:t>
      </w:r>
      <w:r w:rsidRPr="00176076">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176076">
        <w:rPr>
          <w:rFonts w:ascii="Times New Roman" w:hAnsi="Times New Roman" w:cs="Times New Roman"/>
          <w:color w:val="auto"/>
          <w:sz w:val="24"/>
          <w:szCs w:val="24"/>
        </w:rPr>
        <w:softHyphen/>
        <w:t>зуль</w:t>
      </w:r>
      <w:r w:rsidRPr="00176076">
        <w:rPr>
          <w:rFonts w:ascii="Times New Roman" w:hAnsi="Times New Roman" w:cs="Times New Roman"/>
          <w:color w:val="auto"/>
          <w:sz w:val="24"/>
          <w:szCs w:val="24"/>
        </w:rPr>
        <w:softHyphen/>
        <w:t>та</w:t>
      </w:r>
      <w:r w:rsidRPr="00176076">
        <w:rPr>
          <w:rFonts w:ascii="Times New Roman" w:hAnsi="Times New Roman" w:cs="Times New Roman"/>
          <w:color w:val="auto"/>
          <w:sz w:val="24"/>
          <w:szCs w:val="24"/>
        </w:rPr>
        <w:softHyphen/>
        <w:t>ты.</w:t>
      </w:r>
    </w:p>
    <w:p w:rsidR="005B5BE4" w:rsidRPr="00176076" w:rsidRDefault="005B5BE4" w:rsidP="00445C3A">
      <w:pPr>
        <w:spacing w:after="0" w:line="240" w:lineRule="auto"/>
        <w:ind w:firstLine="709"/>
        <w:jc w:val="both"/>
        <w:rPr>
          <w:rFonts w:ascii="Times New Roman" w:hAnsi="Times New Roman" w:cs="Times New Roman"/>
          <w:color w:val="auto"/>
          <w:sz w:val="24"/>
          <w:szCs w:val="24"/>
        </w:rPr>
      </w:pPr>
      <w:r w:rsidRPr="00176076">
        <w:rPr>
          <w:rFonts w:ascii="Times New Roman" w:hAnsi="Times New Roman" w:cs="Times New Roman"/>
          <w:i/>
          <w:color w:val="auto"/>
          <w:sz w:val="24"/>
          <w:szCs w:val="24"/>
        </w:rPr>
        <w:t>Личностные результаты</w:t>
      </w:r>
      <w:r w:rsidRPr="00176076">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176076" w:rsidRDefault="005B5BE4" w:rsidP="00445C3A">
      <w:pPr>
        <w:spacing w:after="0" w:line="240" w:lineRule="auto"/>
        <w:ind w:firstLine="709"/>
        <w:jc w:val="both"/>
        <w:rPr>
          <w:rFonts w:ascii="Times New Roman" w:hAnsi="Times New Roman" w:cs="Times New Roman"/>
          <w:color w:val="auto"/>
          <w:sz w:val="24"/>
          <w:szCs w:val="24"/>
        </w:rPr>
      </w:pPr>
      <w:r w:rsidRPr="00176076">
        <w:rPr>
          <w:rFonts w:ascii="Times New Roman" w:hAnsi="Times New Roman" w:cs="Times New Roman"/>
          <w:color w:val="auto"/>
          <w:sz w:val="24"/>
          <w:szCs w:val="24"/>
        </w:rPr>
        <w:t>Оценка личностных результатов</w:t>
      </w:r>
      <w:r w:rsidRPr="00176076">
        <w:rPr>
          <w:rFonts w:ascii="Times New Roman" w:hAnsi="Times New Roman" w:cs="Times New Roman"/>
          <w:i/>
          <w:color w:val="auto"/>
          <w:sz w:val="24"/>
          <w:szCs w:val="24"/>
        </w:rPr>
        <w:t xml:space="preserve"> </w:t>
      </w:r>
      <w:r w:rsidRPr="00176076">
        <w:rPr>
          <w:rFonts w:ascii="Times New Roman" w:hAnsi="Times New Roman" w:cs="Times New Roman"/>
          <w:color w:val="auto"/>
          <w:sz w:val="24"/>
          <w:szCs w:val="24"/>
        </w:rPr>
        <w:t>предполагает, прежде всего, оценку</w:t>
      </w:r>
      <w:r w:rsidRPr="00176076">
        <w:rPr>
          <w:rFonts w:ascii="Times New Roman" w:hAnsi="Times New Roman" w:cs="Times New Roman"/>
          <w:i/>
          <w:color w:val="auto"/>
          <w:sz w:val="24"/>
          <w:szCs w:val="24"/>
        </w:rPr>
        <w:t xml:space="preserve"> </w:t>
      </w:r>
      <w:r w:rsidRPr="00176076">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176076">
        <w:rPr>
          <w:rFonts w:ascii="Times New Roman" w:hAnsi="Times New Roman" w:cs="Times New Roman"/>
          <w:color w:val="FF0000"/>
          <w:sz w:val="24"/>
          <w:szCs w:val="24"/>
        </w:rPr>
        <w:t xml:space="preserve"> </w:t>
      </w:r>
      <w:r w:rsidRPr="00176076">
        <w:rPr>
          <w:rFonts w:ascii="Times New Roman" w:hAnsi="Times New Roman" w:cs="Times New Roman"/>
          <w:color w:val="auto"/>
          <w:sz w:val="24"/>
          <w:szCs w:val="24"/>
        </w:rPr>
        <w:t>этом, некоторые личностные результаты могут быть оценены</w:t>
      </w:r>
      <w:r w:rsidR="00912D8C" w:rsidRPr="00176076">
        <w:rPr>
          <w:rFonts w:ascii="Times New Roman" w:hAnsi="Times New Roman" w:cs="Times New Roman"/>
          <w:color w:val="auto"/>
          <w:sz w:val="24"/>
          <w:szCs w:val="24"/>
        </w:rPr>
        <w:t xml:space="preserve"> исключительно</w:t>
      </w:r>
      <w:r w:rsidRPr="00176076">
        <w:rPr>
          <w:rFonts w:ascii="Times New Roman" w:hAnsi="Times New Roman" w:cs="Times New Roman"/>
          <w:color w:val="auto"/>
          <w:sz w:val="24"/>
          <w:szCs w:val="24"/>
        </w:rPr>
        <w:t xml:space="preserve"> качественно.</w:t>
      </w:r>
    </w:p>
    <w:p w:rsidR="005B5BE4" w:rsidRPr="00176076" w:rsidRDefault="005B5BE4" w:rsidP="00445C3A">
      <w:pPr>
        <w:spacing w:after="0" w:line="240" w:lineRule="auto"/>
        <w:ind w:firstLine="709"/>
        <w:jc w:val="both"/>
        <w:rPr>
          <w:rFonts w:ascii="Times New Roman" w:hAnsi="Times New Roman" w:cs="Times New Roman"/>
          <w:color w:val="auto"/>
          <w:sz w:val="24"/>
          <w:szCs w:val="24"/>
        </w:rPr>
      </w:pPr>
      <w:r w:rsidRPr="00176076">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176076">
        <w:rPr>
          <w:rFonts w:ascii="Times New Roman" w:hAnsi="Times New Roman" w:cs="Times New Roman"/>
          <w:color w:val="auto"/>
          <w:sz w:val="24"/>
          <w:szCs w:val="24"/>
        </w:rPr>
        <w:softHyphen/>
        <w:t>то</w:t>
      </w:r>
      <w:r w:rsidRPr="00176076">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176076">
        <w:rPr>
          <w:rFonts w:ascii="Times New Roman" w:hAnsi="Times New Roman" w:cs="Times New Roman"/>
          <w:color w:val="auto"/>
          <w:sz w:val="24"/>
          <w:szCs w:val="24"/>
        </w:rPr>
        <w:softHyphen/>
        <w:t>зуль</w:t>
      </w:r>
      <w:r w:rsidRPr="00176076">
        <w:rPr>
          <w:rFonts w:ascii="Times New Roman" w:hAnsi="Times New Roman" w:cs="Times New Roman"/>
          <w:color w:val="auto"/>
          <w:sz w:val="24"/>
          <w:szCs w:val="24"/>
        </w:rPr>
        <w:softHyphen/>
        <w:t>та</w:t>
      </w:r>
      <w:r w:rsidRPr="00176076">
        <w:rPr>
          <w:rFonts w:ascii="Times New Roman" w:hAnsi="Times New Roman" w:cs="Times New Roman"/>
          <w:color w:val="auto"/>
          <w:sz w:val="24"/>
          <w:szCs w:val="24"/>
        </w:rPr>
        <w:softHyphen/>
        <w:t xml:space="preserve">тов на основе мнений группы специалистов. </w:t>
      </w:r>
      <w:r w:rsidR="00657849" w:rsidRPr="00176076">
        <w:rPr>
          <w:rFonts w:ascii="Times New Roman" w:hAnsi="Times New Roman" w:cs="Times New Roman"/>
          <w:color w:val="auto"/>
          <w:sz w:val="24"/>
          <w:szCs w:val="24"/>
        </w:rPr>
        <w:t>В ее со</w:t>
      </w:r>
      <w:r w:rsidRPr="00176076">
        <w:rPr>
          <w:rFonts w:ascii="Times New Roman" w:hAnsi="Times New Roman" w:cs="Times New Roman"/>
          <w:color w:val="auto"/>
          <w:sz w:val="24"/>
          <w:szCs w:val="24"/>
        </w:rPr>
        <w:t xml:space="preserve">став </w:t>
      </w:r>
      <w:r w:rsidR="00657849" w:rsidRPr="00176076">
        <w:rPr>
          <w:rFonts w:ascii="Times New Roman" w:hAnsi="Times New Roman" w:cs="Times New Roman"/>
          <w:color w:val="auto"/>
          <w:sz w:val="24"/>
          <w:szCs w:val="24"/>
        </w:rPr>
        <w:t>могут быть в</w:t>
      </w:r>
      <w:r w:rsidRPr="00176076">
        <w:rPr>
          <w:rFonts w:ascii="Times New Roman" w:hAnsi="Times New Roman" w:cs="Times New Roman"/>
          <w:color w:val="auto"/>
          <w:sz w:val="24"/>
          <w:szCs w:val="24"/>
        </w:rPr>
        <w:t>ключ</w:t>
      </w:r>
      <w:r w:rsidR="00657849" w:rsidRPr="00176076">
        <w:rPr>
          <w:rFonts w:ascii="Times New Roman" w:hAnsi="Times New Roman" w:cs="Times New Roman"/>
          <w:color w:val="auto"/>
          <w:sz w:val="24"/>
          <w:szCs w:val="24"/>
        </w:rPr>
        <w:t xml:space="preserve">ены </w:t>
      </w:r>
      <w:r w:rsidRPr="00176076">
        <w:rPr>
          <w:rFonts w:ascii="Times New Roman" w:hAnsi="Times New Roman" w:cs="Times New Roman"/>
          <w:color w:val="auto"/>
          <w:sz w:val="24"/>
          <w:szCs w:val="24"/>
        </w:rPr>
        <w:t>пе</w:t>
      </w:r>
      <w:r w:rsidRPr="00176076">
        <w:rPr>
          <w:rFonts w:ascii="Times New Roman" w:hAnsi="Times New Roman" w:cs="Times New Roman"/>
          <w:color w:val="auto"/>
          <w:sz w:val="24"/>
          <w:szCs w:val="24"/>
        </w:rPr>
        <w:softHyphen/>
        <w:t>да</w:t>
      </w:r>
      <w:r w:rsidRPr="00176076">
        <w:rPr>
          <w:rFonts w:ascii="Times New Roman" w:hAnsi="Times New Roman" w:cs="Times New Roman"/>
          <w:color w:val="auto"/>
          <w:sz w:val="24"/>
          <w:szCs w:val="24"/>
        </w:rPr>
        <w:softHyphen/>
        <w:t>го</w:t>
      </w:r>
      <w:r w:rsidRPr="00176076">
        <w:rPr>
          <w:rFonts w:ascii="Times New Roman" w:hAnsi="Times New Roman" w:cs="Times New Roman"/>
          <w:color w:val="auto"/>
          <w:sz w:val="24"/>
          <w:szCs w:val="24"/>
        </w:rPr>
        <w:softHyphen/>
        <w:t>ги</w:t>
      </w:r>
      <w:r w:rsidRPr="00176076">
        <w:rPr>
          <w:rFonts w:ascii="Times New Roman" w:hAnsi="Times New Roman" w:cs="Times New Roman"/>
          <w:color w:val="auto"/>
          <w:sz w:val="24"/>
          <w:szCs w:val="24"/>
        </w:rPr>
        <w:softHyphen/>
        <w:t>чес</w:t>
      </w:r>
      <w:r w:rsidRPr="00176076">
        <w:rPr>
          <w:rFonts w:ascii="Times New Roman" w:hAnsi="Times New Roman" w:cs="Times New Roman"/>
          <w:color w:val="auto"/>
          <w:sz w:val="24"/>
          <w:szCs w:val="24"/>
        </w:rPr>
        <w:softHyphen/>
        <w:t>ки</w:t>
      </w:r>
      <w:r w:rsidR="00657849" w:rsidRPr="00176076">
        <w:rPr>
          <w:rFonts w:ascii="Times New Roman" w:hAnsi="Times New Roman" w:cs="Times New Roman"/>
          <w:color w:val="auto"/>
          <w:sz w:val="24"/>
          <w:szCs w:val="24"/>
        </w:rPr>
        <w:t>е</w:t>
      </w:r>
      <w:r w:rsidRPr="00176076">
        <w:rPr>
          <w:rFonts w:ascii="Times New Roman" w:hAnsi="Times New Roman" w:cs="Times New Roman"/>
          <w:color w:val="auto"/>
          <w:sz w:val="24"/>
          <w:szCs w:val="24"/>
        </w:rPr>
        <w:t xml:space="preserve"> работник</w:t>
      </w:r>
      <w:r w:rsidR="00657849" w:rsidRPr="00176076">
        <w:rPr>
          <w:rFonts w:ascii="Times New Roman" w:hAnsi="Times New Roman" w:cs="Times New Roman"/>
          <w:color w:val="auto"/>
          <w:sz w:val="24"/>
          <w:szCs w:val="24"/>
        </w:rPr>
        <w:t>и</w:t>
      </w:r>
      <w:r w:rsidRPr="00176076">
        <w:rPr>
          <w:rFonts w:ascii="Times New Roman" w:hAnsi="Times New Roman" w:cs="Times New Roman"/>
          <w:color w:val="auto"/>
          <w:sz w:val="24"/>
          <w:szCs w:val="24"/>
        </w:rPr>
        <w:t xml:space="preserve"> (учител</w:t>
      </w:r>
      <w:r w:rsidR="00657849" w:rsidRPr="00176076">
        <w:rPr>
          <w:rFonts w:ascii="Times New Roman" w:hAnsi="Times New Roman" w:cs="Times New Roman"/>
          <w:color w:val="auto"/>
          <w:sz w:val="24"/>
          <w:szCs w:val="24"/>
        </w:rPr>
        <w:t>я</w:t>
      </w:r>
      <w:r w:rsidRPr="00176076">
        <w:rPr>
          <w:rFonts w:ascii="Times New Roman" w:hAnsi="Times New Roman" w:cs="Times New Roman"/>
          <w:color w:val="auto"/>
          <w:sz w:val="24"/>
          <w:szCs w:val="24"/>
        </w:rPr>
        <w:t>, воспитател</w:t>
      </w:r>
      <w:r w:rsidR="00657849" w:rsidRPr="00176076">
        <w:rPr>
          <w:rFonts w:ascii="Times New Roman" w:hAnsi="Times New Roman" w:cs="Times New Roman"/>
          <w:color w:val="auto"/>
          <w:sz w:val="24"/>
          <w:szCs w:val="24"/>
        </w:rPr>
        <w:t>и</w:t>
      </w:r>
      <w:r w:rsidRPr="00176076">
        <w:rPr>
          <w:rFonts w:ascii="Times New Roman" w:hAnsi="Times New Roman" w:cs="Times New Roman"/>
          <w:color w:val="auto"/>
          <w:sz w:val="24"/>
          <w:szCs w:val="24"/>
        </w:rPr>
        <w:t>, учител</w:t>
      </w:r>
      <w:r w:rsidR="00657849" w:rsidRPr="00176076">
        <w:rPr>
          <w:rFonts w:ascii="Times New Roman" w:hAnsi="Times New Roman" w:cs="Times New Roman"/>
          <w:color w:val="auto"/>
          <w:sz w:val="24"/>
          <w:szCs w:val="24"/>
        </w:rPr>
        <w:t>ь</w:t>
      </w:r>
      <w:r w:rsidRPr="00176076">
        <w:rPr>
          <w:rFonts w:ascii="Times New Roman" w:hAnsi="Times New Roman" w:cs="Times New Roman"/>
          <w:color w:val="auto"/>
          <w:sz w:val="24"/>
          <w:szCs w:val="24"/>
        </w:rPr>
        <w:t>-логопед, пе</w:t>
      </w:r>
      <w:r w:rsidRPr="00176076">
        <w:rPr>
          <w:rFonts w:ascii="Times New Roman" w:hAnsi="Times New Roman" w:cs="Times New Roman"/>
          <w:color w:val="auto"/>
          <w:sz w:val="24"/>
          <w:szCs w:val="24"/>
        </w:rPr>
        <w:softHyphen/>
        <w:t>дагог-психолог, социальны</w:t>
      </w:r>
      <w:r w:rsidR="00657849" w:rsidRPr="00176076">
        <w:rPr>
          <w:rFonts w:ascii="Times New Roman" w:hAnsi="Times New Roman" w:cs="Times New Roman"/>
          <w:color w:val="auto"/>
          <w:sz w:val="24"/>
          <w:szCs w:val="24"/>
        </w:rPr>
        <w:t>й</w:t>
      </w:r>
      <w:r w:rsidRPr="00176076">
        <w:rPr>
          <w:rFonts w:ascii="Times New Roman" w:hAnsi="Times New Roman" w:cs="Times New Roman"/>
          <w:color w:val="auto"/>
          <w:sz w:val="24"/>
          <w:szCs w:val="24"/>
        </w:rPr>
        <w:t xml:space="preserve"> педагог), которые хорошо знают ученика. Для полноты оценки лич</w:t>
      </w:r>
      <w:r w:rsidRPr="00176076">
        <w:rPr>
          <w:rFonts w:ascii="Times New Roman" w:hAnsi="Times New Roman" w:cs="Times New Roman"/>
          <w:color w:val="auto"/>
          <w:sz w:val="24"/>
          <w:szCs w:val="24"/>
        </w:rPr>
        <w:softHyphen/>
        <w:t>ностных результатов освоения обу</w:t>
      </w:r>
      <w:r w:rsidRPr="00176076">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176076">
        <w:rPr>
          <w:rFonts w:ascii="Times New Roman" w:hAnsi="Times New Roman" w:cs="Times New Roman"/>
          <w:color w:val="auto"/>
          <w:sz w:val="24"/>
          <w:szCs w:val="24"/>
        </w:rPr>
        <w:softHyphen/>
        <w:t>ду</w:t>
      </w:r>
      <w:r w:rsidRPr="00176076">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176076">
        <w:rPr>
          <w:rFonts w:ascii="Times New Roman" w:hAnsi="Times New Roman" w:cs="Times New Roman"/>
          <w:color w:val="auto"/>
          <w:sz w:val="24"/>
          <w:szCs w:val="24"/>
        </w:rPr>
        <w:softHyphen/>
        <w:t>но</w:t>
      </w:r>
      <w:r w:rsidRPr="00176076">
        <w:rPr>
          <w:rFonts w:ascii="Times New Roman" w:hAnsi="Times New Roman" w:cs="Times New Roman"/>
          <w:color w:val="auto"/>
          <w:sz w:val="24"/>
          <w:szCs w:val="24"/>
        </w:rPr>
        <w:softHyphen/>
        <w:t>вой оценки служит анализ изменений поведения обучающегося в по</w:t>
      </w:r>
      <w:r w:rsidRPr="00176076">
        <w:rPr>
          <w:rFonts w:ascii="Times New Roman" w:hAnsi="Times New Roman" w:cs="Times New Roman"/>
          <w:color w:val="auto"/>
          <w:sz w:val="24"/>
          <w:szCs w:val="24"/>
        </w:rPr>
        <w:softHyphen/>
        <w:t>в</w:t>
      </w:r>
      <w:r w:rsidRPr="00176076">
        <w:rPr>
          <w:rFonts w:ascii="Times New Roman" w:hAnsi="Times New Roman" w:cs="Times New Roman"/>
          <w:color w:val="auto"/>
          <w:sz w:val="24"/>
          <w:szCs w:val="24"/>
        </w:rPr>
        <w:softHyphen/>
        <w:t>се</w:t>
      </w:r>
      <w:r w:rsidRPr="00176076">
        <w:rPr>
          <w:rFonts w:ascii="Times New Roman" w:hAnsi="Times New Roman" w:cs="Times New Roman"/>
          <w:color w:val="auto"/>
          <w:sz w:val="24"/>
          <w:szCs w:val="24"/>
        </w:rPr>
        <w:softHyphen/>
        <w:t>д</w:t>
      </w:r>
      <w:r w:rsidRPr="00176076">
        <w:rPr>
          <w:rFonts w:ascii="Times New Roman" w:hAnsi="Times New Roman" w:cs="Times New Roman"/>
          <w:color w:val="auto"/>
          <w:sz w:val="24"/>
          <w:szCs w:val="24"/>
        </w:rPr>
        <w:softHyphen/>
        <w:t>нев</w:t>
      </w:r>
      <w:r w:rsidRPr="00176076">
        <w:rPr>
          <w:rFonts w:ascii="Times New Roman" w:hAnsi="Times New Roman" w:cs="Times New Roman"/>
          <w:color w:val="auto"/>
          <w:sz w:val="24"/>
          <w:szCs w:val="24"/>
        </w:rPr>
        <w:softHyphen/>
        <w:t>ной жизни в различных социальных средах (школьной и семейной).</w:t>
      </w:r>
      <w:r w:rsidRPr="00176076">
        <w:rPr>
          <w:rFonts w:ascii="Times New Roman" w:hAnsi="Times New Roman" w:cs="Times New Roman"/>
          <w:bCs/>
          <w:color w:val="auto"/>
          <w:sz w:val="24"/>
          <w:szCs w:val="24"/>
        </w:rPr>
        <w:t xml:space="preserve"> Ре</w:t>
      </w:r>
      <w:r w:rsidRPr="00176076">
        <w:rPr>
          <w:rFonts w:ascii="Times New Roman" w:hAnsi="Times New Roman" w:cs="Times New Roman"/>
          <w:bCs/>
          <w:color w:val="auto"/>
          <w:sz w:val="24"/>
          <w:szCs w:val="24"/>
        </w:rPr>
        <w:softHyphen/>
        <w:t>зуль</w:t>
      </w:r>
      <w:r w:rsidRPr="00176076">
        <w:rPr>
          <w:rFonts w:ascii="Times New Roman" w:hAnsi="Times New Roman" w:cs="Times New Roman"/>
          <w:bCs/>
          <w:color w:val="auto"/>
          <w:sz w:val="24"/>
          <w:szCs w:val="24"/>
        </w:rPr>
        <w:softHyphen/>
        <w:t>таты анализа д</w:t>
      </w:r>
      <w:r w:rsidR="00176076" w:rsidRPr="00176076">
        <w:rPr>
          <w:rFonts w:ascii="Times New Roman" w:hAnsi="Times New Roman" w:cs="Times New Roman"/>
          <w:bCs/>
          <w:color w:val="auto"/>
          <w:sz w:val="24"/>
          <w:szCs w:val="24"/>
        </w:rPr>
        <w:t>олжны быть представлены в форме</w:t>
      </w:r>
      <w:r w:rsidRPr="00176076">
        <w:rPr>
          <w:rFonts w:ascii="Times New Roman" w:hAnsi="Times New Roman" w:cs="Times New Roman"/>
          <w:bCs/>
          <w:color w:val="auto"/>
          <w:sz w:val="24"/>
          <w:szCs w:val="24"/>
        </w:rPr>
        <w:t>: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для выработки ориентиров в описании динамики развития социальной (жиз</w:t>
      </w:r>
      <w:r w:rsidRPr="00176076">
        <w:rPr>
          <w:rFonts w:ascii="Times New Roman" w:hAnsi="Times New Roman" w:cs="Times New Roman"/>
          <w:bCs/>
          <w:color w:val="auto"/>
          <w:sz w:val="24"/>
          <w:szCs w:val="24"/>
        </w:rPr>
        <w:softHyphen/>
        <w:t>нен</w:t>
      </w:r>
      <w:r w:rsidRPr="00176076">
        <w:rPr>
          <w:rFonts w:ascii="Times New Roman" w:hAnsi="Times New Roman" w:cs="Times New Roman"/>
          <w:bCs/>
          <w:color w:val="auto"/>
          <w:sz w:val="24"/>
          <w:szCs w:val="24"/>
        </w:rPr>
        <w:softHyphen/>
        <w:t>ной) компетенции ребенка.</w:t>
      </w:r>
      <w:r w:rsidRPr="00176076">
        <w:rPr>
          <w:rFonts w:ascii="Times New Roman" w:hAnsi="Times New Roman" w:cs="Times New Roman"/>
          <w:color w:val="auto"/>
          <w:sz w:val="24"/>
          <w:szCs w:val="24"/>
        </w:rPr>
        <w:t xml:space="preserve"> Результаты оценки личностных достижений за</w:t>
      </w:r>
      <w:r w:rsidRPr="00176076">
        <w:rPr>
          <w:rFonts w:ascii="Times New Roman" w:hAnsi="Times New Roman" w:cs="Times New Roman"/>
          <w:color w:val="auto"/>
          <w:sz w:val="24"/>
          <w:szCs w:val="24"/>
        </w:rPr>
        <w:softHyphen/>
        <w:t>но</w:t>
      </w:r>
      <w:r w:rsidRPr="00176076">
        <w:rPr>
          <w:rFonts w:ascii="Times New Roman" w:hAnsi="Times New Roman" w:cs="Times New Roman"/>
          <w:color w:val="auto"/>
          <w:sz w:val="24"/>
          <w:szCs w:val="24"/>
        </w:rPr>
        <w:softHyphen/>
        <w:t>сят</w:t>
      </w:r>
      <w:r w:rsidRPr="00176076">
        <w:rPr>
          <w:rFonts w:ascii="Times New Roman" w:hAnsi="Times New Roman" w:cs="Times New Roman"/>
          <w:color w:val="auto"/>
          <w:sz w:val="24"/>
          <w:szCs w:val="24"/>
        </w:rPr>
        <w:softHyphen/>
        <w:t>ся в индивидуальную карту развития об</w:t>
      </w:r>
      <w:r w:rsidR="00176076" w:rsidRPr="00176076">
        <w:rPr>
          <w:rFonts w:ascii="Times New Roman" w:hAnsi="Times New Roman" w:cs="Times New Roman"/>
          <w:color w:val="auto"/>
          <w:sz w:val="24"/>
          <w:szCs w:val="24"/>
        </w:rPr>
        <w:t>учающегося</w:t>
      </w:r>
      <w:r w:rsidRPr="00176076">
        <w:rPr>
          <w:rFonts w:ascii="Times New Roman" w:hAnsi="Times New Roman" w:cs="Times New Roman"/>
          <w:color w:val="auto"/>
          <w:sz w:val="24"/>
          <w:szCs w:val="24"/>
        </w:rPr>
        <w:t>, что позволяет не толь</w:t>
      </w:r>
      <w:r w:rsidRPr="00176076">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176076">
        <w:rPr>
          <w:rFonts w:ascii="Times New Roman" w:hAnsi="Times New Roman" w:cs="Times New Roman"/>
          <w:color w:val="auto"/>
          <w:sz w:val="24"/>
          <w:szCs w:val="24"/>
        </w:rPr>
        <w:softHyphen/>
        <w:t>петенциям.</w:t>
      </w:r>
    </w:p>
    <w:p w:rsidR="005B5BE4" w:rsidRPr="00176076" w:rsidRDefault="005B5BE4" w:rsidP="00445C3A">
      <w:pPr>
        <w:spacing w:after="0" w:line="240" w:lineRule="auto"/>
        <w:ind w:firstLine="709"/>
        <w:jc w:val="both"/>
        <w:rPr>
          <w:rFonts w:ascii="Times New Roman" w:hAnsi="Times New Roman" w:cs="Times New Roman"/>
          <w:color w:val="auto"/>
          <w:sz w:val="24"/>
          <w:szCs w:val="24"/>
        </w:rPr>
      </w:pPr>
      <w:r w:rsidRPr="00176076">
        <w:rPr>
          <w:rFonts w:ascii="Times New Roman" w:hAnsi="Times New Roman" w:cs="Times New Roman"/>
          <w:color w:val="auto"/>
          <w:sz w:val="24"/>
          <w:szCs w:val="24"/>
        </w:rPr>
        <w:t>Основной формой работы участников экспертной группы является психолого-педагогический консилиум.</w:t>
      </w:r>
    </w:p>
    <w:p w:rsidR="00176076" w:rsidRPr="00176076" w:rsidRDefault="005B5BE4" w:rsidP="00176076">
      <w:pPr>
        <w:pStyle w:val="Style18"/>
        <w:widowControl/>
        <w:spacing w:line="240" w:lineRule="auto"/>
        <w:ind w:firstLine="710"/>
        <w:rPr>
          <w:color w:val="000000"/>
        </w:rPr>
      </w:pPr>
      <w:r w:rsidRPr="00176076">
        <w:t xml:space="preserve">На основе требований, сформулированных в Стандарте, </w:t>
      </w:r>
      <w:r w:rsidR="00176076" w:rsidRPr="00176076">
        <w:rPr>
          <w:color w:val="000000"/>
        </w:rPr>
        <w:t>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176076" w:rsidRPr="00176076" w:rsidRDefault="00176076" w:rsidP="00176076">
      <w:pPr>
        <w:suppressAutoHyphens w:val="0"/>
        <w:autoSpaceDE w:val="0"/>
        <w:autoSpaceDN w:val="0"/>
        <w:adjustRightInd w:val="0"/>
        <w:spacing w:after="0" w:line="240" w:lineRule="auto"/>
        <w:ind w:firstLine="730"/>
        <w:jc w:val="both"/>
        <w:rPr>
          <w:rFonts w:ascii="Times New Roman" w:eastAsiaTheme="minorEastAsia" w:hAnsi="Times New Roman" w:cs="Times New Roman"/>
          <w:color w:val="000000"/>
          <w:kern w:val="0"/>
          <w:sz w:val="24"/>
          <w:szCs w:val="24"/>
          <w:lang w:eastAsia="ru-RU"/>
        </w:rPr>
      </w:pPr>
      <w:r w:rsidRPr="00176076">
        <w:rPr>
          <w:rFonts w:ascii="Times New Roman" w:eastAsiaTheme="minorEastAsia" w:hAnsi="Times New Roman" w:cs="Times New Roman"/>
          <w:color w:val="000000"/>
          <w:kern w:val="0"/>
          <w:sz w:val="24"/>
          <w:szCs w:val="24"/>
          <w:lang w:eastAsia="ru-RU"/>
        </w:rPr>
        <w:t>1) полный перечень личностных результатов, прописанных в тексте ФГОС, которые выступают в качестве критериев оценки социальной (</w:t>
      </w:r>
      <w:r>
        <w:rPr>
          <w:rFonts w:ascii="Times New Roman" w:eastAsiaTheme="minorEastAsia" w:hAnsi="Times New Roman" w:cs="Times New Roman"/>
          <w:color w:val="000000"/>
          <w:kern w:val="0"/>
          <w:sz w:val="24"/>
          <w:szCs w:val="24"/>
          <w:lang w:eastAsia="ru-RU"/>
        </w:rPr>
        <w:t>жизненной) компетенции учащихся</w:t>
      </w:r>
      <w:r w:rsidRPr="00176076">
        <w:rPr>
          <w:rFonts w:ascii="Times New Roman" w:eastAsiaTheme="minorEastAsia" w:hAnsi="Times New Roman" w:cs="Times New Roman"/>
          <w:color w:val="000000"/>
          <w:kern w:val="0"/>
          <w:sz w:val="24"/>
          <w:szCs w:val="24"/>
          <w:lang w:eastAsia="ru-RU"/>
        </w:rPr>
        <w:t>;</w:t>
      </w:r>
    </w:p>
    <w:p w:rsidR="005B5BE4" w:rsidRDefault="00176076" w:rsidP="00176076">
      <w:pPr>
        <w:spacing w:after="0" w:line="240" w:lineRule="auto"/>
        <w:ind w:firstLine="709"/>
        <w:jc w:val="both"/>
        <w:rPr>
          <w:rFonts w:ascii="Times New Roman" w:hAnsi="Times New Roman" w:cs="Times New Roman"/>
          <w:color w:val="auto"/>
          <w:sz w:val="28"/>
          <w:szCs w:val="28"/>
        </w:rPr>
      </w:pPr>
      <w:r w:rsidRPr="00176076">
        <w:rPr>
          <w:rFonts w:ascii="Times New Roman" w:eastAsiaTheme="minorEastAsia" w:hAnsi="Times New Roman" w:cs="Times New Roman"/>
          <w:color w:val="000000"/>
          <w:kern w:val="0"/>
          <w:sz w:val="24"/>
          <w:szCs w:val="24"/>
          <w:lang w:eastAsia="ru-RU"/>
        </w:rPr>
        <w:t>2) перечень параметров и индикаторов оценки каждого результата</w:t>
      </w:r>
      <w:r>
        <w:rPr>
          <w:rFonts w:ascii="Times New Roman" w:eastAsia="Times New Roman" w:hAnsi="Times New Roman" w:cs="Times New Roman"/>
          <w:sz w:val="24"/>
          <w:szCs w:val="24"/>
          <w:lang w:eastAsia="ru-RU"/>
        </w:rPr>
        <w:t>;</w:t>
      </w:r>
    </w:p>
    <w:p w:rsidR="005B5BE4" w:rsidRDefault="005B5BE4" w:rsidP="00445C3A">
      <w:pPr>
        <w:spacing w:after="0" w:line="24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rsidP="00445C3A">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rsidP="00445C3A">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445C3A">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rsidP="00445C3A">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rsidP="00445C3A">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445C3A">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rsidP="00445C3A">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rsidP="00445C3A">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445C3A">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rsidP="00445C3A">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rsidP="00445C3A">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445C3A">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rsidP="00445C3A">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rsidP="00445C3A">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445C3A">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rsidP="00445C3A">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rsidP="00445C3A">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445C3A">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rsidP="00445C3A">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rsidP="00445C3A">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445C3A">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rsidP="00445C3A">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rsidP="00445C3A">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445C3A">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rsidP="00445C3A">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rsidP="00445C3A">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445C3A">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rsidP="00445C3A">
      <w:pPr>
        <w:spacing w:after="0" w:line="240" w:lineRule="auto"/>
        <w:jc w:val="both"/>
        <w:rPr>
          <w:rFonts w:ascii="Times New Roman" w:hAnsi="Times New Roman" w:cs="Times New Roman"/>
          <w:color w:val="auto"/>
          <w:sz w:val="28"/>
          <w:szCs w:val="28"/>
        </w:rPr>
      </w:pPr>
    </w:p>
    <w:p w:rsidR="005B5BE4" w:rsidRPr="00176076" w:rsidRDefault="005B5BE4" w:rsidP="00445C3A">
      <w:pPr>
        <w:spacing w:after="0" w:line="240" w:lineRule="auto"/>
        <w:ind w:firstLine="709"/>
        <w:jc w:val="both"/>
        <w:rPr>
          <w:rFonts w:ascii="Times New Roman" w:hAnsi="Times New Roman" w:cs="Times New Roman"/>
          <w:color w:val="auto"/>
          <w:sz w:val="24"/>
          <w:szCs w:val="24"/>
        </w:rPr>
      </w:pPr>
      <w:r w:rsidRPr="00176076">
        <w:rPr>
          <w:rFonts w:ascii="Times New Roman" w:hAnsi="Times New Roman" w:cs="Times New Roman"/>
          <w:color w:val="auto"/>
          <w:sz w:val="24"/>
          <w:szCs w:val="24"/>
        </w:rPr>
        <w:t>3) систему бальной оценки результатов;</w:t>
      </w:r>
    </w:p>
    <w:p w:rsidR="005B5BE4" w:rsidRPr="00176076" w:rsidRDefault="005B5BE4" w:rsidP="00445C3A">
      <w:pPr>
        <w:spacing w:after="0" w:line="240" w:lineRule="auto"/>
        <w:ind w:firstLine="709"/>
        <w:jc w:val="both"/>
        <w:rPr>
          <w:rFonts w:ascii="Times New Roman" w:hAnsi="Times New Roman" w:cs="Times New Roman"/>
          <w:color w:val="auto"/>
          <w:sz w:val="24"/>
          <w:szCs w:val="24"/>
        </w:rPr>
      </w:pPr>
      <w:r w:rsidRPr="00176076">
        <w:rPr>
          <w:rFonts w:ascii="Times New Roman" w:hAnsi="Times New Roman" w:cs="Times New Roman"/>
          <w:color w:val="auto"/>
          <w:sz w:val="24"/>
          <w:szCs w:val="24"/>
        </w:rPr>
        <w:t>4) документы, в которых отражаются индивидуальные результаты каждого обучающегося (Карта индивидуальных достижений ученика) и результаты всего класса (Журнал итоговых достижений учащихся класса);</w:t>
      </w:r>
    </w:p>
    <w:p w:rsidR="005B5BE4" w:rsidRPr="00176076" w:rsidRDefault="005B5BE4" w:rsidP="00445C3A">
      <w:pPr>
        <w:spacing w:after="0" w:line="240" w:lineRule="auto"/>
        <w:ind w:firstLine="709"/>
        <w:jc w:val="both"/>
        <w:rPr>
          <w:rFonts w:ascii="Times New Roman" w:hAnsi="Times New Roman" w:cs="Times New Roman"/>
          <w:color w:val="auto"/>
          <w:sz w:val="24"/>
          <w:szCs w:val="24"/>
        </w:rPr>
      </w:pPr>
      <w:r w:rsidRPr="00176076">
        <w:rPr>
          <w:rFonts w:ascii="Times New Roman" w:hAnsi="Times New Roman" w:cs="Times New Roman"/>
          <w:color w:val="auto"/>
          <w:sz w:val="24"/>
          <w:szCs w:val="24"/>
        </w:rPr>
        <w:t xml:space="preserve">5) материалы для проведения процедуры </w:t>
      </w:r>
      <w:r w:rsidR="00176076" w:rsidRPr="00176076">
        <w:rPr>
          <w:rFonts w:ascii="Times New Roman" w:hAnsi="Times New Roman" w:cs="Times New Roman"/>
          <w:color w:val="auto"/>
          <w:sz w:val="24"/>
          <w:szCs w:val="24"/>
        </w:rPr>
        <w:t>оценки личностных и результатов;</w:t>
      </w:r>
    </w:p>
    <w:p w:rsidR="00176076" w:rsidRPr="005553CE" w:rsidRDefault="005B5BE4" w:rsidP="005553CE">
      <w:pPr>
        <w:spacing w:after="0" w:line="240" w:lineRule="auto"/>
        <w:ind w:firstLine="709"/>
        <w:jc w:val="both"/>
        <w:rPr>
          <w:rFonts w:ascii="Times New Roman" w:hAnsi="Times New Roman" w:cs="Times New Roman"/>
          <w:i/>
          <w:color w:val="auto"/>
          <w:sz w:val="24"/>
          <w:szCs w:val="24"/>
        </w:rPr>
      </w:pPr>
      <w:r w:rsidRPr="00176076">
        <w:rPr>
          <w:rFonts w:ascii="Times New Roman" w:hAnsi="Times New Roman" w:cs="Times New Roman"/>
          <w:color w:val="auto"/>
          <w:sz w:val="24"/>
          <w:szCs w:val="24"/>
        </w:rPr>
        <w:t>6) локаль</w:t>
      </w:r>
      <w:r w:rsidR="00176076" w:rsidRPr="00176076">
        <w:rPr>
          <w:rFonts w:ascii="Times New Roman" w:hAnsi="Times New Roman" w:cs="Times New Roman"/>
          <w:color w:val="auto"/>
          <w:sz w:val="24"/>
          <w:szCs w:val="24"/>
        </w:rPr>
        <w:t>ные акты</w:t>
      </w:r>
      <w:r w:rsidRPr="00176076">
        <w:rPr>
          <w:rFonts w:ascii="Times New Roman" w:hAnsi="Times New Roman" w:cs="Times New Roman"/>
          <w:color w:val="auto"/>
          <w:sz w:val="24"/>
          <w:szCs w:val="24"/>
        </w:rPr>
        <w:t>, регламентирующие все вопрос</w:t>
      </w:r>
      <w:r w:rsidR="005553CE">
        <w:rPr>
          <w:rFonts w:ascii="Times New Roman" w:hAnsi="Times New Roman" w:cs="Times New Roman"/>
          <w:color w:val="auto"/>
          <w:sz w:val="24"/>
          <w:szCs w:val="24"/>
        </w:rPr>
        <w:t>ы проведения оценки результатов (</w:t>
      </w:r>
      <w:r w:rsidR="00176076" w:rsidRPr="00133CEB">
        <w:rPr>
          <w:rFonts w:ascii="Times New Roman" w:eastAsia="Times New Roman" w:hAnsi="Times New Roman" w:cs="Times New Roman"/>
          <w:sz w:val="24"/>
          <w:szCs w:val="24"/>
          <w:lang w:eastAsia="ru-RU"/>
        </w:rPr>
        <w:t xml:space="preserve">Положение о системе оценивания </w:t>
      </w:r>
      <w:r w:rsidR="00176076" w:rsidRPr="00176076">
        <w:rPr>
          <w:rFonts w:ascii="Times New Roman" w:eastAsia="Times New Roman" w:hAnsi="Times New Roman" w:cs="Times New Roman"/>
          <w:sz w:val="24"/>
          <w:szCs w:val="24"/>
          <w:lang w:eastAsia="ru-RU"/>
        </w:rPr>
        <w:t>знаний и достижений</w:t>
      </w:r>
      <w:r w:rsidR="005553CE">
        <w:rPr>
          <w:rFonts w:ascii="Times New Roman" w:hAnsi="Times New Roman" w:cs="Times New Roman"/>
          <w:color w:val="auto"/>
          <w:sz w:val="28"/>
          <w:szCs w:val="28"/>
        </w:rPr>
        <w:t>).</w:t>
      </w:r>
    </w:p>
    <w:p w:rsidR="005B5BE4" w:rsidRPr="005553CE" w:rsidRDefault="005B5BE4" w:rsidP="00445C3A">
      <w:pPr>
        <w:spacing w:after="0" w:line="240" w:lineRule="auto"/>
        <w:ind w:firstLine="709"/>
        <w:jc w:val="both"/>
        <w:rPr>
          <w:rFonts w:ascii="Times New Roman" w:hAnsi="Times New Roman" w:cs="Times New Roman"/>
          <w:bCs/>
          <w:color w:val="auto"/>
          <w:sz w:val="24"/>
          <w:szCs w:val="24"/>
        </w:rPr>
      </w:pPr>
      <w:r w:rsidRPr="005553CE">
        <w:rPr>
          <w:rFonts w:ascii="Times New Roman" w:hAnsi="Times New Roman" w:cs="Times New Roman"/>
          <w:i/>
          <w:color w:val="auto"/>
          <w:sz w:val="24"/>
          <w:szCs w:val="24"/>
        </w:rPr>
        <w:t>Предметные результаты</w:t>
      </w:r>
      <w:r w:rsidRPr="005553CE">
        <w:rPr>
          <w:rFonts w:ascii="Times New Roman" w:hAnsi="Times New Roman" w:cs="Times New Roman"/>
          <w:color w:val="auto"/>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rsidP="00445C3A">
      <w:pPr>
        <w:spacing w:after="0" w:line="240" w:lineRule="auto"/>
        <w:ind w:firstLine="709"/>
        <w:jc w:val="both"/>
        <w:rPr>
          <w:rFonts w:ascii="Times New Roman" w:hAnsi="Times New Roman" w:cs="Times New Roman"/>
          <w:bCs/>
          <w:color w:val="auto"/>
          <w:sz w:val="28"/>
          <w:szCs w:val="28"/>
        </w:rPr>
      </w:pPr>
      <w:r w:rsidRPr="005553CE">
        <w:rPr>
          <w:rFonts w:ascii="Times New Roman" w:hAnsi="Times New Roman" w:cs="Times New Roman"/>
          <w:bCs/>
          <w:color w:val="auto"/>
          <w:sz w:val="24"/>
          <w:szCs w:val="24"/>
        </w:rPr>
        <w:t>Оценку предметных результатов</w:t>
      </w:r>
      <w:r w:rsidRPr="005553CE">
        <w:rPr>
          <w:rFonts w:ascii="Times New Roman" w:hAnsi="Times New Roman" w:cs="Times New Roman"/>
          <w:bCs/>
          <w:i/>
          <w:color w:val="auto"/>
          <w:sz w:val="24"/>
          <w:szCs w:val="24"/>
        </w:rPr>
        <w:t xml:space="preserve"> </w:t>
      </w:r>
      <w:r w:rsidRPr="005553CE">
        <w:rPr>
          <w:rFonts w:ascii="Times New Roman" w:hAnsi="Times New Roman" w:cs="Times New Roman"/>
          <w:bCs/>
          <w:color w:val="auto"/>
          <w:sz w:val="24"/>
          <w:szCs w:val="24"/>
        </w:rPr>
        <w:t xml:space="preserve">целесообразно начинать со второго полугодия </w:t>
      </w:r>
      <w:r w:rsidRPr="005553CE">
        <w:rPr>
          <w:rFonts w:ascii="Times New Roman" w:hAnsi="Times New Roman" w:cs="Times New Roman"/>
          <w:bCs/>
          <w:color w:val="auto"/>
          <w:sz w:val="24"/>
          <w:szCs w:val="24"/>
          <w:lang w:val="en-US"/>
        </w:rPr>
        <w:t>II</w:t>
      </w:r>
      <w:r w:rsidRPr="005553CE">
        <w:rPr>
          <w:rFonts w:ascii="Times New Roman" w:hAnsi="Times New Roman" w:cs="Times New Roman"/>
          <w:bCs/>
          <w:color w:val="auto"/>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Fonts w:ascii="Times New Roman" w:hAnsi="Times New Roman" w:cs="Times New Roman"/>
          <w:bCs/>
          <w:color w:val="auto"/>
          <w:sz w:val="28"/>
          <w:szCs w:val="28"/>
        </w:rPr>
        <w:t xml:space="preserve">. </w:t>
      </w:r>
    </w:p>
    <w:p w:rsidR="005B5BE4" w:rsidRDefault="005B5BE4" w:rsidP="00445C3A">
      <w:pPr>
        <w:spacing w:after="0" w:line="240" w:lineRule="auto"/>
        <w:ind w:firstLine="709"/>
        <w:jc w:val="both"/>
        <w:rPr>
          <w:rFonts w:ascii="Times New Roman" w:hAnsi="Times New Roman" w:cs="Times New Roman"/>
          <w:color w:val="auto"/>
          <w:sz w:val="28"/>
          <w:szCs w:val="28"/>
        </w:rPr>
      </w:pPr>
      <w:r w:rsidRPr="005553CE">
        <w:rPr>
          <w:rFonts w:ascii="Times New Roman" w:hAnsi="Times New Roman" w:cs="Times New Roman"/>
          <w:bCs/>
          <w:color w:val="auto"/>
          <w:sz w:val="24"/>
          <w:szCs w:val="24"/>
        </w:rPr>
        <w:t>Во время обучения в первом подготовительном (</w:t>
      </w:r>
      <w:r w:rsidRPr="005553CE">
        <w:rPr>
          <w:rFonts w:ascii="Times New Roman" w:hAnsi="Times New Roman" w:cs="Times New Roman"/>
          <w:bCs/>
          <w:color w:val="auto"/>
          <w:sz w:val="24"/>
          <w:szCs w:val="24"/>
          <w:lang w:val="en-US"/>
        </w:rPr>
        <w:t>I</w:t>
      </w:r>
      <w:r w:rsidRPr="005553CE">
        <w:rPr>
          <w:rFonts w:ascii="Times New Roman" w:hAnsi="Times New Roman" w:cs="Times New Roman"/>
          <w:bCs/>
          <w:color w:val="auto"/>
          <w:sz w:val="24"/>
          <w:szCs w:val="24"/>
        </w:rPr>
        <w:t xml:space="preserve">-м) и </w:t>
      </w:r>
      <w:r w:rsidRPr="005553CE">
        <w:rPr>
          <w:rFonts w:ascii="Times New Roman" w:hAnsi="Times New Roman" w:cs="Times New Roman"/>
          <w:bCs/>
          <w:color w:val="auto"/>
          <w:sz w:val="24"/>
          <w:szCs w:val="24"/>
          <w:lang w:val="en-US"/>
        </w:rPr>
        <w:t>I</w:t>
      </w:r>
      <w:r w:rsidRPr="005553CE">
        <w:rPr>
          <w:rFonts w:ascii="Times New Roman" w:hAnsi="Times New Roman" w:cs="Times New Roman"/>
          <w:bCs/>
          <w:color w:val="auto"/>
          <w:sz w:val="24"/>
          <w:szCs w:val="24"/>
        </w:rPr>
        <w:t xml:space="preserve">-м классах, а также в течение первого полугодия </w:t>
      </w:r>
      <w:r w:rsidRPr="005553CE">
        <w:rPr>
          <w:rFonts w:ascii="Times New Roman" w:hAnsi="Times New Roman" w:cs="Times New Roman"/>
          <w:bCs/>
          <w:color w:val="auto"/>
          <w:sz w:val="24"/>
          <w:szCs w:val="24"/>
          <w:lang w:val="en-US"/>
        </w:rPr>
        <w:t>II</w:t>
      </w:r>
      <w:r w:rsidRPr="005553CE">
        <w:rPr>
          <w:rFonts w:ascii="Times New Roman" w:hAnsi="Times New Roman" w:cs="Times New Roman"/>
          <w:bCs/>
          <w:color w:val="auto"/>
          <w:sz w:val="24"/>
          <w:szCs w:val="24"/>
        </w:rPr>
        <w:t>-го класса целесообразно всячески поощрять и стимулировать работу уче</w:t>
      </w:r>
      <w:r w:rsidRPr="005553CE">
        <w:rPr>
          <w:rFonts w:ascii="Times New Roman" w:hAnsi="Times New Roman" w:cs="Times New Roman"/>
          <w:bCs/>
          <w:color w:val="auto"/>
          <w:sz w:val="24"/>
          <w:szCs w:val="24"/>
        </w:rPr>
        <w:softHyphen/>
        <w:t>ников, используя только качественную оценку. На этом этапе обучения центральным результатом является появление значимых предпосылок учебной де</w:t>
      </w:r>
      <w:r w:rsidRPr="005553CE">
        <w:rPr>
          <w:rFonts w:ascii="Times New Roman" w:hAnsi="Times New Roman" w:cs="Times New Roman"/>
          <w:bCs/>
          <w:color w:val="auto"/>
          <w:sz w:val="24"/>
          <w:szCs w:val="24"/>
        </w:rPr>
        <w:softHyphen/>
        <w:t>я</w:t>
      </w:r>
      <w:r w:rsidRPr="005553CE">
        <w:rPr>
          <w:rFonts w:ascii="Times New Roman" w:hAnsi="Times New Roman" w:cs="Times New Roman"/>
          <w:bCs/>
          <w:color w:val="auto"/>
          <w:sz w:val="24"/>
          <w:szCs w:val="24"/>
        </w:rPr>
        <w:softHyphen/>
        <w:t>тель</w:t>
      </w:r>
      <w:r w:rsidRPr="005553CE">
        <w:rPr>
          <w:rFonts w:ascii="Times New Roman" w:hAnsi="Times New Roman" w:cs="Times New Roman"/>
          <w:bCs/>
          <w:color w:val="auto"/>
          <w:sz w:val="24"/>
          <w:szCs w:val="24"/>
        </w:rPr>
        <w:softHyphen/>
        <w:t>нос</w:t>
      </w:r>
      <w:r w:rsidRPr="005553CE">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5553CE">
        <w:rPr>
          <w:rFonts w:ascii="Times New Roman" w:hAnsi="Times New Roman" w:cs="Times New Roman"/>
          <w:bCs/>
          <w:color w:val="auto"/>
          <w:sz w:val="24"/>
          <w:szCs w:val="24"/>
        </w:rPr>
        <w:softHyphen/>
        <w:t>н</w:t>
      </w:r>
      <w:r w:rsidRPr="005553CE">
        <w:rPr>
          <w:rFonts w:ascii="Times New Roman" w:hAnsi="Times New Roman" w:cs="Times New Roman"/>
          <w:bCs/>
          <w:color w:val="auto"/>
          <w:sz w:val="24"/>
          <w:szCs w:val="24"/>
        </w:rPr>
        <w:softHyphen/>
        <w:t>т</w:t>
      </w:r>
      <w:r w:rsidRPr="005553CE">
        <w:rPr>
          <w:rFonts w:ascii="Times New Roman" w:hAnsi="Times New Roman" w:cs="Times New Roman"/>
          <w:bCs/>
          <w:color w:val="auto"/>
          <w:sz w:val="24"/>
          <w:szCs w:val="24"/>
        </w:rPr>
        <w:softHyphen/>
        <w:t>ро</w:t>
      </w:r>
      <w:r w:rsidRPr="005553CE">
        <w:rPr>
          <w:rFonts w:ascii="Times New Roman" w:hAnsi="Times New Roman" w:cs="Times New Roman"/>
          <w:bCs/>
          <w:color w:val="auto"/>
          <w:sz w:val="24"/>
          <w:szCs w:val="24"/>
        </w:rPr>
        <w:softHyphen/>
        <w:t>лем учителя, но и с определенной долей самостоятельности во взаимодействии с учителем и одноклассниками.</w:t>
      </w:r>
      <w:r>
        <w:rPr>
          <w:rFonts w:ascii="Times New Roman" w:hAnsi="Times New Roman" w:cs="Times New Roman"/>
          <w:bCs/>
          <w:color w:val="auto"/>
          <w:sz w:val="28"/>
          <w:szCs w:val="28"/>
        </w:rPr>
        <w:t xml:space="preserve"> </w:t>
      </w:r>
    </w:p>
    <w:p w:rsidR="005B5BE4" w:rsidRPr="005553CE" w:rsidRDefault="005553CE" w:rsidP="00445C3A">
      <w:pPr>
        <w:spacing w:after="0" w:line="240" w:lineRule="auto"/>
        <w:ind w:firstLine="709"/>
        <w:jc w:val="both"/>
        <w:rPr>
          <w:rFonts w:ascii="Times New Roman" w:hAnsi="Times New Roman" w:cs="Times New Roman"/>
          <w:color w:val="auto"/>
          <w:sz w:val="24"/>
          <w:szCs w:val="24"/>
        </w:rPr>
      </w:pPr>
      <w:r w:rsidRPr="005553CE">
        <w:rPr>
          <w:rFonts w:ascii="Times New Roman" w:hAnsi="Times New Roman" w:cs="Times New Roman"/>
          <w:color w:val="auto"/>
          <w:sz w:val="24"/>
          <w:szCs w:val="24"/>
        </w:rPr>
        <w:t>У</w:t>
      </w:r>
      <w:r w:rsidR="005B5BE4" w:rsidRPr="005553CE">
        <w:rPr>
          <w:rFonts w:ascii="Times New Roman" w:hAnsi="Times New Roman" w:cs="Times New Roman"/>
          <w:color w:val="auto"/>
          <w:sz w:val="24"/>
          <w:szCs w:val="24"/>
        </w:rPr>
        <w:t>с</w:t>
      </w:r>
      <w:r w:rsidR="005B5BE4" w:rsidRPr="005553CE">
        <w:rPr>
          <w:rFonts w:ascii="Times New Roman" w:hAnsi="Times New Roman" w:cs="Times New Roman"/>
          <w:color w:val="auto"/>
          <w:sz w:val="24"/>
          <w:szCs w:val="24"/>
        </w:rPr>
        <w:softHyphen/>
        <w:t>во</w:t>
      </w:r>
      <w:r w:rsidR="005B5BE4" w:rsidRPr="005553CE">
        <w:rPr>
          <w:rFonts w:ascii="Times New Roman" w:hAnsi="Times New Roman" w:cs="Times New Roman"/>
          <w:color w:val="auto"/>
          <w:sz w:val="24"/>
          <w:szCs w:val="24"/>
        </w:rPr>
        <w:softHyphen/>
        <w:t>енные предметные ре</w:t>
      </w:r>
      <w:r w:rsidR="005B5BE4" w:rsidRPr="005553CE">
        <w:rPr>
          <w:rFonts w:ascii="Times New Roman" w:hAnsi="Times New Roman" w:cs="Times New Roman"/>
          <w:color w:val="auto"/>
          <w:sz w:val="24"/>
          <w:szCs w:val="24"/>
        </w:rPr>
        <w:softHyphen/>
        <w:t>зультаты могут быть оценены с точки зрения до</w:t>
      </w:r>
      <w:r w:rsidR="005B5BE4" w:rsidRPr="005553CE">
        <w:rPr>
          <w:rFonts w:ascii="Times New Roman" w:hAnsi="Times New Roman" w:cs="Times New Roman"/>
          <w:color w:val="auto"/>
          <w:sz w:val="24"/>
          <w:szCs w:val="24"/>
        </w:rPr>
        <w:softHyphen/>
        <w:t>сто</w:t>
      </w:r>
      <w:r w:rsidR="005B5BE4" w:rsidRPr="005553CE">
        <w:rPr>
          <w:rFonts w:ascii="Times New Roman" w:hAnsi="Times New Roman" w:cs="Times New Roman"/>
          <w:color w:val="auto"/>
          <w:sz w:val="24"/>
          <w:szCs w:val="24"/>
        </w:rPr>
        <w:softHyphen/>
        <w:t>вер</w:t>
      </w:r>
      <w:r w:rsidR="005B5BE4" w:rsidRPr="005553CE">
        <w:rPr>
          <w:rFonts w:ascii="Times New Roman" w:hAnsi="Times New Roman" w:cs="Times New Roman"/>
          <w:color w:val="auto"/>
          <w:sz w:val="24"/>
          <w:szCs w:val="24"/>
        </w:rPr>
        <w:softHyphen/>
        <w:t>нос</w:t>
      </w:r>
      <w:r w:rsidR="005B5BE4" w:rsidRPr="005553CE">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005B5BE4" w:rsidRPr="005553CE">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005B5BE4" w:rsidRPr="005553CE">
        <w:rPr>
          <w:rFonts w:ascii="Times New Roman" w:hAnsi="Times New Roman" w:cs="Times New Roman"/>
          <w:color w:val="auto"/>
          <w:sz w:val="24"/>
          <w:szCs w:val="24"/>
        </w:rPr>
        <w:softHyphen/>
        <w:t>чинах их появления, способах их предупреждения или пре</w:t>
      </w:r>
      <w:r w:rsidR="005B5BE4" w:rsidRPr="005553CE">
        <w:rPr>
          <w:rFonts w:ascii="Times New Roman" w:hAnsi="Times New Roman" w:cs="Times New Roman"/>
          <w:color w:val="auto"/>
          <w:sz w:val="24"/>
          <w:szCs w:val="24"/>
        </w:rPr>
        <w:softHyphen/>
        <w:t>о</w:t>
      </w:r>
      <w:r w:rsidR="005B5BE4" w:rsidRPr="005553CE">
        <w:rPr>
          <w:rFonts w:ascii="Times New Roman" w:hAnsi="Times New Roman" w:cs="Times New Roman"/>
          <w:color w:val="auto"/>
          <w:sz w:val="24"/>
          <w:szCs w:val="24"/>
        </w:rPr>
        <w:softHyphen/>
        <w:t>до</w:t>
      </w:r>
      <w:r w:rsidR="005B5BE4" w:rsidRPr="005553CE">
        <w:rPr>
          <w:rFonts w:ascii="Times New Roman" w:hAnsi="Times New Roman" w:cs="Times New Roman"/>
          <w:color w:val="auto"/>
          <w:sz w:val="24"/>
          <w:szCs w:val="24"/>
        </w:rPr>
        <w:softHyphen/>
        <w:t>ле</w:t>
      </w:r>
      <w:r w:rsidR="005B5BE4" w:rsidRPr="005553CE">
        <w:rPr>
          <w:rFonts w:ascii="Times New Roman" w:hAnsi="Times New Roman" w:cs="Times New Roman"/>
          <w:color w:val="auto"/>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5553CE" w:rsidRDefault="005B5BE4" w:rsidP="00445C3A">
      <w:pPr>
        <w:spacing w:after="0" w:line="240" w:lineRule="auto"/>
        <w:ind w:firstLine="709"/>
        <w:jc w:val="both"/>
        <w:rPr>
          <w:rFonts w:ascii="Times New Roman" w:hAnsi="Times New Roman" w:cs="Times New Roman"/>
          <w:color w:val="auto"/>
          <w:sz w:val="24"/>
          <w:szCs w:val="24"/>
        </w:rPr>
      </w:pPr>
      <w:r w:rsidRPr="005553CE">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5B5BE4" w:rsidRPr="005553CE" w:rsidRDefault="005B5BE4" w:rsidP="00445C3A">
      <w:pPr>
        <w:spacing w:after="0" w:line="240" w:lineRule="auto"/>
        <w:ind w:firstLine="709"/>
        <w:jc w:val="both"/>
        <w:rPr>
          <w:rFonts w:ascii="Times New Roman" w:hAnsi="Times New Roman" w:cs="Times New Roman"/>
          <w:color w:val="auto"/>
          <w:sz w:val="24"/>
          <w:szCs w:val="24"/>
        </w:rPr>
      </w:pPr>
      <w:r w:rsidRPr="005553CE">
        <w:rPr>
          <w:rFonts w:ascii="Times New Roman" w:hAnsi="Times New Roman" w:cs="Times New Roman"/>
          <w:color w:val="auto"/>
          <w:sz w:val="24"/>
          <w:szCs w:val="24"/>
        </w:rPr>
        <w:t xml:space="preserve">по способу предъявления (устные, письменные, практические); </w:t>
      </w:r>
    </w:p>
    <w:p w:rsidR="005B5BE4" w:rsidRPr="005553CE" w:rsidRDefault="005B5BE4" w:rsidP="00445C3A">
      <w:pPr>
        <w:spacing w:after="0" w:line="240" w:lineRule="auto"/>
        <w:ind w:firstLine="709"/>
        <w:jc w:val="both"/>
        <w:rPr>
          <w:rFonts w:ascii="Times New Roman" w:hAnsi="Times New Roman" w:cs="Times New Roman"/>
          <w:color w:val="auto"/>
          <w:sz w:val="24"/>
          <w:szCs w:val="24"/>
        </w:rPr>
      </w:pPr>
      <w:r w:rsidRPr="005553CE">
        <w:rPr>
          <w:rFonts w:ascii="Times New Roman" w:hAnsi="Times New Roman" w:cs="Times New Roman"/>
          <w:color w:val="auto"/>
          <w:sz w:val="24"/>
          <w:szCs w:val="24"/>
        </w:rPr>
        <w:t>по характеру выполнения (репродуктивные, продуктивные, творческие).</w:t>
      </w:r>
    </w:p>
    <w:p w:rsidR="005B5BE4" w:rsidRPr="005553CE" w:rsidRDefault="005B5BE4" w:rsidP="00445C3A">
      <w:pPr>
        <w:spacing w:after="0" w:line="240" w:lineRule="auto"/>
        <w:ind w:firstLine="709"/>
        <w:jc w:val="both"/>
        <w:rPr>
          <w:rFonts w:ascii="Times New Roman" w:hAnsi="Times New Roman" w:cs="Times New Roman"/>
          <w:color w:val="auto"/>
          <w:sz w:val="24"/>
          <w:szCs w:val="24"/>
        </w:rPr>
      </w:pPr>
      <w:r w:rsidRPr="005553CE">
        <w:rPr>
          <w:rFonts w:ascii="Times New Roman" w:hAnsi="Times New Roman" w:cs="Times New Roman"/>
          <w:color w:val="auto"/>
          <w:sz w:val="24"/>
          <w:szCs w:val="24"/>
        </w:rPr>
        <w:t>Чем больше верно выполненных заданий к общему объему, тем выше по</w:t>
      </w:r>
      <w:r w:rsidRPr="005553CE">
        <w:rPr>
          <w:rFonts w:ascii="Times New Roman" w:hAnsi="Times New Roman" w:cs="Times New Roman"/>
          <w:color w:val="auto"/>
          <w:sz w:val="24"/>
          <w:szCs w:val="24"/>
        </w:rPr>
        <w:softHyphen/>
        <w:t>казатель надежности полученных результатов, что дает основание оце</w:t>
      </w:r>
      <w:r w:rsidRPr="005553CE">
        <w:rPr>
          <w:rFonts w:ascii="Times New Roman" w:hAnsi="Times New Roman" w:cs="Times New Roman"/>
          <w:color w:val="auto"/>
          <w:sz w:val="24"/>
          <w:szCs w:val="24"/>
        </w:rPr>
        <w:softHyphen/>
        <w:t>ни</w:t>
      </w:r>
      <w:r w:rsidRPr="005553CE">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5553CE" w:rsidRDefault="005B5BE4" w:rsidP="00445C3A">
      <w:pPr>
        <w:pStyle w:val="afe"/>
        <w:spacing w:line="240" w:lineRule="auto"/>
        <w:ind w:firstLine="454"/>
        <w:rPr>
          <w:rFonts w:ascii="Times New Roman" w:hAnsi="Times New Roman" w:cs="Times New Roman"/>
          <w:color w:val="auto"/>
          <w:sz w:val="24"/>
          <w:szCs w:val="24"/>
        </w:rPr>
      </w:pPr>
      <w:r w:rsidRPr="005553CE">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5553CE" w:rsidRDefault="005B5BE4" w:rsidP="00445C3A">
      <w:pPr>
        <w:pStyle w:val="aff0"/>
        <w:spacing w:line="240" w:lineRule="auto"/>
        <w:ind w:firstLine="454"/>
        <w:rPr>
          <w:rFonts w:ascii="Times New Roman" w:hAnsi="Times New Roman" w:cs="Times New Roman"/>
          <w:color w:val="auto"/>
          <w:sz w:val="24"/>
          <w:szCs w:val="24"/>
        </w:rPr>
      </w:pPr>
      <w:r w:rsidRPr="005553CE">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5B5BE4" w:rsidRPr="005553CE" w:rsidRDefault="005B5BE4" w:rsidP="00445C3A">
      <w:pPr>
        <w:spacing w:after="0" w:line="240" w:lineRule="auto"/>
        <w:ind w:firstLine="709"/>
        <w:jc w:val="both"/>
        <w:rPr>
          <w:rFonts w:ascii="Times New Roman" w:hAnsi="Times New Roman" w:cs="Times New Roman"/>
          <w:color w:val="auto"/>
          <w:sz w:val="24"/>
          <w:szCs w:val="24"/>
        </w:rPr>
      </w:pPr>
      <w:r w:rsidRPr="005553CE">
        <w:rPr>
          <w:rFonts w:ascii="Times New Roman" w:hAnsi="Times New Roman" w:cs="Times New Roman"/>
          <w:color w:val="auto"/>
          <w:sz w:val="24"/>
          <w:szCs w:val="24"/>
        </w:rPr>
        <w:t>«хорошо» ― от 51% до 65% заданий.</w:t>
      </w:r>
    </w:p>
    <w:p w:rsidR="005B5BE4" w:rsidRPr="005553CE" w:rsidRDefault="005B5BE4" w:rsidP="00445C3A">
      <w:pPr>
        <w:spacing w:after="0" w:line="240" w:lineRule="auto"/>
        <w:ind w:firstLine="709"/>
        <w:jc w:val="both"/>
        <w:rPr>
          <w:rFonts w:ascii="Times New Roman" w:hAnsi="Times New Roman" w:cs="Times New Roman"/>
          <w:color w:val="auto"/>
          <w:sz w:val="24"/>
          <w:szCs w:val="24"/>
        </w:rPr>
      </w:pPr>
      <w:r w:rsidRPr="005553CE">
        <w:rPr>
          <w:rFonts w:ascii="Times New Roman" w:hAnsi="Times New Roman" w:cs="Times New Roman"/>
          <w:color w:val="auto"/>
          <w:sz w:val="24"/>
          <w:szCs w:val="24"/>
        </w:rPr>
        <w:t>«очень хорошо» (отлично) свыше 65%.</w:t>
      </w:r>
    </w:p>
    <w:p w:rsidR="005B5BE4" w:rsidRPr="005553CE" w:rsidRDefault="005B5BE4" w:rsidP="00445C3A">
      <w:pPr>
        <w:spacing w:after="0" w:line="240" w:lineRule="auto"/>
        <w:ind w:firstLine="709"/>
        <w:jc w:val="both"/>
        <w:rPr>
          <w:rFonts w:ascii="Times New Roman" w:hAnsi="Times New Roman" w:cs="Times New Roman"/>
          <w:color w:val="auto"/>
          <w:sz w:val="24"/>
          <w:szCs w:val="24"/>
        </w:rPr>
      </w:pPr>
      <w:r w:rsidRPr="005553CE">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5553CE">
        <w:rPr>
          <w:rFonts w:ascii="Times New Roman" w:hAnsi="Times New Roman" w:cs="Times New Roman"/>
          <w:color w:val="auto"/>
          <w:sz w:val="24"/>
          <w:szCs w:val="24"/>
        </w:rPr>
        <w:noBreakHyphen/>
        <w:t>балльной шкале, однако требует уточнения и переосмыс</w:t>
      </w:r>
      <w:r w:rsidRPr="005553CE">
        <w:rPr>
          <w:rFonts w:ascii="Times New Roman" w:hAnsi="Times New Roman" w:cs="Times New Roman"/>
          <w:color w:val="auto"/>
          <w:sz w:val="24"/>
          <w:szCs w:val="24"/>
        </w:rPr>
        <w:softHyphen/>
        <w:t>ления их наполнения. В любом с</w:t>
      </w:r>
      <w:r w:rsidR="00912D8C" w:rsidRPr="005553CE">
        <w:rPr>
          <w:rFonts w:ascii="Times New Roman" w:hAnsi="Times New Roman" w:cs="Times New Roman"/>
          <w:color w:val="auto"/>
          <w:sz w:val="24"/>
          <w:szCs w:val="24"/>
        </w:rPr>
        <w:t>лучае, при оценке итоговых пред</w:t>
      </w:r>
      <w:r w:rsidRPr="005553CE">
        <w:rPr>
          <w:rFonts w:ascii="Times New Roman" w:hAnsi="Times New Roman" w:cs="Times New Roman"/>
          <w:color w:val="auto"/>
          <w:sz w:val="24"/>
          <w:szCs w:val="24"/>
        </w:rPr>
        <w:t>мет</w:t>
      </w:r>
      <w:r w:rsidRPr="005553CE">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5553CE">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5553CE">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5553CE">
        <w:rPr>
          <w:rFonts w:ascii="Times New Roman" w:hAnsi="Times New Roman" w:cs="Times New Roman"/>
          <w:color w:val="auto"/>
          <w:sz w:val="24"/>
          <w:szCs w:val="24"/>
        </w:rPr>
        <w:softHyphen/>
        <w:t>ций.</w:t>
      </w:r>
    </w:p>
    <w:p w:rsidR="005B5BE4" w:rsidRPr="005553CE" w:rsidRDefault="005553CE" w:rsidP="00445C3A">
      <w:pPr>
        <w:spacing w:after="0" w:line="240" w:lineRule="auto"/>
        <w:ind w:firstLine="709"/>
        <w:jc w:val="both"/>
        <w:rPr>
          <w:rFonts w:ascii="Times New Roman" w:hAnsi="Times New Roman" w:cs="Times New Roman"/>
          <w:bCs/>
          <w:sz w:val="24"/>
          <w:szCs w:val="24"/>
        </w:rPr>
      </w:pPr>
      <w:r w:rsidRPr="005553CE">
        <w:rPr>
          <w:rFonts w:ascii="Times New Roman" w:hAnsi="Times New Roman" w:cs="Times New Roman"/>
          <w:color w:val="auto"/>
          <w:sz w:val="24"/>
          <w:szCs w:val="24"/>
        </w:rPr>
        <w:t>И</w:t>
      </w:r>
      <w:r w:rsidR="005B5BE4" w:rsidRPr="005553CE">
        <w:rPr>
          <w:rFonts w:ascii="Times New Roman" w:hAnsi="Times New Roman" w:cs="Times New Roman"/>
          <w:color w:val="auto"/>
          <w:sz w:val="24"/>
          <w:szCs w:val="24"/>
        </w:rPr>
        <w:t xml:space="preserve">тоговая аттестация </w:t>
      </w:r>
      <w:r w:rsidRPr="005553CE">
        <w:rPr>
          <w:rFonts w:ascii="Times New Roman" w:hAnsi="Times New Roman" w:cs="Times New Roman"/>
          <w:color w:val="auto"/>
          <w:sz w:val="24"/>
          <w:szCs w:val="24"/>
        </w:rPr>
        <w:t>проходит</w:t>
      </w:r>
      <w:r>
        <w:rPr>
          <w:rFonts w:ascii="Times New Roman" w:hAnsi="Times New Roman" w:cs="Times New Roman"/>
          <w:color w:val="auto"/>
          <w:sz w:val="24"/>
          <w:szCs w:val="24"/>
        </w:rPr>
        <w:t xml:space="preserve"> </w:t>
      </w:r>
      <w:r w:rsidR="005B5BE4" w:rsidRPr="005553CE">
        <w:rPr>
          <w:rFonts w:ascii="Times New Roman" w:hAnsi="Times New Roman" w:cs="Times New Roman"/>
          <w:color w:val="auto"/>
          <w:sz w:val="24"/>
          <w:szCs w:val="24"/>
        </w:rPr>
        <w:t>в форме двух испытаний:</w:t>
      </w:r>
    </w:p>
    <w:p w:rsidR="005B5BE4" w:rsidRPr="005553CE" w:rsidRDefault="005B5BE4" w:rsidP="00445C3A">
      <w:pPr>
        <w:pStyle w:val="Standard"/>
        <w:ind w:firstLine="709"/>
        <w:jc w:val="both"/>
        <w:rPr>
          <w:rFonts w:ascii="Times New Roman" w:hAnsi="Times New Roman" w:cs="Times New Roman"/>
          <w:bCs/>
        </w:rPr>
      </w:pPr>
      <w:r w:rsidRPr="005553CE">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5553CE" w:rsidRDefault="005B5BE4" w:rsidP="00445C3A">
      <w:pPr>
        <w:spacing w:after="0" w:line="240" w:lineRule="auto"/>
        <w:ind w:firstLine="709"/>
        <w:jc w:val="both"/>
        <w:rPr>
          <w:rFonts w:ascii="Times New Roman" w:hAnsi="Times New Roman" w:cs="Times New Roman"/>
          <w:color w:val="auto"/>
          <w:sz w:val="24"/>
          <w:szCs w:val="24"/>
        </w:rPr>
      </w:pPr>
      <w:r w:rsidRPr="005553CE">
        <w:rPr>
          <w:rFonts w:ascii="Times New Roman" w:hAnsi="Times New Roman" w:cs="Times New Roman"/>
          <w:bCs/>
          <w:sz w:val="24"/>
          <w:szCs w:val="24"/>
        </w:rPr>
        <w:t>второе ― направлено на оценку знаний и умений по выбранному профилю труда.</w:t>
      </w:r>
      <w:r w:rsidRPr="005553CE">
        <w:rPr>
          <w:rFonts w:ascii="Times New Roman" w:hAnsi="Times New Roman" w:cs="Times New Roman"/>
          <w:color w:val="auto"/>
          <w:sz w:val="24"/>
          <w:szCs w:val="24"/>
        </w:rPr>
        <w:t xml:space="preserve"> </w:t>
      </w:r>
    </w:p>
    <w:p w:rsidR="005B5BE4" w:rsidRPr="005553CE" w:rsidRDefault="005B5BE4" w:rsidP="00445C3A">
      <w:pPr>
        <w:spacing w:after="0" w:line="240" w:lineRule="auto"/>
        <w:ind w:firstLine="709"/>
        <w:jc w:val="both"/>
        <w:rPr>
          <w:rFonts w:ascii="Times New Roman" w:hAnsi="Times New Roman" w:cs="Times New Roman"/>
          <w:color w:val="auto"/>
          <w:sz w:val="24"/>
          <w:szCs w:val="24"/>
        </w:rPr>
      </w:pPr>
      <w:r w:rsidRPr="005553CE">
        <w:rPr>
          <w:rFonts w:ascii="Times New Roman" w:hAnsi="Times New Roman" w:cs="Times New Roman"/>
          <w:color w:val="auto"/>
          <w:sz w:val="24"/>
          <w:szCs w:val="24"/>
        </w:rPr>
        <w:t xml:space="preserve">Организация самостоятельно разрабатывает содержание и процедуру проведения итоговой аттестации. </w:t>
      </w:r>
    </w:p>
    <w:p w:rsidR="005B5BE4" w:rsidRPr="005553CE" w:rsidRDefault="005B5BE4" w:rsidP="00445C3A">
      <w:pPr>
        <w:spacing w:after="0" w:line="240" w:lineRule="auto"/>
        <w:ind w:firstLine="709"/>
        <w:jc w:val="both"/>
        <w:rPr>
          <w:rFonts w:ascii="Times New Roman" w:hAnsi="Times New Roman" w:cs="Times New Roman"/>
          <w:color w:val="auto"/>
          <w:sz w:val="24"/>
          <w:szCs w:val="24"/>
        </w:rPr>
      </w:pPr>
      <w:r w:rsidRPr="005553CE">
        <w:rPr>
          <w:rFonts w:ascii="Times New Roman" w:hAnsi="Times New Roman" w:cs="Times New Roman"/>
          <w:color w:val="auto"/>
          <w:sz w:val="24"/>
          <w:szCs w:val="24"/>
        </w:rPr>
        <w:t>Результаты итоговой аттестации оцениваются в форме «зачет» / «не зачет».</w:t>
      </w:r>
    </w:p>
    <w:p w:rsidR="005B5BE4" w:rsidRPr="005553CE" w:rsidRDefault="005B5BE4" w:rsidP="00445C3A">
      <w:pPr>
        <w:spacing w:after="0" w:line="240" w:lineRule="auto"/>
        <w:ind w:firstLine="709"/>
        <w:jc w:val="both"/>
        <w:rPr>
          <w:rFonts w:ascii="Times New Roman" w:hAnsi="Times New Roman" w:cs="Times New Roman"/>
          <w:bCs/>
          <w:sz w:val="24"/>
          <w:szCs w:val="24"/>
        </w:rPr>
      </w:pPr>
      <w:r w:rsidRPr="005553CE">
        <w:rPr>
          <w:rFonts w:ascii="Times New Roman" w:hAnsi="Times New Roman" w:cs="Times New Roman"/>
          <w:color w:val="auto"/>
          <w:sz w:val="24"/>
          <w:szCs w:val="24"/>
        </w:rPr>
        <w:t>Оценка деятельности педагогических кадров, осуществляющих об</w:t>
      </w:r>
      <w:r w:rsidRPr="005553CE">
        <w:rPr>
          <w:rFonts w:ascii="Times New Roman" w:hAnsi="Times New Roman" w:cs="Times New Roman"/>
          <w:color w:val="auto"/>
          <w:sz w:val="24"/>
          <w:szCs w:val="24"/>
        </w:rPr>
        <w:softHyphen/>
        <w:t>ра</w:t>
      </w:r>
      <w:r w:rsidRPr="005553CE">
        <w:rPr>
          <w:rFonts w:ascii="Times New Roman" w:hAnsi="Times New Roman" w:cs="Times New Roman"/>
          <w:color w:val="auto"/>
          <w:sz w:val="24"/>
          <w:szCs w:val="24"/>
        </w:rPr>
        <w:softHyphen/>
        <w:t>зо</w:t>
      </w:r>
      <w:r w:rsidRPr="005553CE">
        <w:rPr>
          <w:rFonts w:ascii="Times New Roman" w:hAnsi="Times New Roman" w:cs="Times New Roman"/>
          <w:color w:val="auto"/>
          <w:sz w:val="24"/>
          <w:szCs w:val="24"/>
        </w:rPr>
        <w:softHyphen/>
        <w:t>вательную де</w:t>
      </w:r>
      <w:r w:rsidRPr="005553CE">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5553CE">
        <w:rPr>
          <w:rFonts w:ascii="Times New Roman" w:hAnsi="Times New Roman" w:cs="Times New Roman"/>
          <w:color w:val="auto"/>
          <w:sz w:val="24"/>
          <w:szCs w:val="24"/>
        </w:rPr>
        <w:softHyphen/>
        <w:t>ру</w:t>
      </w:r>
      <w:r w:rsidRPr="005553CE">
        <w:rPr>
          <w:rFonts w:ascii="Times New Roman" w:hAnsi="Times New Roman" w:cs="Times New Roman"/>
          <w:color w:val="auto"/>
          <w:sz w:val="24"/>
          <w:szCs w:val="24"/>
        </w:rPr>
        <w:softHyphen/>
        <w:t>ше</w:t>
      </w:r>
      <w:r w:rsidRPr="005553CE">
        <w:rPr>
          <w:rFonts w:ascii="Times New Roman" w:hAnsi="Times New Roman" w:cs="Times New Roman"/>
          <w:color w:val="auto"/>
          <w:sz w:val="24"/>
          <w:szCs w:val="24"/>
        </w:rPr>
        <w:softHyphen/>
        <w:t>ни</w:t>
      </w:r>
      <w:r w:rsidRPr="005553CE">
        <w:rPr>
          <w:rFonts w:ascii="Times New Roman" w:hAnsi="Times New Roman" w:cs="Times New Roman"/>
          <w:color w:val="auto"/>
          <w:sz w:val="24"/>
          <w:szCs w:val="24"/>
        </w:rPr>
        <w:softHyphen/>
        <w:t>я</w:t>
      </w:r>
      <w:r w:rsidRPr="005553CE">
        <w:rPr>
          <w:rFonts w:ascii="Times New Roman" w:hAnsi="Times New Roman" w:cs="Times New Roman"/>
          <w:color w:val="auto"/>
          <w:sz w:val="24"/>
          <w:szCs w:val="24"/>
        </w:rPr>
        <w:softHyphen/>
        <w:t>ми), осу</w:t>
      </w:r>
      <w:r w:rsidRPr="005553CE">
        <w:rPr>
          <w:rFonts w:ascii="Times New Roman" w:hAnsi="Times New Roman" w:cs="Times New Roman"/>
          <w:color w:val="auto"/>
          <w:sz w:val="24"/>
          <w:szCs w:val="24"/>
        </w:rPr>
        <w:softHyphen/>
        <w:t>ще</w:t>
      </w:r>
      <w:r w:rsidRPr="005553CE">
        <w:rPr>
          <w:rFonts w:ascii="Times New Roman" w:hAnsi="Times New Roman" w:cs="Times New Roman"/>
          <w:color w:val="auto"/>
          <w:sz w:val="24"/>
          <w:szCs w:val="24"/>
        </w:rPr>
        <w:softHyphen/>
        <w:t>с</w:t>
      </w:r>
      <w:r w:rsidRPr="005553CE">
        <w:rPr>
          <w:rFonts w:ascii="Times New Roman" w:hAnsi="Times New Roman" w:cs="Times New Roman"/>
          <w:color w:val="auto"/>
          <w:sz w:val="24"/>
          <w:szCs w:val="24"/>
        </w:rPr>
        <w:softHyphen/>
        <w:t>т</w:t>
      </w:r>
      <w:r w:rsidRPr="005553CE">
        <w:rPr>
          <w:rFonts w:ascii="Times New Roman" w:hAnsi="Times New Roman" w:cs="Times New Roman"/>
          <w:color w:val="auto"/>
          <w:sz w:val="24"/>
          <w:szCs w:val="24"/>
        </w:rPr>
        <w:softHyphen/>
        <w:t>в</w:t>
      </w:r>
      <w:r w:rsidRPr="005553CE">
        <w:rPr>
          <w:rFonts w:ascii="Times New Roman" w:hAnsi="Times New Roman" w:cs="Times New Roman"/>
          <w:color w:val="auto"/>
          <w:sz w:val="24"/>
          <w:szCs w:val="24"/>
        </w:rPr>
        <w:softHyphen/>
        <w:t>ляется на основе интегративных показателей, свидетельствующих о по</w:t>
      </w:r>
      <w:r w:rsidRPr="005553CE">
        <w:rPr>
          <w:rFonts w:ascii="Times New Roman" w:hAnsi="Times New Roman" w:cs="Times New Roman"/>
          <w:color w:val="auto"/>
          <w:sz w:val="24"/>
          <w:szCs w:val="24"/>
        </w:rPr>
        <w:softHyphen/>
        <w:t>ло</w:t>
      </w:r>
      <w:r w:rsidRPr="005553CE">
        <w:rPr>
          <w:rFonts w:ascii="Times New Roman" w:hAnsi="Times New Roman" w:cs="Times New Roman"/>
          <w:color w:val="auto"/>
          <w:sz w:val="24"/>
          <w:szCs w:val="24"/>
        </w:rPr>
        <w:softHyphen/>
        <w:t>жи</w:t>
      </w:r>
      <w:r w:rsidRPr="005553CE">
        <w:rPr>
          <w:rFonts w:ascii="Times New Roman" w:hAnsi="Times New Roman" w:cs="Times New Roman"/>
          <w:color w:val="auto"/>
          <w:sz w:val="24"/>
          <w:szCs w:val="24"/>
        </w:rPr>
        <w:softHyphen/>
        <w:t>тель</w:t>
      </w:r>
      <w:r w:rsidRPr="005553CE">
        <w:rPr>
          <w:rFonts w:ascii="Times New Roman" w:hAnsi="Times New Roman" w:cs="Times New Roman"/>
          <w:color w:val="auto"/>
          <w:sz w:val="24"/>
          <w:szCs w:val="24"/>
        </w:rPr>
        <w:softHyphen/>
        <w:t>ной динамике развития обучающегося («было» ― «стало») или в сложных слу</w:t>
      </w:r>
      <w:r w:rsidRPr="005553CE">
        <w:rPr>
          <w:rFonts w:ascii="Times New Roman" w:hAnsi="Times New Roman" w:cs="Times New Roman"/>
          <w:color w:val="auto"/>
          <w:sz w:val="24"/>
          <w:szCs w:val="24"/>
        </w:rPr>
        <w:softHyphen/>
        <w:t>ча</w:t>
      </w:r>
      <w:r w:rsidRPr="005553CE">
        <w:rPr>
          <w:rFonts w:ascii="Times New Roman" w:hAnsi="Times New Roman" w:cs="Times New Roman"/>
          <w:color w:val="auto"/>
          <w:sz w:val="24"/>
          <w:szCs w:val="24"/>
        </w:rPr>
        <w:softHyphen/>
        <w:t>ях сохранении его пси</w:t>
      </w:r>
      <w:r w:rsidRPr="005553CE">
        <w:rPr>
          <w:rFonts w:ascii="Times New Roman" w:hAnsi="Times New Roman" w:cs="Times New Roman"/>
          <w:color w:val="auto"/>
          <w:sz w:val="24"/>
          <w:szCs w:val="24"/>
        </w:rPr>
        <w:softHyphen/>
        <w:t>хо</w:t>
      </w:r>
      <w:r w:rsidRPr="005553CE">
        <w:rPr>
          <w:rFonts w:ascii="Times New Roman" w:hAnsi="Times New Roman" w:cs="Times New Roman"/>
          <w:color w:val="auto"/>
          <w:sz w:val="24"/>
          <w:szCs w:val="24"/>
        </w:rPr>
        <w:softHyphen/>
        <w:t>эмо</w:t>
      </w:r>
      <w:r w:rsidRPr="005553CE">
        <w:rPr>
          <w:rFonts w:ascii="Times New Roman" w:hAnsi="Times New Roman" w:cs="Times New Roman"/>
          <w:color w:val="auto"/>
          <w:sz w:val="24"/>
          <w:szCs w:val="24"/>
        </w:rPr>
        <w:softHyphen/>
        <w:t>ци</w:t>
      </w:r>
      <w:r w:rsidRPr="005553CE">
        <w:rPr>
          <w:rFonts w:ascii="Times New Roman" w:hAnsi="Times New Roman" w:cs="Times New Roman"/>
          <w:color w:val="auto"/>
          <w:sz w:val="24"/>
          <w:szCs w:val="24"/>
        </w:rPr>
        <w:softHyphen/>
        <w:t>о</w:t>
      </w:r>
      <w:r w:rsidRPr="005553CE">
        <w:rPr>
          <w:rFonts w:ascii="Times New Roman" w:hAnsi="Times New Roman" w:cs="Times New Roman"/>
          <w:color w:val="auto"/>
          <w:sz w:val="24"/>
          <w:szCs w:val="24"/>
        </w:rPr>
        <w:softHyphen/>
        <w:t>наль</w:t>
      </w:r>
      <w:r w:rsidRPr="005553CE">
        <w:rPr>
          <w:rFonts w:ascii="Times New Roman" w:hAnsi="Times New Roman" w:cs="Times New Roman"/>
          <w:color w:val="auto"/>
          <w:sz w:val="24"/>
          <w:szCs w:val="24"/>
        </w:rPr>
        <w:softHyphen/>
        <w:t xml:space="preserve">ного статуса. </w:t>
      </w:r>
    </w:p>
    <w:p w:rsidR="005B5BE4" w:rsidRPr="005553CE" w:rsidRDefault="005B5BE4" w:rsidP="00445C3A">
      <w:pPr>
        <w:pStyle w:val="afe"/>
        <w:spacing w:line="240" w:lineRule="auto"/>
        <w:ind w:firstLine="454"/>
        <w:rPr>
          <w:rFonts w:ascii="Times New Roman" w:hAnsi="Times New Roman" w:cs="Times New Roman"/>
          <w:sz w:val="24"/>
          <w:szCs w:val="24"/>
        </w:rPr>
      </w:pPr>
      <w:r w:rsidRPr="005553CE">
        <w:rPr>
          <w:rFonts w:ascii="Times New Roman" w:hAnsi="Times New Roman" w:cs="Times New Roman"/>
          <w:bCs/>
          <w:sz w:val="24"/>
          <w:szCs w:val="24"/>
        </w:rPr>
        <w:t xml:space="preserve">Оценка результатов деятельности общеобразовательной организации </w:t>
      </w:r>
      <w:r w:rsidRPr="005553CE">
        <w:rPr>
          <w:rFonts w:ascii="Times New Roman" w:hAnsi="Times New Roman" w:cs="Times New Roman"/>
          <w:sz w:val="24"/>
          <w:szCs w:val="24"/>
        </w:rPr>
        <w:t>осу</w:t>
      </w:r>
      <w:r w:rsidRPr="005553CE">
        <w:rPr>
          <w:rFonts w:ascii="Times New Roman" w:hAnsi="Times New Roman" w:cs="Times New Roman"/>
          <w:sz w:val="24"/>
          <w:szCs w:val="24"/>
        </w:rPr>
        <w:softHyphen/>
        <w:t>ще</w:t>
      </w:r>
      <w:r w:rsidRPr="005553CE">
        <w:rPr>
          <w:rFonts w:ascii="Times New Roman" w:hAnsi="Times New Roman" w:cs="Times New Roman"/>
          <w:sz w:val="24"/>
          <w:szCs w:val="24"/>
        </w:rPr>
        <w:softHyphen/>
        <w:t>с</w:t>
      </w:r>
      <w:r w:rsidRPr="005553CE">
        <w:rPr>
          <w:rFonts w:ascii="Times New Roman" w:hAnsi="Times New Roman" w:cs="Times New Roman"/>
          <w:sz w:val="24"/>
          <w:szCs w:val="24"/>
        </w:rPr>
        <w:softHyphen/>
        <w:t>т</w:t>
      </w:r>
      <w:r w:rsidRPr="005553CE">
        <w:rPr>
          <w:rFonts w:ascii="Times New Roman" w:hAnsi="Times New Roman" w:cs="Times New Roman"/>
          <w:sz w:val="24"/>
          <w:szCs w:val="24"/>
        </w:rPr>
        <w:softHyphen/>
        <w:t>в</w:t>
      </w:r>
      <w:r w:rsidRPr="005553CE">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5553CE">
        <w:rPr>
          <w:rFonts w:ascii="Times New Roman" w:hAnsi="Times New Roman" w:cs="Times New Roman"/>
          <w:sz w:val="24"/>
          <w:szCs w:val="24"/>
        </w:rPr>
        <w:softHyphen/>
        <w:t>ров. Она проводится на основе результатов итоговой оценки достижения пла</w:t>
      </w:r>
      <w:r w:rsidRPr="005553CE">
        <w:rPr>
          <w:rFonts w:ascii="Times New Roman" w:hAnsi="Times New Roman" w:cs="Times New Roman"/>
          <w:sz w:val="24"/>
          <w:szCs w:val="24"/>
        </w:rPr>
        <w:softHyphen/>
        <w:t>нируемых результатов освоения АООП с учётом:</w:t>
      </w:r>
    </w:p>
    <w:p w:rsidR="005B5BE4" w:rsidRPr="005553CE" w:rsidRDefault="005B5BE4" w:rsidP="00445C3A">
      <w:pPr>
        <w:pStyle w:val="aff0"/>
        <w:spacing w:line="240" w:lineRule="auto"/>
        <w:ind w:firstLine="454"/>
        <w:rPr>
          <w:rFonts w:ascii="Times New Roman" w:hAnsi="Times New Roman" w:cs="Times New Roman"/>
          <w:sz w:val="24"/>
          <w:szCs w:val="24"/>
        </w:rPr>
      </w:pPr>
      <w:r w:rsidRPr="005553CE">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5B5BE4" w:rsidRPr="005553CE" w:rsidRDefault="005B5BE4" w:rsidP="00445C3A">
      <w:pPr>
        <w:pStyle w:val="aff0"/>
        <w:spacing w:line="240" w:lineRule="auto"/>
        <w:ind w:firstLine="454"/>
        <w:rPr>
          <w:rFonts w:ascii="Times New Roman" w:hAnsi="Times New Roman" w:cs="Times New Roman"/>
          <w:sz w:val="24"/>
          <w:szCs w:val="24"/>
        </w:rPr>
      </w:pPr>
      <w:r w:rsidRPr="005553CE">
        <w:rPr>
          <w:rFonts w:ascii="Times New Roman" w:hAnsi="Times New Roman" w:cs="Times New Roman"/>
          <w:sz w:val="24"/>
          <w:szCs w:val="24"/>
        </w:rPr>
        <w:t>условий реализации АООП ОО;</w:t>
      </w:r>
    </w:p>
    <w:p w:rsidR="005B5BE4" w:rsidRPr="005553CE" w:rsidRDefault="005B5BE4" w:rsidP="00445C3A">
      <w:pPr>
        <w:pStyle w:val="aff0"/>
        <w:spacing w:line="240" w:lineRule="auto"/>
        <w:ind w:firstLine="454"/>
        <w:rPr>
          <w:rFonts w:ascii="Times New Roman" w:hAnsi="Times New Roman" w:cs="Times New Roman"/>
          <w:sz w:val="24"/>
          <w:szCs w:val="24"/>
        </w:rPr>
      </w:pPr>
      <w:r w:rsidRPr="005553CE">
        <w:rPr>
          <w:rFonts w:ascii="Times New Roman" w:hAnsi="Times New Roman" w:cs="Times New Roman"/>
          <w:sz w:val="24"/>
          <w:szCs w:val="24"/>
        </w:rPr>
        <w:t>особенностей контингента обучающихся.</w:t>
      </w:r>
    </w:p>
    <w:p w:rsidR="005B5BE4" w:rsidRPr="005553CE" w:rsidRDefault="005B5BE4" w:rsidP="00445C3A">
      <w:pPr>
        <w:pStyle w:val="afe"/>
        <w:spacing w:line="240" w:lineRule="auto"/>
        <w:ind w:firstLine="454"/>
        <w:rPr>
          <w:rFonts w:ascii="Times New Roman" w:hAnsi="Times New Roman" w:cs="Times New Roman"/>
          <w:b/>
          <w:sz w:val="24"/>
          <w:szCs w:val="24"/>
        </w:rPr>
      </w:pPr>
      <w:r w:rsidRPr="005553CE">
        <w:rPr>
          <w:rFonts w:ascii="Times New Roman" w:hAnsi="Times New Roman" w:cs="Times New Roman"/>
          <w:sz w:val="24"/>
          <w:szCs w:val="24"/>
        </w:rPr>
        <w:t>Предметом оценки в ходе данных процедур является также</w:t>
      </w:r>
      <w:r w:rsidRPr="005553CE">
        <w:rPr>
          <w:rFonts w:ascii="Times New Roman" w:hAnsi="Times New Roman" w:cs="Times New Roman"/>
          <w:i/>
          <w:iCs/>
          <w:sz w:val="24"/>
          <w:szCs w:val="24"/>
        </w:rPr>
        <w:t xml:space="preserve"> текущая оценочная деятельность</w:t>
      </w:r>
      <w:r w:rsidRPr="005553CE">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5553CE">
        <w:rPr>
          <w:rFonts w:ascii="Times New Roman" w:hAnsi="Times New Roman" w:cs="Times New Roman"/>
          <w:color w:val="auto"/>
          <w:sz w:val="24"/>
          <w:szCs w:val="24"/>
        </w:rPr>
        <w:t xml:space="preserve">(интеллектуальными нарушениями) </w:t>
      </w:r>
      <w:r w:rsidRPr="005553CE">
        <w:rPr>
          <w:rFonts w:ascii="Times New Roman" w:hAnsi="Times New Roman" w:cs="Times New Roman"/>
          <w:sz w:val="24"/>
          <w:szCs w:val="24"/>
        </w:rPr>
        <w:t>данной образовательной организации.</w:t>
      </w:r>
    </w:p>
    <w:p w:rsidR="006E5931" w:rsidRPr="005553CE" w:rsidRDefault="006E5931" w:rsidP="00445C3A">
      <w:pPr>
        <w:spacing w:after="0" w:line="240" w:lineRule="auto"/>
        <w:ind w:firstLine="709"/>
        <w:jc w:val="center"/>
        <w:rPr>
          <w:rFonts w:ascii="Times New Roman" w:hAnsi="Times New Roman" w:cs="Times New Roman"/>
          <w:b/>
          <w:sz w:val="24"/>
          <w:szCs w:val="24"/>
        </w:rPr>
      </w:pPr>
    </w:p>
    <w:p w:rsidR="005B5BE4" w:rsidRDefault="005B5BE4" w:rsidP="00445C3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rsidP="00445C3A">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Pr="005553CE" w:rsidRDefault="005B5BE4" w:rsidP="00445C3A">
      <w:pPr>
        <w:tabs>
          <w:tab w:val="left" w:pos="851"/>
        </w:tabs>
        <w:spacing w:after="0" w:line="240" w:lineRule="auto"/>
        <w:ind w:firstLine="851"/>
        <w:jc w:val="both"/>
        <w:rPr>
          <w:rFonts w:ascii="Times New Roman" w:hAnsi="Times New Roman" w:cs="Times New Roman"/>
          <w:color w:val="auto"/>
          <w:sz w:val="24"/>
          <w:szCs w:val="24"/>
        </w:rPr>
      </w:pPr>
      <w:r w:rsidRPr="005553CE">
        <w:rPr>
          <w:rFonts w:ascii="Times New Roman" w:hAnsi="Times New Roman" w:cs="Times New Roman"/>
          <w:color w:val="auto"/>
          <w:sz w:val="24"/>
          <w:szCs w:val="24"/>
        </w:rPr>
        <w:t xml:space="preserve">Программа формирования базовых учебных действий обучающихся с умственной отсталостью (интеллектуальными нарушениями) </w:t>
      </w:r>
      <w:r w:rsidR="005553CE" w:rsidRPr="005553CE">
        <w:rPr>
          <w:rFonts w:ascii="Times New Roman" w:hAnsi="Times New Roman" w:cs="Times New Roman"/>
          <w:color w:val="auto"/>
          <w:sz w:val="24"/>
          <w:szCs w:val="24"/>
        </w:rPr>
        <w:t>(далее -П</w:t>
      </w:r>
      <w:r w:rsidRPr="005553CE">
        <w:rPr>
          <w:rFonts w:ascii="Times New Roman" w:hAnsi="Times New Roman" w:cs="Times New Roman"/>
          <w:color w:val="auto"/>
          <w:sz w:val="24"/>
          <w:szCs w:val="24"/>
        </w:rPr>
        <w:t>рограмма)</w:t>
      </w:r>
      <w:r w:rsidR="005553CE" w:rsidRPr="005553CE">
        <w:rPr>
          <w:rFonts w:ascii="Times New Roman" w:hAnsi="Times New Roman" w:cs="Times New Roman"/>
          <w:color w:val="auto"/>
          <w:sz w:val="24"/>
          <w:szCs w:val="24"/>
        </w:rPr>
        <w:t xml:space="preserve">, </w:t>
      </w:r>
      <w:r w:rsidRPr="005553CE">
        <w:rPr>
          <w:rFonts w:ascii="Times New Roman" w:hAnsi="Times New Roman" w:cs="Times New Roman"/>
          <w:color w:val="auto"/>
          <w:sz w:val="24"/>
          <w:szCs w:val="24"/>
        </w:rPr>
        <w:t xml:space="preserve"> ре</w:t>
      </w:r>
      <w:r w:rsidRPr="005553CE">
        <w:rPr>
          <w:rFonts w:ascii="Times New Roman" w:hAnsi="Times New Roman" w:cs="Times New Roman"/>
          <w:color w:val="auto"/>
          <w:sz w:val="24"/>
          <w:szCs w:val="24"/>
        </w:rPr>
        <w:softHyphen/>
        <w:t>ализуется в процессе всего школьного обучения и ко</w:t>
      </w:r>
      <w:r w:rsidRPr="005553CE">
        <w:rPr>
          <w:rFonts w:ascii="Times New Roman" w:hAnsi="Times New Roman" w:cs="Times New Roman"/>
          <w:color w:val="auto"/>
          <w:sz w:val="24"/>
          <w:szCs w:val="24"/>
        </w:rPr>
        <w:softHyphen/>
        <w:t>н</w:t>
      </w:r>
      <w:r w:rsidRPr="005553CE">
        <w:rPr>
          <w:rFonts w:ascii="Times New Roman" w:hAnsi="Times New Roman" w:cs="Times New Roman"/>
          <w:color w:val="auto"/>
          <w:sz w:val="24"/>
          <w:szCs w:val="24"/>
        </w:rPr>
        <w:softHyphen/>
        <w:t>кре</w:t>
      </w:r>
      <w:r w:rsidRPr="005553CE">
        <w:rPr>
          <w:rFonts w:ascii="Times New Roman" w:hAnsi="Times New Roman" w:cs="Times New Roman"/>
          <w:color w:val="auto"/>
          <w:sz w:val="24"/>
          <w:szCs w:val="24"/>
        </w:rPr>
        <w:softHyphen/>
        <w:t>ти</w:t>
      </w:r>
      <w:r w:rsidRPr="005553CE">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5553CE" w:rsidRDefault="005B5BE4" w:rsidP="00445C3A">
      <w:pPr>
        <w:tabs>
          <w:tab w:val="left" w:pos="851"/>
        </w:tabs>
        <w:spacing w:after="0" w:line="240" w:lineRule="auto"/>
        <w:ind w:firstLine="851"/>
        <w:jc w:val="both"/>
        <w:rPr>
          <w:rFonts w:ascii="Times New Roman" w:hAnsi="Times New Roman" w:cs="Times New Roman"/>
          <w:color w:val="auto"/>
          <w:sz w:val="24"/>
          <w:szCs w:val="24"/>
        </w:rPr>
      </w:pPr>
      <w:r w:rsidRPr="005553CE">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5553CE">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5553CE" w:rsidRDefault="00D830C7" w:rsidP="00445C3A">
      <w:pPr>
        <w:tabs>
          <w:tab w:val="left" w:pos="851"/>
        </w:tabs>
        <w:spacing w:after="0" w:line="240" w:lineRule="auto"/>
        <w:ind w:firstLine="851"/>
        <w:jc w:val="both"/>
        <w:rPr>
          <w:rFonts w:ascii="Times New Roman" w:hAnsi="Times New Roman" w:cs="Times New Roman"/>
          <w:color w:val="auto"/>
          <w:sz w:val="24"/>
          <w:szCs w:val="24"/>
        </w:rPr>
      </w:pPr>
      <w:r w:rsidRPr="005553CE">
        <w:rPr>
          <w:rFonts w:ascii="Times New Roman" w:hAnsi="Times New Roman" w:cs="Times New Roman"/>
          <w:color w:val="auto"/>
          <w:sz w:val="24"/>
          <w:szCs w:val="24"/>
        </w:rPr>
        <w:t>Базовые учебные действия ―</w:t>
      </w:r>
      <w:r w:rsidR="005B5BE4" w:rsidRPr="005553CE">
        <w:rPr>
          <w:rFonts w:ascii="Times New Roman" w:hAnsi="Times New Roman" w:cs="Times New Roman"/>
          <w:color w:val="auto"/>
          <w:sz w:val="24"/>
          <w:szCs w:val="24"/>
        </w:rPr>
        <w:t xml:space="preserve"> это элементарные и необходимые единицы уче</w:t>
      </w:r>
      <w:r w:rsidRPr="005553CE">
        <w:rPr>
          <w:rFonts w:ascii="Times New Roman" w:hAnsi="Times New Roman" w:cs="Times New Roman"/>
          <w:color w:val="auto"/>
          <w:sz w:val="24"/>
          <w:szCs w:val="24"/>
        </w:rPr>
        <w:t>бной деятельности, формирование</w:t>
      </w:r>
      <w:r w:rsidR="005B5BE4" w:rsidRPr="005553CE">
        <w:rPr>
          <w:rFonts w:ascii="Times New Roman" w:hAnsi="Times New Roman" w:cs="Times New Roman"/>
          <w:color w:val="auto"/>
          <w:sz w:val="24"/>
          <w:szCs w:val="24"/>
        </w:rPr>
        <w:t xml:space="preserve"> которых обеспечивает овладение содержанием образования обучающимися с умственной отсталостью. БУД формируются и реализуются только в совместной деятельности педагога и обучающегося.</w:t>
      </w:r>
    </w:p>
    <w:p w:rsidR="005B5BE4" w:rsidRPr="005553CE" w:rsidRDefault="00D830C7" w:rsidP="00445C3A">
      <w:pPr>
        <w:tabs>
          <w:tab w:val="left" w:pos="851"/>
        </w:tabs>
        <w:snapToGrid w:val="0"/>
        <w:spacing w:after="0" w:line="240" w:lineRule="auto"/>
        <w:ind w:firstLine="851"/>
        <w:jc w:val="both"/>
        <w:rPr>
          <w:rFonts w:ascii="Times New Roman" w:hAnsi="Times New Roman" w:cs="Times New Roman"/>
          <w:color w:val="auto"/>
          <w:sz w:val="24"/>
          <w:szCs w:val="24"/>
        </w:rPr>
      </w:pPr>
      <w:r w:rsidRPr="005553CE">
        <w:rPr>
          <w:rFonts w:ascii="Times New Roman" w:hAnsi="Times New Roman" w:cs="Times New Roman"/>
          <w:color w:val="auto"/>
          <w:sz w:val="24"/>
          <w:szCs w:val="24"/>
        </w:rPr>
        <w:t>БУД</w:t>
      </w:r>
      <w:r w:rsidR="005B5BE4" w:rsidRPr="005553CE">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C86DFD" w:rsidRDefault="005553CE" w:rsidP="00445C3A">
      <w:pPr>
        <w:tabs>
          <w:tab w:val="left" w:pos="851"/>
        </w:tabs>
        <w:spacing w:after="0" w:line="240" w:lineRule="auto"/>
        <w:ind w:firstLine="851"/>
        <w:jc w:val="both"/>
        <w:rPr>
          <w:rFonts w:ascii="Times New Roman" w:hAnsi="Times New Roman" w:cs="Times New Roman"/>
          <w:b/>
          <w:color w:val="auto"/>
          <w:sz w:val="24"/>
          <w:szCs w:val="24"/>
        </w:rPr>
      </w:pPr>
      <w:r w:rsidRPr="00C86DFD">
        <w:rPr>
          <w:rFonts w:ascii="Times New Roman" w:hAnsi="Times New Roman" w:cs="Times New Roman"/>
          <w:b/>
          <w:color w:val="auto"/>
          <w:sz w:val="24"/>
          <w:szCs w:val="24"/>
        </w:rPr>
        <w:t>Ц</w:t>
      </w:r>
      <w:r w:rsidR="005B5BE4" w:rsidRPr="00C86DFD">
        <w:rPr>
          <w:rFonts w:ascii="Times New Roman" w:hAnsi="Times New Roman" w:cs="Times New Roman"/>
          <w:b/>
          <w:color w:val="auto"/>
          <w:sz w:val="24"/>
          <w:szCs w:val="24"/>
        </w:rPr>
        <w:t>ель</w:t>
      </w:r>
      <w:r w:rsidR="005B5BE4" w:rsidRPr="00C86DFD">
        <w:rPr>
          <w:rFonts w:ascii="Times New Roman" w:hAnsi="Times New Roman" w:cs="Times New Roman"/>
          <w:color w:val="auto"/>
          <w:sz w:val="24"/>
          <w:szCs w:val="24"/>
        </w:rPr>
        <w:t xml:space="preserve"> </w:t>
      </w:r>
      <w:r w:rsidRPr="00C86DFD">
        <w:rPr>
          <w:rFonts w:ascii="Times New Roman" w:hAnsi="Times New Roman" w:cs="Times New Roman"/>
          <w:color w:val="auto"/>
          <w:sz w:val="24"/>
          <w:szCs w:val="24"/>
        </w:rPr>
        <w:t>п</w:t>
      </w:r>
      <w:r w:rsidR="005B5BE4" w:rsidRPr="00C86DFD">
        <w:rPr>
          <w:rFonts w:ascii="Times New Roman" w:hAnsi="Times New Roman" w:cs="Times New Roman"/>
          <w:color w:val="auto"/>
          <w:sz w:val="24"/>
          <w:szCs w:val="24"/>
        </w:rPr>
        <w:t>рограммы</w:t>
      </w:r>
      <w:r w:rsidRPr="00C86DFD">
        <w:rPr>
          <w:rFonts w:ascii="Times New Roman" w:hAnsi="Times New Roman" w:cs="Times New Roman"/>
          <w:color w:val="auto"/>
          <w:sz w:val="24"/>
          <w:szCs w:val="24"/>
        </w:rPr>
        <w:t xml:space="preserve"> БУД:  фор</w:t>
      </w:r>
      <w:r w:rsidRPr="00C86DFD">
        <w:rPr>
          <w:rFonts w:ascii="Times New Roman" w:hAnsi="Times New Roman" w:cs="Times New Roman"/>
          <w:color w:val="auto"/>
          <w:sz w:val="24"/>
          <w:szCs w:val="24"/>
        </w:rPr>
        <w:softHyphen/>
        <w:t>ми</w:t>
      </w:r>
      <w:r w:rsidRPr="00C86DFD">
        <w:rPr>
          <w:rFonts w:ascii="Times New Roman" w:hAnsi="Times New Roman" w:cs="Times New Roman"/>
          <w:color w:val="auto"/>
          <w:sz w:val="24"/>
          <w:szCs w:val="24"/>
        </w:rPr>
        <w:softHyphen/>
        <w:t>ро</w:t>
      </w:r>
      <w:r w:rsidRPr="00C86DFD">
        <w:rPr>
          <w:rFonts w:ascii="Times New Roman" w:hAnsi="Times New Roman" w:cs="Times New Roman"/>
          <w:color w:val="auto"/>
          <w:sz w:val="24"/>
          <w:szCs w:val="24"/>
        </w:rPr>
        <w:softHyphen/>
        <w:t>ва</w:t>
      </w:r>
      <w:r w:rsidRPr="00C86DFD">
        <w:rPr>
          <w:rFonts w:ascii="Times New Roman" w:hAnsi="Times New Roman" w:cs="Times New Roman"/>
          <w:color w:val="auto"/>
          <w:sz w:val="24"/>
          <w:szCs w:val="24"/>
        </w:rPr>
        <w:softHyphen/>
        <w:t>ние</w:t>
      </w:r>
      <w:r w:rsidR="005B5BE4" w:rsidRPr="00C86DFD">
        <w:rPr>
          <w:rFonts w:ascii="Times New Roman" w:hAnsi="Times New Roman" w:cs="Times New Roman"/>
          <w:color w:val="auto"/>
          <w:sz w:val="24"/>
          <w:szCs w:val="24"/>
        </w:rPr>
        <w:t xml:space="preserve"> основ учебной де</w:t>
      </w:r>
      <w:r w:rsidR="005B5BE4" w:rsidRPr="00C86DFD">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005B5BE4" w:rsidRPr="00C86DFD">
        <w:rPr>
          <w:rFonts w:ascii="Times New Roman" w:hAnsi="Times New Roman" w:cs="Times New Roman"/>
          <w:color w:val="auto"/>
          <w:sz w:val="24"/>
          <w:szCs w:val="24"/>
        </w:rPr>
        <w:softHyphen/>
        <w:t>мо</w:t>
      </w:r>
      <w:r w:rsidR="005B5BE4" w:rsidRPr="00C86DFD">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C86DFD" w:rsidRDefault="005B5BE4" w:rsidP="00445C3A">
      <w:pPr>
        <w:tabs>
          <w:tab w:val="left" w:pos="851"/>
        </w:tabs>
        <w:spacing w:after="0" w:line="240" w:lineRule="auto"/>
        <w:ind w:firstLine="851"/>
        <w:jc w:val="both"/>
        <w:rPr>
          <w:rFonts w:ascii="Times New Roman" w:hAnsi="Times New Roman" w:cs="Times New Roman"/>
          <w:sz w:val="24"/>
          <w:szCs w:val="24"/>
        </w:rPr>
      </w:pPr>
      <w:r w:rsidRPr="00C86DFD">
        <w:rPr>
          <w:rFonts w:ascii="Times New Roman" w:hAnsi="Times New Roman" w:cs="Times New Roman"/>
          <w:b/>
          <w:color w:val="auto"/>
          <w:sz w:val="24"/>
          <w:szCs w:val="24"/>
        </w:rPr>
        <w:t>Задачами</w:t>
      </w:r>
      <w:r w:rsidRPr="00C86DFD">
        <w:rPr>
          <w:rFonts w:ascii="Times New Roman" w:hAnsi="Times New Roman" w:cs="Times New Roman"/>
          <w:color w:val="auto"/>
          <w:sz w:val="24"/>
          <w:szCs w:val="24"/>
        </w:rPr>
        <w:t xml:space="preserve"> реализации программы являются:</w:t>
      </w:r>
    </w:p>
    <w:p w:rsidR="005B5BE4" w:rsidRPr="00C86DFD" w:rsidRDefault="005B5BE4" w:rsidP="00445C3A">
      <w:pPr>
        <w:pStyle w:val="aff2"/>
        <w:tabs>
          <w:tab w:val="left" w:pos="851"/>
        </w:tabs>
        <w:spacing w:after="0" w:line="240" w:lineRule="auto"/>
        <w:ind w:left="0" w:firstLine="709"/>
        <w:jc w:val="both"/>
        <w:rPr>
          <w:rFonts w:ascii="Times New Roman" w:hAnsi="Times New Roman"/>
          <w:sz w:val="24"/>
          <w:szCs w:val="24"/>
        </w:rPr>
      </w:pPr>
      <w:r w:rsidRPr="00C86DFD">
        <w:rPr>
          <w:rFonts w:ascii="Times New Roman" w:hAnsi="Times New Roman"/>
          <w:sz w:val="24"/>
          <w:szCs w:val="24"/>
        </w:rPr>
        <w:t>― формирование мотивационного компонента учебной деятельности;</w:t>
      </w:r>
    </w:p>
    <w:p w:rsidR="005B5BE4" w:rsidRPr="00C86DFD" w:rsidRDefault="005B5BE4" w:rsidP="00445C3A">
      <w:pPr>
        <w:pStyle w:val="aff2"/>
        <w:tabs>
          <w:tab w:val="left" w:pos="851"/>
        </w:tabs>
        <w:spacing w:after="0" w:line="240" w:lineRule="auto"/>
        <w:ind w:left="0" w:firstLine="709"/>
        <w:jc w:val="both"/>
        <w:rPr>
          <w:rFonts w:ascii="Times New Roman" w:hAnsi="Times New Roman"/>
          <w:sz w:val="24"/>
          <w:szCs w:val="24"/>
        </w:rPr>
      </w:pPr>
      <w:r w:rsidRPr="00C86DFD">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C86DFD" w:rsidRDefault="005B5BE4" w:rsidP="00445C3A">
      <w:pPr>
        <w:pStyle w:val="aff2"/>
        <w:tabs>
          <w:tab w:val="left" w:pos="851"/>
        </w:tabs>
        <w:spacing w:after="0" w:line="240" w:lineRule="auto"/>
        <w:ind w:left="0" w:firstLine="709"/>
        <w:jc w:val="both"/>
        <w:rPr>
          <w:rFonts w:ascii="Times New Roman" w:hAnsi="Times New Roman"/>
          <w:sz w:val="24"/>
          <w:szCs w:val="24"/>
        </w:rPr>
      </w:pPr>
      <w:r w:rsidRPr="00C86DFD">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C86DFD" w:rsidRDefault="005B5BE4" w:rsidP="00445C3A">
      <w:pPr>
        <w:spacing w:after="0" w:line="240" w:lineRule="auto"/>
        <w:ind w:firstLine="709"/>
        <w:jc w:val="both"/>
        <w:rPr>
          <w:rFonts w:ascii="Times New Roman" w:hAnsi="Times New Roman" w:cs="Times New Roman"/>
          <w:color w:val="auto"/>
          <w:sz w:val="24"/>
          <w:szCs w:val="24"/>
        </w:rPr>
      </w:pPr>
      <w:r w:rsidRPr="00C86DFD">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C86DFD" w:rsidRDefault="005B5BE4" w:rsidP="00445C3A">
      <w:pPr>
        <w:spacing w:after="0" w:line="240" w:lineRule="auto"/>
        <w:ind w:firstLine="709"/>
        <w:jc w:val="both"/>
        <w:rPr>
          <w:rFonts w:ascii="Times New Roman" w:hAnsi="Times New Roman" w:cs="Times New Roman"/>
          <w:color w:val="auto"/>
          <w:sz w:val="24"/>
          <w:szCs w:val="24"/>
        </w:rPr>
      </w:pPr>
      <w:r w:rsidRPr="00C86DFD">
        <w:rPr>
          <w:rFonts w:ascii="Times New Roman" w:hAnsi="Times New Roman" w:cs="Times New Roman"/>
          <w:color w:val="auto"/>
          <w:sz w:val="24"/>
          <w:szCs w:val="24"/>
        </w:rPr>
        <w:t>•определить функции и состав базовых учебных действий, учитывая пси</w:t>
      </w:r>
      <w:r w:rsidRPr="00C86DFD">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C86DFD" w:rsidRDefault="005B5BE4" w:rsidP="00445C3A">
      <w:pPr>
        <w:spacing w:after="0" w:line="240" w:lineRule="auto"/>
        <w:ind w:firstLine="709"/>
        <w:jc w:val="both"/>
        <w:rPr>
          <w:rFonts w:ascii="Times New Roman" w:hAnsi="Times New Roman" w:cs="Times New Roman"/>
          <w:color w:val="auto"/>
          <w:sz w:val="24"/>
          <w:szCs w:val="24"/>
        </w:rPr>
      </w:pPr>
      <w:r w:rsidRPr="00C86DFD">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C86DFD" w:rsidRDefault="005B5BE4" w:rsidP="00445C3A">
      <w:pPr>
        <w:tabs>
          <w:tab w:val="left" w:pos="4500"/>
          <w:tab w:val="left" w:pos="9180"/>
          <w:tab w:val="left" w:pos="9360"/>
        </w:tabs>
        <w:spacing w:after="0" w:line="240" w:lineRule="auto"/>
        <w:ind w:firstLine="709"/>
        <w:jc w:val="both"/>
        <w:rPr>
          <w:rFonts w:ascii="Times New Roman" w:hAnsi="Times New Roman" w:cs="Times New Roman"/>
          <w:b/>
          <w:color w:val="auto"/>
          <w:sz w:val="24"/>
          <w:szCs w:val="24"/>
        </w:rPr>
      </w:pPr>
      <w:r w:rsidRPr="00C86DFD">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445C3A">
      <w:pPr>
        <w:pStyle w:val="afd"/>
      </w:pPr>
    </w:p>
    <w:p w:rsidR="005B5BE4" w:rsidRPr="00C86DFD" w:rsidRDefault="005B5BE4" w:rsidP="00445C3A">
      <w:pPr>
        <w:spacing w:after="0" w:line="240" w:lineRule="auto"/>
        <w:jc w:val="center"/>
        <w:rPr>
          <w:rFonts w:ascii="Times New Roman" w:hAnsi="Times New Roman" w:cs="Times New Roman"/>
          <w:b/>
          <w:color w:val="auto"/>
          <w:sz w:val="24"/>
          <w:szCs w:val="24"/>
        </w:rPr>
      </w:pPr>
      <w:r w:rsidRPr="00C86DFD">
        <w:rPr>
          <w:rFonts w:ascii="Times New Roman" w:hAnsi="Times New Roman" w:cs="Times New Roman"/>
          <w:b/>
          <w:color w:val="auto"/>
          <w:sz w:val="24"/>
          <w:szCs w:val="24"/>
        </w:rPr>
        <w:t>Функции, состав и характеристика базовых учебных действий</w:t>
      </w:r>
    </w:p>
    <w:p w:rsidR="005B5BE4" w:rsidRPr="00C86DFD" w:rsidRDefault="005B5BE4" w:rsidP="00C86DFD">
      <w:pPr>
        <w:spacing w:after="0" w:line="240" w:lineRule="auto"/>
        <w:jc w:val="center"/>
        <w:rPr>
          <w:rFonts w:ascii="Times New Roman" w:hAnsi="Times New Roman" w:cs="Times New Roman"/>
          <w:b/>
          <w:color w:val="auto"/>
          <w:sz w:val="24"/>
          <w:szCs w:val="24"/>
        </w:rPr>
      </w:pPr>
      <w:r w:rsidRPr="00C86DFD">
        <w:rPr>
          <w:rFonts w:ascii="Times New Roman" w:hAnsi="Times New Roman" w:cs="Times New Roman"/>
          <w:b/>
          <w:color w:val="auto"/>
          <w:sz w:val="24"/>
          <w:szCs w:val="24"/>
        </w:rPr>
        <w:t>обуча</w:t>
      </w:r>
      <w:r w:rsidR="00C86DFD">
        <w:rPr>
          <w:rFonts w:ascii="Times New Roman" w:hAnsi="Times New Roman" w:cs="Times New Roman"/>
          <w:b/>
          <w:color w:val="auto"/>
          <w:sz w:val="24"/>
          <w:szCs w:val="24"/>
        </w:rPr>
        <w:t>ющихся с умственной отсталостью</w:t>
      </w:r>
      <w:r w:rsidRPr="00C86DFD">
        <w:rPr>
          <w:rFonts w:ascii="Times New Roman" w:hAnsi="Times New Roman" w:cs="Times New Roman"/>
          <w:b/>
          <w:color w:val="auto"/>
          <w:sz w:val="24"/>
          <w:szCs w:val="24"/>
        </w:rPr>
        <w:t xml:space="preserve"> (интеллектуальными нарушениями)</w:t>
      </w:r>
    </w:p>
    <w:p w:rsidR="005B5BE4" w:rsidRPr="00C86DFD" w:rsidRDefault="005B5BE4" w:rsidP="00445C3A">
      <w:pPr>
        <w:pStyle w:val="24"/>
        <w:spacing w:after="0" w:line="240" w:lineRule="auto"/>
        <w:ind w:left="0" w:firstLine="709"/>
        <w:jc w:val="both"/>
        <w:rPr>
          <w:rFonts w:ascii="Times New Roman" w:hAnsi="Times New Roman"/>
          <w:color w:val="auto"/>
          <w:sz w:val="24"/>
          <w:szCs w:val="24"/>
        </w:rPr>
      </w:pPr>
      <w:r w:rsidRPr="00C86DFD">
        <w:rPr>
          <w:rFonts w:ascii="Times New Roman" w:hAnsi="Times New Roman"/>
          <w:color w:val="auto"/>
          <w:sz w:val="24"/>
          <w:szCs w:val="24"/>
        </w:rPr>
        <w:t>Современные подходы к повышению эффективности обучения предпола</w:t>
      </w:r>
      <w:r w:rsidRPr="00C86DFD">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C86DFD">
        <w:rPr>
          <w:rFonts w:ascii="Times New Roman" w:hAnsi="Times New Roman"/>
          <w:color w:val="auto"/>
          <w:sz w:val="24"/>
          <w:szCs w:val="24"/>
        </w:rPr>
        <w:softHyphen/>
        <w:t>мание уделяется развитию и коррекции мо</w:t>
      </w:r>
      <w:r w:rsidRPr="00C86DFD">
        <w:rPr>
          <w:rFonts w:ascii="Times New Roman" w:hAnsi="Times New Roman"/>
          <w:color w:val="auto"/>
          <w:sz w:val="24"/>
          <w:szCs w:val="24"/>
        </w:rPr>
        <w:softHyphen/>
        <w:t>ти</w:t>
      </w:r>
      <w:r w:rsidRPr="00C86DFD">
        <w:rPr>
          <w:rFonts w:ascii="Times New Roman" w:hAnsi="Times New Roman"/>
          <w:color w:val="auto"/>
          <w:sz w:val="24"/>
          <w:szCs w:val="24"/>
        </w:rPr>
        <w:softHyphen/>
        <w:t>ва</w:t>
      </w:r>
      <w:r w:rsidRPr="00C86DFD">
        <w:rPr>
          <w:rFonts w:ascii="Times New Roman" w:hAnsi="Times New Roman"/>
          <w:color w:val="auto"/>
          <w:sz w:val="24"/>
          <w:szCs w:val="24"/>
        </w:rPr>
        <w:softHyphen/>
        <w:t>ци</w:t>
      </w:r>
      <w:r w:rsidRPr="00C86DFD">
        <w:rPr>
          <w:rFonts w:ascii="Times New Roman" w:hAnsi="Times New Roman"/>
          <w:color w:val="auto"/>
          <w:sz w:val="24"/>
          <w:szCs w:val="24"/>
        </w:rPr>
        <w:softHyphen/>
        <w:t>он</w:t>
      </w:r>
      <w:r w:rsidRPr="00C86DFD">
        <w:rPr>
          <w:rFonts w:ascii="Times New Roman" w:hAnsi="Times New Roman"/>
          <w:color w:val="auto"/>
          <w:sz w:val="24"/>
          <w:szCs w:val="24"/>
        </w:rPr>
        <w:softHyphen/>
        <w:t>но</w:t>
      </w:r>
      <w:r w:rsidRPr="00C86DFD">
        <w:rPr>
          <w:rFonts w:ascii="Times New Roman" w:hAnsi="Times New Roman"/>
          <w:color w:val="auto"/>
          <w:sz w:val="24"/>
          <w:szCs w:val="24"/>
        </w:rPr>
        <w:softHyphen/>
        <w:t>го и операционного компонентов учебной деятельности, т.к. они во многом оп</w:t>
      </w:r>
      <w:r w:rsidRPr="00C86DFD">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5B5BE4" w:rsidRPr="00C86DFD" w:rsidRDefault="005B5BE4" w:rsidP="00445C3A">
      <w:pPr>
        <w:spacing w:after="0" w:line="240" w:lineRule="auto"/>
        <w:ind w:firstLine="709"/>
        <w:jc w:val="both"/>
        <w:rPr>
          <w:rFonts w:ascii="Times New Roman" w:hAnsi="Times New Roman" w:cs="Times New Roman"/>
          <w:color w:val="auto"/>
          <w:sz w:val="24"/>
          <w:szCs w:val="24"/>
        </w:rPr>
      </w:pPr>
      <w:r w:rsidRPr="00C86DFD">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C86DFD" w:rsidRDefault="005B5BE4" w:rsidP="00445C3A">
      <w:pPr>
        <w:spacing w:after="0" w:line="240" w:lineRule="auto"/>
        <w:ind w:firstLine="709"/>
        <w:jc w:val="both"/>
        <w:rPr>
          <w:rFonts w:ascii="Times New Roman" w:hAnsi="Times New Roman" w:cs="Times New Roman"/>
          <w:sz w:val="24"/>
          <w:szCs w:val="24"/>
        </w:rPr>
      </w:pPr>
      <w:r w:rsidRPr="00C86DFD">
        <w:rPr>
          <w:rFonts w:ascii="Times New Roman" w:hAnsi="Times New Roman" w:cs="Times New Roman"/>
          <w:color w:val="auto"/>
          <w:sz w:val="24"/>
          <w:szCs w:val="24"/>
        </w:rPr>
        <w:t>Функции базовых учебных действий:</w:t>
      </w:r>
    </w:p>
    <w:p w:rsidR="005B5BE4" w:rsidRPr="00C86DFD" w:rsidRDefault="005B5BE4" w:rsidP="00445C3A">
      <w:pPr>
        <w:pStyle w:val="aff2"/>
        <w:spacing w:after="0" w:line="240" w:lineRule="auto"/>
        <w:ind w:left="0" w:firstLine="709"/>
        <w:jc w:val="both"/>
        <w:rPr>
          <w:rFonts w:ascii="Times New Roman" w:hAnsi="Times New Roman"/>
          <w:sz w:val="24"/>
          <w:szCs w:val="24"/>
        </w:rPr>
      </w:pPr>
      <w:r w:rsidRPr="00C86DFD">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C86DFD" w:rsidRDefault="005B5BE4" w:rsidP="00445C3A">
      <w:pPr>
        <w:pStyle w:val="aff2"/>
        <w:spacing w:after="0" w:line="240" w:lineRule="auto"/>
        <w:ind w:left="0" w:firstLine="709"/>
        <w:jc w:val="both"/>
        <w:rPr>
          <w:rFonts w:ascii="Times New Roman" w:hAnsi="Times New Roman"/>
          <w:sz w:val="24"/>
          <w:szCs w:val="24"/>
        </w:rPr>
      </w:pPr>
      <w:r w:rsidRPr="00C86DFD">
        <w:rPr>
          <w:rFonts w:ascii="Times New Roman" w:hAnsi="Times New Roman"/>
          <w:sz w:val="24"/>
          <w:szCs w:val="24"/>
        </w:rPr>
        <w:t>реализация преемственности обучения на всех ступенях образования;</w:t>
      </w:r>
    </w:p>
    <w:p w:rsidR="005B5BE4" w:rsidRPr="00C86DFD" w:rsidRDefault="005B5BE4" w:rsidP="00445C3A">
      <w:pPr>
        <w:pStyle w:val="aff2"/>
        <w:spacing w:after="0" w:line="240" w:lineRule="auto"/>
        <w:ind w:left="0" w:firstLine="709"/>
        <w:jc w:val="both"/>
        <w:rPr>
          <w:rFonts w:ascii="Times New Roman" w:hAnsi="Times New Roman"/>
          <w:sz w:val="24"/>
          <w:szCs w:val="24"/>
        </w:rPr>
      </w:pPr>
      <w:r w:rsidRPr="00C86DFD">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C86DFD">
        <w:rPr>
          <w:rFonts w:ascii="Times New Roman" w:hAnsi="Times New Roman"/>
          <w:sz w:val="24"/>
          <w:szCs w:val="24"/>
        </w:rPr>
        <w:softHyphen/>
        <w:t xml:space="preserve">нейшей трудовой деятельности; </w:t>
      </w:r>
    </w:p>
    <w:p w:rsidR="005B5BE4" w:rsidRPr="00C86DFD" w:rsidRDefault="005B5BE4" w:rsidP="00445C3A">
      <w:pPr>
        <w:pStyle w:val="aff2"/>
        <w:spacing w:after="0" w:line="240" w:lineRule="auto"/>
        <w:ind w:left="0" w:firstLine="709"/>
        <w:jc w:val="both"/>
        <w:rPr>
          <w:rFonts w:ascii="Times New Roman" w:hAnsi="Times New Roman"/>
          <w:sz w:val="24"/>
          <w:szCs w:val="24"/>
        </w:rPr>
      </w:pPr>
      <w:r w:rsidRPr="00C86DFD">
        <w:rPr>
          <w:rFonts w:ascii="Times New Roman" w:hAnsi="Times New Roman"/>
          <w:sz w:val="24"/>
          <w:szCs w:val="24"/>
        </w:rPr>
        <w:t xml:space="preserve">обеспечение целостности  развития личности обучающегося. </w:t>
      </w:r>
    </w:p>
    <w:p w:rsidR="005B5BE4" w:rsidRDefault="005B5BE4" w:rsidP="00445C3A">
      <w:pPr>
        <w:spacing w:after="0" w:line="240" w:lineRule="auto"/>
        <w:ind w:firstLine="709"/>
        <w:jc w:val="both"/>
        <w:rPr>
          <w:rFonts w:ascii="Times New Roman" w:hAnsi="Times New Roman" w:cs="Times New Roman"/>
          <w:color w:val="auto"/>
          <w:sz w:val="24"/>
          <w:szCs w:val="24"/>
        </w:rPr>
      </w:pPr>
      <w:r w:rsidRPr="00C86DFD">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C86DFD" w:rsidRPr="005A6B9F" w:rsidRDefault="00C86DFD" w:rsidP="00C86DFD">
      <w:pPr>
        <w:autoSpaceDE w:val="0"/>
        <w:autoSpaceDN w:val="0"/>
        <w:adjustRightInd w:val="0"/>
        <w:spacing w:after="0" w:line="240" w:lineRule="auto"/>
        <w:jc w:val="center"/>
        <w:rPr>
          <w:rFonts w:ascii="Times New Roman" w:hAnsi="Times New Roman"/>
          <w:b/>
          <w:bCs/>
          <w:i/>
          <w:color w:val="000000"/>
          <w:sz w:val="24"/>
          <w:szCs w:val="24"/>
        </w:rPr>
      </w:pPr>
      <w:r w:rsidRPr="005A6B9F">
        <w:rPr>
          <w:rFonts w:ascii="Times New Roman" w:hAnsi="Times New Roman"/>
          <w:b/>
          <w:bCs/>
          <w:i/>
          <w:color w:val="000000"/>
          <w:sz w:val="24"/>
          <w:szCs w:val="24"/>
        </w:rPr>
        <w:t>Характеристика базовых учебных действий в соответствии с этапами обучения</w:t>
      </w:r>
    </w:p>
    <w:p w:rsidR="00C86DFD" w:rsidRPr="00030DFC" w:rsidRDefault="00C86DFD" w:rsidP="00C86DFD">
      <w:pPr>
        <w:autoSpaceDE w:val="0"/>
        <w:autoSpaceDN w:val="0"/>
        <w:adjustRightInd w:val="0"/>
        <w:spacing w:after="0" w:line="240" w:lineRule="auto"/>
        <w:jc w:val="both"/>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5226"/>
      </w:tblGrid>
      <w:tr w:rsidR="00C86DFD" w:rsidRPr="00030DFC" w:rsidTr="00C86DFD">
        <w:tc>
          <w:tcPr>
            <w:tcW w:w="10137" w:type="dxa"/>
            <w:gridSpan w:val="2"/>
          </w:tcPr>
          <w:p w:rsidR="00C86DFD" w:rsidRPr="00D96B66" w:rsidRDefault="00C86DFD" w:rsidP="00F737F5">
            <w:pPr>
              <w:autoSpaceDE w:val="0"/>
              <w:autoSpaceDN w:val="0"/>
              <w:adjustRightInd w:val="0"/>
              <w:spacing w:after="0" w:line="240" w:lineRule="auto"/>
              <w:ind w:firstLine="540"/>
              <w:jc w:val="center"/>
              <w:rPr>
                <w:rFonts w:ascii="Times New Roman" w:hAnsi="Times New Roman"/>
                <w:b/>
                <w:color w:val="000000"/>
              </w:rPr>
            </w:pPr>
            <w:r w:rsidRPr="00D96B66">
              <w:rPr>
                <w:rFonts w:ascii="Times New Roman" w:hAnsi="Times New Roman"/>
                <w:b/>
                <w:bCs/>
                <w:color w:val="000000"/>
              </w:rPr>
              <w:t>Характеристика базовых учебных действий</w:t>
            </w:r>
          </w:p>
        </w:tc>
      </w:tr>
      <w:tr w:rsidR="00C86DFD" w:rsidRPr="00030DFC" w:rsidTr="00C86DFD">
        <w:tc>
          <w:tcPr>
            <w:tcW w:w="4911" w:type="dxa"/>
          </w:tcPr>
          <w:p w:rsidR="00C86DFD" w:rsidRPr="00D96B66" w:rsidRDefault="00C86DFD" w:rsidP="00F737F5">
            <w:pPr>
              <w:autoSpaceDE w:val="0"/>
              <w:autoSpaceDN w:val="0"/>
              <w:adjustRightInd w:val="0"/>
              <w:spacing w:after="0" w:line="240" w:lineRule="auto"/>
              <w:ind w:firstLine="540"/>
              <w:jc w:val="both"/>
              <w:rPr>
                <w:rFonts w:ascii="Times New Roman" w:hAnsi="Times New Roman"/>
                <w:color w:val="000000"/>
              </w:rPr>
            </w:pPr>
            <w:r w:rsidRPr="00D96B66">
              <w:rPr>
                <w:rFonts w:ascii="Times New Roman" w:hAnsi="Times New Roman"/>
                <w:b/>
                <w:bCs/>
                <w:color w:val="000000"/>
              </w:rPr>
              <w:t>I – IV классы</w:t>
            </w:r>
          </w:p>
        </w:tc>
        <w:tc>
          <w:tcPr>
            <w:tcW w:w="5226" w:type="dxa"/>
          </w:tcPr>
          <w:p w:rsidR="00C86DFD" w:rsidRPr="00D96B66" w:rsidRDefault="00C86DFD" w:rsidP="00F737F5">
            <w:pPr>
              <w:autoSpaceDE w:val="0"/>
              <w:autoSpaceDN w:val="0"/>
              <w:adjustRightInd w:val="0"/>
              <w:spacing w:after="0" w:line="240" w:lineRule="auto"/>
              <w:ind w:firstLine="540"/>
              <w:jc w:val="center"/>
              <w:rPr>
                <w:rFonts w:ascii="Times New Roman" w:hAnsi="Times New Roman"/>
                <w:color w:val="000000"/>
              </w:rPr>
            </w:pPr>
            <w:r w:rsidRPr="00D96B66">
              <w:rPr>
                <w:rFonts w:ascii="Times New Roman" w:hAnsi="Times New Roman"/>
                <w:b/>
                <w:bCs/>
                <w:color w:val="000000"/>
              </w:rPr>
              <w:t xml:space="preserve">V – </w:t>
            </w:r>
            <w:r w:rsidRPr="00D96B66">
              <w:rPr>
                <w:rFonts w:ascii="Times New Roman" w:hAnsi="Times New Roman"/>
                <w:b/>
                <w:bCs/>
                <w:color w:val="000000"/>
                <w:lang w:val="en-US"/>
              </w:rPr>
              <w:t>I</w:t>
            </w:r>
            <w:r w:rsidRPr="00D96B66">
              <w:rPr>
                <w:rFonts w:ascii="Times New Roman" w:hAnsi="Times New Roman"/>
                <w:b/>
                <w:bCs/>
                <w:color w:val="000000"/>
              </w:rPr>
              <w:t>X классы</w:t>
            </w:r>
          </w:p>
        </w:tc>
      </w:tr>
      <w:tr w:rsidR="00C86DFD" w:rsidRPr="00030DFC" w:rsidTr="00C86DFD">
        <w:trPr>
          <w:trHeight w:val="748"/>
        </w:trPr>
        <w:tc>
          <w:tcPr>
            <w:tcW w:w="10137" w:type="dxa"/>
            <w:gridSpan w:val="2"/>
          </w:tcPr>
          <w:p w:rsidR="00C86DFD" w:rsidRDefault="00C86DFD" w:rsidP="00F737F5">
            <w:pPr>
              <w:autoSpaceDE w:val="0"/>
              <w:autoSpaceDN w:val="0"/>
              <w:adjustRightInd w:val="0"/>
              <w:spacing w:after="0" w:line="240" w:lineRule="auto"/>
              <w:ind w:firstLine="540"/>
              <w:jc w:val="center"/>
              <w:rPr>
                <w:rFonts w:ascii="Times New Roman" w:hAnsi="Times New Roman"/>
                <w:b/>
                <w:bCs/>
                <w:i/>
                <w:color w:val="000000"/>
              </w:rPr>
            </w:pPr>
          </w:p>
          <w:p w:rsidR="00C86DFD" w:rsidRPr="00D96B66" w:rsidRDefault="00C86DFD" w:rsidP="00F737F5">
            <w:pPr>
              <w:autoSpaceDE w:val="0"/>
              <w:autoSpaceDN w:val="0"/>
              <w:adjustRightInd w:val="0"/>
              <w:spacing w:after="0" w:line="240" w:lineRule="auto"/>
              <w:ind w:firstLine="540"/>
              <w:jc w:val="center"/>
              <w:rPr>
                <w:rFonts w:ascii="Times New Roman" w:hAnsi="Times New Roman"/>
                <w:b/>
                <w:i/>
                <w:color w:val="000000"/>
              </w:rPr>
            </w:pPr>
            <w:r w:rsidRPr="00D96B66">
              <w:rPr>
                <w:rFonts w:ascii="Times New Roman" w:hAnsi="Times New Roman"/>
                <w:b/>
                <w:bCs/>
                <w:i/>
                <w:color w:val="000000"/>
              </w:rPr>
              <w:t>I. Личностные учебные действия</w:t>
            </w:r>
          </w:p>
        </w:tc>
      </w:tr>
      <w:tr w:rsidR="00C86DFD" w:rsidRPr="00030DFC" w:rsidTr="00C86DFD">
        <w:tc>
          <w:tcPr>
            <w:tcW w:w="4911" w:type="dxa"/>
          </w:tcPr>
          <w:p w:rsidR="00C86DFD" w:rsidRPr="00D96B66" w:rsidRDefault="00C86DFD" w:rsidP="00F737F5">
            <w:pPr>
              <w:autoSpaceDE w:val="0"/>
              <w:autoSpaceDN w:val="0"/>
              <w:adjustRightInd w:val="0"/>
              <w:spacing w:after="0" w:line="240" w:lineRule="auto"/>
              <w:jc w:val="center"/>
              <w:rPr>
                <w:rFonts w:ascii="Times New Roman" w:hAnsi="Times New Roman"/>
                <w:b/>
                <w:i/>
                <w:color w:val="000000"/>
              </w:rPr>
            </w:pPr>
            <w:r w:rsidRPr="00D96B66">
              <w:rPr>
                <w:rFonts w:ascii="Times New Roman" w:hAnsi="Times New Roman"/>
                <w:b/>
                <w:i/>
                <w:color w:val="000000"/>
              </w:rPr>
              <w:t>Включают следующие умения:</w:t>
            </w:r>
          </w:p>
          <w:p w:rsidR="00C86DFD" w:rsidRPr="00D96B66"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осознание себя как ученика, заинтересованного посещением школы, обучением, занятиями, как члена семьи, одноклассника, друга; </w:t>
            </w:r>
          </w:p>
          <w:p w:rsidR="00C86DFD" w:rsidRPr="00D96B66"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C86DFD" w:rsidRPr="00D96B66"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 положительное отношение к окружающей действительности, готовность к организации взаимодействия с ней и эстетическому ее восприятию; </w:t>
            </w:r>
          </w:p>
          <w:p w:rsidR="00C86DFD" w:rsidRPr="00D96B66"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целостный, социально ориентированный взгляд на мир в единстве его природной и социальной частей; </w:t>
            </w:r>
          </w:p>
          <w:p w:rsidR="00C86DFD" w:rsidRPr="00D96B66"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самостоятельность в выполнении учебных заданий, поручений, договоренностей; </w:t>
            </w:r>
          </w:p>
          <w:p w:rsidR="00C86DFD" w:rsidRPr="006B6B6C"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spacing w:val="-4"/>
              </w:rPr>
            </w:pPr>
            <w:r w:rsidRPr="006B6B6C">
              <w:rPr>
                <w:rFonts w:ascii="Times New Roman" w:hAnsi="Times New Roman"/>
                <w:color w:val="000000"/>
                <w:spacing w:val="-4"/>
              </w:rPr>
              <w:t xml:space="preserve">понимание личной ответственности за свои поступки на основе представлений о этических нормах и правилах поведения в обществе; </w:t>
            </w:r>
          </w:p>
          <w:p w:rsidR="00C86DFD" w:rsidRPr="006B6B6C"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готовность к безопасному и бережному поведению в природе и обществе</w:t>
            </w:r>
          </w:p>
        </w:tc>
        <w:tc>
          <w:tcPr>
            <w:tcW w:w="5226" w:type="dxa"/>
          </w:tcPr>
          <w:p w:rsidR="00C86DFD" w:rsidRPr="00D96B66" w:rsidRDefault="00C86DFD" w:rsidP="00F737F5">
            <w:pPr>
              <w:autoSpaceDE w:val="0"/>
              <w:autoSpaceDN w:val="0"/>
              <w:adjustRightInd w:val="0"/>
              <w:spacing w:after="0" w:line="240" w:lineRule="auto"/>
              <w:jc w:val="center"/>
              <w:rPr>
                <w:rFonts w:ascii="Times New Roman" w:hAnsi="Times New Roman"/>
                <w:color w:val="000000"/>
              </w:rPr>
            </w:pPr>
            <w:r w:rsidRPr="00D96B66">
              <w:rPr>
                <w:rFonts w:ascii="Times New Roman" w:hAnsi="Times New Roman"/>
                <w:b/>
                <w:bCs/>
                <w:i/>
                <w:iCs/>
                <w:color w:val="000000"/>
              </w:rPr>
              <w:t>Включают следующие умения:</w:t>
            </w:r>
          </w:p>
          <w:p w:rsidR="00C86DFD" w:rsidRPr="00D96B66" w:rsidRDefault="00C86DFD" w:rsidP="00C86DFD">
            <w:pPr>
              <w:numPr>
                <w:ilvl w:val="0"/>
                <w:numId w:val="69"/>
              </w:numPr>
              <w:tabs>
                <w:tab w:val="clear" w:pos="720"/>
                <w:tab w:val="num" w:pos="373"/>
              </w:tabs>
              <w:suppressAutoHyphens w:val="0"/>
              <w:autoSpaceDE w:val="0"/>
              <w:autoSpaceDN w:val="0"/>
              <w:adjustRightInd w:val="0"/>
              <w:spacing w:after="0" w:line="240" w:lineRule="auto"/>
              <w:ind w:left="373" w:hanging="283"/>
              <w:jc w:val="both"/>
              <w:rPr>
                <w:rFonts w:ascii="Times New Roman" w:hAnsi="Times New Roman"/>
                <w:color w:val="000000"/>
              </w:rPr>
            </w:pPr>
            <w:r w:rsidRPr="00D96B66">
              <w:rPr>
                <w:rFonts w:ascii="Times New Roman" w:hAnsi="Times New Roman"/>
                <w:color w:val="000000"/>
              </w:rPr>
              <w:t xml:space="preserve">осознавать себя как гражданина России, имеющего определенные права и обязанности; </w:t>
            </w:r>
          </w:p>
          <w:p w:rsidR="00C86DFD" w:rsidRPr="00D96B66" w:rsidRDefault="00C86DFD" w:rsidP="00C86DFD">
            <w:pPr>
              <w:numPr>
                <w:ilvl w:val="0"/>
                <w:numId w:val="69"/>
              </w:numPr>
              <w:tabs>
                <w:tab w:val="clear" w:pos="720"/>
                <w:tab w:val="num" w:pos="373"/>
              </w:tabs>
              <w:suppressAutoHyphens w:val="0"/>
              <w:autoSpaceDE w:val="0"/>
              <w:autoSpaceDN w:val="0"/>
              <w:adjustRightInd w:val="0"/>
              <w:spacing w:after="0" w:line="240" w:lineRule="auto"/>
              <w:ind w:left="373" w:hanging="283"/>
              <w:jc w:val="both"/>
              <w:rPr>
                <w:rFonts w:ascii="Times New Roman" w:hAnsi="Times New Roman"/>
                <w:color w:val="000000"/>
                <w:spacing w:val="-2"/>
              </w:rPr>
            </w:pPr>
            <w:r w:rsidRPr="00D96B66">
              <w:rPr>
                <w:rFonts w:ascii="Times New Roman" w:hAnsi="Times New Roman"/>
                <w:color w:val="000000"/>
                <w:spacing w:val="-2"/>
              </w:rPr>
              <w:t xml:space="preserve"> гордиться школьными успехами и достижениями как собственными, так и своих товарищей; </w:t>
            </w:r>
          </w:p>
          <w:p w:rsidR="00C86DFD" w:rsidRPr="00D96B66" w:rsidRDefault="00C86DFD" w:rsidP="00C86DFD">
            <w:pPr>
              <w:numPr>
                <w:ilvl w:val="0"/>
                <w:numId w:val="69"/>
              </w:numPr>
              <w:tabs>
                <w:tab w:val="clear" w:pos="720"/>
                <w:tab w:val="num" w:pos="373"/>
              </w:tabs>
              <w:suppressAutoHyphens w:val="0"/>
              <w:autoSpaceDE w:val="0"/>
              <w:autoSpaceDN w:val="0"/>
              <w:adjustRightInd w:val="0"/>
              <w:spacing w:after="0" w:line="240" w:lineRule="auto"/>
              <w:ind w:left="373" w:hanging="283"/>
              <w:jc w:val="both"/>
              <w:rPr>
                <w:rFonts w:ascii="Times New Roman" w:hAnsi="Times New Roman"/>
                <w:color w:val="000000"/>
              </w:rPr>
            </w:pPr>
            <w:r>
              <w:rPr>
                <w:rFonts w:ascii="Times New Roman" w:hAnsi="Times New Roman"/>
                <w:color w:val="000000"/>
              </w:rPr>
              <w:t>а</w:t>
            </w:r>
            <w:r w:rsidRPr="00D96B66">
              <w:rPr>
                <w:rFonts w:ascii="Times New Roman" w:hAnsi="Times New Roman"/>
                <w:color w:val="000000"/>
              </w:rPr>
              <w:t>декватно</w:t>
            </w:r>
            <w:r>
              <w:rPr>
                <w:rFonts w:ascii="Times New Roman" w:hAnsi="Times New Roman"/>
                <w:color w:val="000000"/>
              </w:rPr>
              <w:t xml:space="preserve"> </w:t>
            </w:r>
            <w:r w:rsidRPr="00D96B66">
              <w:rPr>
                <w:rFonts w:ascii="Times New Roman" w:hAnsi="Times New Roman"/>
              </w:rPr>
              <w:t>(в соответствии с возможностями)</w:t>
            </w:r>
            <w:r w:rsidRPr="00D96B66">
              <w:rPr>
                <w:rFonts w:ascii="Times New Roman" w:hAnsi="Times New Roman"/>
                <w:color w:val="000000"/>
              </w:rPr>
              <w:t xml:space="preserve"> эмоционально откликаться на произведения литературы, музыки, живописи и др.; </w:t>
            </w:r>
          </w:p>
          <w:p w:rsidR="00C86DFD" w:rsidRPr="00D96B66" w:rsidRDefault="00C86DFD" w:rsidP="00C86DFD">
            <w:pPr>
              <w:numPr>
                <w:ilvl w:val="0"/>
                <w:numId w:val="69"/>
              </w:numPr>
              <w:tabs>
                <w:tab w:val="clear" w:pos="720"/>
                <w:tab w:val="num" w:pos="373"/>
              </w:tabs>
              <w:suppressAutoHyphens w:val="0"/>
              <w:autoSpaceDE w:val="0"/>
              <w:autoSpaceDN w:val="0"/>
              <w:adjustRightInd w:val="0"/>
              <w:spacing w:after="0" w:line="240" w:lineRule="auto"/>
              <w:ind w:left="373" w:hanging="283"/>
              <w:jc w:val="both"/>
              <w:rPr>
                <w:rFonts w:ascii="Times New Roman" w:hAnsi="Times New Roman"/>
                <w:color w:val="000000"/>
              </w:rPr>
            </w:pPr>
            <w:r w:rsidRPr="00D96B66">
              <w:rPr>
                <w:rFonts w:ascii="Times New Roman" w:hAnsi="Times New Roman"/>
                <w:color w:val="000000"/>
              </w:rPr>
              <w:t xml:space="preserve"> уважительно и бережно относиться к людям труда и результатам их деятельности; </w:t>
            </w:r>
          </w:p>
          <w:p w:rsidR="00C86DFD" w:rsidRPr="00D96B66" w:rsidRDefault="00C86DFD" w:rsidP="00C86DFD">
            <w:pPr>
              <w:numPr>
                <w:ilvl w:val="0"/>
                <w:numId w:val="69"/>
              </w:numPr>
              <w:tabs>
                <w:tab w:val="clear" w:pos="720"/>
                <w:tab w:val="num" w:pos="373"/>
              </w:tabs>
              <w:suppressAutoHyphens w:val="0"/>
              <w:autoSpaceDE w:val="0"/>
              <w:autoSpaceDN w:val="0"/>
              <w:adjustRightInd w:val="0"/>
              <w:spacing w:after="0" w:line="240" w:lineRule="auto"/>
              <w:ind w:left="373" w:hanging="283"/>
              <w:jc w:val="both"/>
              <w:rPr>
                <w:rFonts w:ascii="Times New Roman" w:hAnsi="Times New Roman"/>
                <w:color w:val="000000"/>
              </w:rPr>
            </w:pPr>
            <w:r w:rsidRPr="00D96B66">
              <w:rPr>
                <w:rFonts w:ascii="Times New Roman" w:hAnsi="Times New Roman"/>
              </w:rPr>
              <w:t>активно включаться</w:t>
            </w:r>
            <w:r w:rsidRPr="00D96B66">
              <w:rPr>
                <w:rFonts w:ascii="Times New Roman" w:hAnsi="Times New Roman"/>
                <w:color w:val="000000"/>
              </w:rPr>
              <w:t xml:space="preserve"> в общеполезную социальную деятельность; </w:t>
            </w:r>
          </w:p>
          <w:p w:rsidR="00C86DFD" w:rsidRPr="00D96B66" w:rsidRDefault="00C86DFD" w:rsidP="00C86DFD">
            <w:pPr>
              <w:numPr>
                <w:ilvl w:val="0"/>
                <w:numId w:val="69"/>
              </w:numPr>
              <w:tabs>
                <w:tab w:val="clear" w:pos="720"/>
                <w:tab w:val="num" w:pos="373"/>
              </w:tabs>
              <w:suppressAutoHyphens w:val="0"/>
              <w:autoSpaceDE w:val="0"/>
              <w:autoSpaceDN w:val="0"/>
              <w:adjustRightInd w:val="0"/>
              <w:spacing w:after="0" w:line="240" w:lineRule="auto"/>
              <w:ind w:left="373" w:hanging="283"/>
              <w:jc w:val="both"/>
              <w:rPr>
                <w:rFonts w:ascii="Times New Roman" w:hAnsi="Times New Roman"/>
                <w:color w:val="000000"/>
              </w:rPr>
            </w:pPr>
            <w:r w:rsidRPr="00D96B66">
              <w:rPr>
                <w:rFonts w:ascii="Times New Roman" w:hAnsi="Times New Roman"/>
                <w:color w:val="000000"/>
              </w:rPr>
              <w:t xml:space="preserve">осознанно относиться к выбору профессии; </w:t>
            </w:r>
          </w:p>
          <w:p w:rsidR="00C86DFD" w:rsidRPr="00D96B66" w:rsidRDefault="00C86DFD" w:rsidP="00C86DFD">
            <w:pPr>
              <w:numPr>
                <w:ilvl w:val="0"/>
                <w:numId w:val="69"/>
              </w:numPr>
              <w:tabs>
                <w:tab w:val="clear" w:pos="720"/>
                <w:tab w:val="num" w:pos="373"/>
              </w:tabs>
              <w:suppressAutoHyphens w:val="0"/>
              <w:autoSpaceDE w:val="0"/>
              <w:autoSpaceDN w:val="0"/>
              <w:adjustRightInd w:val="0"/>
              <w:spacing w:after="0" w:line="240" w:lineRule="auto"/>
              <w:ind w:left="373" w:hanging="283"/>
              <w:jc w:val="both"/>
              <w:rPr>
                <w:rFonts w:ascii="Times New Roman" w:hAnsi="Times New Roman"/>
                <w:color w:val="000000"/>
                <w:spacing w:val="-2"/>
              </w:rPr>
            </w:pPr>
            <w:r w:rsidRPr="00D96B66">
              <w:rPr>
                <w:rFonts w:ascii="Times New Roman" w:hAnsi="Times New Roman"/>
                <w:color w:val="000000"/>
                <w:spacing w:val="-2"/>
              </w:rPr>
              <w:t>бережно относиться к культурно-историческому наследию родного края и страны</w:t>
            </w:r>
          </w:p>
        </w:tc>
      </w:tr>
      <w:tr w:rsidR="00C86DFD" w:rsidRPr="00030DFC" w:rsidTr="00C86DFD">
        <w:trPr>
          <w:trHeight w:val="670"/>
        </w:trPr>
        <w:tc>
          <w:tcPr>
            <w:tcW w:w="10137" w:type="dxa"/>
            <w:gridSpan w:val="2"/>
          </w:tcPr>
          <w:p w:rsidR="00C86DFD" w:rsidRDefault="00C86DFD" w:rsidP="00F737F5">
            <w:pPr>
              <w:autoSpaceDE w:val="0"/>
              <w:autoSpaceDN w:val="0"/>
              <w:adjustRightInd w:val="0"/>
              <w:spacing w:after="0" w:line="240" w:lineRule="auto"/>
              <w:jc w:val="center"/>
              <w:rPr>
                <w:rFonts w:ascii="Times New Roman" w:hAnsi="Times New Roman"/>
                <w:b/>
                <w:bCs/>
                <w:i/>
                <w:color w:val="000000"/>
              </w:rPr>
            </w:pPr>
          </w:p>
          <w:p w:rsidR="00C86DFD" w:rsidRPr="00D96B66" w:rsidRDefault="00C86DFD" w:rsidP="00F737F5">
            <w:pPr>
              <w:autoSpaceDE w:val="0"/>
              <w:autoSpaceDN w:val="0"/>
              <w:adjustRightInd w:val="0"/>
              <w:spacing w:after="0" w:line="240" w:lineRule="auto"/>
              <w:jc w:val="center"/>
              <w:rPr>
                <w:rFonts w:ascii="Times New Roman" w:hAnsi="Times New Roman"/>
                <w:b/>
                <w:color w:val="000000"/>
              </w:rPr>
            </w:pPr>
            <w:r w:rsidRPr="00D96B66">
              <w:rPr>
                <w:rFonts w:ascii="Times New Roman" w:hAnsi="Times New Roman"/>
                <w:b/>
                <w:bCs/>
                <w:i/>
                <w:color w:val="000000"/>
              </w:rPr>
              <w:t>II. Коммуникативные учебные действи</w:t>
            </w:r>
            <w:r w:rsidRPr="00D96B66">
              <w:rPr>
                <w:rFonts w:ascii="Times New Roman" w:hAnsi="Times New Roman"/>
                <w:b/>
                <w:bCs/>
                <w:color w:val="000000"/>
              </w:rPr>
              <w:t>я</w:t>
            </w:r>
          </w:p>
        </w:tc>
      </w:tr>
      <w:tr w:rsidR="00C86DFD" w:rsidRPr="00030DFC" w:rsidTr="00C86DFD">
        <w:tc>
          <w:tcPr>
            <w:tcW w:w="4911" w:type="dxa"/>
          </w:tcPr>
          <w:p w:rsidR="00C86DFD" w:rsidRPr="006B6B6C" w:rsidRDefault="00C86DFD" w:rsidP="00F737F5">
            <w:pPr>
              <w:tabs>
                <w:tab w:val="num" w:pos="426"/>
              </w:tabs>
              <w:autoSpaceDE w:val="0"/>
              <w:autoSpaceDN w:val="0"/>
              <w:adjustRightInd w:val="0"/>
              <w:spacing w:after="0" w:line="240" w:lineRule="auto"/>
              <w:jc w:val="center"/>
              <w:rPr>
                <w:rFonts w:ascii="Times New Roman" w:hAnsi="Times New Roman"/>
                <w:b/>
                <w:i/>
                <w:color w:val="000000"/>
                <w:spacing w:val="-2"/>
              </w:rPr>
            </w:pPr>
            <w:r w:rsidRPr="006B6B6C">
              <w:rPr>
                <w:rFonts w:ascii="Times New Roman" w:hAnsi="Times New Roman"/>
                <w:b/>
                <w:i/>
                <w:color w:val="000000"/>
                <w:spacing w:val="-2"/>
              </w:rPr>
              <w:t>Включают следующие умения:</w:t>
            </w:r>
          </w:p>
          <w:p w:rsidR="00C86DFD" w:rsidRPr="006B6B6C"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 xml:space="preserve">вступать в контакт и работать в коллективе (учитель-ученик, ученик-ученик, ученик-класс, учитель-класс); </w:t>
            </w:r>
          </w:p>
          <w:p w:rsidR="00C86DFD" w:rsidRPr="006B6B6C"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 xml:space="preserve">использовать принятые ритуалы социального взаимодействия с одноклассниками и учителем; </w:t>
            </w:r>
          </w:p>
          <w:p w:rsidR="00C86DFD" w:rsidRPr="006B6B6C"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обращаться за помощью и принимать помощь; слушать и понимать инструкцию к учебному заданию в разных видах деятельности и быту;</w:t>
            </w:r>
          </w:p>
          <w:p w:rsidR="00C86DFD" w:rsidRPr="006B6B6C" w:rsidRDefault="00C86DFD" w:rsidP="00C86DFD">
            <w:pPr>
              <w:numPr>
                <w:ilvl w:val="0"/>
                <w:numId w:val="69"/>
              </w:numPr>
              <w:tabs>
                <w:tab w:val="clear" w:pos="720"/>
                <w:tab w:val="left" w:pos="0"/>
                <w:tab w:val="num" w:pos="284"/>
                <w:tab w:val="num" w:pos="426"/>
              </w:tabs>
              <w:suppressAutoHyphens w:val="0"/>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 xml:space="preserve">сотрудничать со взрослыми и сверстниками в разных социальных ситуациях; </w:t>
            </w:r>
          </w:p>
          <w:p w:rsidR="00C86DFD" w:rsidRPr="006B6B6C"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 xml:space="preserve">доброжелательно относиться, сопереживать, конструктивно взаимодействовать с людьми; </w:t>
            </w:r>
          </w:p>
          <w:p w:rsidR="00C86DFD" w:rsidRPr="006B6B6C"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договариваться и изменять свое поведение с учетом поведения других участников спорной ситуации</w:t>
            </w:r>
          </w:p>
        </w:tc>
        <w:tc>
          <w:tcPr>
            <w:tcW w:w="5226" w:type="dxa"/>
          </w:tcPr>
          <w:p w:rsidR="00C86DFD" w:rsidRPr="00D96B66" w:rsidRDefault="00C86DFD" w:rsidP="00F737F5">
            <w:pPr>
              <w:autoSpaceDE w:val="0"/>
              <w:autoSpaceDN w:val="0"/>
              <w:adjustRightInd w:val="0"/>
              <w:spacing w:after="0" w:line="240" w:lineRule="auto"/>
              <w:ind w:left="90"/>
              <w:jc w:val="center"/>
              <w:rPr>
                <w:rFonts w:ascii="Times New Roman" w:hAnsi="Times New Roman"/>
                <w:b/>
                <w:i/>
                <w:color w:val="000000"/>
                <w:spacing w:val="-2"/>
              </w:rPr>
            </w:pPr>
            <w:r w:rsidRPr="00D96B66">
              <w:rPr>
                <w:rFonts w:ascii="Times New Roman" w:hAnsi="Times New Roman"/>
                <w:b/>
                <w:i/>
                <w:color w:val="000000"/>
                <w:spacing w:val="-2"/>
              </w:rPr>
              <w:t>Включают следующие умения:</w:t>
            </w:r>
          </w:p>
          <w:p w:rsidR="00C86DFD" w:rsidRPr="00D96B66" w:rsidRDefault="00C86DFD" w:rsidP="00C86DFD">
            <w:pPr>
              <w:numPr>
                <w:ilvl w:val="0"/>
                <w:numId w:val="69"/>
              </w:numPr>
              <w:tabs>
                <w:tab w:val="clear" w:pos="720"/>
                <w:tab w:val="num" w:pos="373"/>
              </w:tabs>
              <w:suppressAutoHyphens w:val="0"/>
              <w:autoSpaceDE w:val="0"/>
              <w:autoSpaceDN w:val="0"/>
              <w:adjustRightInd w:val="0"/>
              <w:spacing w:after="0" w:line="240" w:lineRule="auto"/>
              <w:ind w:left="373" w:right="350" w:hanging="283"/>
              <w:jc w:val="both"/>
              <w:rPr>
                <w:rFonts w:ascii="Times New Roman" w:hAnsi="Times New Roman"/>
                <w:color w:val="000000"/>
                <w:spacing w:val="-2"/>
              </w:rPr>
            </w:pPr>
            <w:r w:rsidRPr="00D96B66">
              <w:rPr>
                <w:rFonts w:ascii="Times New Roman" w:hAnsi="Times New Roman"/>
                <w:color w:val="000000"/>
                <w:spacing w:val="-2"/>
              </w:rPr>
              <w:t xml:space="preserve">вступать и поддерживать коммуникацию в разных ситуациях социального взаимодействия (учебных, бытовых и др.); </w:t>
            </w:r>
          </w:p>
          <w:p w:rsidR="00C86DFD" w:rsidRPr="00D96B66" w:rsidRDefault="00C86DFD" w:rsidP="00C86DFD">
            <w:pPr>
              <w:numPr>
                <w:ilvl w:val="0"/>
                <w:numId w:val="69"/>
              </w:numPr>
              <w:tabs>
                <w:tab w:val="clear" w:pos="720"/>
                <w:tab w:val="num" w:pos="373"/>
              </w:tabs>
              <w:suppressAutoHyphens w:val="0"/>
              <w:autoSpaceDE w:val="0"/>
              <w:autoSpaceDN w:val="0"/>
              <w:adjustRightInd w:val="0"/>
              <w:spacing w:after="0" w:line="240" w:lineRule="auto"/>
              <w:ind w:left="373" w:right="350" w:hanging="283"/>
              <w:jc w:val="both"/>
              <w:rPr>
                <w:rFonts w:ascii="Times New Roman" w:hAnsi="Times New Roman"/>
                <w:color w:val="000000"/>
                <w:spacing w:val="-2"/>
              </w:rPr>
            </w:pPr>
            <w:r w:rsidRPr="00D96B66">
              <w:rPr>
                <w:rFonts w:ascii="Times New Roman" w:hAnsi="Times New Roman"/>
                <w:color w:val="000000"/>
                <w:spacing w:val="-2"/>
              </w:rPr>
              <w:t xml:space="preserve"> слушать собеседника, вступать в диалог и поддерживать его, признавать возможность существования различных точек зрения и права каждого иметь свою; </w:t>
            </w:r>
          </w:p>
          <w:p w:rsidR="00C86DFD" w:rsidRPr="00D96B66" w:rsidRDefault="00C86DFD" w:rsidP="00C86DFD">
            <w:pPr>
              <w:numPr>
                <w:ilvl w:val="0"/>
                <w:numId w:val="69"/>
              </w:numPr>
              <w:tabs>
                <w:tab w:val="clear" w:pos="720"/>
                <w:tab w:val="num" w:pos="373"/>
              </w:tabs>
              <w:suppressAutoHyphens w:val="0"/>
              <w:autoSpaceDE w:val="0"/>
              <w:autoSpaceDN w:val="0"/>
              <w:adjustRightInd w:val="0"/>
              <w:spacing w:after="0" w:line="240" w:lineRule="auto"/>
              <w:ind w:left="373" w:right="350" w:hanging="283"/>
              <w:jc w:val="both"/>
              <w:rPr>
                <w:rFonts w:ascii="Times New Roman" w:hAnsi="Times New Roman"/>
                <w:color w:val="000000"/>
                <w:spacing w:val="-2"/>
              </w:rPr>
            </w:pPr>
            <w:r w:rsidRPr="00D96B66">
              <w:rPr>
                <w:rFonts w:ascii="Times New Roman" w:hAnsi="Times New Roman"/>
                <w:color w:val="000000"/>
                <w:spacing w:val="-2"/>
              </w:rPr>
              <w:t xml:space="preserve"> излагать свое мнение и аргументировать свою точку зрения и оценку событий; </w:t>
            </w:r>
          </w:p>
          <w:p w:rsidR="00C86DFD" w:rsidRPr="00D96B66" w:rsidRDefault="00C86DFD" w:rsidP="00C86DFD">
            <w:pPr>
              <w:numPr>
                <w:ilvl w:val="0"/>
                <w:numId w:val="69"/>
              </w:numPr>
              <w:tabs>
                <w:tab w:val="clear" w:pos="720"/>
                <w:tab w:val="num" w:pos="373"/>
              </w:tabs>
              <w:suppressAutoHyphens w:val="0"/>
              <w:autoSpaceDE w:val="0"/>
              <w:autoSpaceDN w:val="0"/>
              <w:adjustRightInd w:val="0"/>
              <w:spacing w:after="0" w:line="240" w:lineRule="auto"/>
              <w:ind w:left="373" w:right="350" w:hanging="283"/>
              <w:jc w:val="both"/>
              <w:rPr>
                <w:rFonts w:ascii="Times New Roman" w:hAnsi="Times New Roman"/>
                <w:color w:val="000000"/>
                <w:spacing w:val="-2"/>
              </w:rPr>
            </w:pPr>
            <w:r w:rsidRPr="00D96B66">
              <w:rPr>
                <w:rFonts w:ascii="Times New Roman" w:hAnsi="Times New Roman"/>
                <w:color w:val="000000"/>
                <w:spacing w:val="-2"/>
              </w:rPr>
              <w:t xml:space="preserve">использовать разные виды делового письма для решения жизненно значимых задач; </w:t>
            </w:r>
          </w:p>
          <w:p w:rsidR="00C86DFD" w:rsidRPr="00D96B66" w:rsidRDefault="00C86DFD" w:rsidP="00C86DFD">
            <w:pPr>
              <w:numPr>
                <w:ilvl w:val="0"/>
                <w:numId w:val="69"/>
              </w:numPr>
              <w:tabs>
                <w:tab w:val="clear" w:pos="720"/>
                <w:tab w:val="num" w:pos="373"/>
              </w:tabs>
              <w:suppressAutoHyphens w:val="0"/>
              <w:autoSpaceDE w:val="0"/>
              <w:autoSpaceDN w:val="0"/>
              <w:adjustRightInd w:val="0"/>
              <w:spacing w:after="0" w:line="240" w:lineRule="auto"/>
              <w:ind w:left="373" w:right="350" w:hanging="283"/>
              <w:jc w:val="both"/>
              <w:rPr>
                <w:rFonts w:ascii="Times New Roman" w:hAnsi="Times New Roman"/>
                <w:color w:val="000000"/>
                <w:spacing w:val="-2"/>
              </w:rPr>
            </w:pPr>
            <w:r w:rsidRPr="00D96B66">
              <w:rPr>
                <w:rFonts w:ascii="Times New Roman" w:hAnsi="Times New Roman"/>
                <w:color w:val="000000"/>
                <w:spacing w:val="-2"/>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w:t>
            </w:r>
          </w:p>
          <w:p w:rsidR="00C86DFD" w:rsidRPr="00D96B66" w:rsidRDefault="00C86DFD" w:rsidP="00C86DFD">
            <w:pPr>
              <w:numPr>
                <w:ilvl w:val="0"/>
                <w:numId w:val="69"/>
              </w:numPr>
              <w:tabs>
                <w:tab w:val="clear" w:pos="720"/>
                <w:tab w:val="num" w:pos="373"/>
              </w:tabs>
              <w:suppressAutoHyphens w:val="0"/>
              <w:autoSpaceDE w:val="0"/>
              <w:autoSpaceDN w:val="0"/>
              <w:adjustRightInd w:val="0"/>
              <w:spacing w:after="0" w:line="240" w:lineRule="auto"/>
              <w:ind w:left="373" w:right="350" w:hanging="283"/>
              <w:jc w:val="both"/>
              <w:rPr>
                <w:rFonts w:ascii="Times New Roman" w:hAnsi="Times New Roman"/>
                <w:color w:val="000000"/>
                <w:spacing w:val="-2"/>
              </w:rPr>
            </w:pPr>
            <w:r w:rsidRPr="00D96B66">
              <w:rPr>
                <w:rFonts w:ascii="Times New Roman" w:hAnsi="Times New Roman"/>
                <w:color w:val="000000"/>
                <w:spacing w:val="-2"/>
              </w:rPr>
              <w:t>использовать разные источники и средства получения информации для решения коммуникативных и познавательных зад</w:t>
            </w:r>
            <w:r>
              <w:rPr>
                <w:rFonts w:ascii="Times New Roman" w:hAnsi="Times New Roman"/>
                <w:color w:val="000000"/>
                <w:spacing w:val="-2"/>
              </w:rPr>
              <w:t>ач, в том числе информационные</w:t>
            </w:r>
          </w:p>
        </w:tc>
      </w:tr>
      <w:tr w:rsidR="00C86DFD" w:rsidRPr="00030DFC" w:rsidTr="00C86DFD">
        <w:tc>
          <w:tcPr>
            <w:tcW w:w="10137" w:type="dxa"/>
            <w:gridSpan w:val="2"/>
          </w:tcPr>
          <w:p w:rsidR="00C86DFD" w:rsidRPr="00D96B66" w:rsidRDefault="00C86DFD" w:rsidP="00F737F5">
            <w:pPr>
              <w:autoSpaceDE w:val="0"/>
              <w:autoSpaceDN w:val="0"/>
              <w:adjustRightInd w:val="0"/>
              <w:spacing w:after="0" w:line="240" w:lineRule="auto"/>
              <w:jc w:val="center"/>
              <w:rPr>
                <w:rFonts w:ascii="Times New Roman" w:hAnsi="Times New Roman"/>
                <w:i/>
                <w:color w:val="000000"/>
              </w:rPr>
            </w:pPr>
            <w:r w:rsidRPr="00D96B66">
              <w:rPr>
                <w:rFonts w:ascii="Times New Roman" w:hAnsi="Times New Roman"/>
                <w:b/>
                <w:bCs/>
                <w:i/>
                <w:color w:val="000000"/>
              </w:rPr>
              <w:t>III. Регулятивные учебные действия</w:t>
            </w:r>
          </w:p>
        </w:tc>
      </w:tr>
      <w:tr w:rsidR="00C86DFD" w:rsidRPr="00030DFC" w:rsidTr="00C86DFD">
        <w:tc>
          <w:tcPr>
            <w:tcW w:w="4911" w:type="dxa"/>
          </w:tcPr>
          <w:p w:rsidR="00C86DFD" w:rsidRPr="00337BA3" w:rsidRDefault="00C86DFD" w:rsidP="00F737F5">
            <w:pPr>
              <w:autoSpaceDE w:val="0"/>
              <w:autoSpaceDN w:val="0"/>
              <w:adjustRightInd w:val="0"/>
              <w:spacing w:after="0" w:line="240" w:lineRule="auto"/>
              <w:jc w:val="center"/>
              <w:rPr>
                <w:rFonts w:ascii="Times New Roman" w:hAnsi="Times New Roman"/>
                <w:b/>
                <w:i/>
                <w:color w:val="000000"/>
              </w:rPr>
            </w:pPr>
            <w:r w:rsidRPr="00337BA3">
              <w:rPr>
                <w:rFonts w:ascii="Times New Roman" w:hAnsi="Times New Roman"/>
                <w:b/>
                <w:i/>
                <w:color w:val="000000"/>
              </w:rPr>
              <w:t>Включают следующие умения:</w:t>
            </w:r>
          </w:p>
          <w:p w:rsidR="00C86DFD" w:rsidRPr="00D96B66"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входить и выходить из учебного помещения со звонком; </w:t>
            </w:r>
          </w:p>
          <w:p w:rsidR="00C86DFD" w:rsidRPr="00D96B66"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ориентироваться в пространстве класса (зала, учебного помещения); </w:t>
            </w:r>
          </w:p>
          <w:p w:rsidR="00C86DFD" w:rsidRPr="00D96B66"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пользоваться учебной мебелью; </w:t>
            </w:r>
          </w:p>
          <w:p w:rsidR="00C86DFD" w:rsidRPr="00D96B66"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адекватно использовать ритуалы школьного поведения (поднимать руку, вставать и выходить из-за парты и т. д.); </w:t>
            </w:r>
          </w:p>
          <w:p w:rsidR="00C86DFD" w:rsidRPr="00D96B66"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работать с учебными принадлежностями (инструментами, спортивным инвентарем) и организовывать рабочее место; </w:t>
            </w:r>
          </w:p>
          <w:p w:rsidR="00C86DFD" w:rsidRPr="00D96B66"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передвигаться по школе, находить свой класс, другие необходимые помещения; </w:t>
            </w:r>
          </w:p>
          <w:p w:rsidR="00C86DFD" w:rsidRPr="00D96B66"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принимать цели и произвольно включаться в деятельность, следовать предложенному плану и работать в общем темпе; </w:t>
            </w:r>
          </w:p>
          <w:p w:rsidR="00C86DFD" w:rsidRPr="00D96B66"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активно участвовать в деятельности, контролировать и оценивать свои действия и действия одноклассников; </w:t>
            </w:r>
          </w:p>
          <w:p w:rsidR="00C86DFD" w:rsidRPr="006B6B6C"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spacing w:val="-2"/>
              </w:rPr>
            </w:pPr>
            <w:r w:rsidRPr="00807077">
              <w:rPr>
                <w:rFonts w:ascii="Times New Roman" w:hAnsi="Times New Roman"/>
                <w:color w:val="000000"/>
                <w:spacing w:val="-2"/>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недочетов</w:t>
            </w:r>
          </w:p>
        </w:tc>
        <w:tc>
          <w:tcPr>
            <w:tcW w:w="5226" w:type="dxa"/>
          </w:tcPr>
          <w:p w:rsidR="00C86DFD" w:rsidRPr="00D96B66" w:rsidRDefault="00C86DFD" w:rsidP="00F737F5">
            <w:pPr>
              <w:autoSpaceDE w:val="0"/>
              <w:autoSpaceDN w:val="0"/>
              <w:adjustRightInd w:val="0"/>
              <w:spacing w:after="0" w:line="240" w:lineRule="auto"/>
              <w:ind w:left="90" w:right="350"/>
              <w:jc w:val="center"/>
              <w:rPr>
                <w:rFonts w:ascii="Times New Roman" w:hAnsi="Times New Roman"/>
                <w:b/>
                <w:i/>
                <w:color w:val="000000"/>
                <w:spacing w:val="-2"/>
              </w:rPr>
            </w:pPr>
            <w:r w:rsidRPr="00D96B66">
              <w:rPr>
                <w:rFonts w:ascii="Times New Roman" w:hAnsi="Times New Roman"/>
                <w:b/>
                <w:i/>
                <w:color w:val="000000"/>
                <w:spacing w:val="-2"/>
              </w:rPr>
              <w:t>Включают следующие умения:</w:t>
            </w:r>
          </w:p>
          <w:p w:rsidR="00C86DFD" w:rsidRPr="00D96B66" w:rsidRDefault="00C86DFD" w:rsidP="00C86DFD">
            <w:pPr>
              <w:numPr>
                <w:ilvl w:val="0"/>
                <w:numId w:val="69"/>
              </w:numPr>
              <w:tabs>
                <w:tab w:val="clear" w:pos="720"/>
                <w:tab w:val="num" w:pos="373"/>
              </w:tabs>
              <w:suppressAutoHyphens w:val="0"/>
              <w:autoSpaceDE w:val="0"/>
              <w:autoSpaceDN w:val="0"/>
              <w:adjustRightInd w:val="0"/>
              <w:spacing w:after="0" w:line="240" w:lineRule="auto"/>
              <w:ind w:left="373" w:right="350" w:hanging="283"/>
              <w:jc w:val="both"/>
              <w:rPr>
                <w:rFonts w:ascii="Times New Roman" w:hAnsi="Times New Roman"/>
                <w:color w:val="000000"/>
                <w:spacing w:val="-2"/>
              </w:rPr>
            </w:pPr>
            <w:r w:rsidRPr="00D96B66">
              <w:rPr>
                <w:rFonts w:ascii="Times New Roman" w:hAnsi="Times New Roman"/>
                <w:color w:val="000000"/>
                <w:spacing w:val="-2"/>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C86DFD" w:rsidRPr="00D96B66" w:rsidRDefault="00C86DFD" w:rsidP="00C86DFD">
            <w:pPr>
              <w:numPr>
                <w:ilvl w:val="0"/>
                <w:numId w:val="69"/>
              </w:numPr>
              <w:tabs>
                <w:tab w:val="clear" w:pos="720"/>
                <w:tab w:val="num" w:pos="373"/>
              </w:tabs>
              <w:suppressAutoHyphens w:val="0"/>
              <w:autoSpaceDE w:val="0"/>
              <w:autoSpaceDN w:val="0"/>
              <w:adjustRightInd w:val="0"/>
              <w:spacing w:after="0" w:line="240" w:lineRule="auto"/>
              <w:ind w:left="373" w:right="350" w:hanging="283"/>
              <w:jc w:val="both"/>
              <w:rPr>
                <w:rFonts w:ascii="Times New Roman" w:hAnsi="Times New Roman"/>
                <w:color w:val="000000"/>
                <w:spacing w:val="-2"/>
              </w:rPr>
            </w:pPr>
            <w:r w:rsidRPr="00D96B66">
              <w:rPr>
                <w:rFonts w:ascii="Times New Roman" w:hAnsi="Times New Roman"/>
                <w:color w:val="000000"/>
                <w:spacing w:val="-2"/>
              </w:rPr>
              <w:t xml:space="preserve">осознанно действовать на основе разных видов инструкций для решения практических и учебных задач; </w:t>
            </w:r>
          </w:p>
          <w:p w:rsidR="00C86DFD" w:rsidRPr="00D96B66" w:rsidRDefault="00C86DFD" w:rsidP="00C86DFD">
            <w:pPr>
              <w:numPr>
                <w:ilvl w:val="0"/>
                <w:numId w:val="69"/>
              </w:numPr>
              <w:tabs>
                <w:tab w:val="clear" w:pos="720"/>
                <w:tab w:val="num" w:pos="373"/>
              </w:tabs>
              <w:suppressAutoHyphens w:val="0"/>
              <w:autoSpaceDE w:val="0"/>
              <w:autoSpaceDN w:val="0"/>
              <w:adjustRightInd w:val="0"/>
              <w:spacing w:after="0" w:line="240" w:lineRule="auto"/>
              <w:ind w:left="373" w:right="350" w:hanging="283"/>
              <w:jc w:val="both"/>
              <w:rPr>
                <w:rFonts w:ascii="Times New Roman" w:hAnsi="Times New Roman"/>
                <w:color w:val="000000"/>
                <w:spacing w:val="-2"/>
              </w:rPr>
            </w:pPr>
            <w:r w:rsidRPr="00D96B66">
              <w:rPr>
                <w:rFonts w:ascii="Times New Roman" w:hAnsi="Times New Roman"/>
                <w:color w:val="000000"/>
                <w:spacing w:val="-2"/>
              </w:rPr>
              <w:t xml:space="preserve">осуществлять взаимный контроль в совместной деятельности, адекватно оценивать собственное поведение и поведение окружающих; </w:t>
            </w:r>
          </w:p>
          <w:p w:rsidR="00C86DFD" w:rsidRPr="00337BA3" w:rsidRDefault="00C86DFD" w:rsidP="00C86DFD">
            <w:pPr>
              <w:numPr>
                <w:ilvl w:val="0"/>
                <w:numId w:val="69"/>
              </w:numPr>
              <w:tabs>
                <w:tab w:val="clear" w:pos="720"/>
                <w:tab w:val="num" w:pos="373"/>
              </w:tabs>
              <w:suppressAutoHyphens w:val="0"/>
              <w:autoSpaceDE w:val="0"/>
              <w:autoSpaceDN w:val="0"/>
              <w:adjustRightInd w:val="0"/>
              <w:spacing w:after="0" w:line="240" w:lineRule="auto"/>
              <w:ind w:left="373" w:right="350" w:hanging="283"/>
              <w:jc w:val="both"/>
              <w:rPr>
                <w:rFonts w:ascii="Times New Roman" w:hAnsi="Times New Roman"/>
                <w:color w:val="000000"/>
                <w:spacing w:val="-2"/>
              </w:rPr>
            </w:pPr>
            <w:r w:rsidRPr="00D96B66">
              <w:rPr>
                <w:rFonts w:ascii="Times New Roman" w:hAnsi="Times New Roman"/>
                <w:color w:val="000000"/>
                <w:spacing w:val="-2"/>
              </w:rPr>
              <w:t>обладать готовностью к осуществлению</w:t>
            </w:r>
            <w:r>
              <w:rPr>
                <w:rFonts w:ascii="Times New Roman" w:hAnsi="Times New Roman"/>
                <w:color w:val="000000"/>
                <w:spacing w:val="-2"/>
              </w:rPr>
              <w:t xml:space="preserve"> </w:t>
            </w:r>
            <w:r w:rsidRPr="00D96B66">
              <w:rPr>
                <w:rFonts w:ascii="Times New Roman" w:hAnsi="Times New Roman"/>
                <w:color w:val="000000"/>
                <w:spacing w:val="-2"/>
              </w:rPr>
              <w:t>самоконтроля в деятельности, адекватно реагировать на внешний контроль и оценку, корректировать в соответствии с ней свою деятельность</w:t>
            </w:r>
          </w:p>
        </w:tc>
      </w:tr>
      <w:tr w:rsidR="00C86DFD" w:rsidRPr="00030DFC" w:rsidTr="00C86DFD">
        <w:tc>
          <w:tcPr>
            <w:tcW w:w="10137" w:type="dxa"/>
            <w:gridSpan w:val="2"/>
          </w:tcPr>
          <w:p w:rsidR="00C86DFD" w:rsidRDefault="00C86DFD" w:rsidP="00F737F5">
            <w:pPr>
              <w:autoSpaceDE w:val="0"/>
              <w:autoSpaceDN w:val="0"/>
              <w:adjustRightInd w:val="0"/>
              <w:spacing w:after="0" w:line="240" w:lineRule="auto"/>
              <w:rPr>
                <w:rFonts w:ascii="Times New Roman" w:hAnsi="Times New Roman"/>
                <w:b/>
                <w:bCs/>
                <w:i/>
                <w:color w:val="000000"/>
              </w:rPr>
            </w:pPr>
          </w:p>
          <w:p w:rsidR="00C86DFD" w:rsidRPr="00D96B66" w:rsidRDefault="00C86DFD" w:rsidP="00F737F5">
            <w:pPr>
              <w:autoSpaceDE w:val="0"/>
              <w:autoSpaceDN w:val="0"/>
              <w:adjustRightInd w:val="0"/>
              <w:spacing w:after="0" w:line="240" w:lineRule="auto"/>
              <w:jc w:val="center"/>
              <w:rPr>
                <w:rFonts w:ascii="Times New Roman" w:hAnsi="Times New Roman"/>
                <w:b/>
                <w:i/>
                <w:color w:val="000000"/>
              </w:rPr>
            </w:pPr>
            <w:r w:rsidRPr="00D96B66">
              <w:rPr>
                <w:rFonts w:ascii="Times New Roman" w:hAnsi="Times New Roman"/>
                <w:b/>
                <w:bCs/>
                <w:i/>
                <w:color w:val="000000"/>
              </w:rPr>
              <w:t>IV. Познавательные учебные действия</w:t>
            </w:r>
          </w:p>
        </w:tc>
      </w:tr>
      <w:tr w:rsidR="00C86DFD" w:rsidRPr="00030DFC" w:rsidTr="00C86DFD">
        <w:tc>
          <w:tcPr>
            <w:tcW w:w="4911" w:type="dxa"/>
          </w:tcPr>
          <w:p w:rsidR="00C86DFD" w:rsidRPr="006B6B6C" w:rsidRDefault="00C86DFD" w:rsidP="00F737F5">
            <w:pPr>
              <w:autoSpaceDE w:val="0"/>
              <w:autoSpaceDN w:val="0"/>
              <w:adjustRightInd w:val="0"/>
              <w:spacing w:after="0" w:line="240" w:lineRule="auto"/>
              <w:ind w:left="90" w:right="350"/>
              <w:jc w:val="center"/>
              <w:rPr>
                <w:rFonts w:ascii="Times New Roman" w:hAnsi="Times New Roman"/>
                <w:b/>
                <w:i/>
                <w:color w:val="000000"/>
                <w:spacing w:val="-2"/>
              </w:rPr>
            </w:pPr>
            <w:r w:rsidRPr="006B6B6C">
              <w:rPr>
                <w:rFonts w:ascii="Times New Roman" w:hAnsi="Times New Roman"/>
                <w:b/>
                <w:i/>
                <w:color w:val="000000"/>
                <w:spacing w:val="-2"/>
              </w:rPr>
              <w:t>Включают следующие умения:</w:t>
            </w:r>
          </w:p>
          <w:p w:rsidR="00C86DFD" w:rsidRPr="006B6B6C"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 xml:space="preserve">выделять существенные, общие и отличительные свойства предметов; </w:t>
            </w:r>
          </w:p>
          <w:p w:rsidR="00C86DFD" w:rsidRPr="006B6B6C"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 xml:space="preserve">устанавливать видо-родовые отношения предметов; </w:t>
            </w:r>
          </w:p>
          <w:p w:rsidR="00C86DFD" w:rsidRPr="006B6B6C"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 xml:space="preserve">делать простейшие обобщения, сравнивать, классифицировать на наглядном материале; </w:t>
            </w:r>
          </w:p>
          <w:p w:rsidR="00C86DFD" w:rsidRPr="006B6B6C"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 xml:space="preserve">пользоваться знаками, символами, предметами-заместителями; </w:t>
            </w:r>
          </w:p>
          <w:p w:rsidR="00C86DFD" w:rsidRPr="006B6B6C"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 xml:space="preserve">читать; писать; выполнять арифметические действия; </w:t>
            </w:r>
          </w:p>
          <w:p w:rsidR="00C86DFD" w:rsidRPr="006B6B6C"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 xml:space="preserve">наблюдать под руководством взрослого за предметами и явлениями окружающей действительности; </w:t>
            </w:r>
          </w:p>
          <w:p w:rsidR="00C86DFD" w:rsidRPr="006B6B6C" w:rsidRDefault="00C86DFD" w:rsidP="00C86DFD">
            <w:pPr>
              <w:numPr>
                <w:ilvl w:val="0"/>
                <w:numId w:val="69"/>
              </w:numPr>
              <w:tabs>
                <w:tab w:val="clear" w:pos="720"/>
                <w:tab w:val="num" w:pos="284"/>
              </w:tabs>
              <w:suppressAutoHyphens w:val="0"/>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5226" w:type="dxa"/>
          </w:tcPr>
          <w:p w:rsidR="00C86DFD" w:rsidRPr="00240E9F" w:rsidRDefault="00C86DFD" w:rsidP="00F737F5">
            <w:pPr>
              <w:autoSpaceDE w:val="0"/>
              <w:autoSpaceDN w:val="0"/>
              <w:adjustRightInd w:val="0"/>
              <w:spacing w:after="0" w:line="240" w:lineRule="auto"/>
              <w:ind w:left="90" w:right="350"/>
              <w:jc w:val="center"/>
              <w:rPr>
                <w:rFonts w:ascii="Times New Roman" w:hAnsi="Times New Roman"/>
                <w:b/>
                <w:i/>
                <w:color w:val="000000"/>
                <w:spacing w:val="-2"/>
              </w:rPr>
            </w:pPr>
            <w:r w:rsidRPr="00240E9F">
              <w:rPr>
                <w:rFonts w:ascii="Times New Roman" w:hAnsi="Times New Roman"/>
                <w:b/>
                <w:i/>
                <w:color w:val="000000"/>
                <w:spacing w:val="-2"/>
              </w:rPr>
              <w:t>Включают следующие умения:</w:t>
            </w:r>
          </w:p>
          <w:p w:rsidR="00C86DFD" w:rsidRPr="00240E9F" w:rsidRDefault="00C86DFD" w:rsidP="00C86DFD">
            <w:pPr>
              <w:numPr>
                <w:ilvl w:val="0"/>
                <w:numId w:val="69"/>
              </w:numPr>
              <w:tabs>
                <w:tab w:val="clear" w:pos="720"/>
                <w:tab w:val="num" w:pos="373"/>
              </w:tabs>
              <w:suppressAutoHyphens w:val="0"/>
              <w:autoSpaceDE w:val="0"/>
              <w:autoSpaceDN w:val="0"/>
              <w:adjustRightInd w:val="0"/>
              <w:spacing w:after="0" w:line="240" w:lineRule="auto"/>
              <w:ind w:left="373" w:right="350" w:hanging="283"/>
              <w:jc w:val="both"/>
              <w:rPr>
                <w:rFonts w:ascii="Times New Roman" w:hAnsi="Times New Roman"/>
                <w:color w:val="000000"/>
                <w:spacing w:val="-2"/>
              </w:rPr>
            </w:pPr>
            <w:r w:rsidRPr="00240E9F">
              <w:rPr>
                <w:rFonts w:ascii="Times New Roman" w:hAnsi="Times New Roman"/>
                <w:color w:val="000000"/>
                <w:spacing w:val="-2"/>
              </w:rPr>
              <w:t xml:space="preserve">дифференцированно воспринимать окружающий мир, его временно-пространственную организацию; </w:t>
            </w:r>
          </w:p>
          <w:p w:rsidR="00C86DFD" w:rsidRPr="00240E9F" w:rsidRDefault="00C86DFD" w:rsidP="00C86DFD">
            <w:pPr>
              <w:numPr>
                <w:ilvl w:val="0"/>
                <w:numId w:val="69"/>
              </w:numPr>
              <w:tabs>
                <w:tab w:val="clear" w:pos="720"/>
                <w:tab w:val="num" w:pos="373"/>
              </w:tabs>
              <w:suppressAutoHyphens w:val="0"/>
              <w:autoSpaceDE w:val="0"/>
              <w:autoSpaceDN w:val="0"/>
              <w:adjustRightInd w:val="0"/>
              <w:spacing w:after="0" w:line="240" w:lineRule="auto"/>
              <w:ind w:left="373" w:right="350" w:hanging="283"/>
              <w:jc w:val="both"/>
              <w:rPr>
                <w:rFonts w:ascii="Times New Roman" w:hAnsi="Times New Roman"/>
                <w:color w:val="000000"/>
                <w:spacing w:val="-2"/>
              </w:rPr>
            </w:pPr>
            <w:r w:rsidRPr="00240E9F">
              <w:rPr>
                <w:rFonts w:ascii="Times New Roman" w:hAnsi="Times New Roman"/>
                <w:color w:val="000000"/>
                <w:spacing w:val="-2"/>
              </w:rPr>
              <w:t xml:space="preserve">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p w:rsidR="00C86DFD" w:rsidRPr="00240E9F" w:rsidRDefault="00C86DFD" w:rsidP="00C86DFD">
            <w:pPr>
              <w:numPr>
                <w:ilvl w:val="0"/>
                <w:numId w:val="69"/>
              </w:numPr>
              <w:tabs>
                <w:tab w:val="clear" w:pos="720"/>
                <w:tab w:val="num" w:pos="373"/>
              </w:tabs>
              <w:suppressAutoHyphens w:val="0"/>
              <w:autoSpaceDE w:val="0"/>
              <w:autoSpaceDN w:val="0"/>
              <w:adjustRightInd w:val="0"/>
              <w:spacing w:after="0" w:line="240" w:lineRule="auto"/>
              <w:ind w:left="373" w:right="350" w:hanging="283"/>
              <w:jc w:val="both"/>
              <w:rPr>
                <w:rFonts w:ascii="Times New Roman" w:hAnsi="Times New Roman"/>
                <w:color w:val="000000"/>
                <w:spacing w:val="-2"/>
              </w:rPr>
            </w:pPr>
            <w:r w:rsidRPr="00240E9F">
              <w:rPr>
                <w:rFonts w:ascii="Times New Roman" w:hAnsi="Times New Roman"/>
                <w:color w:val="000000"/>
                <w:spacing w:val="-2"/>
              </w:rP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p>
          <w:p w:rsidR="00C86DFD" w:rsidRPr="00240E9F" w:rsidRDefault="00C86DFD" w:rsidP="00C86DFD">
            <w:pPr>
              <w:numPr>
                <w:ilvl w:val="0"/>
                <w:numId w:val="69"/>
              </w:numPr>
              <w:tabs>
                <w:tab w:val="clear" w:pos="720"/>
                <w:tab w:val="num" w:pos="373"/>
              </w:tabs>
              <w:suppressAutoHyphens w:val="0"/>
              <w:autoSpaceDE w:val="0"/>
              <w:autoSpaceDN w:val="0"/>
              <w:adjustRightInd w:val="0"/>
              <w:spacing w:after="0" w:line="240" w:lineRule="auto"/>
              <w:ind w:left="373" w:right="350" w:hanging="283"/>
              <w:jc w:val="both"/>
              <w:rPr>
                <w:rFonts w:ascii="Times New Roman" w:hAnsi="Times New Roman"/>
                <w:color w:val="000000"/>
                <w:spacing w:val="-2"/>
              </w:rPr>
            </w:pPr>
            <w:r w:rsidRPr="00240E9F">
              <w:rPr>
                <w:rFonts w:ascii="Times New Roman" w:hAnsi="Times New Roman"/>
                <w:color w:val="000000"/>
                <w:spacing w:val="-2"/>
              </w:rPr>
              <w:t>использовать в жизни и деятельности некоторые межпредметные знания, отражающие доступные существенные связи и отношения между объектами и процессами</w:t>
            </w:r>
          </w:p>
        </w:tc>
      </w:tr>
    </w:tbl>
    <w:p w:rsidR="00C86DFD" w:rsidRPr="00C86DFD" w:rsidRDefault="00C86DFD" w:rsidP="00C86DFD">
      <w:pPr>
        <w:spacing w:after="0" w:line="240" w:lineRule="auto"/>
        <w:ind w:firstLine="709"/>
        <w:jc w:val="center"/>
        <w:rPr>
          <w:rFonts w:ascii="Times New Roman" w:hAnsi="Times New Roman" w:cs="Times New Roman"/>
          <w:sz w:val="24"/>
          <w:szCs w:val="24"/>
          <w:u w:val="single"/>
        </w:rPr>
      </w:pPr>
      <w:r w:rsidRPr="00C86DFD">
        <w:rPr>
          <w:rFonts w:ascii="Times New Roman" w:hAnsi="Times New Roman" w:cs="Times New Roman"/>
          <w:b/>
          <w:sz w:val="24"/>
          <w:szCs w:val="24"/>
          <w:lang w:val="en-US"/>
        </w:rPr>
        <w:t>X</w:t>
      </w:r>
      <w:r w:rsidRPr="00C86DFD">
        <w:rPr>
          <w:rFonts w:ascii="Times New Roman" w:hAnsi="Times New Roman" w:cs="Times New Roman"/>
          <w:b/>
          <w:sz w:val="24"/>
          <w:szCs w:val="24"/>
        </w:rPr>
        <w:t>-</w:t>
      </w:r>
      <w:r w:rsidRPr="00C86DFD">
        <w:rPr>
          <w:rFonts w:ascii="Times New Roman" w:hAnsi="Times New Roman" w:cs="Times New Roman"/>
          <w:b/>
          <w:sz w:val="24"/>
          <w:szCs w:val="24"/>
          <w:lang w:val="en-US"/>
        </w:rPr>
        <w:t>XII</w:t>
      </w:r>
      <w:r w:rsidRPr="00C86DFD">
        <w:rPr>
          <w:rFonts w:ascii="Times New Roman" w:hAnsi="Times New Roman" w:cs="Times New Roman"/>
          <w:sz w:val="24"/>
          <w:szCs w:val="24"/>
        </w:rPr>
        <w:t xml:space="preserve"> </w:t>
      </w:r>
      <w:r w:rsidRPr="00C86DFD">
        <w:rPr>
          <w:rFonts w:ascii="Times New Roman" w:hAnsi="Times New Roman" w:cs="Times New Roman"/>
          <w:b/>
          <w:sz w:val="24"/>
          <w:szCs w:val="24"/>
        </w:rPr>
        <w:t>классы</w:t>
      </w:r>
    </w:p>
    <w:p w:rsidR="00C86DFD" w:rsidRPr="00C86DFD" w:rsidRDefault="00C86DFD" w:rsidP="00C86DFD">
      <w:pPr>
        <w:spacing w:after="0" w:line="240" w:lineRule="auto"/>
        <w:ind w:firstLine="709"/>
        <w:jc w:val="center"/>
        <w:rPr>
          <w:rFonts w:ascii="Times New Roman" w:hAnsi="Times New Roman" w:cs="Times New Roman"/>
          <w:sz w:val="24"/>
          <w:szCs w:val="24"/>
        </w:rPr>
      </w:pPr>
      <w:r w:rsidRPr="00C86DFD">
        <w:rPr>
          <w:rFonts w:ascii="Times New Roman" w:hAnsi="Times New Roman" w:cs="Times New Roman"/>
          <w:sz w:val="24"/>
          <w:szCs w:val="24"/>
          <w:u w:val="single"/>
        </w:rPr>
        <w:t>Личностные учебные действия:</w:t>
      </w:r>
    </w:p>
    <w:p w:rsidR="00C86DFD" w:rsidRPr="00C86DFD" w:rsidRDefault="00C86DFD" w:rsidP="00C86DFD">
      <w:pPr>
        <w:spacing w:after="0" w:line="240" w:lineRule="auto"/>
        <w:ind w:firstLine="709"/>
        <w:jc w:val="both"/>
        <w:rPr>
          <w:rFonts w:ascii="Times New Roman" w:hAnsi="Times New Roman" w:cs="Times New Roman"/>
          <w:sz w:val="24"/>
          <w:szCs w:val="24"/>
        </w:rPr>
      </w:pPr>
      <w:r w:rsidRPr="00C86DFD">
        <w:rPr>
          <w:rFonts w:ascii="Times New Roman" w:hAnsi="Times New Roman" w:cs="Times New Roman"/>
          <w:sz w:val="24"/>
          <w:szCs w:val="24"/>
        </w:rPr>
        <w:t xml:space="preserve">К личностным БУД, формируемым на этом третьем этапе школьного обучения, относятся умения: </w:t>
      </w:r>
    </w:p>
    <w:p w:rsidR="00C86DFD" w:rsidRPr="00C86DFD" w:rsidRDefault="00C86DFD" w:rsidP="00C86DFD">
      <w:pPr>
        <w:spacing w:after="0" w:line="240" w:lineRule="auto"/>
        <w:ind w:firstLine="709"/>
        <w:jc w:val="both"/>
        <w:rPr>
          <w:rFonts w:ascii="Times New Roman" w:hAnsi="Times New Roman" w:cs="Times New Roman"/>
          <w:spacing w:val="4"/>
          <w:sz w:val="24"/>
          <w:szCs w:val="24"/>
        </w:rPr>
      </w:pPr>
      <w:r w:rsidRPr="00C86DFD">
        <w:rPr>
          <w:rFonts w:ascii="Times New Roman" w:hAnsi="Times New Roman" w:cs="Times New Roman"/>
          <w:sz w:val="24"/>
          <w:szCs w:val="24"/>
        </w:rPr>
        <w:t xml:space="preserve">осознание себя как гражданина России, имеющего определенные права и обязанности; </w:t>
      </w:r>
    </w:p>
    <w:p w:rsidR="00C86DFD" w:rsidRPr="00C86DFD" w:rsidRDefault="00C86DFD" w:rsidP="00C86DFD">
      <w:pPr>
        <w:spacing w:after="0" w:line="240" w:lineRule="auto"/>
        <w:ind w:firstLine="709"/>
        <w:jc w:val="both"/>
        <w:rPr>
          <w:rFonts w:ascii="Times New Roman" w:hAnsi="Times New Roman" w:cs="Times New Roman"/>
          <w:sz w:val="24"/>
          <w:szCs w:val="24"/>
        </w:rPr>
      </w:pPr>
      <w:r w:rsidRPr="00C86DFD">
        <w:rPr>
          <w:rFonts w:ascii="Times New Roman" w:hAnsi="Times New Roman" w:cs="Times New Roman"/>
          <w:spacing w:val="4"/>
          <w:sz w:val="24"/>
          <w:szCs w:val="24"/>
        </w:rPr>
        <w:t xml:space="preserve">соотнесение собственных поступков и поступков других людей с принятыми и усвоенными </w:t>
      </w:r>
      <w:r w:rsidRPr="00C86DFD">
        <w:rPr>
          <w:rFonts w:ascii="Times New Roman" w:hAnsi="Times New Roman" w:cs="Times New Roman"/>
          <w:sz w:val="24"/>
          <w:szCs w:val="24"/>
        </w:rPr>
        <w:t xml:space="preserve">этическими нормами; </w:t>
      </w:r>
    </w:p>
    <w:p w:rsidR="00C86DFD" w:rsidRPr="00C86DFD" w:rsidRDefault="00C86DFD" w:rsidP="00C86DFD">
      <w:pPr>
        <w:spacing w:after="0" w:line="240" w:lineRule="auto"/>
        <w:ind w:firstLine="709"/>
        <w:jc w:val="both"/>
        <w:rPr>
          <w:rFonts w:ascii="Times New Roman" w:hAnsi="Times New Roman" w:cs="Times New Roman"/>
          <w:sz w:val="24"/>
          <w:szCs w:val="24"/>
        </w:rPr>
      </w:pPr>
      <w:r w:rsidRPr="00C86DFD">
        <w:rPr>
          <w:rFonts w:ascii="Times New Roman" w:hAnsi="Times New Roman" w:cs="Times New Roman"/>
          <w:sz w:val="24"/>
          <w:szCs w:val="24"/>
        </w:rPr>
        <w:t xml:space="preserve">определение нравственного аспекта в собственном поведении и поведении других людей; </w:t>
      </w:r>
    </w:p>
    <w:p w:rsidR="00C86DFD" w:rsidRPr="00C86DFD" w:rsidRDefault="00C86DFD" w:rsidP="00C86DFD">
      <w:pPr>
        <w:spacing w:after="0" w:line="240" w:lineRule="auto"/>
        <w:ind w:firstLine="709"/>
        <w:jc w:val="both"/>
        <w:rPr>
          <w:rFonts w:ascii="Times New Roman" w:hAnsi="Times New Roman" w:cs="Times New Roman"/>
          <w:sz w:val="24"/>
          <w:szCs w:val="24"/>
        </w:rPr>
      </w:pPr>
      <w:r w:rsidRPr="00C86DFD">
        <w:rPr>
          <w:rFonts w:ascii="Times New Roman" w:hAnsi="Times New Roman" w:cs="Times New Roman"/>
          <w:sz w:val="24"/>
          <w:szCs w:val="24"/>
        </w:rPr>
        <w:t xml:space="preserve">ориентировка в социальных ролях; </w:t>
      </w:r>
    </w:p>
    <w:p w:rsidR="00C86DFD" w:rsidRPr="00C86DFD" w:rsidRDefault="00C86DFD" w:rsidP="00C86DFD">
      <w:pPr>
        <w:spacing w:after="0" w:line="240" w:lineRule="auto"/>
        <w:ind w:firstLine="709"/>
        <w:jc w:val="both"/>
        <w:rPr>
          <w:rFonts w:ascii="Times New Roman" w:hAnsi="Times New Roman" w:cs="Times New Roman"/>
          <w:sz w:val="24"/>
          <w:szCs w:val="24"/>
          <w:u w:val="single"/>
        </w:rPr>
      </w:pPr>
      <w:r w:rsidRPr="00C86DFD">
        <w:rPr>
          <w:rFonts w:ascii="Times New Roman" w:hAnsi="Times New Roman" w:cs="Times New Roman"/>
          <w:sz w:val="24"/>
          <w:szCs w:val="24"/>
        </w:rPr>
        <w:t>осознанное отношение к выбору профессии.</w:t>
      </w:r>
    </w:p>
    <w:p w:rsidR="00C86DFD" w:rsidRPr="00C86DFD" w:rsidRDefault="00C86DFD" w:rsidP="00C86DFD">
      <w:pPr>
        <w:pStyle w:val="aff2"/>
        <w:spacing w:after="0" w:line="240" w:lineRule="auto"/>
        <w:ind w:left="1003"/>
        <w:jc w:val="center"/>
        <w:rPr>
          <w:rFonts w:ascii="Times New Roman" w:hAnsi="Times New Roman"/>
          <w:bCs/>
          <w:sz w:val="24"/>
          <w:szCs w:val="24"/>
        </w:rPr>
      </w:pPr>
      <w:r w:rsidRPr="00C86DFD">
        <w:rPr>
          <w:rFonts w:ascii="Times New Roman" w:hAnsi="Times New Roman"/>
          <w:sz w:val="24"/>
          <w:szCs w:val="24"/>
          <w:u w:val="single"/>
        </w:rPr>
        <w:t>Коммуникативные учебные действия:</w:t>
      </w:r>
    </w:p>
    <w:p w:rsidR="00C86DFD" w:rsidRPr="00C86DFD" w:rsidRDefault="00C86DFD" w:rsidP="00C86DFD">
      <w:pPr>
        <w:pStyle w:val="aff0"/>
        <w:spacing w:line="240" w:lineRule="auto"/>
        <w:ind w:firstLine="454"/>
        <w:rPr>
          <w:rFonts w:ascii="Times New Roman" w:hAnsi="Times New Roman" w:cs="Times New Roman"/>
          <w:sz w:val="24"/>
          <w:szCs w:val="24"/>
        </w:rPr>
      </w:pPr>
      <w:r w:rsidRPr="00C86DFD">
        <w:rPr>
          <w:rFonts w:ascii="Times New Roman" w:hAnsi="Times New Roman" w:cs="Times New Roman"/>
          <w:bCs/>
          <w:color w:val="auto"/>
          <w:sz w:val="24"/>
          <w:szCs w:val="24"/>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sidRPr="00C86DFD">
        <w:rPr>
          <w:rFonts w:ascii="Times New Roman" w:hAnsi="Times New Roman" w:cs="Times New Roman"/>
          <w:spacing w:val="2"/>
          <w:sz w:val="24"/>
          <w:szCs w:val="24"/>
        </w:rPr>
        <w:t xml:space="preserve">выявлять </w:t>
      </w:r>
      <w:r w:rsidRPr="00C86DFD">
        <w:rPr>
          <w:rFonts w:ascii="Times New Roman" w:hAnsi="Times New Roman" w:cs="Times New Roman"/>
          <w:sz w:val="24"/>
          <w:szCs w:val="24"/>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sidRPr="00C86DFD">
        <w:rPr>
          <w:rFonts w:ascii="Times New Roman" w:hAnsi="Times New Roman" w:cs="Times New Roman"/>
          <w:spacing w:val="2"/>
          <w:sz w:val="24"/>
          <w:szCs w:val="24"/>
        </w:rPr>
        <w:t xml:space="preserve">и </w:t>
      </w:r>
      <w:r w:rsidRPr="00C86DFD">
        <w:rPr>
          <w:rFonts w:ascii="Times New Roman" w:hAnsi="Times New Roman" w:cs="Times New Roman"/>
          <w:sz w:val="24"/>
          <w:szCs w:val="24"/>
        </w:rPr>
        <w:t xml:space="preserve">основами монологической форм речи </w:t>
      </w:r>
      <w:r w:rsidRPr="00C86DFD">
        <w:rPr>
          <w:rFonts w:ascii="Times New Roman" w:hAnsi="Times New Roman" w:cs="Times New Roman"/>
          <w:spacing w:val="2"/>
          <w:sz w:val="24"/>
          <w:szCs w:val="24"/>
        </w:rPr>
        <w:t>в соответствии с грамматическими и синтаксиче</w:t>
      </w:r>
      <w:r w:rsidRPr="00C86DFD">
        <w:rPr>
          <w:rFonts w:ascii="Times New Roman" w:hAnsi="Times New Roman" w:cs="Times New Roman"/>
          <w:sz w:val="24"/>
          <w:szCs w:val="24"/>
        </w:rPr>
        <w:t>скими нормами родного языка, современных средств коммуникации.</w:t>
      </w:r>
    </w:p>
    <w:p w:rsidR="00C86DFD" w:rsidRPr="00C86DFD" w:rsidRDefault="00C86DFD" w:rsidP="00C86DFD">
      <w:pPr>
        <w:spacing w:after="0" w:line="240" w:lineRule="auto"/>
        <w:ind w:firstLine="709"/>
        <w:jc w:val="center"/>
        <w:rPr>
          <w:rFonts w:ascii="Times New Roman" w:hAnsi="Times New Roman" w:cs="Times New Roman"/>
          <w:sz w:val="24"/>
          <w:szCs w:val="24"/>
        </w:rPr>
      </w:pPr>
      <w:r w:rsidRPr="00C86DFD">
        <w:rPr>
          <w:rFonts w:ascii="Times New Roman" w:hAnsi="Times New Roman" w:cs="Times New Roman"/>
          <w:sz w:val="24"/>
          <w:szCs w:val="24"/>
          <w:u w:val="single"/>
        </w:rPr>
        <w:t>Регулятивные учебные действия:</w:t>
      </w:r>
    </w:p>
    <w:p w:rsidR="00C86DFD" w:rsidRPr="00C86DFD" w:rsidRDefault="00C86DFD" w:rsidP="00C86DFD">
      <w:pPr>
        <w:pStyle w:val="aff0"/>
        <w:spacing w:line="240" w:lineRule="auto"/>
        <w:ind w:firstLine="454"/>
        <w:rPr>
          <w:rFonts w:ascii="Times New Roman" w:hAnsi="Times New Roman" w:cs="Times New Roman"/>
          <w:sz w:val="24"/>
          <w:szCs w:val="24"/>
        </w:rPr>
      </w:pPr>
      <w:r w:rsidRPr="00C86DFD">
        <w:rPr>
          <w:rFonts w:ascii="Times New Roman" w:hAnsi="Times New Roman" w:cs="Times New Roman"/>
          <w:sz w:val="24"/>
          <w:szCs w:val="24"/>
        </w:rPr>
        <w:t xml:space="preserve">К регулятивным БУД, </w:t>
      </w:r>
      <w:r w:rsidRPr="00C86DFD">
        <w:rPr>
          <w:rFonts w:ascii="Times New Roman" w:hAnsi="Times New Roman" w:cs="Times New Roman"/>
          <w:spacing w:val="2"/>
          <w:sz w:val="24"/>
          <w:szCs w:val="24"/>
        </w:rPr>
        <w:t>обе</w:t>
      </w:r>
      <w:r w:rsidRPr="00C86DFD">
        <w:rPr>
          <w:rFonts w:ascii="Times New Roman" w:hAnsi="Times New Roman" w:cs="Times New Roman"/>
          <w:spacing w:val="4"/>
          <w:sz w:val="24"/>
          <w:szCs w:val="24"/>
        </w:rPr>
        <w:t>спечивающим обучающимся организацию учебной дея</w:t>
      </w:r>
      <w:r w:rsidRPr="00C86DFD">
        <w:rPr>
          <w:rFonts w:ascii="Times New Roman" w:hAnsi="Times New Roman" w:cs="Times New Roman"/>
          <w:sz w:val="24"/>
          <w:szCs w:val="24"/>
        </w:rPr>
        <w:t xml:space="preserve">тельности относятся: </w:t>
      </w:r>
    </w:p>
    <w:p w:rsidR="00C86DFD" w:rsidRPr="00C86DFD" w:rsidRDefault="00C86DFD" w:rsidP="00C86DFD">
      <w:pPr>
        <w:pStyle w:val="aff0"/>
        <w:spacing w:line="240" w:lineRule="auto"/>
        <w:ind w:firstLine="454"/>
        <w:rPr>
          <w:rFonts w:ascii="Times New Roman" w:hAnsi="Times New Roman" w:cs="Times New Roman"/>
          <w:sz w:val="24"/>
          <w:szCs w:val="24"/>
        </w:rPr>
      </w:pPr>
      <w:r w:rsidRPr="00C86DFD">
        <w:rPr>
          <w:rFonts w:ascii="Times New Roman" w:hAnsi="Times New Roman" w:cs="Times New Roman"/>
          <w:sz w:val="24"/>
          <w:szCs w:val="24"/>
        </w:rPr>
        <w:t xml:space="preserve">постановка задач в различных видах доступной деятельности (учебной, трудовой, бытовой); </w:t>
      </w:r>
    </w:p>
    <w:p w:rsidR="00C86DFD" w:rsidRPr="00C86DFD" w:rsidRDefault="00C86DFD" w:rsidP="00C86DFD">
      <w:pPr>
        <w:pStyle w:val="aff0"/>
        <w:spacing w:line="240" w:lineRule="auto"/>
        <w:ind w:firstLine="454"/>
        <w:rPr>
          <w:rFonts w:ascii="Times New Roman" w:hAnsi="Times New Roman" w:cs="Times New Roman"/>
          <w:sz w:val="24"/>
          <w:szCs w:val="24"/>
        </w:rPr>
      </w:pPr>
      <w:r w:rsidRPr="00C86DFD">
        <w:rPr>
          <w:rFonts w:ascii="Times New Roman" w:hAnsi="Times New Roman" w:cs="Times New Roman"/>
          <w:sz w:val="24"/>
          <w:szCs w:val="24"/>
        </w:rPr>
        <w:t xml:space="preserve">определение достаточного круга действий и их последовательности для достижения поставленных задач; </w:t>
      </w:r>
    </w:p>
    <w:p w:rsidR="00C86DFD" w:rsidRPr="00C86DFD" w:rsidRDefault="00C86DFD" w:rsidP="00C86DFD">
      <w:pPr>
        <w:pStyle w:val="aff0"/>
        <w:spacing w:line="240" w:lineRule="auto"/>
        <w:ind w:firstLine="454"/>
        <w:rPr>
          <w:rFonts w:ascii="Times New Roman" w:hAnsi="Times New Roman" w:cs="Times New Roman"/>
          <w:bCs/>
          <w:color w:val="auto"/>
          <w:sz w:val="24"/>
          <w:szCs w:val="24"/>
        </w:rPr>
      </w:pPr>
      <w:r w:rsidRPr="00C86DFD">
        <w:rPr>
          <w:rFonts w:ascii="Times New Roman" w:hAnsi="Times New Roman" w:cs="Times New Roman"/>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r w:rsidRPr="00C86DFD">
        <w:rPr>
          <w:rFonts w:ascii="Times New Roman" w:hAnsi="Times New Roman" w:cs="Times New Roman"/>
          <w:bCs/>
          <w:color w:val="auto"/>
          <w:sz w:val="24"/>
          <w:szCs w:val="24"/>
        </w:rPr>
        <w:t xml:space="preserve"> </w:t>
      </w:r>
    </w:p>
    <w:p w:rsidR="00C86DFD" w:rsidRPr="00C86DFD" w:rsidRDefault="00C86DFD" w:rsidP="00C86DFD">
      <w:pPr>
        <w:pStyle w:val="aff0"/>
        <w:spacing w:line="240" w:lineRule="auto"/>
        <w:ind w:firstLine="454"/>
        <w:rPr>
          <w:rFonts w:ascii="Times New Roman" w:hAnsi="Times New Roman" w:cs="Times New Roman"/>
          <w:bCs/>
          <w:color w:val="auto"/>
          <w:sz w:val="24"/>
          <w:szCs w:val="24"/>
        </w:rPr>
      </w:pPr>
      <w:r w:rsidRPr="00C86DFD">
        <w:rPr>
          <w:rFonts w:ascii="Times New Roman" w:hAnsi="Times New Roman" w:cs="Times New Roman"/>
          <w:bCs/>
          <w:color w:val="auto"/>
          <w:sz w:val="24"/>
          <w:szCs w:val="24"/>
        </w:rPr>
        <w:t xml:space="preserve">осуществление самооценки и самоконтроля в деятельности; </w:t>
      </w:r>
    </w:p>
    <w:p w:rsidR="00C86DFD" w:rsidRPr="00C86DFD" w:rsidRDefault="00C86DFD" w:rsidP="00C86DFD">
      <w:pPr>
        <w:pStyle w:val="aff0"/>
        <w:spacing w:line="240" w:lineRule="auto"/>
        <w:ind w:firstLine="454"/>
        <w:rPr>
          <w:rFonts w:ascii="Times New Roman" w:hAnsi="Times New Roman" w:cs="Times New Roman"/>
          <w:sz w:val="24"/>
          <w:szCs w:val="24"/>
          <w:u w:val="single"/>
        </w:rPr>
      </w:pPr>
      <w:r w:rsidRPr="00C86DFD">
        <w:rPr>
          <w:rFonts w:ascii="Times New Roman" w:hAnsi="Times New Roman" w:cs="Times New Roman"/>
          <w:bCs/>
          <w:color w:val="auto"/>
          <w:sz w:val="24"/>
          <w:szCs w:val="24"/>
        </w:rPr>
        <w:t>адекватная оценка собственного поведения и поведения окружающих.</w:t>
      </w:r>
    </w:p>
    <w:p w:rsidR="00C86DFD" w:rsidRPr="00C86DFD" w:rsidRDefault="00C86DFD" w:rsidP="00C86DFD">
      <w:pPr>
        <w:pStyle w:val="aff2"/>
        <w:spacing w:after="0" w:line="240" w:lineRule="auto"/>
        <w:ind w:left="1003"/>
        <w:jc w:val="center"/>
        <w:rPr>
          <w:rFonts w:ascii="Times New Roman" w:hAnsi="Times New Roman"/>
          <w:bCs/>
          <w:sz w:val="24"/>
          <w:szCs w:val="24"/>
        </w:rPr>
      </w:pPr>
      <w:r w:rsidRPr="00C86DFD">
        <w:rPr>
          <w:rFonts w:ascii="Times New Roman" w:hAnsi="Times New Roman"/>
          <w:sz w:val="24"/>
          <w:szCs w:val="24"/>
          <w:u w:val="single"/>
        </w:rPr>
        <w:t>Познавательные учебные действия:</w:t>
      </w:r>
    </w:p>
    <w:p w:rsidR="00C86DFD" w:rsidRPr="00C86DFD" w:rsidRDefault="00C86DFD" w:rsidP="00C86DFD">
      <w:pPr>
        <w:spacing w:after="0" w:line="240" w:lineRule="auto"/>
        <w:ind w:firstLine="709"/>
        <w:jc w:val="both"/>
        <w:rPr>
          <w:rFonts w:ascii="Times New Roman" w:hAnsi="Times New Roman" w:cs="Times New Roman"/>
          <w:bCs/>
          <w:color w:val="auto"/>
          <w:sz w:val="24"/>
          <w:szCs w:val="24"/>
        </w:rPr>
      </w:pPr>
      <w:r w:rsidRPr="00C86DFD">
        <w:rPr>
          <w:rFonts w:ascii="Times New Roman" w:hAnsi="Times New Roman" w:cs="Times New Roman"/>
          <w:bCs/>
          <w:color w:val="auto"/>
          <w:sz w:val="24"/>
          <w:szCs w:val="24"/>
        </w:rPr>
        <w:t>При</w:t>
      </w:r>
      <w:r w:rsidRPr="00C86DFD">
        <w:rPr>
          <w:rFonts w:ascii="Times New Roman" w:hAnsi="Times New Roman" w:cs="Times New Roman"/>
          <w:bCs/>
          <w:color w:val="auto"/>
          <w:sz w:val="24"/>
          <w:szCs w:val="24"/>
        </w:rPr>
        <w:softHyphen/>
        <w:t>менять начальные сведения о сущности и особенностях объектов, процессов и яв</w:t>
      </w:r>
      <w:r w:rsidRPr="00C86DFD">
        <w:rPr>
          <w:rFonts w:ascii="Times New Roman" w:hAnsi="Times New Roman" w:cs="Times New Roman"/>
          <w:bCs/>
          <w:color w:val="auto"/>
          <w:sz w:val="24"/>
          <w:szCs w:val="24"/>
        </w:rPr>
        <w:softHyphen/>
        <w:t>ле</w:t>
      </w:r>
      <w:r w:rsidRPr="00C86DFD">
        <w:rPr>
          <w:rFonts w:ascii="Times New Roman" w:hAnsi="Times New Roman" w:cs="Times New Roman"/>
          <w:bCs/>
          <w:color w:val="auto"/>
          <w:sz w:val="24"/>
          <w:szCs w:val="24"/>
        </w:rPr>
        <w:softHyphen/>
        <w:t>ний действительности (природных, социальных, культурных, технических и др.) в со</w:t>
      </w:r>
      <w:r w:rsidRPr="00C86DFD">
        <w:rPr>
          <w:rFonts w:ascii="Times New Roman" w:hAnsi="Times New Roman" w:cs="Times New Roman"/>
          <w:bCs/>
          <w:color w:val="auto"/>
          <w:sz w:val="24"/>
          <w:szCs w:val="24"/>
        </w:rPr>
        <w:softHyphen/>
        <w:t>от</w:t>
      </w:r>
      <w:r w:rsidRPr="00C86DFD">
        <w:rPr>
          <w:rFonts w:ascii="Times New Roman" w:hAnsi="Times New Roman" w:cs="Times New Roman"/>
          <w:bCs/>
          <w:color w:val="auto"/>
          <w:sz w:val="24"/>
          <w:szCs w:val="24"/>
        </w:rPr>
        <w:softHyphen/>
        <w:t>ве</w:t>
      </w:r>
      <w:r w:rsidRPr="00C86DFD">
        <w:rPr>
          <w:rFonts w:ascii="Times New Roman" w:hAnsi="Times New Roman" w:cs="Times New Roman"/>
          <w:bCs/>
          <w:color w:val="auto"/>
          <w:sz w:val="24"/>
          <w:szCs w:val="24"/>
        </w:rPr>
        <w:softHyphen/>
        <w:t xml:space="preserve">тствии с содержанием конкретного учебного предмета и для решения познавательных и практических задач; </w:t>
      </w:r>
    </w:p>
    <w:p w:rsidR="00C86DFD" w:rsidRPr="00C86DFD" w:rsidRDefault="00C86DFD" w:rsidP="00C86DFD">
      <w:pPr>
        <w:spacing w:after="0" w:line="240" w:lineRule="auto"/>
        <w:ind w:firstLine="709"/>
        <w:jc w:val="both"/>
        <w:rPr>
          <w:rFonts w:ascii="Times New Roman" w:hAnsi="Times New Roman" w:cs="Times New Roman"/>
          <w:spacing w:val="2"/>
          <w:sz w:val="24"/>
          <w:szCs w:val="24"/>
        </w:rPr>
      </w:pPr>
      <w:r w:rsidRPr="00C86DFD">
        <w:rPr>
          <w:rFonts w:ascii="Times New Roman" w:hAnsi="Times New Roman" w:cs="Times New Roman"/>
          <w:bCs/>
          <w:color w:val="auto"/>
          <w:sz w:val="24"/>
          <w:szCs w:val="24"/>
        </w:rPr>
        <w:t xml:space="preserve">извлекать под руководством педагога необходимую информацию из различных источников для решения различных видов задач; </w:t>
      </w:r>
    </w:p>
    <w:p w:rsidR="00C86DFD" w:rsidRPr="00C86DFD" w:rsidRDefault="00C86DFD" w:rsidP="00C86DFD">
      <w:pPr>
        <w:spacing w:after="0" w:line="240" w:lineRule="auto"/>
        <w:ind w:firstLine="709"/>
        <w:jc w:val="both"/>
        <w:rPr>
          <w:rFonts w:ascii="Times New Roman" w:hAnsi="Times New Roman" w:cs="Times New Roman"/>
          <w:sz w:val="24"/>
          <w:szCs w:val="24"/>
        </w:rPr>
      </w:pPr>
      <w:r w:rsidRPr="00C86DFD">
        <w:rPr>
          <w:rFonts w:ascii="Times New Roman" w:hAnsi="Times New Roman" w:cs="Times New Roman"/>
          <w:spacing w:val="2"/>
          <w:sz w:val="24"/>
          <w:szCs w:val="24"/>
        </w:rPr>
        <w:t xml:space="preserve">использовать усвоенные способы решения учебных и практических задач </w:t>
      </w:r>
      <w:r w:rsidRPr="00C86DFD">
        <w:rPr>
          <w:rFonts w:ascii="Times New Roman" w:hAnsi="Times New Roman" w:cs="Times New Roman"/>
          <w:sz w:val="24"/>
          <w:szCs w:val="24"/>
        </w:rPr>
        <w:t xml:space="preserve">в зависимости от конкретных условий; </w:t>
      </w:r>
    </w:p>
    <w:p w:rsidR="00C86DFD" w:rsidRPr="00C86DFD" w:rsidRDefault="00C86DFD" w:rsidP="00C86DFD">
      <w:pPr>
        <w:spacing w:after="0" w:line="240" w:lineRule="auto"/>
        <w:ind w:firstLine="709"/>
        <w:jc w:val="both"/>
        <w:rPr>
          <w:rFonts w:ascii="Times New Roman" w:hAnsi="Times New Roman" w:cs="Times New Roman"/>
          <w:b/>
          <w:color w:val="auto"/>
          <w:sz w:val="24"/>
          <w:szCs w:val="24"/>
        </w:rPr>
      </w:pPr>
      <w:r w:rsidRPr="00C86DFD">
        <w:rPr>
          <w:rFonts w:ascii="Times New Roman" w:hAnsi="Times New Roman" w:cs="Times New Roman"/>
          <w:sz w:val="24"/>
          <w:szCs w:val="24"/>
        </w:rPr>
        <w:t xml:space="preserve">использовать готовые алгоритмы деятельности; устанавливать простейшие взаимосвязи и взаимозависимости. </w:t>
      </w:r>
    </w:p>
    <w:p w:rsidR="00C86DFD" w:rsidRDefault="00C86DFD" w:rsidP="00C86DFD">
      <w:pPr>
        <w:autoSpaceDE w:val="0"/>
        <w:autoSpaceDN w:val="0"/>
        <w:adjustRightInd w:val="0"/>
        <w:spacing w:after="0" w:line="240" w:lineRule="auto"/>
        <w:jc w:val="center"/>
        <w:rPr>
          <w:rFonts w:ascii="Times New Roman" w:hAnsi="Times New Roman"/>
          <w:b/>
          <w:bCs/>
          <w:i/>
          <w:color w:val="000000"/>
          <w:sz w:val="24"/>
          <w:szCs w:val="24"/>
        </w:rPr>
      </w:pPr>
      <w:r w:rsidRPr="00807077">
        <w:rPr>
          <w:rFonts w:ascii="Times New Roman" w:hAnsi="Times New Roman"/>
          <w:b/>
          <w:bCs/>
          <w:i/>
          <w:color w:val="000000"/>
          <w:sz w:val="24"/>
          <w:szCs w:val="24"/>
        </w:rPr>
        <w:t xml:space="preserve">Связи базовых учебных действий с содержанием  учебных предметов </w:t>
      </w:r>
    </w:p>
    <w:p w:rsidR="00C86DFD" w:rsidRPr="004F5FDB" w:rsidRDefault="00C86DFD" w:rsidP="00F737F5">
      <w:pPr>
        <w:autoSpaceDE w:val="0"/>
        <w:autoSpaceDN w:val="0"/>
        <w:adjustRightInd w:val="0"/>
        <w:spacing w:after="0" w:line="240" w:lineRule="auto"/>
        <w:jc w:val="center"/>
        <w:rPr>
          <w:rFonts w:ascii="Times New Roman" w:hAnsi="Times New Roman"/>
          <w:b/>
          <w:bCs/>
          <w:i/>
          <w:color w:val="000000"/>
          <w:sz w:val="24"/>
          <w:szCs w:val="24"/>
        </w:rPr>
      </w:pPr>
      <w:r w:rsidRPr="00807077">
        <w:rPr>
          <w:rFonts w:ascii="Times New Roman" w:hAnsi="Times New Roman"/>
          <w:b/>
          <w:bCs/>
          <w:i/>
          <w:color w:val="000000"/>
          <w:sz w:val="24"/>
          <w:szCs w:val="24"/>
        </w:rPr>
        <w:t>на этапе начального обучения (I-IV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3344"/>
        <w:gridCol w:w="3242"/>
      </w:tblGrid>
      <w:tr w:rsidR="00C86DFD" w:rsidRPr="00030DFC" w:rsidTr="00F737F5">
        <w:tc>
          <w:tcPr>
            <w:tcW w:w="3267" w:type="dxa"/>
          </w:tcPr>
          <w:p w:rsidR="00C86DFD" w:rsidRPr="00807077" w:rsidRDefault="00C86DFD" w:rsidP="00F737F5">
            <w:pPr>
              <w:autoSpaceDE w:val="0"/>
              <w:autoSpaceDN w:val="0"/>
              <w:adjustRightInd w:val="0"/>
              <w:spacing w:after="0" w:line="240" w:lineRule="auto"/>
              <w:jc w:val="center"/>
              <w:rPr>
                <w:rFonts w:ascii="Times New Roman" w:hAnsi="Times New Roman"/>
                <w:b/>
                <w:color w:val="000000"/>
              </w:rPr>
            </w:pPr>
            <w:r w:rsidRPr="00807077">
              <w:rPr>
                <w:rFonts w:ascii="Times New Roman" w:hAnsi="Times New Roman"/>
                <w:b/>
                <w:bCs/>
                <w:color w:val="000000"/>
              </w:rPr>
              <w:t>Перечень учебных действи</w:t>
            </w:r>
            <w:r>
              <w:rPr>
                <w:rFonts w:ascii="Times New Roman" w:hAnsi="Times New Roman"/>
                <w:b/>
                <w:bCs/>
                <w:color w:val="000000"/>
              </w:rPr>
              <w:t>й</w:t>
            </w:r>
          </w:p>
        </w:tc>
        <w:tc>
          <w:tcPr>
            <w:tcW w:w="3344" w:type="dxa"/>
          </w:tcPr>
          <w:p w:rsidR="00C86DFD" w:rsidRPr="00807077" w:rsidRDefault="00C86DFD" w:rsidP="00F737F5">
            <w:pPr>
              <w:autoSpaceDE w:val="0"/>
              <w:autoSpaceDN w:val="0"/>
              <w:adjustRightInd w:val="0"/>
              <w:spacing w:after="0" w:line="240" w:lineRule="auto"/>
              <w:jc w:val="center"/>
              <w:rPr>
                <w:rFonts w:ascii="Times New Roman" w:hAnsi="Times New Roman"/>
                <w:b/>
                <w:bCs/>
                <w:color w:val="000000"/>
              </w:rPr>
            </w:pPr>
            <w:r w:rsidRPr="00807077">
              <w:rPr>
                <w:rFonts w:ascii="Times New Roman" w:hAnsi="Times New Roman"/>
                <w:b/>
                <w:bCs/>
                <w:color w:val="000000"/>
              </w:rPr>
              <w:t>Образовательная область</w:t>
            </w:r>
          </w:p>
        </w:tc>
        <w:tc>
          <w:tcPr>
            <w:tcW w:w="3242" w:type="dxa"/>
          </w:tcPr>
          <w:p w:rsidR="00C86DFD" w:rsidRPr="00807077" w:rsidRDefault="00C86DFD" w:rsidP="00F737F5">
            <w:pPr>
              <w:autoSpaceDE w:val="0"/>
              <w:autoSpaceDN w:val="0"/>
              <w:adjustRightInd w:val="0"/>
              <w:spacing w:after="0" w:line="240" w:lineRule="auto"/>
              <w:jc w:val="center"/>
              <w:rPr>
                <w:rFonts w:ascii="Times New Roman" w:hAnsi="Times New Roman"/>
                <w:b/>
                <w:bCs/>
                <w:color w:val="000000"/>
              </w:rPr>
            </w:pPr>
            <w:r w:rsidRPr="00807077">
              <w:rPr>
                <w:rFonts w:ascii="Times New Roman" w:hAnsi="Times New Roman"/>
                <w:b/>
                <w:bCs/>
                <w:color w:val="000000"/>
              </w:rPr>
              <w:t>Учебный предмет</w:t>
            </w:r>
          </w:p>
        </w:tc>
      </w:tr>
      <w:tr w:rsidR="00C86DFD" w:rsidRPr="00030DFC" w:rsidTr="00F737F5">
        <w:tc>
          <w:tcPr>
            <w:tcW w:w="9853" w:type="dxa"/>
            <w:gridSpan w:val="3"/>
          </w:tcPr>
          <w:p w:rsidR="00C86DFD" w:rsidRDefault="00C86DFD" w:rsidP="00F737F5">
            <w:pPr>
              <w:spacing w:after="0" w:line="240" w:lineRule="auto"/>
              <w:ind w:firstLine="540"/>
              <w:jc w:val="center"/>
              <w:rPr>
                <w:rFonts w:ascii="Times New Roman" w:hAnsi="Times New Roman"/>
                <w:b/>
                <w:bCs/>
                <w:i/>
                <w:color w:val="000000"/>
              </w:rPr>
            </w:pPr>
          </w:p>
          <w:p w:rsidR="00C86DFD" w:rsidRPr="00807077" w:rsidRDefault="00C86DFD" w:rsidP="00F737F5">
            <w:pPr>
              <w:spacing w:after="0" w:line="240" w:lineRule="auto"/>
              <w:ind w:firstLine="540"/>
              <w:jc w:val="center"/>
              <w:rPr>
                <w:rFonts w:ascii="Times New Roman" w:hAnsi="Times New Roman"/>
                <w:i/>
              </w:rPr>
            </w:pPr>
            <w:r w:rsidRPr="00807077">
              <w:rPr>
                <w:rFonts w:ascii="Times New Roman" w:hAnsi="Times New Roman"/>
                <w:b/>
                <w:bCs/>
                <w:i/>
                <w:color w:val="000000"/>
              </w:rPr>
              <w:t>Личностные учебные действия</w:t>
            </w:r>
          </w:p>
        </w:tc>
      </w:tr>
      <w:tr w:rsidR="00C86DFD" w:rsidRPr="00030DFC" w:rsidTr="00F737F5">
        <w:trPr>
          <w:trHeight w:val="786"/>
        </w:trPr>
        <w:tc>
          <w:tcPr>
            <w:tcW w:w="3267" w:type="dxa"/>
            <w:vMerge w:val="restart"/>
          </w:tcPr>
          <w:p w:rsidR="00C86DFD" w:rsidRPr="00807077" w:rsidRDefault="00C86DFD" w:rsidP="00F737F5">
            <w:pPr>
              <w:autoSpaceDE w:val="0"/>
              <w:autoSpaceDN w:val="0"/>
              <w:adjustRightInd w:val="0"/>
              <w:spacing w:after="0" w:line="240" w:lineRule="auto"/>
              <w:rPr>
                <w:rFonts w:ascii="Times New Roman" w:hAnsi="Times New Roman"/>
                <w:color w:val="000000"/>
              </w:rPr>
            </w:pPr>
            <w:r w:rsidRPr="00807077">
              <w:rPr>
                <w:rFonts w:ascii="Times New Roman" w:hAnsi="Times New Roman"/>
                <w:color w:val="000000"/>
              </w:rPr>
              <w:t>Осознание себя как ученика,</w:t>
            </w:r>
            <w:r>
              <w:rPr>
                <w:rFonts w:ascii="Times New Roman" w:hAnsi="Times New Roman"/>
                <w:color w:val="000000"/>
              </w:rPr>
              <w:t xml:space="preserve"> </w:t>
            </w:r>
            <w:r w:rsidRPr="00807077">
              <w:rPr>
                <w:rFonts w:ascii="Times New Roman" w:hAnsi="Times New Roman"/>
                <w:color w:val="000000"/>
              </w:rPr>
              <w:t>заинтересованного посещением школы, обучением, занятиями, как члена семьи, одноклассника, друга</w:t>
            </w:r>
          </w:p>
        </w:tc>
        <w:tc>
          <w:tcPr>
            <w:tcW w:w="3344" w:type="dxa"/>
          </w:tcPr>
          <w:p w:rsidR="00C86DFD" w:rsidRPr="00807077" w:rsidRDefault="00C86DFD" w:rsidP="00F737F5">
            <w:pPr>
              <w:autoSpaceDE w:val="0"/>
              <w:autoSpaceDN w:val="0"/>
              <w:adjustRightInd w:val="0"/>
              <w:spacing w:after="0" w:line="240" w:lineRule="auto"/>
              <w:ind w:hanging="6"/>
              <w:jc w:val="center"/>
              <w:rPr>
                <w:rFonts w:ascii="Times New Roman" w:hAnsi="Times New Roman"/>
              </w:rPr>
            </w:pPr>
            <w:r w:rsidRPr="00807077">
              <w:rPr>
                <w:rFonts w:ascii="Times New Roman" w:hAnsi="Times New Roman"/>
                <w:color w:val="000000"/>
              </w:rPr>
              <w:t>Язык и речевая практика</w:t>
            </w:r>
          </w:p>
          <w:p w:rsidR="00C86DFD" w:rsidRPr="00807077" w:rsidRDefault="00C86DFD" w:rsidP="00F737F5">
            <w:pPr>
              <w:spacing w:after="0" w:line="240" w:lineRule="auto"/>
              <w:ind w:hanging="6"/>
              <w:jc w:val="center"/>
              <w:rPr>
                <w:rFonts w:ascii="Times New Roman" w:hAnsi="Times New Roman"/>
              </w:rPr>
            </w:pPr>
          </w:p>
          <w:p w:rsidR="00C86DFD" w:rsidRPr="00807077" w:rsidRDefault="00C86DFD" w:rsidP="00F737F5">
            <w:pPr>
              <w:spacing w:after="0" w:line="240" w:lineRule="auto"/>
              <w:ind w:hanging="6"/>
              <w:jc w:val="center"/>
              <w:rPr>
                <w:rFonts w:ascii="Times New Roman" w:hAnsi="Times New Roman"/>
              </w:rPr>
            </w:pP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C86DFD" w:rsidRPr="00030DFC" w:rsidTr="00F737F5">
        <w:trPr>
          <w:trHeight w:val="207"/>
        </w:trPr>
        <w:tc>
          <w:tcPr>
            <w:tcW w:w="3267" w:type="dxa"/>
            <w:vMerge/>
          </w:tcPr>
          <w:p w:rsidR="00C86DFD" w:rsidRPr="00807077" w:rsidRDefault="00C86DFD" w:rsidP="00F737F5">
            <w:pPr>
              <w:autoSpaceDE w:val="0"/>
              <w:autoSpaceDN w:val="0"/>
              <w:adjustRightInd w:val="0"/>
              <w:spacing w:after="0" w:line="240" w:lineRule="auto"/>
              <w:ind w:firstLine="540"/>
              <w:jc w:val="both"/>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rPr>
            </w:pPr>
            <w:r w:rsidRPr="00807077">
              <w:rPr>
                <w:rFonts w:ascii="Times New Roman" w:hAnsi="Times New Roman"/>
                <w:color w:val="000000"/>
              </w:rPr>
              <w:t>Математика</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Математика</w:t>
            </w:r>
            <w:r w:rsidRPr="00807077">
              <w:rPr>
                <w:rFonts w:ascii="Times New Roman" w:hAnsi="Times New Roman"/>
                <w:color w:val="000000"/>
              </w:rPr>
              <w:tab/>
            </w:r>
          </w:p>
          <w:p w:rsidR="00C86DFD" w:rsidRPr="00807077" w:rsidRDefault="00C86DFD" w:rsidP="00F737F5">
            <w:pPr>
              <w:spacing w:after="0" w:line="240" w:lineRule="auto"/>
              <w:ind w:hanging="6"/>
              <w:jc w:val="center"/>
              <w:rPr>
                <w:rFonts w:ascii="Times New Roman" w:hAnsi="Times New Roman"/>
                <w:color w:val="000000"/>
              </w:rPr>
            </w:pPr>
          </w:p>
        </w:tc>
      </w:tr>
      <w:tr w:rsidR="00C86DFD" w:rsidRPr="00030DFC" w:rsidTr="00F737F5">
        <w:tc>
          <w:tcPr>
            <w:tcW w:w="3267" w:type="dxa"/>
            <w:vMerge w:val="restart"/>
          </w:tcPr>
          <w:p w:rsidR="00C86DFD" w:rsidRPr="00807077" w:rsidRDefault="00C86DFD" w:rsidP="00F737F5">
            <w:pPr>
              <w:autoSpaceDE w:val="0"/>
              <w:autoSpaceDN w:val="0"/>
              <w:adjustRightInd w:val="0"/>
              <w:spacing w:after="0" w:line="240" w:lineRule="auto"/>
              <w:rPr>
                <w:rFonts w:ascii="Times New Roman" w:hAnsi="Times New Roman"/>
                <w:color w:val="000000"/>
              </w:rPr>
            </w:pPr>
            <w:r>
              <w:rPr>
                <w:rFonts w:ascii="Times New Roman" w:hAnsi="Times New Roman"/>
                <w:color w:val="000000"/>
              </w:rPr>
              <w:t>С</w:t>
            </w:r>
            <w:r w:rsidRPr="00807077">
              <w:rPr>
                <w:rFonts w:ascii="Times New Roman" w:hAnsi="Times New Roman"/>
                <w:color w:val="000000"/>
              </w:rPr>
              <w:t>пособность к осмыслению социального окружения, своего места в нем, принятие соответствующих возрасту ценностей и социальных ролей</w:t>
            </w:r>
          </w:p>
        </w:tc>
        <w:tc>
          <w:tcPr>
            <w:tcW w:w="3344" w:type="dxa"/>
          </w:tcPr>
          <w:p w:rsidR="00C86DFD" w:rsidRPr="00807077" w:rsidRDefault="00C86DFD" w:rsidP="00F737F5">
            <w:pPr>
              <w:autoSpaceDE w:val="0"/>
              <w:autoSpaceDN w:val="0"/>
              <w:adjustRightInd w:val="0"/>
              <w:spacing w:after="0" w:line="240" w:lineRule="auto"/>
              <w:ind w:hanging="6"/>
              <w:jc w:val="center"/>
              <w:rPr>
                <w:rFonts w:ascii="Times New Roman" w:hAnsi="Times New Roman"/>
              </w:rPr>
            </w:pPr>
            <w:r w:rsidRPr="00807077">
              <w:rPr>
                <w:rFonts w:ascii="Times New Roman" w:hAnsi="Times New Roman"/>
                <w:color w:val="000000"/>
              </w:rPr>
              <w:t>Язык и речевая практика</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left="180" w:firstLine="540"/>
              <w:jc w:val="both"/>
              <w:rPr>
                <w:rFonts w:ascii="Times New Roman" w:hAnsi="Times New Roman"/>
                <w:color w:val="000000"/>
              </w:rPr>
            </w:pPr>
          </w:p>
        </w:tc>
        <w:tc>
          <w:tcPr>
            <w:tcW w:w="3344" w:type="dxa"/>
          </w:tcPr>
          <w:p w:rsidR="00C86DFD" w:rsidRPr="00807077" w:rsidRDefault="00C86DFD" w:rsidP="00F737F5">
            <w:pPr>
              <w:autoSpaceDE w:val="0"/>
              <w:autoSpaceDN w:val="0"/>
              <w:adjustRightInd w:val="0"/>
              <w:spacing w:after="0" w:line="240" w:lineRule="auto"/>
              <w:ind w:hanging="6"/>
              <w:jc w:val="center"/>
              <w:rPr>
                <w:rFonts w:ascii="Times New Roman" w:hAnsi="Times New Roman"/>
                <w:color w:val="000000"/>
              </w:rPr>
            </w:pPr>
            <w:r w:rsidRPr="00807077">
              <w:rPr>
                <w:rFonts w:ascii="Times New Roman" w:hAnsi="Times New Roman"/>
                <w:color w:val="000000"/>
              </w:rPr>
              <w:t>Технологии</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Ручной труд</w:t>
            </w:r>
          </w:p>
        </w:tc>
      </w:tr>
      <w:tr w:rsidR="00C86DFD" w:rsidRPr="00030DFC" w:rsidTr="00F737F5">
        <w:tc>
          <w:tcPr>
            <w:tcW w:w="3267" w:type="dxa"/>
            <w:vMerge w:val="restart"/>
          </w:tcPr>
          <w:p w:rsidR="00C86DFD" w:rsidRPr="00807077" w:rsidRDefault="00C86DFD" w:rsidP="00F737F5">
            <w:pPr>
              <w:autoSpaceDE w:val="0"/>
              <w:autoSpaceDN w:val="0"/>
              <w:adjustRightInd w:val="0"/>
              <w:spacing w:after="0" w:line="240" w:lineRule="auto"/>
              <w:rPr>
                <w:rFonts w:ascii="Times New Roman" w:hAnsi="Times New Roman"/>
                <w:color w:val="000000"/>
              </w:rPr>
            </w:pPr>
            <w:r>
              <w:rPr>
                <w:rFonts w:ascii="Times New Roman" w:hAnsi="Times New Roman"/>
                <w:color w:val="000000"/>
              </w:rPr>
              <w:t>П</w:t>
            </w:r>
            <w:r w:rsidRPr="00807077">
              <w:rPr>
                <w:rFonts w:ascii="Times New Roman" w:hAnsi="Times New Roman"/>
                <w:color w:val="000000"/>
              </w:rPr>
              <w:t>оложительное отношение к окружающей действительности, готовность к организации взаимодействия с ней и эстетическому ее восприятию</w:t>
            </w:r>
          </w:p>
        </w:tc>
        <w:tc>
          <w:tcPr>
            <w:tcW w:w="3344" w:type="dxa"/>
          </w:tcPr>
          <w:p w:rsidR="00C86DFD" w:rsidRPr="00807077" w:rsidRDefault="00C86DFD" w:rsidP="00F737F5">
            <w:pPr>
              <w:autoSpaceDE w:val="0"/>
              <w:autoSpaceDN w:val="0"/>
              <w:adjustRightInd w:val="0"/>
              <w:spacing w:after="0" w:line="240" w:lineRule="auto"/>
              <w:ind w:firstLine="540"/>
              <w:jc w:val="both"/>
              <w:rPr>
                <w:rFonts w:ascii="Times New Roman" w:hAnsi="Times New Roman"/>
                <w:color w:val="000000"/>
              </w:rPr>
            </w:pPr>
            <w:r w:rsidRPr="00807077">
              <w:rPr>
                <w:rFonts w:ascii="Times New Roman" w:hAnsi="Times New Roman"/>
                <w:color w:val="000000"/>
              </w:rPr>
              <w:t xml:space="preserve">Язык и речевая практика </w:t>
            </w:r>
          </w:p>
          <w:p w:rsidR="00C86DFD" w:rsidRPr="00807077" w:rsidRDefault="00C86DFD" w:rsidP="00F737F5">
            <w:pPr>
              <w:autoSpaceDE w:val="0"/>
              <w:autoSpaceDN w:val="0"/>
              <w:adjustRightInd w:val="0"/>
              <w:spacing w:after="0" w:line="240" w:lineRule="auto"/>
              <w:ind w:firstLine="540"/>
              <w:jc w:val="both"/>
              <w:rPr>
                <w:rFonts w:ascii="Times New Roman" w:hAnsi="Times New Roman"/>
                <w:color w:val="000000"/>
              </w:rPr>
            </w:pPr>
          </w:p>
          <w:p w:rsidR="00C86DFD" w:rsidRPr="00807077" w:rsidRDefault="00C86DFD" w:rsidP="00F737F5">
            <w:pPr>
              <w:spacing w:after="0" w:line="240" w:lineRule="auto"/>
              <w:ind w:firstLine="540"/>
              <w:jc w:val="both"/>
              <w:rPr>
                <w:rFonts w:ascii="Times New Roman" w:hAnsi="Times New Roman"/>
              </w:rPr>
            </w:pP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left="180" w:firstLine="540"/>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Искусство</w:t>
            </w:r>
          </w:p>
          <w:p w:rsidR="00C86DFD" w:rsidRPr="00807077" w:rsidRDefault="00C86DFD" w:rsidP="00F737F5">
            <w:pPr>
              <w:spacing w:after="0" w:line="240" w:lineRule="auto"/>
              <w:ind w:hanging="6"/>
              <w:jc w:val="center"/>
              <w:rPr>
                <w:rFonts w:ascii="Times New Roman" w:hAnsi="Times New Roman"/>
                <w:color w:val="000000"/>
              </w:rPr>
            </w:pP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Музыка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Изобразительное искусство</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left="180" w:firstLine="540"/>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Физическая культура</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Физическая культура</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left="180" w:firstLine="540"/>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Технологии</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Ручной труд</w:t>
            </w:r>
          </w:p>
        </w:tc>
      </w:tr>
      <w:tr w:rsidR="00C86DFD" w:rsidRPr="00030DFC" w:rsidTr="00F737F5">
        <w:tc>
          <w:tcPr>
            <w:tcW w:w="3267" w:type="dxa"/>
            <w:vMerge w:val="restart"/>
          </w:tcPr>
          <w:p w:rsidR="00C86DFD" w:rsidRPr="00807077" w:rsidRDefault="00C86DFD" w:rsidP="00F737F5">
            <w:pPr>
              <w:spacing w:after="0" w:line="240" w:lineRule="auto"/>
              <w:rPr>
                <w:rFonts w:ascii="Times New Roman" w:hAnsi="Times New Roman"/>
              </w:rPr>
            </w:pPr>
            <w:r>
              <w:rPr>
                <w:rFonts w:ascii="Times New Roman" w:hAnsi="Times New Roman"/>
                <w:color w:val="000000"/>
              </w:rPr>
              <w:t>Ц</w:t>
            </w:r>
            <w:r w:rsidRPr="00807077">
              <w:rPr>
                <w:rFonts w:ascii="Times New Roman" w:hAnsi="Times New Roman"/>
                <w:color w:val="000000"/>
              </w:rPr>
              <w:t>елостный, ориентированный взгляд на мир в единстве его природной и социальной частей</w:t>
            </w: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p w:rsidR="00C86DFD" w:rsidRPr="00807077" w:rsidRDefault="00C86DFD" w:rsidP="00F737F5">
            <w:pPr>
              <w:spacing w:after="0" w:line="240" w:lineRule="auto"/>
              <w:ind w:hanging="6"/>
              <w:jc w:val="center"/>
              <w:rPr>
                <w:rFonts w:ascii="Times New Roman" w:hAnsi="Times New Roman"/>
                <w:color w:val="000000"/>
              </w:rPr>
            </w:pPr>
          </w:p>
          <w:p w:rsidR="00C86DFD" w:rsidRPr="00807077" w:rsidRDefault="00C86DFD" w:rsidP="00F737F5">
            <w:pPr>
              <w:spacing w:after="0" w:line="240" w:lineRule="auto"/>
              <w:ind w:hanging="6"/>
              <w:jc w:val="center"/>
              <w:rPr>
                <w:rFonts w:ascii="Times New Roman" w:hAnsi="Times New Roman"/>
                <w:color w:val="000000"/>
              </w:rPr>
            </w:pP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C86DFD" w:rsidRPr="00030DFC" w:rsidTr="00F737F5">
        <w:tc>
          <w:tcPr>
            <w:tcW w:w="3267" w:type="dxa"/>
            <w:vMerge/>
          </w:tcPr>
          <w:p w:rsidR="00C86DFD" w:rsidRPr="00807077" w:rsidRDefault="00C86DFD" w:rsidP="00F737F5">
            <w:pPr>
              <w:spacing w:after="0" w:line="240" w:lineRule="auto"/>
              <w:ind w:firstLine="540"/>
              <w:rPr>
                <w:rFonts w:ascii="Times New Roman" w:hAnsi="Times New Roman"/>
              </w:rPr>
            </w:pPr>
          </w:p>
        </w:tc>
        <w:tc>
          <w:tcPr>
            <w:tcW w:w="3344" w:type="dxa"/>
          </w:tcPr>
          <w:p w:rsidR="00C86DFD" w:rsidRPr="006E6FA8" w:rsidRDefault="00C86DFD" w:rsidP="00F737F5">
            <w:pPr>
              <w:spacing w:after="0" w:line="240" w:lineRule="auto"/>
              <w:ind w:hanging="6"/>
              <w:jc w:val="center"/>
              <w:rPr>
                <w:rFonts w:ascii="Times New Roman" w:hAnsi="Times New Roman"/>
                <w:color w:val="000000"/>
              </w:rPr>
            </w:pPr>
            <w:r w:rsidRPr="006E6FA8">
              <w:rPr>
                <w:rFonts w:ascii="Times New Roman" w:hAnsi="Times New Roman"/>
                <w:color w:val="000000"/>
              </w:rPr>
              <w:t>Естествознание</w:t>
            </w:r>
          </w:p>
        </w:tc>
        <w:tc>
          <w:tcPr>
            <w:tcW w:w="3242" w:type="dxa"/>
          </w:tcPr>
          <w:p w:rsidR="00C86DFD" w:rsidRPr="006E6FA8" w:rsidRDefault="00C86DFD" w:rsidP="00F737F5">
            <w:pPr>
              <w:spacing w:after="0" w:line="240" w:lineRule="auto"/>
              <w:ind w:hanging="6"/>
              <w:jc w:val="center"/>
              <w:rPr>
                <w:rFonts w:ascii="Times New Roman" w:hAnsi="Times New Roman"/>
                <w:color w:val="000000"/>
              </w:rPr>
            </w:pPr>
            <w:r w:rsidRPr="006E6FA8">
              <w:rPr>
                <w:rFonts w:ascii="Times New Roman" w:hAnsi="Times New Roman"/>
                <w:color w:val="000000"/>
              </w:rPr>
              <w:t>Мир природы и человека</w:t>
            </w:r>
          </w:p>
          <w:p w:rsidR="00C86DFD" w:rsidRPr="006E6FA8" w:rsidRDefault="00C86DFD" w:rsidP="00F737F5">
            <w:pPr>
              <w:spacing w:after="0" w:line="240" w:lineRule="auto"/>
              <w:ind w:hanging="6"/>
              <w:jc w:val="center"/>
              <w:rPr>
                <w:rFonts w:ascii="Times New Roman" w:hAnsi="Times New Roman"/>
                <w:color w:val="000000"/>
              </w:rPr>
            </w:pPr>
            <w:r w:rsidRPr="006E6FA8">
              <w:rPr>
                <w:rFonts w:ascii="Times New Roman" w:hAnsi="Times New Roman"/>
                <w:color w:val="000000"/>
              </w:rPr>
              <w:t>Экология</w:t>
            </w:r>
          </w:p>
          <w:p w:rsidR="00C86DFD" w:rsidRPr="006E6FA8" w:rsidRDefault="00C86DFD" w:rsidP="00F737F5">
            <w:pPr>
              <w:spacing w:after="0" w:line="240" w:lineRule="auto"/>
              <w:ind w:hanging="6"/>
              <w:jc w:val="center"/>
              <w:rPr>
                <w:rFonts w:ascii="Times New Roman" w:hAnsi="Times New Roman"/>
                <w:color w:val="000000"/>
              </w:rPr>
            </w:pPr>
            <w:r w:rsidRPr="006E6FA8">
              <w:rPr>
                <w:rFonts w:ascii="Times New Roman" w:hAnsi="Times New Roman"/>
                <w:color w:val="000000"/>
              </w:rPr>
              <w:t xml:space="preserve">Русский язык </w:t>
            </w:r>
          </w:p>
          <w:p w:rsidR="00C86DFD" w:rsidRPr="006E6FA8" w:rsidRDefault="00C86DFD" w:rsidP="00F737F5">
            <w:pPr>
              <w:spacing w:after="0" w:line="240" w:lineRule="auto"/>
              <w:ind w:hanging="6"/>
              <w:jc w:val="center"/>
              <w:rPr>
                <w:rFonts w:ascii="Times New Roman" w:hAnsi="Times New Roman"/>
                <w:color w:val="000000"/>
              </w:rPr>
            </w:pPr>
            <w:r w:rsidRPr="006E6FA8">
              <w:rPr>
                <w:rFonts w:ascii="Times New Roman" w:hAnsi="Times New Roman"/>
                <w:color w:val="000000"/>
              </w:rPr>
              <w:t>Чтение</w:t>
            </w:r>
          </w:p>
          <w:p w:rsidR="00C86DFD" w:rsidRPr="006E6FA8" w:rsidRDefault="00C86DFD" w:rsidP="00F737F5">
            <w:pPr>
              <w:spacing w:after="0" w:line="240" w:lineRule="auto"/>
              <w:ind w:hanging="6"/>
              <w:jc w:val="center"/>
              <w:rPr>
                <w:rFonts w:ascii="Times New Roman" w:hAnsi="Times New Roman"/>
                <w:color w:val="000000"/>
              </w:rPr>
            </w:pPr>
            <w:r w:rsidRPr="006E6FA8">
              <w:rPr>
                <w:rFonts w:ascii="Times New Roman" w:hAnsi="Times New Roman"/>
                <w:color w:val="000000"/>
              </w:rPr>
              <w:t xml:space="preserve">Природоведение </w:t>
            </w:r>
          </w:p>
          <w:p w:rsidR="00C86DFD" w:rsidRPr="006E6FA8" w:rsidRDefault="00C86DFD" w:rsidP="00F737F5">
            <w:pPr>
              <w:spacing w:after="0" w:line="240" w:lineRule="auto"/>
              <w:ind w:hanging="6"/>
              <w:jc w:val="center"/>
              <w:rPr>
                <w:rFonts w:ascii="Times New Roman" w:hAnsi="Times New Roman"/>
                <w:color w:val="000000"/>
              </w:rPr>
            </w:pPr>
            <w:r w:rsidRPr="006E6FA8">
              <w:rPr>
                <w:rFonts w:ascii="Times New Roman" w:hAnsi="Times New Roman"/>
                <w:color w:val="000000"/>
              </w:rPr>
              <w:t xml:space="preserve">География </w:t>
            </w:r>
          </w:p>
          <w:p w:rsidR="00C86DFD" w:rsidRPr="006E6FA8" w:rsidRDefault="00C86DFD" w:rsidP="00F737F5">
            <w:pPr>
              <w:spacing w:after="0" w:line="240" w:lineRule="auto"/>
              <w:ind w:hanging="6"/>
              <w:jc w:val="center"/>
              <w:rPr>
                <w:rFonts w:ascii="Times New Roman" w:hAnsi="Times New Roman"/>
                <w:color w:val="000000"/>
              </w:rPr>
            </w:pPr>
            <w:r w:rsidRPr="006E6FA8">
              <w:rPr>
                <w:rFonts w:ascii="Times New Roman" w:hAnsi="Times New Roman"/>
                <w:color w:val="000000"/>
              </w:rPr>
              <w:t xml:space="preserve">Математика </w:t>
            </w:r>
          </w:p>
          <w:p w:rsidR="00C86DFD" w:rsidRPr="006E6FA8" w:rsidRDefault="00C86DFD" w:rsidP="00F737F5">
            <w:pPr>
              <w:spacing w:after="0" w:line="240" w:lineRule="auto"/>
              <w:ind w:hanging="6"/>
              <w:jc w:val="center"/>
              <w:rPr>
                <w:rFonts w:ascii="Times New Roman" w:hAnsi="Times New Roman"/>
                <w:color w:val="000000"/>
              </w:rPr>
            </w:pPr>
            <w:r w:rsidRPr="006E6FA8">
              <w:rPr>
                <w:rFonts w:ascii="Times New Roman" w:hAnsi="Times New Roman"/>
                <w:color w:val="000000"/>
              </w:rPr>
              <w:t xml:space="preserve">История Отечества Обществоведение </w:t>
            </w:r>
          </w:p>
          <w:p w:rsidR="00C86DFD" w:rsidRPr="006E6FA8" w:rsidRDefault="00C86DFD" w:rsidP="00F737F5">
            <w:pPr>
              <w:spacing w:after="0" w:line="240" w:lineRule="auto"/>
              <w:ind w:hanging="6"/>
              <w:jc w:val="center"/>
              <w:rPr>
                <w:rFonts w:ascii="Times New Roman" w:hAnsi="Times New Roman"/>
                <w:color w:val="000000"/>
              </w:rPr>
            </w:pPr>
            <w:r w:rsidRPr="006E6FA8">
              <w:rPr>
                <w:rFonts w:ascii="Times New Roman" w:hAnsi="Times New Roman"/>
                <w:color w:val="000000"/>
              </w:rPr>
              <w:t xml:space="preserve">Музыка </w:t>
            </w:r>
          </w:p>
          <w:p w:rsidR="00C86DFD" w:rsidRPr="006E6FA8" w:rsidRDefault="00C86DFD" w:rsidP="00F737F5">
            <w:pPr>
              <w:spacing w:after="0" w:line="240" w:lineRule="auto"/>
              <w:ind w:hanging="6"/>
              <w:jc w:val="center"/>
              <w:rPr>
                <w:rFonts w:ascii="Times New Roman" w:hAnsi="Times New Roman"/>
                <w:color w:val="000000"/>
              </w:rPr>
            </w:pPr>
            <w:r w:rsidRPr="006E6FA8">
              <w:rPr>
                <w:rFonts w:ascii="Times New Roman" w:hAnsi="Times New Roman"/>
                <w:color w:val="000000"/>
              </w:rPr>
              <w:t xml:space="preserve">Изобразительное искусство </w:t>
            </w:r>
          </w:p>
          <w:p w:rsidR="00C86DFD" w:rsidRPr="006E6FA8" w:rsidRDefault="00C86DFD" w:rsidP="00F737F5">
            <w:pPr>
              <w:spacing w:after="0" w:line="240" w:lineRule="auto"/>
              <w:ind w:hanging="6"/>
              <w:jc w:val="center"/>
              <w:rPr>
                <w:rFonts w:ascii="Times New Roman" w:hAnsi="Times New Roman"/>
                <w:color w:val="000000"/>
              </w:rPr>
            </w:pPr>
            <w:r w:rsidRPr="006E6FA8">
              <w:rPr>
                <w:rFonts w:ascii="Times New Roman" w:hAnsi="Times New Roman"/>
                <w:color w:val="000000"/>
              </w:rPr>
              <w:t xml:space="preserve">Профильный труд </w:t>
            </w:r>
          </w:p>
          <w:p w:rsidR="00C86DFD" w:rsidRPr="006E6FA8" w:rsidRDefault="00C86DFD" w:rsidP="00F737F5">
            <w:pPr>
              <w:spacing w:after="0" w:line="240" w:lineRule="auto"/>
              <w:ind w:hanging="6"/>
              <w:jc w:val="center"/>
              <w:rPr>
                <w:rFonts w:ascii="Times New Roman" w:hAnsi="Times New Roman"/>
                <w:color w:val="000000"/>
              </w:rPr>
            </w:pPr>
            <w:r w:rsidRPr="006E6FA8">
              <w:rPr>
                <w:rFonts w:ascii="Times New Roman" w:hAnsi="Times New Roman"/>
                <w:color w:val="000000"/>
              </w:rPr>
              <w:t>Физическая культура</w:t>
            </w:r>
          </w:p>
        </w:tc>
      </w:tr>
      <w:tr w:rsidR="00C86DFD" w:rsidRPr="00030DFC" w:rsidTr="00F737F5">
        <w:tc>
          <w:tcPr>
            <w:tcW w:w="3267" w:type="dxa"/>
            <w:vMerge w:val="restart"/>
          </w:tcPr>
          <w:p w:rsidR="00C86DFD" w:rsidRPr="00240E9F" w:rsidRDefault="00C86DFD" w:rsidP="00F737F5">
            <w:pPr>
              <w:spacing w:after="0" w:line="240" w:lineRule="auto"/>
              <w:rPr>
                <w:rFonts w:ascii="Times New Roman" w:hAnsi="Times New Roman"/>
                <w:spacing w:val="-2"/>
              </w:rPr>
            </w:pPr>
            <w:r w:rsidRPr="00240E9F">
              <w:rPr>
                <w:rFonts w:ascii="Times New Roman" w:hAnsi="Times New Roman"/>
                <w:color w:val="000000"/>
                <w:spacing w:val="-2"/>
              </w:rPr>
              <w:t xml:space="preserve">Выполнение учебных заданий, поручений, договоренностей </w:t>
            </w:r>
            <w:r w:rsidRPr="00240E9F">
              <w:rPr>
                <w:rFonts w:ascii="Times New Roman" w:hAnsi="Times New Roman"/>
                <w:spacing w:val="-2"/>
              </w:rPr>
              <w:t>в соответствии с потенциальными возможностями</w:t>
            </w: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Чтение</w:t>
            </w:r>
          </w:p>
        </w:tc>
      </w:tr>
      <w:tr w:rsidR="00C86DFD" w:rsidRPr="00030DFC" w:rsidTr="00F737F5">
        <w:tc>
          <w:tcPr>
            <w:tcW w:w="3267" w:type="dxa"/>
            <w:vMerge/>
          </w:tcPr>
          <w:p w:rsidR="00C86DFD" w:rsidRPr="00807077" w:rsidRDefault="00C86DFD" w:rsidP="00F737F5">
            <w:pPr>
              <w:spacing w:after="0" w:line="240" w:lineRule="auto"/>
              <w:ind w:firstLine="540"/>
              <w:jc w:val="both"/>
              <w:rPr>
                <w:rFonts w:ascii="Times New Roman" w:hAnsi="Times New Roman"/>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Математика</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Математика</w:t>
            </w:r>
          </w:p>
        </w:tc>
      </w:tr>
      <w:tr w:rsidR="00C86DFD" w:rsidRPr="00030DFC" w:rsidTr="00F737F5">
        <w:tc>
          <w:tcPr>
            <w:tcW w:w="3267" w:type="dxa"/>
            <w:vMerge/>
          </w:tcPr>
          <w:p w:rsidR="00C86DFD" w:rsidRPr="00807077" w:rsidRDefault="00C86DFD" w:rsidP="00F737F5">
            <w:pPr>
              <w:spacing w:after="0" w:line="240" w:lineRule="auto"/>
              <w:ind w:firstLine="540"/>
              <w:jc w:val="both"/>
              <w:rPr>
                <w:rFonts w:ascii="Times New Roman" w:hAnsi="Times New Roman"/>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Технологии</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Ручной труд</w:t>
            </w:r>
          </w:p>
        </w:tc>
      </w:tr>
      <w:tr w:rsidR="00C86DFD" w:rsidRPr="00030DFC" w:rsidTr="00F737F5">
        <w:tc>
          <w:tcPr>
            <w:tcW w:w="3267" w:type="dxa"/>
            <w:vMerge w:val="restart"/>
          </w:tcPr>
          <w:p w:rsidR="00C86DFD" w:rsidRPr="00807077" w:rsidRDefault="00C86DFD" w:rsidP="00F737F5">
            <w:pPr>
              <w:spacing w:after="0" w:line="240" w:lineRule="auto"/>
              <w:rPr>
                <w:rFonts w:ascii="Times New Roman" w:hAnsi="Times New Roman"/>
              </w:rPr>
            </w:pPr>
            <w:r>
              <w:rPr>
                <w:rFonts w:ascii="Times New Roman" w:hAnsi="Times New Roman"/>
                <w:color w:val="000000"/>
              </w:rPr>
              <w:t>Г</w:t>
            </w:r>
            <w:r w:rsidRPr="00807077">
              <w:rPr>
                <w:rFonts w:ascii="Times New Roman" w:hAnsi="Times New Roman"/>
                <w:color w:val="000000"/>
              </w:rPr>
              <w:t>отовность к безопасному и бережному поведению в природе и обществе</w:t>
            </w: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C86DFD" w:rsidRPr="00030DFC" w:rsidTr="00F737F5">
        <w:tc>
          <w:tcPr>
            <w:tcW w:w="3267" w:type="dxa"/>
            <w:vMerge/>
          </w:tcPr>
          <w:p w:rsidR="00C86DFD" w:rsidRPr="00807077" w:rsidRDefault="00C86DFD" w:rsidP="00F737F5">
            <w:pPr>
              <w:spacing w:after="0" w:line="240" w:lineRule="auto"/>
              <w:ind w:left="180" w:firstLine="540"/>
              <w:jc w:val="both"/>
              <w:rPr>
                <w:rFonts w:ascii="Times New Roman" w:hAnsi="Times New Roman"/>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Естествознание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Мир природы и человека</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Экология</w:t>
            </w:r>
          </w:p>
        </w:tc>
      </w:tr>
      <w:tr w:rsidR="00C86DFD" w:rsidRPr="00030DFC" w:rsidTr="00F737F5">
        <w:tc>
          <w:tcPr>
            <w:tcW w:w="3267" w:type="dxa"/>
            <w:vMerge w:val="restart"/>
          </w:tcPr>
          <w:p w:rsidR="00C86DFD" w:rsidRPr="006B6B6C" w:rsidRDefault="00C86DFD" w:rsidP="00F737F5">
            <w:pPr>
              <w:autoSpaceDE w:val="0"/>
              <w:autoSpaceDN w:val="0"/>
              <w:adjustRightInd w:val="0"/>
              <w:spacing w:after="0" w:line="240" w:lineRule="auto"/>
              <w:rPr>
                <w:rFonts w:ascii="Times New Roman" w:hAnsi="Times New Roman"/>
                <w:color w:val="000000"/>
                <w:spacing w:val="-4"/>
              </w:rPr>
            </w:pPr>
            <w:r w:rsidRPr="006B6B6C">
              <w:rPr>
                <w:rFonts w:ascii="Times New Roman" w:hAnsi="Times New Roman"/>
                <w:color w:val="000000"/>
                <w:spacing w:val="-4"/>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r w:rsidRPr="006B6B6C">
              <w:rPr>
                <w:rFonts w:ascii="Times New Roman" w:hAnsi="Times New Roman"/>
                <w:spacing w:val="-4"/>
              </w:rPr>
              <w:t>на доступном уровне</w:t>
            </w: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C86DFD" w:rsidRPr="00030DFC" w:rsidTr="00F737F5">
        <w:tc>
          <w:tcPr>
            <w:tcW w:w="3267" w:type="dxa"/>
            <w:vMerge/>
          </w:tcPr>
          <w:p w:rsidR="00C86DFD" w:rsidRPr="00807077" w:rsidRDefault="00C86DFD" w:rsidP="00F737F5">
            <w:pPr>
              <w:spacing w:after="0" w:line="240" w:lineRule="auto"/>
              <w:ind w:firstLine="540"/>
              <w:rPr>
                <w:rFonts w:ascii="Times New Roman" w:hAnsi="Times New Roman"/>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Физическая культура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Физическая культура </w:t>
            </w:r>
          </w:p>
        </w:tc>
      </w:tr>
      <w:tr w:rsidR="00C86DFD" w:rsidRPr="00030DFC" w:rsidTr="00F737F5">
        <w:tc>
          <w:tcPr>
            <w:tcW w:w="3267" w:type="dxa"/>
            <w:vMerge/>
          </w:tcPr>
          <w:p w:rsidR="00C86DFD" w:rsidRPr="00807077" w:rsidRDefault="00C86DFD" w:rsidP="00F737F5">
            <w:pPr>
              <w:spacing w:after="0" w:line="240" w:lineRule="auto"/>
              <w:ind w:firstLine="540"/>
              <w:rPr>
                <w:rFonts w:ascii="Times New Roman" w:hAnsi="Times New Roman"/>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Технология</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Ручной труд</w:t>
            </w:r>
          </w:p>
        </w:tc>
      </w:tr>
      <w:tr w:rsidR="00C86DFD" w:rsidRPr="00030DFC" w:rsidTr="00F737F5">
        <w:trPr>
          <w:trHeight w:val="217"/>
        </w:trPr>
        <w:tc>
          <w:tcPr>
            <w:tcW w:w="9853" w:type="dxa"/>
            <w:gridSpan w:val="3"/>
          </w:tcPr>
          <w:p w:rsidR="00C86DFD" w:rsidRPr="00807077" w:rsidRDefault="00C86DFD" w:rsidP="00F737F5">
            <w:pPr>
              <w:spacing w:after="0" w:line="240" w:lineRule="auto"/>
              <w:jc w:val="center"/>
              <w:rPr>
                <w:rFonts w:ascii="Times New Roman" w:hAnsi="Times New Roman"/>
                <w:i/>
              </w:rPr>
            </w:pPr>
            <w:r w:rsidRPr="00807077">
              <w:rPr>
                <w:rFonts w:ascii="Times New Roman" w:hAnsi="Times New Roman"/>
                <w:b/>
                <w:bCs/>
                <w:i/>
                <w:color w:val="000000"/>
              </w:rPr>
              <w:t>Коммуникативные учебные действия</w:t>
            </w:r>
          </w:p>
        </w:tc>
      </w:tr>
      <w:tr w:rsidR="00C86DFD" w:rsidRPr="00030DFC" w:rsidTr="00F737F5">
        <w:tc>
          <w:tcPr>
            <w:tcW w:w="3267" w:type="dxa"/>
            <w:vMerge w:val="restart"/>
          </w:tcPr>
          <w:p w:rsidR="00C86DFD" w:rsidRPr="00807077" w:rsidRDefault="00C86DFD" w:rsidP="00F737F5">
            <w:pPr>
              <w:autoSpaceDE w:val="0"/>
              <w:autoSpaceDN w:val="0"/>
              <w:adjustRightInd w:val="0"/>
              <w:spacing w:after="0" w:line="240" w:lineRule="auto"/>
              <w:rPr>
                <w:rFonts w:ascii="Times New Roman" w:hAnsi="Times New Roman"/>
                <w:color w:val="000000"/>
              </w:rPr>
            </w:pPr>
            <w:r w:rsidRPr="00807077">
              <w:rPr>
                <w:rFonts w:ascii="Times New Roman" w:hAnsi="Times New Roman"/>
                <w:color w:val="000000"/>
              </w:rPr>
              <w:t>Вступать в контакт и работать в коллективе</w:t>
            </w:r>
            <w:r>
              <w:rPr>
                <w:rFonts w:ascii="Times New Roman" w:hAnsi="Times New Roman"/>
                <w:color w:val="000000"/>
              </w:rPr>
              <w:t xml:space="preserve"> </w:t>
            </w:r>
            <w:r w:rsidRPr="00807077">
              <w:rPr>
                <w:rFonts w:ascii="Times New Roman" w:hAnsi="Times New Roman"/>
                <w:color w:val="000000"/>
              </w:rPr>
              <w:t>(учитель</w:t>
            </w:r>
            <w:r>
              <w:rPr>
                <w:rFonts w:ascii="Times New Roman" w:hAnsi="Times New Roman"/>
                <w:color w:val="000000"/>
              </w:rPr>
              <w:t>-</w:t>
            </w:r>
            <w:r w:rsidRPr="00807077">
              <w:rPr>
                <w:rFonts w:ascii="Times New Roman" w:hAnsi="Times New Roman"/>
                <w:color w:val="000000"/>
              </w:rPr>
              <w:t>ученик, ученик</w:t>
            </w:r>
            <w:r>
              <w:rPr>
                <w:rFonts w:ascii="Times New Roman" w:hAnsi="Times New Roman"/>
                <w:color w:val="000000"/>
              </w:rPr>
              <w:t>-</w:t>
            </w:r>
            <w:r w:rsidRPr="00807077">
              <w:rPr>
                <w:rFonts w:ascii="Times New Roman" w:hAnsi="Times New Roman"/>
                <w:color w:val="000000"/>
              </w:rPr>
              <w:t>ученик, ученик</w:t>
            </w:r>
            <w:r>
              <w:rPr>
                <w:rFonts w:ascii="Times New Roman" w:hAnsi="Times New Roman"/>
                <w:color w:val="000000"/>
              </w:rPr>
              <w:t>-</w:t>
            </w:r>
            <w:r w:rsidRPr="00807077">
              <w:rPr>
                <w:rFonts w:ascii="Times New Roman" w:hAnsi="Times New Roman"/>
                <w:color w:val="000000"/>
              </w:rPr>
              <w:t>класс, учитель-класс)</w:t>
            </w: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C86DFD" w:rsidRPr="00030DFC" w:rsidTr="00F737F5">
        <w:tc>
          <w:tcPr>
            <w:tcW w:w="3267" w:type="dxa"/>
            <w:vMerge/>
          </w:tcPr>
          <w:p w:rsidR="00C86DFD" w:rsidRPr="00807077" w:rsidRDefault="00C86DFD" w:rsidP="00F737F5">
            <w:pPr>
              <w:spacing w:after="0" w:line="240" w:lineRule="auto"/>
              <w:ind w:firstLine="540"/>
              <w:jc w:val="both"/>
              <w:rPr>
                <w:rFonts w:ascii="Times New Roman" w:hAnsi="Times New Roman"/>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r>
      <w:tr w:rsidR="00C86DFD" w:rsidRPr="00030DFC" w:rsidTr="00F737F5">
        <w:tc>
          <w:tcPr>
            <w:tcW w:w="3267" w:type="dxa"/>
            <w:vMerge/>
          </w:tcPr>
          <w:p w:rsidR="00C86DFD" w:rsidRPr="00807077" w:rsidRDefault="00C86DFD" w:rsidP="00F737F5">
            <w:pPr>
              <w:spacing w:after="0" w:line="240" w:lineRule="auto"/>
              <w:ind w:firstLine="540"/>
              <w:jc w:val="both"/>
              <w:rPr>
                <w:rFonts w:ascii="Times New Roman" w:hAnsi="Times New Roman"/>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Естествознание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Мир природы и человека</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Экология</w:t>
            </w:r>
          </w:p>
        </w:tc>
      </w:tr>
      <w:tr w:rsidR="00C86DFD" w:rsidRPr="00030DFC" w:rsidTr="00F737F5">
        <w:tc>
          <w:tcPr>
            <w:tcW w:w="3267" w:type="dxa"/>
            <w:vMerge/>
          </w:tcPr>
          <w:p w:rsidR="00C86DFD" w:rsidRPr="00807077" w:rsidRDefault="00C86DFD" w:rsidP="00F737F5">
            <w:pPr>
              <w:spacing w:after="0" w:line="240" w:lineRule="auto"/>
              <w:ind w:firstLine="540"/>
              <w:jc w:val="both"/>
              <w:rPr>
                <w:rFonts w:ascii="Times New Roman" w:hAnsi="Times New Roman"/>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Физическая культура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Физическая культура </w:t>
            </w:r>
          </w:p>
        </w:tc>
      </w:tr>
      <w:tr w:rsidR="00C86DFD" w:rsidRPr="00030DFC" w:rsidTr="00F737F5">
        <w:tc>
          <w:tcPr>
            <w:tcW w:w="3267" w:type="dxa"/>
            <w:vMerge/>
          </w:tcPr>
          <w:p w:rsidR="00C86DFD" w:rsidRPr="00807077" w:rsidRDefault="00C86DFD" w:rsidP="00F737F5">
            <w:pPr>
              <w:spacing w:after="0" w:line="240" w:lineRule="auto"/>
              <w:ind w:firstLine="540"/>
              <w:jc w:val="both"/>
              <w:rPr>
                <w:rFonts w:ascii="Times New Roman" w:hAnsi="Times New Roman"/>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Технологии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Ручной труд</w:t>
            </w:r>
          </w:p>
        </w:tc>
      </w:tr>
      <w:tr w:rsidR="00C86DFD" w:rsidRPr="00030DFC" w:rsidTr="00F737F5">
        <w:tc>
          <w:tcPr>
            <w:tcW w:w="3267" w:type="dxa"/>
            <w:vMerge w:val="restart"/>
          </w:tcPr>
          <w:p w:rsidR="00C86DFD" w:rsidRPr="00807077" w:rsidRDefault="00C86DFD" w:rsidP="00F737F5">
            <w:pPr>
              <w:autoSpaceDE w:val="0"/>
              <w:autoSpaceDN w:val="0"/>
              <w:adjustRightInd w:val="0"/>
              <w:spacing w:after="0" w:line="240" w:lineRule="auto"/>
              <w:rPr>
                <w:rFonts w:ascii="Times New Roman" w:hAnsi="Times New Roman"/>
                <w:color w:val="000000"/>
              </w:rPr>
            </w:pPr>
            <w:r>
              <w:rPr>
                <w:rFonts w:ascii="Times New Roman" w:hAnsi="Times New Roman"/>
                <w:color w:val="000000"/>
              </w:rPr>
              <w:t>И</w:t>
            </w:r>
            <w:r w:rsidRPr="00807077">
              <w:rPr>
                <w:rFonts w:ascii="Times New Roman" w:hAnsi="Times New Roman"/>
                <w:color w:val="000000"/>
              </w:rPr>
              <w:t>спользовать принятые ритуалы социального взаимодействия с одноклассниками и учителем</w:t>
            </w: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firstLine="540"/>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firstLine="540"/>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Естествознание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Мир природы и человека</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Экология</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firstLine="540"/>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Искусство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Музыка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Изобразительное искусство </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firstLine="540"/>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Физическая культура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Физическая культура </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firstLine="540"/>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Технологии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Ручной труд </w:t>
            </w:r>
          </w:p>
        </w:tc>
      </w:tr>
      <w:tr w:rsidR="00C86DFD" w:rsidRPr="00030DFC" w:rsidTr="00F737F5">
        <w:tc>
          <w:tcPr>
            <w:tcW w:w="3267" w:type="dxa"/>
            <w:vMerge w:val="restart"/>
          </w:tcPr>
          <w:p w:rsidR="00C86DFD" w:rsidRDefault="00C86DFD" w:rsidP="00F737F5">
            <w:pPr>
              <w:autoSpaceDE w:val="0"/>
              <w:autoSpaceDN w:val="0"/>
              <w:adjustRightInd w:val="0"/>
              <w:spacing w:after="0" w:line="240" w:lineRule="auto"/>
              <w:rPr>
                <w:rFonts w:ascii="Times New Roman" w:hAnsi="Times New Roman"/>
                <w:color w:val="000000"/>
              </w:rPr>
            </w:pPr>
            <w:r>
              <w:rPr>
                <w:rFonts w:ascii="Times New Roman" w:hAnsi="Times New Roman"/>
                <w:color w:val="000000"/>
              </w:rPr>
              <w:t>О</w:t>
            </w:r>
            <w:r w:rsidRPr="00807077">
              <w:rPr>
                <w:rFonts w:ascii="Times New Roman" w:hAnsi="Times New Roman"/>
                <w:color w:val="000000"/>
              </w:rPr>
              <w:t>бращаться за помощью и принимать помощь</w:t>
            </w: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C86DFD" w:rsidRPr="00030DFC" w:rsidTr="00F737F5">
        <w:tc>
          <w:tcPr>
            <w:tcW w:w="3267" w:type="dxa"/>
            <w:vMerge/>
          </w:tcPr>
          <w:p w:rsidR="00C86DFD" w:rsidRDefault="00C86DFD" w:rsidP="00F737F5">
            <w:pPr>
              <w:autoSpaceDE w:val="0"/>
              <w:autoSpaceDN w:val="0"/>
              <w:adjustRightInd w:val="0"/>
              <w:spacing w:after="0" w:line="240" w:lineRule="auto"/>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Технологии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Ручной труд</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left="180" w:firstLine="540"/>
              <w:jc w:val="both"/>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Искусство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Музыка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Изобразительное искусство </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left="180" w:firstLine="540"/>
              <w:jc w:val="both"/>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Физическая культура</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Физическая культура</w:t>
            </w:r>
          </w:p>
        </w:tc>
      </w:tr>
      <w:tr w:rsidR="00C86DFD" w:rsidRPr="00030DFC" w:rsidTr="00F737F5">
        <w:tc>
          <w:tcPr>
            <w:tcW w:w="3267" w:type="dxa"/>
            <w:vMerge w:val="restart"/>
          </w:tcPr>
          <w:p w:rsidR="00C86DFD" w:rsidRPr="00807077" w:rsidRDefault="00C86DFD" w:rsidP="00F737F5">
            <w:pPr>
              <w:autoSpaceDE w:val="0"/>
              <w:autoSpaceDN w:val="0"/>
              <w:adjustRightInd w:val="0"/>
              <w:spacing w:after="0" w:line="240" w:lineRule="auto"/>
              <w:rPr>
                <w:rFonts w:ascii="Times New Roman" w:hAnsi="Times New Roman"/>
                <w:color w:val="000000"/>
              </w:rPr>
            </w:pPr>
            <w:r>
              <w:rPr>
                <w:rFonts w:ascii="Times New Roman" w:hAnsi="Times New Roman"/>
                <w:color w:val="000000"/>
              </w:rPr>
              <w:t>С</w:t>
            </w:r>
            <w:r w:rsidRPr="00807077">
              <w:rPr>
                <w:rFonts w:ascii="Times New Roman" w:hAnsi="Times New Roman"/>
                <w:color w:val="000000"/>
              </w:rPr>
              <w:t>отрудничать со взрослыми и сверстниками в разных социальных ситуациях</w:t>
            </w: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Технологии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Ручной труд</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firstLine="540"/>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Искусство</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Музыка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Изобразительное искусство</w:t>
            </w:r>
          </w:p>
        </w:tc>
      </w:tr>
      <w:tr w:rsidR="00C86DFD" w:rsidRPr="00030DFC" w:rsidTr="00F737F5">
        <w:tc>
          <w:tcPr>
            <w:tcW w:w="3267" w:type="dxa"/>
            <w:vMerge/>
          </w:tcPr>
          <w:p w:rsidR="00C86DFD" w:rsidRPr="00807077" w:rsidRDefault="00C86DFD" w:rsidP="00F737F5">
            <w:pPr>
              <w:spacing w:after="0" w:line="240" w:lineRule="auto"/>
              <w:ind w:firstLine="540"/>
              <w:rPr>
                <w:rFonts w:ascii="Times New Roman" w:hAnsi="Times New Roman"/>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Физическая культура</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Физическая культура</w:t>
            </w:r>
          </w:p>
        </w:tc>
      </w:tr>
      <w:tr w:rsidR="00C86DFD" w:rsidRPr="00030DFC" w:rsidTr="00F737F5">
        <w:tc>
          <w:tcPr>
            <w:tcW w:w="3267" w:type="dxa"/>
            <w:vMerge w:val="restart"/>
          </w:tcPr>
          <w:p w:rsidR="00C86DFD" w:rsidRPr="00807077" w:rsidRDefault="00C86DFD" w:rsidP="00F737F5">
            <w:pPr>
              <w:autoSpaceDE w:val="0"/>
              <w:autoSpaceDN w:val="0"/>
              <w:adjustRightInd w:val="0"/>
              <w:spacing w:after="0" w:line="240" w:lineRule="auto"/>
              <w:rPr>
                <w:rFonts w:ascii="Times New Roman" w:hAnsi="Times New Roman"/>
                <w:color w:val="000000"/>
              </w:rPr>
            </w:pPr>
            <w:r>
              <w:rPr>
                <w:rFonts w:ascii="Times New Roman" w:hAnsi="Times New Roman"/>
                <w:color w:val="000000"/>
              </w:rPr>
              <w:t>Д</w:t>
            </w:r>
            <w:r w:rsidRPr="00807077">
              <w:rPr>
                <w:rFonts w:ascii="Times New Roman" w:hAnsi="Times New Roman"/>
                <w:color w:val="000000"/>
              </w:rPr>
              <w:t>оброжелательно относиться, сопереживать, конструктивно взаимодействовать с людьми</w:t>
            </w: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Естествознание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Мир природы и человека</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Экология</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firstLine="540"/>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Технологии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Ручной труд</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firstLine="540"/>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Искусство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Музыка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Изобразительное искусство </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firstLine="540"/>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Физическая культура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Физическая культура </w:t>
            </w:r>
          </w:p>
        </w:tc>
      </w:tr>
      <w:tr w:rsidR="00C86DFD" w:rsidRPr="00030DFC" w:rsidTr="00F737F5">
        <w:tc>
          <w:tcPr>
            <w:tcW w:w="3267" w:type="dxa"/>
            <w:vMerge w:val="restart"/>
          </w:tcPr>
          <w:p w:rsidR="00C86DFD" w:rsidRPr="00807077" w:rsidRDefault="00C86DFD" w:rsidP="00F737F5">
            <w:pPr>
              <w:autoSpaceDE w:val="0"/>
              <w:autoSpaceDN w:val="0"/>
              <w:adjustRightInd w:val="0"/>
              <w:spacing w:after="0" w:line="240" w:lineRule="auto"/>
              <w:rPr>
                <w:rFonts w:ascii="Times New Roman" w:hAnsi="Times New Roman"/>
                <w:color w:val="000000"/>
              </w:rPr>
            </w:pPr>
            <w:r>
              <w:rPr>
                <w:rFonts w:ascii="Times New Roman" w:hAnsi="Times New Roman"/>
                <w:color w:val="000000"/>
              </w:rPr>
              <w:t>Д</w:t>
            </w:r>
            <w:r w:rsidRPr="00807077">
              <w:rPr>
                <w:rFonts w:ascii="Times New Roman" w:hAnsi="Times New Roman"/>
                <w:color w:val="000000"/>
              </w:rPr>
              <w:t>оговариваться и изменять свое поведение с учетом поведения других участников спорной ситуации</w:t>
            </w: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C86DFD" w:rsidRPr="00030DFC" w:rsidTr="00F737F5">
        <w:trPr>
          <w:trHeight w:val="87"/>
        </w:trPr>
        <w:tc>
          <w:tcPr>
            <w:tcW w:w="3267" w:type="dxa"/>
            <w:vMerge/>
          </w:tcPr>
          <w:p w:rsidR="00C86DFD" w:rsidRPr="00807077" w:rsidRDefault="00C86DFD" w:rsidP="00F737F5">
            <w:pPr>
              <w:spacing w:after="0" w:line="240" w:lineRule="auto"/>
              <w:ind w:firstLine="540"/>
              <w:jc w:val="both"/>
              <w:rPr>
                <w:rFonts w:ascii="Times New Roman" w:hAnsi="Times New Roman"/>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Физическая культура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Физическая культура </w:t>
            </w:r>
          </w:p>
        </w:tc>
      </w:tr>
      <w:tr w:rsidR="00C86DFD" w:rsidRPr="00030DFC" w:rsidTr="00F737F5">
        <w:tc>
          <w:tcPr>
            <w:tcW w:w="9853" w:type="dxa"/>
            <w:gridSpan w:val="3"/>
          </w:tcPr>
          <w:p w:rsidR="00C86DFD" w:rsidRPr="00807077" w:rsidRDefault="00C86DFD" w:rsidP="00F737F5">
            <w:pPr>
              <w:autoSpaceDE w:val="0"/>
              <w:autoSpaceDN w:val="0"/>
              <w:adjustRightInd w:val="0"/>
              <w:spacing w:after="0" w:line="240" w:lineRule="auto"/>
              <w:jc w:val="center"/>
              <w:rPr>
                <w:rFonts w:ascii="Times New Roman" w:hAnsi="Times New Roman"/>
                <w:i/>
                <w:color w:val="000000"/>
              </w:rPr>
            </w:pPr>
            <w:r w:rsidRPr="00807077">
              <w:rPr>
                <w:rFonts w:ascii="Times New Roman" w:hAnsi="Times New Roman"/>
                <w:b/>
                <w:bCs/>
                <w:i/>
                <w:color w:val="000000"/>
              </w:rPr>
              <w:t>Регулятивные учебные действия</w:t>
            </w:r>
          </w:p>
        </w:tc>
      </w:tr>
      <w:tr w:rsidR="00C86DFD" w:rsidRPr="00030DFC" w:rsidTr="00F737F5">
        <w:trPr>
          <w:trHeight w:val="253"/>
        </w:trPr>
        <w:tc>
          <w:tcPr>
            <w:tcW w:w="3267" w:type="dxa"/>
            <w:vMerge w:val="restart"/>
            <w:tcBorders>
              <w:bottom w:val="single" w:sz="4" w:space="0" w:color="auto"/>
            </w:tcBorders>
          </w:tcPr>
          <w:p w:rsidR="00C86DFD" w:rsidRPr="00030083" w:rsidRDefault="00C86DFD" w:rsidP="00F737F5">
            <w:pPr>
              <w:autoSpaceDE w:val="0"/>
              <w:autoSpaceDN w:val="0"/>
              <w:adjustRightInd w:val="0"/>
              <w:spacing w:after="0" w:line="240" w:lineRule="auto"/>
              <w:ind w:right="-68"/>
              <w:rPr>
                <w:rFonts w:ascii="Times New Roman" w:hAnsi="Times New Roman"/>
                <w:color w:val="000000"/>
                <w:spacing w:val="-2"/>
              </w:rPr>
            </w:pPr>
            <w:r w:rsidRPr="00030083">
              <w:rPr>
                <w:rFonts w:ascii="Times New Roman" w:hAnsi="Times New Roman"/>
                <w:color w:val="000000"/>
                <w:spacing w:val="-2"/>
              </w:rPr>
              <w:t>Входить и выходить из учебного помещения со звонком.</w:t>
            </w:r>
          </w:p>
          <w:p w:rsidR="00C86DFD" w:rsidRPr="00030083" w:rsidRDefault="00C86DFD" w:rsidP="00F737F5">
            <w:pPr>
              <w:autoSpaceDE w:val="0"/>
              <w:autoSpaceDN w:val="0"/>
              <w:adjustRightInd w:val="0"/>
              <w:spacing w:after="0" w:line="240" w:lineRule="auto"/>
              <w:ind w:right="-68"/>
              <w:rPr>
                <w:rFonts w:ascii="Times New Roman" w:hAnsi="Times New Roman"/>
                <w:color w:val="000000"/>
                <w:spacing w:val="-2"/>
              </w:rPr>
            </w:pPr>
            <w:r w:rsidRPr="00030083">
              <w:rPr>
                <w:rFonts w:ascii="Times New Roman" w:hAnsi="Times New Roman"/>
                <w:color w:val="000000"/>
                <w:spacing w:val="-2"/>
              </w:rPr>
              <w:t>Ориентироваться в пространстве к</w:t>
            </w:r>
            <w:r>
              <w:rPr>
                <w:rFonts w:ascii="Times New Roman" w:hAnsi="Times New Roman"/>
                <w:color w:val="000000"/>
                <w:spacing w:val="-2"/>
              </w:rPr>
              <w:t>ласса (зала, учебного помещения и др.).</w:t>
            </w:r>
          </w:p>
          <w:p w:rsidR="00C86DFD" w:rsidRPr="00030083" w:rsidRDefault="00C86DFD" w:rsidP="00F737F5">
            <w:pPr>
              <w:autoSpaceDE w:val="0"/>
              <w:autoSpaceDN w:val="0"/>
              <w:adjustRightInd w:val="0"/>
              <w:spacing w:after="0" w:line="240" w:lineRule="auto"/>
              <w:ind w:right="-68"/>
              <w:rPr>
                <w:rFonts w:ascii="Times New Roman" w:hAnsi="Times New Roman"/>
                <w:color w:val="000000"/>
                <w:spacing w:val="-2"/>
              </w:rPr>
            </w:pPr>
            <w:r w:rsidRPr="00030083">
              <w:rPr>
                <w:rFonts w:ascii="Times New Roman" w:hAnsi="Times New Roman"/>
                <w:color w:val="000000"/>
                <w:spacing w:val="-2"/>
              </w:rPr>
              <w:t>Пользоваться учебной мебелью.</w:t>
            </w:r>
          </w:p>
          <w:p w:rsidR="00C86DFD" w:rsidRPr="00030083" w:rsidRDefault="00C86DFD" w:rsidP="00F737F5">
            <w:pPr>
              <w:autoSpaceDE w:val="0"/>
              <w:autoSpaceDN w:val="0"/>
              <w:adjustRightInd w:val="0"/>
              <w:spacing w:after="0" w:line="240" w:lineRule="auto"/>
              <w:ind w:right="-68"/>
              <w:rPr>
                <w:rFonts w:ascii="Times New Roman" w:hAnsi="Times New Roman"/>
                <w:color w:val="000000"/>
                <w:spacing w:val="-2"/>
              </w:rPr>
            </w:pPr>
            <w:r w:rsidRPr="00030083">
              <w:rPr>
                <w:rFonts w:ascii="Times New Roman" w:hAnsi="Times New Roman"/>
                <w:color w:val="000000"/>
                <w:spacing w:val="-2"/>
              </w:rPr>
              <w:t>Адекватно использовать ритуалы школьного поведения (поднимать руку, вставать и выходить из-за парты и т.д.).</w:t>
            </w:r>
          </w:p>
          <w:p w:rsidR="00C86DFD" w:rsidRPr="00030083" w:rsidRDefault="00C86DFD" w:rsidP="00F737F5">
            <w:pPr>
              <w:autoSpaceDE w:val="0"/>
              <w:autoSpaceDN w:val="0"/>
              <w:adjustRightInd w:val="0"/>
              <w:spacing w:after="0" w:line="240" w:lineRule="auto"/>
              <w:ind w:right="-68"/>
              <w:rPr>
                <w:rFonts w:ascii="Times New Roman" w:hAnsi="Times New Roman"/>
                <w:color w:val="000000"/>
                <w:spacing w:val="-2"/>
              </w:rPr>
            </w:pPr>
            <w:r w:rsidRPr="00030083">
              <w:rPr>
                <w:rFonts w:ascii="Times New Roman" w:hAnsi="Times New Roman"/>
                <w:color w:val="000000"/>
                <w:spacing w:val="-2"/>
              </w:rPr>
              <w:t>Работать с учебными принадлежностями (инструментами, спортивным инвентарем) и организовывать рабочее место.</w:t>
            </w:r>
          </w:p>
          <w:p w:rsidR="00C86DFD" w:rsidRPr="00030083" w:rsidRDefault="00C86DFD" w:rsidP="00F737F5">
            <w:pPr>
              <w:autoSpaceDE w:val="0"/>
              <w:autoSpaceDN w:val="0"/>
              <w:adjustRightInd w:val="0"/>
              <w:spacing w:after="0" w:line="240" w:lineRule="auto"/>
              <w:ind w:right="-68"/>
              <w:rPr>
                <w:rFonts w:ascii="Times New Roman" w:hAnsi="Times New Roman"/>
                <w:color w:val="000000"/>
                <w:spacing w:val="-2"/>
              </w:rPr>
            </w:pPr>
            <w:r w:rsidRPr="00030083">
              <w:rPr>
                <w:rFonts w:ascii="Times New Roman" w:hAnsi="Times New Roman"/>
                <w:color w:val="000000"/>
                <w:spacing w:val="-2"/>
              </w:rPr>
              <w:t>Принимать цели и произвольно включаться в деятельность, следовать предложенному плану и работать в общем темпе.</w:t>
            </w:r>
          </w:p>
          <w:p w:rsidR="00C86DFD" w:rsidRPr="00030083" w:rsidRDefault="00C86DFD" w:rsidP="00F737F5">
            <w:pPr>
              <w:autoSpaceDE w:val="0"/>
              <w:autoSpaceDN w:val="0"/>
              <w:adjustRightInd w:val="0"/>
              <w:spacing w:after="0" w:line="240" w:lineRule="auto"/>
              <w:ind w:right="-68"/>
              <w:rPr>
                <w:rFonts w:ascii="Times New Roman" w:hAnsi="Times New Roman"/>
                <w:color w:val="000000"/>
                <w:spacing w:val="-2"/>
              </w:rPr>
            </w:pPr>
            <w:r w:rsidRPr="00030083">
              <w:rPr>
                <w:rFonts w:ascii="Times New Roman" w:hAnsi="Times New Roman"/>
                <w:color w:val="000000"/>
                <w:spacing w:val="-2"/>
              </w:rPr>
              <w:t>Активно участвовать в деятельности, контролировать и оценивать свои действия и действия одноклассников.</w:t>
            </w:r>
          </w:p>
          <w:p w:rsidR="00C86DFD" w:rsidRPr="00030083" w:rsidRDefault="00C86DFD" w:rsidP="00F737F5">
            <w:pPr>
              <w:autoSpaceDE w:val="0"/>
              <w:autoSpaceDN w:val="0"/>
              <w:adjustRightInd w:val="0"/>
              <w:spacing w:after="0" w:line="240" w:lineRule="auto"/>
              <w:ind w:right="-68"/>
              <w:rPr>
                <w:rFonts w:ascii="Times New Roman" w:hAnsi="Times New Roman"/>
                <w:color w:val="000000"/>
                <w:spacing w:val="-2"/>
              </w:rPr>
            </w:pPr>
            <w:r w:rsidRPr="00030083">
              <w:rPr>
                <w:rFonts w:ascii="Times New Roman" w:hAnsi="Times New Roman"/>
                <w:color w:val="000000"/>
                <w:spacing w:val="-2"/>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C86DFD" w:rsidRPr="00030083" w:rsidRDefault="00C86DFD" w:rsidP="00F737F5">
            <w:pPr>
              <w:autoSpaceDE w:val="0"/>
              <w:autoSpaceDN w:val="0"/>
              <w:adjustRightInd w:val="0"/>
              <w:spacing w:after="0" w:line="240" w:lineRule="auto"/>
              <w:ind w:right="-68"/>
              <w:rPr>
                <w:rFonts w:ascii="Times New Roman" w:hAnsi="Times New Roman"/>
                <w:color w:val="000000"/>
                <w:spacing w:val="-2"/>
              </w:rPr>
            </w:pPr>
            <w:r w:rsidRPr="00030083">
              <w:rPr>
                <w:rFonts w:ascii="Times New Roman" w:hAnsi="Times New Roman"/>
                <w:color w:val="000000"/>
                <w:spacing w:val="-2"/>
              </w:rPr>
              <w:t>Передвигаться по школе, находить свой класс, другие необходимые помещения</w:t>
            </w:r>
          </w:p>
        </w:tc>
        <w:tc>
          <w:tcPr>
            <w:tcW w:w="3344" w:type="dxa"/>
            <w:tcBorders>
              <w:bottom w:val="single" w:sz="4" w:space="0" w:color="auto"/>
            </w:tcBorders>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tc>
        <w:tc>
          <w:tcPr>
            <w:tcW w:w="3242" w:type="dxa"/>
            <w:tcBorders>
              <w:bottom w:val="single" w:sz="4" w:space="0" w:color="auto"/>
            </w:tcBorders>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Математика</w:t>
            </w:r>
          </w:p>
        </w:tc>
      </w:tr>
      <w:tr w:rsidR="00C86DFD" w:rsidRPr="00030DFC" w:rsidTr="00F737F5">
        <w:tc>
          <w:tcPr>
            <w:tcW w:w="3267" w:type="dxa"/>
            <w:vMerge/>
          </w:tcPr>
          <w:p w:rsidR="00C86DFD" w:rsidRDefault="00C86DFD" w:rsidP="00F737F5">
            <w:pPr>
              <w:autoSpaceDE w:val="0"/>
              <w:autoSpaceDN w:val="0"/>
              <w:adjustRightInd w:val="0"/>
              <w:spacing w:after="0" w:line="240" w:lineRule="auto"/>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Технологии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Ручной труд</w:t>
            </w:r>
          </w:p>
        </w:tc>
      </w:tr>
      <w:tr w:rsidR="00C86DFD" w:rsidRPr="00030DFC" w:rsidTr="00F737F5">
        <w:tc>
          <w:tcPr>
            <w:tcW w:w="3267" w:type="dxa"/>
            <w:vMerge/>
          </w:tcPr>
          <w:p w:rsidR="00C86DFD" w:rsidRDefault="00C86DFD" w:rsidP="00F737F5">
            <w:pPr>
              <w:autoSpaceDE w:val="0"/>
              <w:autoSpaceDN w:val="0"/>
              <w:adjustRightInd w:val="0"/>
              <w:spacing w:after="0" w:line="240" w:lineRule="auto"/>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Естествознание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Мир природы и человека</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Экология</w:t>
            </w:r>
          </w:p>
        </w:tc>
      </w:tr>
      <w:tr w:rsidR="00C86DFD" w:rsidRPr="00030DFC" w:rsidTr="00F737F5">
        <w:tc>
          <w:tcPr>
            <w:tcW w:w="3267" w:type="dxa"/>
            <w:vMerge/>
          </w:tcPr>
          <w:p w:rsidR="00C86DFD" w:rsidRDefault="00C86DFD" w:rsidP="00F737F5">
            <w:pPr>
              <w:autoSpaceDE w:val="0"/>
              <w:autoSpaceDN w:val="0"/>
              <w:adjustRightInd w:val="0"/>
              <w:spacing w:after="0" w:line="240" w:lineRule="auto"/>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Искусство </w:t>
            </w:r>
          </w:p>
          <w:p w:rsidR="00C86DFD" w:rsidRPr="00807077" w:rsidRDefault="00C86DFD" w:rsidP="00F737F5">
            <w:pPr>
              <w:spacing w:after="0" w:line="240" w:lineRule="auto"/>
              <w:ind w:hanging="6"/>
              <w:jc w:val="center"/>
              <w:rPr>
                <w:rFonts w:ascii="Times New Roman" w:hAnsi="Times New Roman"/>
                <w:color w:val="000000"/>
              </w:rPr>
            </w:pP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Музыка </w:t>
            </w:r>
          </w:p>
          <w:p w:rsidR="00C86DFD" w:rsidRPr="00807077" w:rsidRDefault="00C86DFD" w:rsidP="00F737F5">
            <w:pPr>
              <w:spacing w:after="0" w:line="240" w:lineRule="auto"/>
              <w:ind w:hanging="6"/>
              <w:jc w:val="center"/>
              <w:rPr>
                <w:rFonts w:ascii="Times New Roman" w:hAnsi="Times New Roman"/>
                <w:color w:val="000000"/>
              </w:rPr>
            </w:pPr>
            <w:r>
              <w:rPr>
                <w:rFonts w:ascii="Times New Roman" w:hAnsi="Times New Roman"/>
                <w:color w:val="000000"/>
              </w:rPr>
              <w:t xml:space="preserve">Изобразительное искусство </w:t>
            </w:r>
          </w:p>
        </w:tc>
      </w:tr>
      <w:tr w:rsidR="00C86DFD" w:rsidRPr="00030DFC" w:rsidTr="00F737F5">
        <w:trPr>
          <w:trHeight w:val="5136"/>
        </w:trPr>
        <w:tc>
          <w:tcPr>
            <w:tcW w:w="3267" w:type="dxa"/>
            <w:vMerge/>
          </w:tcPr>
          <w:p w:rsidR="00C86DFD" w:rsidRDefault="00C86DFD" w:rsidP="00F737F5">
            <w:pPr>
              <w:autoSpaceDE w:val="0"/>
              <w:autoSpaceDN w:val="0"/>
              <w:adjustRightInd w:val="0"/>
              <w:spacing w:after="0" w:line="240" w:lineRule="auto"/>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Физическая культура</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Физическая культура</w:t>
            </w:r>
          </w:p>
        </w:tc>
      </w:tr>
      <w:tr w:rsidR="00C86DFD" w:rsidRPr="00030DFC" w:rsidTr="00F737F5">
        <w:tc>
          <w:tcPr>
            <w:tcW w:w="9853" w:type="dxa"/>
            <w:gridSpan w:val="3"/>
          </w:tcPr>
          <w:p w:rsidR="00C86DFD" w:rsidRPr="00807077" w:rsidRDefault="00C86DFD" w:rsidP="00F737F5">
            <w:pPr>
              <w:autoSpaceDE w:val="0"/>
              <w:autoSpaceDN w:val="0"/>
              <w:adjustRightInd w:val="0"/>
              <w:spacing w:after="0" w:line="240" w:lineRule="auto"/>
              <w:jc w:val="center"/>
              <w:rPr>
                <w:rFonts w:ascii="Times New Roman" w:hAnsi="Times New Roman"/>
                <w:b/>
                <w:bCs/>
                <w:i/>
                <w:color w:val="000000"/>
              </w:rPr>
            </w:pPr>
            <w:r w:rsidRPr="00807077">
              <w:rPr>
                <w:rFonts w:ascii="Times New Roman" w:hAnsi="Times New Roman"/>
                <w:b/>
                <w:bCs/>
                <w:i/>
                <w:color w:val="000000"/>
              </w:rPr>
              <w:t>Познавательные учебные действия</w:t>
            </w:r>
          </w:p>
        </w:tc>
      </w:tr>
      <w:tr w:rsidR="00C86DFD" w:rsidRPr="00030DFC" w:rsidTr="00F737F5">
        <w:tc>
          <w:tcPr>
            <w:tcW w:w="3267" w:type="dxa"/>
            <w:vMerge w:val="restart"/>
          </w:tcPr>
          <w:p w:rsidR="00C86DFD" w:rsidRPr="00807077" w:rsidRDefault="00C86DFD" w:rsidP="00F737F5">
            <w:pPr>
              <w:autoSpaceDE w:val="0"/>
              <w:autoSpaceDN w:val="0"/>
              <w:adjustRightInd w:val="0"/>
              <w:spacing w:after="0" w:line="240" w:lineRule="auto"/>
              <w:rPr>
                <w:rFonts w:ascii="Times New Roman" w:hAnsi="Times New Roman"/>
                <w:color w:val="000000"/>
              </w:rPr>
            </w:pPr>
            <w:r w:rsidRPr="00807077">
              <w:rPr>
                <w:rFonts w:ascii="Times New Roman" w:hAnsi="Times New Roman"/>
                <w:color w:val="000000"/>
              </w:rPr>
              <w:t>Выделять существенные, общие и отличительные свойства предметов</w:t>
            </w: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firstLine="540"/>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firstLine="540"/>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Естествознание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Мир природы и человека</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Экология</w:t>
            </w:r>
          </w:p>
        </w:tc>
      </w:tr>
      <w:tr w:rsidR="00C86DFD" w:rsidRPr="00030DFC" w:rsidTr="00F737F5">
        <w:trPr>
          <w:trHeight w:val="45"/>
        </w:trPr>
        <w:tc>
          <w:tcPr>
            <w:tcW w:w="3267" w:type="dxa"/>
            <w:vMerge/>
          </w:tcPr>
          <w:p w:rsidR="00C86DFD" w:rsidRPr="00807077" w:rsidRDefault="00C86DFD" w:rsidP="00F737F5">
            <w:pPr>
              <w:autoSpaceDE w:val="0"/>
              <w:autoSpaceDN w:val="0"/>
              <w:adjustRightInd w:val="0"/>
              <w:spacing w:after="0" w:line="240" w:lineRule="auto"/>
              <w:ind w:firstLine="540"/>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Искусство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Изобразительное искусство </w:t>
            </w:r>
          </w:p>
        </w:tc>
      </w:tr>
      <w:tr w:rsidR="00C86DFD" w:rsidRPr="00030DFC" w:rsidTr="00F737F5">
        <w:tc>
          <w:tcPr>
            <w:tcW w:w="3267" w:type="dxa"/>
            <w:vMerge w:val="restart"/>
          </w:tcPr>
          <w:p w:rsidR="00C86DFD" w:rsidRPr="00807077" w:rsidRDefault="00C86DFD" w:rsidP="00F737F5">
            <w:pPr>
              <w:autoSpaceDE w:val="0"/>
              <w:autoSpaceDN w:val="0"/>
              <w:adjustRightInd w:val="0"/>
              <w:spacing w:after="0" w:line="240" w:lineRule="auto"/>
              <w:rPr>
                <w:rFonts w:ascii="Times New Roman" w:hAnsi="Times New Roman"/>
                <w:color w:val="000000"/>
              </w:rPr>
            </w:pPr>
            <w:r>
              <w:rPr>
                <w:rFonts w:ascii="Times New Roman" w:hAnsi="Times New Roman"/>
                <w:color w:val="000000"/>
              </w:rPr>
              <w:t>У</w:t>
            </w:r>
            <w:r w:rsidRPr="00807077">
              <w:rPr>
                <w:rFonts w:ascii="Times New Roman" w:hAnsi="Times New Roman"/>
                <w:color w:val="000000"/>
              </w:rPr>
              <w:t>станавливать видо-родовые отношения предметов</w:t>
            </w: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firstLine="540"/>
              <w:jc w:val="both"/>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firstLine="540"/>
              <w:jc w:val="both"/>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Естествознание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Мир природы и человека</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Экология</w:t>
            </w:r>
          </w:p>
        </w:tc>
      </w:tr>
      <w:tr w:rsidR="00C86DFD" w:rsidRPr="00030DFC" w:rsidTr="00F737F5">
        <w:trPr>
          <w:trHeight w:val="58"/>
        </w:trPr>
        <w:tc>
          <w:tcPr>
            <w:tcW w:w="3267" w:type="dxa"/>
          </w:tcPr>
          <w:p w:rsidR="00C86DFD" w:rsidRPr="00807077" w:rsidRDefault="00C86DFD" w:rsidP="00F737F5">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Ч</w:t>
            </w:r>
            <w:r w:rsidRPr="00807077">
              <w:rPr>
                <w:rFonts w:ascii="Times New Roman" w:hAnsi="Times New Roman"/>
                <w:color w:val="000000"/>
              </w:rPr>
              <w:t>итать, писать,</w:t>
            </w:r>
            <w:r>
              <w:rPr>
                <w:rFonts w:ascii="Times New Roman" w:hAnsi="Times New Roman"/>
                <w:color w:val="000000"/>
              </w:rPr>
              <w:t xml:space="preserve"> </w:t>
            </w:r>
            <w:r w:rsidRPr="00807077">
              <w:rPr>
                <w:rFonts w:ascii="Times New Roman" w:hAnsi="Times New Roman"/>
                <w:color w:val="000000"/>
              </w:rPr>
              <w:t xml:space="preserve">выполнять арифметические действия </w:t>
            </w: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Естествознание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Мир природы и человека</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Экология</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r>
      <w:tr w:rsidR="00C86DFD" w:rsidRPr="00030DFC" w:rsidTr="00F737F5">
        <w:tc>
          <w:tcPr>
            <w:tcW w:w="3267" w:type="dxa"/>
            <w:vMerge w:val="restart"/>
          </w:tcPr>
          <w:p w:rsidR="00C86DFD" w:rsidRPr="00807077" w:rsidRDefault="00C86DFD" w:rsidP="00F737F5">
            <w:pPr>
              <w:autoSpaceDE w:val="0"/>
              <w:autoSpaceDN w:val="0"/>
              <w:adjustRightInd w:val="0"/>
              <w:spacing w:after="0" w:line="240" w:lineRule="auto"/>
              <w:rPr>
                <w:rFonts w:ascii="Times New Roman" w:hAnsi="Times New Roman"/>
                <w:color w:val="000000"/>
              </w:rPr>
            </w:pPr>
            <w:r>
              <w:rPr>
                <w:rFonts w:ascii="Times New Roman" w:hAnsi="Times New Roman"/>
                <w:color w:val="000000"/>
              </w:rPr>
              <w:t>П</w:t>
            </w:r>
            <w:r w:rsidRPr="00807077">
              <w:rPr>
                <w:rFonts w:ascii="Times New Roman" w:hAnsi="Times New Roman"/>
                <w:color w:val="000000"/>
              </w:rPr>
              <w:t>ользоваться знаками, символами, предметами заместителями</w:t>
            </w: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firstLine="540"/>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firstLine="540"/>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Искусство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Музыка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Изобразительное искусство </w:t>
            </w:r>
          </w:p>
        </w:tc>
      </w:tr>
      <w:tr w:rsidR="00C86DFD" w:rsidRPr="00030DFC" w:rsidTr="00F737F5">
        <w:tc>
          <w:tcPr>
            <w:tcW w:w="3267" w:type="dxa"/>
            <w:vMerge w:val="restart"/>
          </w:tcPr>
          <w:p w:rsidR="00C86DFD" w:rsidRPr="00807077" w:rsidRDefault="00C86DFD" w:rsidP="00F737F5">
            <w:pPr>
              <w:autoSpaceDE w:val="0"/>
              <w:autoSpaceDN w:val="0"/>
              <w:adjustRightInd w:val="0"/>
              <w:spacing w:after="0" w:line="240" w:lineRule="auto"/>
              <w:rPr>
                <w:rFonts w:ascii="Times New Roman" w:hAnsi="Times New Roman"/>
                <w:color w:val="000000"/>
              </w:rPr>
            </w:pPr>
            <w:r>
              <w:rPr>
                <w:rFonts w:ascii="Times New Roman" w:hAnsi="Times New Roman"/>
                <w:color w:val="000000"/>
              </w:rPr>
              <w:t>Д</w:t>
            </w:r>
            <w:r w:rsidRPr="00807077">
              <w:rPr>
                <w:rFonts w:ascii="Times New Roman" w:hAnsi="Times New Roman"/>
                <w:color w:val="000000"/>
              </w:rPr>
              <w:t>елать простейшие обобщения, сравнивать, классифицировать на наглядном материале</w:t>
            </w: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firstLine="540"/>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firstLine="540"/>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Естествознание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Мир природы и человека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Экология</w:t>
            </w:r>
          </w:p>
        </w:tc>
      </w:tr>
      <w:tr w:rsidR="00C86DFD" w:rsidRPr="00030DFC" w:rsidTr="00F737F5">
        <w:tc>
          <w:tcPr>
            <w:tcW w:w="3267" w:type="dxa"/>
            <w:vMerge/>
          </w:tcPr>
          <w:p w:rsidR="00C86DFD" w:rsidRPr="00807077" w:rsidRDefault="00C86DFD" w:rsidP="00F737F5">
            <w:pPr>
              <w:autoSpaceDE w:val="0"/>
              <w:autoSpaceDN w:val="0"/>
              <w:adjustRightInd w:val="0"/>
              <w:spacing w:after="0" w:line="240" w:lineRule="auto"/>
              <w:ind w:firstLine="540"/>
              <w:rPr>
                <w:rFonts w:ascii="Times New Roman" w:hAnsi="Times New Roman"/>
                <w:color w:val="000000"/>
              </w:rPr>
            </w:pP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Искусство </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Изобразительное искусство </w:t>
            </w:r>
          </w:p>
        </w:tc>
      </w:tr>
      <w:tr w:rsidR="00C86DFD" w:rsidRPr="00030DFC" w:rsidTr="00F737F5">
        <w:tc>
          <w:tcPr>
            <w:tcW w:w="3267" w:type="dxa"/>
          </w:tcPr>
          <w:p w:rsidR="00C86DFD" w:rsidRPr="00807077" w:rsidRDefault="00C86DFD" w:rsidP="00F737F5">
            <w:pPr>
              <w:autoSpaceDE w:val="0"/>
              <w:autoSpaceDN w:val="0"/>
              <w:adjustRightInd w:val="0"/>
              <w:spacing w:after="0" w:line="240" w:lineRule="auto"/>
              <w:rPr>
                <w:rFonts w:ascii="Times New Roman" w:hAnsi="Times New Roman"/>
                <w:color w:val="000000"/>
              </w:rPr>
            </w:pPr>
            <w:r>
              <w:rPr>
                <w:rFonts w:ascii="Times New Roman" w:hAnsi="Times New Roman"/>
                <w:color w:val="000000"/>
              </w:rPr>
              <w:t>Н</w:t>
            </w:r>
            <w:r w:rsidRPr="00807077">
              <w:rPr>
                <w:rFonts w:ascii="Times New Roman" w:hAnsi="Times New Roman"/>
                <w:color w:val="000000"/>
              </w:rPr>
              <w:t>аблюдать; работать с информацией (понимать элементарное изображение, текст, устное высказывание, схематическое изображение таблицы, предъявленные на бумажных и электронных и других носителях)</w:t>
            </w:r>
          </w:p>
        </w:tc>
        <w:tc>
          <w:tcPr>
            <w:tcW w:w="3344"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Изобразительное искусство</w:t>
            </w:r>
          </w:p>
        </w:tc>
        <w:tc>
          <w:tcPr>
            <w:tcW w:w="3242" w:type="dxa"/>
          </w:tcPr>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C86DFD"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Речевая практика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p w:rsidR="00C86DFD" w:rsidRPr="00807077" w:rsidRDefault="00C86DFD" w:rsidP="00F737F5">
            <w:pPr>
              <w:spacing w:after="0" w:line="240" w:lineRule="auto"/>
              <w:ind w:hanging="6"/>
              <w:jc w:val="center"/>
              <w:rPr>
                <w:rFonts w:ascii="Times New Roman" w:hAnsi="Times New Roman"/>
                <w:color w:val="000000"/>
              </w:rPr>
            </w:pPr>
            <w:r w:rsidRPr="00807077">
              <w:rPr>
                <w:rFonts w:ascii="Times New Roman" w:hAnsi="Times New Roman"/>
                <w:color w:val="000000"/>
              </w:rPr>
              <w:t>Изобразительное искусство</w:t>
            </w:r>
          </w:p>
        </w:tc>
      </w:tr>
    </w:tbl>
    <w:p w:rsidR="00C86DFD" w:rsidRDefault="00C86DFD" w:rsidP="00F737F5">
      <w:pPr>
        <w:spacing w:after="0" w:line="240" w:lineRule="auto"/>
        <w:ind w:firstLine="539"/>
        <w:jc w:val="both"/>
        <w:rPr>
          <w:rFonts w:ascii="Times New Roman" w:hAnsi="Times New Roman"/>
          <w:b/>
          <w:bCs/>
          <w:i/>
          <w:color w:val="000000"/>
          <w:sz w:val="24"/>
          <w:szCs w:val="24"/>
        </w:rPr>
      </w:pPr>
      <w:r w:rsidRPr="00030DFC">
        <w:rPr>
          <w:rFonts w:ascii="Times New Roman" w:hAnsi="Times New Roman"/>
          <w:sz w:val="24"/>
          <w:szCs w:val="24"/>
        </w:rPr>
        <w:tab/>
      </w:r>
      <w:r w:rsidRPr="00151197">
        <w:rPr>
          <w:rFonts w:ascii="Times New Roman" w:hAnsi="Times New Roman"/>
          <w:b/>
          <w:bCs/>
          <w:i/>
          <w:color w:val="000000"/>
          <w:sz w:val="24"/>
          <w:szCs w:val="24"/>
        </w:rPr>
        <w:t xml:space="preserve">Связи базовых учебных действий с содержанием  учебных предметов </w:t>
      </w:r>
    </w:p>
    <w:p w:rsidR="00C86DFD" w:rsidRPr="00151197" w:rsidRDefault="00C86DFD" w:rsidP="00F737F5">
      <w:pPr>
        <w:autoSpaceDE w:val="0"/>
        <w:autoSpaceDN w:val="0"/>
        <w:adjustRightInd w:val="0"/>
        <w:spacing w:after="0" w:line="240" w:lineRule="auto"/>
        <w:jc w:val="center"/>
        <w:rPr>
          <w:rFonts w:ascii="Times New Roman" w:hAnsi="Times New Roman"/>
          <w:b/>
          <w:bCs/>
          <w:i/>
          <w:color w:val="000000"/>
          <w:sz w:val="24"/>
          <w:szCs w:val="24"/>
        </w:rPr>
      </w:pPr>
      <w:r w:rsidRPr="00151197">
        <w:rPr>
          <w:rFonts w:ascii="Times New Roman" w:hAnsi="Times New Roman"/>
          <w:b/>
          <w:bCs/>
          <w:i/>
          <w:color w:val="000000"/>
          <w:sz w:val="24"/>
          <w:szCs w:val="24"/>
        </w:rPr>
        <w:t>на этапе основного обучения (V-</w:t>
      </w:r>
      <w:r w:rsidRPr="00151197">
        <w:rPr>
          <w:rFonts w:ascii="Times New Roman" w:hAnsi="Times New Roman"/>
          <w:b/>
          <w:bCs/>
          <w:i/>
          <w:color w:val="000000"/>
          <w:sz w:val="24"/>
          <w:szCs w:val="24"/>
          <w:lang w:val="en-US"/>
        </w:rPr>
        <w:t>IX</w:t>
      </w:r>
      <w:r w:rsidRPr="00151197">
        <w:rPr>
          <w:rFonts w:ascii="Times New Roman" w:hAnsi="Times New Roman"/>
          <w:b/>
          <w:bCs/>
          <w:i/>
          <w:color w:val="000000"/>
          <w:sz w:val="24"/>
          <w:szCs w:val="24"/>
        </w:rPr>
        <w:t xml:space="preserve">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3223"/>
        <w:gridCol w:w="3245"/>
      </w:tblGrid>
      <w:tr w:rsidR="00C86DFD" w:rsidRPr="00030DFC" w:rsidTr="00F737F5">
        <w:tc>
          <w:tcPr>
            <w:tcW w:w="3385" w:type="dxa"/>
          </w:tcPr>
          <w:p w:rsidR="00C86DFD" w:rsidRPr="00151197" w:rsidRDefault="00C86DFD" w:rsidP="00F737F5">
            <w:pPr>
              <w:autoSpaceDE w:val="0"/>
              <w:autoSpaceDN w:val="0"/>
              <w:adjustRightInd w:val="0"/>
              <w:spacing w:after="0" w:line="240" w:lineRule="auto"/>
              <w:jc w:val="center"/>
              <w:rPr>
                <w:rFonts w:ascii="Times New Roman" w:hAnsi="Times New Roman"/>
                <w:b/>
                <w:color w:val="000000"/>
              </w:rPr>
            </w:pPr>
            <w:r w:rsidRPr="00151197">
              <w:rPr>
                <w:rFonts w:ascii="Times New Roman" w:hAnsi="Times New Roman"/>
                <w:b/>
                <w:bCs/>
                <w:color w:val="000000"/>
              </w:rPr>
              <w:t>Перечень учебных действий</w:t>
            </w:r>
          </w:p>
        </w:tc>
        <w:tc>
          <w:tcPr>
            <w:tcW w:w="3223" w:type="dxa"/>
          </w:tcPr>
          <w:p w:rsidR="00C86DFD" w:rsidRPr="00151197" w:rsidRDefault="00C86DFD" w:rsidP="00F737F5">
            <w:pPr>
              <w:autoSpaceDE w:val="0"/>
              <w:autoSpaceDN w:val="0"/>
              <w:adjustRightInd w:val="0"/>
              <w:spacing w:after="0" w:line="240" w:lineRule="auto"/>
              <w:jc w:val="center"/>
              <w:rPr>
                <w:rFonts w:ascii="Times New Roman" w:hAnsi="Times New Roman"/>
                <w:b/>
                <w:color w:val="000000"/>
              </w:rPr>
            </w:pPr>
            <w:r w:rsidRPr="00151197">
              <w:rPr>
                <w:rFonts w:ascii="Times New Roman" w:hAnsi="Times New Roman"/>
                <w:b/>
                <w:color w:val="000000"/>
              </w:rPr>
              <w:t>Образовательная область</w:t>
            </w:r>
          </w:p>
        </w:tc>
        <w:tc>
          <w:tcPr>
            <w:tcW w:w="3245" w:type="dxa"/>
          </w:tcPr>
          <w:p w:rsidR="00C86DFD" w:rsidRPr="00151197" w:rsidRDefault="00C86DFD" w:rsidP="00F737F5">
            <w:pPr>
              <w:autoSpaceDE w:val="0"/>
              <w:autoSpaceDN w:val="0"/>
              <w:adjustRightInd w:val="0"/>
              <w:spacing w:after="0" w:line="240" w:lineRule="auto"/>
              <w:jc w:val="center"/>
              <w:rPr>
                <w:rFonts w:ascii="Times New Roman" w:hAnsi="Times New Roman"/>
                <w:b/>
                <w:color w:val="000000"/>
              </w:rPr>
            </w:pPr>
            <w:r w:rsidRPr="00151197">
              <w:rPr>
                <w:rFonts w:ascii="Times New Roman" w:hAnsi="Times New Roman"/>
                <w:b/>
                <w:color w:val="000000"/>
              </w:rPr>
              <w:t>Учебный предмет</w:t>
            </w:r>
          </w:p>
        </w:tc>
      </w:tr>
      <w:tr w:rsidR="00C86DFD" w:rsidRPr="00A06907" w:rsidTr="00F737F5">
        <w:tc>
          <w:tcPr>
            <w:tcW w:w="9853" w:type="dxa"/>
            <w:gridSpan w:val="3"/>
          </w:tcPr>
          <w:p w:rsidR="00C86DFD" w:rsidRPr="00A06907" w:rsidRDefault="00C86DFD" w:rsidP="00F737F5">
            <w:pPr>
              <w:spacing w:after="0" w:line="240" w:lineRule="auto"/>
              <w:ind w:firstLine="540"/>
              <w:jc w:val="center"/>
              <w:rPr>
                <w:rFonts w:ascii="Times New Roman" w:hAnsi="Times New Roman"/>
                <w:b/>
                <w:i/>
              </w:rPr>
            </w:pPr>
            <w:r w:rsidRPr="00A06907">
              <w:rPr>
                <w:rFonts w:ascii="Times New Roman" w:hAnsi="Times New Roman"/>
                <w:b/>
                <w:bCs/>
                <w:i/>
                <w:color w:val="000000"/>
              </w:rPr>
              <w:t>Личностные учебные действия</w:t>
            </w:r>
          </w:p>
        </w:tc>
      </w:tr>
      <w:tr w:rsidR="00C86DFD" w:rsidRPr="00030DFC" w:rsidTr="00F737F5">
        <w:trPr>
          <w:trHeight w:val="885"/>
        </w:trPr>
        <w:tc>
          <w:tcPr>
            <w:tcW w:w="3385" w:type="dxa"/>
          </w:tcPr>
          <w:p w:rsidR="00C86DFD" w:rsidRPr="008D0AC7" w:rsidRDefault="00C86DFD" w:rsidP="00F737F5">
            <w:pPr>
              <w:spacing w:after="0" w:line="240" w:lineRule="auto"/>
              <w:ind w:right="-92"/>
              <w:rPr>
                <w:rFonts w:ascii="Times New Roman" w:hAnsi="Times New Roman"/>
                <w:color w:val="000000"/>
                <w:spacing w:val="-2"/>
              </w:rPr>
            </w:pPr>
            <w:r w:rsidRPr="008D0AC7">
              <w:rPr>
                <w:rFonts w:ascii="Times New Roman" w:hAnsi="Times New Roman"/>
                <w:color w:val="000000"/>
                <w:spacing w:val="-2"/>
              </w:rPr>
              <w:t>Осознанно выполнять обязанности ученика, члена школьного коллектива, пользоваться соответствующими правами</w:t>
            </w: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Человек и общество</w:t>
            </w:r>
          </w:p>
        </w:tc>
        <w:tc>
          <w:tcPr>
            <w:tcW w:w="3245" w:type="dxa"/>
          </w:tcPr>
          <w:p w:rsidR="00C86DFD" w:rsidRPr="00151197" w:rsidRDefault="00C86DFD" w:rsidP="00F737F5">
            <w:pPr>
              <w:autoSpaceDE w:val="0"/>
              <w:autoSpaceDN w:val="0"/>
              <w:adjustRightInd w:val="0"/>
              <w:spacing w:after="0" w:line="240" w:lineRule="auto"/>
              <w:ind w:hanging="6"/>
              <w:jc w:val="center"/>
              <w:rPr>
                <w:rFonts w:ascii="Times New Roman" w:hAnsi="Times New Roman"/>
                <w:color w:val="000000"/>
              </w:rPr>
            </w:pPr>
            <w:r w:rsidRPr="00151197">
              <w:rPr>
                <w:rFonts w:ascii="Times New Roman" w:hAnsi="Times New Roman"/>
                <w:color w:val="000000"/>
              </w:rPr>
              <w:t xml:space="preserve">Обществоведение </w:t>
            </w:r>
          </w:p>
          <w:p w:rsidR="00C86DFD" w:rsidRPr="00151197" w:rsidRDefault="00C86DFD" w:rsidP="00F737F5">
            <w:pPr>
              <w:autoSpaceDE w:val="0"/>
              <w:autoSpaceDN w:val="0"/>
              <w:adjustRightInd w:val="0"/>
              <w:spacing w:after="0" w:line="240" w:lineRule="auto"/>
              <w:ind w:hanging="6"/>
              <w:jc w:val="center"/>
              <w:rPr>
                <w:rFonts w:ascii="Times New Roman" w:hAnsi="Times New Roman"/>
                <w:color w:val="000000"/>
              </w:rPr>
            </w:pPr>
            <w:r w:rsidRPr="00151197">
              <w:rPr>
                <w:rFonts w:ascii="Times New Roman" w:hAnsi="Times New Roman"/>
                <w:color w:val="000000"/>
              </w:rPr>
              <w:t>История Отечества</w:t>
            </w:r>
          </w:p>
        </w:tc>
      </w:tr>
      <w:tr w:rsidR="00C86DFD" w:rsidRPr="00030DFC" w:rsidTr="00F737F5">
        <w:trPr>
          <w:trHeight w:val="515"/>
        </w:trPr>
        <w:tc>
          <w:tcPr>
            <w:tcW w:w="3385" w:type="dxa"/>
            <w:vMerge w:val="restart"/>
          </w:tcPr>
          <w:p w:rsidR="00C86DFD" w:rsidRPr="00151197" w:rsidRDefault="00C86DFD" w:rsidP="00F737F5">
            <w:pPr>
              <w:autoSpaceDE w:val="0"/>
              <w:autoSpaceDN w:val="0"/>
              <w:adjustRightInd w:val="0"/>
              <w:spacing w:after="0" w:line="240" w:lineRule="auto"/>
              <w:rPr>
                <w:rFonts w:ascii="Times New Roman" w:hAnsi="Times New Roman"/>
                <w:color w:val="000000"/>
              </w:rPr>
            </w:pPr>
            <w:r>
              <w:rPr>
                <w:rFonts w:ascii="Times New Roman" w:hAnsi="Times New Roman"/>
                <w:color w:val="000000"/>
              </w:rPr>
              <w:t>Г</w:t>
            </w:r>
            <w:r w:rsidRPr="00151197">
              <w:rPr>
                <w:rFonts w:ascii="Times New Roman" w:hAnsi="Times New Roman"/>
                <w:color w:val="000000"/>
              </w:rPr>
              <w:t>ордиться школьными успехами и достижениями как собственными, так и своих товарищей</w:t>
            </w: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Язык и речевая практика </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tc>
      </w:tr>
      <w:tr w:rsidR="00C86DFD" w:rsidRPr="00030DFC" w:rsidTr="00F737F5">
        <w:tc>
          <w:tcPr>
            <w:tcW w:w="3385" w:type="dxa"/>
            <w:vMerge/>
          </w:tcPr>
          <w:p w:rsidR="00C86DFD" w:rsidRPr="00151197" w:rsidRDefault="00C86DFD" w:rsidP="00F737F5">
            <w:pPr>
              <w:autoSpaceDE w:val="0"/>
              <w:autoSpaceDN w:val="0"/>
              <w:adjustRightInd w:val="0"/>
              <w:spacing w:after="0" w:line="240" w:lineRule="auto"/>
              <w:ind w:firstLine="540"/>
              <w:rPr>
                <w:rFonts w:ascii="Times New Roman" w:hAnsi="Times New Roman"/>
                <w:color w:val="000000"/>
              </w:rPr>
            </w:pP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Человек и общество</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Обществоведение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История Отечества</w:t>
            </w:r>
          </w:p>
        </w:tc>
      </w:tr>
      <w:tr w:rsidR="00C86DFD" w:rsidRPr="00030DFC" w:rsidTr="00F737F5">
        <w:tc>
          <w:tcPr>
            <w:tcW w:w="3385" w:type="dxa"/>
            <w:vMerge/>
          </w:tcPr>
          <w:p w:rsidR="00C86DFD" w:rsidRPr="00151197" w:rsidRDefault="00C86DFD" w:rsidP="00F737F5">
            <w:pPr>
              <w:autoSpaceDE w:val="0"/>
              <w:autoSpaceDN w:val="0"/>
              <w:adjustRightInd w:val="0"/>
              <w:spacing w:after="0" w:line="240" w:lineRule="auto"/>
              <w:ind w:firstLine="540"/>
              <w:rPr>
                <w:rFonts w:ascii="Times New Roman" w:hAnsi="Times New Roman"/>
                <w:color w:val="000000"/>
              </w:rPr>
            </w:pP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Физическая культура</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Физическая культура</w:t>
            </w:r>
          </w:p>
        </w:tc>
      </w:tr>
      <w:tr w:rsidR="00C86DFD" w:rsidRPr="00030DFC" w:rsidTr="00F737F5">
        <w:tc>
          <w:tcPr>
            <w:tcW w:w="3385" w:type="dxa"/>
            <w:vMerge/>
          </w:tcPr>
          <w:p w:rsidR="00C86DFD" w:rsidRPr="00151197" w:rsidRDefault="00C86DFD" w:rsidP="00F737F5">
            <w:pPr>
              <w:autoSpaceDE w:val="0"/>
              <w:autoSpaceDN w:val="0"/>
              <w:adjustRightInd w:val="0"/>
              <w:spacing w:after="0" w:line="240" w:lineRule="auto"/>
              <w:ind w:firstLine="540"/>
              <w:rPr>
                <w:rFonts w:ascii="Times New Roman" w:hAnsi="Times New Roman"/>
                <w:color w:val="000000"/>
              </w:rPr>
            </w:pP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Технологии</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Pr>
                <w:rFonts w:ascii="Times New Roman" w:hAnsi="Times New Roman"/>
                <w:color w:val="000000"/>
              </w:rPr>
              <w:t>П</w:t>
            </w:r>
            <w:r w:rsidRPr="00151197">
              <w:rPr>
                <w:rFonts w:ascii="Times New Roman" w:hAnsi="Times New Roman"/>
                <w:color w:val="000000"/>
              </w:rPr>
              <w:t>рофильный труд</w:t>
            </w:r>
          </w:p>
        </w:tc>
      </w:tr>
      <w:tr w:rsidR="00C86DFD" w:rsidRPr="00030DFC" w:rsidTr="00F737F5">
        <w:tc>
          <w:tcPr>
            <w:tcW w:w="3385" w:type="dxa"/>
            <w:vMerge w:val="restart"/>
          </w:tcPr>
          <w:p w:rsidR="00C86DFD" w:rsidRPr="00151197" w:rsidRDefault="00C86DFD" w:rsidP="00F737F5">
            <w:pPr>
              <w:autoSpaceDE w:val="0"/>
              <w:autoSpaceDN w:val="0"/>
              <w:adjustRightInd w:val="0"/>
              <w:spacing w:after="0" w:line="240" w:lineRule="auto"/>
              <w:rPr>
                <w:rFonts w:ascii="Times New Roman" w:hAnsi="Times New Roman"/>
                <w:color w:val="000000"/>
              </w:rPr>
            </w:pPr>
            <w:r>
              <w:rPr>
                <w:rFonts w:ascii="Times New Roman" w:hAnsi="Times New Roman"/>
                <w:color w:val="000000"/>
              </w:rPr>
              <w:t>А</w:t>
            </w:r>
            <w:r w:rsidRPr="00151197">
              <w:rPr>
                <w:rFonts w:ascii="Times New Roman" w:hAnsi="Times New Roman"/>
                <w:color w:val="000000"/>
              </w:rPr>
              <w:t>декватно эмоционально откликаться на произведения литературы, музыки, живописи и другое</w:t>
            </w: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Язык и речевая практика </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Чтение </w:t>
            </w:r>
          </w:p>
        </w:tc>
      </w:tr>
      <w:tr w:rsidR="00C86DFD" w:rsidRPr="00030DFC" w:rsidTr="00F737F5">
        <w:tc>
          <w:tcPr>
            <w:tcW w:w="3385" w:type="dxa"/>
            <w:vMerge/>
          </w:tcPr>
          <w:p w:rsidR="00C86DFD" w:rsidRPr="00151197" w:rsidRDefault="00C86DFD" w:rsidP="00F737F5">
            <w:pPr>
              <w:autoSpaceDE w:val="0"/>
              <w:autoSpaceDN w:val="0"/>
              <w:adjustRightInd w:val="0"/>
              <w:spacing w:after="0" w:line="240" w:lineRule="auto"/>
              <w:ind w:firstLine="540"/>
              <w:rPr>
                <w:rFonts w:ascii="Times New Roman" w:hAnsi="Times New Roman"/>
                <w:color w:val="000000"/>
              </w:rPr>
            </w:pP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Человек и общество</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Обществоведение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История Отечества</w:t>
            </w:r>
          </w:p>
        </w:tc>
      </w:tr>
      <w:tr w:rsidR="00C86DFD" w:rsidRPr="00030DFC" w:rsidTr="00F737F5">
        <w:trPr>
          <w:trHeight w:val="188"/>
        </w:trPr>
        <w:tc>
          <w:tcPr>
            <w:tcW w:w="3385" w:type="dxa"/>
            <w:vMerge/>
          </w:tcPr>
          <w:p w:rsidR="00C86DFD" w:rsidRPr="00151197" w:rsidRDefault="00C86DFD" w:rsidP="00F737F5">
            <w:pPr>
              <w:spacing w:after="0" w:line="240" w:lineRule="auto"/>
              <w:ind w:firstLine="540"/>
              <w:rPr>
                <w:rFonts w:ascii="Times New Roman" w:hAnsi="Times New Roman"/>
                <w:color w:val="000000"/>
              </w:rPr>
            </w:pP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Искусство</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Искусство</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Изобразительное искусство</w:t>
            </w:r>
          </w:p>
        </w:tc>
      </w:tr>
      <w:tr w:rsidR="00C86DFD" w:rsidRPr="00030DFC" w:rsidTr="00F737F5">
        <w:tc>
          <w:tcPr>
            <w:tcW w:w="3385" w:type="dxa"/>
            <w:vMerge w:val="restart"/>
          </w:tcPr>
          <w:p w:rsidR="00C86DFD" w:rsidRPr="00151197" w:rsidRDefault="00C86DFD" w:rsidP="00F737F5">
            <w:pPr>
              <w:spacing w:after="0" w:line="240" w:lineRule="auto"/>
              <w:rPr>
                <w:rFonts w:ascii="Times New Roman" w:hAnsi="Times New Roman"/>
                <w:color w:val="000000"/>
              </w:rPr>
            </w:pPr>
            <w:r>
              <w:rPr>
                <w:rFonts w:ascii="Times New Roman" w:hAnsi="Times New Roman"/>
                <w:color w:val="000000"/>
              </w:rPr>
              <w:t>У</w:t>
            </w:r>
            <w:r w:rsidRPr="00151197">
              <w:rPr>
                <w:rFonts w:ascii="Times New Roman" w:hAnsi="Times New Roman"/>
                <w:color w:val="000000"/>
              </w:rPr>
              <w:t>важительно и бережно относиться к людям труда и результатам их деятельности</w:t>
            </w: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Язык и речевая практика</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Чтение </w:t>
            </w:r>
          </w:p>
        </w:tc>
      </w:tr>
      <w:tr w:rsidR="00C86DFD" w:rsidRPr="00030DFC" w:rsidTr="00F737F5">
        <w:trPr>
          <w:trHeight w:val="45"/>
        </w:trPr>
        <w:tc>
          <w:tcPr>
            <w:tcW w:w="3385" w:type="dxa"/>
            <w:vMerge/>
          </w:tcPr>
          <w:p w:rsidR="00C86DFD" w:rsidRPr="00151197" w:rsidRDefault="00C86DFD" w:rsidP="00F737F5">
            <w:pPr>
              <w:spacing w:after="0" w:line="240" w:lineRule="auto"/>
              <w:ind w:firstLine="540"/>
              <w:rPr>
                <w:rFonts w:ascii="Times New Roman" w:hAnsi="Times New Roman"/>
                <w:color w:val="000000"/>
              </w:rPr>
            </w:pP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Технологии</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Профильный труд</w:t>
            </w:r>
          </w:p>
        </w:tc>
      </w:tr>
      <w:tr w:rsidR="00C86DFD" w:rsidRPr="00030DFC" w:rsidTr="00F737F5">
        <w:tc>
          <w:tcPr>
            <w:tcW w:w="3385" w:type="dxa"/>
            <w:vMerge w:val="restart"/>
          </w:tcPr>
          <w:p w:rsidR="00C86DFD" w:rsidRPr="00151197" w:rsidRDefault="00C86DFD" w:rsidP="00F737F5">
            <w:pPr>
              <w:autoSpaceDE w:val="0"/>
              <w:autoSpaceDN w:val="0"/>
              <w:adjustRightInd w:val="0"/>
              <w:spacing w:after="0" w:line="240" w:lineRule="auto"/>
              <w:rPr>
                <w:rFonts w:ascii="Times New Roman" w:hAnsi="Times New Roman"/>
                <w:color w:val="000000"/>
              </w:rPr>
            </w:pPr>
            <w:r>
              <w:rPr>
                <w:rFonts w:ascii="Times New Roman" w:hAnsi="Times New Roman"/>
                <w:color w:val="000000"/>
              </w:rPr>
              <w:t>А</w:t>
            </w:r>
            <w:r w:rsidRPr="00151197">
              <w:rPr>
                <w:rFonts w:ascii="Times New Roman" w:hAnsi="Times New Roman"/>
                <w:color w:val="000000"/>
              </w:rPr>
              <w:t>ктивно включаться в общеполезную социальную деятельность</w:t>
            </w: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Технологии</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Профильный труд</w:t>
            </w:r>
          </w:p>
        </w:tc>
      </w:tr>
      <w:tr w:rsidR="00C86DFD" w:rsidRPr="00030DFC" w:rsidTr="00F737F5">
        <w:trPr>
          <w:trHeight w:val="438"/>
        </w:trPr>
        <w:tc>
          <w:tcPr>
            <w:tcW w:w="3385" w:type="dxa"/>
            <w:vMerge/>
          </w:tcPr>
          <w:p w:rsidR="00C86DFD" w:rsidRPr="00151197" w:rsidRDefault="00C86DFD" w:rsidP="00F737F5">
            <w:pPr>
              <w:spacing w:after="0" w:line="240" w:lineRule="auto"/>
              <w:ind w:firstLine="540"/>
              <w:rPr>
                <w:rFonts w:ascii="Times New Roman" w:hAnsi="Times New Roman"/>
                <w:color w:val="000000"/>
              </w:rPr>
            </w:pP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Естествознание</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Природоведение</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Экология</w:t>
            </w:r>
          </w:p>
        </w:tc>
      </w:tr>
      <w:tr w:rsidR="00C86DFD" w:rsidRPr="00030DFC" w:rsidTr="00F737F5">
        <w:trPr>
          <w:trHeight w:val="45"/>
        </w:trPr>
        <w:tc>
          <w:tcPr>
            <w:tcW w:w="3385" w:type="dxa"/>
            <w:vMerge w:val="restart"/>
          </w:tcPr>
          <w:p w:rsidR="00C86DFD" w:rsidRPr="00151197" w:rsidRDefault="00C86DFD" w:rsidP="00F737F5">
            <w:pPr>
              <w:spacing w:after="0" w:line="240" w:lineRule="auto"/>
              <w:rPr>
                <w:rFonts w:ascii="Times New Roman" w:hAnsi="Times New Roman"/>
                <w:color w:val="000000"/>
              </w:rPr>
            </w:pPr>
            <w:r>
              <w:rPr>
                <w:rFonts w:ascii="Times New Roman" w:hAnsi="Times New Roman"/>
                <w:color w:val="000000"/>
              </w:rPr>
              <w:t>О</w:t>
            </w:r>
            <w:r w:rsidRPr="00151197">
              <w:rPr>
                <w:rFonts w:ascii="Times New Roman" w:hAnsi="Times New Roman"/>
                <w:color w:val="000000"/>
              </w:rPr>
              <w:t>сознанно относиться к выбору профессии</w:t>
            </w: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Человек и общество</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Обществоведение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История Отечества</w:t>
            </w:r>
          </w:p>
        </w:tc>
      </w:tr>
      <w:tr w:rsidR="00C86DFD" w:rsidRPr="00030DFC" w:rsidTr="00F737F5">
        <w:tc>
          <w:tcPr>
            <w:tcW w:w="3385" w:type="dxa"/>
            <w:vMerge/>
          </w:tcPr>
          <w:p w:rsidR="00C86DFD" w:rsidRPr="00151197" w:rsidRDefault="00C86DFD" w:rsidP="00F737F5">
            <w:pPr>
              <w:autoSpaceDE w:val="0"/>
              <w:autoSpaceDN w:val="0"/>
              <w:adjustRightInd w:val="0"/>
              <w:spacing w:after="0" w:line="240" w:lineRule="auto"/>
              <w:ind w:firstLine="540"/>
              <w:rPr>
                <w:rFonts w:ascii="Times New Roman" w:hAnsi="Times New Roman"/>
                <w:color w:val="000000"/>
              </w:rPr>
            </w:pP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Технологии</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Профильный труд</w:t>
            </w:r>
          </w:p>
        </w:tc>
      </w:tr>
      <w:tr w:rsidR="00C86DFD" w:rsidRPr="00030DFC" w:rsidTr="00F737F5">
        <w:tc>
          <w:tcPr>
            <w:tcW w:w="3385" w:type="dxa"/>
            <w:vMerge w:val="restart"/>
          </w:tcPr>
          <w:p w:rsidR="00C86DFD" w:rsidRPr="00151197" w:rsidRDefault="00C86DFD" w:rsidP="00F737F5">
            <w:pPr>
              <w:autoSpaceDE w:val="0"/>
              <w:autoSpaceDN w:val="0"/>
              <w:adjustRightInd w:val="0"/>
              <w:spacing w:after="0" w:line="240" w:lineRule="auto"/>
              <w:rPr>
                <w:rFonts w:ascii="Times New Roman" w:hAnsi="Times New Roman"/>
                <w:color w:val="000000"/>
              </w:rPr>
            </w:pPr>
            <w:r>
              <w:rPr>
                <w:rFonts w:ascii="Times New Roman" w:hAnsi="Times New Roman"/>
                <w:color w:val="000000"/>
              </w:rPr>
              <w:t>С</w:t>
            </w:r>
            <w:r w:rsidRPr="00151197">
              <w:rPr>
                <w:rFonts w:ascii="Times New Roman" w:hAnsi="Times New Roman"/>
                <w:color w:val="000000"/>
              </w:rPr>
              <w:t>облюдать правила безопасного и бережного поведения в природе и обществе</w:t>
            </w: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Естествознание</w:t>
            </w:r>
          </w:p>
        </w:tc>
        <w:tc>
          <w:tcPr>
            <w:tcW w:w="3245" w:type="dxa"/>
          </w:tcPr>
          <w:p w:rsidR="00C86DFD"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Природоведение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Экология</w:t>
            </w:r>
          </w:p>
        </w:tc>
      </w:tr>
      <w:tr w:rsidR="00C86DFD" w:rsidRPr="00030DFC" w:rsidTr="00F737F5">
        <w:tc>
          <w:tcPr>
            <w:tcW w:w="3385" w:type="dxa"/>
            <w:vMerge/>
          </w:tcPr>
          <w:p w:rsidR="00C86DFD" w:rsidRPr="00151197" w:rsidRDefault="00C86DFD" w:rsidP="00F737F5">
            <w:pPr>
              <w:autoSpaceDE w:val="0"/>
              <w:autoSpaceDN w:val="0"/>
              <w:adjustRightInd w:val="0"/>
              <w:spacing w:after="0" w:line="240" w:lineRule="auto"/>
              <w:ind w:left="180" w:firstLine="540"/>
              <w:jc w:val="both"/>
              <w:rPr>
                <w:rFonts w:ascii="Times New Roman" w:hAnsi="Times New Roman"/>
                <w:color w:val="000000"/>
              </w:rPr>
            </w:pP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Человек</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Обществоведение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История Отечества </w:t>
            </w:r>
          </w:p>
        </w:tc>
      </w:tr>
      <w:tr w:rsidR="00C86DFD" w:rsidRPr="00030DFC" w:rsidTr="00F737F5">
        <w:tc>
          <w:tcPr>
            <w:tcW w:w="3385" w:type="dxa"/>
            <w:vMerge/>
          </w:tcPr>
          <w:p w:rsidR="00C86DFD" w:rsidRPr="00151197" w:rsidRDefault="00C86DFD" w:rsidP="00F737F5">
            <w:pPr>
              <w:autoSpaceDE w:val="0"/>
              <w:autoSpaceDN w:val="0"/>
              <w:adjustRightInd w:val="0"/>
              <w:spacing w:after="0" w:line="240" w:lineRule="auto"/>
              <w:ind w:left="180" w:firstLine="540"/>
              <w:jc w:val="both"/>
              <w:rPr>
                <w:rFonts w:ascii="Times New Roman" w:hAnsi="Times New Roman"/>
                <w:color w:val="000000"/>
              </w:rPr>
            </w:pP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Технологии</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Профильный труд</w:t>
            </w:r>
          </w:p>
        </w:tc>
      </w:tr>
      <w:tr w:rsidR="00C86DFD" w:rsidRPr="00030DFC" w:rsidTr="00F737F5">
        <w:tc>
          <w:tcPr>
            <w:tcW w:w="3385" w:type="dxa"/>
            <w:vMerge w:val="restart"/>
          </w:tcPr>
          <w:p w:rsidR="00C86DFD" w:rsidRPr="00151197" w:rsidRDefault="00C86DFD" w:rsidP="00F737F5">
            <w:pPr>
              <w:spacing w:after="0" w:line="240" w:lineRule="auto"/>
              <w:rPr>
                <w:rFonts w:ascii="Times New Roman" w:hAnsi="Times New Roman"/>
                <w:color w:val="000000"/>
              </w:rPr>
            </w:pPr>
            <w:r>
              <w:rPr>
                <w:rFonts w:ascii="Times New Roman" w:hAnsi="Times New Roman"/>
                <w:color w:val="000000"/>
              </w:rPr>
              <w:t>Б</w:t>
            </w:r>
            <w:r w:rsidRPr="00151197">
              <w:rPr>
                <w:rFonts w:ascii="Times New Roman" w:hAnsi="Times New Roman"/>
                <w:color w:val="000000"/>
              </w:rPr>
              <w:t>ережно относиться к культурно-историческому наследию родного края и страны</w:t>
            </w: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Язык и речевая практика</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Чтение</w:t>
            </w:r>
          </w:p>
        </w:tc>
      </w:tr>
      <w:tr w:rsidR="00C86DFD" w:rsidRPr="00030DFC" w:rsidTr="00F737F5">
        <w:tc>
          <w:tcPr>
            <w:tcW w:w="3385" w:type="dxa"/>
            <w:vMerge/>
          </w:tcPr>
          <w:p w:rsidR="00C86DFD" w:rsidRPr="00151197" w:rsidRDefault="00C86DFD" w:rsidP="00F737F5">
            <w:pPr>
              <w:spacing w:after="0" w:line="240" w:lineRule="auto"/>
              <w:ind w:firstLine="540"/>
              <w:rPr>
                <w:rFonts w:ascii="Times New Roman" w:hAnsi="Times New Roman"/>
                <w:color w:val="000000"/>
              </w:rPr>
            </w:pP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Человек</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История Отечества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Обществоведение </w:t>
            </w:r>
          </w:p>
        </w:tc>
      </w:tr>
      <w:tr w:rsidR="00C86DFD" w:rsidRPr="00030DFC" w:rsidTr="00F737F5">
        <w:trPr>
          <w:trHeight w:val="225"/>
        </w:trPr>
        <w:tc>
          <w:tcPr>
            <w:tcW w:w="3385" w:type="dxa"/>
            <w:vMerge/>
          </w:tcPr>
          <w:p w:rsidR="00C86DFD" w:rsidRPr="00151197" w:rsidRDefault="00C86DFD" w:rsidP="00F737F5">
            <w:pPr>
              <w:spacing w:after="0" w:line="240" w:lineRule="auto"/>
              <w:ind w:firstLine="540"/>
              <w:rPr>
                <w:rFonts w:ascii="Times New Roman" w:hAnsi="Times New Roman"/>
                <w:color w:val="000000"/>
              </w:rPr>
            </w:pP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Естествознание</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География</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Экология</w:t>
            </w:r>
          </w:p>
        </w:tc>
      </w:tr>
      <w:tr w:rsidR="00C86DFD" w:rsidRPr="00030DFC" w:rsidTr="00F737F5">
        <w:trPr>
          <w:trHeight w:val="532"/>
        </w:trPr>
        <w:tc>
          <w:tcPr>
            <w:tcW w:w="3385" w:type="dxa"/>
            <w:vMerge w:val="restart"/>
          </w:tcPr>
          <w:p w:rsidR="00C86DFD" w:rsidRPr="00151197" w:rsidRDefault="00C86DFD" w:rsidP="00F737F5">
            <w:pPr>
              <w:autoSpaceDE w:val="0"/>
              <w:autoSpaceDN w:val="0"/>
              <w:adjustRightInd w:val="0"/>
              <w:spacing w:after="0" w:line="240" w:lineRule="auto"/>
              <w:rPr>
                <w:rFonts w:ascii="Times New Roman" w:hAnsi="Times New Roman"/>
                <w:color w:val="000000"/>
              </w:rPr>
            </w:pPr>
            <w:r>
              <w:rPr>
                <w:rFonts w:ascii="Times New Roman" w:hAnsi="Times New Roman"/>
                <w:color w:val="000000"/>
              </w:rPr>
              <w:t>С</w:t>
            </w:r>
            <w:r w:rsidRPr="00151197">
              <w:rPr>
                <w:rFonts w:ascii="Times New Roman" w:hAnsi="Times New Roman"/>
                <w:color w:val="000000"/>
              </w:rPr>
              <w:t>облюдать правила безопасного и бережного</w:t>
            </w:r>
            <w:r>
              <w:rPr>
                <w:rFonts w:ascii="Times New Roman" w:hAnsi="Times New Roman"/>
                <w:color w:val="000000"/>
              </w:rPr>
              <w:t xml:space="preserve"> поведения в природе и обществе</w:t>
            </w:r>
          </w:p>
          <w:p w:rsidR="00C86DFD" w:rsidRPr="00151197" w:rsidRDefault="00C86DFD" w:rsidP="00F737F5">
            <w:pPr>
              <w:autoSpaceDE w:val="0"/>
              <w:autoSpaceDN w:val="0"/>
              <w:adjustRightInd w:val="0"/>
              <w:spacing w:after="0" w:line="240" w:lineRule="auto"/>
              <w:ind w:firstLine="540"/>
              <w:rPr>
                <w:rFonts w:ascii="Times New Roman" w:hAnsi="Times New Roman"/>
                <w:color w:val="000000"/>
              </w:rPr>
            </w:pP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Естествознание </w:t>
            </w:r>
          </w:p>
        </w:tc>
        <w:tc>
          <w:tcPr>
            <w:tcW w:w="3245" w:type="dxa"/>
          </w:tcPr>
          <w:p w:rsidR="00C86DFD"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Природоведение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Экология</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География</w:t>
            </w:r>
          </w:p>
        </w:tc>
      </w:tr>
      <w:tr w:rsidR="00C86DFD" w:rsidRPr="00030DFC" w:rsidTr="00F737F5">
        <w:trPr>
          <w:trHeight w:val="45"/>
        </w:trPr>
        <w:tc>
          <w:tcPr>
            <w:tcW w:w="3385" w:type="dxa"/>
            <w:vMerge/>
          </w:tcPr>
          <w:p w:rsidR="00C86DFD" w:rsidRPr="00151197" w:rsidRDefault="00C86DFD" w:rsidP="00F737F5">
            <w:pPr>
              <w:autoSpaceDE w:val="0"/>
              <w:autoSpaceDN w:val="0"/>
              <w:adjustRightInd w:val="0"/>
              <w:spacing w:after="0" w:line="240" w:lineRule="auto"/>
              <w:ind w:left="180" w:firstLine="540"/>
              <w:jc w:val="both"/>
              <w:rPr>
                <w:rFonts w:ascii="Times New Roman" w:hAnsi="Times New Roman"/>
                <w:color w:val="000000"/>
              </w:rPr>
            </w:pP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Человек и общество</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Обществоведение </w:t>
            </w:r>
          </w:p>
        </w:tc>
      </w:tr>
      <w:tr w:rsidR="00C86DFD" w:rsidRPr="00030DFC" w:rsidTr="00F737F5">
        <w:trPr>
          <w:trHeight w:val="45"/>
        </w:trPr>
        <w:tc>
          <w:tcPr>
            <w:tcW w:w="3385" w:type="dxa"/>
            <w:vMerge/>
          </w:tcPr>
          <w:p w:rsidR="00C86DFD" w:rsidRPr="00151197" w:rsidRDefault="00C86DFD" w:rsidP="00F737F5">
            <w:pPr>
              <w:autoSpaceDE w:val="0"/>
              <w:autoSpaceDN w:val="0"/>
              <w:adjustRightInd w:val="0"/>
              <w:spacing w:after="0" w:line="240" w:lineRule="auto"/>
              <w:ind w:firstLine="540"/>
              <w:jc w:val="both"/>
              <w:rPr>
                <w:rFonts w:ascii="Times New Roman" w:hAnsi="Times New Roman"/>
                <w:color w:val="000000"/>
              </w:rPr>
            </w:pP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Технологии </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Профильный  труд </w:t>
            </w:r>
          </w:p>
        </w:tc>
      </w:tr>
      <w:tr w:rsidR="00C86DFD" w:rsidRPr="00A06907" w:rsidTr="00F737F5">
        <w:tc>
          <w:tcPr>
            <w:tcW w:w="9853" w:type="dxa"/>
            <w:gridSpan w:val="3"/>
          </w:tcPr>
          <w:p w:rsidR="00C86DFD" w:rsidRPr="00A06907" w:rsidRDefault="00C86DFD" w:rsidP="00F737F5">
            <w:pPr>
              <w:spacing w:after="0" w:line="240" w:lineRule="auto"/>
              <w:ind w:hanging="6"/>
              <w:jc w:val="center"/>
              <w:rPr>
                <w:rFonts w:ascii="Times New Roman" w:hAnsi="Times New Roman"/>
                <w:b/>
                <w:i/>
                <w:color w:val="000000"/>
              </w:rPr>
            </w:pPr>
            <w:r w:rsidRPr="00A06907">
              <w:rPr>
                <w:rFonts w:ascii="Times New Roman" w:hAnsi="Times New Roman"/>
                <w:b/>
                <w:i/>
                <w:color w:val="000000"/>
              </w:rPr>
              <w:t>Коммуникативные учебные действия</w:t>
            </w:r>
          </w:p>
        </w:tc>
      </w:tr>
      <w:tr w:rsidR="00C86DFD" w:rsidRPr="00030DFC" w:rsidTr="00F737F5">
        <w:trPr>
          <w:trHeight w:val="87"/>
        </w:trPr>
        <w:tc>
          <w:tcPr>
            <w:tcW w:w="3385" w:type="dxa"/>
            <w:vMerge w:val="restart"/>
          </w:tcPr>
          <w:p w:rsidR="00C86DFD" w:rsidRPr="00151197" w:rsidRDefault="00C86DFD" w:rsidP="00F737F5">
            <w:pPr>
              <w:autoSpaceDE w:val="0"/>
              <w:autoSpaceDN w:val="0"/>
              <w:adjustRightInd w:val="0"/>
              <w:spacing w:after="0" w:line="240" w:lineRule="auto"/>
              <w:rPr>
                <w:rFonts w:ascii="Times New Roman" w:hAnsi="Times New Roman"/>
                <w:color w:val="000000"/>
              </w:rPr>
            </w:pPr>
            <w:r w:rsidRPr="00151197">
              <w:rPr>
                <w:rFonts w:ascii="Times New Roman" w:hAnsi="Times New Roman"/>
                <w:color w:val="000000"/>
              </w:rPr>
              <w:t>Вступать и поддерживать коммуникацию в разных ситуациях социального взаимодействия (учебных, трудовых, бытовых и др.)</w:t>
            </w: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Язык и речевая практика </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Чтение </w:t>
            </w:r>
          </w:p>
        </w:tc>
      </w:tr>
      <w:tr w:rsidR="00C86DFD" w:rsidRPr="00030DFC" w:rsidTr="00F737F5">
        <w:trPr>
          <w:trHeight w:val="521"/>
        </w:trPr>
        <w:tc>
          <w:tcPr>
            <w:tcW w:w="3385" w:type="dxa"/>
            <w:vMerge/>
          </w:tcPr>
          <w:p w:rsidR="00C86DFD" w:rsidRPr="00151197" w:rsidRDefault="00C86DFD" w:rsidP="00F737F5">
            <w:pPr>
              <w:autoSpaceDE w:val="0"/>
              <w:autoSpaceDN w:val="0"/>
              <w:adjustRightInd w:val="0"/>
              <w:spacing w:after="0" w:line="240" w:lineRule="auto"/>
              <w:rPr>
                <w:rFonts w:ascii="Times New Roman" w:hAnsi="Times New Roman"/>
                <w:color w:val="000000"/>
              </w:rPr>
            </w:pP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Человек и общество</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Обществоведение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История Отечества</w:t>
            </w:r>
          </w:p>
        </w:tc>
      </w:tr>
      <w:tr w:rsidR="00C86DFD" w:rsidRPr="00030DFC" w:rsidTr="00F737F5">
        <w:tc>
          <w:tcPr>
            <w:tcW w:w="3385" w:type="dxa"/>
            <w:vMerge/>
          </w:tcPr>
          <w:p w:rsidR="00C86DFD" w:rsidRPr="00151197" w:rsidRDefault="00C86DFD" w:rsidP="00F737F5">
            <w:pPr>
              <w:autoSpaceDE w:val="0"/>
              <w:autoSpaceDN w:val="0"/>
              <w:adjustRightInd w:val="0"/>
              <w:spacing w:after="0" w:line="240" w:lineRule="auto"/>
              <w:rPr>
                <w:rFonts w:ascii="Times New Roman" w:hAnsi="Times New Roman"/>
                <w:color w:val="000000"/>
              </w:rPr>
            </w:pP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Технологии </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Профильный труд </w:t>
            </w:r>
          </w:p>
        </w:tc>
      </w:tr>
      <w:tr w:rsidR="00C86DFD" w:rsidRPr="00030DFC" w:rsidTr="00F737F5">
        <w:trPr>
          <w:trHeight w:val="471"/>
        </w:trPr>
        <w:tc>
          <w:tcPr>
            <w:tcW w:w="3385" w:type="dxa"/>
            <w:vMerge w:val="restart"/>
          </w:tcPr>
          <w:p w:rsidR="00C86DFD" w:rsidRPr="00151197" w:rsidRDefault="00C86DFD" w:rsidP="00F737F5">
            <w:pPr>
              <w:autoSpaceDE w:val="0"/>
              <w:autoSpaceDN w:val="0"/>
              <w:adjustRightInd w:val="0"/>
              <w:spacing w:after="0" w:line="240" w:lineRule="auto"/>
              <w:rPr>
                <w:rFonts w:ascii="Times New Roman" w:hAnsi="Times New Roman"/>
                <w:color w:val="000000"/>
              </w:rPr>
            </w:pPr>
            <w:r>
              <w:rPr>
                <w:rFonts w:ascii="Times New Roman" w:hAnsi="Times New Roman"/>
                <w:color w:val="000000"/>
              </w:rPr>
              <w:t>С</w:t>
            </w:r>
            <w:r w:rsidRPr="00151197">
              <w:rPr>
                <w:rFonts w:ascii="Times New Roman" w:hAnsi="Times New Roman"/>
                <w:color w:val="000000"/>
              </w:rPr>
              <w:t>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Язык и речевая практика </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Чтение </w:t>
            </w:r>
          </w:p>
        </w:tc>
      </w:tr>
      <w:tr w:rsidR="00C86DFD" w:rsidRPr="00030DFC" w:rsidTr="00F737F5">
        <w:trPr>
          <w:trHeight w:val="451"/>
        </w:trPr>
        <w:tc>
          <w:tcPr>
            <w:tcW w:w="3385" w:type="dxa"/>
            <w:vMerge/>
          </w:tcPr>
          <w:p w:rsidR="00C86DFD" w:rsidRPr="00151197" w:rsidRDefault="00C86DFD" w:rsidP="00F737F5">
            <w:pPr>
              <w:autoSpaceDE w:val="0"/>
              <w:autoSpaceDN w:val="0"/>
              <w:adjustRightInd w:val="0"/>
              <w:spacing w:after="0" w:line="240" w:lineRule="auto"/>
              <w:ind w:firstLine="540"/>
              <w:jc w:val="both"/>
              <w:rPr>
                <w:rFonts w:ascii="Times New Roman" w:hAnsi="Times New Roman"/>
                <w:color w:val="000000"/>
              </w:rPr>
            </w:pP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Человек и общество</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Обществоведение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История Отечества</w:t>
            </w:r>
          </w:p>
        </w:tc>
      </w:tr>
      <w:tr w:rsidR="00C86DFD" w:rsidRPr="00030DFC" w:rsidTr="00F737F5">
        <w:tc>
          <w:tcPr>
            <w:tcW w:w="3385" w:type="dxa"/>
            <w:vMerge w:val="restart"/>
          </w:tcPr>
          <w:p w:rsidR="00C86DFD" w:rsidRPr="00151197" w:rsidRDefault="00C86DFD" w:rsidP="00F737F5">
            <w:pPr>
              <w:autoSpaceDE w:val="0"/>
              <w:autoSpaceDN w:val="0"/>
              <w:adjustRightInd w:val="0"/>
              <w:spacing w:after="0" w:line="240" w:lineRule="auto"/>
              <w:rPr>
                <w:rFonts w:ascii="Times New Roman" w:hAnsi="Times New Roman"/>
                <w:color w:val="000000"/>
                <w:spacing w:val="-2"/>
              </w:rPr>
            </w:pPr>
            <w:r w:rsidRPr="00151197">
              <w:rPr>
                <w:rFonts w:ascii="Times New Roman" w:hAnsi="Times New Roman"/>
                <w:color w:val="000000"/>
                <w:spacing w:val="-2"/>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r>
              <w:rPr>
                <w:rFonts w:ascii="Times New Roman" w:hAnsi="Times New Roman"/>
                <w:color w:val="000000"/>
                <w:spacing w:val="-2"/>
              </w:rPr>
              <w:t>незнакомый</w:t>
            </w:r>
            <w:r w:rsidRPr="00151197">
              <w:rPr>
                <w:rFonts w:ascii="Times New Roman" w:hAnsi="Times New Roman"/>
                <w:color w:val="000000"/>
                <w:spacing w:val="-2"/>
              </w:rPr>
              <w:t>)</w:t>
            </w: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Язык и речевая практика </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Чтение </w:t>
            </w:r>
          </w:p>
        </w:tc>
      </w:tr>
      <w:tr w:rsidR="00C86DFD" w:rsidRPr="00030DFC" w:rsidTr="00F737F5">
        <w:trPr>
          <w:trHeight w:val="543"/>
        </w:trPr>
        <w:tc>
          <w:tcPr>
            <w:tcW w:w="3385" w:type="dxa"/>
            <w:vMerge/>
          </w:tcPr>
          <w:p w:rsidR="00C86DFD" w:rsidRPr="00151197" w:rsidRDefault="00C86DFD" w:rsidP="00F737F5">
            <w:pPr>
              <w:autoSpaceDE w:val="0"/>
              <w:autoSpaceDN w:val="0"/>
              <w:adjustRightInd w:val="0"/>
              <w:spacing w:after="0" w:line="240" w:lineRule="auto"/>
              <w:rPr>
                <w:rFonts w:ascii="Times New Roman" w:hAnsi="Times New Roman"/>
                <w:color w:val="000000"/>
              </w:rPr>
            </w:pP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Человек и общество</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Обществоведение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История Отечества</w:t>
            </w:r>
          </w:p>
        </w:tc>
      </w:tr>
      <w:tr w:rsidR="00C86DFD" w:rsidRPr="00030DFC" w:rsidTr="00F737F5">
        <w:tc>
          <w:tcPr>
            <w:tcW w:w="3385" w:type="dxa"/>
            <w:vMerge w:val="restart"/>
          </w:tcPr>
          <w:p w:rsidR="00C86DFD" w:rsidRPr="00151197" w:rsidRDefault="00C86DFD" w:rsidP="00F737F5">
            <w:pPr>
              <w:autoSpaceDE w:val="0"/>
              <w:autoSpaceDN w:val="0"/>
              <w:adjustRightInd w:val="0"/>
              <w:spacing w:after="0" w:line="240" w:lineRule="auto"/>
              <w:rPr>
                <w:rFonts w:ascii="Times New Roman" w:hAnsi="Times New Roman"/>
                <w:color w:val="000000"/>
              </w:rPr>
            </w:pPr>
            <w:r>
              <w:rPr>
                <w:rFonts w:ascii="Times New Roman" w:hAnsi="Times New Roman"/>
                <w:color w:val="000000"/>
              </w:rPr>
              <w:t>И</w:t>
            </w:r>
            <w:r w:rsidRPr="00151197">
              <w:rPr>
                <w:rFonts w:ascii="Times New Roman" w:hAnsi="Times New Roman"/>
                <w:color w:val="000000"/>
              </w:rPr>
              <w:t>спользовать разные виды делового письма для решения жизненно значимых задач</w:t>
            </w: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Язык и речевая практика </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Чтение </w:t>
            </w:r>
          </w:p>
        </w:tc>
      </w:tr>
      <w:tr w:rsidR="00C86DFD" w:rsidRPr="00030DFC" w:rsidTr="00F737F5">
        <w:tc>
          <w:tcPr>
            <w:tcW w:w="3385" w:type="dxa"/>
            <w:vMerge/>
          </w:tcPr>
          <w:p w:rsidR="00C86DFD" w:rsidRPr="00151197" w:rsidRDefault="00C86DFD" w:rsidP="00F737F5">
            <w:pPr>
              <w:autoSpaceDE w:val="0"/>
              <w:autoSpaceDN w:val="0"/>
              <w:adjustRightInd w:val="0"/>
              <w:spacing w:after="0" w:line="240" w:lineRule="auto"/>
              <w:rPr>
                <w:rFonts w:ascii="Times New Roman" w:hAnsi="Times New Roman"/>
                <w:color w:val="000000"/>
              </w:rPr>
            </w:pP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Человек и общество</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Обществоведение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История Отечества</w:t>
            </w:r>
          </w:p>
        </w:tc>
      </w:tr>
      <w:tr w:rsidR="00C86DFD" w:rsidRPr="00030DFC" w:rsidTr="00F737F5">
        <w:tc>
          <w:tcPr>
            <w:tcW w:w="3385" w:type="dxa"/>
            <w:vMerge w:val="restart"/>
          </w:tcPr>
          <w:p w:rsidR="00C86DFD" w:rsidRPr="00151197" w:rsidRDefault="00C86DFD" w:rsidP="00F737F5">
            <w:pPr>
              <w:autoSpaceDE w:val="0"/>
              <w:autoSpaceDN w:val="0"/>
              <w:adjustRightInd w:val="0"/>
              <w:spacing w:after="0" w:line="240" w:lineRule="auto"/>
              <w:rPr>
                <w:rFonts w:ascii="Times New Roman" w:hAnsi="Times New Roman"/>
                <w:color w:val="000000"/>
              </w:rPr>
            </w:pPr>
            <w:r>
              <w:rPr>
                <w:rFonts w:ascii="Times New Roman" w:hAnsi="Times New Roman"/>
                <w:color w:val="000000"/>
              </w:rPr>
              <w:t>И</w:t>
            </w:r>
            <w:r w:rsidRPr="00151197">
              <w:rPr>
                <w:rFonts w:ascii="Times New Roman" w:hAnsi="Times New Roman"/>
                <w:color w:val="000000"/>
              </w:rPr>
              <w:t>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Язык и речевая практика </w:t>
            </w:r>
          </w:p>
          <w:p w:rsidR="00C86DFD" w:rsidRPr="00151197" w:rsidRDefault="00C86DFD" w:rsidP="00F737F5">
            <w:pPr>
              <w:spacing w:after="0" w:line="240" w:lineRule="auto"/>
              <w:ind w:hanging="6"/>
              <w:jc w:val="center"/>
              <w:rPr>
                <w:rFonts w:ascii="Times New Roman" w:hAnsi="Times New Roman"/>
                <w:color w:val="000000"/>
              </w:rPr>
            </w:pP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Чтение </w:t>
            </w:r>
          </w:p>
        </w:tc>
      </w:tr>
      <w:tr w:rsidR="00C86DFD" w:rsidRPr="00030DFC" w:rsidTr="00F737F5">
        <w:trPr>
          <w:trHeight w:val="191"/>
        </w:trPr>
        <w:tc>
          <w:tcPr>
            <w:tcW w:w="3385" w:type="dxa"/>
            <w:vMerge/>
          </w:tcPr>
          <w:p w:rsidR="00C86DFD" w:rsidRPr="00151197" w:rsidRDefault="00C86DFD" w:rsidP="00F737F5">
            <w:pPr>
              <w:autoSpaceDE w:val="0"/>
              <w:autoSpaceDN w:val="0"/>
              <w:adjustRightInd w:val="0"/>
              <w:spacing w:after="0" w:line="240" w:lineRule="auto"/>
              <w:ind w:firstLine="540"/>
              <w:jc w:val="both"/>
              <w:rPr>
                <w:rFonts w:ascii="Times New Roman" w:hAnsi="Times New Roman"/>
                <w:color w:val="000000"/>
              </w:rPr>
            </w:pP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Математика</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Математика</w:t>
            </w:r>
          </w:p>
        </w:tc>
      </w:tr>
      <w:tr w:rsidR="00C86DFD" w:rsidRPr="00A06907" w:rsidTr="00F737F5">
        <w:tc>
          <w:tcPr>
            <w:tcW w:w="9853" w:type="dxa"/>
            <w:gridSpan w:val="3"/>
          </w:tcPr>
          <w:p w:rsidR="00C86DFD" w:rsidRPr="00A06907" w:rsidRDefault="00C86DFD" w:rsidP="00F737F5">
            <w:pPr>
              <w:autoSpaceDE w:val="0"/>
              <w:autoSpaceDN w:val="0"/>
              <w:adjustRightInd w:val="0"/>
              <w:spacing w:after="0" w:line="240" w:lineRule="auto"/>
              <w:jc w:val="center"/>
              <w:rPr>
                <w:rFonts w:ascii="Times New Roman" w:hAnsi="Times New Roman"/>
                <w:b/>
                <w:i/>
                <w:color w:val="000000"/>
              </w:rPr>
            </w:pPr>
            <w:r w:rsidRPr="00A06907">
              <w:rPr>
                <w:rFonts w:ascii="Times New Roman" w:hAnsi="Times New Roman"/>
                <w:b/>
                <w:bCs/>
                <w:i/>
                <w:color w:val="000000"/>
              </w:rPr>
              <w:t>Регулятивные учебные действия</w:t>
            </w:r>
          </w:p>
        </w:tc>
      </w:tr>
      <w:tr w:rsidR="00C86DFD" w:rsidRPr="00030DFC" w:rsidTr="00F737F5">
        <w:trPr>
          <w:trHeight w:val="191"/>
        </w:trPr>
        <w:tc>
          <w:tcPr>
            <w:tcW w:w="3385" w:type="dxa"/>
          </w:tcPr>
          <w:p w:rsidR="00C86DFD" w:rsidRPr="008D0AC7" w:rsidRDefault="00C86DFD" w:rsidP="00F737F5">
            <w:pPr>
              <w:autoSpaceDE w:val="0"/>
              <w:autoSpaceDN w:val="0"/>
              <w:adjustRightInd w:val="0"/>
              <w:spacing w:after="0" w:line="240" w:lineRule="auto"/>
              <w:rPr>
                <w:rFonts w:ascii="Times New Roman" w:hAnsi="Times New Roman"/>
                <w:color w:val="000000"/>
                <w:spacing w:val="-2"/>
              </w:rPr>
            </w:pPr>
            <w:r w:rsidRPr="008D0AC7">
              <w:rPr>
                <w:rFonts w:ascii="Times New Roman" w:hAnsi="Times New Roman"/>
                <w:color w:val="000000"/>
                <w:spacing w:val="-2"/>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C86DFD" w:rsidRPr="008D0AC7" w:rsidRDefault="00C86DFD" w:rsidP="00F737F5">
            <w:pPr>
              <w:spacing w:after="0" w:line="240" w:lineRule="auto"/>
              <w:rPr>
                <w:rFonts w:ascii="Times New Roman" w:hAnsi="Times New Roman"/>
                <w:color w:val="000000"/>
                <w:spacing w:val="-2"/>
              </w:rPr>
            </w:pPr>
            <w:r w:rsidRPr="008D0AC7">
              <w:rPr>
                <w:rFonts w:ascii="Times New Roman" w:hAnsi="Times New Roman"/>
                <w:color w:val="000000"/>
                <w:spacing w:val="-2"/>
              </w:rPr>
              <w:t>осуществлять взаимный контроль в совместной деятельности, адекватно оценивать собственное  поведение и поведение  окружающих;</w:t>
            </w:r>
          </w:p>
          <w:p w:rsidR="00C86DFD" w:rsidRPr="00151197" w:rsidRDefault="00C86DFD" w:rsidP="00F737F5">
            <w:pPr>
              <w:spacing w:after="0" w:line="240" w:lineRule="auto"/>
              <w:rPr>
                <w:rFonts w:ascii="Times New Roman" w:hAnsi="Times New Roman"/>
                <w:color w:val="000000"/>
              </w:rPr>
            </w:pPr>
            <w:r w:rsidRPr="008D0AC7">
              <w:rPr>
                <w:rFonts w:ascii="Times New Roman" w:hAnsi="Times New Roman"/>
                <w:color w:val="000000"/>
                <w:spacing w:val="-2"/>
              </w:rPr>
              <w:t>корригировать в соответствии  с  внешней оценкой свою  деятельность</w:t>
            </w: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Язык и речевая практика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Естествознание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Математика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Человек и общество</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Искусство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Технологии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Физическая культура</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Чтение</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Природоведение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География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Экология</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Математика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История Отечества Обществоведение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Музыка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Изобразительное искусство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Профильный труд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Физическая культура</w:t>
            </w:r>
          </w:p>
        </w:tc>
      </w:tr>
      <w:tr w:rsidR="00C86DFD" w:rsidRPr="00030DFC" w:rsidTr="00F737F5">
        <w:tc>
          <w:tcPr>
            <w:tcW w:w="9853" w:type="dxa"/>
            <w:gridSpan w:val="3"/>
          </w:tcPr>
          <w:p w:rsidR="00C86DFD" w:rsidRPr="00151197" w:rsidRDefault="00C86DFD" w:rsidP="00F737F5">
            <w:pPr>
              <w:autoSpaceDE w:val="0"/>
              <w:autoSpaceDN w:val="0"/>
              <w:adjustRightInd w:val="0"/>
              <w:spacing w:after="0" w:line="240" w:lineRule="auto"/>
              <w:jc w:val="center"/>
              <w:rPr>
                <w:rFonts w:ascii="Times New Roman" w:hAnsi="Times New Roman"/>
                <w:b/>
                <w:bCs/>
                <w:i/>
                <w:color w:val="000000"/>
              </w:rPr>
            </w:pPr>
            <w:r>
              <w:br w:type="page"/>
            </w:r>
            <w:r w:rsidRPr="00151197">
              <w:rPr>
                <w:rFonts w:ascii="Times New Roman" w:hAnsi="Times New Roman"/>
                <w:b/>
                <w:bCs/>
                <w:i/>
                <w:color w:val="000000"/>
              </w:rPr>
              <w:t>Познавательные учебные действия</w:t>
            </w:r>
          </w:p>
        </w:tc>
      </w:tr>
      <w:tr w:rsidR="00C86DFD" w:rsidRPr="00030DFC" w:rsidTr="00F737F5">
        <w:tc>
          <w:tcPr>
            <w:tcW w:w="3385" w:type="dxa"/>
            <w:vMerge w:val="restart"/>
          </w:tcPr>
          <w:p w:rsidR="00C86DFD" w:rsidRPr="00151197" w:rsidRDefault="00C86DFD" w:rsidP="00F737F5">
            <w:pPr>
              <w:spacing w:after="0" w:line="240" w:lineRule="auto"/>
              <w:rPr>
                <w:rFonts w:ascii="Times New Roman" w:hAnsi="Times New Roman"/>
                <w:color w:val="000000"/>
              </w:rPr>
            </w:pPr>
            <w:r w:rsidRPr="00151197">
              <w:rPr>
                <w:rFonts w:ascii="Times New Roman" w:hAnsi="Times New Roman"/>
                <w:color w:val="000000"/>
              </w:rPr>
              <w:t>Дифференцированно воспринимать окружающий мир, его времен</w:t>
            </w:r>
            <w:r>
              <w:rPr>
                <w:rFonts w:ascii="Times New Roman" w:hAnsi="Times New Roman"/>
                <w:color w:val="000000"/>
              </w:rPr>
              <w:t>но-пространственную организацию</w:t>
            </w: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Язык и речевая практика Математика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Естествознание </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Чтение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Математика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Природоведение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География</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Экология</w:t>
            </w:r>
          </w:p>
        </w:tc>
      </w:tr>
      <w:tr w:rsidR="00C86DFD" w:rsidRPr="00030DFC" w:rsidTr="00F737F5">
        <w:trPr>
          <w:trHeight w:val="263"/>
        </w:trPr>
        <w:tc>
          <w:tcPr>
            <w:tcW w:w="3385" w:type="dxa"/>
            <w:vMerge/>
          </w:tcPr>
          <w:p w:rsidR="00C86DFD" w:rsidRPr="00151197" w:rsidRDefault="00C86DFD" w:rsidP="00F737F5">
            <w:pPr>
              <w:autoSpaceDE w:val="0"/>
              <w:autoSpaceDN w:val="0"/>
              <w:adjustRightInd w:val="0"/>
              <w:spacing w:after="0" w:line="240" w:lineRule="auto"/>
              <w:ind w:firstLine="540"/>
              <w:rPr>
                <w:rFonts w:ascii="Times New Roman" w:hAnsi="Times New Roman"/>
                <w:color w:val="000000"/>
              </w:rPr>
            </w:pP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 Человек и общество</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История Отечества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Обществоведение</w:t>
            </w:r>
          </w:p>
        </w:tc>
      </w:tr>
      <w:tr w:rsidR="00C86DFD" w:rsidRPr="00030DFC" w:rsidTr="00F737F5">
        <w:trPr>
          <w:trHeight w:val="45"/>
        </w:trPr>
        <w:tc>
          <w:tcPr>
            <w:tcW w:w="3385" w:type="dxa"/>
          </w:tcPr>
          <w:p w:rsidR="00C86DFD" w:rsidRPr="00483818" w:rsidRDefault="00C86DFD" w:rsidP="00F737F5">
            <w:pPr>
              <w:autoSpaceDE w:val="0"/>
              <w:autoSpaceDN w:val="0"/>
              <w:adjustRightInd w:val="0"/>
              <w:spacing w:after="0" w:line="240" w:lineRule="auto"/>
              <w:rPr>
                <w:rFonts w:ascii="Times New Roman" w:hAnsi="Times New Roman"/>
                <w:color w:val="000000"/>
                <w:spacing w:val="-2"/>
              </w:rPr>
            </w:pPr>
            <w:r w:rsidRPr="00483818">
              <w:rPr>
                <w:rFonts w:ascii="Times New Roman" w:hAnsi="Times New Roman"/>
                <w:color w:val="000000"/>
                <w:spacing w:val="-2"/>
              </w:rPr>
              <w:t>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C86DFD" w:rsidRPr="00483818" w:rsidRDefault="00C86DFD" w:rsidP="00F737F5">
            <w:pPr>
              <w:autoSpaceDE w:val="0"/>
              <w:autoSpaceDN w:val="0"/>
              <w:adjustRightInd w:val="0"/>
              <w:spacing w:after="0" w:line="240" w:lineRule="auto"/>
              <w:rPr>
                <w:rFonts w:ascii="Times New Roman" w:hAnsi="Times New Roman"/>
                <w:color w:val="000000"/>
                <w:spacing w:val="-2"/>
              </w:rPr>
            </w:pPr>
            <w:r w:rsidRPr="00483818">
              <w:rPr>
                <w:rFonts w:ascii="Times New Roman" w:hAnsi="Times New Roman"/>
                <w:color w:val="000000"/>
                <w:spacing w:val="-2"/>
              </w:rPr>
              <w:t>использовать в жизни и деятельности некоторые межпредметные знания, отражающие доступные существенные связи и отношения между объектами и процессами</w:t>
            </w:r>
          </w:p>
        </w:tc>
        <w:tc>
          <w:tcPr>
            <w:tcW w:w="3223"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Язык и речевая практика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Естествознание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Математика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Человек и общество</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Искусство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Технологии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Физическая культура</w:t>
            </w:r>
          </w:p>
        </w:tc>
        <w:tc>
          <w:tcPr>
            <w:tcW w:w="3245" w:type="dxa"/>
          </w:tcPr>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Чтение,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Природоведение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География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Экология</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Математика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История Отечества Обществоведение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Музыка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Изобразительное искусство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Профильный труд </w:t>
            </w:r>
          </w:p>
          <w:p w:rsidR="00C86DFD" w:rsidRPr="00151197" w:rsidRDefault="00C86DFD" w:rsidP="00F737F5">
            <w:pPr>
              <w:spacing w:after="0" w:line="240" w:lineRule="auto"/>
              <w:ind w:hanging="6"/>
              <w:jc w:val="center"/>
              <w:rPr>
                <w:rFonts w:ascii="Times New Roman" w:hAnsi="Times New Roman"/>
                <w:color w:val="000000"/>
              </w:rPr>
            </w:pPr>
            <w:r w:rsidRPr="00151197">
              <w:rPr>
                <w:rFonts w:ascii="Times New Roman" w:hAnsi="Times New Roman"/>
                <w:color w:val="000000"/>
              </w:rPr>
              <w:t>Физическая</w:t>
            </w:r>
            <w:r>
              <w:rPr>
                <w:rFonts w:ascii="Times New Roman" w:hAnsi="Times New Roman"/>
                <w:color w:val="000000"/>
              </w:rPr>
              <w:t xml:space="preserve"> культура</w:t>
            </w:r>
          </w:p>
        </w:tc>
      </w:tr>
    </w:tbl>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5 баллов ― самостоятельно применяет действие в любой ситуации. </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Балльная система оценки позволя</w:t>
      </w:r>
      <w:r w:rsidR="00912D8C" w:rsidRPr="00F737F5">
        <w:rPr>
          <w:rFonts w:ascii="Times New Roman" w:hAnsi="Times New Roman" w:cs="Times New Roman"/>
          <w:color w:val="auto"/>
          <w:sz w:val="24"/>
          <w:szCs w:val="24"/>
        </w:rPr>
        <w:t>ет объективно оценить промежу</w:t>
      </w:r>
      <w:r w:rsidRPr="00F737F5">
        <w:rPr>
          <w:rFonts w:ascii="Times New Roman" w:hAnsi="Times New Roman" w:cs="Times New Roman"/>
          <w:color w:val="auto"/>
          <w:sz w:val="24"/>
          <w:szCs w:val="24"/>
        </w:rPr>
        <w:t>точные и итоговые достижения каждого учащегося в овладении конкретными учебными действиями, получить общую картину сфор</w:t>
      </w:r>
      <w:r w:rsidRPr="00F737F5">
        <w:rPr>
          <w:rFonts w:ascii="Times New Roman" w:hAnsi="Times New Roman" w:cs="Times New Roman"/>
          <w:color w:val="auto"/>
          <w:sz w:val="24"/>
          <w:szCs w:val="24"/>
        </w:rPr>
        <w:softHyphen/>
        <w:t>ми</w:t>
      </w:r>
      <w:r w:rsidRPr="00F737F5">
        <w:rPr>
          <w:rFonts w:ascii="Times New Roman" w:hAnsi="Times New Roman" w:cs="Times New Roman"/>
          <w:color w:val="auto"/>
          <w:sz w:val="24"/>
          <w:szCs w:val="24"/>
        </w:rPr>
        <w:softHyphen/>
        <w:t>ро</w:t>
      </w:r>
      <w:r w:rsidRPr="00F737F5">
        <w:rPr>
          <w:rFonts w:ascii="Times New Roman" w:hAnsi="Times New Roman" w:cs="Times New Roman"/>
          <w:color w:val="auto"/>
          <w:sz w:val="24"/>
          <w:szCs w:val="24"/>
        </w:rPr>
        <w:softHyphen/>
        <w:t>ван</w:t>
      </w:r>
      <w:r w:rsidRPr="00F737F5">
        <w:rPr>
          <w:rFonts w:ascii="Times New Roman" w:hAnsi="Times New Roman" w:cs="Times New Roman"/>
          <w:color w:val="auto"/>
          <w:sz w:val="24"/>
          <w:szCs w:val="24"/>
        </w:rPr>
        <w:softHyphen/>
        <w:t>нос</w:t>
      </w:r>
      <w:r w:rsidRPr="00F737F5">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F737F5">
        <w:rPr>
          <w:rFonts w:ascii="Times New Roman" w:hAnsi="Times New Roman" w:cs="Times New Roman"/>
          <w:color w:val="auto"/>
          <w:sz w:val="24"/>
          <w:szCs w:val="24"/>
        </w:rPr>
        <w:softHyphen/>
        <w:t>ре</w:t>
      </w:r>
      <w:r w:rsidRPr="00F737F5">
        <w:rPr>
          <w:rFonts w:ascii="Times New Roman" w:hAnsi="Times New Roman" w:cs="Times New Roman"/>
          <w:color w:val="auto"/>
          <w:sz w:val="24"/>
          <w:szCs w:val="24"/>
        </w:rPr>
        <w:softHyphen/>
        <w:t>ктировку процесса их формирования на протяжении всего времени обу</w:t>
      </w:r>
      <w:r w:rsidRPr="00F737F5">
        <w:rPr>
          <w:rFonts w:ascii="Times New Roman" w:hAnsi="Times New Roman" w:cs="Times New Roman"/>
          <w:color w:val="auto"/>
          <w:sz w:val="24"/>
          <w:szCs w:val="24"/>
        </w:rPr>
        <w:softHyphen/>
        <w:t>че</w:t>
      </w:r>
      <w:r w:rsidRPr="00F737F5">
        <w:rPr>
          <w:rFonts w:ascii="Times New Roman" w:hAnsi="Times New Roman" w:cs="Times New Roman"/>
          <w:color w:val="auto"/>
          <w:sz w:val="24"/>
          <w:szCs w:val="24"/>
        </w:rPr>
        <w:softHyphen/>
        <w:t xml:space="preserve">ния. </w:t>
      </w:r>
    </w:p>
    <w:p w:rsidR="005B5BE4" w:rsidRPr="00F737F5" w:rsidRDefault="005B5BE4" w:rsidP="00445C3A">
      <w:pPr>
        <w:pStyle w:val="14TexstOSNOVA1012"/>
        <w:spacing w:line="240" w:lineRule="auto"/>
        <w:ind w:firstLine="567"/>
        <w:jc w:val="center"/>
        <w:rPr>
          <w:rFonts w:ascii="Times New Roman" w:hAnsi="Times New Roman" w:cs="Times New Roman"/>
          <w:b/>
          <w:color w:val="auto"/>
          <w:sz w:val="24"/>
          <w:szCs w:val="24"/>
        </w:rPr>
      </w:pPr>
      <w:r w:rsidRPr="00F737F5">
        <w:rPr>
          <w:rFonts w:ascii="Times New Roman" w:hAnsi="Times New Roman" w:cs="Times New Roman"/>
          <w:b/>
          <w:color w:val="auto"/>
          <w:sz w:val="24"/>
          <w:szCs w:val="24"/>
        </w:rPr>
        <w:t xml:space="preserve">2.2.2. Программы учебных предметов, </w:t>
      </w:r>
    </w:p>
    <w:p w:rsidR="005B5BE4" w:rsidRPr="00F737F5" w:rsidRDefault="005B5BE4" w:rsidP="00445C3A">
      <w:pPr>
        <w:pStyle w:val="14TexstOSNOVA1012"/>
        <w:spacing w:line="240" w:lineRule="auto"/>
        <w:ind w:firstLine="567"/>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курсов коррекционно-развивающей области</w:t>
      </w:r>
    </w:p>
    <w:p w:rsidR="005B5BE4" w:rsidRPr="00F737F5" w:rsidRDefault="005B5BE4" w:rsidP="00445C3A">
      <w:pPr>
        <w:pStyle w:val="31"/>
        <w:tabs>
          <w:tab w:val="center" w:pos="4904"/>
          <w:tab w:val="left" w:pos="6510"/>
        </w:tabs>
        <w:spacing w:before="0" w:after="0" w:line="240" w:lineRule="auto"/>
        <w:ind w:firstLine="454"/>
        <w:jc w:val="left"/>
        <w:rPr>
          <w:rFonts w:ascii="Times New Roman" w:hAnsi="Times New Roman" w:cs="Times New Roman"/>
          <w:color w:val="auto"/>
          <w:sz w:val="24"/>
          <w:szCs w:val="24"/>
        </w:rPr>
      </w:pPr>
      <w:r w:rsidRPr="00F737F5">
        <w:rPr>
          <w:rFonts w:ascii="Times New Roman" w:hAnsi="Times New Roman" w:cs="Times New Roman"/>
          <w:i w:val="0"/>
          <w:color w:val="auto"/>
          <w:sz w:val="24"/>
          <w:szCs w:val="24"/>
        </w:rPr>
        <w:tab/>
      </w:r>
      <w:r w:rsidRPr="00F737F5">
        <w:rPr>
          <w:rFonts w:ascii="Times New Roman" w:hAnsi="Times New Roman" w:cs="Times New Roman"/>
          <w:i w:val="0"/>
          <w:color w:val="auto"/>
          <w:sz w:val="24"/>
          <w:szCs w:val="24"/>
          <w:lang w:val="en-US"/>
        </w:rPr>
        <w:t>I</w:t>
      </w:r>
      <w:r w:rsidRPr="00F737F5">
        <w:rPr>
          <w:rFonts w:ascii="Times New Roman" w:hAnsi="Times New Roman" w:cs="Times New Roman"/>
          <w:i w:val="0"/>
          <w:color w:val="auto"/>
          <w:sz w:val="24"/>
          <w:szCs w:val="24"/>
        </w:rPr>
        <w:t>-</w:t>
      </w:r>
      <w:r w:rsidRPr="00F737F5">
        <w:rPr>
          <w:rFonts w:ascii="Times New Roman" w:hAnsi="Times New Roman" w:cs="Times New Roman"/>
          <w:i w:val="0"/>
          <w:color w:val="auto"/>
          <w:sz w:val="24"/>
          <w:szCs w:val="24"/>
          <w:lang w:val="en-US"/>
        </w:rPr>
        <w:t>IV</w:t>
      </w:r>
      <w:r w:rsidRPr="00F737F5">
        <w:rPr>
          <w:rFonts w:ascii="Times New Roman" w:hAnsi="Times New Roman" w:cs="Times New Roman"/>
          <w:i w:val="0"/>
          <w:color w:val="auto"/>
          <w:sz w:val="24"/>
          <w:szCs w:val="24"/>
        </w:rPr>
        <w:t xml:space="preserve"> классы</w:t>
      </w:r>
    </w:p>
    <w:p w:rsidR="005B5BE4" w:rsidRPr="00F737F5" w:rsidRDefault="005B5BE4" w:rsidP="00445C3A">
      <w:pPr>
        <w:spacing w:after="0" w:line="240" w:lineRule="auto"/>
        <w:ind w:firstLine="567"/>
        <w:jc w:val="center"/>
        <w:rPr>
          <w:rFonts w:ascii="Times New Roman" w:hAnsi="Times New Roman" w:cs="Times New Roman"/>
          <w:b/>
          <w:color w:val="auto"/>
          <w:sz w:val="24"/>
          <w:szCs w:val="24"/>
        </w:rPr>
      </w:pPr>
      <w:r w:rsidRPr="00F737F5">
        <w:rPr>
          <w:rFonts w:ascii="Times New Roman" w:hAnsi="Times New Roman" w:cs="Times New Roman"/>
          <w:b/>
          <w:color w:val="auto"/>
          <w:sz w:val="24"/>
          <w:szCs w:val="24"/>
        </w:rPr>
        <w:t>РУССКИЙ ЯЗЫК</w:t>
      </w:r>
    </w:p>
    <w:p w:rsidR="005B5BE4" w:rsidRPr="00F737F5" w:rsidRDefault="005B5BE4" w:rsidP="00445C3A">
      <w:pPr>
        <w:spacing w:after="0" w:line="240" w:lineRule="auto"/>
        <w:ind w:firstLine="567"/>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Пояснительная записка</w:t>
      </w:r>
    </w:p>
    <w:p w:rsidR="005B5BE4" w:rsidRPr="00F737F5" w:rsidRDefault="005B5BE4" w:rsidP="00445C3A">
      <w:pPr>
        <w:spacing w:after="0" w:line="240" w:lineRule="auto"/>
        <w:ind w:firstLine="567"/>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Обучение русскому языку в дополнительном первом классе (</w:t>
      </w:r>
      <w:r w:rsidRPr="00F737F5">
        <w:rPr>
          <w:rFonts w:ascii="Times New Roman" w:hAnsi="Times New Roman" w:cs="Times New Roman"/>
          <w:color w:val="auto"/>
          <w:sz w:val="24"/>
          <w:szCs w:val="24"/>
          <w:lang w:val="en-US"/>
        </w:rPr>
        <w:t>I</w:t>
      </w:r>
      <w:r w:rsidRPr="00F737F5">
        <w:rPr>
          <w:rFonts w:ascii="Times New Roman" w:hAnsi="Times New Roman" w:cs="Times New Roman"/>
          <w:color w:val="auto"/>
          <w:sz w:val="24"/>
          <w:szCs w:val="24"/>
          <w:vertAlign w:val="superscript"/>
        </w:rPr>
        <w:t>1</w:t>
      </w:r>
      <w:r w:rsidRPr="00F737F5">
        <w:rPr>
          <w:rFonts w:ascii="Times New Roman" w:hAnsi="Times New Roman" w:cs="Times New Roman"/>
          <w:color w:val="auto"/>
          <w:sz w:val="24"/>
          <w:szCs w:val="24"/>
        </w:rPr>
        <w:t xml:space="preserve">) </w:t>
      </w:r>
      <w:r w:rsidRPr="00F737F5">
        <w:rPr>
          <w:rFonts w:ascii="Times New Roman" w:hAnsi="Times New Roman" w:cs="Times New Roman"/>
          <w:color w:val="auto"/>
          <w:sz w:val="24"/>
          <w:szCs w:val="24"/>
          <w:lang w:val="en-US"/>
        </w:rPr>
        <w:t>I</w:t>
      </w:r>
      <w:r w:rsidRPr="00F737F5">
        <w:rPr>
          <w:rFonts w:ascii="Times New Roman" w:hAnsi="Times New Roman" w:cs="Times New Roman"/>
          <w:color w:val="auto"/>
          <w:sz w:val="24"/>
          <w:szCs w:val="24"/>
        </w:rPr>
        <w:t>–</w:t>
      </w:r>
      <w:r w:rsidRPr="00F737F5">
        <w:rPr>
          <w:rFonts w:ascii="Times New Roman" w:hAnsi="Times New Roman" w:cs="Times New Roman"/>
          <w:color w:val="auto"/>
          <w:sz w:val="24"/>
          <w:szCs w:val="24"/>
          <w:lang w:val="en-US"/>
        </w:rPr>
        <w:t>IV</w:t>
      </w:r>
      <w:r w:rsidRPr="00F737F5">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F737F5" w:rsidRDefault="005B5BE4" w:rsidP="00445C3A">
      <w:pPr>
        <w:spacing w:after="0" w:line="240" w:lineRule="auto"/>
        <w:ind w:firstLine="567"/>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F737F5" w:rsidRDefault="005B5BE4" w:rsidP="00445C3A">
      <w:pPr>
        <w:spacing w:after="0" w:line="240" w:lineRule="auto"/>
        <w:ind w:firstLine="567"/>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F737F5" w:rsidRDefault="00AD1550" w:rsidP="00445C3A">
      <w:pPr>
        <w:spacing w:after="0" w:line="240" w:lineRule="auto"/>
        <w:ind w:firstLine="567"/>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Формирование первоначальных «дограмматических» понятий</w:t>
      </w:r>
      <w:r w:rsidR="005B5BE4" w:rsidRPr="00F737F5">
        <w:rPr>
          <w:rFonts w:ascii="Times New Roman" w:hAnsi="Times New Roman" w:cs="Times New Roman"/>
          <w:color w:val="auto"/>
          <w:sz w:val="24"/>
          <w:szCs w:val="24"/>
        </w:rPr>
        <w:t xml:space="preserve"> и развитие коммуникативно-речевых навыков;</w:t>
      </w:r>
    </w:p>
    <w:p w:rsidR="00AD1550" w:rsidRPr="00F737F5" w:rsidRDefault="00AD1550" w:rsidP="00445C3A">
      <w:pPr>
        <w:spacing w:after="0" w:line="240" w:lineRule="auto"/>
        <w:ind w:firstLine="567"/>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5B5BE4" w:rsidRPr="00F737F5" w:rsidRDefault="005B5BE4" w:rsidP="00445C3A">
      <w:pPr>
        <w:spacing w:after="0" w:line="240" w:lineRule="auto"/>
        <w:ind w:firstLine="567"/>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Коррекция недостатков речевой и мыслительной деятельности;</w:t>
      </w:r>
    </w:p>
    <w:p w:rsidR="005B5BE4" w:rsidRPr="00F737F5" w:rsidRDefault="005B5BE4" w:rsidP="00445C3A">
      <w:pPr>
        <w:spacing w:after="0" w:line="240" w:lineRule="auto"/>
        <w:ind w:firstLine="567"/>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F737F5" w:rsidRDefault="005B5BE4" w:rsidP="00445C3A">
      <w:pPr>
        <w:spacing w:after="0" w:line="240" w:lineRule="auto"/>
        <w:ind w:firstLine="567"/>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Развитие навыков устной коммуникации;</w:t>
      </w:r>
    </w:p>
    <w:p w:rsidR="005B5BE4" w:rsidRPr="00F737F5" w:rsidRDefault="005B5BE4" w:rsidP="00445C3A">
      <w:pPr>
        <w:spacing w:after="0" w:line="240" w:lineRule="auto"/>
        <w:ind w:firstLine="567"/>
        <w:jc w:val="both"/>
        <w:rPr>
          <w:rFonts w:ascii="Times New Roman" w:hAnsi="Times New Roman" w:cs="Times New Roman"/>
          <w:b/>
          <w:bCs/>
          <w:iCs/>
          <w:color w:val="auto"/>
          <w:sz w:val="24"/>
          <w:szCs w:val="24"/>
        </w:rPr>
      </w:pPr>
      <w:r w:rsidRPr="00F737F5">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F737F5" w:rsidRDefault="005B5BE4" w:rsidP="00445C3A">
      <w:pPr>
        <w:spacing w:after="0" w:line="240" w:lineRule="auto"/>
        <w:ind w:firstLine="709"/>
        <w:jc w:val="both"/>
        <w:rPr>
          <w:rFonts w:ascii="Times New Roman" w:hAnsi="Times New Roman" w:cs="Times New Roman"/>
          <w:bCs/>
          <w:i/>
          <w:color w:val="auto"/>
          <w:sz w:val="24"/>
          <w:szCs w:val="24"/>
        </w:rPr>
      </w:pPr>
      <w:r w:rsidRPr="00F737F5">
        <w:rPr>
          <w:rFonts w:ascii="Times New Roman" w:hAnsi="Times New Roman" w:cs="Times New Roman"/>
          <w:b/>
          <w:bCs/>
          <w:iCs/>
          <w:color w:val="auto"/>
          <w:sz w:val="24"/>
          <w:szCs w:val="24"/>
        </w:rPr>
        <w:t>Подготовка к усвоению грамоты.</w:t>
      </w:r>
      <w:r w:rsidRPr="00F737F5">
        <w:rPr>
          <w:rFonts w:ascii="Times New Roman" w:hAnsi="Times New Roman" w:cs="Times New Roman"/>
          <w:color w:val="auto"/>
          <w:sz w:val="24"/>
          <w:szCs w:val="24"/>
        </w:rPr>
        <w:t xml:space="preserve"> </w:t>
      </w:r>
      <w:r w:rsidRPr="00F737F5">
        <w:rPr>
          <w:rFonts w:ascii="Times New Roman" w:hAnsi="Times New Roman" w:cs="Times New Roman"/>
          <w:i/>
          <w:color w:val="auto"/>
          <w:sz w:val="24"/>
          <w:szCs w:val="24"/>
        </w:rPr>
        <w:t>Подготовка к усвоению первоначальных навыков чтения.</w:t>
      </w:r>
      <w:r w:rsidRPr="00F737F5">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F737F5">
        <w:rPr>
          <w:rFonts w:ascii="Times New Roman" w:hAnsi="Times New Roman" w:cs="Times New Roman"/>
          <w:b/>
          <w:bCs/>
          <w:color w:val="auto"/>
          <w:sz w:val="24"/>
          <w:szCs w:val="24"/>
        </w:rPr>
        <w:t xml:space="preserve"> </w:t>
      </w:r>
      <w:r w:rsidRPr="00F737F5">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F737F5" w:rsidRDefault="005B5BE4" w:rsidP="00445C3A">
      <w:pPr>
        <w:spacing w:after="0" w:line="240" w:lineRule="auto"/>
        <w:ind w:firstLine="709"/>
        <w:jc w:val="both"/>
        <w:rPr>
          <w:rFonts w:ascii="Times New Roman" w:hAnsi="Times New Roman" w:cs="Times New Roman"/>
          <w:bCs/>
          <w:i/>
          <w:color w:val="auto"/>
          <w:sz w:val="24"/>
          <w:szCs w:val="24"/>
        </w:rPr>
      </w:pPr>
      <w:r w:rsidRPr="00F737F5">
        <w:rPr>
          <w:rFonts w:ascii="Times New Roman" w:hAnsi="Times New Roman" w:cs="Times New Roman"/>
          <w:bCs/>
          <w:i/>
          <w:color w:val="auto"/>
          <w:sz w:val="24"/>
          <w:szCs w:val="24"/>
        </w:rPr>
        <w:t>Подготовка к усвоению первоначальных навыков письма</w:t>
      </w:r>
      <w:r w:rsidRPr="00F737F5">
        <w:rPr>
          <w:rFonts w:ascii="Times New Roman" w:hAnsi="Times New Roman" w:cs="Times New Roman"/>
          <w:bCs/>
          <w:color w:val="auto"/>
          <w:sz w:val="24"/>
          <w:szCs w:val="24"/>
        </w:rPr>
        <w:t>.</w:t>
      </w:r>
      <w:r w:rsidRPr="00F737F5">
        <w:rPr>
          <w:rFonts w:ascii="Times New Roman" w:hAnsi="Times New Roman" w:cs="Times New Roman"/>
          <w:b/>
          <w:bCs/>
          <w:color w:val="auto"/>
          <w:sz w:val="24"/>
          <w:szCs w:val="24"/>
        </w:rPr>
        <w:t xml:space="preserve"> </w:t>
      </w:r>
      <w:r w:rsidR="00AD1550" w:rsidRPr="00F737F5">
        <w:rPr>
          <w:rFonts w:ascii="Times New Roman" w:hAnsi="Times New Roman" w:cs="Times New Roman"/>
          <w:color w:val="auto"/>
          <w:sz w:val="24"/>
          <w:szCs w:val="24"/>
        </w:rPr>
        <w:t>Развитие зритель</w:t>
      </w:r>
      <w:r w:rsidR="00AD1550" w:rsidRPr="00F737F5">
        <w:rPr>
          <w:rFonts w:ascii="Times New Roman" w:hAnsi="Times New Roman" w:cs="Times New Roman"/>
          <w:color w:val="auto"/>
          <w:sz w:val="24"/>
          <w:szCs w:val="24"/>
        </w:rPr>
        <w:softHyphen/>
        <w:t>ного восприятия</w:t>
      </w:r>
      <w:r w:rsidRPr="00F737F5">
        <w:rPr>
          <w:rFonts w:ascii="Times New Roman" w:hAnsi="Times New Roman" w:cs="Times New Roman"/>
          <w:color w:val="auto"/>
          <w:sz w:val="24"/>
          <w:szCs w:val="24"/>
        </w:rPr>
        <w:t xml:space="preserve"> и пространственной ориентировки на плоскости ли</w:t>
      </w:r>
      <w:r w:rsidRPr="00F737F5">
        <w:rPr>
          <w:rFonts w:ascii="Times New Roman" w:hAnsi="Times New Roman" w:cs="Times New Roman"/>
          <w:color w:val="auto"/>
          <w:sz w:val="24"/>
          <w:szCs w:val="24"/>
        </w:rPr>
        <w:softHyphen/>
        <w:t>с</w:t>
      </w:r>
      <w:r w:rsidRPr="00F737F5">
        <w:rPr>
          <w:rFonts w:ascii="Times New Roman" w:hAnsi="Times New Roman" w:cs="Times New Roman"/>
          <w:color w:val="auto"/>
          <w:sz w:val="24"/>
          <w:szCs w:val="24"/>
        </w:rPr>
        <w:softHyphen/>
        <w:t xml:space="preserve">та. </w:t>
      </w:r>
      <w:r w:rsidRPr="00F737F5">
        <w:rPr>
          <w:rFonts w:ascii="Times New Roman" w:hAnsi="Times New Roman" w:cs="Times New Roman"/>
          <w:bCs/>
          <w:color w:val="auto"/>
          <w:sz w:val="24"/>
          <w:szCs w:val="24"/>
        </w:rPr>
        <w:t>Со</w:t>
      </w:r>
      <w:r w:rsidRPr="00F737F5">
        <w:rPr>
          <w:rFonts w:ascii="Times New Roman" w:hAnsi="Times New Roman" w:cs="Times New Roman"/>
          <w:bCs/>
          <w:color w:val="auto"/>
          <w:sz w:val="24"/>
          <w:szCs w:val="24"/>
        </w:rPr>
        <w:softHyphen/>
        <w:t>вер</w:t>
      </w:r>
      <w:r w:rsidRPr="00F737F5">
        <w:rPr>
          <w:rFonts w:ascii="Times New Roman" w:hAnsi="Times New Roman" w:cs="Times New Roman"/>
          <w:bCs/>
          <w:color w:val="auto"/>
          <w:sz w:val="24"/>
          <w:szCs w:val="24"/>
        </w:rPr>
        <w:softHyphen/>
        <w:t>шен</w:t>
      </w:r>
      <w:r w:rsidRPr="00F737F5">
        <w:rPr>
          <w:rFonts w:ascii="Times New Roman" w:hAnsi="Times New Roman" w:cs="Times New Roman"/>
          <w:bCs/>
          <w:color w:val="auto"/>
          <w:sz w:val="24"/>
          <w:szCs w:val="24"/>
        </w:rPr>
        <w:softHyphen/>
        <w:t>с</w:t>
      </w:r>
      <w:r w:rsidRPr="00F737F5">
        <w:rPr>
          <w:rFonts w:ascii="Times New Roman" w:hAnsi="Times New Roman" w:cs="Times New Roman"/>
          <w:bCs/>
          <w:color w:val="auto"/>
          <w:sz w:val="24"/>
          <w:szCs w:val="24"/>
        </w:rPr>
        <w:softHyphen/>
        <w:t>т</w:t>
      </w:r>
      <w:r w:rsidRPr="00F737F5">
        <w:rPr>
          <w:rFonts w:ascii="Times New Roman" w:hAnsi="Times New Roman" w:cs="Times New Roman"/>
          <w:bCs/>
          <w:color w:val="auto"/>
          <w:sz w:val="24"/>
          <w:szCs w:val="24"/>
        </w:rPr>
        <w:softHyphen/>
        <w:t>во</w:t>
      </w:r>
      <w:r w:rsidRPr="00F737F5">
        <w:rPr>
          <w:rFonts w:ascii="Times New Roman" w:hAnsi="Times New Roman" w:cs="Times New Roman"/>
          <w:bCs/>
          <w:color w:val="auto"/>
          <w:sz w:val="24"/>
          <w:szCs w:val="24"/>
        </w:rPr>
        <w:softHyphen/>
        <w:t>ва</w:t>
      </w:r>
      <w:r w:rsidRPr="00F737F5">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F737F5" w:rsidRDefault="005B5BE4" w:rsidP="00445C3A">
      <w:pPr>
        <w:spacing w:after="0" w:line="240" w:lineRule="auto"/>
        <w:ind w:firstLine="709"/>
        <w:jc w:val="both"/>
        <w:rPr>
          <w:rFonts w:ascii="Times New Roman" w:hAnsi="Times New Roman" w:cs="Times New Roman"/>
          <w:bCs/>
          <w:color w:val="auto"/>
          <w:sz w:val="24"/>
          <w:szCs w:val="24"/>
        </w:rPr>
      </w:pPr>
      <w:r w:rsidRPr="00F737F5">
        <w:rPr>
          <w:rFonts w:ascii="Times New Roman" w:hAnsi="Times New Roman" w:cs="Times New Roman"/>
          <w:bCs/>
          <w:i/>
          <w:color w:val="auto"/>
          <w:sz w:val="24"/>
          <w:szCs w:val="24"/>
        </w:rPr>
        <w:t>Речевое развитие</w:t>
      </w:r>
      <w:r w:rsidRPr="00F737F5">
        <w:rPr>
          <w:rFonts w:ascii="Times New Roman" w:hAnsi="Times New Roman" w:cs="Times New Roman"/>
          <w:bCs/>
          <w:color w:val="auto"/>
          <w:sz w:val="24"/>
          <w:szCs w:val="24"/>
        </w:rPr>
        <w:t>. Понимание</w:t>
      </w:r>
      <w:r w:rsidR="00AD1550" w:rsidRPr="00F737F5">
        <w:rPr>
          <w:rFonts w:ascii="Times New Roman" w:hAnsi="Times New Roman" w:cs="Times New Roman"/>
          <w:bCs/>
          <w:color w:val="auto"/>
          <w:sz w:val="24"/>
          <w:szCs w:val="24"/>
        </w:rPr>
        <w:t xml:space="preserve"> обращенной речи. Выполнение неслож</w:t>
      </w:r>
      <w:r w:rsidRPr="00F737F5">
        <w:rPr>
          <w:rFonts w:ascii="Times New Roman" w:hAnsi="Times New Roman" w:cs="Times New Roman"/>
          <w:bCs/>
          <w:color w:val="auto"/>
          <w:sz w:val="24"/>
          <w:szCs w:val="24"/>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F737F5" w:rsidRDefault="005B5BE4" w:rsidP="00445C3A">
      <w:pPr>
        <w:spacing w:after="0" w:line="240" w:lineRule="auto"/>
        <w:ind w:firstLine="709"/>
        <w:jc w:val="both"/>
        <w:rPr>
          <w:rFonts w:ascii="Times New Roman" w:hAnsi="Times New Roman" w:cs="Times New Roman"/>
          <w:b/>
          <w:bCs/>
          <w:color w:val="auto"/>
          <w:sz w:val="24"/>
          <w:szCs w:val="24"/>
        </w:rPr>
      </w:pPr>
      <w:r w:rsidRPr="00F737F5">
        <w:rPr>
          <w:rFonts w:ascii="Times New Roman" w:hAnsi="Times New Roman" w:cs="Times New Roman"/>
          <w:bCs/>
          <w:color w:val="auto"/>
          <w:sz w:val="24"/>
          <w:szCs w:val="24"/>
        </w:rPr>
        <w:t>Расширение арсенала языковых средств, необходимых для вербального об</w:t>
      </w:r>
      <w:r w:rsidRPr="00F737F5">
        <w:rPr>
          <w:rFonts w:ascii="Times New Roman" w:hAnsi="Times New Roman" w:cs="Times New Roman"/>
          <w:bCs/>
          <w:color w:val="auto"/>
          <w:sz w:val="24"/>
          <w:szCs w:val="24"/>
        </w:rPr>
        <w:softHyphen/>
        <w:t>щения. Формирование элементарных ком</w:t>
      </w:r>
      <w:r w:rsidR="00AD1550" w:rsidRPr="00F737F5">
        <w:rPr>
          <w:rFonts w:ascii="Times New Roman" w:hAnsi="Times New Roman" w:cs="Times New Roman"/>
          <w:bCs/>
          <w:color w:val="auto"/>
          <w:sz w:val="24"/>
          <w:szCs w:val="24"/>
        </w:rPr>
        <w:t>муникативных навыков диалоги</w:t>
      </w:r>
      <w:r w:rsidRPr="00F737F5">
        <w:rPr>
          <w:rFonts w:ascii="Times New Roman" w:hAnsi="Times New Roman" w:cs="Times New Roman"/>
          <w:bCs/>
          <w:color w:val="auto"/>
          <w:sz w:val="24"/>
          <w:szCs w:val="24"/>
        </w:rPr>
        <w:t>чес</w:t>
      </w:r>
      <w:r w:rsidRPr="00F737F5">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F737F5">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F737F5">
        <w:rPr>
          <w:rFonts w:ascii="Times New Roman" w:hAnsi="Times New Roman" w:cs="Times New Roman"/>
          <w:bCs/>
          <w:color w:val="auto"/>
          <w:sz w:val="24"/>
          <w:szCs w:val="24"/>
        </w:rPr>
        <w:softHyphen/>
        <w:t>ру</w:t>
      </w:r>
      <w:r w:rsidRPr="00F737F5">
        <w:rPr>
          <w:rFonts w:ascii="Times New Roman" w:hAnsi="Times New Roman" w:cs="Times New Roman"/>
          <w:bCs/>
          <w:color w:val="auto"/>
          <w:sz w:val="24"/>
          <w:szCs w:val="24"/>
        </w:rPr>
        <w:softHyphen/>
        <w:t>жа</w:t>
      </w:r>
      <w:r w:rsidRPr="00F737F5">
        <w:rPr>
          <w:rFonts w:ascii="Times New Roman" w:hAnsi="Times New Roman" w:cs="Times New Roman"/>
          <w:bCs/>
          <w:color w:val="auto"/>
          <w:sz w:val="24"/>
          <w:szCs w:val="24"/>
        </w:rPr>
        <w:softHyphen/>
        <w:t>ю</w:t>
      </w:r>
      <w:r w:rsidRPr="00F737F5">
        <w:rPr>
          <w:rFonts w:ascii="Times New Roman" w:hAnsi="Times New Roman" w:cs="Times New Roman"/>
          <w:bCs/>
          <w:color w:val="auto"/>
          <w:sz w:val="24"/>
          <w:szCs w:val="24"/>
        </w:rPr>
        <w:softHyphen/>
        <w:t xml:space="preserve">щей действительностью и т.д. </w:t>
      </w:r>
    </w:p>
    <w:p w:rsidR="005B5BE4" w:rsidRPr="00F737F5" w:rsidRDefault="005B5BE4" w:rsidP="00445C3A">
      <w:pPr>
        <w:spacing w:after="0" w:line="240" w:lineRule="auto"/>
        <w:ind w:firstLine="709"/>
        <w:jc w:val="center"/>
        <w:rPr>
          <w:rFonts w:ascii="Times New Roman" w:hAnsi="Times New Roman" w:cs="Times New Roman"/>
          <w:bCs/>
          <w:i/>
          <w:color w:val="auto"/>
          <w:sz w:val="24"/>
          <w:szCs w:val="24"/>
        </w:rPr>
      </w:pPr>
      <w:r w:rsidRPr="00F737F5">
        <w:rPr>
          <w:rFonts w:ascii="Times New Roman" w:hAnsi="Times New Roman" w:cs="Times New Roman"/>
          <w:b/>
          <w:bCs/>
          <w:color w:val="auto"/>
          <w:sz w:val="24"/>
          <w:szCs w:val="24"/>
        </w:rPr>
        <w:t>Обучение грамоте</w:t>
      </w:r>
    </w:p>
    <w:p w:rsidR="005B5BE4" w:rsidRPr="00F737F5" w:rsidRDefault="005B5BE4" w:rsidP="00445C3A">
      <w:pPr>
        <w:spacing w:after="0" w:line="240" w:lineRule="auto"/>
        <w:ind w:firstLine="709"/>
        <w:jc w:val="both"/>
        <w:rPr>
          <w:rFonts w:ascii="Times New Roman" w:hAnsi="Times New Roman" w:cs="Times New Roman"/>
          <w:bCs/>
          <w:color w:val="auto"/>
          <w:sz w:val="24"/>
          <w:szCs w:val="24"/>
        </w:rPr>
      </w:pPr>
      <w:r w:rsidRPr="00F737F5">
        <w:rPr>
          <w:rFonts w:ascii="Times New Roman" w:hAnsi="Times New Roman" w:cs="Times New Roman"/>
          <w:bCs/>
          <w:i/>
          <w:color w:val="auto"/>
          <w:sz w:val="24"/>
          <w:szCs w:val="24"/>
        </w:rPr>
        <w:t>Формирование элементарных навыков чтения</w:t>
      </w:r>
      <w:r w:rsidRPr="00F737F5">
        <w:rPr>
          <w:rFonts w:ascii="Times New Roman" w:hAnsi="Times New Roman" w:cs="Times New Roman"/>
          <w:bCs/>
          <w:color w:val="auto"/>
          <w:sz w:val="24"/>
          <w:szCs w:val="24"/>
        </w:rPr>
        <w:t>.</w:t>
      </w:r>
    </w:p>
    <w:p w:rsidR="005B5BE4" w:rsidRPr="00F737F5" w:rsidRDefault="005B5BE4" w:rsidP="00445C3A">
      <w:pPr>
        <w:spacing w:after="0" w:line="240" w:lineRule="auto"/>
        <w:ind w:firstLine="709"/>
        <w:jc w:val="both"/>
        <w:rPr>
          <w:rFonts w:ascii="Times New Roman" w:hAnsi="Times New Roman" w:cs="Times New Roman"/>
          <w:bCs/>
          <w:color w:val="auto"/>
          <w:sz w:val="24"/>
          <w:szCs w:val="24"/>
        </w:rPr>
      </w:pPr>
      <w:r w:rsidRPr="00F737F5">
        <w:rPr>
          <w:rFonts w:ascii="Times New Roman" w:hAnsi="Times New Roman" w:cs="Times New Roman"/>
          <w:bCs/>
          <w:color w:val="auto"/>
          <w:sz w:val="24"/>
          <w:szCs w:val="24"/>
        </w:rPr>
        <w:t>Звуки речи. Выделение звуки на фоне полного слова. Отчетливое произ</w:t>
      </w:r>
      <w:r w:rsidRPr="00F737F5">
        <w:rPr>
          <w:rFonts w:ascii="Times New Roman" w:hAnsi="Times New Roman" w:cs="Times New Roman"/>
          <w:bCs/>
          <w:color w:val="auto"/>
          <w:sz w:val="24"/>
          <w:szCs w:val="24"/>
        </w:rPr>
        <w:softHyphen/>
        <w:t>несение. Определение места звука в слове</w:t>
      </w:r>
      <w:r w:rsidR="00AD1550" w:rsidRPr="00F737F5">
        <w:rPr>
          <w:rFonts w:ascii="Times New Roman" w:hAnsi="Times New Roman" w:cs="Times New Roman"/>
          <w:bCs/>
          <w:color w:val="auto"/>
          <w:sz w:val="24"/>
          <w:szCs w:val="24"/>
        </w:rPr>
        <w:t>. Определение последователь</w:t>
      </w:r>
      <w:r w:rsidRPr="00F737F5">
        <w:rPr>
          <w:rFonts w:ascii="Times New Roman" w:hAnsi="Times New Roman" w:cs="Times New Roman"/>
          <w:bCs/>
          <w:color w:val="auto"/>
          <w:sz w:val="24"/>
          <w:szCs w:val="24"/>
        </w:rPr>
        <w:t>нос</w:t>
      </w:r>
      <w:r w:rsidRPr="00F737F5">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F737F5">
        <w:rPr>
          <w:rFonts w:ascii="Times New Roman" w:hAnsi="Times New Roman" w:cs="Times New Roman"/>
          <w:bCs/>
          <w:color w:val="auto"/>
          <w:sz w:val="24"/>
          <w:szCs w:val="24"/>
        </w:rPr>
        <w:softHyphen/>
        <w:t>ли</w:t>
      </w:r>
      <w:r w:rsidRPr="00F737F5">
        <w:rPr>
          <w:rFonts w:ascii="Times New Roman" w:hAnsi="Times New Roman" w:cs="Times New Roman"/>
          <w:bCs/>
          <w:color w:val="auto"/>
          <w:sz w:val="24"/>
          <w:szCs w:val="24"/>
        </w:rPr>
        <w:softHyphen/>
        <w:t>ча</w:t>
      </w:r>
      <w:r w:rsidRPr="00F737F5">
        <w:rPr>
          <w:rFonts w:ascii="Times New Roman" w:hAnsi="Times New Roman" w:cs="Times New Roman"/>
          <w:bCs/>
          <w:color w:val="auto"/>
          <w:sz w:val="24"/>
          <w:szCs w:val="24"/>
        </w:rPr>
        <w:softHyphen/>
        <w:t>ющихся одним звуком.</w:t>
      </w:r>
    </w:p>
    <w:p w:rsidR="005B5BE4" w:rsidRPr="00F737F5" w:rsidRDefault="005B5BE4" w:rsidP="00445C3A">
      <w:pPr>
        <w:spacing w:after="0" w:line="240" w:lineRule="auto"/>
        <w:ind w:firstLine="709"/>
        <w:jc w:val="both"/>
        <w:rPr>
          <w:rFonts w:ascii="Times New Roman" w:hAnsi="Times New Roman" w:cs="Times New Roman"/>
          <w:bCs/>
          <w:color w:val="auto"/>
          <w:sz w:val="24"/>
          <w:szCs w:val="24"/>
        </w:rPr>
      </w:pPr>
      <w:r w:rsidRPr="00F737F5">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color w:val="auto"/>
          <w:sz w:val="24"/>
          <w:szCs w:val="24"/>
        </w:rPr>
        <w:t>Образование и чтение слогов разли</w:t>
      </w:r>
      <w:r w:rsidR="00AD1550" w:rsidRPr="00F737F5">
        <w:rPr>
          <w:rFonts w:ascii="Times New Roman" w:hAnsi="Times New Roman" w:cs="Times New Roman"/>
          <w:color w:val="auto"/>
          <w:sz w:val="24"/>
          <w:szCs w:val="24"/>
        </w:rPr>
        <w:t>чной структуры (состоящих из од</w:t>
      </w:r>
      <w:r w:rsidRPr="00F737F5">
        <w:rPr>
          <w:rFonts w:ascii="Times New Roman" w:hAnsi="Times New Roman" w:cs="Times New Roman"/>
          <w:color w:val="auto"/>
          <w:sz w:val="24"/>
          <w:szCs w:val="24"/>
        </w:rPr>
        <w:t>ной гласной, закрытых и открытых двух</w:t>
      </w:r>
      <w:r w:rsidR="00AD1550" w:rsidRPr="00F737F5">
        <w:rPr>
          <w:rFonts w:ascii="Times New Roman" w:hAnsi="Times New Roman" w:cs="Times New Roman"/>
          <w:color w:val="auto"/>
          <w:sz w:val="24"/>
          <w:szCs w:val="24"/>
        </w:rPr>
        <w:t>буквенных слогов, закрытых трёх</w:t>
      </w:r>
      <w:r w:rsidRPr="00F737F5">
        <w:rPr>
          <w:rFonts w:ascii="Times New Roman" w:hAnsi="Times New Roman" w:cs="Times New Roman"/>
          <w:color w:val="auto"/>
          <w:sz w:val="24"/>
          <w:szCs w:val="24"/>
        </w:rPr>
        <w:t>бу</w:t>
      </w:r>
      <w:r w:rsidRPr="00F737F5">
        <w:rPr>
          <w:rFonts w:ascii="Times New Roman" w:hAnsi="Times New Roman" w:cs="Times New Roman"/>
          <w:color w:val="auto"/>
          <w:sz w:val="24"/>
          <w:szCs w:val="24"/>
        </w:rPr>
        <w:softHyphen/>
        <w:t>к</w:t>
      </w:r>
      <w:r w:rsidRPr="00F737F5">
        <w:rPr>
          <w:rFonts w:ascii="Times New Roman" w:hAnsi="Times New Roman" w:cs="Times New Roman"/>
          <w:color w:val="auto"/>
          <w:sz w:val="24"/>
          <w:szCs w:val="24"/>
        </w:rPr>
        <w:softHyphen/>
        <w:t>ве</w:t>
      </w:r>
      <w:r w:rsidRPr="00F737F5">
        <w:rPr>
          <w:rFonts w:ascii="Times New Roman" w:hAnsi="Times New Roman" w:cs="Times New Roman"/>
          <w:color w:val="auto"/>
          <w:sz w:val="24"/>
          <w:szCs w:val="24"/>
        </w:rPr>
        <w:softHyphen/>
        <w:t>н</w:t>
      </w:r>
      <w:r w:rsidRPr="00F737F5">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F737F5">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F737F5">
        <w:rPr>
          <w:rFonts w:ascii="Times New Roman" w:hAnsi="Times New Roman" w:cs="Times New Roman"/>
          <w:color w:val="auto"/>
          <w:sz w:val="24"/>
          <w:szCs w:val="24"/>
        </w:rPr>
        <w:softHyphen/>
        <w:t xml:space="preserve">ктур. Формирование </w:t>
      </w:r>
      <w:r w:rsidR="00AD1550" w:rsidRPr="00F737F5">
        <w:rPr>
          <w:rFonts w:ascii="Times New Roman" w:hAnsi="Times New Roman" w:cs="Times New Roman"/>
          <w:color w:val="auto"/>
          <w:sz w:val="24"/>
          <w:szCs w:val="24"/>
        </w:rPr>
        <w:t>основ навыка</w:t>
      </w:r>
      <w:r w:rsidRPr="00F737F5">
        <w:rPr>
          <w:rFonts w:ascii="Times New Roman" w:hAnsi="Times New Roman" w:cs="Times New Roman"/>
          <w:color w:val="auto"/>
          <w:sz w:val="24"/>
          <w:szCs w:val="24"/>
        </w:rPr>
        <w:t xml:space="preserve"> правильного,</w:t>
      </w:r>
      <w:r w:rsidR="00912D8C" w:rsidRPr="00F737F5">
        <w:rPr>
          <w:rFonts w:ascii="Times New Roman" w:hAnsi="Times New Roman" w:cs="Times New Roman"/>
          <w:color w:val="auto"/>
          <w:sz w:val="24"/>
          <w:szCs w:val="24"/>
        </w:rPr>
        <w:t xml:space="preserve"> осознанного и выразительно</w:t>
      </w:r>
      <w:r w:rsidRPr="00F737F5">
        <w:rPr>
          <w:rFonts w:ascii="Times New Roman" w:hAnsi="Times New Roman" w:cs="Times New Roman"/>
          <w:color w:val="auto"/>
          <w:sz w:val="24"/>
          <w:szCs w:val="24"/>
        </w:rPr>
        <w:t>го чтения на материале предложений и небо</w:t>
      </w:r>
      <w:r w:rsidR="00912D8C" w:rsidRPr="00F737F5">
        <w:rPr>
          <w:rFonts w:ascii="Times New Roman" w:hAnsi="Times New Roman" w:cs="Times New Roman"/>
          <w:color w:val="auto"/>
          <w:sz w:val="24"/>
          <w:szCs w:val="24"/>
        </w:rPr>
        <w:t>льших текстов (после предвари</w:t>
      </w:r>
      <w:r w:rsidRPr="00F737F5">
        <w:rPr>
          <w:rFonts w:ascii="Times New Roman" w:hAnsi="Times New Roman" w:cs="Times New Roman"/>
          <w:color w:val="auto"/>
          <w:sz w:val="24"/>
          <w:szCs w:val="24"/>
        </w:rPr>
        <w:t>тель</w:t>
      </w:r>
      <w:r w:rsidRPr="00F737F5">
        <w:rPr>
          <w:rFonts w:ascii="Times New Roman" w:hAnsi="Times New Roman" w:cs="Times New Roman"/>
          <w:color w:val="auto"/>
          <w:sz w:val="24"/>
          <w:szCs w:val="24"/>
        </w:rPr>
        <w:softHyphen/>
        <w:t>ной отработки с учителем). Разучивание с</w:t>
      </w:r>
      <w:r w:rsidR="00912D8C" w:rsidRPr="00F737F5">
        <w:rPr>
          <w:rFonts w:ascii="Times New Roman" w:hAnsi="Times New Roman" w:cs="Times New Roman"/>
          <w:color w:val="auto"/>
          <w:sz w:val="24"/>
          <w:szCs w:val="24"/>
        </w:rPr>
        <w:t xml:space="preserve"> голоса коротких стихотворе</w:t>
      </w:r>
      <w:r w:rsidRPr="00F737F5">
        <w:rPr>
          <w:rFonts w:ascii="Times New Roman" w:hAnsi="Times New Roman" w:cs="Times New Roman"/>
          <w:color w:val="auto"/>
          <w:sz w:val="24"/>
          <w:szCs w:val="24"/>
        </w:rPr>
        <w:t>ний, загадок, чистоговорок.</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color w:val="auto"/>
          <w:sz w:val="24"/>
          <w:szCs w:val="24"/>
        </w:rPr>
        <w:t>Формирование элементарных навыков письма.</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Развитие мелкой моторики пальцев рук; координации и точности</w:t>
      </w:r>
      <w:r w:rsidRPr="00F737F5">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F737F5">
        <w:rPr>
          <w:rFonts w:ascii="Times New Roman" w:hAnsi="Times New Roman" w:cs="Times New Roman"/>
          <w:i/>
          <w:iCs/>
          <w:color w:val="auto"/>
          <w:sz w:val="24"/>
          <w:szCs w:val="24"/>
        </w:rPr>
        <w:t>.</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Письмо букв, буквосочетаний, слогов, с</w:t>
      </w:r>
      <w:r w:rsidR="00912D8C" w:rsidRPr="00F737F5">
        <w:rPr>
          <w:rFonts w:ascii="Times New Roman" w:hAnsi="Times New Roman" w:cs="Times New Roman"/>
          <w:color w:val="auto"/>
          <w:sz w:val="24"/>
          <w:szCs w:val="24"/>
        </w:rPr>
        <w:t>лов, предложений с соблюдени</w:t>
      </w:r>
      <w:r w:rsidRPr="00F737F5">
        <w:rPr>
          <w:rFonts w:ascii="Times New Roman" w:hAnsi="Times New Roman" w:cs="Times New Roman"/>
          <w:color w:val="auto"/>
          <w:sz w:val="24"/>
          <w:szCs w:val="24"/>
        </w:rPr>
        <w:t>ем гигиенических норм. Овладение разб</w:t>
      </w:r>
      <w:r w:rsidR="00912D8C" w:rsidRPr="00F737F5">
        <w:rPr>
          <w:rFonts w:ascii="Times New Roman" w:hAnsi="Times New Roman" w:cs="Times New Roman"/>
          <w:color w:val="auto"/>
          <w:sz w:val="24"/>
          <w:szCs w:val="24"/>
        </w:rPr>
        <w:t>орчивым, аккуратным письмом. До</w:t>
      </w:r>
      <w:r w:rsidRPr="00F737F5">
        <w:rPr>
          <w:rFonts w:ascii="Times New Roman" w:hAnsi="Times New Roman" w:cs="Times New Roman"/>
          <w:color w:val="auto"/>
          <w:sz w:val="24"/>
          <w:szCs w:val="24"/>
        </w:rPr>
        <w:t>сло</w:t>
      </w:r>
      <w:r w:rsidRPr="00F737F5">
        <w:rPr>
          <w:rFonts w:ascii="Times New Roman" w:hAnsi="Times New Roman" w:cs="Times New Roman"/>
          <w:color w:val="auto"/>
          <w:sz w:val="24"/>
          <w:szCs w:val="24"/>
        </w:rPr>
        <w:softHyphen/>
        <w:t>вное списывание слов и предложений</w:t>
      </w:r>
      <w:r w:rsidR="00912D8C" w:rsidRPr="00F737F5">
        <w:rPr>
          <w:rFonts w:ascii="Times New Roman" w:hAnsi="Times New Roman" w:cs="Times New Roman"/>
          <w:color w:val="auto"/>
          <w:sz w:val="24"/>
          <w:szCs w:val="24"/>
        </w:rPr>
        <w:t>; списывание со вставкой пропу</w:t>
      </w:r>
      <w:r w:rsidRPr="00F737F5">
        <w:rPr>
          <w:rFonts w:ascii="Times New Roman" w:hAnsi="Times New Roman" w:cs="Times New Roman"/>
          <w:color w:val="auto"/>
          <w:sz w:val="24"/>
          <w:szCs w:val="24"/>
        </w:rPr>
        <w:t>щен</w:t>
      </w:r>
      <w:r w:rsidRPr="00F737F5">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F737F5">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F737F5">
        <w:rPr>
          <w:rFonts w:ascii="Times New Roman" w:hAnsi="Times New Roman" w:cs="Times New Roman"/>
          <w:color w:val="auto"/>
          <w:sz w:val="24"/>
          <w:szCs w:val="24"/>
        </w:rPr>
        <w:softHyphen/>
        <w:t>к</w:t>
      </w:r>
      <w:r w:rsidRPr="00F737F5">
        <w:rPr>
          <w:rFonts w:ascii="Times New Roman" w:hAnsi="Times New Roman" w:cs="Times New Roman"/>
          <w:color w:val="auto"/>
          <w:sz w:val="24"/>
          <w:szCs w:val="24"/>
        </w:rPr>
        <w:softHyphen/>
        <w:t>товку слов и предложений, написание ко</w:t>
      </w:r>
      <w:r w:rsidR="00912D8C" w:rsidRPr="00F737F5">
        <w:rPr>
          <w:rFonts w:ascii="Times New Roman" w:hAnsi="Times New Roman" w:cs="Times New Roman"/>
          <w:color w:val="auto"/>
          <w:sz w:val="24"/>
          <w:szCs w:val="24"/>
        </w:rPr>
        <w:t>торых не расходится с их произ</w:t>
      </w:r>
      <w:r w:rsidRPr="00F737F5">
        <w:rPr>
          <w:rFonts w:ascii="Times New Roman" w:hAnsi="Times New Roman" w:cs="Times New Roman"/>
          <w:color w:val="auto"/>
          <w:sz w:val="24"/>
          <w:szCs w:val="24"/>
        </w:rPr>
        <w:t>но</w:t>
      </w:r>
      <w:r w:rsidRPr="00F737F5">
        <w:rPr>
          <w:rFonts w:ascii="Times New Roman" w:hAnsi="Times New Roman" w:cs="Times New Roman"/>
          <w:color w:val="auto"/>
          <w:sz w:val="24"/>
          <w:szCs w:val="24"/>
        </w:rPr>
        <w:softHyphen/>
        <w:t>шением.</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F737F5">
        <w:rPr>
          <w:rFonts w:ascii="Times New Roman" w:hAnsi="Times New Roman" w:cs="Times New Roman"/>
          <w:b/>
          <w:bCs/>
          <w:i/>
          <w:iCs/>
          <w:color w:val="auto"/>
          <w:sz w:val="24"/>
          <w:szCs w:val="24"/>
        </w:rPr>
        <w:t>ча</w:t>
      </w:r>
      <w:r w:rsidRPr="00F737F5">
        <w:rPr>
          <w:rFonts w:ascii="Times New Roman" w:hAnsi="Times New Roman" w:cs="Times New Roman"/>
          <w:b/>
          <w:bCs/>
          <w:color w:val="auto"/>
          <w:sz w:val="24"/>
          <w:szCs w:val="24"/>
        </w:rPr>
        <w:t>—</w:t>
      </w:r>
      <w:r w:rsidRPr="00F737F5">
        <w:rPr>
          <w:rFonts w:ascii="Times New Roman" w:hAnsi="Times New Roman" w:cs="Times New Roman"/>
          <w:b/>
          <w:bCs/>
          <w:i/>
          <w:iCs/>
          <w:color w:val="auto"/>
          <w:sz w:val="24"/>
          <w:szCs w:val="24"/>
        </w:rPr>
        <w:t>ща</w:t>
      </w:r>
      <w:r w:rsidRPr="00F737F5">
        <w:rPr>
          <w:rFonts w:ascii="Times New Roman" w:hAnsi="Times New Roman" w:cs="Times New Roman"/>
          <w:b/>
          <w:bCs/>
          <w:color w:val="auto"/>
          <w:sz w:val="24"/>
          <w:szCs w:val="24"/>
        </w:rPr>
        <w:t xml:space="preserve">, </w:t>
      </w:r>
      <w:r w:rsidRPr="00F737F5">
        <w:rPr>
          <w:rFonts w:ascii="Times New Roman" w:hAnsi="Times New Roman" w:cs="Times New Roman"/>
          <w:b/>
          <w:bCs/>
          <w:i/>
          <w:iCs/>
          <w:color w:val="auto"/>
          <w:sz w:val="24"/>
          <w:szCs w:val="24"/>
        </w:rPr>
        <w:t>чу</w:t>
      </w:r>
      <w:r w:rsidRPr="00F737F5">
        <w:rPr>
          <w:rFonts w:ascii="Times New Roman" w:hAnsi="Times New Roman" w:cs="Times New Roman"/>
          <w:b/>
          <w:bCs/>
          <w:color w:val="auto"/>
          <w:sz w:val="24"/>
          <w:szCs w:val="24"/>
        </w:rPr>
        <w:t>—</w:t>
      </w:r>
      <w:r w:rsidRPr="00F737F5">
        <w:rPr>
          <w:rFonts w:ascii="Times New Roman" w:hAnsi="Times New Roman" w:cs="Times New Roman"/>
          <w:b/>
          <w:bCs/>
          <w:i/>
          <w:iCs/>
          <w:color w:val="auto"/>
          <w:sz w:val="24"/>
          <w:szCs w:val="24"/>
        </w:rPr>
        <w:t>щу</w:t>
      </w:r>
      <w:r w:rsidRPr="00F737F5">
        <w:rPr>
          <w:rFonts w:ascii="Times New Roman" w:hAnsi="Times New Roman" w:cs="Times New Roman"/>
          <w:b/>
          <w:bCs/>
          <w:color w:val="auto"/>
          <w:sz w:val="24"/>
          <w:szCs w:val="24"/>
        </w:rPr>
        <w:t xml:space="preserve">, </w:t>
      </w:r>
      <w:r w:rsidRPr="00F737F5">
        <w:rPr>
          <w:rFonts w:ascii="Times New Roman" w:hAnsi="Times New Roman" w:cs="Times New Roman"/>
          <w:b/>
          <w:bCs/>
          <w:i/>
          <w:iCs/>
          <w:color w:val="auto"/>
          <w:sz w:val="24"/>
          <w:szCs w:val="24"/>
        </w:rPr>
        <w:t>жи</w:t>
      </w:r>
      <w:r w:rsidRPr="00F737F5">
        <w:rPr>
          <w:rFonts w:ascii="Times New Roman" w:hAnsi="Times New Roman" w:cs="Times New Roman"/>
          <w:b/>
          <w:bCs/>
          <w:color w:val="auto"/>
          <w:sz w:val="24"/>
          <w:szCs w:val="24"/>
        </w:rPr>
        <w:t>—</w:t>
      </w:r>
      <w:r w:rsidRPr="00F737F5">
        <w:rPr>
          <w:rFonts w:ascii="Times New Roman" w:hAnsi="Times New Roman" w:cs="Times New Roman"/>
          <w:b/>
          <w:bCs/>
          <w:i/>
          <w:iCs/>
          <w:color w:val="auto"/>
          <w:sz w:val="24"/>
          <w:szCs w:val="24"/>
        </w:rPr>
        <w:t>ши</w:t>
      </w:r>
      <w:r w:rsidRPr="00F737F5">
        <w:rPr>
          <w:rFonts w:ascii="Times New Roman" w:hAnsi="Times New Roman" w:cs="Times New Roman"/>
          <w:color w:val="auto"/>
          <w:sz w:val="24"/>
          <w:szCs w:val="24"/>
        </w:rPr>
        <w:t>).</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color w:val="auto"/>
          <w:sz w:val="24"/>
          <w:szCs w:val="24"/>
        </w:rPr>
        <w:t>Речевое развитие.</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Использование усвоенных языковых средств (слов, словосочетаний и кон</w:t>
      </w:r>
      <w:r w:rsidRPr="00F737F5">
        <w:rPr>
          <w:rFonts w:ascii="Times New Roman" w:hAnsi="Times New Roman" w:cs="Times New Roman"/>
          <w:color w:val="auto"/>
          <w:sz w:val="24"/>
          <w:szCs w:val="24"/>
        </w:rPr>
        <w:softHyphen/>
        <w:t xml:space="preserve">струкций предложений) для выражения </w:t>
      </w:r>
      <w:r w:rsidR="00912D8C" w:rsidRPr="00F737F5">
        <w:rPr>
          <w:rFonts w:ascii="Times New Roman" w:hAnsi="Times New Roman" w:cs="Times New Roman"/>
          <w:color w:val="auto"/>
          <w:sz w:val="24"/>
          <w:szCs w:val="24"/>
        </w:rPr>
        <w:t>просьбы и собственного намере</w:t>
      </w:r>
      <w:r w:rsidRPr="00F737F5">
        <w:rPr>
          <w:rFonts w:ascii="Times New Roman" w:hAnsi="Times New Roman" w:cs="Times New Roman"/>
          <w:color w:val="auto"/>
          <w:sz w:val="24"/>
          <w:szCs w:val="24"/>
        </w:rPr>
        <w:t>ния (после проведения под</w:t>
      </w:r>
      <w:r w:rsidRPr="00F737F5">
        <w:rPr>
          <w:rFonts w:ascii="Times New Roman" w:hAnsi="Times New Roman" w:cs="Times New Roman"/>
          <w:color w:val="auto"/>
          <w:sz w:val="24"/>
          <w:szCs w:val="24"/>
        </w:rPr>
        <w:softHyphen/>
        <w:t>го</w:t>
      </w:r>
      <w:r w:rsidRPr="00F737F5">
        <w:rPr>
          <w:rFonts w:ascii="Times New Roman" w:hAnsi="Times New Roman" w:cs="Times New Roman"/>
          <w:color w:val="auto"/>
          <w:sz w:val="24"/>
          <w:szCs w:val="24"/>
        </w:rPr>
        <w:softHyphen/>
        <w:t>товительной работы); ответов на вопросы педаго</w:t>
      </w:r>
      <w:r w:rsidRPr="00F737F5">
        <w:rPr>
          <w:rFonts w:ascii="Times New Roman" w:hAnsi="Times New Roman" w:cs="Times New Roman"/>
          <w:color w:val="auto"/>
          <w:sz w:val="24"/>
          <w:szCs w:val="24"/>
        </w:rPr>
        <w:softHyphen/>
        <w:t>га и товарищей класса. Пересказ про</w:t>
      </w:r>
      <w:r w:rsidRPr="00F737F5">
        <w:rPr>
          <w:rFonts w:ascii="Times New Roman" w:hAnsi="Times New Roman" w:cs="Times New Roman"/>
          <w:color w:val="auto"/>
          <w:sz w:val="24"/>
          <w:szCs w:val="24"/>
        </w:rPr>
        <w:softHyphen/>
        <w:t>с</w:t>
      </w:r>
      <w:r w:rsidRPr="00F737F5">
        <w:rPr>
          <w:rFonts w:ascii="Times New Roman" w:hAnsi="Times New Roman" w:cs="Times New Roman"/>
          <w:color w:val="auto"/>
          <w:sz w:val="24"/>
          <w:szCs w:val="24"/>
        </w:rPr>
        <w:softHyphen/>
        <w:t>лу</w:t>
      </w:r>
      <w:r w:rsidRPr="00F737F5">
        <w:rPr>
          <w:rFonts w:ascii="Times New Roman" w:hAnsi="Times New Roman" w:cs="Times New Roman"/>
          <w:color w:val="auto"/>
          <w:sz w:val="24"/>
          <w:szCs w:val="24"/>
        </w:rPr>
        <w:softHyphen/>
        <w:t>шан</w:t>
      </w:r>
      <w:r w:rsidR="00912D8C" w:rsidRPr="00F737F5">
        <w:rPr>
          <w:rFonts w:ascii="Times New Roman" w:hAnsi="Times New Roman" w:cs="Times New Roman"/>
          <w:color w:val="auto"/>
          <w:sz w:val="24"/>
          <w:szCs w:val="24"/>
        </w:rPr>
        <w:t>ных и предварительно разобра</w:t>
      </w:r>
      <w:r w:rsidRPr="00F737F5">
        <w:rPr>
          <w:rFonts w:ascii="Times New Roman" w:hAnsi="Times New Roman" w:cs="Times New Roman"/>
          <w:color w:val="auto"/>
          <w:sz w:val="24"/>
          <w:szCs w:val="24"/>
        </w:rPr>
        <w:t>н</w:t>
      </w:r>
      <w:r w:rsidRPr="00F737F5">
        <w:rPr>
          <w:rFonts w:ascii="Times New Roman" w:hAnsi="Times New Roman" w:cs="Times New Roman"/>
          <w:color w:val="auto"/>
          <w:sz w:val="24"/>
          <w:szCs w:val="24"/>
        </w:rPr>
        <w:softHyphen/>
        <w:t>ных небольших по объему текстов с опорой на во</w:t>
      </w:r>
      <w:r w:rsidRPr="00F737F5">
        <w:rPr>
          <w:rFonts w:ascii="Times New Roman" w:hAnsi="Times New Roman" w:cs="Times New Roman"/>
          <w:color w:val="auto"/>
          <w:sz w:val="24"/>
          <w:szCs w:val="24"/>
        </w:rPr>
        <w:softHyphen/>
        <w:t>п</w:t>
      </w:r>
      <w:r w:rsidRPr="00F737F5">
        <w:rPr>
          <w:rFonts w:ascii="Times New Roman" w:hAnsi="Times New Roman" w:cs="Times New Roman"/>
          <w:color w:val="auto"/>
          <w:sz w:val="24"/>
          <w:szCs w:val="24"/>
        </w:rPr>
        <w:softHyphen/>
        <w:t>росы учителя и ил</w:t>
      </w:r>
      <w:r w:rsidRPr="00F737F5">
        <w:rPr>
          <w:rFonts w:ascii="Times New Roman" w:hAnsi="Times New Roman" w:cs="Times New Roman"/>
          <w:color w:val="auto"/>
          <w:sz w:val="24"/>
          <w:szCs w:val="24"/>
        </w:rPr>
        <w:softHyphen/>
        <w:t>лю</w:t>
      </w:r>
      <w:r w:rsidRPr="00F737F5">
        <w:rPr>
          <w:rFonts w:ascii="Times New Roman" w:hAnsi="Times New Roman" w:cs="Times New Roman"/>
          <w:color w:val="auto"/>
          <w:sz w:val="24"/>
          <w:szCs w:val="24"/>
        </w:rPr>
        <w:softHyphen/>
        <w:t>с</w:t>
      </w:r>
      <w:r w:rsidRPr="00F737F5">
        <w:rPr>
          <w:rFonts w:ascii="Times New Roman" w:hAnsi="Times New Roman" w:cs="Times New Roman"/>
          <w:color w:val="auto"/>
          <w:sz w:val="24"/>
          <w:szCs w:val="24"/>
        </w:rPr>
        <w:softHyphen/>
        <w:t>т</w:t>
      </w:r>
      <w:r w:rsidRPr="00F737F5">
        <w:rPr>
          <w:rFonts w:ascii="Times New Roman" w:hAnsi="Times New Roman" w:cs="Times New Roman"/>
          <w:color w:val="auto"/>
          <w:sz w:val="24"/>
          <w:szCs w:val="24"/>
        </w:rPr>
        <w:softHyphen/>
        <w:t>ра</w:t>
      </w:r>
      <w:r w:rsidRPr="00F737F5">
        <w:rPr>
          <w:rFonts w:ascii="Times New Roman" w:hAnsi="Times New Roman" w:cs="Times New Roman"/>
          <w:color w:val="auto"/>
          <w:sz w:val="24"/>
          <w:szCs w:val="24"/>
        </w:rPr>
        <w:softHyphen/>
        <w:t>тивный ма</w:t>
      </w:r>
      <w:r w:rsidRPr="00F737F5">
        <w:rPr>
          <w:rFonts w:ascii="Times New Roman" w:hAnsi="Times New Roman" w:cs="Times New Roman"/>
          <w:color w:val="auto"/>
          <w:sz w:val="24"/>
          <w:szCs w:val="24"/>
        </w:rPr>
        <w:softHyphen/>
        <w:t>те</w:t>
      </w:r>
      <w:r w:rsidRPr="00F737F5">
        <w:rPr>
          <w:rFonts w:ascii="Times New Roman" w:hAnsi="Times New Roman" w:cs="Times New Roman"/>
          <w:color w:val="auto"/>
          <w:sz w:val="24"/>
          <w:szCs w:val="24"/>
        </w:rPr>
        <w:softHyphen/>
        <w:t>ри</w:t>
      </w:r>
      <w:r w:rsidRPr="00F737F5">
        <w:rPr>
          <w:rFonts w:ascii="Times New Roman" w:hAnsi="Times New Roman" w:cs="Times New Roman"/>
          <w:color w:val="auto"/>
          <w:sz w:val="24"/>
          <w:szCs w:val="24"/>
        </w:rPr>
        <w:softHyphen/>
        <w:t>ал. Составление двух-трех предложений с опорой на серию сю</w:t>
      </w:r>
      <w:r w:rsidRPr="00F737F5">
        <w:rPr>
          <w:rFonts w:ascii="Times New Roman" w:hAnsi="Times New Roman" w:cs="Times New Roman"/>
          <w:color w:val="auto"/>
          <w:sz w:val="24"/>
          <w:szCs w:val="24"/>
        </w:rPr>
        <w:softHyphen/>
        <w:t>жетных кар</w:t>
      </w:r>
      <w:r w:rsidRPr="00F737F5">
        <w:rPr>
          <w:rFonts w:ascii="Times New Roman" w:hAnsi="Times New Roman" w:cs="Times New Roman"/>
          <w:color w:val="auto"/>
          <w:sz w:val="24"/>
          <w:szCs w:val="24"/>
        </w:rPr>
        <w:softHyphen/>
        <w:t>тин, организованные наблюдения, практические действия и т.д.</w:t>
      </w:r>
    </w:p>
    <w:p w:rsidR="005B5BE4" w:rsidRPr="00F737F5" w:rsidRDefault="005B5BE4" w:rsidP="00445C3A">
      <w:pPr>
        <w:spacing w:after="0" w:line="240" w:lineRule="auto"/>
        <w:ind w:firstLine="709"/>
        <w:jc w:val="center"/>
        <w:rPr>
          <w:rFonts w:ascii="Times New Roman" w:hAnsi="Times New Roman" w:cs="Times New Roman"/>
          <w:b/>
          <w:bCs/>
          <w:color w:val="auto"/>
          <w:sz w:val="24"/>
          <w:szCs w:val="24"/>
        </w:rPr>
      </w:pPr>
      <w:r w:rsidRPr="00F737F5">
        <w:rPr>
          <w:rFonts w:ascii="Times New Roman" w:hAnsi="Times New Roman" w:cs="Times New Roman"/>
          <w:b/>
          <w:color w:val="auto"/>
          <w:sz w:val="24"/>
          <w:szCs w:val="24"/>
        </w:rPr>
        <w:t>Практические грамматические упражнения и развитие речи</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b/>
          <w:bCs/>
          <w:color w:val="auto"/>
          <w:sz w:val="24"/>
          <w:szCs w:val="24"/>
        </w:rPr>
        <w:t>Фонетика.</w:t>
      </w:r>
      <w:r w:rsidRPr="00F737F5">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F737F5" w:rsidRDefault="005B5BE4" w:rsidP="00445C3A">
      <w:pPr>
        <w:spacing w:after="0" w:line="240" w:lineRule="auto"/>
        <w:ind w:firstLine="709"/>
        <w:jc w:val="both"/>
        <w:rPr>
          <w:rFonts w:ascii="Times New Roman" w:hAnsi="Times New Roman" w:cs="Times New Roman"/>
          <w:b/>
          <w:bCs/>
          <w:color w:val="auto"/>
          <w:sz w:val="24"/>
          <w:szCs w:val="24"/>
        </w:rPr>
      </w:pPr>
      <w:r w:rsidRPr="00F737F5">
        <w:rPr>
          <w:rFonts w:ascii="Times New Roman" w:hAnsi="Times New Roman" w:cs="Times New Roman"/>
          <w:b/>
          <w:color w:val="auto"/>
          <w:sz w:val="24"/>
          <w:szCs w:val="24"/>
        </w:rPr>
        <w:t>Графика.</w:t>
      </w:r>
      <w:r w:rsidRPr="00F737F5">
        <w:rPr>
          <w:rFonts w:ascii="Times New Roman" w:hAnsi="Times New Roman" w:cs="Times New Roman"/>
          <w:color w:val="auto"/>
          <w:sz w:val="24"/>
          <w:szCs w:val="24"/>
        </w:rPr>
        <w:t xml:space="preserve"> Обозначение мягкости согласных на письме буквами </w:t>
      </w:r>
      <w:r w:rsidRPr="00F737F5">
        <w:rPr>
          <w:rFonts w:ascii="Times New Roman" w:hAnsi="Times New Roman" w:cs="Times New Roman"/>
          <w:b/>
          <w:bCs/>
          <w:color w:val="auto"/>
          <w:sz w:val="24"/>
          <w:szCs w:val="24"/>
        </w:rPr>
        <w:t>ь, е, ё, и, ю, я</w:t>
      </w:r>
      <w:r w:rsidRPr="00F737F5">
        <w:rPr>
          <w:rFonts w:ascii="Times New Roman" w:hAnsi="Times New Roman" w:cs="Times New Roman"/>
          <w:color w:val="auto"/>
          <w:sz w:val="24"/>
          <w:szCs w:val="24"/>
        </w:rPr>
        <w:t xml:space="preserve">. Разделительный </w:t>
      </w:r>
      <w:r w:rsidRPr="00F737F5">
        <w:rPr>
          <w:rFonts w:ascii="Times New Roman" w:hAnsi="Times New Roman" w:cs="Times New Roman"/>
          <w:b/>
          <w:bCs/>
          <w:color w:val="auto"/>
          <w:sz w:val="24"/>
          <w:szCs w:val="24"/>
        </w:rPr>
        <w:t>ь</w:t>
      </w:r>
      <w:r w:rsidRPr="00F737F5">
        <w:rPr>
          <w:rFonts w:ascii="Times New Roman" w:hAnsi="Times New Roman" w:cs="Times New Roman"/>
          <w:color w:val="auto"/>
          <w:sz w:val="24"/>
          <w:szCs w:val="24"/>
        </w:rPr>
        <w:t>. Слог. Перенос слов. Алфавит.</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b/>
          <w:bCs/>
          <w:color w:val="auto"/>
          <w:sz w:val="24"/>
          <w:szCs w:val="24"/>
        </w:rPr>
        <w:t>Слово.</w:t>
      </w:r>
      <w:r w:rsidRPr="00F737F5">
        <w:rPr>
          <w:rFonts w:ascii="Times New Roman" w:hAnsi="Times New Roman" w:cs="Times New Roman"/>
          <w:color w:val="auto"/>
          <w:sz w:val="24"/>
          <w:szCs w:val="24"/>
        </w:rPr>
        <w:t xml:space="preserve"> Слова, обозначающие </w:t>
      </w:r>
      <w:r w:rsidRPr="00F737F5">
        <w:rPr>
          <w:rFonts w:ascii="Times New Roman" w:hAnsi="Times New Roman" w:cs="Times New Roman"/>
          <w:b/>
          <w:bCs/>
          <w:i/>
          <w:iCs/>
          <w:color w:val="auto"/>
          <w:sz w:val="24"/>
          <w:szCs w:val="24"/>
        </w:rPr>
        <w:t>название предметов</w:t>
      </w:r>
      <w:r w:rsidRPr="00F737F5">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F737F5" w:rsidRDefault="00A72E75"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Знакомство с антонимами и синонимами без называния терминов (</w:t>
      </w:r>
      <w:r w:rsidR="005B5BE4" w:rsidRPr="00F737F5">
        <w:rPr>
          <w:rFonts w:ascii="Times New Roman" w:hAnsi="Times New Roman" w:cs="Times New Roman"/>
          <w:color w:val="auto"/>
          <w:sz w:val="24"/>
          <w:szCs w:val="24"/>
        </w:rPr>
        <w:t>«Слова-друзья»</w:t>
      </w:r>
      <w:r w:rsidRPr="00F737F5">
        <w:rPr>
          <w:rFonts w:ascii="Times New Roman" w:hAnsi="Times New Roman" w:cs="Times New Roman"/>
          <w:color w:val="auto"/>
          <w:sz w:val="24"/>
          <w:szCs w:val="24"/>
        </w:rPr>
        <w:t xml:space="preserve"> и</w:t>
      </w:r>
      <w:r w:rsidR="005B5BE4" w:rsidRPr="00F737F5">
        <w:rPr>
          <w:rFonts w:ascii="Times New Roman" w:hAnsi="Times New Roman" w:cs="Times New Roman"/>
          <w:color w:val="auto"/>
          <w:sz w:val="24"/>
          <w:szCs w:val="24"/>
        </w:rPr>
        <w:t xml:space="preserve"> «Слова-враги»</w:t>
      </w:r>
      <w:r w:rsidRPr="00F737F5">
        <w:rPr>
          <w:rFonts w:ascii="Times New Roman" w:hAnsi="Times New Roman" w:cs="Times New Roman"/>
          <w:color w:val="auto"/>
          <w:sz w:val="24"/>
          <w:szCs w:val="24"/>
        </w:rPr>
        <w:t>)</w:t>
      </w:r>
      <w:r w:rsidR="005B5BE4" w:rsidRPr="00F737F5">
        <w:rPr>
          <w:rFonts w:ascii="Times New Roman" w:hAnsi="Times New Roman" w:cs="Times New Roman"/>
          <w:color w:val="auto"/>
          <w:sz w:val="24"/>
          <w:szCs w:val="24"/>
        </w:rPr>
        <w:t xml:space="preserve">.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Слова, обозначающие </w:t>
      </w:r>
      <w:r w:rsidRPr="00F737F5">
        <w:rPr>
          <w:rFonts w:ascii="Times New Roman" w:hAnsi="Times New Roman" w:cs="Times New Roman"/>
          <w:b/>
          <w:bCs/>
          <w:i/>
          <w:iCs/>
          <w:color w:val="auto"/>
          <w:sz w:val="24"/>
          <w:szCs w:val="24"/>
        </w:rPr>
        <w:t>название действий</w:t>
      </w:r>
      <w:r w:rsidRPr="00F737F5">
        <w:rPr>
          <w:rFonts w:ascii="Times New Roman" w:hAnsi="Times New Roman" w:cs="Times New Roman"/>
          <w:color w:val="auto"/>
          <w:sz w:val="24"/>
          <w:szCs w:val="24"/>
        </w:rPr>
        <w:t>. Различение действия и его названия. Название действий</w:t>
      </w:r>
      <w:r w:rsidRPr="00F737F5">
        <w:rPr>
          <w:rFonts w:ascii="Times New Roman" w:hAnsi="Times New Roman" w:cs="Times New Roman"/>
          <w:color w:val="auto"/>
          <w:sz w:val="24"/>
          <w:szCs w:val="24"/>
        </w:rPr>
        <w:tab/>
        <w:t xml:space="preserve"> по вопросам </w:t>
      </w:r>
      <w:r w:rsidRPr="00F737F5">
        <w:rPr>
          <w:rFonts w:ascii="Times New Roman" w:hAnsi="Times New Roman" w:cs="Times New Roman"/>
          <w:i/>
          <w:iCs/>
          <w:color w:val="auto"/>
          <w:sz w:val="24"/>
          <w:szCs w:val="24"/>
        </w:rPr>
        <w:t xml:space="preserve">что делает? что делают? что делал? что будет делать? </w:t>
      </w:r>
      <w:r w:rsidRPr="00F737F5">
        <w:rPr>
          <w:rFonts w:ascii="Times New Roman" w:hAnsi="Times New Roman" w:cs="Times New Roman"/>
          <w:color w:val="auto"/>
          <w:sz w:val="24"/>
          <w:szCs w:val="24"/>
        </w:rPr>
        <w:t xml:space="preserve">Согласование слов-действий со словами-предметами.  </w:t>
      </w:r>
    </w:p>
    <w:p w:rsidR="005B5BE4" w:rsidRPr="00F737F5" w:rsidRDefault="005B5BE4" w:rsidP="00445C3A">
      <w:pPr>
        <w:tabs>
          <w:tab w:val="left" w:pos="5530"/>
        </w:tabs>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Слова, обозначающие </w:t>
      </w:r>
      <w:r w:rsidRPr="00F737F5">
        <w:rPr>
          <w:rFonts w:ascii="Times New Roman" w:hAnsi="Times New Roman" w:cs="Times New Roman"/>
          <w:b/>
          <w:bCs/>
          <w:i/>
          <w:iCs/>
          <w:color w:val="auto"/>
          <w:sz w:val="24"/>
          <w:szCs w:val="24"/>
        </w:rPr>
        <w:t>признак предмета</w:t>
      </w:r>
      <w:r w:rsidRPr="00F737F5">
        <w:rPr>
          <w:rFonts w:ascii="Times New Roman" w:hAnsi="Times New Roman" w:cs="Times New Roman"/>
          <w:color w:val="auto"/>
          <w:sz w:val="24"/>
          <w:szCs w:val="24"/>
        </w:rPr>
        <w:t xml:space="preserve">. Определение признака предмета по вопросам </w:t>
      </w:r>
      <w:r w:rsidRPr="00F737F5">
        <w:rPr>
          <w:rFonts w:ascii="Times New Roman" w:hAnsi="Times New Roman" w:cs="Times New Roman"/>
          <w:i/>
          <w:iCs/>
          <w:color w:val="auto"/>
          <w:sz w:val="24"/>
          <w:szCs w:val="24"/>
        </w:rPr>
        <w:t xml:space="preserve">какой? какая? какое? какие? </w:t>
      </w:r>
      <w:r w:rsidRPr="00F737F5">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F737F5">
        <w:rPr>
          <w:rFonts w:ascii="Times New Roman" w:hAnsi="Times New Roman" w:cs="Times New Roman"/>
          <w:i/>
          <w:iCs/>
          <w:color w:val="auto"/>
          <w:sz w:val="24"/>
          <w:szCs w:val="24"/>
        </w:rPr>
        <w:t xml:space="preserve"> </w:t>
      </w:r>
    </w:p>
    <w:p w:rsidR="005B5BE4" w:rsidRPr="00F737F5" w:rsidRDefault="005B5BE4" w:rsidP="00445C3A">
      <w:pPr>
        <w:spacing w:after="0" w:line="240" w:lineRule="auto"/>
        <w:ind w:firstLine="709"/>
        <w:jc w:val="both"/>
        <w:rPr>
          <w:rFonts w:ascii="Times New Roman" w:hAnsi="Times New Roman" w:cs="Times New Roman"/>
          <w:b/>
          <w:bCs/>
          <w:i/>
          <w:iCs/>
          <w:color w:val="auto"/>
          <w:sz w:val="24"/>
          <w:szCs w:val="24"/>
        </w:rPr>
      </w:pPr>
      <w:r w:rsidRPr="00F737F5">
        <w:rPr>
          <w:rFonts w:ascii="Times New Roman" w:hAnsi="Times New Roman" w:cs="Times New Roman"/>
          <w:color w:val="auto"/>
          <w:sz w:val="24"/>
          <w:szCs w:val="24"/>
        </w:rPr>
        <w:t>Дифференциация слов, относящихся к разным категориям.</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b/>
          <w:bCs/>
          <w:i/>
          <w:iCs/>
          <w:color w:val="auto"/>
          <w:sz w:val="24"/>
          <w:szCs w:val="24"/>
        </w:rPr>
        <w:t>Предлог.</w:t>
      </w:r>
      <w:r w:rsidRPr="00F737F5">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b/>
          <w:color w:val="auto"/>
          <w:sz w:val="24"/>
          <w:szCs w:val="24"/>
        </w:rPr>
        <w:t xml:space="preserve">Имена собственные </w:t>
      </w:r>
      <w:r w:rsidRPr="00F737F5">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b/>
          <w:color w:val="auto"/>
          <w:sz w:val="24"/>
          <w:szCs w:val="24"/>
        </w:rPr>
        <w:t>Правописание</w:t>
      </w:r>
      <w:r w:rsidRPr="00F737F5">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F737F5" w:rsidRDefault="005B5BE4" w:rsidP="00445C3A">
      <w:pPr>
        <w:spacing w:after="0" w:line="240" w:lineRule="auto"/>
        <w:ind w:firstLine="709"/>
        <w:jc w:val="both"/>
        <w:rPr>
          <w:rFonts w:ascii="Times New Roman" w:hAnsi="Times New Roman" w:cs="Times New Roman"/>
          <w:b/>
          <w:bCs/>
          <w:color w:val="auto"/>
          <w:sz w:val="24"/>
          <w:szCs w:val="24"/>
        </w:rPr>
      </w:pPr>
      <w:r w:rsidRPr="00F737F5">
        <w:rPr>
          <w:rFonts w:ascii="Times New Roman" w:hAnsi="Times New Roman" w:cs="Times New Roman"/>
          <w:b/>
          <w:color w:val="auto"/>
          <w:sz w:val="24"/>
          <w:szCs w:val="24"/>
        </w:rPr>
        <w:t>Родственные слова</w:t>
      </w:r>
      <w:r w:rsidRPr="00F737F5">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b/>
          <w:bCs/>
          <w:color w:val="auto"/>
          <w:sz w:val="24"/>
          <w:szCs w:val="24"/>
        </w:rPr>
        <w:t>Предложение.</w:t>
      </w:r>
      <w:r w:rsidRPr="00F737F5">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b/>
          <w:color w:val="auto"/>
          <w:sz w:val="24"/>
          <w:szCs w:val="24"/>
        </w:rPr>
        <w:t>Развитие речи.</w:t>
      </w:r>
      <w:r w:rsidRPr="00F737F5">
        <w:rPr>
          <w:rFonts w:ascii="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F737F5" w:rsidRDefault="005B5BE4" w:rsidP="00445C3A">
      <w:pPr>
        <w:spacing w:after="0" w:line="240" w:lineRule="auto"/>
        <w:ind w:firstLine="709"/>
        <w:jc w:val="center"/>
        <w:rPr>
          <w:b/>
          <w:bCs/>
          <w:color w:val="auto"/>
          <w:sz w:val="24"/>
          <w:szCs w:val="24"/>
        </w:rPr>
      </w:pPr>
      <w:r w:rsidRPr="00F737F5">
        <w:rPr>
          <w:rFonts w:ascii="Times New Roman" w:hAnsi="Times New Roman" w:cs="Times New Roman"/>
          <w:b/>
          <w:color w:val="auto"/>
          <w:sz w:val="24"/>
          <w:szCs w:val="24"/>
        </w:rPr>
        <w:t>Чтение и развитие речи</w:t>
      </w:r>
    </w:p>
    <w:p w:rsidR="005B5BE4" w:rsidRPr="00F737F5" w:rsidRDefault="005B5BE4" w:rsidP="00445C3A">
      <w:pPr>
        <w:pStyle w:val="western"/>
        <w:shd w:val="clear" w:color="auto" w:fill="FFFFFF"/>
        <w:spacing w:before="0"/>
        <w:ind w:firstLine="709"/>
        <w:jc w:val="both"/>
        <w:rPr>
          <w:b/>
          <w:bCs/>
          <w:color w:val="auto"/>
        </w:rPr>
      </w:pPr>
      <w:r w:rsidRPr="00F737F5">
        <w:rPr>
          <w:b/>
          <w:bCs/>
          <w:color w:val="auto"/>
        </w:rPr>
        <w:t>Содержание чтения (круг чтения)</w:t>
      </w:r>
      <w:r w:rsidRPr="00F737F5">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F737F5" w:rsidRDefault="005B5BE4" w:rsidP="00445C3A">
      <w:pPr>
        <w:pStyle w:val="western"/>
        <w:shd w:val="clear" w:color="auto" w:fill="FFFFFF"/>
        <w:spacing w:before="0"/>
        <w:ind w:firstLine="709"/>
        <w:jc w:val="both"/>
        <w:rPr>
          <w:b/>
          <w:bCs/>
          <w:color w:val="auto"/>
        </w:rPr>
      </w:pPr>
      <w:r w:rsidRPr="00F737F5">
        <w:rPr>
          <w:b/>
          <w:bCs/>
          <w:color w:val="auto"/>
        </w:rPr>
        <w:t>Примерная тематика произведений</w:t>
      </w:r>
      <w:r w:rsidRPr="00F737F5">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F737F5" w:rsidRDefault="005B5BE4" w:rsidP="00445C3A">
      <w:pPr>
        <w:pStyle w:val="western"/>
        <w:shd w:val="clear" w:color="auto" w:fill="FFFFFF"/>
        <w:spacing w:before="0"/>
        <w:ind w:firstLine="709"/>
        <w:jc w:val="both"/>
        <w:rPr>
          <w:b/>
          <w:bCs/>
          <w:color w:val="auto"/>
        </w:rPr>
      </w:pPr>
      <w:r w:rsidRPr="00F737F5">
        <w:rPr>
          <w:b/>
          <w:bCs/>
          <w:color w:val="auto"/>
        </w:rPr>
        <w:t>Жанровое разнообразие</w:t>
      </w:r>
      <w:r w:rsidRPr="00F737F5">
        <w:rPr>
          <w:color w:val="auto"/>
        </w:rPr>
        <w:t xml:space="preserve">: сказки, рассказы, стихотворения, басни, пословицы, поговорки, загадки, считалки, потешки. </w:t>
      </w:r>
    </w:p>
    <w:p w:rsidR="005B5BE4" w:rsidRPr="00F737F5" w:rsidRDefault="005B5BE4" w:rsidP="00445C3A">
      <w:pPr>
        <w:pStyle w:val="western"/>
        <w:shd w:val="clear" w:color="auto" w:fill="FFFFFF"/>
        <w:spacing w:before="0"/>
        <w:ind w:firstLine="709"/>
        <w:jc w:val="both"/>
        <w:rPr>
          <w:b/>
          <w:bCs/>
          <w:color w:val="auto"/>
        </w:rPr>
      </w:pPr>
      <w:r w:rsidRPr="00F737F5">
        <w:rPr>
          <w:b/>
          <w:bCs/>
          <w:color w:val="auto"/>
        </w:rPr>
        <w:t>Навык чтения:</w:t>
      </w:r>
      <w:r w:rsidRPr="00F737F5">
        <w:rPr>
          <w:color w:val="auto"/>
        </w:rPr>
        <w:t xml:space="preserve"> осознанное, правильное плавное чтение с переходом на чтение целыми словами вслух и </w:t>
      </w:r>
      <w:r w:rsidR="00A72E75" w:rsidRPr="00F737F5">
        <w:rPr>
          <w:color w:val="auto"/>
        </w:rPr>
        <w:t>«</w:t>
      </w:r>
      <w:r w:rsidRPr="00F737F5">
        <w:rPr>
          <w:color w:val="auto"/>
        </w:rPr>
        <w:t>про себя</w:t>
      </w:r>
      <w:r w:rsidR="00A72E75" w:rsidRPr="00F737F5">
        <w:rPr>
          <w:color w:val="auto"/>
        </w:rPr>
        <w:t>»</w:t>
      </w:r>
      <w:r w:rsidRPr="00F737F5">
        <w:rPr>
          <w:color w:val="auto"/>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F737F5" w:rsidRDefault="005B5BE4" w:rsidP="00445C3A">
      <w:pPr>
        <w:pStyle w:val="western"/>
        <w:shd w:val="clear" w:color="auto" w:fill="FFFFFF"/>
        <w:spacing w:before="0"/>
        <w:ind w:firstLine="709"/>
        <w:jc w:val="both"/>
        <w:rPr>
          <w:b/>
          <w:bCs/>
          <w:color w:val="auto"/>
        </w:rPr>
      </w:pPr>
      <w:r w:rsidRPr="00F737F5">
        <w:rPr>
          <w:b/>
          <w:bCs/>
          <w:color w:val="auto"/>
        </w:rPr>
        <w:t>Работа с текстом.</w:t>
      </w:r>
      <w:r w:rsidRPr="00F737F5">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F737F5" w:rsidRDefault="005B5BE4" w:rsidP="00445C3A">
      <w:pPr>
        <w:pStyle w:val="western"/>
        <w:shd w:val="clear" w:color="auto" w:fill="FFFFFF"/>
        <w:spacing w:before="0"/>
        <w:ind w:firstLine="709"/>
        <w:jc w:val="both"/>
        <w:rPr>
          <w:b/>
          <w:color w:val="auto"/>
        </w:rPr>
      </w:pPr>
      <w:r w:rsidRPr="00F737F5">
        <w:rPr>
          <w:b/>
          <w:bCs/>
          <w:color w:val="auto"/>
        </w:rPr>
        <w:t>Внеклассное чтение</w:t>
      </w:r>
      <w:r w:rsidRPr="00F737F5">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F737F5" w:rsidRDefault="005B5BE4" w:rsidP="00445C3A">
      <w:pPr>
        <w:spacing w:after="0" w:line="240" w:lineRule="auto"/>
        <w:ind w:firstLine="567"/>
        <w:jc w:val="center"/>
        <w:rPr>
          <w:rFonts w:ascii="Times New Roman" w:hAnsi="Times New Roman" w:cs="Times New Roman"/>
          <w:b/>
          <w:sz w:val="24"/>
          <w:szCs w:val="24"/>
        </w:rPr>
      </w:pPr>
      <w:r w:rsidRPr="00F737F5">
        <w:rPr>
          <w:rFonts w:ascii="Times New Roman" w:hAnsi="Times New Roman" w:cs="Times New Roman"/>
          <w:b/>
          <w:color w:val="auto"/>
          <w:sz w:val="24"/>
          <w:szCs w:val="24"/>
        </w:rPr>
        <w:t>Речевая практика</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b/>
          <w:sz w:val="24"/>
          <w:szCs w:val="24"/>
        </w:rPr>
        <w:t xml:space="preserve">Аудирование и понимание речи. </w:t>
      </w:r>
      <w:r w:rsidRPr="00F737F5">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Соотнесение речи и изображения (выбор картинки, соответствующей слову, предложению).</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b/>
          <w:sz w:val="24"/>
          <w:szCs w:val="24"/>
        </w:rPr>
        <w:t>Дикция и выразительность речи.</w:t>
      </w:r>
      <w:r w:rsidRPr="00F737F5">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 xml:space="preserve">Общение и его значение в жизни. </w:t>
      </w:r>
      <w:r w:rsidRPr="00F737F5">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F737F5">
        <w:rPr>
          <w:rFonts w:ascii="Times New Roman" w:hAnsi="Times New Roman" w:cs="Times New Roman"/>
          <w:b/>
          <w:sz w:val="24"/>
          <w:szCs w:val="24"/>
        </w:rPr>
        <w:t xml:space="preserve">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Общение на расстоянии. Кино, телевидение, радио».</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Виртуальное общение. Общение в социальных сетях. </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Влияние речи на мысли, чувства, поступки людей.</w:t>
      </w:r>
    </w:p>
    <w:p w:rsidR="005B5BE4" w:rsidRPr="00F737F5" w:rsidRDefault="005B5BE4" w:rsidP="00445C3A">
      <w:pPr>
        <w:pStyle w:val="aff2"/>
        <w:spacing w:after="0" w:line="240" w:lineRule="auto"/>
        <w:ind w:left="0" w:firstLine="709"/>
        <w:jc w:val="both"/>
        <w:rPr>
          <w:rFonts w:ascii="Times New Roman" w:hAnsi="Times New Roman"/>
          <w:i/>
          <w:sz w:val="24"/>
          <w:szCs w:val="24"/>
        </w:rPr>
      </w:pPr>
      <w:r w:rsidRPr="00F737F5">
        <w:rPr>
          <w:rFonts w:ascii="Times New Roman" w:hAnsi="Times New Roman"/>
          <w:b/>
          <w:sz w:val="24"/>
          <w:szCs w:val="24"/>
        </w:rPr>
        <w:t>Организация речевого общения</w:t>
      </w:r>
    </w:p>
    <w:p w:rsidR="005B5BE4" w:rsidRPr="00F737F5" w:rsidRDefault="005B5BE4" w:rsidP="00445C3A">
      <w:pPr>
        <w:pStyle w:val="aff2"/>
        <w:spacing w:after="0" w:line="240" w:lineRule="auto"/>
        <w:ind w:left="0" w:firstLine="709"/>
        <w:jc w:val="both"/>
        <w:rPr>
          <w:rFonts w:ascii="Times New Roman" w:hAnsi="Times New Roman"/>
          <w:sz w:val="24"/>
          <w:szCs w:val="24"/>
          <w:u w:val="single"/>
        </w:rPr>
      </w:pPr>
      <w:r w:rsidRPr="00F737F5">
        <w:rPr>
          <w:rFonts w:ascii="Times New Roman" w:hAnsi="Times New Roman"/>
          <w:i/>
          <w:sz w:val="24"/>
          <w:szCs w:val="24"/>
        </w:rPr>
        <w:t xml:space="preserve">Базовые формулы речевого общения </w:t>
      </w:r>
    </w:p>
    <w:p w:rsidR="005B5BE4" w:rsidRPr="00F737F5" w:rsidRDefault="005B5BE4" w:rsidP="00445C3A">
      <w:pPr>
        <w:pStyle w:val="aff2"/>
        <w:spacing w:after="0" w:line="240" w:lineRule="auto"/>
        <w:ind w:left="0" w:firstLine="709"/>
        <w:jc w:val="both"/>
        <w:rPr>
          <w:rFonts w:ascii="Times New Roman" w:hAnsi="Times New Roman"/>
          <w:sz w:val="24"/>
          <w:szCs w:val="24"/>
          <w:u w:val="single"/>
        </w:rPr>
      </w:pPr>
      <w:r w:rsidRPr="00F737F5">
        <w:rPr>
          <w:rFonts w:ascii="Times New Roman" w:hAnsi="Times New Roman"/>
          <w:sz w:val="24"/>
          <w:szCs w:val="24"/>
          <w:u w:val="single"/>
        </w:rPr>
        <w:t>Обращение, привлечение внимания.</w:t>
      </w:r>
      <w:r w:rsidRPr="00F737F5">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F737F5" w:rsidRDefault="005B5BE4" w:rsidP="00445C3A">
      <w:pPr>
        <w:pStyle w:val="aff2"/>
        <w:spacing w:after="0" w:line="240" w:lineRule="auto"/>
        <w:ind w:left="0" w:firstLine="709"/>
        <w:jc w:val="both"/>
        <w:rPr>
          <w:rFonts w:ascii="Times New Roman" w:hAnsi="Times New Roman"/>
          <w:sz w:val="24"/>
          <w:szCs w:val="24"/>
          <w:u w:val="single"/>
        </w:rPr>
      </w:pPr>
      <w:r w:rsidRPr="00F737F5">
        <w:rPr>
          <w:rFonts w:ascii="Times New Roman" w:hAnsi="Times New Roman"/>
          <w:sz w:val="24"/>
          <w:szCs w:val="24"/>
          <w:u w:val="single"/>
        </w:rPr>
        <w:t>Знакомство, представление, приветствие.</w:t>
      </w:r>
      <w:r w:rsidRPr="00F737F5">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u w:val="single"/>
        </w:rPr>
        <w:t>Приветствие и прощание.</w:t>
      </w:r>
      <w:r w:rsidRPr="00F737F5">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F737F5" w:rsidRDefault="005B5BE4" w:rsidP="00445C3A">
      <w:pPr>
        <w:pStyle w:val="aff2"/>
        <w:spacing w:after="0" w:line="240" w:lineRule="auto"/>
        <w:ind w:left="0" w:firstLine="709"/>
        <w:jc w:val="both"/>
        <w:rPr>
          <w:rFonts w:ascii="Times New Roman" w:hAnsi="Times New Roman"/>
          <w:sz w:val="24"/>
          <w:szCs w:val="24"/>
          <w:u w:val="single"/>
        </w:rPr>
      </w:pPr>
      <w:r w:rsidRPr="00F737F5">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Pr="00F737F5" w:rsidRDefault="005B5BE4" w:rsidP="00445C3A">
      <w:pPr>
        <w:pStyle w:val="aff2"/>
        <w:spacing w:after="0" w:line="240" w:lineRule="auto"/>
        <w:ind w:left="0" w:firstLine="709"/>
        <w:jc w:val="both"/>
        <w:rPr>
          <w:rFonts w:ascii="Times New Roman" w:hAnsi="Times New Roman"/>
          <w:sz w:val="24"/>
          <w:szCs w:val="24"/>
          <w:u w:val="single"/>
        </w:rPr>
      </w:pPr>
      <w:r w:rsidRPr="00F737F5">
        <w:rPr>
          <w:rFonts w:ascii="Times New Roman" w:hAnsi="Times New Roman"/>
          <w:sz w:val="24"/>
          <w:szCs w:val="24"/>
          <w:u w:val="single"/>
        </w:rPr>
        <w:t>Приглашение, предложение.</w:t>
      </w:r>
      <w:r w:rsidRPr="00F737F5">
        <w:rPr>
          <w:rFonts w:ascii="Times New Roman" w:hAnsi="Times New Roman"/>
          <w:sz w:val="24"/>
          <w:szCs w:val="24"/>
        </w:rPr>
        <w:t xml:space="preserve"> Приглашение домой. Правила поведения в гостях.  </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u w:val="single"/>
        </w:rPr>
        <w:t>Поздравление, пожелание.</w:t>
      </w:r>
      <w:r w:rsidRPr="00F737F5">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Поздравительные открытки. </w:t>
      </w:r>
    </w:p>
    <w:p w:rsidR="005B5BE4" w:rsidRPr="00F737F5" w:rsidRDefault="005B5BE4" w:rsidP="00445C3A">
      <w:pPr>
        <w:pStyle w:val="aff2"/>
        <w:spacing w:after="0" w:line="240" w:lineRule="auto"/>
        <w:ind w:left="0" w:firstLine="709"/>
        <w:jc w:val="both"/>
        <w:rPr>
          <w:rFonts w:ascii="Times New Roman" w:hAnsi="Times New Roman"/>
          <w:sz w:val="24"/>
          <w:szCs w:val="24"/>
          <w:u w:val="single"/>
        </w:rPr>
      </w:pPr>
      <w:r w:rsidRPr="00F737F5">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F737F5" w:rsidRDefault="005B5BE4" w:rsidP="00445C3A">
      <w:pPr>
        <w:pStyle w:val="aff2"/>
        <w:spacing w:after="0" w:line="240" w:lineRule="auto"/>
        <w:ind w:left="0" w:firstLine="709"/>
        <w:jc w:val="both"/>
        <w:rPr>
          <w:rFonts w:ascii="Times New Roman" w:hAnsi="Times New Roman"/>
          <w:sz w:val="24"/>
          <w:szCs w:val="24"/>
          <w:u w:val="single"/>
        </w:rPr>
      </w:pPr>
      <w:r w:rsidRPr="00F737F5">
        <w:rPr>
          <w:rFonts w:ascii="Times New Roman" w:hAnsi="Times New Roman"/>
          <w:sz w:val="24"/>
          <w:szCs w:val="24"/>
          <w:u w:val="single"/>
        </w:rPr>
        <w:t>Одобрение, комплимент</w:t>
      </w:r>
      <w:r w:rsidRPr="00F737F5">
        <w:rPr>
          <w:rFonts w:ascii="Times New Roman" w:hAnsi="Times New Roman"/>
          <w:sz w:val="24"/>
          <w:szCs w:val="24"/>
        </w:rPr>
        <w:t xml:space="preserve">. Формулы «Мне очень нравится твой …», «Как хорошо ты …», «Как красиво!» и др. </w:t>
      </w:r>
    </w:p>
    <w:p w:rsidR="005B5BE4" w:rsidRPr="00F737F5" w:rsidRDefault="005B5BE4" w:rsidP="00445C3A">
      <w:pPr>
        <w:pStyle w:val="aff2"/>
        <w:spacing w:after="0" w:line="240" w:lineRule="auto"/>
        <w:ind w:left="0" w:firstLine="709"/>
        <w:jc w:val="both"/>
        <w:rPr>
          <w:rFonts w:ascii="Times New Roman" w:hAnsi="Times New Roman"/>
          <w:sz w:val="24"/>
          <w:szCs w:val="24"/>
          <w:u w:val="single"/>
        </w:rPr>
      </w:pPr>
      <w:r w:rsidRPr="00F737F5">
        <w:rPr>
          <w:rFonts w:ascii="Times New Roman" w:hAnsi="Times New Roman"/>
          <w:sz w:val="24"/>
          <w:szCs w:val="24"/>
          <w:u w:val="single"/>
        </w:rPr>
        <w:t>Телефонный разговор.</w:t>
      </w:r>
      <w:r w:rsidRPr="00F737F5">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u w:val="single"/>
        </w:rPr>
        <w:t>Просьба, совет.</w:t>
      </w:r>
      <w:r w:rsidRPr="00F737F5">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5B5BE4" w:rsidRPr="00F737F5" w:rsidRDefault="005B5BE4" w:rsidP="00445C3A">
      <w:pPr>
        <w:pStyle w:val="aff2"/>
        <w:spacing w:after="0" w:line="240" w:lineRule="auto"/>
        <w:ind w:left="0" w:firstLine="709"/>
        <w:jc w:val="both"/>
        <w:rPr>
          <w:rFonts w:ascii="Times New Roman" w:hAnsi="Times New Roman"/>
          <w:sz w:val="24"/>
          <w:szCs w:val="24"/>
          <w:u w:val="single"/>
        </w:rPr>
      </w:pPr>
      <w:r w:rsidRPr="00F737F5">
        <w:rPr>
          <w:rFonts w:ascii="Times New Roman" w:hAnsi="Times New Roman"/>
          <w:sz w:val="24"/>
          <w:szCs w:val="24"/>
        </w:rPr>
        <w:t xml:space="preserve">Мотивировка отказа. Формулы «Извините, но …». </w:t>
      </w:r>
    </w:p>
    <w:p w:rsidR="005B5BE4" w:rsidRPr="00F737F5" w:rsidRDefault="005B5BE4" w:rsidP="00445C3A">
      <w:pPr>
        <w:pStyle w:val="aff2"/>
        <w:spacing w:after="0" w:line="240" w:lineRule="auto"/>
        <w:ind w:left="0" w:firstLine="709"/>
        <w:jc w:val="both"/>
        <w:rPr>
          <w:rFonts w:ascii="Times New Roman" w:hAnsi="Times New Roman"/>
          <w:sz w:val="24"/>
          <w:szCs w:val="24"/>
          <w:u w:val="single"/>
        </w:rPr>
      </w:pPr>
      <w:r w:rsidRPr="00F737F5">
        <w:rPr>
          <w:rFonts w:ascii="Times New Roman" w:hAnsi="Times New Roman"/>
          <w:sz w:val="24"/>
          <w:szCs w:val="24"/>
          <w:u w:val="single"/>
        </w:rPr>
        <w:t>Благодарность.</w:t>
      </w:r>
      <w:r w:rsidRPr="00F737F5">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Pr="00F737F5" w:rsidRDefault="005B5BE4" w:rsidP="00445C3A">
      <w:pPr>
        <w:pStyle w:val="aff2"/>
        <w:spacing w:after="0" w:line="240" w:lineRule="auto"/>
        <w:ind w:left="0" w:firstLine="709"/>
        <w:jc w:val="both"/>
        <w:rPr>
          <w:rFonts w:ascii="Times New Roman" w:hAnsi="Times New Roman"/>
          <w:sz w:val="24"/>
          <w:szCs w:val="24"/>
          <w:u w:val="single"/>
        </w:rPr>
      </w:pPr>
      <w:r w:rsidRPr="00F737F5">
        <w:rPr>
          <w:rFonts w:ascii="Times New Roman" w:hAnsi="Times New Roman"/>
          <w:sz w:val="24"/>
          <w:szCs w:val="24"/>
          <w:u w:val="single"/>
        </w:rPr>
        <w:t xml:space="preserve">Замечание, извинение. </w:t>
      </w:r>
      <w:r w:rsidRPr="00F737F5">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F737F5" w:rsidRDefault="005B5BE4" w:rsidP="00445C3A">
      <w:pPr>
        <w:pStyle w:val="aff2"/>
        <w:spacing w:after="0" w:line="240" w:lineRule="auto"/>
        <w:ind w:left="0" w:firstLine="709"/>
        <w:jc w:val="both"/>
        <w:rPr>
          <w:rFonts w:ascii="Times New Roman" w:hAnsi="Times New Roman"/>
          <w:sz w:val="24"/>
          <w:szCs w:val="24"/>
          <w:u w:val="single"/>
        </w:rPr>
      </w:pPr>
      <w:r w:rsidRPr="00F737F5">
        <w:rPr>
          <w:rFonts w:ascii="Times New Roman" w:hAnsi="Times New Roman"/>
          <w:sz w:val="24"/>
          <w:szCs w:val="24"/>
          <w:u w:val="single"/>
        </w:rPr>
        <w:t>Сочувствие, утешение.</w:t>
      </w:r>
      <w:r w:rsidRPr="00F737F5">
        <w:rPr>
          <w:rFonts w:ascii="Times New Roman" w:hAnsi="Times New Roman"/>
          <w:sz w:val="24"/>
          <w:szCs w:val="24"/>
        </w:rPr>
        <w:t xml:space="preserve"> Сочувствие заболевшему сверстнику, взрослому. Слова поддержки, утешения. </w:t>
      </w:r>
    </w:p>
    <w:p w:rsidR="005B5BE4" w:rsidRPr="00F737F5" w:rsidRDefault="005B5BE4" w:rsidP="00445C3A">
      <w:pPr>
        <w:pStyle w:val="aff2"/>
        <w:spacing w:after="0" w:line="240" w:lineRule="auto"/>
        <w:ind w:left="0" w:firstLine="709"/>
        <w:jc w:val="both"/>
        <w:rPr>
          <w:rFonts w:ascii="Times New Roman" w:hAnsi="Times New Roman"/>
          <w:i/>
          <w:sz w:val="24"/>
          <w:szCs w:val="24"/>
        </w:rPr>
      </w:pPr>
      <w:r w:rsidRPr="00F737F5">
        <w:rPr>
          <w:rFonts w:ascii="Times New Roman" w:hAnsi="Times New Roman"/>
          <w:sz w:val="24"/>
          <w:szCs w:val="24"/>
          <w:u w:val="single"/>
        </w:rPr>
        <w:t>Одобрение, комплимент.</w:t>
      </w:r>
      <w:r w:rsidRPr="00F737F5">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F737F5" w:rsidRDefault="005B5BE4" w:rsidP="00445C3A">
      <w:pPr>
        <w:pStyle w:val="aff2"/>
        <w:spacing w:after="0" w:line="240" w:lineRule="auto"/>
        <w:ind w:left="709"/>
        <w:jc w:val="both"/>
        <w:rPr>
          <w:rFonts w:ascii="Times New Roman" w:hAnsi="Times New Roman"/>
          <w:sz w:val="24"/>
          <w:szCs w:val="24"/>
        </w:rPr>
      </w:pPr>
      <w:r w:rsidRPr="00F737F5">
        <w:rPr>
          <w:rFonts w:ascii="Times New Roman" w:hAnsi="Times New Roman"/>
          <w:i/>
          <w:sz w:val="24"/>
          <w:szCs w:val="24"/>
        </w:rPr>
        <w:t xml:space="preserve">Примерные темы речевых ситуаций </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«Я – дома» (общение с близкими людьми, прием гостей)</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«Я в мире природы» (общение с животными, поведение в парке, в лесу)</w:t>
      </w:r>
    </w:p>
    <w:p w:rsidR="005B5BE4" w:rsidRPr="00F737F5" w:rsidRDefault="005B5BE4" w:rsidP="00445C3A">
      <w:pPr>
        <w:pStyle w:val="aff2"/>
        <w:spacing w:after="0" w:line="240" w:lineRule="auto"/>
        <w:ind w:left="0" w:firstLine="709"/>
        <w:jc w:val="both"/>
        <w:rPr>
          <w:rFonts w:ascii="Times New Roman" w:hAnsi="Times New Roman"/>
          <w:i/>
          <w:sz w:val="24"/>
          <w:szCs w:val="24"/>
        </w:rPr>
      </w:pPr>
      <w:r w:rsidRPr="00F737F5">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F737F5" w:rsidRDefault="005B5BE4" w:rsidP="00445C3A">
      <w:pPr>
        <w:pStyle w:val="aff2"/>
        <w:spacing w:after="0" w:line="240" w:lineRule="auto"/>
        <w:ind w:left="709"/>
        <w:jc w:val="both"/>
        <w:rPr>
          <w:rFonts w:ascii="Times New Roman" w:hAnsi="Times New Roman"/>
          <w:sz w:val="24"/>
          <w:szCs w:val="24"/>
        </w:rPr>
      </w:pPr>
      <w:r w:rsidRPr="00F737F5">
        <w:rPr>
          <w:rFonts w:ascii="Times New Roman" w:hAnsi="Times New Roman"/>
          <w:i/>
          <w:sz w:val="24"/>
          <w:szCs w:val="24"/>
        </w:rPr>
        <w:t>Алгоритм работы над темой речевой ситуации</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Выявление и расширение  представлений по теме речевой ситуации. </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Актуализация, уточнение и расширение словарного запаса о теме ситуации. </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Конструирование диалогов, участие в диалогах по теме ситуации. </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Моделирование речевой ситуации. </w:t>
      </w:r>
    </w:p>
    <w:p w:rsidR="005B5BE4" w:rsidRPr="00F737F5" w:rsidRDefault="005B5BE4" w:rsidP="00445C3A">
      <w:pPr>
        <w:pStyle w:val="aff2"/>
        <w:spacing w:after="0" w:line="240" w:lineRule="auto"/>
        <w:ind w:left="0" w:firstLine="709"/>
        <w:jc w:val="both"/>
        <w:rPr>
          <w:rFonts w:ascii="Times New Roman" w:hAnsi="Times New Roman"/>
          <w:b/>
          <w:sz w:val="24"/>
          <w:szCs w:val="24"/>
        </w:rPr>
      </w:pPr>
      <w:r w:rsidRPr="00F737F5">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5B5BE4" w:rsidRPr="00F737F5" w:rsidRDefault="005B5BE4" w:rsidP="00445C3A">
      <w:pPr>
        <w:spacing w:after="0" w:line="240" w:lineRule="auto"/>
        <w:ind w:firstLine="709"/>
        <w:jc w:val="center"/>
        <w:rPr>
          <w:rFonts w:ascii="Times New Roman" w:hAnsi="Times New Roman" w:cs="Times New Roman"/>
          <w:b/>
          <w:color w:val="auto"/>
          <w:sz w:val="24"/>
          <w:szCs w:val="24"/>
        </w:rPr>
      </w:pPr>
      <w:r w:rsidRPr="00F737F5">
        <w:rPr>
          <w:rFonts w:ascii="Times New Roman" w:hAnsi="Times New Roman" w:cs="Times New Roman"/>
          <w:b/>
          <w:color w:val="auto"/>
          <w:sz w:val="24"/>
          <w:szCs w:val="24"/>
        </w:rPr>
        <w:t>МАТЕМАТИКА</w:t>
      </w:r>
    </w:p>
    <w:p w:rsidR="005B5BE4" w:rsidRPr="00F737F5" w:rsidRDefault="005B5BE4" w:rsidP="00445C3A">
      <w:pPr>
        <w:spacing w:after="0" w:line="240" w:lineRule="auto"/>
        <w:ind w:firstLine="709"/>
        <w:jc w:val="center"/>
        <w:rPr>
          <w:rFonts w:ascii="Times New Roman" w:hAnsi="Times New Roman" w:cs="Times New Roman"/>
          <w:sz w:val="24"/>
          <w:szCs w:val="24"/>
        </w:rPr>
      </w:pPr>
      <w:r w:rsidRPr="00F737F5">
        <w:rPr>
          <w:rFonts w:ascii="Times New Roman" w:hAnsi="Times New Roman" w:cs="Times New Roman"/>
          <w:b/>
          <w:color w:val="auto"/>
          <w:sz w:val="24"/>
          <w:szCs w:val="24"/>
        </w:rPr>
        <w:t>Пояснительная записка</w:t>
      </w:r>
    </w:p>
    <w:p w:rsidR="005B5BE4" w:rsidRPr="00F737F5" w:rsidRDefault="005B5BE4" w:rsidP="00445C3A">
      <w:pPr>
        <w:spacing w:after="0" w:line="240" w:lineRule="auto"/>
        <w:ind w:firstLine="709"/>
        <w:jc w:val="both"/>
        <w:rPr>
          <w:rFonts w:ascii="Times New Roman" w:hAnsi="Times New Roman" w:cs="Times New Roman"/>
          <w:color w:val="000000"/>
          <w:sz w:val="24"/>
          <w:szCs w:val="24"/>
        </w:rPr>
      </w:pPr>
      <w:r w:rsidRPr="00F737F5">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color w:val="000000"/>
          <w:sz w:val="24"/>
          <w:szCs w:val="24"/>
        </w:rPr>
        <w:t xml:space="preserve">Исходя из основной цели, </w:t>
      </w:r>
      <w:r w:rsidRPr="00F737F5">
        <w:rPr>
          <w:rFonts w:ascii="Times New Roman" w:hAnsi="Times New Roman" w:cs="Times New Roman"/>
          <w:sz w:val="24"/>
          <w:szCs w:val="24"/>
        </w:rPr>
        <w:t>задачами обучения математике являются:</w:t>
      </w:r>
    </w:p>
    <w:p w:rsidR="005B5BE4" w:rsidRPr="00F737F5" w:rsidRDefault="005B5BE4" w:rsidP="00445C3A">
      <w:pPr>
        <w:pStyle w:val="aff2"/>
        <w:numPr>
          <w:ilvl w:val="0"/>
          <w:numId w:val="3"/>
        </w:numPr>
        <w:tabs>
          <w:tab w:val="left" w:pos="1021"/>
        </w:tabs>
        <w:spacing w:after="0" w:line="240" w:lineRule="auto"/>
        <w:ind w:left="0" w:firstLine="709"/>
        <w:jc w:val="both"/>
        <w:rPr>
          <w:rFonts w:ascii="Times New Roman" w:hAnsi="Times New Roman"/>
          <w:sz w:val="24"/>
          <w:szCs w:val="24"/>
        </w:rPr>
      </w:pPr>
      <w:r w:rsidRPr="00F737F5">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F737F5" w:rsidRDefault="005B5BE4" w:rsidP="00445C3A">
      <w:pPr>
        <w:pStyle w:val="aff2"/>
        <w:numPr>
          <w:ilvl w:val="0"/>
          <w:numId w:val="3"/>
        </w:numPr>
        <w:tabs>
          <w:tab w:val="left" w:pos="1021"/>
        </w:tabs>
        <w:spacing w:after="0" w:line="240" w:lineRule="auto"/>
        <w:ind w:left="0" w:firstLine="709"/>
        <w:jc w:val="both"/>
        <w:rPr>
          <w:rFonts w:ascii="Times New Roman" w:hAnsi="Times New Roman"/>
          <w:sz w:val="24"/>
          <w:szCs w:val="24"/>
        </w:rPr>
      </w:pPr>
      <w:r w:rsidRPr="00F737F5">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F737F5" w:rsidRDefault="005B5BE4" w:rsidP="00445C3A">
      <w:pPr>
        <w:pStyle w:val="aff2"/>
        <w:numPr>
          <w:ilvl w:val="0"/>
          <w:numId w:val="3"/>
        </w:numPr>
        <w:tabs>
          <w:tab w:val="left" w:pos="1021"/>
        </w:tabs>
        <w:spacing w:after="0" w:line="240" w:lineRule="auto"/>
        <w:ind w:left="0" w:firstLine="709"/>
        <w:jc w:val="both"/>
        <w:rPr>
          <w:b/>
          <w:sz w:val="24"/>
          <w:szCs w:val="24"/>
        </w:rPr>
      </w:pPr>
      <w:r w:rsidRPr="00F737F5">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F737F5" w:rsidRDefault="005B5BE4" w:rsidP="00445C3A">
      <w:pPr>
        <w:pStyle w:val="af8"/>
        <w:spacing w:before="0" w:after="0" w:line="240" w:lineRule="auto"/>
        <w:ind w:firstLine="709"/>
        <w:jc w:val="both"/>
        <w:rPr>
          <w:i/>
          <w:iCs/>
        </w:rPr>
      </w:pPr>
      <w:r w:rsidRPr="00F737F5">
        <w:rPr>
          <w:b/>
        </w:rPr>
        <w:t>Пропедевтика</w:t>
      </w:r>
      <w:r w:rsidRPr="00F737F5">
        <w:rPr>
          <w:iCs/>
        </w:rPr>
        <w:t>.</w:t>
      </w:r>
    </w:p>
    <w:p w:rsidR="005B5BE4" w:rsidRPr="00F737F5" w:rsidRDefault="005B5BE4" w:rsidP="00445C3A">
      <w:pPr>
        <w:pStyle w:val="af8"/>
        <w:spacing w:before="0" w:after="0" w:line="240" w:lineRule="auto"/>
        <w:ind w:firstLine="709"/>
        <w:jc w:val="both"/>
      </w:pPr>
      <w:r w:rsidRPr="00F737F5">
        <w:rPr>
          <w:i/>
          <w:iCs/>
        </w:rPr>
        <w:t>Свойства предметов</w:t>
      </w:r>
    </w:p>
    <w:p w:rsidR="005B5BE4" w:rsidRPr="00F737F5" w:rsidRDefault="005B5BE4" w:rsidP="00445C3A">
      <w:pPr>
        <w:pStyle w:val="af8"/>
        <w:spacing w:before="0" w:after="0" w:line="240" w:lineRule="auto"/>
        <w:ind w:firstLine="709"/>
        <w:jc w:val="both"/>
        <w:rPr>
          <w:i/>
          <w:iCs/>
        </w:rPr>
      </w:pPr>
      <w:r w:rsidRPr="00F737F5">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F737F5" w:rsidRDefault="005B5BE4" w:rsidP="00445C3A">
      <w:pPr>
        <w:pStyle w:val="af8"/>
        <w:spacing w:before="0" w:after="0" w:line="240" w:lineRule="auto"/>
        <w:ind w:firstLine="709"/>
        <w:jc w:val="both"/>
      </w:pPr>
      <w:r w:rsidRPr="00F737F5">
        <w:rPr>
          <w:i/>
          <w:iCs/>
        </w:rPr>
        <w:t>Сравнение предметов</w:t>
      </w:r>
    </w:p>
    <w:p w:rsidR="005B5BE4" w:rsidRPr="00F737F5" w:rsidRDefault="005B5BE4" w:rsidP="00445C3A">
      <w:pPr>
        <w:pStyle w:val="af8"/>
        <w:spacing w:before="0" w:after="0" w:line="240" w:lineRule="auto"/>
        <w:ind w:firstLine="709"/>
        <w:jc w:val="both"/>
      </w:pPr>
      <w:r w:rsidRPr="00F737F5">
        <w:t>Сравнение двух предметов, серии предметов.</w:t>
      </w:r>
    </w:p>
    <w:p w:rsidR="005B5BE4" w:rsidRPr="00F737F5" w:rsidRDefault="005B5BE4" w:rsidP="00445C3A">
      <w:pPr>
        <w:pStyle w:val="af8"/>
        <w:spacing w:before="0" w:after="0" w:line="240" w:lineRule="auto"/>
        <w:ind w:firstLine="709"/>
        <w:jc w:val="both"/>
      </w:pPr>
      <w:r w:rsidRPr="00F737F5">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F737F5" w:rsidRDefault="005B5BE4" w:rsidP="00445C3A">
      <w:pPr>
        <w:pStyle w:val="af8"/>
        <w:spacing w:before="0" w:after="0" w:line="240" w:lineRule="auto"/>
        <w:ind w:firstLine="709"/>
        <w:jc w:val="both"/>
      </w:pPr>
      <w:r w:rsidRPr="00F737F5">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F737F5" w:rsidRDefault="005B5BE4" w:rsidP="00445C3A">
      <w:pPr>
        <w:pStyle w:val="af8"/>
        <w:spacing w:before="0" w:after="0" w:line="240" w:lineRule="auto"/>
        <w:ind w:firstLine="709"/>
        <w:jc w:val="both"/>
        <w:rPr>
          <w:i/>
          <w:iCs/>
        </w:rPr>
      </w:pPr>
      <w:r w:rsidRPr="00F737F5">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F737F5" w:rsidRDefault="005B5BE4" w:rsidP="00445C3A">
      <w:pPr>
        <w:pStyle w:val="af8"/>
        <w:spacing w:before="0" w:after="0" w:line="240" w:lineRule="auto"/>
        <w:ind w:firstLine="709"/>
        <w:jc w:val="both"/>
      </w:pPr>
      <w:r w:rsidRPr="00F737F5">
        <w:rPr>
          <w:i/>
          <w:iCs/>
        </w:rPr>
        <w:t>Сравнение предметных совокупностей по количеству предметов, их составляющих</w:t>
      </w:r>
    </w:p>
    <w:p w:rsidR="005B5BE4" w:rsidRPr="00F737F5" w:rsidRDefault="005B5BE4" w:rsidP="00445C3A">
      <w:pPr>
        <w:pStyle w:val="af8"/>
        <w:spacing w:before="0" w:after="0" w:line="240" w:lineRule="auto"/>
        <w:ind w:firstLine="709"/>
        <w:jc w:val="both"/>
      </w:pPr>
      <w:r w:rsidRPr="00F737F5">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F737F5" w:rsidRDefault="005B5BE4" w:rsidP="00445C3A">
      <w:pPr>
        <w:pStyle w:val="af8"/>
        <w:spacing w:before="0" w:after="0" w:line="240" w:lineRule="auto"/>
        <w:ind w:firstLine="709"/>
        <w:jc w:val="both"/>
      </w:pPr>
      <w:r w:rsidRPr="00F737F5">
        <w:t>Сравнение количества предметов одной совокупности до и после изменения количества предметов, ее составляющих.</w:t>
      </w:r>
    </w:p>
    <w:p w:rsidR="005B5BE4" w:rsidRPr="00F737F5" w:rsidRDefault="005B5BE4" w:rsidP="00445C3A">
      <w:pPr>
        <w:pStyle w:val="af8"/>
        <w:spacing w:before="0" w:after="0" w:line="240" w:lineRule="auto"/>
        <w:ind w:firstLine="709"/>
        <w:jc w:val="both"/>
        <w:rPr>
          <w:i/>
          <w:iCs/>
        </w:rPr>
      </w:pPr>
      <w:r w:rsidRPr="00F737F5">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F737F5" w:rsidRDefault="005B5BE4" w:rsidP="00445C3A">
      <w:pPr>
        <w:pStyle w:val="af8"/>
        <w:spacing w:before="0" w:after="0" w:line="240" w:lineRule="auto"/>
        <w:ind w:firstLine="709"/>
        <w:jc w:val="both"/>
      </w:pPr>
      <w:r w:rsidRPr="00F737F5">
        <w:rPr>
          <w:i/>
          <w:iCs/>
        </w:rPr>
        <w:t>Сравнение объемов жидкостей, сыпучих веществ</w:t>
      </w:r>
    </w:p>
    <w:p w:rsidR="005B5BE4" w:rsidRPr="00F737F5" w:rsidRDefault="005B5BE4" w:rsidP="00445C3A">
      <w:pPr>
        <w:pStyle w:val="af8"/>
        <w:spacing w:before="0" w:after="0" w:line="240" w:lineRule="auto"/>
        <w:ind w:firstLine="709"/>
        <w:jc w:val="both"/>
      </w:pPr>
      <w:r w:rsidRPr="00F737F5">
        <w:t>Сравнение объемов жидкостей, сыпучих веществ в одинаковых емкостях. Слова: больше, меньше, одинаково, равно, столько же.</w:t>
      </w:r>
    </w:p>
    <w:p w:rsidR="005B5BE4" w:rsidRPr="00F737F5" w:rsidRDefault="005B5BE4" w:rsidP="00445C3A">
      <w:pPr>
        <w:pStyle w:val="af8"/>
        <w:spacing w:before="0" w:after="0" w:line="240" w:lineRule="auto"/>
        <w:ind w:firstLine="709"/>
        <w:jc w:val="both"/>
        <w:rPr>
          <w:i/>
          <w:iCs/>
        </w:rPr>
      </w:pPr>
      <w:r w:rsidRPr="00F737F5">
        <w:t>Сравнение объемов жидкостей, сыпучего вещества в одной емкости до и после изменения объема.</w:t>
      </w:r>
    </w:p>
    <w:p w:rsidR="005B5BE4" w:rsidRPr="00F737F5" w:rsidRDefault="005B5BE4" w:rsidP="00445C3A">
      <w:pPr>
        <w:pStyle w:val="af8"/>
        <w:spacing w:before="0" w:after="0" w:line="240" w:lineRule="auto"/>
        <w:ind w:firstLine="709"/>
        <w:jc w:val="both"/>
      </w:pPr>
      <w:r w:rsidRPr="00F737F5">
        <w:rPr>
          <w:i/>
          <w:iCs/>
        </w:rPr>
        <w:t>Положение предметов в пространстве, на плоскости</w:t>
      </w:r>
    </w:p>
    <w:p w:rsidR="005B5BE4" w:rsidRPr="00F737F5" w:rsidRDefault="005B5BE4" w:rsidP="00445C3A">
      <w:pPr>
        <w:pStyle w:val="af8"/>
        <w:spacing w:before="0" w:after="0" w:line="240" w:lineRule="auto"/>
        <w:ind w:firstLine="709"/>
        <w:jc w:val="both"/>
      </w:pPr>
      <w:r w:rsidRPr="00F737F5">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F737F5" w:rsidRDefault="005B5BE4" w:rsidP="00445C3A">
      <w:pPr>
        <w:pStyle w:val="af8"/>
        <w:spacing w:before="0" w:after="0" w:line="240" w:lineRule="auto"/>
        <w:ind w:firstLine="709"/>
        <w:jc w:val="both"/>
        <w:rPr>
          <w:i/>
        </w:rPr>
      </w:pPr>
      <w:r w:rsidRPr="00F737F5">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F737F5" w:rsidRDefault="005B5BE4" w:rsidP="00445C3A">
      <w:pPr>
        <w:pStyle w:val="af8"/>
        <w:spacing w:before="0" w:after="0" w:line="240" w:lineRule="auto"/>
        <w:ind w:firstLine="709"/>
        <w:jc w:val="both"/>
      </w:pPr>
      <w:r w:rsidRPr="00F737F5">
        <w:rPr>
          <w:i/>
        </w:rPr>
        <w:t>Единицы измерения и их соотношения</w:t>
      </w:r>
    </w:p>
    <w:p w:rsidR="005B5BE4" w:rsidRPr="00F737F5" w:rsidRDefault="005B5BE4" w:rsidP="00445C3A">
      <w:pPr>
        <w:pStyle w:val="af8"/>
        <w:spacing w:before="0" w:after="0" w:line="240" w:lineRule="auto"/>
        <w:ind w:firstLine="709"/>
        <w:jc w:val="both"/>
      </w:pPr>
      <w:r w:rsidRPr="00F737F5">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F737F5" w:rsidRDefault="005B5BE4" w:rsidP="00445C3A">
      <w:pPr>
        <w:pStyle w:val="af8"/>
        <w:spacing w:before="0" w:after="0" w:line="240" w:lineRule="auto"/>
        <w:ind w:firstLine="709"/>
        <w:jc w:val="both"/>
        <w:rPr>
          <w:i/>
        </w:rPr>
      </w:pPr>
      <w:r w:rsidRPr="00F737F5">
        <w:t>Сравнение по возрасту: молодой, старый, моложе, старше.</w:t>
      </w:r>
    </w:p>
    <w:p w:rsidR="005B5BE4" w:rsidRPr="00F737F5" w:rsidRDefault="005B5BE4" w:rsidP="00445C3A">
      <w:pPr>
        <w:pStyle w:val="af8"/>
        <w:spacing w:before="0" w:after="0" w:line="240" w:lineRule="auto"/>
        <w:ind w:firstLine="709"/>
        <w:jc w:val="both"/>
      </w:pPr>
      <w:r w:rsidRPr="00F737F5">
        <w:rPr>
          <w:i/>
        </w:rPr>
        <w:t>Геометрический материал</w:t>
      </w:r>
    </w:p>
    <w:p w:rsidR="005B5BE4" w:rsidRPr="00F737F5" w:rsidRDefault="005B5BE4" w:rsidP="00445C3A">
      <w:pPr>
        <w:pStyle w:val="af8"/>
        <w:spacing w:before="0" w:after="0" w:line="240" w:lineRule="auto"/>
        <w:ind w:firstLine="709"/>
        <w:jc w:val="both"/>
        <w:rPr>
          <w:b/>
        </w:rPr>
      </w:pPr>
      <w:r w:rsidRPr="00F737F5">
        <w:t>Круг, квадрат, прямоугольник, треугольник. Шар, куб, брус.</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b/>
          <w:color w:val="auto"/>
          <w:sz w:val="24"/>
          <w:szCs w:val="24"/>
        </w:rPr>
        <w:t>Нумерация</w:t>
      </w:r>
      <w:r w:rsidRPr="00F737F5">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b/>
          <w:color w:val="auto"/>
          <w:sz w:val="24"/>
          <w:szCs w:val="24"/>
        </w:rPr>
        <w:t>Единицы измерения и их соотношения</w:t>
      </w:r>
      <w:r w:rsidRPr="00F737F5">
        <w:rPr>
          <w:rFonts w:ascii="Times New Roman" w:hAnsi="Times New Roman" w:cs="Times New Roman"/>
          <w:color w:val="auto"/>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b/>
          <w:color w:val="auto"/>
          <w:sz w:val="24"/>
          <w:szCs w:val="24"/>
        </w:rPr>
        <w:t>Арифметические действия</w:t>
      </w:r>
      <w:r w:rsidRPr="00F737F5">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b/>
          <w:color w:val="auto"/>
          <w:sz w:val="24"/>
          <w:szCs w:val="24"/>
        </w:rPr>
        <w:t>Арифметические задачи</w:t>
      </w:r>
      <w:r w:rsidRPr="00F737F5">
        <w:rPr>
          <w:rFonts w:ascii="Times New Roman" w:hAnsi="Times New Roman" w:cs="Times New Roman"/>
          <w:color w:val="auto"/>
          <w:sz w:val="24"/>
          <w:szCs w:val="24"/>
        </w:rPr>
        <w:t>. Решение текстовых задач арифметическим способом. Про</w:t>
      </w:r>
      <w:r w:rsidRPr="00F737F5">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F737F5">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F737F5">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F737F5">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F737F5">
        <w:rPr>
          <w:rFonts w:ascii="Times New Roman" w:hAnsi="Times New Roman" w:cs="Times New Roman"/>
          <w:color w:val="auto"/>
          <w:sz w:val="24"/>
          <w:szCs w:val="24"/>
        </w:rPr>
        <w:softHyphen/>
        <w:t>с</w:t>
      </w:r>
      <w:r w:rsidRPr="00F737F5">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F737F5">
        <w:rPr>
          <w:rFonts w:ascii="Times New Roman" w:hAnsi="Times New Roman" w:cs="Times New Roman"/>
          <w:color w:val="auto"/>
          <w:sz w:val="24"/>
          <w:szCs w:val="24"/>
        </w:rPr>
        <w:softHyphen/>
        <w:t>ношения «больше на (в)…», «меньше на (в)…». Задачи на расчет стоимости (цена, ко</w:t>
      </w:r>
      <w:r w:rsidRPr="00F737F5">
        <w:rPr>
          <w:rFonts w:ascii="Times New Roman" w:hAnsi="Times New Roman" w:cs="Times New Roman"/>
          <w:color w:val="auto"/>
          <w:sz w:val="24"/>
          <w:szCs w:val="24"/>
        </w:rPr>
        <w:softHyphen/>
        <w:t>ли</w:t>
      </w:r>
      <w:r w:rsidRPr="00F737F5">
        <w:rPr>
          <w:rFonts w:ascii="Times New Roman" w:hAnsi="Times New Roman" w:cs="Times New Roman"/>
          <w:color w:val="auto"/>
          <w:sz w:val="24"/>
          <w:szCs w:val="24"/>
        </w:rPr>
        <w:softHyphen/>
        <w:t>че</w:t>
      </w:r>
      <w:r w:rsidRPr="00F737F5">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F737F5">
        <w:rPr>
          <w:rFonts w:ascii="Times New Roman" w:hAnsi="Times New Roman" w:cs="Times New Roman"/>
          <w:color w:val="auto"/>
          <w:sz w:val="24"/>
          <w:szCs w:val="24"/>
        </w:rPr>
        <w:softHyphen/>
        <w:t>с</w:t>
      </w:r>
      <w:r w:rsidRPr="00F737F5">
        <w:rPr>
          <w:rFonts w:ascii="Times New Roman" w:hAnsi="Times New Roman" w:cs="Times New Roman"/>
          <w:color w:val="auto"/>
          <w:sz w:val="24"/>
          <w:szCs w:val="24"/>
        </w:rPr>
        <w:softHyphen/>
        <w:t>твия.</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b/>
          <w:color w:val="auto"/>
          <w:sz w:val="24"/>
          <w:szCs w:val="24"/>
        </w:rPr>
        <w:t>Геометрический материал</w:t>
      </w:r>
      <w:r w:rsidRPr="00F737F5">
        <w:rPr>
          <w:rFonts w:ascii="Times New Roman" w:hAnsi="Times New Roman" w:cs="Times New Roman"/>
          <w:color w:val="auto"/>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Геометрические формы в окружающем мире. Распознавание и называние: куб, шар.</w:t>
      </w:r>
    </w:p>
    <w:p w:rsidR="005B5BE4" w:rsidRPr="00F737F5" w:rsidRDefault="005B5BE4" w:rsidP="00445C3A">
      <w:pPr>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b/>
          <w:color w:val="auto"/>
          <w:sz w:val="24"/>
          <w:szCs w:val="24"/>
        </w:rPr>
        <w:t>МИР ПРИРОДЫ И ЧЕЛОВЕКА</w:t>
      </w:r>
    </w:p>
    <w:p w:rsidR="005B5BE4" w:rsidRPr="00F737F5" w:rsidRDefault="005B5BE4" w:rsidP="00445C3A">
      <w:pPr>
        <w:pStyle w:val="aff2"/>
        <w:spacing w:after="0" w:line="240" w:lineRule="auto"/>
        <w:ind w:left="0"/>
        <w:jc w:val="center"/>
        <w:rPr>
          <w:rFonts w:ascii="Times New Roman" w:hAnsi="Times New Roman"/>
          <w:b/>
          <w:sz w:val="24"/>
          <w:szCs w:val="24"/>
        </w:rPr>
      </w:pPr>
      <w:r w:rsidRPr="00F737F5">
        <w:rPr>
          <w:rFonts w:ascii="Times New Roman" w:hAnsi="Times New Roman"/>
          <w:b/>
          <w:sz w:val="24"/>
          <w:szCs w:val="24"/>
        </w:rPr>
        <w:t>Пояснительная записка</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b/>
          <w:sz w:val="24"/>
          <w:szCs w:val="24"/>
        </w:rPr>
        <w:t xml:space="preserve">Основная цель предмета </w:t>
      </w:r>
      <w:r w:rsidRPr="00F737F5">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F737F5" w:rsidRDefault="005B5BE4" w:rsidP="00445C3A">
      <w:pPr>
        <w:pStyle w:val="af4"/>
        <w:suppressAutoHyphens w:val="0"/>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 xml:space="preserve">― полисенсорности восприятия объектов; </w:t>
      </w:r>
    </w:p>
    <w:p w:rsidR="005B5BE4" w:rsidRPr="00F737F5" w:rsidRDefault="005B5BE4" w:rsidP="00445C3A">
      <w:pPr>
        <w:pStyle w:val="af4"/>
        <w:suppressAutoHyphens w:val="0"/>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F737F5" w:rsidRDefault="005B5BE4" w:rsidP="00445C3A">
      <w:pPr>
        <w:pStyle w:val="af4"/>
        <w:suppressAutoHyphens w:val="0"/>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F737F5" w:rsidRDefault="005B5BE4" w:rsidP="00445C3A">
      <w:pPr>
        <w:pStyle w:val="af4"/>
        <w:suppressAutoHyphens w:val="0"/>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F737F5" w:rsidRDefault="005B5BE4" w:rsidP="00445C3A">
      <w:pPr>
        <w:pStyle w:val="af4"/>
        <w:suppressAutoHyphens w:val="0"/>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F737F5">
        <w:rPr>
          <w:rFonts w:ascii="Times New Roman" w:hAnsi="Times New Roman"/>
          <w:color w:val="auto"/>
          <w:sz w:val="24"/>
          <w:szCs w:val="24"/>
        </w:rPr>
        <w:softHyphen/>
        <w:t>ру</w:t>
      </w:r>
      <w:r w:rsidRPr="00F737F5">
        <w:rPr>
          <w:rFonts w:ascii="Times New Roman" w:hAnsi="Times New Roman"/>
          <w:color w:val="auto"/>
          <w:sz w:val="24"/>
          <w:szCs w:val="24"/>
        </w:rPr>
        <w:softHyphen/>
        <w:t>жа</w:t>
      </w:r>
      <w:r w:rsidRPr="00F737F5">
        <w:rPr>
          <w:rFonts w:ascii="Times New Roman" w:hAnsi="Times New Roman"/>
          <w:color w:val="auto"/>
          <w:sz w:val="24"/>
          <w:szCs w:val="24"/>
        </w:rPr>
        <w:softHyphen/>
        <w:t>ю</w:t>
      </w:r>
      <w:r w:rsidRPr="00F737F5">
        <w:rPr>
          <w:rFonts w:ascii="Times New Roman" w:hAnsi="Times New Roman"/>
          <w:color w:val="auto"/>
          <w:sz w:val="24"/>
          <w:szCs w:val="24"/>
        </w:rPr>
        <w:softHyphen/>
        <w:t>щем мире: жи</w:t>
      </w:r>
      <w:r w:rsidRPr="00F737F5">
        <w:rPr>
          <w:rFonts w:ascii="Times New Roman" w:hAnsi="Times New Roman"/>
          <w:color w:val="auto"/>
          <w:sz w:val="24"/>
          <w:szCs w:val="24"/>
        </w:rPr>
        <w:softHyphen/>
        <w:t>вой и неживой природе, человеке, месте человека в природе, вза</w:t>
      </w:r>
      <w:r w:rsidRPr="00F737F5">
        <w:rPr>
          <w:rFonts w:ascii="Times New Roman" w:hAnsi="Times New Roman"/>
          <w:color w:val="auto"/>
          <w:sz w:val="24"/>
          <w:szCs w:val="24"/>
        </w:rPr>
        <w:softHyphen/>
        <w:t>имосвязях человека и об</w:t>
      </w:r>
      <w:r w:rsidRPr="00F737F5">
        <w:rPr>
          <w:rFonts w:ascii="Times New Roman" w:hAnsi="Times New Roman"/>
          <w:color w:val="auto"/>
          <w:sz w:val="24"/>
          <w:szCs w:val="24"/>
        </w:rPr>
        <w:softHyphen/>
        <w:t>ще</w:t>
      </w:r>
      <w:r w:rsidRPr="00F737F5">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F737F5">
        <w:rPr>
          <w:rFonts w:ascii="Times New Roman" w:hAnsi="Times New Roman"/>
          <w:color w:val="auto"/>
          <w:sz w:val="24"/>
          <w:szCs w:val="24"/>
        </w:rPr>
        <w:softHyphen/>
        <w:t>поль</w:t>
      </w:r>
      <w:r w:rsidRPr="00F737F5">
        <w:rPr>
          <w:rFonts w:ascii="Times New Roman" w:hAnsi="Times New Roman"/>
          <w:color w:val="auto"/>
          <w:sz w:val="24"/>
          <w:szCs w:val="24"/>
        </w:rPr>
        <w:softHyphen/>
        <w:t>зованию знаний о живой и не</w:t>
      </w:r>
      <w:r w:rsidRPr="00F737F5">
        <w:rPr>
          <w:rFonts w:ascii="Times New Roman" w:hAnsi="Times New Roman"/>
          <w:color w:val="auto"/>
          <w:sz w:val="24"/>
          <w:szCs w:val="24"/>
        </w:rPr>
        <w:softHyphen/>
        <w:t>живой при</w:t>
      </w:r>
      <w:r w:rsidRPr="00F737F5">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F737F5">
        <w:rPr>
          <w:rFonts w:ascii="Times New Roman" w:hAnsi="Times New Roman"/>
          <w:color w:val="auto"/>
          <w:sz w:val="24"/>
          <w:szCs w:val="24"/>
        </w:rPr>
        <w:softHyphen/>
        <w:t>сто</w:t>
      </w:r>
      <w:r w:rsidRPr="00F737F5">
        <w:rPr>
          <w:rFonts w:ascii="Times New Roman" w:hAnsi="Times New Roman"/>
          <w:color w:val="auto"/>
          <w:sz w:val="24"/>
          <w:szCs w:val="24"/>
        </w:rPr>
        <w:softHyphen/>
        <w:t>я</w:t>
      </w:r>
      <w:r w:rsidRPr="00F737F5">
        <w:rPr>
          <w:rFonts w:ascii="Times New Roman" w:hAnsi="Times New Roman"/>
          <w:color w:val="auto"/>
          <w:sz w:val="24"/>
          <w:szCs w:val="24"/>
        </w:rPr>
        <w:softHyphen/>
        <w:t>тель</w:t>
      </w:r>
      <w:r w:rsidRPr="00F737F5">
        <w:rPr>
          <w:rFonts w:ascii="Times New Roman" w:hAnsi="Times New Roman"/>
          <w:color w:val="auto"/>
          <w:sz w:val="24"/>
          <w:szCs w:val="24"/>
        </w:rPr>
        <w:softHyphen/>
        <w:t>ной ор</w:t>
      </w:r>
      <w:r w:rsidRPr="00F737F5">
        <w:rPr>
          <w:rFonts w:ascii="Times New Roman" w:hAnsi="Times New Roman"/>
          <w:color w:val="auto"/>
          <w:sz w:val="24"/>
          <w:szCs w:val="24"/>
        </w:rPr>
        <w:softHyphen/>
        <w:t>ганизации безопас</w:t>
      </w:r>
      <w:r w:rsidRPr="00F737F5">
        <w:rPr>
          <w:rFonts w:ascii="Times New Roman" w:hAnsi="Times New Roman"/>
          <w:color w:val="auto"/>
          <w:sz w:val="24"/>
          <w:szCs w:val="24"/>
        </w:rPr>
        <w:softHyphen/>
        <w:t>ной жи</w:t>
      </w:r>
      <w:r w:rsidRPr="00F737F5">
        <w:rPr>
          <w:rFonts w:ascii="Times New Roman" w:hAnsi="Times New Roman"/>
          <w:color w:val="auto"/>
          <w:sz w:val="24"/>
          <w:szCs w:val="24"/>
        </w:rPr>
        <w:softHyphen/>
        <w:t>зни в конкретных условиях.</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Pr="00F737F5" w:rsidRDefault="005B5BE4" w:rsidP="00445C3A">
      <w:pPr>
        <w:pStyle w:val="af4"/>
        <w:spacing w:after="0" w:line="240" w:lineRule="auto"/>
        <w:ind w:firstLine="709"/>
        <w:jc w:val="both"/>
        <w:rPr>
          <w:rFonts w:ascii="Times New Roman" w:hAnsi="Times New Roman"/>
          <w:b/>
          <w:bCs/>
          <w:i/>
          <w:color w:val="auto"/>
          <w:sz w:val="24"/>
          <w:szCs w:val="24"/>
          <w:u w:val="single"/>
        </w:rPr>
      </w:pPr>
      <w:r w:rsidRPr="00F737F5">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F737F5" w:rsidRDefault="005B5BE4" w:rsidP="00445C3A">
      <w:pPr>
        <w:pStyle w:val="af4"/>
        <w:spacing w:after="0" w:line="240" w:lineRule="auto"/>
        <w:ind w:firstLine="709"/>
        <w:jc w:val="center"/>
        <w:rPr>
          <w:rFonts w:ascii="Times New Roman" w:hAnsi="Times New Roman"/>
          <w:bCs/>
          <w:i/>
          <w:color w:val="auto"/>
          <w:sz w:val="24"/>
          <w:szCs w:val="24"/>
        </w:rPr>
      </w:pPr>
      <w:r w:rsidRPr="00F737F5">
        <w:rPr>
          <w:rFonts w:ascii="Times New Roman" w:hAnsi="Times New Roman"/>
          <w:b/>
          <w:bCs/>
          <w:i/>
          <w:color w:val="auto"/>
          <w:sz w:val="24"/>
          <w:szCs w:val="24"/>
          <w:u w:val="single"/>
        </w:rPr>
        <w:t>Сезонные изменения</w:t>
      </w:r>
    </w:p>
    <w:p w:rsidR="005B5BE4" w:rsidRPr="00F737F5" w:rsidRDefault="005B5BE4" w:rsidP="00445C3A">
      <w:pPr>
        <w:pStyle w:val="af4"/>
        <w:spacing w:after="0" w:line="240" w:lineRule="auto"/>
        <w:ind w:firstLine="709"/>
        <w:jc w:val="both"/>
        <w:rPr>
          <w:rFonts w:ascii="Times New Roman" w:hAnsi="Times New Roman"/>
          <w:i/>
          <w:color w:val="auto"/>
          <w:sz w:val="24"/>
          <w:szCs w:val="24"/>
        </w:rPr>
      </w:pPr>
      <w:r w:rsidRPr="00F737F5">
        <w:rPr>
          <w:rFonts w:ascii="Times New Roman" w:hAnsi="Times New Roman"/>
          <w:bCs/>
          <w:i/>
          <w:color w:val="auto"/>
          <w:sz w:val="24"/>
          <w:szCs w:val="24"/>
        </w:rPr>
        <w:t xml:space="preserve">Временные изменения. </w:t>
      </w:r>
      <w:r w:rsidRPr="00F737F5">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F737F5" w:rsidRDefault="005B5BE4" w:rsidP="00445C3A">
      <w:pPr>
        <w:pStyle w:val="af4"/>
        <w:spacing w:after="0" w:line="240" w:lineRule="auto"/>
        <w:ind w:firstLine="709"/>
        <w:jc w:val="both"/>
        <w:rPr>
          <w:rFonts w:ascii="Times New Roman" w:hAnsi="Times New Roman"/>
          <w:sz w:val="24"/>
          <w:szCs w:val="24"/>
        </w:rPr>
      </w:pPr>
      <w:r w:rsidRPr="00F737F5">
        <w:rPr>
          <w:rFonts w:ascii="Times New Roman" w:hAnsi="Times New Roman"/>
          <w:i/>
          <w:color w:val="auto"/>
          <w:sz w:val="24"/>
          <w:szCs w:val="24"/>
        </w:rPr>
        <w:t>Времена года</w:t>
      </w:r>
      <w:r w:rsidRPr="00F737F5">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F737F5" w:rsidRDefault="005B5BE4" w:rsidP="00445C3A">
      <w:pPr>
        <w:pStyle w:val="aff3"/>
        <w:tabs>
          <w:tab w:val="clear" w:pos="4677"/>
          <w:tab w:val="clear" w:pos="9355"/>
        </w:tabs>
        <w:ind w:firstLine="709"/>
        <w:jc w:val="both"/>
        <w:rPr>
          <w:rFonts w:ascii="Times New Roman" w:hAnsi="Times New Roman"/>
          <w:b/>
          <w:bCs/>
          <w:i/>
          <w:sz w:val="24"/>
          <w:szCs w:val="24"/>
        </w:rPr>
      </w:pPr>
      <w:r w:rsidRPr="00F737F5">
        <w:rPr>
          <w:rFonts w:ascii="Times New Roman" w:hAnsi="Times New Roman"/>
          <w:sz w:val="24"/>
          <w:szCs w:val="24"/>
        </w:rPr>
        <w:t>Осень ― начальная осень, середина с</w:t>
      </w:r>
      <w:r w:rsidR="00A72E75" w:rsidRPr="00F737F5">
        <w:rPr>
          <w:rFonts w:ascii="Times New Roman" w:hAnsi="Times New Roman"/>
          <w:sz w:val="24"/>
          <w:szCs w:val="24"/>
        </w:rPr>
        <w:t xml:space="preserve">езона, поздняя осень. Зима ― </w:t>
      </w:r>
      <w:r w:rsidRPr="00F737F5">
        <w:rPr>
          <w:rFonts w:ascii="Times New Roman" w:hAnsi="Times New Roman"/>
          <w:sz w:val="24"/>
          <w:szCs w:val="24"/>
        </w:rPr>
        <w:t>начал</w:t>
      </w:r>
      <w:r w:rsidR="00A72E75" w:rsidRPr="00F737F5">
        <w:rPr>
          <w:rFonts w:ascii="Times New Roman" w:hAnsi="Times New Roman"/>
          <w:sz w:val="24"/>
          <w:szCs w:val="24"/>
        </w:rPr>
        <w:t>о, середина, конец зимы. Весна ―</w:t>
      </w:r>
      <w:r w:rsidRPr="00F737F5">
        <w:rPr>
          <w:rFonts w:ascii="Times New Roman" w:hAnsi="Times New Roman"/>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F737F5">
        <w:rPr>
          <w:rFonts w:ascii="Times New Roman" w:hAnsi="Times New Roman"/>
          <w:sz w:val="24"/>
          <w:szCs w:val="24"/>
        </w:rPr>
        <w:softHyphen/>
        <w:t>нений в неживой и живой природе, жизни людей (в том числе и по результатам наблюдений).</w:t>
      </w:r>
    </w:p>
    <w:p w:rsidR="005B5BE4" w:rsidRPr="00F737F5" w:rsidRDefault="005B5BE4" w:rsidP="00445C3A">
      <w:pPr>
        <w:pStyle w:val="af4"/>
        <w:spacing w:after="0" w:line="240" w:lineRule="auto"/>
        <w:ind w:firstLine="709"/>
        <w:jc w:val="both"/>
        <w:rPr>
          <w:rFonts w:ascii="Times New Roman" w:hAnsi="Times New Roman"/>
          <w:bCs/>
          <w:color w:val="auto"/>
          <w:sz w:val="24"/>
          <w:szCs w:val="24"/>
        </w:rPr>
      </w:pPr>
      <w:r w:rsidRPr="00F737F5">
        <w:rPr>
          <w:rFonts w:ascii="Times New Roman" w:hAnsi="Times New Roman"/>
          <w:b/>
          <w:bCs/>
          <w:i/>
          <w:color w:val="auto"/>
          <w:sz w:val="24"/>
          <w:szCs w:val="24"/>
        </w:rPr>
        <w:t>Сезонные изменения в неживой природе</w:t>
      </w:r>
    </w:p>
    <w:p w:rsidR="005B5BE4" w:rsidRPr="00F737F5" w:rsidRDefault="005B5BE4" w:rsidP="00445C3A">
      <w:pPr>
        <w:pStyle w:val="af4"/>
        <w:spacing w:after="0" w:line="240" w:lineRule="auto"/>
        <w:ind w:firstLine="709"/>
        <w:jc w:val="both"/>
        <w:rPr>
          <w:rFonts w:ascii="Times New Roman" w:hAnsi="Times New Roman"/>
          <w:bCs/>
          <w:color w:val="auto"/>
          <w:sz w:val="24"/>
          <w:szCs w:val="24"/>
        </w:rPr>
      </w:pPr>
      <w:r w:rsidRPr="00F737F5">
        <w:rPr>
          <w:rFonts w:ascii="Times New Roman" w:hAnsi="Times New Roman"/>
          <w:bCs/>
          <w:color w:val="auto"/>
          <w:sz w:val="24"/>
          <w:szCs w:val="24"/>
        </w:rPr>
        <w:t xml:space="preserve"> Изменения, происходящие в природе в разное время года, с постепенным на</w:t>
      </w:r>
      <w:r w:rsidRPr="00F737F5">
        <w:rPr>
          <w:rFonts w:ascii="Times New Roman" w:hAnsi="Times New Roman"/>
          <w:bCs/>
          <w:color w:val="auto"/>
          <w:sz w:val="24"/>
          <w:szCs w:val="24"/>
        </w:rPr>
        <w:softHyphen/>
        <w:t>ра</w:t>
      </w:r>
      <w:r w:rsidRPr="00F737F5">
        <w:rPr>
          <w:rFonts w:ascii="Times New Roman" w:hAnsi="Times New Roman"/>
          <w:bCs/>
          <w:color w:val="auto"/>
          <w:sz w:val="24"/>
          <w:szCs w:val="24"/>
        </w:rPr>
        <w:softHyphen/>
        <w:t>с</w:t>
      </w:r>
      <w:r w:rsidRPr="00F737F5">
        <w:rPr>
          <w:rFonts w:ascii="Times New Roman" w:hAnsi="Times New Roman"/>
          <w:bCs/>
          <w:color w:val="auto"/>
          <w:sz w:val="24"/>
          <w:szCs w:val="24"/>
        </w:rPr>
        <w:softHyphen/>
        <w:t>та</w:t>
      </w:r>
      <w:r w:rsidRPr="00F737F5">
        <w:rPr>
          <w:rFonts w:ascii="Times New Roman" w:hAnsi="Times New Roman"/>
          <w:bCs/>
          <w:color w:val="auto"/>
          <w:sz w:val="24"/>
          <w:szCs w:val="24"/>
        </w:rPr>
        <w:softHyphen/>
        <w:t>ни</w:t>
      </w:r>
      <w:r w:rsidRPr="00F737F5">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F737F5">
        <w:rPr>
          <w:rFonts w:ascii="Times New Roman" w:hAnsi="Times New Roman"/>
          <w:bCs/>
          <w:color w:val="auto"/>
          <w:sz w:val="24"/>
          <w:szCs w:val="24"/>
        </w:rPr>
        <w:softHyphen/>
        <w:t>ло</w:t>
      </w:r>
      <w:r w:rsidRPr="00F737F5">
        <w:rPr>
          <w:rFonts w:ascii="Times New Roman" w:hAnsi="Times New Roman"/>
          <w:bCs/>
          <w:color w:val="auto"/>
          <w:sz w:val="24"/>
          <w:szCs w:val="24"/>
        </w:rPr>
        <w:softHyphen/>
        <w:t>д</w:t>
      </w:r>
      <w:r w:rsidRPr="00F737F5">
        <w:rPr>
          <w:rFonts w:ascii="Times New Roman" w:hAnsi="Times New Roman"/>
          <w:bCs/>
          <w:color w:val="auto"/>
          <w:sz w:val="24"/>
          <w:szCs w:val="24"/>
        </w:rPr>
        <w:softHyphen/>
        <w:t>но, жара, мороз, замеры температуры); осадки (снег – дождь, иней, град); ветер (хо</w:t>
      </w:r>
      <w:r w:rsidRPr="00F737F5">
        <w:rPr>
          <w:rFonts w:ascii="Times New Roman" w:hAnsi="Times New Roman"/>
          <w:bCs/>
          <w:color w:val="auto"/>
          <w:sz w:val="24"/>
          <w:szCs w:val="24"/>
        </w:rPr>
        <w:softHyphen/>
        <w:t>ло</w:t>
      </w:r>
      <w:r w:rsidRPr="00F737F5">
        <w:rPr>
          <w:rFonts w:ascii="Times New Roman" w:hAnsi="Times New Roman"/>
          <w:bCs/>
          <w:color w:val="auto"/>
          <w:sz w:val="24"/>
          <w:szCs w:val="24"/>
        </w:rPr>
        <w:softHyphen/>
        <w:t>д</w:t>
      </w:r>
      <w:r w:rsidRPr="00F737F5">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F737F5">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F737F5">
        <w:rPr>
          <w:rFonts w:ascii="Times New Roman" w:hAnsi="Times New Roman"/>
          <w:bCs/>
          <w:color w:val="auto"/>
          <w:sz w:val="24"/>
          <w:szCs w:val="24"/>
        </w:rPr>
        <w:softHyphen/>
        <w:t>мо</w:t>
      </w:r>
      <w:r w:rsidRPr="00F737F5">
        <w:rPr>
          <w:rFonts w:ascii="Times New Roman" w:hAnsi="Times New Roman"/>
          <w:bCs/>
          <w:color w:val="auto"/>
          <w:sz w:val="24"/>
          <w:szCs w:val="24"/>
        </w:rPr>
        <w:softHyphen/>
        <w:t>ро</w:t>
      </w:r>
      <w:r w:rsidRPr="00F737F5">
        <w:rPr>
          <w:rFonts w:ascii="Times New Roman" w:hAnsi="Times New Roman"/>
          <w:bCs/>
          <w:color w:val="auto"/>
          <w:sz w:val="24"/>
          <w:szCs w:val="24"/>
        </w:rPr>
        <w:softHyphen/>
        <w:t>з</w:t>
      </w:r>
      <w:r w:rsidRPr="00F737F5">
        <w:rPr>
          <w:rFonts w:ascii="Times New Roman" w:hAnsi="Times New Roman"/>
          <w:bCs/>
          <w:color w:val="auto"/>
          <w:sz w:val="24"/>
          <w:szCs w:val="24"/>
        </w:rPr>
        <w:softHyphen/>
        <w:t xml:space="preserve">ки). </w:t>
      </w:r>
    </w:p>
    <w:p w:rsidR="005B5BE4" w:rsidRPr="00F737F5" w:rsidRDefault="005B5BE4" w:rsidP="00445C3A">
      <w:pPr>
        <w:pStyle w:val="af4"/>
        <w:spacing w:after="0" w:line="240" w:lineRule="auto"/>
        <w:ind w:firstLine="709"/>
        <w:jc w:val="both"/>
        <w:rPr>
          <w:rFonts w:ascii="Times New Roman" w:hAnsi="Times New Roman"/>
          <w:b/>
          <w:bCs/>
          <w:i/>
          <w:color w:val="auto"/>
          <w:sz w:val="24"/>
          <w:szCs w:val="24"/>
        </w:rPr>
      </w:pPr>
      <w:r w:rsidRPr="00F737F5">
        <w:rPr>
          <w:rFonts w:ascii="Times New Roman" w:hAnsi="Times New Roman"/>
          <w:bCs/>
          <w:color w:val="auto"/>
          <w:sz w:val="24"/>
          <w:szCs w:val="24"/>
        </w:rPr>
        <w:t>Солнце и изменения в неживой  и живой  природе. Долгота дня зимой и летом.</w:t>
      </w:r>
    </w:p>
    <w:p w:rsidR="005B5BE4" w:rsidRPr="00F737F5" w:rsidRDefault="005B5BE4" w:rsidP="00445C3A">
      <w:pPr>
        <w:pStyle w:val="af4"/>
        <w:spacing w:after="0" w:line="240" w:lineRule="auto"/>
        <w:ind w:firstLine="709"/>
        <w:jc w:val="both"/>
        <w:rPr>
          <w:rFonts w:ascii="Times New Roman" w:hAnsi="Times New Roman"/>
          <w:bCs/>
          <w:color w:val="auto"/>
          <w:sz w:val="24"/>
          <w:szCs w:val="24"/>
        </w:rPr>
      </w:pPr>
      <w:r w:rsidRPr="00F737F5">
        <w:rPr>
          <w:rFonts w:ascii="Times New Roman" w:hAnsi="Times New Roman"/>
          <w:b/>
          <w:bCs/>
          <w:i/>
          <w:color w:val="auto"/>
          <w:sz w:val="24"/>
          <w:szCs w:val="24"/>
        </w:rPr>
        <w:t>Растения и животные в разное время года</w:t>
      </w:r>
    </w:p>
    <w:p w:rsidR="005B5BE4" w:rsidRPr="00F737F5" w:rsidRDefault="005B5BE4" w:rsidP="00445C3A">
      <w:pPr>
        <w:pStyle w:val="af4"/>
        <w:spacing w:after="0" w:line="240" w:lineRule="auto"/>
        <w:ind w:firstLine="709"/>
        <w:jc w:val="both"/>
        <w:rPr>
          <w:rFonts w:ascii="Times New Roman" w:hAnsi="Times New Roman"/>
          <w:bCs/>
          <w:color w:val="auto"/>
          <w:sz w:val="24"/>
          <w:szCs w:val="24"/>
        </w:rPr>
      </w:pPr>
      <w:r w:rsidRPr="00F737F5">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F737F5" w:rsidRDefault="005B5BE4" w:rsidP="00445C3A">
      <w:pPr>
        <w:pStyle w:val="af4"/>
        <w:spacing w:after="0" w:line="240" w:lineRule="auto"/>
        <w:ind w:firstLine="709"/>
        <w:jc w:val="both"/>
        <w:rPr>
          <w:rFonts w:ascii="Times New Roman" w:hAnsi="Times New Roman"/>
          <w:b/>
          <w:bCs/>
          <w:i/>
          <w:color w:val="auto"/>
          <w:sz w:val="24"/>
          <w:szCs w:val="24"/>
        </w:rPr>
      </w:pPr>
      <w:r w:rsidRPr="00F737F5">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F737F5" w:rsidRDefault="005B5BE4" w:rsidP="00445C3A">
      <w:pPr>
        <w:pStyle w:val="af4"/>
        <w:spacing w:after="0" w:line="240" w:lineRule="auto"/>
        <w:ind w:firstLine="709"/>
        <w:jc w:val="both"/>
        <w:rPr>
          <w:rFonts w:ascii="Times New Roman" w:hAnsi="Times New Roman"/>
          <w:bCs/>
          <w:color w:val="auto"/>
          <w:sz w:val="24"/>
          <w:szCs w:val="24"/>
        </w:rPr>
      </w:pPr>
      <w:r w:rsidRPr="00F737F5">
        <w:rPr>
          <w:rFonts w:ascii="Times New Roman" w:hAnsi="Times New Roman"/>
          <w:b/>
          <w:bCs/>
          <w:i/>
          <w:color w:val="auto"/>
          <w:sz w:val="24"/>
          <w:szCs w:val="24"/>
        </w:rPr>
        <w:t>Одежда людей, игры детей, труд людей в разное время года</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bCs/>
          <w:color w:val="auto"/>
          <w:sz w:val="24"/>
          <w:szCs w:val="24"/>
        </w:rPr>
        <w:t xml:space="preserve">Одежда людей в разное время года. </w:t>
      </w:r>
      <w:r w:rsidRPr="00F737F5">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F737F5" w:rsidRDefault="005B5BE4" w:rsidP="00445C3A">
      <w:pPr>
        <w:spacing w:after="0" w:line="240" w:lineRule="auto"/>
        <w:ind w:firstLine="709"/>
        <w:jc w:val="both"/>
        <w:rPr>
          <w:rFonts w:ascii="Times New Roman" w:hAnsi="Times New Roman" w:cs="Times New Roman"/>
          <w:bCs/>
          <w:color w:val="auto"/>
          <w:sz w:val="24"/>
          <w:szCs w:val="24"/>
        </w:rPr>
      </w:pPr>
      <w:r w:rsidRPr="00F737F5">
        <w:rPr>
          <w:rFonts w:ascii="Times New Roman" w:hAnsi="Times New Roman" w:cs="Times New Roman"/>
          <w:color w:val="auto"/>
          <w:sz w:val="24"/>
          <w:szCs w:val="24"/>
        </w:rPr>
        <w:t>Игры детей в разные сезоны года.</w:t>
      </w:r>
    </w:p>
    <w:p w:rsidR="005B5BE4" w:rsidRPr="00F737F5" w:rsidRDefault="005B5BE4" w:rsidP="00445C3A">
      <w:pPr>
        <w:pStyle w:val="af4"/>
        <w:spacing w:after="0" w:line="240" w:lineRule="auto"/>
        <w:ind w:firstLine="709"/>
        <w:jc w:val="both"/>
        <w:rPr>
          <w:rFonts w:ascii="Times New Roman" w:hAnsi="Times New Roman"/>
          <w:b/>
          <w:bCs/>
          <w:i/>
          <w:color w:val="auto"/>
          <w:sz w:val="24"/>
          <w:szCs w:val="24"/>
          <w:u w:val="single"/>
        </w:rPr>
      </w:pPr>
      <w:r w:rsidRPr="00F737F5">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F737F5" w:rsidRDefault="005B5BE4" w:rsidP="00445C3A">
      <w:pPr>
        <w:pStyle w:val="af4"/>
        <w:spacing w:after="0" w:line="240" w:lineRule="auto"/>
        <w:ind w:firstLine="709"/>
        <w:jc w:val="center"/>
        <w:rPr>
          <w:rFonts w:ascii="Times New Roman" w:hAnsi="Times New Roman"/>
          <w:i/>
          <w:iCs/>
          <w:color w:val="auto"/>
          <w:sz w:val="24"/>
          <w:szCs w:val="24"/>
        </w:rPr>
      </w:pPr>
      <w:r w:rsidRPr="00F737F5">
        <w:rPr>
          <w:rFonts w:ascii="Times New Roman" w:hAnsi="Times New Roman"/>
          <w:b/>
          <w:bCs/>
          <w:i/>
          <w:color w:val="auto"/>
          <w:sz w:val="24"/>
          <w:szCs w:val="24"/>
          <w:u w:val="single"/>
        </w:rPr>
        <w:t>Неживая природа</w:t>
      </w:r>
    </w:p>
    <w:p w:rsidR="005B5BE4" w:rsidRPr="00F737F5" w:rsidRDefault="005B5BE4" w:rsidP="00445C3A">
      <w:pPr>
        <w:pStyle w:val="af4"/>
        <w:spacing w:after="0" w:line="240" w:lineRule="auto"/>
        <w:ind w:firstLine="709"/>
        <w:jc w:val="both"/>
        <w:rPr>
          <w:rFonts w:ascii="Times New Roman" w:hAnsi="Times New Roman"/>
          <w:b/>
          <w:i/>
          <w:color w:val="auto"/>
          <w:sz w:val="24"/>
          <w:szCs w:val="24"/>
          <w:u w:val="single"/>
        </w:rPr>
      </w:pPr>
      <w:r w:rsidRPr="00F737F5">
        <w:rPr>
          <w:rFonts w:ascii="Times New Roman" w:hAnsi="Times New Roman"/>
          <w:i/>
          <w:iCs/>
          <w:color w:val="auto"/>
          <w:sz w:val="24"/>
          <w:szCs w:val="24"/>
        </w:rPr>
        <w:t>Солнце, облака, луна, звезды. Воздух. Земля: песок, глина, камни</w:t>
      </w:r>
      <w:r w:rsidRPr="00F737F5">
        <w:rPr>
          <w:rFonts w:ascii="Times New Roman" w:hAnsi="Times New Roman"/>
          <w:color w:val="auto"/>
          <w:sz w:val="24"/>
          <w:szCs w:val="24"/>
        </w:rPr>
        <w:t xml:space="preserve">. </w:t>
      </w:r>
      <w:r w:rsidRPr="00F737F5">
        <w:rPr>
          <w:rFonts w:ascii="Times New Roman" w:hAnsi="Times New Roman"/>
          <w:i/>
          <w:color w:val="auto"/>
          <w:sz w:val="24"/>
          <w:szCs w:val="24"/>
        </w:rPr>
        <w:t xml:space="preserve">Почва. Вода. </w:t>
      </w:r>
      <w:r w:rsidRPr="00F737F5">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F737F5" w:rsidRDefault="005B5BE4" w:rsidP="00445C3A">
      <w:pPr>
        <w:spacing w:after="0" w:line="240" w:lineRule="auto"/>
        <w:ind w:firstLine="709"/>
        <w:jc w:val="center"/>
        <w:rPr>
          <w:rFonts w:ascii="Times New Roman" w:hAnsi="Times New Roman" w:cs="Times New Roman"/>
          <w:b/>
          <w:i/>
          <w:color w:val="auto"/>
          <w:sz w:val="24"/>
          <w:szCs w:val="24"/>
        </w:rPr>
      </w:pPr>
      <w:r w:rsidRPr="00F737F5">
        <w:rPr>
          <w:rFonts w:ascii="Times New Roman" w:hAnsi="Times New Roman" w:cs="Times New Roman"/>
          <w:b/>
          <w:i/>
          <w:color w:val="auto"/>
          <w:sz w:val="24"/>
          <w:szCs w:val="24"/>
          <w:u w:val="single"/>
        </w:rPr>
        <w:t>Живая природа</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b/>
          <w:i/>
          <w:color w:val="auto"/>
          <w:sz w:val="24"/>
          <w:szCs w:val="24"/>
        </w:rPr>
        <w:t>Растения</w:t>
      </w:r>
      <w:r w:rsidRPr="00F737F5">
        <w:rPr>
          <w:rFonts w:ascii="Times New Roman" w:hAnsi="Times New Roman" w:cs="Times New Roman"/>
          <w:i/>
          <w:color w:val="auto"/>
          <w:sz w:val="24"/>
          <w:szCs w:val="24"/>
        </w:rPr>
        <w:t xml:space="preserve"> </w:t>
      </w:r>
    </w:p>
    <w:p w:rsidR="005B5BE4" w:rsidRPr="00F737F5" w:rsidRDefault="005B5BE4" w:rsidP="00445C3A">
      <w:pPr>
        <w:pStyle w:val="af4"/>
        <w:spacing w:after="0" w:line="240" w:lineRule="auto"/>
        <w:ind w:firstLine="709"/>
        <w:jc w:val="both"/>
        <w:rPr>
          <w:rFonts w:ascii="Times New Roman" w:hAnsi="Times New Roman"/>
          <w:i/>
          <w:iCs/>
          <w:color w:val="auto"/>
          <w:sz w:val="24"/>
          <w:szCs w:val="24"/>
        </w:rPr>
      </w:pPr>
      <w:r w:rsidRPr="00F737F5">
        <w:rPr>
          <w:rFonts w:ascii="Times New Roman" w:hAnsi="Times New Roman"/>
          <w:i/>
          <w:color w:val="auto"/>
          <w:sz w:val="24"/>
          <w:szCs w:val="24"/>
        </w:rPr>
        <w:t xml:space="preserve">Растения культурные. </w:t>
      </w:r>
      <w:r w:rsidRPr="00F737F5">
        <w:rPr>
          <w:rFonts w:ascii="Times New Roman" w:hAnsi="Times New Roman"/>
          <w:color w:val="auto"/>
          <w:sz w:val="24"/>
          <w:szCs w:val="24"/>
        </w:rPr>
        <w:t>Овощи. Фрукты.</w:t>
      </w:r>
      <w:r w:rsidRPr="00F737F5">
        <w:rPr>
          <w:rFonts w:ascii="Times New Roman" w:hAnsi="Times New Roman"/>
          <w:i/>
          <w:color w:val="auto"/>
          <w:sz w:val="24"/>
          <w:szCs w:val="24"/>
        </w:rPr>
        <w:t xml:space="preserve"> </w:t>
      </w:r>
      <w:r w:rsidRPr="00F737F5">
        <w:rPr>
          <w:rFonts w:ascii="Times New Roman" w:hAnsi="Times New Roman"/>
          <w:iCs/>
          <w:color w:val="auto"/>
          <w:sz w:val="24"/>
          <w:szCs w:val="24"/>
        </w:rPr>
        <w:t>Ягоды</w:t>
      </w:r>
      <w:r w:rsidRPr="00F737F5">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F737F5" w:rsidRDefault="005B5BE4" w:rsidP="00445C3A">
      <w:pPr>
        <w:pStyle w:val="af4"/>
        <w:spacing w:after="0" w:line="240" w:lineRule="auto"/>
        <w:ind w:firstLine="709"/>
        <w:jc w:val="both"/>
        <w:rPr>
          <w:rFonts w:ascii="Times New Roman" w:hAnsi="Times New Roman"/>
          <w:b/>
          <w:i/>
          <w:iCs/>
          <w:color w:val="auto"/>
          <w:sz w:val="24"/>
          <w:szCs w:val="24"/>
        </w:rPr>
      </w:pPr>
      <w:r w:rsidRPr="00F737F5">
        <w:rPr>
          <w:rFonts w:ascii="Times New Roman" w:hAnsi="Times New Roman"/>
          <w:i/>
          <w:iCs/>
          <w:color w:val="auto"/>
          <w:sz w:val="24"/>
          <w:szCs w:val="24"/>
        </w:rPr>
        <w:t xml:space="preserve">Растения комнатные. </w:t>
      </w:r>
      <w:r w:rsidRPr="00F737F5">
        <w:rPr>
          <w:rFonts w:ascii="Times New Roman" w:hAnsi="Times New Roman"/>
          <w:color w:val="auto"/>
          <w:sz w:val="24"/>
          <w:szCs w:val="24"/>
        </w:rPr>
        <w:t xml:space="preserve">Название. Внешнее строение (корень, стебель, лист). Уход. </w:t>
      </w:r>
      <w:r w:rsidRPr="00F737F5">
        <w:rPr>
          <w:rFonts w:ascii="Times New Roman" w:hAnsi="Times New Roman"/>
          <w:i/>
          <w:color w:val="auto"/>
          <w:sz w:val="24"/>
          <w:szCs w:val="24"/>
        </w:rPr>
        <w:t>Растения дикорастущие.</w:t>
      </w:r>
      <w:r w:rsidRPr="00F737F5">
        <w:rPr>
          <w:rFonts w:ascii="Times New Roman" w:hAnsi="Times New Roman"/>
          <w:i/>
          <w:iCs/>
          <w:color w:val="auto"/>
          <w:sz w:val="24"/>
          <w:szCs w:val="24"/>
        </w:rPr>
        <w:t xml:space="preserve"> </w:t>
      </w:r>
      <w:r w:rsidRPr="00F737F5">
        <w:rPr>
          <w:rFonts w:ascii="Times New Roman" w:hAnsi="Times New Roman"/>
          <w:iCs/>
          <w:color w:val="auto"/>
          <w:sz w:val="24"/>
          <w:szCs w:val="24"/>
        </w:rPr>
        <w:t>Деревья. Кустарники. Травянистые растения. К</w:t>
      </w:r>
      <w:r w:rsidRPr="00F737F5">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F737F5">
        <w:rPr>
          <w:rFonts w:ascii="Times New Roman" w:hAnsi="Times New Roman"/>
          <w:i/>
          <w:iCs/>
          <w:color w:val="auto"/>
          <w:sz w:val="24"/>
          <w:szCs w:val="24"/>
        </w:rPr>
        <w:t xml:space="preserve">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b/>
          <w:i/>
          <w:iCs/>
          <w:color w:val="auto"/>
          <w:sz w:val="24"/>
          <w:szCs w:val="24"/>
        </w:rPr>
        <w:t xml:space="preserve">Грибы </w:t>
      </w:r>
    </w:p>
    <w:p w:rsidR="005B5BE4" w:rsidRPr="00F737F5" w:rsidRDefault="005B5BE4" w:rsidP="00445C3A">
      <w:pPr>
        <w:spacing w:after="0" w:line="240" w:lineRule="auto"/>
        <w:ind w:firstLine="709"/>
        <w:jc w:val="both"/>
        <w:rPr>
          <w:rFonts w:ascii="Times New Roman" w:hAnsi="Times New Roman" w:cs="Times New Roman"/>
          <w:b/>
          <w:i/>
          <w:color w:val="auto"/>
          <w:sz w:val="24"/>
          <w:szCs w:val="24"/>
        </w:rPr>
      </w:pPr>
      <w:r w:rsidRPr="00F737F5">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F737F5" w:rsidRDefault="005B5BE4" w:rsidP="00445C3A">
      <w:pPr>
        <w:spacing w:after="0" w:line="240" w:lineRule="auto"/>
        <w:ind w:firstLine="709"/>
        <w:jc w:val="both"/>
        <w:rPr>
          <w:rFonts w:ascii="Times New Roman" w:hAnsi="Times New Roman" w:cs="Times New Roman"/>
          <w:i/>
          <w:iCs/>
          <w:color w:val="auto"/>
          <w:sz w:val="24"/>
          <w:szCs w:val="24"/>
        </w:rPr>
      </w:pPr>
      <w:r w:rsidRPr="00F737F5">
        <w:rPr>
          <w:rFonts w:ascii="Times New Roman" w:hAnsi="Times New Roman" w:cs="Times New Roman"/>
          <w:b/>
          <w:i/>
          <w:color w:val="auto"/>
          <w:sz w:val="24"/>
          <w:szCs w:val="24"/>
        </w:rPr>
        <w:t xml:space="preserve">Животные </w:t>
      </w:r>
    </w:p>
    <w:p w:rsidR="005B5BE4" w:rsidRPr="00F737F5" w:rsidRDefault="005B5BE4" w:rsidP="00445C3A">
      <w:pPr>
        <w:pStyle w:val="af4"/>
        <w:spacing w:after="0" w:line="240" w:lineRule="auto"/>
        <w:ind w:firstLine="709"/>
        <w:jc w:val="both"/>
        <w:rPr>
          <w:rFonts w:ascii="Times New Roman" w:hAnsi="Times New Roman"/>
          <w:i/>
          <w:color w:val="auto"/>
          <w:sz w:val="24"/>
          <w:szCs w:val="24"/>
        </w:rPr>
      </w:pPr>
      <w:r w:rsidRPr="00F737F5">
        <w:rPr>
          <w:rFonts w:ascii="Times New Roman" w:hAnsi="Times New Roman"/>
          <w:i/>
          <w:iCs/>
          <w:color w:val="auto"/>
          <w:sz w:val="24"/>
          <w:szCs w:val="24"/>
        </w:rPr>
        <w:t xml:space="preserve">Животные домашние. </w:t>
      </w:r>
      <w:r w:rsidRPr="00F737F5">
        <w:rPr>
          <w:rFonts w:ascii="Times New Roman" w:hAnsi="Times New Roman"/>
          <w:iCs/>
          <w:color w:val="auto"/>
          <w:sz w:val="24"/>
          <w:szCs w:val="24"/>
        </w:rPr>
        <w:t>Звери.</w:t>
      </w:r>
      <w:r w:rsidRPr="00F737F5">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F737F5" w:rsidRDefault="005B5BE4" w:rsidP="00445C3A">
      <w:pPr>
        <w:pStyle w:val="af4"/>
        <w:spacing w:after="0" w:line="240" w:lineRule="auto"/>
        <w:ind w:firstLine="709"/>
        <w:jc w:val="both"/>
        <w:rPr>
          <w:rFonts w:ascii="Times New Roman" w:hAnsi="Times New Roman"/>
          <w:i/>
          <w:color w:val="auto"/>
          <w:sz w:val="24"/>
          <w:szCs w:val="24"/>
        </w:rPr>
      </w:pPr>
      <w:r w:rsidRPr="00F737F5">
        <w:rPr>
          <w:rFonts w:ascii="Times New Roman" w:hAnsi="Times New Roman"/>
          <w:i/>
          <w:color w:val="auto"/>
          <w:sz w:val="24"/>
          <w:szCs w:val="24"/>
        </w:rPr>
        <w:t xml:space="preserve">Животные дикие. </w:t>
      </w:r>
      <w:r w:rsidRPr="00F737F5">
        <w:rPr>
          <w:rFonts w:ascii="Times New Roman" w:hAnsi="Times New Roman"/>
          <w:color w:val="auto"/>
          <w:sz w:val="24"/>
          <w:szCs w:val="24"/>
        </w:rPr>
        <w:t xml:space="preserve">Звери. </w:t>
      </w:r>
      <w:r w:rsidRPr="00F737F5">
        <w:rPr>
          <w:rFonts w:ascii="Times New Roman" w:hAnsi="Times New Roman"/>
          <w:iCs/>
          <w:color w:val="auto"/>
          <w:sz w:val="24"/>
          <w:szCs w:val="24"/>
        </w:rPr>
        <w:t>Птицы.</w:t>
      </w:r>
      <w:r w:rsidRPr="00F737F5">
        <w:rPr>
          <w:rFonts w:ascii="Times New Roman" w:hAnsi="Times New Roman"/>
          <w:color w:val="auto"/>
          <w:sz w:val="24"/>
          <w:szCs w:val="24"/>
        </w:rPr>
        <w:t xml:space="preserve"> </w:t>
      </w:r>
      <w:r w:rsidRPr="00F737F5">
        <w:rPr>
          <w:rFonts w:ascii="Times New Roman" w:hAnsi="Times New Roman"/>
          <w:iCs/>
          <w:color w:val="auto"/>
          <w:sz w:val="24"/>
          <w:szCs w:val="24"/>
        </w:rPr>
        <w:t>Змеи</w:t>
      </w:r>
      <w:r w:rsidRPr="00F737F5">
        <w:rPr>
          <w:rFonts w:ascii="Times New Roman" w:hAnsi="Times New Roman"/>
          <w:color w:val="auto"/>
          <w:sz w:val="24"/>
          <w:szCs w:val="24"/>
        </w:rPr>
        <w:t xml:space="preserve">. Лягушка. </w:t>
      </w:r>
      <w:r w:rsidRPr="00F737F5">
        <w:rPr>
          <w:rFonts w:ascii="Times New Roman" w:hAnsi="Times New Roman"/>
          <w:bCs/>
          <w:iCs/>
          <w:color w:val="auto"/>
          <w:sz w:val="24"/>
          <w:szCs w:val="24"/>
        </w:rPr>
        <w:t>Рыбы. Насекомые</w:t>
      </w:r>
      <w:r w:rsidRPr="00F737F5">
        <w:rPr>
          <w:rFonts w:ascii="Times New Roman" w:hAnsi="Times New Roman"/>
          <w:bCs/>
          <w:color w:val="auto"/>
          <w:sz w:val="24"/>
          <w:szCs w:val="24"/>
        </w:rPr>
        <w:t xml:space="preserve">. Названия. </w:t>
      </w:r>
      <w:r w:rsidRPr="00F737F5">
        <w:rPr>
          <w:rFonts w:ascii="Times New Roman" w:hAnsi="Times New Roman"/>
          <w:color w:val="auto"/>
          <w:sz w:val="24"/>
          <w:szCs w:val="24"/>
        </w:rPr>
        <w:t>Внешнее строение: названия частей тела. Место обитания, питание</w:t>
      </w:r>
      <w:r w:rsidRPr="00F737F5">
        <w:rPr>
          <w:rFonts w:ascii="Times New Roman" w:hAnsi="Times New Roman"/>
          <w:bCs/>
          <w:color w:val="auto"/>
          <w:sz w:val="24"/>
          <w:szCs w:val="24"/>
        </w:rPr>
        <w:t>, образ жизни</w:t>
      </w:r>
      <w:r w:rsidRPr="00F737F5">
        <w:rPr>
          <w:rFonts w:ascii="Times New Roman" w:hAnsi="Times New Roman"/>
          <w:color w:val="auto"/>
          <w:sz w:val="24"/>
          <w:szCs w:val="24"/>
        </w:rPr>
        <w:t>. Роль в при</w:t>
      </w:r>
      <w:r w:rsidRPr="00F737F5">
        <w:rPr>
          <w:rFonts w:ascii="Times New Roman" w:hAnsi="Times New Roman"/>
          <w:color w:val="auto"/>
          <w:sz w:val="24"/>
          <w:szCs w:val="24"/>
        </w:rPr>
        <w:softHyphen/>
        <w:t xml:space="preserve">роде. </w:t>
      </w:r>
      <w:r w:rsidRPr="00F737F5">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F737F5">
        <w:rPr>
          <w:rFonts w:ascii="Times New Roman" w:hAnsi="Times New Roman"/>
          <w:bCs/>
          <w:i/>
          <w:iCs/>
          <w:color w:val="auto"/>
          <w:sz w:val="24"/>
          <w:szCs w:val="24"/>
        </w:rPr>
        <w:t xml:space="preserve"> </w:t>
      </w:r>
    </w:p>
    <w:p w:rsidR="005B5BE4" w:rsidRPr="00F737F5" w:rsidRDefault="005B5BE4" w:rsidP="00445C3A">
      <w:pPr>
        <w:spacing w:after="0" w:line="240" w:lineRule="auto"/>
        <w:ind w:firstLine="709"/>
        <w:jc w:val="both"/>
        <w:rPr>
          <w:rFonts w:ascii="Times New Roman" w:hAnsi="Times New Roman" w:cs="Times New Roman"/>
          <w:b/>
          <w:i/>
          <w:color w:val="auto"/>
          <w:sz w:val="24"/>
          <w:szCs w:val="24"/>
        </w:rPr>
      </w:pPr>
      <w:r w:rsidRPr="00F737F5">
        <w:rPr>
          <w:rFonts w:ascii="Times New Roman" w:hAnsi="Times New Roman" w:cs="Times New Roman"/>
          <w:i/>
          <w:color w:val="auto"/>
          <w:sz w:val="24"/>
          <w:szCs w:val="24"/>
        </w:rPr>
        <w:t xml:space="preserve">Охрана природы: </w:t>
      </w:r>
      <w:r w:rsidRPr="00F737F5">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b/>
          <w:i/>
          <w:color w:val="auto"/>
          <w:sz w:val="24"/>
          <w:szCs w:val="24"/>
        </w:rPr>
        <w:t>Человек</w:t>
      </w:r>
      <w:r w:rsidRPr="00F737F5">
        <w:rPr>
          <w:rFonts w:ascii="Times New Roman" w:hAnsi="Times New Roman" w:cs="Times New Roman"/>
          <w:i/>
          <w:color w:val="auto"/>
          <w:sz w:val="24"/>
          <w:szCs w:val="24"/>
        </w:rPr>
        <w:t xml:space="preserve">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 Строение тела человека (голова, туловище, ноги и руки (конечности). Ориенти</w:t>
      </w:r>
      <w:r w:rsidRPr="00F737F5">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Человек – член общества:</w:t>
      </w:r>
      <w:r w:rsidRPr="00F737F5">
        <w:rPr>
          <w:rFonts w:ascii="Times New Roman" w:hAnsi="Times New Roman"/>
          <w:i/>
          <w:color w:val="auto"/>
          <w:sz w:val="24"/>
          <w:szCs w:val="24"/>
        </w:rPr>
        <w:t xml:space="preserve"> </w:t>
      </w:r>
      <w:r w:rsidRPr="00F737F5">
        <w:rPr>
          <w:rFonts w:ascii="Times New Roman" w:hAnsi="Times New Roman"/>
          <w:color w:val="auto"/>
          <w:sz w:val="24"/>
          <w:szCs w:val="24"/>
        </w:rPr>
        <w:t>член семьи,</w:t>
      </w:r>
      <w:r w:rsidRPr="00F737F5">
        <w:rPr>
          <w:rFonts w:ascii="Times New Roman" w:hAnsi="Times New Roman"/>
          <w:iCs/>
          <w:color w:val="auto"/>
          <w:sz w:val="24"/>
          <w:szCs w:val="24"/>
        </w:rPr>
        <w:t xml:space="preserve"> ученик, одноклассник, друг.. Личные вещи ребенка:</w:t>
      </w:r>
      <w:r w:rsidRPr="00F737F5">
        <w:rPr>
          <w:rFonts w:ascii="Times New Roman" w:hAnsi="Times New Roman"/>
          <w:color w:val="auto"/>
          <w:sz w:val="24"/>
          <w:szCs w:val="24"/>
        </w:rPr>
        <w:t xml:space="preserve"> гигиенические принадлежности, и</w:t>
      </w:r>
      <w:r w:rsidRPr="00F737F5">
        <w:rPr>
          <w:rFonts w:ascii="Times New Roman" w:hAnsi="Times New Roman"/>
          <w:bCs/>
          <w:iCs/>
          <w:color w:val="auto"/>
          <w:sz w:val="24"/>
          <w:szCs w:val="24"/>
        </w:rPr>
        <w:t>грушки, учебные вещи, о</w:t>
      </w:r>
      <w:r w:rsidRPr="00F737F5">
        <w:rPr>
          <w:rFonts w:ascii="Times New Roman" w:hAnsi="Times New Roman"/>
          <w:bCs/>
          <w:color w:val="auto"/>
          <w:sz w:val="24"/>
          <w:szCs w:val="24"/>
        </w:rPr>
        <w:t xml:space="preserve">дежда, обувь. Вещи мальчиков и девочек.  </w:t>
      </w:r>
      <w:r w:rsidRPr="00F737F5">
        <w:rPr>
          <w:rFonts w:ascii="Times New Roman" w:hAnsi="Times New Roman"/>
          <w:iCs/>
          <w:color w:val="auto"/>
          <w:sz w:val="24"/>
          <w:szCs w:val="24"/>
        </w:rPr>
        <w:t>Профессии людей ближайшего окружения ребенка</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F737F5" w:rsidRDefault="005B5BE4" w:rsidP="00445C3A">
      <w:pPr>
        <w:pStyle w:val="af4"/>
        <w:spacing w:after="0" w:line="240" w:lineRule="auto"/>
        <w:ind w:firstLine="709"/>
        <w:jc w:val="both"/>
        <w:rPr>
          <w:rFonts w:ascii="Times New Roman" w:hAnsi="Times New Roman"/>
          <w:iCs/>
          <w:color w:val="auto"/>
          <w:sz w:val="24"/>
          <w:szCs w:val="24"/>
        </w:rPr>
      </w:pPr>
      <w:r w:rsidRPr="00F737F5">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F737F5" w:rsidRDefault="005B5BE4" w:rsidP="00445C3A">
      <w:pPr>
        <w:pStyle w:val="af4"/>
        <w:spacing w:after="0" w:line="240" w:lineRule="auto"/>
        <w:ind w:firstLine="709"/>
        <w:jc w:val="both"/>
        <w:rPr>
          <w:rFonts w:ascii="Times New Roman" w:hAnsi="Times New Roman"/>
          <w:b/>
          <w:color w:val="auto"/>
          <w:sz w:val="24"/>
          <w:szCs w:val="24"/>
          <w:u w:val="single"/>
        </w:rPr>
      </w:pPr>
      <w:r w:rsidRPr="00F737F5">
        <w:rPr>
          <w:rFonts w:ascii="Times New Roman" w:hAnsi="Times New Roman"/>
          <w:iCs/>
          <w:color w:val="auto"/>
          <w:sz w:val="24"/>
          <w:szCs w:val="24"/>
        </w:rPr>
        <w:t>Наша Родина - Россия.</w:t>
      </w:r>
      <w:r w:rsidRPr="00F737F5">
        <w:rPr>
          <w:rFonts w:ascii="Times New Roman" w:hAnsi="Times New Roman"/>
          <w:bCs/>
          <w:color w:val="auto"/>
          <w:sz w:val="24"/>
          <w:szCs w:val="24"/>
        </w:rPr>
        <w:t xml:space="preserve"> Наш город. </w:t>
      </w:r>
      <w:r w:rsidRPr="00F737F5">
        <w:rPr>
          <w:rFonts w:ascii="Times New Roman" w:hAnsi="Times New Roman"/>
          <w:iCs/>
          <w:color w:val="auto"/>
          <w:sz w:val="24"/>
          <w:szCs w:val="24"/>
        </w:rPr>
        <w:t xml:space="preserve">Населенные пункты. Столица. </w:t>
      </w:r>
      <w:r w:rsidRPr="00F737F5">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F737F5">
        <w:rPr>
          <w:rFonts w:ascii="Times New Roman" w:hAnsi="Times New Roman"/>
          <w:bCs/>
          <w:color w:val="auto"/>
          <w:sz w:val="24"/>
          <w:szCs w:val="24"/>
        </w:rPr>
        <w:t xml:space="preserve">Праздники нашей страны.  </w:t>
      </w:r>
      <w:r w:rsidRPr="00F737F5">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F737F5" w:rsidRDefault="005B5BE4" w:rsidP="00445C3A">
      <w:pPr>
        <w:spacing w:after="0" w:line="240" w:lineRule="auto"/>
        <w:ind w:firstLine="709"/>
        <w:jc w:val="center"/>
        <w:rPr>
          <w:rFonts w:ascii="Times New Roman" w:hAnsi="Times New Roman" w:cs="Times New Roman"/>
          <w:iCs/>
          <w:color w:val="auto"/>
          <w:sz w:val="24"/>
          <w:szCs w:val="24"/>
        </w:rPr>
      </w:pPr>
      <w:r w:rsidRPr="00F737F5">
        <w:rPr>
          <w:rFonts w:ascii="Times New Roman" w:hAnsi="Times New Roman" w:cs="Times New Roman"/>
          <w:b/>
          <w:color w:val="auto"/>
          <w:sz w:val="24"/>
          <w:szCs w:val="24"/>
          <w:u w:val="single"/>
        </w:rPr>
        <w:t>Безопасное поведение</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Cs/>
          <w:color w:val="auto"/>
          <w:sz w:val="24"/>
          <w:szCs w:val="24"/>
        </w:rPr>
        <w:t>Предупреждение заболеваний и травм.</w:t>
      </w:r>
      <w:r w:rsidRPr="00F737F5">
        <w:rPr>
          <w:rFonts w:ascii="Times New Roman" w:hAnsi="Times New Roman" w:cs="Times New Roman"/>
          <w:color w:val="auto"/>
          <w:sz w:val="24"/>
          <w:szCs w:val="24"/>
        </w:rPr>
        <w:t xml:space="preserve">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F737F5" w:rsidRDefault="005B5BE4" w:rsidP="00445C3A">
      <w:pPr>
        <w:spacing w:after="0" w:line="240" w:lineRule="auto"/>
        <w:ind w:firstLine="709"/>
        <w:jc w:val="both"/>
        <w:rPr>
          <w:rFonts w:ascii="Times New Roman" w:hAnsi="Times New Roman" w:cs="Times New Roman"/>
          <w:iCs/>
          <w:color w:val="auto"/>
          <w:sz w:val="24"/>
          <w:szCs w:val="24"/>
        </w:rPr>
      </w:pPr>
      <w:r w:rsidRPr="00F737F5">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Cs/>
          <w:color w:val="auto"/>
          <w:sz w:val="24"/>
          <w:szCs w:val="24"/>
        </w:rPr>
        <w:t>Безопасное поведение в природе.</w:t>
      </w:r>
      <w:r w:rsidRPr="00F737F5">
        <w:rPr>
          <w:rFonts w:ascii="Times New Roman" w:hAnsi="Times New Roman" w:cs="Times New Roman"/>
          <w:color w:val="auto"/>
          <w:sz w:val="24"/>
          <w:szCs w:val="24"/>
        </w:rPr>
        <w:t xml:space="preserve">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Телефоны первой помощи. Звонок по телефону экстренных служб..</w:t>
      </w:r>
    </w:p>
    <w:p w:rsidR="005B5BE4" w:rsidRPr="00F737F5" w:rsidRDefault="005B5BE4" w:rsidP="00445C3A">
      <w:pPr>
        <w:spacing w:after="0" w:line="240" w:lineRule="auto"/>
        <w:ind w:firstLine="709"/>
        <w:jc w:val="center"/>
        <w:rPr>
          <w:rFonts w:ascii="Times New Roman" w:hAnsi="Times New Roman" w:cs="Times New Roman"/>
          <w:b/>
          <w:color w:val="auto"/>
          <w:sz w:val="24"/>
          <w:szCs w:val="24"/>
        </w:rPr>
      </w:pPr>
      <w:r w:rsidRPr="00F737F5">
        <w:rPr>
          <w:rFonts w:ascii="Times New Roman" w:hAnsi="Times New Roman" w:cs="Times New Roman"/>
          <w:b/>
          <w:color w:val="auto"/>
          <w:sz w:val="24"/>
          <w:szCs w:val="24"/>
        </w:rPr>
        <w:t xml:space="preserve">МУЗЫКА </w:t>
      </w:r>
    </w:p>
    <w:p w:rsidR="005B5BE4" w:rsidRPr="00F737F5" w:rsidRDefault="005B5BE4" w:rsidP="00445C3A">
      <w:pPr>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b/>
          <w:color w:val="auto"/>
          <w:sz w:val="24"/>
          <w:szCs w:val="24"/>
        </w:rPr>
        <w:t>(</w:t>
      </w:r>
      <w:r w:rsidRPr="00F737F5">
        <w:rPr>
          <w:rFonts w:ascii="Times New Roman" w:hAnsi="Times New Roman" w:cs="Times New Roman"/>
          <w:b/>
          <w:bCs/>
          <w:color w:val="auto"/>
          <w:sz w:val="24"/>
          <w:szCs w:val="24"/>
        </w:rPr>
        <w:t>дополнительный первый (</w:t>
      </w:r>
      <w:r w:rsidRPr="00F737F5">
        <w:rPr>
          <w:rFonts w:ascii="Times New Roman" w:hAnsi="Times New Roman" w:cs="Times New Roman"/>
          <w:b/>
          <w:bCs/>
          <w:color w:val="auto"/>
          <w:sz w:val="24"/>
          <w:szCs w:val="24"/>
          <w:lang w:val="en-US"/>
        </w:rPr>
        <w:t>I</w:t>
      </w:r>
      <w:r w:rsidRPr="00F737F5">
        <w:rPr>
          <w:rFonts w:ascii="Times New Roman" w:hAnsi="Times New Roman" w:cs="Times New Roman"/>
          <w:b/>
          <w:bCs/>
          <w:color w:val="auto"/>
          <w:sz w:val="24"/>
          <w:szCs w:val="24"/>
          <w:vertAlign w:val="superscript"/>
        </w:rPr>
        <w:t>1</w:t>
      </w:r>
      <w:r w:rsidRPr="00F737F5">
        <w:rPr>
          <w:rFonts w:ascii="Times New Roman" w:hAnsi="Times New Roman" w:cs="Times New Roman"/>
          <w:b/>
          <w:bCs/>
          <w:color w:val="auto"/>
          <w:sz w:val="24"/>
          <w:szCs w:val="24"/>
        </w:rPr>
        <w:t>)</w:t>
      </w:r>
      <w:r w:rsidRPr="00F737F5">
        <w:rPr>
          <w:rFonts w:ascii="Times New Roman" w:hAnsi="Times New Roman" w:cs="Times New Roman"/>
          <w:b/>
          <w:color w:val="auto"/>
          <w:sz w:val="24"/>
          <w:szCs w:val="24"/>
        </w:rPr>
        <w:t>-</w:t>
      </w:r>
      <w:r w:rsidRPr="00F737F5">
        <w:rPr>
          <w:rFonts w:ascii="Times New Roman" w:hAnsi="Times New Roman" w:cs="Times New Roman"/>
          <w:b/>
          <w:color w:val="auto"/>
          <w:sz w:val="24"/>
          <w:szCs w:val="24"/>
          <w:lang w:val="en-US"/>
        </w:rPr>
        <w:t>V</w:t>
      </w:r>
      <w:r w:rsidRPr="00F737F5">
        <w:rPr>
          <w:rFonts w:ascii="Times New Roman" w:hAnsi="Times New Roman" w:cs="Times New Roman"/>
          <w:b/>
          <w:color w:val="auto"/>
          <w:sz w:val="24"/>
          <w:szCs w:val="24"/>
        </w:rPr>
        <w:t xml:space="preserve"> классы; </w:t>
      </w:r>
      <w:r w:rsidRPr="00F737F5">
        <w:rPr>
          <w:rFonts w:ascii="Times New Roman" w:hAnsi="Times New Roman" w:cs="Times New Roman"/>
          <w:b/>
          <w:color w:val="auto"/>
          <w:sz w:val="24"/>
          <w:szCs w:val="24"/>
          <w:lang w:val="en-US"/>
        </w:rPr>
        <w:t>I</w:t>
      </w:r>
      <w:r w:rsidRPr="00F737F5">
        <w:rPr>
          <w:rFonts w:ascii="Times New Roman" w:hAnsi="Times New Roman" w:cs="Times New Roman"/>
          <w:b/>
          <w:color w:val="auto"/>
          <w:sz w:val="24"/>
          <w:szCs w:val="24"/>
        </w:rPr>
        <w:t>-</w:t>
      </w:r>
      <w:r w:rsidRPr="00F737F5">
        <w:rPr>
          <w:rFonts w:ascii="Times New Roman" w:hAnsi="Times New Roman" w:cs="Times New Roman"/>
          <w:b/>
          <w:color w:val="auto"/>
          <w:sz w:val="24"/>
          <w:szCs w:val="24"/>
          <w:lang w:val="en-US"/>
        </w:rPr>
        <w:t>V</w:t>
      </w:r>
      <w:r w:rsidRPr="00F737F5">
        <w:rPr>
          <w:rFonts w:ascii="Times New Roman" w:hAnsi="Times New Roman" w:cs="Times New Roman"/>
          <w:b/>
          <w:color w:val="auto"/>
          <w:sz w:val="24"/>
          <w:szCs w:val="24"/>
        </w:rPr>
        <w:t xml:space="preserve"> классы)</w:t>
      </w:r>
    </w:p>
    <w:p w:rsidR="005B5BE4" w:rsidRPr="00F737F5" w:rsidRDefault="005B5BE4" w:rsidP="00445C3A">
      <w:pPr>
        <w:spacing w:after="0" w:line="240" w:lineRule="auto"/>
        <w:ind w:firstLine="709"/>
        <w:jc w:val="center"/>
        <w:rPr>
          <w:rStyle w:val="apple-style-span"/>
          <w:rFonts w:ascii="Times New Roman" w:hAnsi="Times New Roman" w:cs="Times New Roman"/>
          <w:sz w:val="24"/>
          <w:szCs w:val="24"/>
        </w:rPr>
      </w:pPr>
      <w:r w:rsidRPr="00F737F5">
        <w:rPr>
          <w:rFonts w:ascii="Times New Roman" w:hAnsi="Times New Roman" w:cs="Times New Roman"/>
          <w:b/>
          <w:sz w:val="24"/>
          <w:szCs w:val="24"/>
        </w:rPr>
        <w:t>Пояснительная записка</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Style w:val="apple-style-span"/>
          <w:rFonts w:ascii="Times New Roman" w:hAnsi="Times New Roman" w:cs="Times New Roman"/>
          <w:sz w:val="24"/>
          <w:szCs w:val="24"/>
        </w:rPr>
        <w:t>«Музыка» ― учебный предмет, предназначенный для формирования у обу</w:t>
      </w:r>
      <w:r w:rsidRPr="00F737F5">
        <w:rPr>
          <w:rStyle w:val="apple-style-span"/>
          <w:rFonts w:ascii="Times New Roman" w:hAnsi="Times New Roman" w:cs="Times New Roman"/>
          <w:sz w:val="24"/>
          <w:szCs w:val="24"/>
        </w:rPr>
        <w:softHyphen/>
        <w:t>ча</w:t>
      </w:r>
      <w:r w:rsidRPr="00F737F5">
        <w:rPr>
          <w:rStyle w:val="apple-style-span"/>
          <w:rFonts w:ascii="Times New Roman" w:hAnsi="Times New Roman" w:cs="Times New Roman"/>
          <w:sz w:val="24"/>
          <w:szCs w:val="24"/>
        </w:rPr>
        <w:softHyphen/>
        <w:t>ю</w:t>
      </w:r>
      <w:r w:rsidRPr="00F737F5">
        <w:rPr>
          <w:rStyle w:val="apple-style-span"/>
          <w:rFonts w:ascii="Times New Roman" w:hAnsi="Times New Roman" w:cs="Times New Roman"/>
          <w:sz w:val="24"/>
          <w:szCs w:val="24"/>
        </w:rPr>
        <w:softHyphen/>
        <w:t>щи</w:t>
      </w:r>
      <w:r w:rsidRPr="00F737F5">
        <w:rPr>
          <w:rStyle w:val="apple-style-span"/>
          <w:rFonts w:ascii="Times New Roman" w:hAnsi="Times New Roman" w:cs="Times New Roman"/>
          <w:sz w:val="24"/>
          <w:szCs w:val="24"/>
        </w:rPr>
        <w:softHyphen/>
        <w:t>х</w:t>
      </w:r>
      <w:r w:rsidRPr="00F737F5">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F737F5">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F737F5">
        <w:rPr>
          <w:rStyle w:val="apple-style-span"/>
          <w:rFonts w:ascii="Times New Roman" w:hAnsi="Times New Roman" w:cs="Times New Roman"/>
          <w:sz w:val="24"/>
          <w:szCs w:val="24"/>
        </w:rPr>
        <w:softHyphen/>
        <w:t>собностей, мотивации к музыкальной деятельности</w:t>
      </w:r>
      <w:r w:rsidRPr="00F737F5">
        <w:rPr>
          <w:rFonts w:ascii="Times New Roman" w:hAnsi="Times New Roman" w:cs="Times New Roman"/>
          <w:color w:val="000000"/>
          <w:sz w:val="24"/>
          <w:szCs w:val="24"/>
        </w:rPr>
        <w:t>.</w:t>
      </w:r>
    </w:p>
    <w:p w:rsidR="005B5BE4" w:rsidRPr="00F737F5" w:rsidRDefault="005B5BE4" w:rsidP="00445C3A">
      <w:pPr>
        <w:spacing w:after="0" w:line="240" w:lineRule="auto"/>
        <w:ind w:firstLine="709"/>
        <w:jc w:val="both"/>
        <w:rPr>
          <w:rStyle w:val="apple-style-span"/>
          <w:rFonts w:ascii="Times New Roman" w:hAnsi="Times New Roman" w:cs="Times New Roman"/>
          <w:sz w:val="24"/>
          <w:szCs w:val="24"/>
        </w:rPr>
      </w:pPr>
      <w:r w:rsidRPr="00F737F5">
        <w:rPr>
          <w:rFonts w:ascii="Times New Roman" w:hAnsi="Times New Roman" w:cs="Times New Roman"/>
          <w:b/>
          <w:sz w:val="24"/>
          <w:szCs w:val="24"/>
        </w:rPr>
        <w:t xml:space="preserve">Цель </w:t>
      </w:r>
      <w:r w:rsidRPr="00F737F5">
        <w:rPr>
          <w:rStyle w:val="apple-style-span"/>
          <w:rFonts w:ascii="Times New Roman" w:hAnsi="Times New Roman" w:cs="Times New Roman"/>
          <w:sz w:val="24"/>
          <w:szCs w:val="24"/>
        </w:rPr>
        <w:t>―</w:t>
      </w:r>
      <w:r w:rsidRPr="00F737F5">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F737F5" w:rsidRDefault="005B5BE4" w:rsidP="00445C3A">
      <w:pPr>
        <w:spacing w:after="0" w:line="240" w:lineRule="auto"/>
        <w:ind w:firstLine="709"/>
        <w:jc w:val="both"/>
        <w:rPr>
          <w:rStyle w:val="apple-style-span"/>
          <w:rFonts w:ascii="Times New Roman" w:hAnsi="Times New Roman" w:cs="Times New Roman"/>
          <w:sz w:val="24"/>
          <w:szCs w:val="24"/>
        </w:rPr>
      </w:pPr>
      <w:r w:rsidRPr="00F737F5">
        <w:rPr>
          <w:rStyle w:val="apple-style-span"/>
          <w:rFonts w:ascii="Times New Roman" w:hAnsi="Times New Roman" w:cs="Times New Roman"/>
          <w:sz w:val="24"/>
          <w:szCs w:val="24"/>
        </w:rPr>
        <w:t>Задачи учебного предмета «Музыка»:</w:t>
      </w:r>
    </w:p>
    <w:p w:rsidR="005B5BE4" w:rsidRPr="00F737F5" w:rsidRDefault="005B5BE4" w:rsidP="00445C3A">
      <w:pPr>
        <w:pStyle w:val="aff2"/>
        <w:spacing w:after="0" w:line="240" w:lineRule="auto"/>
        <w:ind w:left="0" w:firstLine="709"/>
        <w:jc w:val="both"/>
        <w:rPr>
          <w:rStyle w:val="apple-style-span"/>
          <w:rFonts w:ascii="Times New Roman" w:hAnsi="Times New Roman"/>
          <w:sz w:val="24"/>
          <w:szCs w:val="24"/>
        </w:rPr>
      </w:pPr>
      <w:r w:rsidRPr="00F737F5">
        <w:rPr>
          <w:rStyle w:val="apple-style-span"/>
          <w:rFonts w:ascii="Times New Roman" w:hAnsi="Times New Roman"/>
          <w:sz w:val="24"/>
          <w:szCs w:val="24"/>
        </w:rPr>
        <w:t>― н</w:t>
      </w:r>
      <w:r w:rsidRPr="00F737F5">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F737F5">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F737F5">
        <w:rPr>
          <w:rFonts w:ascii="Times New Roman" w:hAnsi="Times New Roman"/>
          <w:sz w:val="24"/>
          <w:szCs w:val="24"/>
        </w:rPr>
        <w:t>.</w:t>
      </w:r>
    </w:p>
    <w:p w:rsidR="005B5BE4" w:rsidRPr="00F737F5" w:rsidRDefault="005B5BE4" w:rsidP="00445C3A">
      <w:pPr>
        <w:pStyle w:val="aff2"/>
        <w:spacing w:after="0" w:line="240" w:lineRule="auto"/>
        <w:ind w:left="0" w:firstLine="709"/>
        <w:jc w:val="both"/>
        <w:rPr>
          <w:rStyle w:val="apple-style-span"/>
          <w:rFonts w:ascii="Times New Roman" w:hAnsi="Times New Roman"/>
          <w:sz w:val="24"/>
          <w:szCs w:val="24"/>
        </w:rPr>
      </w:pPr>
      <w:r w:rsidRPr="00F737F5">
        <w:rPr>
          <w:rStyle w:val="apple-style-span"/>
          <w:rFonts w:ascii="Times New Roman" w:hAnsi="Times New Roman"/>
          <w:sz w:val="24"/>
          <w:szCs w:val="24"/>
        </w:rPr>
        <w:t>― п</w:t>
      </w:r>
      <w:r w:rsidRPr="00F737F5">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F737F5">
        <w:rPr>
          <w:rStyle w:val="apple-style-span"/>
          <w:rFonts w:ascii="Times New Roman" w:hAnsi="Times New Roman"/>
          <w:sz w:val="24"/>
          <w:szCs w:val="24"/>
        </w:rPr>
        <w:t>самостоятельной музыкальной деятельности</w:t>
      </w:r>
      <w:r w:rsidRPr="00F737F5">
        <w:rPr>
          <w:rFonts w:ascii="Times New Roman" w:hAnsi="Times New Roman"/>
          <w:sz w:val="24"/>
          <w:szCs w:val="24"/>
        </w:rPr>
        <w:t xml:space="preserve"> и др.</w:t>
      </w:r>
    </w:p>
    <w:p w:rsidR="005B5BE4" w:rsidRPr="00F737F5" w:rsidRDefault="005B5BE4" w:rsidP="00445C3A">
      <w:pPr>
        <w:pStyle w:val="aff2"/>
        <w:spacing w:after="0" w:line="240" w:lineRule="auto"/>
        <w:ind w:left="0" w:firstLine="709"/>
        <w:jc w:val="both"/>
        <w:rPr>
          <w:rStyle w:val="apple-style-span"/>
          <w:rFonts w:ascii="Times New Roman" w:hAnsi="Times New Roman"/>
          <w:sz w:val="24"/>
          <w:szCs w:val="24"/>
        </w:rPr>
      </w:pPr>
      <w:r w:rsidRPr="00F737F5">
        <w:rPr>
          <w:rStyle w:val="apple-style-span"/>
          <w:rFonts w:ascii="Times New Roman" w:hAnsi="Times New Roman"/>
          <w:sz w:val="24"/>
          <w:szCs w:val="24"/>
        </w:rPr>
        <w:t>― р</w:t>
      </w:r>
      <w:r w:rsidRPr="00F737F5">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F737F5">
        <w:rPr>
          <w:rStyle w:val="apple-style-span"/>
          <w:rFonts w:ascii="Times New Roman" w:hAnsi="Times New Roman"/>
          <w:sz w:val="24"/>
          <w:szCs w:val="24"/>
        </w:rPr>
        <w:t xml:space="preserve"> приобретение опыта самостоятельной музыкально деятельности</w:t>
      </w:r>
      <w:r w:rsidRPr="00F737F5">
        <w:rPr>
          <w:rFonts w:ascii="Times New Roman" w:hAnsi="Times New Roman"/>
          <w:sz w:val="24"/>
          <w:szCs w:val="24"/>
        </w:rPr>
        <w:t>.</w:t>
      </w:r>
    </w:p>
    <w:p w:rsidR="005B5BE4" w:rsidRPr="00F737F5" w:rsidRDefault="005B5BE4" w:rsidP="00445C3A">
      <w:pPr>
        <w:pStyle w:val="aff2"/>
        <w:spacing w:after="0" w:line="240" w:lineRule="auto"/>
        <w:ind w:left="0" w:firstLine="709"/>
        <w:jc w:val="both"/>
        <w:rPr>
          <w:rStyle w:val="apple-style-span"/>
          <w:rFonts w:ascii="Times New Roman" w:hAnsi="Times New Roman"/>
          <w:sz w:val="24"/>
          <w:szCs w:val="24"/>
        </w:rPr>
      </w:pPr>
      <w:r w:rsidRPr="00F737F5">
        <w:rPr>
          <w:rStyle w:val="apple-style-span"/>
          <w:rFonts w:ascii="Times New Roman" w:hAnsi="Times New Roman"/>
          <w:sz w:val="24"/>
          <w:szCs w:val="24"/>
        </w:rPr>
        <w:t>― ф</w:t>
      </w:r>
      <w:r w:rsidRPr="00F737F5">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F737F5">
        <w:rPr>
          <w:rFonts w:ascii="Times New Roman" w:hAnsi="Times New Roman"/>
          <w:sz w:val="24"/>
          <w:szCs w:val="24"/>
        </w:rPr>
        <w:t xml:space="preserve"> </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F737F5">
        <w:rPr>
          <w:rFonts w:ascii="Times New Roman" w:hAnsi="Times New Roman" w:cs="Times New Roman"/>
          <w:color w:val="000000"/>
          <w:sz w:val="24"/>
          <w:szCs w:val="24"/>
        </w:rPr>
        <w:t xml:space="preserve">узыкально-образовательный процесс </w:t>
      </w:r>
      <w:r w:rsidR="00A72E75" w:rsidRPr="00F737F5">
        <w:rPr>
          <w:rFonts w:ascii="Times New Roman" w:hAnsi="Times New Roman" w:cs="Times New Roman"/>
          <w:color w:val="000000"/>
          <w:sz w:val="24"/>
          <w:szCs w:val="24"/>
        </w:rPr>
        <w:t>основан на принципе</w:t>
      </w:r>
      <w:r w:rsidRPr="00F737F5">
        <w:rPr>
          <w:rFonts w:ascii="Times New Roman" w:hAnsi="Times New Roman" w:cs="Times New Roman"/>
          <w:color w:val="000000"/>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Содержание учебного предмета</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В содержание программы входит овладение обучающимися с умственной от</w:t>
      </w:r>
      <w:r w:rsidRPr="00F737F5">
        <w:rPr>
          <w:rFonts w:ascii="Times New Roman" w:hAnsi="Times New Roman" w:cs="Times New Roman"/>
          <w:sz w:val="24"/>
          <w:szCs w:val="24"/>
        </w:rPr>
        <w:softHyphen/>
        <w:t>с</w:t>
      </w:r>
      <w:r w:rsidRPr="00F737F5">
        <w:rPr>
          <w:rFonts w:ascii="Times New Roman" w:hAnsi="Times New Roman" w:cs="Times New Roman"/>
          <w:sz w:val="24"/>
          <w:szCs w:val="24"/>
        </w:rPr>
        <w:softHyphen/>
        <w:t>та</w:t>
      </w:r>
      <w:r w:rsidRPr="00F737F5">
        <w:rPr>
          <w:rFonts w:ascii="Times New Roman" w:hAnsi="Times New Roman" w:cs="Times New Roman"/>
          <w:sz w:val="24"/>
          <w:szCs w:val="24"/>
        </w:rPr>
        <w:softHyphen/>
        <w:t>ло</w:t>
      </w:r>
      <w:r w:rsidRPr="00F737F5">
        <w:rPr>
          <w:rFonts w:ascii="Times New Roman" w:hAnsi="Times New Roman" w:cs="Times New Roman"/>
          <w:sz w:val="24"/>
          <w:szCs w:val="24"/>
        </w:rPr>
        <w:softHyphen/>
        <w:t>с</w:t>
      </w:r>
      <w:r w:rsidRPr="00F737F5">
        <w:rPr>
          <w:rFonts w:ascii="Times New Roman" w:hAnsi="Times New Roman" w:cs="Times New Roman"/>
          <w:sz w:val="24"/>
          <w:szCs w:val="24"/>
        </w:rPr>
        <w:softHyphen/>
        <w:t>тью (интеллектуальными нарушениями) в до</w:t>
      </w:r>
      <w:r w:rsidRPr="00F737F5">
        <w:rPr>
          <w:rFonts w:ascii="Times New Roman" w:hAnsi="Times New Roman" w:cs="Times New Roman"/>
          <w:sz w:val="24"/>
          <w:szCs w:val="24"/>
        </w:rPr>
        <w:softHyphen/>
        <w:t>ступной для них форме и объеме сле</w:t>
      </w:r>
      <w:r w:rsidRPr="00F737F5">
        <w:rPr>
          <w:rFonts w:ascii="Times New Roman" w:hAnsi="Times New Roman" w:cs="Times New Roman"/>
          <w:sz w:val="24"/>
          <w:szCs w:val="24"/>
        </w:rPr>
        <w:softHyphen/>
        <w:t>ду</w:t>
      </w:r>
      <w:r w:rsidRPr="00F737F5">
        <w:rPr>
          <w:rFonts w:ascii="Times New Roman" w:hAnsi="Times New Roman" w:cs="Times New Roman"/>
          <w:sz w:val="24"/>
          <w:szCs w:val="24"/>
        </w:rPr>
        <w:softHyphen/>
        <w:t>ю</w:t>
      </w:r>
      <w:r w:rsidRPr="00F737F5">
        <w:rPr>
          <w:rFonts w:ascii="Times New Roman" w:hAnsi="Times New Roman" w:cs="Times New Roman"/>
          <w:sz w:val="24"/>
          <w:szCs w:val="24"/>
        </w:rPr>
        <w:softHyphen/>
        <w:t>щи</w:t>
      </w:r>
      <w:r w:rsidRPr="00F737F5">
        <w:rPr>
          <w:rFonts w:ascii="Times New Roman" w:hAnsi="Times New Roman" w:cs="Times New Roman"/>
          <w:sz w:val="24"/>
          <w:szCs w:val="24"/>
        </w:rPr>
        <w:softHyphen/>
        <w:t>ми видами музыкальной деятельности: восприятие музыки, хоровое пение, эле</w:t>
      </w:r>
      <w:r w:rsidRPr="00F737F5">
        <w:rPr>
          <w:rFonts w:ascii="Times New Roman" w:hAnsi="Times New Roman" w:cs="Times New Roman"/>
          <w:sz w:val="24"/>
          <w:szCs w:val="24"/>
        </w:rPr>
        <w:softHyphen/>
        <w:t>ме</w:t>
      </w:r>
      <w:r w:rsidRPr="00F737F5">
        <w:rPr>
          <w:rFonts w:ascii="Times New Roman" w:hAnsi="Times New Roman" w:cs="Times New Roman"/>
          <w:sz w:val="24"/>
          <w:szCs w:val="24"/>
        </w:rPr>
        <w:softHyphen/>
        <w:t>нты му</w:t>
      </w:r>
      <w:r w:rsidRPr="00F737F5">
        <w:rPr>
          <w:rFonts w:ascii="Times New Roman" w:hAnsi="Times New Roman" w:cs="Times New Roman"/>
          <w:sz w:val="24"/>
          <w:szCs w:val="24"/>
        </w:rPr>
        <w:softHyphen/>
        <w:t>зы</w:t>
      </w:r>
      <w:r w:rsidRPr="00F737F5">
        <w:rPr>
          <w:rFonts w:ascii="Times New Roman" w:hAnsi="Times New Roman" w:cs="Times New Roman"/>
          <w:sz w:val="24"/>
          <w:szCs w:val="24"/>
        </w:rPr>
        <w:softHyphen/>
        <w:t>кальной грамоты, игра на музыкальных инструментах детского оркестра.</w:t>
      </w:r>
      <w:r w:rsidRPr="00F737F5">
        <w:rPr>
          <w:rFonts w:ascii="Times New Roman" w:hAnsi="Times New Roman" w:cs="Times New Roman"/>
          <w:color w:val="000000"/>
          <w:sz w:val="24"/>
          <w:szCs w:val="24"/>
        </w:rPr>
        <w:t xml:space="preserve"> Со</w:t>
      </w:r>
      <w:r w:rsidRPr="00F737F5">
        <w:rPr>
          <w:rFonts w:ascii="Times New Roman" w:hAnsi="Times New Roman" w:cs="Times New Roman"/>
          <w:color w:val="000000"/>
          <w:sz w:val="24"/>
          <w:szCs w:val="24"/>
        </w:rPr>
        <w:softHyphen/>
        <w:t>де</w:t>
      </w:r>
      <w:r w:rsidRPr="00F737F5">
        <w:rPr>
          <w:rFonts w:ascii="Times New Roman" w:hAnsi="Times New Roman" w:cs="Times New Roman"/>
          <w:color w:val="000000"/>
          <w:sz w:val="24"/>
          <w:szCs w:val="24"/>
        </w:rPr>
        <w:softHyphen/>
        <w:t>ржание про</w:t>
      </w:r>
      <w:r w:rsidRPr="00F737F5">
        <w:rPr>
          <w:rFonts w:ascii="Times New Roman" w:hAnsi="Times New Roman" w:cs="Times New Roman"/>
          <w:color w:val="000000"/>
          <w:sz w:val="24"/>
          <w:szCs w:val="24"/>
        </w:rPr>
        <w:softHyphen/>
        <w:t>граммного материала уро</w:t>
      </w:r>
      <w:r w:rsidRPr="00F737F5">
        <w:rPr>
          <w:rFonts w:ascii="Times New Roman" w:hAnsi="Times New Roman" w:cs="Times New Roman"/>
          <w:color w:val="000000"/>
          <w:sz w:val="24"/>
          <w:szCs w:val="24"/>
        </w:rPr>
        <w:softHyphen/>
        <w:t>ков состоит из элементарног</w:t>
      </w:r>
      <w:r w:rsidR="00A72E75" w:rsidRPr="00F737F5">
        <w:rPr>
          <w:rFonts w:ascii="Times New Roman" w:hAnsi="Times New Roman" w:cs="Times New Roman"/>
          <w:color w:val="000000"/>
          <w:sz w:val="24"/>
          <w:szCs w:val="24"/>
        </w:rPr>
        <w:t>о теоретического ма</w:t>
      </w:r>
      <w:r w:rsidR="00A72E75" w:rsidRPr="00F737F5">
        <w:rPr>
          <w:rFonts w:ascii="Times New Roman" w:hAnsi="Times New Roman" w:cs="Times New Roman"/>
          <w:color w:val="000000"/>
          <w:sz w:val="24"/>
          <w:szCs w:val="24"/>
        </w:rPr>
        <w:softHyphen/>
        <w:t>териала, до</w:t>
      </w:r>
      <w:r w:rsidRPr="00F737F5">
        <w:rPr>
          <w:rFonts w:ascii="Times New Roman" w:hAnsi="Times New Roman" w:cs="Times New Roman"/>
          <w:color w:val="000000"/>
          <w:sz w:val="24"/>
          <w:szCs w:val="24"/>
        </w:rPr>
        <w:t>ступных видов му</w:t>
      </w:r>
      <w:r w:rsidRPr="00F737F5">
        <w:rPr>
          <w:rFonts w:ascii="Times New Roman" w:hAnsi="Times New Roman" w:cs="Times New Roman"/>
          <w:color w:val="000000"/>
          <w:sz w:val="24"/>
          <w:szCs w:val="24"/>
        </w:rPr>
        <w:softHyphen/>
        <w:t>зы</w:t>
      </w:r>
      <w:r w:rsidRPr="00F737F5">
        <w:rPr>
          <w:rFonts w:ascii="Times New Roman" w:hAnsi="Times New Roman" w:cs="Times New Roman"/>
          <w:color w:val="000000"/>
          <w:sz w:val="24"/>
          <w:szCs w:val="24"/>
        </w:rPr>
        <w:softHyphen/>
        <w:t>каль</w:t>
      </w:r>
      <w:r w:rsidRPr="00F737F5">
        <w:rPr>
          <w:rFonts w:ascii="Times New Roman" w:hAnsi="Times New Roman" w:cs="Times New Roman"/>
          <w:color w:val="000000"/>
          <w:sz w:val="24"/>
          <w:szCs w:val="24"/>
        </w:rPr>
        <w:softHyphen/>
        <w:t>ной деятельности, музыкальных произведений для слу</w:t>
      </w:r>
      <w:r w:rsidRPr="00F737F5">
        <w:rPr>
          <w:rFonts w:ascii="Times New Roman" w:hAnsi="Times New Roman" w:cs="Times New Roman"/>
          <w:color w:val="000000"/>
          <w:sz w:val="24"/>
          <w:szCs w:val="24"/>
        </w:rPr>
        <w:softHyphen/>
        <w:t>ша</w:t>
      </w:r>
      <w:r w:rsidRPr="00F737F5">
        <w:rPr>
          <w:rFonts w:ascii="Times New Roman" w:hAnsi="Times New Roman" w:cs="Times New Roman"/>
          <w:color w:val="000000"/>
          <w:sz w:val="24"/>
          <w:szCs w:val="24"/>
        </w:rPr>
        <w:softHyphen/>
        <w:t>ния и исполнения, во</w:t>
      </w:r>
      <w:r w:rsidRPr="00F737F5">
        <w:rPr>
          <w:rFonts w:ascii="Times New Roman" w:hAnsi="Times New Roman" w:cs="Times New Roman"/>
          <w:color w:val="000000"/>
          <w:sz w:val="24"/>
          <w:szCs w:val="24"/>
        </w:rPr>
        <w:softHyphen/>
        <w:t>каль</w:t>
      </w:r>
      <w:r w:rsidRPr="00F737F5">
        <w:rPr>
          <w:rFonts w:ascii="Times New Roman" w:hAnsi="Times New Roman" w:cs="Times New Roman"/>
          <w:color w:val="000000"/>
          <w:sz w:val="24"/>
          <w:szCs w:val="24"/>
        </w:rPr>
        <w:softHyphen/>
        <w:t xml:space="preserve">ных упражнений. </w:t>
      </w:r>
    </w:p>
    <w:p w:rsidR="005B5BE4" w:rsidRPr="00F737F5" w:rsidRDefault="005B5BE4" w:rsidP="00445C3A">
      <w:pPr>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sz w:val="24"/>
          <w:szCs w:val="24"/>
        </w:rPr>
        <w:t>Восприятие музыки</w:t>
      </w:r>
    </w:p>
    <w:p w:rsidR="005B5BE4" w:rsidRPr="00F737F5" w:rsidRDefault="005B5BE4" w:rsidP="00445C3A">
      <w:pPr>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i/>
          <w:sz w:val="24"/>
          <w:szCs w:val="24"/>
        </w:rPr>
        <w:t>Репертуар для слушания</w:t>
      </w:r>
      <w:r w:rsidRPr="00F737F5">
        <w:rPr>
          <w:rFonts w:ascii="Times New Roman" w:hAnsi="Times New Roman" w:cs="Times New Roman"/>
          <w:sz w:val="24"/>
          <w:szCs w:val="24"/>
        </w:rPr>
        <w:t xml:space="preserve">: </w:t>
      </w:r>
      <w:r w:rsidRPr="00F737F5">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5B5BE4" w:rsidRPr="00F737F5" w:rsidRDefault="005B5BE4" w:rsidP="00445C3A">
      <w:pPr>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i/>
          <w:sz w:val="24"/>
          <w:szCs w:val="24"/>
        </w:rPr>
        <w:t>Примерная тематика произведений</w:t>
      </w:r>
      <w:r w:rsidRPr="00F737F5">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F737F5" w:rsidRDefault="005B5BE4" w:rsidP="00445C3A">
      <w:pPr>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i/>
          <w:sz w:val="24"/>
          <w:szCs w:val="24"/>
        </w:rPr>
        <w:t>Жанровое разнообразие</w:t>
      </w:r>
      <w:r w:rsidRPr="00F737F5">
        <w:rPr>
          <w:rFonts w:ascii="Times New Roman" w:hAnsi="Times New Roman" w:cs="Times New Roman"/>
          <w:sz w:val="24"/>
          <w:szCs w:val="24"/>
        </w:rPr>
        <w:t>: праздничная, маршевая, колыбельная песни и пр.</w:t>
      </w:r>
    </w:p>
    <w:p w:rsidR="005B5BE4" w:rsidRPr="00F737F5" w:rsidRDefault="005B5BE4" w:rsidP="00445C3A">
      <w:pPr>
        <w:spacing w:after="0" w:line="240" w:lineRule="auto"/>
        <w:ind w:firstLine="709"/>
        <w:jc w:val="both"/>
        <w:rPr>
          <w:rStyle w:val="apple-style-span"/>
          <w:rFonts w:ascii="Times New Roman" w:hAnsi="Times New Roman" w:cs="Times New Roman"/>
          <w:sz w:val="24"/>
          <w:szCs w:val="24"/>
        </w:rPr>
      </w:pPr>
      <w:r w:rsidRPr="00F737F5">
        <w:rPr>
          <w:rFonts w:ascii="Times New Roman" w:hAnsi="Times New Roman" w:cs="Times New Roman"/>
          <w:b/>
          <w:i/>
          <w:sz w:val="24"/>
          <w:szCs w:val="24"/>
        </w:rPr>
        <w:t>Слушание музыки:</w:t>
      </w:r>
    </w:p>
    <w:p w:rsidR="005B5BE4" w:rsidRPr="00F737F5" w:rsidRDefault="005B5BE4" w:rsidP="00445C3A">
      <w:pPr>
        <w:spacing w:after="0" w:line="240" w:lineRule="auto"/>
        <w:ind w:firstLine="709"/>
        <w:jc w:val="both"/>
        <w:rPr>
          <w:rStyle w:val="apple-style-span"/>
          <w:rFonts w:ascii="Times New Roman" w:hAnsi="Times New Roman" w:cs="Times New Roman"/>
          <w:sz w:val="24"/>
          <w:szCs w:val="24"/>
        </w:rPr>
      </w:pPr>
      <w:r w:rsidRPr="00F737F5">
        <w:rPr>
          <w:rStyle w:val="apple-style-span"/>
          <w:rFonts w:ascii="Times New Roman" w:hAnsi="Times New Roman" w:cs="Times New Roman"/>
          <w:sz w:val="24"/>
          <w:szCs w:val="24"/>
        </w:rPr>
        <w:t>― </w:t>
      </w:r>
      <w:r w:rsidRPr="00F737F5">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F737F5" w:rsidRDefault="005B5BE4" w:rsidP="00445C3A">
      <w:pPr>
        <w:spacing w:after="0" w:line="240" w:lineRule="auto"/>
        <w:ind w:firstLine="709"/>
        <w:jc w:val="both"/>
        <w:rPr>
          <w:rStyle w:val="apple-style-span"/>
          <w:rFonts w:ascii="Times New Roman" w:hAnsi="Times New Roman" w:cs="Times New Roman"/>
          <w:sz w:val="24"/>
          <w:szCs w:val="24"/>
        </w:rPr>
      </w:pPr>
      <w:r w:rsidRPr="00F737F5">
        <w:rPr>
          <w:rStyle w:val="apple-style-span"/>
          <w:rFonts w:ascii="Times New Roman" w:hAnsi="Times New Roman" w:cs="Times New Roman"/>
          <w:sz w:val="24"/>
          <w:szCs w:val="24"/>
        </w:rPr>
        <w:t>― </w:t>
      </w:r>
      <w:r w:rsidRPr="00F737F5">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F737F5" w:rsidRDefault="005B5BE4" w:rsidP="00445C3A">
      <w:pPr>
        <w:spacing w:after="0" w:line="240" w:lineRule="auto"/>
        <w:ind w:firstLine="709"/>
        <w:jc w:val="both"/>
        <w:rPr>
          <w:rStyle w:val="apple-style-span"/>
          <w:rFonts w:ascii="Times New Roman" w:hAnsi="Times New Roman" w:cs="Times New Roman"/>
          <w:sz w:val="24"/>
          <w:szCs w:val="24"/>
        </w:rPr>
      </w:pPr>
      <w:r w:rsidRPr="00F737F5">
        <w:rPr>
          <w:rStyle w:val="apple-style-span"/>
          <w:rFonts w:ascii="Times New Roman" w:hAnsi="Times New Roman" w:cs="Times New Roman"/>
          <w:sz w:val="24"/>
          <w:szCs w:val="24"/>
        </w:rPr>
        <w:t>― </w:t>
      </w:r>
      <w:r w:rsidRPr="00F737F5">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5B5BE4" w:rsidRPr="00F737F5" w:rsidRDefault="005B5BE4" w:rsidP="00445C3A">
      <w:pPr>
        <w:spacing w:after="0" w:line="240" w:lineRule="auto"/>
        <w:ind w:firstLine="709"/>
        <w:jc w:val="both"/>
        <w:rPr>
          <w:rStyle w:val="apple-style-span"/>
          <w:rFonts w:ascii="Times New Roman" w:hAnsi="Times New Roman" w:cs="Times New Roman"/>
          <w:sz w:val="24"/>
          <w:szCs w:val="24"/>
        </w:rPr>
      </w:pPr>
      <w:r w:rsidRPr="00F737F5">
        <w:rPr>
          <w:rStyle w:val="apple-style-span"/>
          <w:rFonts w:ascii="Times New Roman" w:hAnsi="Times New Roman" w:cs="Times New Roman"/>
          <w:sz w:val="24"/>
          <w:szCs w:val="24"/>
        </w:rPr>
        <w:t>― </w:t>
      </w:r>
      <w:r w:rsidRPr="00F737F5">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F737F5" w:rsidRDefault="005B5BE4" w:rsidP="00445C3A">
      <w:pPr>
        <w:spacing w:after="0" w:line="240" w:lineRule="auto"/>
        <w:ind w:firstLine="709"/>
        <w:jc w:val="both"/>
        <w:rPr>
          <w:rStyle w:val="apple-style-span"/>
          <w:rFonts w:ascii="Times New Roman" w:hAnsi="Times New Roman" w:cs="Times New Roman"/>
          <w:sz w:val="24"/>
          <w:szCs w:val="24"/>
        </w:rPr>
      </w:pPr>
      <w:r w:rsidRPr="00F737F5">
        <w:rPr>
          <w:rStyle w:val="apple-style-span"/>
          <w:rFonts w:ascii="Times New Roman" w:hAnsi="Times New Roman" w:cs="Times New Roman"/>
          <w:sz w:val="24"/>
          <w:szCs w:val="24"/>
        </w:rPr>
        <w:t>― </w:t>
      </w:r>
      <w:r w:rsidRPr="00F737F5">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F737F5" w:rsidRDefault="005B5BE4" w:rsidP="00445C3A">
      <w:pPr>
        <w:spacing w:after="0" w:line="240" w:lineRule="auto"/>
        <w:ind w:firstLine="709"/>
        <w:jc w:val="both"/>
        <w:rPr>
          <w:rStyle w:val="apple-style-span"/>
          <w:rFonts w:ascii="Times New Roman" w:hAnsi="Times New Roman" w:cs="Times New Roman"/>
          <w:sz w:val="24"/>
          <w:szCs w:val="24"/>
        </w:rPr>
      </w:pPr>
      <w:r w:rsidRPr="00F737F5">
        <w:rPr>
          <w:rStyle w:val="apple-style-span"/>
          <w:rFonts w:ascii="Times New Roman" w:hAnsi="Times New Roman" w:cs="Times New Roman"/>
          <w:sz w:val="24"/>
          <w:szCs w:val="24"/>
        </w:rPr>
        <w:t>― </w:t>
      </w:r>
      <w:r w:rsidRPr="00F737F5">
        <w:rPr>
          <w:rFonts w:ascii="Times New Roman" w:hAnsi="Times New Roman" w:cs="Times New Roman"/>
          <w:sz w:val="24"/>
          <w:szCs w:val="24"/>
        </w:rPr>
        <w:t>развитие умения различать части песни (запев, припев, проигрыш, окончание);</w:t>
      </w:r>
    </w:p>
    <w:p w:rsidR="005B5BE4" w:rsidRPr="00F737F5" w:rsidRDefault="005B5BE4" w:rsidP="00445C3A">
      <w:pPr>
        <w:spacing w:after="0" w:line="240" w:lineRule="auto"/>
        <w:ind w:firstLine="709"/>
        <w:jc w:val="both"/>
        <w:rPr>
          <w:rStyle w:val="apple-style-span"/>
          <w:rFonts w:ascii="Times New Roman" w:hAnsi="Times New Roman" w:cs="Times New Roman"/>
          <w:sz w:val="24"/>
          <w:szCs w:val="24"/>
        </w:rPr>
      </w:pPr>
      <w:r w:rsidRPr="00F737F5">
        <w:rPr>
          <w:rStyle w:val="apple-style-span"/>
          <w:rFonts w:ascii="Times New Roman" w:hAnsi="Times New Roman" w:cs="Times New Roman"/>
          <w:sz w:val="24"/>
          <w:szCs w:val="24"/>
        </w:rPr>
        <w:t>― </w:t>
      </w:r>
      <w:r w:rsidRPr="00F737F5">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Style w:val="apple-style-span"/>
          <w:rFonts w:ascii="Times New Roman" w:hAnsi="Times New Roman" w:cs="Times New Roman"/>
          <w:sz w:val="24"/>
          <w:szCs w:val="24"/>
        </w:rPr>
        <w:t>― </w:t>
      </w:r>
      <w:r w:rsidRPr="00F737F5">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5B5BE4" w:rsidRPr="00F737F5" w:rsidRDefault="005B5BE4" w:rsidP="00445C3A">
      <w:pPr>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sz w:val="24"/>
          <w:szCs w:val="24"/>
        </w:rPr>
        <w:t>Хоровое пение.</w:t>
      </w:r>
    </w:p>
    <w:p w:rsidR="005B5BE4" w:rsidRPr="00F737F5" w:rsidRDefault="005B5BE4" w:rsidP="00445C3A">
      <w:pPr>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i/>
          <w:sz w:val="24"/>
          <w:szCs w:val="24"/>
        </w:rPr>
        <w:t>Песенный репертуар</w:t>
      </w:r>
      <w:r w:rsidRPr="00F737F5">
        <w:rPr>
          <w:rFonts w:ascii="Times New Roman" w:hAnsi="Times New Roman" w:cs="Times New Roman"/>
          <w:sz w:val="24"/>
          <w:szCs w:val="24"/>
        </w:rPr>
        <w:t xml:space="preserve">: </w:t>
      </w:r>
      <w:r w:rsidRPr="00F737F5">
        <w:rPr>
          <w:rFonts w:ascii="Times New Roman" w:hAnsi="Times New Roman" w:cs="Times New Roman"/>
          <w:color w:val="000000"/>
          <w:sz w:val="24"/>
          <w:szCs w:val="24"/>
        </w:rPr>
        <w:t>произведения отечественной музыкальной культуры; му</w:t>
      </w:r>
      <w:r w:rsidRPr="00F737F5">
        <w:rPr>
          <w:rFonts w:ascii="Times New Roman" w:hAnsi="Times New Roman" w:cs="Times New Roman"/>
          <w:color w:val="000000"/>
          <w:sz w:val="24"/>
          <w:szCs w:val="24"/>
        </w:rPr>
        <w:softHyphen/>
        <w:t>зы</w:t>
      </w:r>
      <w:r w:rsidRPr="00F737F5">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F737F5">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F737F5">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F737F5">
        <w:rPr>
          <w:rFonts w:ascii="Times New Roman" w:hAnsi="Times New Roman" w:cs="Times New Roman"/>
          <w:color w:val="000000"/>
          <w:sz w:val="24"/>
          <w:szCs w:val="24"/>
        </w:rPr>
        <w:softHyphen/>
        <w:t>зы</w:t>
      </w:r>
      <w:r w:rsidRPr="00F737F5">
        <w:rPr>
          <w:rFonts w:ascii="Times New Roman" w:hAnsi="Times New Roman" w:cs="Times New Roman"/>
          <w:color w:val="000000"/>
          <w:sz w:val="24"/>
          <w:szCs w:val="24"/>
        </w:rPr>
        <w:softHyphen/>
        <w:t>каль</w:t>
      </w:r>
      <w:r w:rsidRPr="00F737F5">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F737F5">
        <w:rPr>
          <w:rFonts w:ascii="Times New Roman" w:hAnsi="Times New Roman" w:cs="Times New Roman"/>
          <w:color w:val="000000"/>
          <w:sz w:val="24"/>
          <w:szCs w:val="24"/>
        </w:rPr>
        <w:softHyphen/>
        <w:t>но</w:t>
      </w:r>
      <w:r w:rsidRPr="00F737F5">
        <w:rPr>
          <w:rFonts w:ascii="Times New Roman" w:hAnsi="Times New Roman" w:cs="Times New Roman"/>
          <w:color w:val="000000"/>
          <w:sz w:val="24"/>
          <w:szCs w:val="24"/>
        </w:rPr>
        <w:softHyphen/>
        <w:t>ше</w:t>
      </w:r>
      <w:r w:rsidRPr="00F737F5">
        <w:rPr>
          <w:rFonts w:ascii="Times New Roman" w:hAnsi="Times New Roman" w:cs="Times New Roman"/>
          <w:color w:val="000000"/>
          <w:sz w:val="24"/>
          <w:szCs w:val="24"/>
        </w:rPr>
        <w:softHyphen/>
        <w:t>нию к детскому голосу</w:t>
      </w:r>
    </w:p>
    <w:p w:rsidR="005B5BE4" w:rsidRPr="00F737F5" w:rsidRDefault="005B5BE4" w:rsidP="00445C3A">
      <w:pPr>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i/>
          <w:sz w:val="24"/>
          <w:szCs w:val="24"/>
        </w:rPr>
        <w:t>Примерная тематика произведений</w:t>
      </w:r>
      <w:r w:rsidRPr="00F737F5">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F737F5" w:rsidRDefault="005B5BE4" w:rsidP="00445C3A">
      <w:pPr>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i/>
          <w:sz w:val="24"/>
          <w:szCs w:val="24"/>
        </w:rPr>
        <w:t>Жанровое разнообразие</w:t>
      </w:r>
      <w:r w:rsidRPr="00F737F5">
        <w:rPr>
          <w:rFonts w:ascii="Times New Roman" w:hAnsi="Times New Roman" w:cs="Times New Roman"/>
          <w:sz w:val="24"/>
          <w:szCs w:val="24"/>
        </w:rPr>
        <w:t>: игровые песни, песни-прибаутки, трудовые песни, колыбельные песни и пр.</w:t>
      </w:r>
    </w:p>
    <w:p w:rsidR="005B5BE4" w:rsidRPr="0066661D" w:rsidRDefault="005B5BE4" w:rsidP="00445C3A">
      <w:pPr>
        <w:spacing w:after="0" w:line="240" w:lineRule="auto"/>
        <w:ind w:firstLine="709"/>
        <w:jc w:val="center"/>
        <w:rPr>
          <w:rStyle w:val="apple-style-span"/>
          <w:rFonts w:ascii="Times New Roman" w:hAnsi="Times New Roman" w:cs="Times New Roman"/>
          <w:color w:val="auto"/>
          <w:sz w:val="24"/>
          <w:szCs w:val="24"/>
        </w:rPr>
      </w:pPr>
      <w:r w:rsidRPr="0066661D">
        <w:rPr>
          <w:rFonts w:ascii="Times New Roman" w:hAnsi="Times New Roman" w:cs="Times New Roman"/>
          <w:b/>
          <w:i/>
          <w:color w:val="auto"/>
          <w:sz w:val="24"/>
          <w:szCs w:val="24"/>
        </w:rPr>
        <w:t>Навык пения</w:t>
      </w:r>
      <w:r w:rsidRPr="0066661D">
        <w:rPr>
          <w:rFonts w:ascii="Times New Roman" w:hAnsi="Times New Roman" w:cs="Times New Roman"/>
          <w:color w:val="auto"/>
          <w:sz w:val="24"/>
          <w:szCs w:val="24"/>
        </w:rPr>
        <w:t>:</w:t>
      </w:r>
    </w:p>
    <w:p w:rsidR="005B5BE4" w:rsidRPr="0066661D" w:rsidRDefault="005B5BE4" w:rsidP="00445C3A">
      <w:pPr>
        <w:spacing w:after="0" w:line="240" w:lineRule="auto"/>
        <w:ind w:firstLine="709"/>
        <w:jc w:val="both"/>
        <w:rPr>
          <w:rStyle w:val="apple-style-span"/>
          <w:rFonts w:ascii="Times New Roman" w:hAnsi="Times New Roman" w:cs="Times New Roman"/>
          <w:color w:val="auto"/>
          <w:sz w:val="24"/>
          <w:szCs w:val="24"/>
        </w:rPr>
      </w:pPr>
      <w:r w:rsidRPr="0066661D">
        <w:rPr>
          <w:rStyle w:val="apple-style-span"/>
          <w:rFonts w:ascii="Times New Roman" w:hAnsi="Times New Roman" w:cs="Times New Roman"/>
          <w:color w:val="auto"/>
          <w:sz w:val="24"/>
          <w:szCs w:val="24"/>
        </w:rPr>
        <w:t>― </w:t>
      </w:r>
      <w:r w:rsidRPr="0066661D">
        <w:rPr>
          <w:rFonts w:ascii="Times New Roman" w:hAnsi="Times New Roman" w:cs="Times New Roman"/>
          <w:color w:val="auto"/>
          <w:sz w:val="24"/>
          <w:szCs w:val="24"/>
        </w:rPr>
        <w:t xml:space="preserve">обучение певческой установке: </w:t>
      </w:r>
      <w:r w:rsidRPr="0066661D">
        <w:rPr>
          <w:rFonts w:ascii="Times New Roman" w:hAnsi="Times New Roman" w:cs="Times New Roman"/>
          <w:color w:val="auto"/>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66661D" w:rsidRDefault="005B5BE4" w:rsidP="00445C3A">
      <w:pPr>
        <w:spacing w:after="0" w:line="240" w:lineRule="auto"/>
        <w:ind w:firstLine="709"/>
        <w:jc w:val="both"/>
        <w:rPr>
          <w:rStyle w:val="apple-style-span"/>
          <w:rFonts w:ascii="Times New Roman" w:hAnsi="Times New Roman" w:cs="Times New Roman"/>
          <w:color w:val="auto"/>
          <w:sz w:val="24"/>
          <w:szCs w:val="24"/>
        </w:rPr>
      </w:pPr>
      <w:r w:rsidRPr="0066661D">
        <w:rPr>
          <w:rStyle w:val="apple-style-span"/>
          <w:rFonts w:ascii="Times New Roman" w:hAnsi="Times New Roman" w:cs="Times New Roman"/>
          <w:color w:val="auto"/>
          <w:sz w:val="24"/>
          <w:szCs w:val="24"/>
        </w:rPr>
        <w:t>― </w:t>
      </w:r>
      <w:r w:rsidRPr="0066661D">
        <w:rPr>
          <w:rFonts w:ascii="Times New Roman" w:hAnsi="Times New Roman" w:cs="Times New Roman"/>
          <w:color w:val="auto"/>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66661D" w:rsidRDefault="005B5BE4" w:rsidP="00445C3A">
      <w:pPr>
        <w:spacing w:after="0" w:line="240" w:lineRule="auto"/>
        <w:ind w:firstLine="709"/>
        <w:jc w:val="both"/>
        <w:rPr>
          <w:rStyle w:val="apple-style-span"/>
          <w:rFonts w:ascii="Times New Roman" w:hAnsi="Times New Roman" w:cs="Times New Roman"/>
          <w:color w:val="auto"/>
          <w:sz w:val="24"/>
          <w:szCs w:val="24"/>
        </w:rPr>
      </w:pPr>
      <w:r w:rsidRPr="0066661D">
        <w:rPr>
          <w:rStyle w:val="apple-style-span"/>
          <w:rFonts w:ascii="Times New Roman" w:hAnsi="Times New Roman" w:cs="Times New Roman"/>
          <w:color w:val="auto"/>
          <w:sz w:val="24"/>
          <w:szCs w:val="24"/>
        </w:rPr>
        <w:t>― </w:t>
      </w:r>
      <w:r w:rsidRPr="0066661D">
        <w:rPr>
          <w:rFonts w:ascii="Times New Roman" w:hAnsi="Times New Roman" w:cs="Times New Roman"/>
          <w:color w:val="auto"/>
          <w:sz w:val="24"/>
          <w:szCs w:val="24"/>
          <w:shd w:val="clear" w:color="auto" w:fill="FFFCF3"/>
        </w:rPr>
        <w:t>пение коротких попевок на одном дыхании;</w:t>
      </w:r>
    </w:p>
    <w:p w:rsidR="005B5BE4" w:rsidRPr="0066661D" w:rsidRDefault="005B5BE4" w:rsidP="00445C3A">
      <w:pPr>
        <w:spacing w:after="0" w:line="240" w:lineRule="auto"/>
        <w:ind w:firstLine="709"/>
        <w:jc w:val="both"/>
        <w:rPr>
          <w:rStyle w:val="apple-style-span"/>
          <w:rFonts w:ascii="Times New Roman" w:hAnsi="Times New Roman" w:cs="Times New Roman"/>
          <w:color w:val="auto"/>
          <w:sz w:val="24"/>
          <w:szCs w:val="24"/>
        </w:rPr>
      </w:pPr>
      <w:r w:rsidRPr="0066661D">
        <w:rPr>
          <w:rStyle w:val="apple-style-span"/>
          <w:rFonts w:ascii="Times New Roman" w:hAnsi="Times New Roman" w:cs="Times New Roman"/>
          <w:color w:val="auto"/>
          <w:sz w:val="24"/>
          <w:szCs w:val="24"/>
        </w:rPr>
        <w:t>― </w:t>
      </w:r>
      <w:r w:rsidRPr="0066661D">
        <w:rPr>
          <w:rFonts w:ascii="Times New Roman" w:hAnsi="Times New Roman" w:cs="Times New Roman"/>
          <w:color w:val="auto"/>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66661D" w:rsidRDefault="005B5BE4" w:rsidP="00445C3A">
      <w:pPr>
        <w:spacing w:after="0" w:line="240" w:lineRule="auto"/>
        <w:ind w:firstLine="709"/>
        <w:jc w:val="both"/>
        <w:rPr>
          <w:rStyle w:val="apple-style-span"/>
          <w:rFonts w:ascii="Times New Roman" w:hAnsi="Times New Roman" w:cs="Times New Roman"/>
          <w:color w:val="auto"/>
          <w:sz w:val="24"/>
          <w:szCs w:val="24"/>
        </w:rPr>
      </w:pPr>
      <w:r w:rsidRPr="0066661D">
        <w:rPr>
          <w:rStyle w:val="apple-style-span"/>
          <w:rFonts w:ascii="Times New Roman" w:hAnsi="Times New Roman" w:cs="Times New Roman"/>
          <w:color w:val="auto"/>
          <w:sz w:val="24"/>
          <w:szCs w:val="24"/>
        </w:rPr>
        <w:t>― </w:t>
      </w:r>
      <w:r w:rsidRPr="0066661D">
        <w:rPr>
          <w:rFonts w:ascii="Times New Roman" w:hAnsi="Times New Roman" w:cs="Times New Roman"/>
          <w:color w:val="auto"/>
          <w:sz w:val="24"/>
          <w:szCs w:val="24"/>
          <w:shd w:val="clear" w:color="auto" w:fill="FFFCF3"/>
        </w:rPr>
        <w:t xml:space="preserve">развитие умения мягкого, напевного, легкого пения (работа над кантиленой - </w:t>
      </w:r>
      <w:r w:rsidRPr="0066661D">
        <w:rPr>
          <w:rFonts w:ascii="Times New Roman" w:hAnsi="Times New Roman" w:cs="Times New Roman"/>
          <w:color w:val="auto"/>
          <w:sz w:val="24"/>
          <w:szCs w:val="24"/>
          <w:shd w:val="clear" w:color="auto" w:fill="FFFFFF"/>
        </w:rPr>
        <w:t>способностью певческого голоса к напевному исполнению мелодии);</w:t>
      </w:r>
    </w:p>
    <w:p w:rsidR="005B5BE4" w:rsidRPr="0066661D" w:rsidRDefault="005B5BE4" w:rsidP="00445C3A">
      <w:pPr>
        <w:spacing w:after="0" w:line="240" w:lineRule="auto"/>
        <w:ind w:firstLine="709"/>
        <w:jc w:val="both"/>
        <w:rPr>
          <w:rStyle w:val="apple-style-span"/>
          <w:rFonts w:ascii="Times New Roman" w:hAnsi="Times New Roman" w:cs="Times New Roman"/>
          <w:color w:val="auto"/>
          <w:sz w:val="24"/>
          <w:szCs w:val="24"/>
        </w:rPr>
      </w:pPr>
      <w:r w:rsidRPr="0066661D">
        <w:rPr>
          <w:rStyle w:val="apple-style-span"/>
          <w:rFonts w:ascii="Times New Roman" w:hAnsi="Times New Roman" w:cs="Times New Roman"/>
          <w:color w:val="auto"/>
          <w:sz w:val="24"/>
          <w:szCs w:val="24"/>
        </w:rPr>
        <w:t>― </w:t>
      </w:r>
      <w:r w:rsidRPr="0066661D">
        <w:rPr>
          <w:rFonts w:ascii="Times New Roman" w:hAnsi="Times New Roman" w:cs="Times New Roman"/>
          <w:color w:val="auto"/>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66661D" w:rsidRDefault="005B5BE4" w:rsidP="00445C3A">
      <w:pPr>
        <w:spacing w:after="0" w:line="240" w:lineRule="auto"/>
        <w:ind w:firstLine="709"/>
        <w:jc w:val="both"/>
        <w:rPr>
          <w:rStyle w:val="apple-style-span"/>
          <w:rFonts w:ascii="Times New Roman" w:hAnsi="Times New Roman" w:cs="Times New Roman"/>
          <w:color w:val="auto"/>
          <w:sz w:val="24"/>
          <w:szCs w:val="24"/>
        </w:rPr>
      </w:pPr>
      <w:r w:rsidRPr="0066661D">
        <w:rPr>
          <w:rStyle w:val="apple-style-span"/>
          <w:rFonts w:ascii="Times New Roman" w:hAnsi="Times New Roman" w:cs="Times New Roman"/>
          <w:color w:val="auto"/>
          <w:sz w:val="24"/>
          <w:szCs w:val="24"/>
        </w:rPr>
        <w:t>― </w:t>
      </w:r>
      <w:r w:rsidRPr="0066661D">
        <w:rPr>
          <w:rFonts w:ascii="Times New Roman" w:hAnsi="Times New Roman" w:cs="Times New Roman"/>
          <w:color w:val="auto"/>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66661D">
        <w:rPr>
          <w:rFonts w:ascii="Times New Roman" w:hAnsi="Times New Roman" w:cs="Times New Roman"/>
          <w:i/>
          <w:color w:val="auto"/>
          <w:sz w:val="24"/>
          <w:szCs w:val="24"/>
          <w:shd w:val="clear" w:color="auto" w:fill="FFFCF3"/>
        </w:rPr>
        <w:t>а капелла</w:t>
      </w:r>
      <w:r w:rsidRPr="0066661D">
        <w:rPr>
          <w:rFonts w:ascii="Times New Roman" w:hAnsi="Times New Roman" w:cs="Times New Roman"/>
          <w:color w:val="auto"/>
          <w:sz w:val="24"/>
          <w:szCs w:val="24"/>
          <w:shd w:val="clear" w:color="auto" w:fill="FFFCF3"/>
        </w:rPr>
        <w:t>); работа над чистотой интонирования и выравнивание звучания на всем диапазоне;</w:t>
      </w:r>
    </w:p>
    <w:p w:rsidR="005B5BE4" w:rsidRPr="0066661D" w:rsidRDefault="005B5BE4" w:rsidP="00445C3A">
      <w:pPr>
        <w:spacing w:after="0" w:line="240" w:lineRule="auto"/>
        <w:ind w:firstLine="709"/>
        <w:jc w:val="both"/>
        <w:rPr>
          <w:rStyle w:val="apple-style-span"/>
          <w:rFonts w:ascii="Times New Roman" w:hAnsi="Times New Roman" w:cs="Times New Roman"/>
          <w:color w:val="auto"/>
          <w:sz w:val="24"/>
          <w:szCs w:val="24"/>
        </w:rPr>
      </w:pPr>
      <w:r w:rsidRPr="0066661D">
        <w:rPr>
          <w:rStyle w:val="apple-style-span"/>
          <w:rFonts w:ascii="Times New Roman" w:hAnsi="Times New Roman" w:cs="Times New Roman"/>
          <w:color w:val="auto"/>
          <w:sz w:val="24"/>
          <w:szCs w:val="24"/>
        </w:rPr>
        <w:t>― </w:t>
      </w:r>
      <w:r w:rsidRPr="0066661D">
        <w:rPr>
          <w:rFonts w:ascii="Times New Roman" w:hAnsi="Times New Roman" w:cs="Times New Roman"/>
          <w:color w:val="auto"/>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66661D" w:rsidRDefault="005B5BE4" w:rsidP="00445C3A">
      <w:pPr>
        <w:spacing w:after="0" w:line="240" w:lineRule="auto"/>
        <w:ind w:firstLine="709"/>
        <w:jc w:val="both"/>
        <w:rPr>
          <w:rStyle w:val="apple-style-span"/>
          <w:rFonts w:ascii="Times New Roman" w:hAnsi="Times New Roman" w:cs="Times New Roman"/>
          <w:color w:val="auto"/>
          <w:sz w:val="24"/>
          <w:szCs w:val="24"/>
        </w:rPr>
      </w:pPr>
      <w:r w:rsidRPr="0066661D">
        <w:rPr>
          <w:rStyle w:val="apple-style-span"/>
          <w:rFonts w:ascii="Times New Roman" w:hAnsi="Times New Roman" w:cs="Times New Roman"/>
          <w:color w:val="auto"/>
          <w:sz w:val="24"/>
          <w:szCs w:val="24"/>
        </w:rPr>
        <w:t>― </w:t>
      </w:r>
      <w:r w:rsidRPr="0066661D">
        <w:rPr>
          <w:rFonts w:ascii="Times New Roman" w:hAnsi="Times New Roman" w:cs="Times New Roman"/>
          <w:color w:val="auto"/>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66661D" w:rsidRDefault="005B5BE4" w:rsidP="00445C3A">
      <w:pPr>
        <w:spacing w:after="0" w:line="240" w:lineRule="auto"/>
        <w:ind w:firstLine="709"/>
        <w:jc w:val="both"/>
        <w:rPr>
          <w:rStyle w:val="apple-style-span"/>
          <w:rFonts w:ascii="Times New Roman" w:hAnsi="Times New Roman" w:cs="Times New Roman"/>
          <w:color w:val="auto"/>
          <w:sz w:val="24"/>
          <w:szCs w:val="24"/>
        </w:rPr>
      </w:pPr>
      <w:r w:rsidRPr="0066661D">
        <w:rPr>
          <w:rStyle w:val="apple-style-span"/>
          <w:rFonts w:ascii="Times New Roman" w:hAnsi="Times New Roman" w:cs="Times New Roman"/>
          <w:color w:val="auto"/>
          <w:sz w:val="24"/>
          <w:szCs w:val="24"/>
        </w:rPr>
        <w:t>― </w:t>
      </w:r>
      <w:r w:rsidRPr="0066661D">
        <w:rPr>
          <w:rFonts w:ascii="Times New Roman" w:hAnsi="Times New Roman" w:cs="Times New Roman"/>
          <w:color w:val="auto"/>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66661D" w:rsidRDefault="005B5BE4" w:rsidP="00445C3A">
      <w:pPr>
        <w:spacing w:after="0" w:line="240" w:lineRule="auto"/>
        <w:ind w:firstLine="709"/>
        <w:jc w:val="both"/>
        <w:rPr>
          <w:rStyle w:val="apple-style-span"/>
          <w:rFonts w:ascii="Times New Roman" w:hAnsi="Times New Roman" w:cs="Times New Roman"/>
          <w:color w:val="auto"/>
          <w:sz w:val="24"/>
          <w:szCs w:val="24"/>
        </w:rPr>
      </w:pPr>
      <w:r w:rsidRPr="0066661D">
        <w:rPr>
          <w:rStyle w:val="apple-style-span"/>
          <w:rFonts w:ascii="Times New Roman" w:hAnsi="Times New Roman" w:cs="Times New Roman"/>
          <w:color w:val="auto"/>
          <w:sz w:val="24"/>
          <w:szCs w:val="24"/>
        </w:rPr>
        <w:t>― </w:t>
      </w:r>
      <w:r w:rsidRPr="0066661D">
        <w:rPr>
          <w:rFonts w:ascii="Times New Roman" w:hAnsi="Times New Roman" w:cs="Times New Roman"/>
          <w:color w:val="auto"/>
          <w:sz w:val="24"/>
          <w:szCs w:val="24"/>
          <w:shd w:val="clear" w:color="auto" w:fill="FFFCF3"/>
        </w:rPr>
        <w:t>формирование понимания дирижерских жестов (внимание, вдох, начало и окончание пения);</w:t>
      </w:r>
    </w:p>
    <w:p w:rsidR="005B5BE4" w:rsidRPr="0066661D" w:rsidRDefault="005B5BE4" w:rsidP="00445C3A">
      <w:pPr>
        <w:spacing w:after="0" w:line="240" w:lineRule="auto"/>
        <w:ind w:firstLine="709"/>
        <w:jc w:val="both"/>
        <w:rPr>
          <w:rStyle w:val="apple-style-span"/>
          <w:rFonts w:ascii="Times New Roman" w:hAnsi="Times New Roman" w:cs="Times New Roman"/>
          <w:color w:val="auto"/>
          <w:sz w:val="24"/>
          <w:szCs w:val="24"/>
        </w:rPr>
      </w:pPr>
      <w:r w:rsidRPr="0066661D">
        <w:rPr>
          <w:rStyle w:val="apple-style-span"/>
          <w:rFonts w:ascii="Times New Roman" w:hAnsi="Times New Roman" w:cs="Times New Roman"/>
          <w:color w:val="auto"/>
          <w:sz w:val="24"/>
          <w:szCs w:val="24"/>
        </w:rPr>
        <w:t>― </w:t>
      </w:r>
      <w:r w:rsidRPr="0066661D">
        <w:rPr>
          <w:rFonts w:ascii="Times New Roman" w:hAnsi="Times New Roman" w:cs="Times New Roman"/>
          <w:color w:val="auto"/>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66661D" w:rsidRDefault="005B5BE4" w:rsidP="00445C3A">
      <w:pPr>
        <w:spacing w:after="0" w:line="240" w:lineRule="auto"/>
        <w:ind w:firstLine="709"/>
        <w:jc w:val="both"/>
        <w:rPr>
          <w:rStyle w:val="apple-style-span"/>
          <w:rFonts w:ascii="Times New Roman" w:hAnsi="Times New Roman" w:cs="Times New Roman"/>
          <w:color w:val="auto"/>
          <w:sz w:val="24"/>
          <w:szCs w:val="24"/>
        </w:rPr>
      </w:pPr>
      <w:r w:rsidRPr="0066661D">
        <w:rPr>
          <w:rStyle w:val="apple-style-span"/>
          <w:rFonts w:ascii="Times New Roman" w:hAnsi="Times New Roman" w:cs="Times New Roman"/>
          <w:color w:val="auto"/>
          <w:sz w:val="24"/>
          <w:szCs w:val="24"/>
        </w:rPr>
        <w:t>― </w:t>
      </w:r>
      <w:r w:rsidRPr="0066661D">
        <w:rPr>
          <w:rFonts w:ascii="Times New Roman" w:hAnsi="Times New Roman" w:cs="Times New Roman"/>
          <w:color w:val="auto"/>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66661D" w:rsidRDefault="005B5BE4" w:rsidP="00445C3A">
      <w:pPr>
        <w:spacing w:after="0" w:line="240" w:lineRule="auto"/>
        <w:ind w:firstLine="709"/>
        <w:jc w:val="both"/>
        <w:rPr>
          <w:rStyle w:val="apple-style-span"/>
          <w:rFonts w:ascii="Times New Roman" w:hAnsi="Times New Roman" w:cs="Times New Roman"/>
          <w:color w:val="auto"/>
          <w:sz w:val="24"/>
          <w:szCs w:val="24"/>
        </w:rPr>
      </w:pPr>
      <w:r w:rsidRPr="0066661D">
        <w:rPr>
          <w:rStyle w:val="apple-style-span"/>
          <w:rFonts w:ascii="Times New Roman" w:hAnsi="Times New Roman" w:cs="Times New Roman"/>
          <w:color w:val="auto"/>
          <w:sz w:val="24"/>
          <w:szCs w:val="24"/>
        </w:rPr>
        <w:t>― </w:t>
      </w:r>
      <w:r w:rsidRPr="0066661D">
        <w:rPr>
          <w:rFonts w:ascii="Times New Roman" w:hAnsi="Times New Roman" w:cs="Times New Roman"/>
          <w:color w:val="auto"/>
          <w:sz w:val="24"/>
          <w:szCs w:val="24"/>
          <w:shd w:val="clear" w:color="auto" w:fill="FFFCF3"/>
        </w:rPr>
        <w:t>пение спокойное, умеренное по темпу, ненапряженное и плавное;</w:t>
      </w:r>
    </w:p>
    <w:p w:rsidR="005B5BE4" w:rsidRPr="0066661D" w:rsidRDefault="005B5BE4" w:rsidP="00445C3A">
      <w:pPr>
        <w:spacing w:after="0" w:line="240" w:lineRule="auto"/>
        <w:ind w:firstLine="709"/>
        <w:jc w:val="both"/>
        <w:rPr>
          <w:rStyle w:val="apple-style-span"/>
          <w:rFonts w:ascii="Times New Roman" w:hAnsi="Times New Roman" w:cs="Times New Roman"/>
          <w:color w:val="auto"/>
          <w:sz w:val="24"/>
          <w:szCs w:val="24"/>
        </w:rPr>
      </w:pPr>
      <w:r w:rsidRPr="0066661D">
        <w:rPr>
          <w:rStyle w:val="apple-style-span"/>
          <w:rFonts w:ascii="Times New Roman" w:hAnsi="Times New Roman" w:cs="Times New Roman"/>
          <w:color w:val="auto"/>
          <w:sz w:val="24"/>
          <w:szCs w:val="24"/>
        </w:rPr>
        <w:t>― </w:t>
      </w:r>
      <w:r w:rsidRPr="0066661D">
        <w:rPr>
          <w:rFonts w:ascii="Times New Roman" w:hAnsi="Times New Roman" w:cs="Times New Roman"/>
          <w:color w:val="auto"/>
          <w:sz w:val="24"/>
          <w:szCs w:val="24"/>
          <w:shd w:val="clear" w:color="auto" w:fill="FFFCF3"/>
        </w:rPr>
        <w:t xml:space="preserve">укрепление и постепенное </w:t>
      </w:r>
      <w:r w:rsidR="0066661D" w:rsidRPr="0066661D">
        <w:rPr>
          <w:rFonts w:ascii="Times New Roman" w:hAnsi="Times New Roman" w:cs="Times New Roman"/>
          <w:color w:val="auto"/>
          <w:sz w:val="24"/>
          <w:szCs w:val="24"/>
          <w:shd w:val="clear" w:color="auto" w:fill="FFFCF3"/>
        </w:rPr>
        <w:t>расширение певческого диапазона</w:t>
      </w:r>
      <w:r w:rsidRPr="0066661D">
        <w:rPr>
          <w:rFonts w:ascii="Times New Roman" w:hAnsi="Times New Roman" w:cs="Times New Roman"/>
          <w:i/>
          <w:color w:val="auto"/>
          <w:sz w:val="24"/>
          <w:szCs w:val="24"/>
          <w:shd w:val="clear" w:color="auto" w:fill="FFFCF3"/>
        </w:rPr>
        <w:t>.</w:t>
      </w:r>
    </w:p>
    <w:p w:rsidR="005B5BE4" w:rsidRPr="0066661D" w:rsidRDefault="005B5BE4" w:rsidP="00445C3A">
      <w:pPr>
        <w:spacing w:after="0" w:line="240" w:lineRule="auto"/>
        <w:ind w:firstLine="709"/>
        <w:jc w:val="both"/>
        <w:rPr>
          <w:rFonts w:ascii="Times New Roman" w:hAnsi="Times New Roman" w:cs="Times New Roman"/>
          <w:b/>
          <w:color w:val="auto"/>
          <w:sz w:val="24"/>
          <w:szCs w:val="24"/>
        </w:rPr>
      </w:pPr>
      <w:r w:rsidRPr="0066661D">
        <w:rPr>
          <w:rStyle w:val="apple-style-span"/>
          <w:rFonts w:ascii="Times New Roman" w:hAnsi="Times New Roman" w:cs="Times New Roman"/>
          <w:color w:val="auto"/>
          <w:sz w:val="24"/>
          <w:szCs w:val="24"/>
        </w:rPr>
        <w:t>― </w:t>
      </w:r>
      <w:r w:rsidRPr="0066661D">
        <w:rPr>
          <w:rFonts w:ascii="Times New Roman" w:hAnsi="Times New Roman" w:cs="Times New Roman"/>
          <w:color w:val="auto"/>
          <w:sz w:val="24"/>
          <w:szCs w:val="24"/>
          <w:shd w:val="clear" w:color="auto" w:fill="FFFCF3"/>
        </w:rPr>
        <w:t>получение эстетического наслаждения от собственного пения.</w:t>
      </w:r>
    </w:p>
    <w:p w:rsidR="005B5BE4" w:rsidRPr="00F737F5" w:rsidRDefault="005B5BE4" w:rsidP="00445C3A">
      <w:pPr>
        <w:spacing w:after="0" w:line="240" w:lineRule="auto"/>
        <w:ind w:firstLine="709"/>
        <w:jc w:val="center"/>
        <w:rPr>
          <w:rFonts w:ascii="Times New Roman" w:hAnsi="Times New Roman" w:cs="Times New Roman"/>
          <w:b/>
          <w:i/>
          <w:sz w:val="24"/>
          <w:szCs w:val="24"/>
        </w:rPr>
      </w:pPr>
      <w:r w:rsidRPr="00F737F5">
        <w:rPr>
          <w:rFonts w:ascii="Times New Roman" w:hAnsi="Times New Roman" w:cs="Times New Roman"/>
          <w:b/>
          <w:sz w:val="24"/>
          <w:szCs w:val="24"/>
        </w:rPr>
        <w:t>Элементы музыкальной грамоты</w:t>
      </w:r>
    </w:p>
    <w:p w:rsidR="005B5BE4" w:rsidRPr="00F737F5" w:rsidRDefault="005B5BE4" w:rsidP="00445C3A">
      <w:pPr>
        <w:spacing w:after="0" w:line="240" w:lineRule="auto"/>
        <w:ind w:firstLine="709"/>
        <w:jc w:val="both"/>
        <w:rPr>
          <w:rStyle w:val="apple-style-span"/>
          <w:rFonts w:ascii="Times New Roman" w:hAnsi="Times New Roman" w:cs="Times New Roman"/>
          <w:sz w:val="24"/>
          <w:szCs w:val="24"/>
        </w:rPr>
      </w:pPr>
      <w:r w:rsidRPr="00F737F5">
        <w:rPr>
          <w:rFonts w:ascii="Times New Roman" w:hAnsi="Times New Roman" w:cs="Times New Roman"/>
          <w:b/>
          <w:i/>
          <w:sz w:val="24"/>
          <w:szCs w:val="24"/>
        </w:rPr>
        <w:t>Содержание</w:t>
      </w:r>
      <w:r w:rsidRPr="00F737F5">
        <w:rPr>
          <w:rFonts w:ascii="Times New Roman" w:hAnsi="Times New Roman" w:cs="Times New Roman"/>
          <w:sz w:val="24"/>
          <w:szCs w:val="24"/>
        </w:rPr>
        <w:t xml:space="preserve">: </w:t>
      </w:r>
    </w:p>
    <w:p w:rsidR="005B5BE4" w:rsidRPr="00F737F5" w:rsidRDefault="005B5BE4" w:rsidP="00445C3A">
      <w:pPr>
        <w:spacing w:after="0" w:line="240" w:lineRule="auto"/>
        <w:ind w:firstLine="709"/>
        <w:jc w:val="both"/>
        <w:rPr>
          <w:rStyle w:val="apple-style-span"/>
          <w:rFonts w:ascii="Times New Roman" w:hAnsi="Times New Roman" w:cs="Times New Roman"/>
          <w:sz w:val="24"/>
          <w:szCs w:val="24"/>
        </w:rPr>
      </w:pPr>
      <w:r w:rsidRPr="00F737F5">
        <w:rPr>
          <w:rStyle w:val="apple-style-span"/>
          <w:rFonts w:ascii="Times New Roman" w:hAnsi="Times New Roman" w:cs="Times New Roman"/>
          <w:sz w:val="24"/>
          <w:szCs w:val="24"/>
        </w:rPr>
        <w:t>― </w:t>
      </w:r>
      <w:r w:rsidRPr="00F737F5">
        <w:rPr>
          <w:rFonts w:ascii="Times New Roman" w:hAnsi="Times New Roman" w:cs="Times New Roman"/>
          <w:sz w:val="24"/>
          <w:szCs w:val="24"/>
        </w:rPr>
        <w:t>ознакомление с высотой звука (высокие, средние, низкие);</w:t>
      </w:r>
    </w:p>
    <w:p w:rsidR="005B5BE4" w:rsidRPr="00F737F5" w:rsidRDefault="005B5BE4" w:rsidP="00445C3A">
      <w:pPr>
        <w:spacing w:after="0" w:line="240" w:lineRule="auto"/>
        <w:ind w:firstLine="709"/>
        <w:jc w:val="both"/>
        <w:rPr>
          <w:rStyle w:val="apple-style-span"/>
          <w:rFonts w:ascii="Times New Roman" w:hAnsi="Times New Roman" w:cs="Times New Roman"/>
          <w:sz w:val="24"/>
          <w:szCs w:val="24"/>
        </w:rPr>
      </w:pPr>
      <w:r w:rsidRPr="00F737F5">
        <w:rPr>
          <w:rStyle w:val="apple-style-span"/>
          <w:rFonts w:ascii="Times New Roman" w:hAnsi="Times New Roman" w:cs="Times New Roman"/>
          <w:sz w:val="24"/>
          <w:szCs w:val="24"/>
        </w:rPr>
        <w:t>― </w:t>
      </w:r>
      <w:r w:rsidRPr="00F737F5">
        <w:rPr>
          <w:rFonts w:ascii="Times New Roman" w:hAnsi="Times New Roman" w:cs="Times New Roman"/>
          <w:sz w:val="24"/>
          <w:szCs w:val="24"/>
        </w:rPr>
        <w:t xml:space="preserve">ознакомление с динамическими особенностями музыки (громкая </w:t>
      </w:r>
      <w:r w:rsidRPr="00F737F5">
        <w:rPr>
          <w:rStyle w:val="apple-style-span"/>
          <w:rFonts w:ascii="Times New Roman" w:hAnsi="Times New Roman" w:cs="Times New Roman"/>
          <w:sz w:val="24"/>
          <w:szCs w:val="24"/>
        </w:rPr>
        <w:t>― </w:t>
      </w:r>
      <w:r w:rsidRPr="00F737F5">
        <w:rPr>
          <w:rFonts w:ascii="Times New Roman" w:hAnsi="Times New Roman" w:cs="Times New Roman"/>
          <w:sz w:val="24"/>
          <w:szCs w:val="24"/>
        </w:rPr>
        <w:t xml:space="preserve"> </w:t>
      </w:r>
      <w:r w:rsidRPr="00F737F5">
        <w:rPr>
          <w:rFonts w:ascii="Times New Roman" w:hAnsi="Times New Roman" w:cs="Times New Roman"/>
          <w:color w:val="333333"/>
          <w:sz w:val="24"/>
          <w:szCs w:val="24"/>
          <w:shd w:val="clear" w:color="auto" w:fill="FFFCF3"/>
          <w:lang w:val="en-US"/>
        </w:rPr>
        <w:t>forte</w:t>
      </w:r>
      <w:r w:rsidRPr="00F737F5">
        <w:rPr>
          <w:rFonts w:ascii="Times New Roman" w:hAnsi="Times New Roman" w:cs="Times New Roman"/>
          <w:sz w:val="24"/>
          <w:szCs w:val="24"/>
        </w:rPr>
        <w:t xml:space="preserve">, тихая </w:t>
      </w:r>
      <w:r w:rsidRPr="00F737F5">
        <w:rPr>
          <w:rStyle w:val="apple-style-span"/>
          <w:rFonts w:ascii="Times New Roman" w:hAnsi="Times New Roman" w:cs="Times New Roman"/>
          <w:sz w:val="24"/>
          <w:szCs w:val="24"/>
        </w:rPr>
        <w:t>― </w:t>
      </w:r>
      <w:r w:rsidRPr="00F737F5">
        <w:rPr>
          <w:rFonts w:ascii="Times New Roman" w:hAnsi="Times New Roman" w:cs="Times New Roman"/>
          <w:sz w:val="24"/>
          <w:szCs w:val="24"/>
        </w:rPr>
        <w:t xml:space="preserve"> </w:t>
      </w:r>
      <w:r w:rsidRPr="00F737F5">
        <w:rPr>
          <w:rFonts w:ascii="Times New Roman" w:hAnsi="Times New Roman" w:cs="Times New Roman"/>
          <w:color w:val="333333"/>
          <w:sz w:val="24"/>
          <w:szCs w:val="24"/>
          <w:shd w:val="clear" w:color="auto" w:fill="FFFCF3"/>
          <w:lang w:val="en-US"/>
        </w:rPr>
        <w:t>piano</w:t>
      </w:r>
      <w:r w:rsidRPr="00F737F5">
        <w:rPr>
          <w:rFonts w:ascii="Times New Roman" w:hAnsi="Times New Roman" w:cs="Times New Roman"/>
          <w:sz w:val="24"/>
          <w:szCs w:val="24"/>
        </w:rPr>
        <w:t>);</w:t>
      </w:r>
    </w:p>
    <w:p w:rsidR="005B5BE4" w:rsidRPr="00F737F5" w:rsidRDefault="005B5BE4" w:rsidP="00445C3A">
      <w:pPr>
        <w:spacing w:after="0" w:line="240" w:lineRule="auto"/>
        <w:ind w:firstLine="709"/>
        <w:jc w:val="both"/>
        <w:rPr>
          <w:rStyle w:val="apple-style-span"/>
          <w:rFonts w:ascii="Times New Roman" w:hAnsi="Times New Roman" w:cs="Times New Roman"/>
          <w:sz w:val="24"/>
          <w:szCs w:val="24"/>
        </w:rPr>
      </w:pPr>
      <w:r w:rsidRPr="00F737F5">
        <w:rPr>
          <w:rStyle w:val="apple-style-span"/>
          <w:rFonts w:ascii="Times New Roman" w:hAnsi="Times New Roman" w:cs="Times New Roman"/>
          <w:sz w:val="24"/>
          <w:szCs w:val="24"/>
        </w:rPr>
        <w:t>― </w:t>
      </w:r>
      <w:r w:rsidRPr="00F737F5">
        <w:rPr>
          <w:rFonts w:ascii="Times New Roman" w:hAnsi="Times New Roman" w:cs="Times New Roman"/>
          <w:sz w:val="24"/>
          <w:szCs w:val="24"/>
        </w:rPr>
        <w:t>развитие умения различать звук по длительности (долгие, короткие):</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Style w:val="apple-style-span"/>
          <w:rFonts w:ascii="Times New Roman" w:hAnsi="Times New Roman" w:cs="Times New Roman"/>
          <w:sz w:val="24"/>
          <w:szCs w:val="24"/>
        </w:rPr>
        <w:t>― </w:t>
      </w:r>
      <w:r w:rsidRPr="00F737F5">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F737F5">
        <w:rPr>
          <w:rFonts w:ascii="Times New Roman" w:hAnsi="Times New Roman" w:cs="Times New Roman"/>
          <w:i/>
          <w:sz w:val="24"/>
          <w:szCs w:val="24"/>
        </w:rPr>
        <w:t>до мажор</w:t>
      </w:r>
      <w:r w:rsidRPr="00F737F5">
        <w:rPr>
          <w:rFonts w:ascii="Times New Roman" w:hAnsi="Times New Roman" w:cs="Times New Roman"/>
          <w:sz w:val="24"/>
          <w:szCs w:val="24"/>
        </w:rPr>
        <w:t>).</w:t>
      </w:r>
    </w:p>
    <w:p w:rsidR="005B5BE4" w:rsidRPr="00F737F5" w:rsidRDefault="005B5BE4" w:rsidP="00445C3A">
      <w:pPr>
        <w:spacing w:after="0" w:line="240" w:lineRule="auto"/>
        <w:ind w:firstLine="709"/>
        <w:jc w:val="center"/>
        <w:rPr>
          <w:rFonts w:ascii="Times New Roman" w:hAnsi="Times New Roman" w:cs="Times New Roman"/>
          <w:b/>
          <w:i/>
          <w:sz w:val="24"/>
          <w:szCs w:val="24"/>
        </w:rPr>
      </w:pPr>
      <w:r w:rsidRPr="00F737F5">
        <w:rPr>
          <w:rFonts w:ascii="Times New Roman" w:hAnsi="Times New Roman" w:cs="Times New Roman"/>
          <w:b/>
          <w:sz w:val="24"/>
          <w:szCs w:val="24"/>
        </w:rPr>
        <w:t>Игра на музыкальных инструментах детского оркестра.</w:t>
      </w:r>
    </w:p>
    <w:p w:rsidR="005B5BE4" w:rsidRPr="00F737F5" w:rsidRDefault="005B5BE4" w:rsidP="00445C3A">
      <w:pPr>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i/>
          <w:sz w:val="24"/>
          <w:szCs w:val="24"/>
        </w:rPr>
        <w:t>Репертуар для исполнения</w:t>
      </w:r>
      <w:r w:rsidRPr="00F737F5">
        <w:rPr>
          <w:rFonts w:ascii="Times New Roman" w:hAnsi="Times New Roman" w:cs="Times New Roman"/>
          <w:sz w:val="24"/>
          <w:szCs w:val="24"/>
        </w:rPr>
        <w:t xml:space="preserve">: </w:t>
      </w:r>
      <w:r w:rsidRPr="00F737F5">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F737F5">
        <w:rPr>
          <w:rFonts w:ascii="Times New Roman" w:hAnsi="Times New Roman" w:cs="Times New Roman"/>
          <w:color w:val="000000"/>
          <w:sz w:val="24"/>
          <w:szCs w:val="24"/>
        </w:rPr>
        <w:t>.</w:t>
      </w:r>
    </w:p>
    <w:p w:rsidR="005B5BE4" w:rsidRPr="00F737F5" w:rsidRDefault="005B5BE4" w:rsidP="00445C3A">
      <w:pPr>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i/>
          <w:sz w:val="24"/>
          <w:szCs w:val="24"/>
        </w:rPr>
        <w:t>Жанровое разнообразие:</w:t>
      </w:r>
      <w:r w:rsidRPr="00F737F5">
        <w:rPr>
          <w:rStyle w:val="apple-style-span"/>
          <w:rFonts w:ascii="Times New Roman" w:hAnsi="Times New Roman" w:cs="Times New Roman"/>
          <w:color w:val="000000"/>
          <w:sz w:val="24"/>
          <w:szCs w:val="24"/>
        </w:rPr>
        <w:t xml:space="preserve"> марш, полька, вальс</w:t>
      </w:r>
    </w:p>
    <w:p w:rsidR="005B5BE4" w:rsidRPr="00F737F5" w:rsidRDefault="005B5BE4" w:rsidP="00445C3A">
      <w:pPr>
        <w:spacing w:after="0" w:line="240" w:lineRule="auto"/>
        <w:ind w:firstLine="709"/>
        <w:jc w:val="both"/>
        <w:rPr>
          <w:rStyle w:val="apple-style-span"/>
          <w:rFonts w:ascii="Times New Roman" w:hAnsi="Times New Roman" w:cs="Times New Roman"/>
          <w:sz w:val="24"/>
          <w:szCs w:val="24"/>
        </w:rPr>
      </w:pPr>
      <w:r w:rsidRPr="00F737F5">
        <w:rPr>
          <w:rFonts w:ascii="Times New Roman" w:hAnsi="Times New Roman" w:cs="Times New Roman"/>
          <w:b/>
          <w:i/>
          <w:sz w:val="24"/>
          <w:szCs w:val="24"/>
        </w:rPr>
        <w:t>Содержание</w:t>
      </w:r>
      <w:r w:rsidRPr="00F737F5">
        <w:rPr>
          <w:rFonts w:ascii="Times New Roman" w:hAnsi="Times New Roman" w:cs="Times New Roman"/>
          <w:sz w:val="24"/>
          <w:szCs w:val="24"/>
        </w:rPr>
        <w:t xml:space="preserve">: </w:t>
      </w:r>
    </w:p>
    <w:p w:rsidR="005B5BE4" w:rsidRPr="00F737F5" w:rsidRDefault="005B5BE4" w:rsidP="00445C3A">
      <w:pPr>
        <w:spacing w:after="0" w:line="240" w:lineRule="auto"/>
        <w:ind w:firstLine="709"/>
        <w:jc w:val="both"/>
        <w:rPr>
          <w:rStyle w:val="apple-style-span"/>
          <w:rFonts w:ascii="Times New Roman" w:hAnsi="Times New Roman" w:cs="Times New Roman"/>
          <w:sz w:val="24"/>
          <w:szCs w:val="24"/>
        </w:rPr>
      </w:pPr>
      <w:r w:rsidRPr="00F737F5">
        <w:rPr>
          <w:rStyle w:val="apple-style-span"/>
          <w:rFonts w:ascii="Times New Roman" w:hAnsi="Times New Roman" w:cs="Times New Roman"/>
          <w:sz w:val="24"/>
          <w:szCs w:val="24"/>
        </w:rPr>
        <w:t>― </w:t>
      </w:r>
      <w:r w:rsidRPr="00F737F5">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5B5BE4" w:rsidRPr="00F737F5" w:rsidRDefault="005B5BE4" w:rsidP="00445C3A">
      <w:pPr>
        <w:spacing w:after="0" w:line="240" w:lineRule="auto"/>
        <w:ind w:firstLine="709"/>
        <w:jc w:val="both"/>
        <w:rPr>
          <w:rStyle w:val="apple-style-span"/>
          <w:rFonts w:ascii="Times New Roman" w:hAnsi="Times New Roman" w:cs="Times New Roman"/>
          <w:sz w:val="24"/>
          <w:szCs w:val="24"/>
        </w:rPr>
      </w:pPr>
      <w:r w:rsidRPr="00F737F5">
        <w:rPr>
          <w:rStyle w:val="apple-style-span"/>
          <w:rFonts w:ascii="Times New Roman" w:hAnsi="Times New Roman" w:cs="Times New Roman"/>
          <w:sz w:val="24"/>
          <w:szCs w:val="24"/>
        </w:rPr>
        <w:t>― </w:t>
      </w:r>
      <w:r w:rsidRPr="00F737F5">
        <w:rPr>
          <w:rFonts w:ascii="Times New Roman" w:hAnsi="Times New Roman" w:cs="Times New Roman"/>
          <w:sz w:val="24"/>
          <w:szCs w:val="24"/>
        </w:rPr>
        <w:t xml:space="preserve">обучение игре на балалайке или других доступных народных инструментах; </w:t>
      </w:r>
    </w:p>
    <w:p w:rsidR="005B5BE4" w:rsidRPr="00F737F5" w:rsidRDefault="005B5BE4" w:rsidP="00445C3A">
      <w:pPr>
        <w:spacing w:after="0" w:line="240" w:lineRule="auto"/>
        <w:ind w:firstLine="709"/>
        <w:jc w:val="both"/>
        <w:rPr>
          <w:rFonts w:ascii="Times New Roman" w:hAnsi="Times New Roman" w:cs="Times New Roman"/>
          <w:b/>
          <w:bCs/>
          <w:color w:val="auto"/>
          <w:sz w:val="24"/>
          <w:szCs w:val="24"/>
        </w:rPr>
      </w:pPr>
      <w:r w:rsidRPr="00F737F5">
        <w:rPr>
          <w:rStyle w:val="apple-style-span"/>
          <w:rFonts w:ascii="Times New Roman" w:hAnsi="Times New Roman" w:cs="Times New Roman"/>
          <w:sz w:val="24"/>
          <w:szCs w:val="24"/>
        </w:rPr>
        <w:t>― </w:t>
      </w:r>
      <w:r w:rsidRPr="00F737F5">
        <w:rPr>
          <w:rFonts w:ascii="Times New Roman" w:hAnsi="Times New Roman" w:cs="Times New Roman"/>
          <w:sz w:val="24"/>
          <w:szCs w:val="24"/>
        </w:rPr>
        <w:t>обучение игре на фортепиано.</w:t>
      </w:r>
    </w:p>
    <w:p w:rsidR="005B5BE4" w:rsidRPr="00F737F5" w:rsidRDefault="005B5BE4" w:rsidP="00445C3A">
      <w:pPr>
        <w:suppressAutoHyphens w:val="0"/>
        <w:spacing w:after="0" w:line="240" w:lineRule="auto"/>
        <w:ind w:firstLine="709"/>
        <w:jc w:val="center"/>
        <w:rPr>
          <w:rFonts w:ascii="Times New Roman" w:hAnsi="Times New Roman" w:cs="Times New Roman"/>
          <w:b/>
          <w:bCs/>
          <w:color w:val="auto"/>
          <w:sz w:val="24"/>
          <w:szCs w:val="24"/>
        </w:rPr>
      </w:pPr>
      <w:r w:rsidRPr="00F737F5">
        <w:rPr>
          <w:rFonts w:ascii="Times New Roman" w:hAnsi="Times New Roman" w:cs="Times New Roman"/>
          <w:b/>
          <w:bCs/>
          <w:color w:val="auto"/>
          <w:sz w:val="24"/>
          <w:szCs w:val="24"/>
        </w:rPr>
        <w:t xml:space="preserve">ИЗОБРАЗИТЕЛЬНОЕ ИСКУССТВО </w:t>
      </w:r>
    </w:p>
    <w:p w:rsidR="005B5BE4" w:rsidRPr="00F737F5" w:rsidRDefault="005B5BE4" w:rsidP="00445C3A">
      <w:pPr>
        <w:suppressAutoHyphens w:val="0"/>
        <w:spacing w:after="0" w:line="240" w:lineRule="auto"/>
        <w:ind w:firstLine="709"/>
        <w:jc w:val="center"/>
        <w:rPr>
          <w:rFonts w:ascii="Times New Roman" w:hAnsi="Times New Roman" w:cs="Times New Roman"/>
          <w:b/>
          <w:bCs/>
          <w:color w:val="auto"/>
          <w:sz w:val="24"/>
          <w:szCs w:val="24"/>
        </w:rPr>
      </w:pPr>
      <w:r w:rsidRPr="00F737F5">
        <w:rPr>
          <w:rFonts w:ascii="Times New Roman" w:hAnsi="Times New Roman" w:cs="Times New Roman"/>
          <w:b/>
          <w:bCs/>
          <w:color w:val="auto"/>
          <w:sz w:val="24"/>
          <w:szCs w:val="24"/>
        </w:rPr>
        <w:t>(дополнительный первый (</w:t>
      </w:r>
      <w:r w:rsidRPr="00F737F5">
        <w:rPr>
          <w:rFonts w:ascii="Times New Roman" w:hAnsi="Times New Roman" w:cs="Times New Roman"/>
          <w:b/>
          <w:bCs/>
          <w:color w:val="auto"/>
          <w:sz w:val="24"/>
          <w:szCs w:val="24"/>
          <w:lang w:val="en-US"/>
        </w:rPr>
        <w:t>I</w:t>
      </w:r>
      <w:r w:rsidRPr="00F737F5">
        <w:rPr>
          <w:rFonts w:ascii="Times New Roman" w:hAnsi="Times New Roman" w:cs="Times New Roman"/>
          <w:b/>
          <w:bCs/>
          <w:color w:val="auto"/>
          <w:sz w:val="24"/>
          <w:szCs w:val="24"/>
          <w:vertAlign w:val="superscript"/>
        </w:rPr>
        <w:t>1</w:t>
      </w:r>
      <w:r w:rsidRPr="00F737F5">
        <w:rPr>
          <w:rFonts w:ascii="Times New Roman" w:hAnsi="Times New Roman" w:cs="Times New Roman"/>
          <w:b/>
          <w:bCs/>
          <w:color w:val="auto"/>
          <w:sz w:val="24"/>
          <w:szCs w:val="24"/>
        </w:rPr>
        <w:t>)-</w:t>
      </w:r>
      <w:r w:rsidRPr="00F737F5">
        <w:rPr>
          <w:rFonts w:ascii="Times New Roman" w:hAnsi="Times New Roman" w:cs="Times New Roman"/>
          <w:b/>
          <w:bCs/>
          <w:color w:val="auto"/>
          <w:sz w:val="24"/>
          <w:szCs w:val="24"/>
          <w:lang w:val="en-US"/>
        </w:rPr>
        <w:t>V</w:t>
      </w:r>
      <w:r w:rsidRPr="00F737F5">
        <w:rPr>
          <w:rFonts w:ascii="Times New Roman" w:hAnsi="Times New Roman" w:cs="Times New Roman"/>
          <w:b/>
          <w:bCs/>
          <w:color w:val="auto"/>
          <w:sz w:val="24"/>
          <w:szCs w:val="24"/>
        </w:rPr>
        <w:t xml:space="preserve"> классы; </w:t>
      </w:r>
      <w:r w:rsidRPr="00F737F5">
        <w:rPr>
          <w:rFonts w:ascii="Times New Roman" w:hAnsi="Times New Roman" w:cs="Times New Roman"/>
          <w:b/>
          <w:bCs/>
          <w:color w:val="auto"/>
          <w:sz w:val="24"/>
          <w:szCs w:val="24"/>
          <w:lang w:val="en-US"/>
        </w:rPr>
        <w:t>I</w:t>
      </w:r>
      <w:r w:rsidRPr="00F737F5">
        <w:rPr>
          <w:rFonts w:ascii="Times New Roman" w:hAnsi="Times New Roman" w:cs="Times New Roman"/>
          <w:b/>
          <w:bCs/>
          <w:color w:val="auto"/>
          <w:sz w:val="24"/>
          <w:szCs w:val="24"/>
        </w:rPr>
        <w:t>-</w:t>
      </w:r>
      <w:r w:rsidRPr="00F737F5">
        <w:rPr>
          <w:rFonts w:ascii="Times New Roman" w:hAnsi="Times New Roman" w:cs="Times New Roman"/>
          <w:b/>
          <w:bCs/>
          <w:color w:val="auto"/>
          <w:sz w:val="24"/>
          <w:szCs w:val="24"/>
          <w:lang w:val="en-US"/>
        </w:rPr>
        <w:t>V</w:t>
      </w:r>
      <w:r w:rsidRPr="00F737F5">
        <w:rPr>
          <w:rFonts w:ascii="Times New Roman" w:hAnsi="Times New Roman" w:cs="Times New Roman"/>
          <w:b/>
          <w:bCs/>
          <w:color w:val="auto"/>
          <w:sz w:val="24"/>
          <w:szCs w:val="24"/>
        </w:rPr>
        <w:t xml:space="preserve"> классы)</w:t>
      </w:r>
    </w:p>
    <w:p w:rsidR="005B5BE4" w:rsidRPr="00F737F5" w:rsidRDefault="005B5BE4" w:rsidP="00445C3A">
      <w:pPr>
        <w:suppressAutoHyphens w:val="0"/>
        <w:spacing w:after="0" w:line="240" w:lineRule="auto"/>
        <w:ind w:firstLine="709"/>
        <w:jc w:val="center"/>
        <w:rPr>
          <w:rFonts w:ascii="Times New Roman" w:hAnsi="Times New Roman" w:cs="Times New Roman"/>
          <w:sz w:val="24"/>
          <w:szCs w:val="24"/>
        </w:rPr>
      </w:pPr>
      <w:r w:rsidRPr="00F737F5">
        <w:rPr>
          <w:rFonts w:ascii="Times New Roman" w:hAnsi="Times New Roman" w:cs="Times New Roman"/>
          <w:b/>
          <w:bCs/>
          <w:color w:val="auto"/>
          <w:sz w:val="24"/>
          <w:szCs w:val="24"/>
        </w:rPr>
        <w:t>Пояснительная записка</w:t>
      </w:r>
    </w:p>
    <w:p w:rsidR="005B5BE4" w:rsidRPr="00F737F5" w:rsidRDefault="005B5BE4" w:rsidP="00445C3A">
      <w:pPr>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sz w:val="24"/>
          <w:szCs w:val="24"/>
        </w:rPr>
        <w:t xml:space="preserve">Основная </w:t>
      </w:r>
      <w:r w:rsidRPr="00F737F5">
        <w:rPr>
          <w:rFonts w:ascii="Times New Roman" w:hAnsi="Times New Roman" w:cs="Times New Roman"/>
          <w:b/>
          <w:sz w:val="24"/>
          <w:szCs w:val="24"/>
        </w:rPr>
        <w:t xml:space="preserve">цель </w:t>
      </w:r>
      <w:r w:rsidRPr="00F737F5">
        <w:rPr>
          <w:rFonts w:ascii="Times New Roman" w:hAnsi="Times New Roman" w:cs="Times New Roman"/>
          <w:sz w:val="24"/>
          <w:szCs w:val="24"/>
        </w:rPr>
        <w:t>изучения предмета</w:t>
      </w:r>
      <w:r w:rsidRPr="00F737F5">
        <w:rPr>
          <w:rFonts w:ascii="Times New Roman" w:hAnsi="Times New Roman" w:cs="Times New Roman"/>
          <w:b/>
          <w:sz w:val="24"/>
          <w:szCs w:val="24"/>
        </w:rPr>
        <w:t xml:space="preserve"> </w:t>
      </w:r>
      <w:r w:rsidRPr="00F737F5">
        <w:rPr>
          <w:rFonts w:ascii="Times New Roman" w:hAnsi="Times New Roman" w:cs="Times New Roman"/>
          <w:color w:val="auto"/>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F737F5" w:rsidRDefault="005B5BE4" w:rsidP="00445C3A">
      <w:pPr>
        <w:spacing w:after="0" w:line="240" w:lineRule="auto"/>
        <w:ind w:firstLine="709"/>
        <w:jc w:val="center"/>
        <w:rPr>
          <w:rStyle w:val="apple-converted-space"/>
          <w:rFonts w:ascii="Times New Roman" w:hAnsi="Times New Roman" w:cs="Times New Roman"/>
          <w:sz w:val="24"/>
          <w:szCs w:val="24"/>
          <w:shd w:val="clear" w:color="auto" w:fill="FFFFFF"/>
        </w:rPr>
      </w:pPr>
      <w:r w:rsidRPr="00F737F5">
        <w:rPr>
          <w:rFonts w:ascii="Times New Roman" w:hAnsi="Times New Roman" w:cs="Times New Roman"/>
          <w:b/>
          <w:bCs/>
          <w:sz w:val="24"/>
          <w:szCs w:val="24"/>
        </w:rPr>
        <w:t>Основные задачи изучения предмета:</w:t>
      </w:r>
    </w:p>
    <w:p w:rsidR="005B5BE4" w:rsidRPr="00F737F5" w:rsidRDefault="005B5BE4" w:rsidP="00445C3A">
      <w:pPr>
        <w:pStyle w:val="aff2"/>
        <w:numPr>
          <w:ilvl w:val="0"/>
          <w:numId w:val="7"/>
        </w:numPr>
        <w:spacing w:after="0" w:line="240" w:lineRule="auto"/>
        <w:ind w:left="0" w:firstLine="709"/>
        <w:jc w:val="both"/>
        <w:rPr>
          <w:rFonts w:ascii="Times New Roman" w:hAnsi="Times New Roman"/>
          <w:sz w:val="24"/>
          <w:szCs w:val="24"/>
        </w:rPr>
      </w:pPr>
      <w:r w:rsidRPr="00F737F5">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F737F5" w:rsidRDefault="005B5BE4" w:rsidP="00445C3A">
      <w:pPr>
        <w:pStyle w:val="aff2"/>
        <w:numPr>
          <w:ilvl w:val="0"/>
          <w:numId w:val="7"/>
        </w:numPr>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Раскрытие  значения изобразительного искусства в жизни человека </w:t>
      </w:r>
    </w:p>
    <w:p w:rsidR="005B5BE4" w:rsidRPr="00F737F5" w:rsidRDefault="005B5BE4" w:rsidP="00445C3A">
      <w:pPr>
        <w:pStyle w:val="aff2"/>
        <w:numPr>
          <w:ilvl w:val="0"/>
          <w:numId w:val="7"/>
        </w:numPr>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F737F5" w:rsidRDefault="005B5BE4" w:rsidP="00445C3A">
      <w:pPr>
        <w:pStyle w:val="aff2"/>
        <w:numPr>
          <w:ilvl w:val="0"/>
          <w:numId w:val="7"/>
        </w:numPr>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F737F5" w:rsidRDefault="005B5BE4" w:rsidP="00445C3A">
      <w:pPr>
        <w:pStyle w:val="aff2"/>
        <w:numPr>
          <w:ilvl w:val="0"/>
          <w:numId w:val="7"/>
        </w:numPr>
        <w:spacing w:after="0" w:line="240" w:lineRule="auto"/>
        <w:ind w:left="0" w:firstLine="709"/>
        <w:jc w:val="both"/>
        <w:rPr>
          <w:rFonts w:ascii="Times New Roman" w:hAnsi="Times New Roman"/>
          <w:sz w:val="24"/>
          <w:szCs w:val="24"/>
        </w:rPr>
      </w:pPr>
      <w:r w:rsidRPr="00F737F5">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F737F5" w:rsidRDefault="005B5BE4" w:rsidP="00445C3A">
      <w:pPr>
        <w:pStyle w:val="aff2"/>
        <w:numPr>
          <w:ilvl w:val="0"/>
          <w:numId w:val="7"/>
        </w:numPr>
        <w:spacing w:after="0" w:line="240" w:lineRule="auto"/>
        <w:ind w:left="0" w:firstLine="709"/>
        <w:jc w:val="both"/>
        <w:rPr>
          <w:rFonts w:ascii="Times New Roman" w:hAnsi="Times New Roman"/>
          <w:sz w:val="24"/>
          <w:szCs w:val="24"/>
        </w:rPr>
      </w:pPr>
      <w:r w:rsidRPr="00F737F5">
        <w:rPr>
          <w:rFonts w:ascii="Times New Roman" w:hAnsi="Times New Roman"/>
          <w:sz w:val="24"/>
          <w:szCs w:val="24"/>
        </w:rPr>
        <w:t>Формирование знаний элементарных основ реалистического рисунка.</w:t>
      </w:r>
    </w:p>
    <w:p w:rsidR="005B5BE4" w:rsidRPr="00F737F5" w:rsidRDefault="005B5BE4" w:rsidP="00445C3A">
      <w:pPr>
        <w:pStyle w:val="aff2"/>
        <w:numPr>
          <w:ilvl w:val="0"/>
          <w:numId w:val="7"/>
        </w:numPr>
        <w:spacing w:after="0" w:line="240" w:lineRule="auto"/>
        <w:ind w:left="0" w:firstLine="709"/>
        <w:jc w:val="both"/>
        <w:rPr>
          <w:rFonts w:ascii="Times New Roman" w:hAnsi="Times New Roman"/>
          <w:sz w:val="24"/>
          <w:szCs w:val="24"/>
        </w:rPr>
      </w:pPr>
      <w:r w:rsidRPr="00F737F5">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F737F5" w:rsidRDefault="005B5BE4" w:rsidP="00445C3A">
      <w:pPr>
        <w:pStyle w:val="aff2"/>
        <w:numPr>
          <w:ilvl w:val="0"/>
          <w:numId w:val="7"/>
        </w:numPr>
        <w:spacing w:after="0" w:line="240" w:lineRule="auto"/>
        <w:ind w:left="0" w:firstLine="709"/>
        <w:jc w:val="both"/>
        <w:rPr>
          <w:rFonts w:ascii="Times New Roman" w:hAnsi="Times New Roman"/>
          <w:sz w:val="24"/>
          <w:szCs w:val="24"/>
        </w:rPr>
      </w:pPr>
      <w:r w:rsidRPr="00F737F5">
        <w:rPr>
          <w:rFonts w:ascii="Times New Roman" w:hAnsi="Times New Roman"/>
          <w:sz w:val="24"/>
          <w:szCs w:val="24"/>
        </w:rPr>
        <w:t>Обучение разным видам изобразительной деятельности (рисованию, аппликации, лепке).</w:t>
      </w:r>
    </w:p>
    <w:p w:rsidR="005B5BE4" w:rsidRPr="00F737F5" w:rsidRDefault="005B5BE4" w:rsidP="00445C3A">
      <w:pPr>
        <w:pStyle w:val="aff2"/>
        <w:numPr>
          <w:ilvl w:val="0"/>
          <w:numId w:val="7"/>
        </w:numPr>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Pr="00F737F5" w:rsidRDefault="005B5BE4" w:rsidP="00445C3A">
      <w:pPr>
        <w:pStyle w:val="aff2"/>
        <w:numPr>
          <w:ilvl w:val="0"/>
          <w:numId w:val="7"/>
        </w:numPr>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F737F5" w:rsidRDefault="005B5BE4" w:rsidP="00445C3A">
      <w:pPr>
        <w:pStyle w:val="aff2"/>
        <w:numPr>
          <w:ilvl w:val="0"/>
          <w:numId w:val="7"/>
        </w:numPr>
        <w:spacing w:after="0" w:line="240" w:lineRule="auto"/>
        <w:ind w:left="0" w:firstLine="709"/>
        <w:jc w:val="both"/>
        <w:rPr>
          <w:rFonts w:ascii="Times New Roman" w:hAnsi="Times New Roman"/>
          <w:sz w:val="24"/>
          <w:szCs w:val="24"/>
        </w:rPr>
      </w:pPr>
      <w:r w:rsidRPr="00F737F5">
        <w:rPr>
          <w:rFonts w:ascii="Times New Roman" w:hAnsi="Times New Roman"/>
          <w:sz w:val="24"/>
          <w:szCs w:val="24"/>
        </w:rPr>
        <w:t>Развитие умения выполнять тематические и декоративные композиции.</w:t>
      </w:r>
    </w:p>
    <w:p w:rsidR="005B5BE4" w:rsidRPr="00F737F5" w:rsidRDefault="005B5BE4" w:rsidP="00445C3A">
      <w:pPr>
        <w:pStyle w:val="aff2"/>
        <w:numPr>
          <w:ilvl w:val="0"/>
          <w:numId w:val="7"/>
        </w:numPr>
        <w:spacing w:after="0" w:line="240" w:lineRule="auto"/>
        <w:ind w:left="0" w:firstLine="709"/>
        <w:jc w:val="both"/>
        <w:rPr>
          <w:rFonts w:ascii="Times New Roman" w:hAnsi="Times New Roman"/>
          <w:sz w:val="24"/>
          <w:szCs w:val="24"/>
        </w:rPr>
      </w:pPr>
      <w:r w:rsidRPr="00F737F5">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F737F5" w:rsidRDefault="005B5BE4" w:rsidP="00445C3A">
      <w:pPr>
        <w:pStyle w:val="aff2"/>
        <w:spacing w:after="0" w:line="240" w:lineRule="auto"/>
        <w:ind w:left="0" w:firstLine="709"/>
        <w:jc w:val="both"/>
        <w:rPr>
          <w:rStyle w:val="apple-converted-space"/>
          <w:rFonts w:ascii="Times New Roman" w:hAnsi="Times New Roman"/>
          <w:sz w:val="24"/>
          <w:szCs w:val="24"/>
          <w:shd w:val="clear" w:color="auto" w:fill="FFFFFF"/>
        </w:rPr>
      </w:pPr>
      <w:r w:rsidRPr="00F737F5">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F737F5" w:rsidRDefault="005B5BE4" w:rsidP="00445C3A">
      <w:pPr>
        <w:pStyle w:val="aff2"/>
        <w:spacing w:after="0" w:line="240" w:lineRule="auto"/>
        <w:ind w:left="0" w:firstLine="709"/>
        <w:jc w:val="both"/>
        <w:rPr>
          <w:rStyle w:val="apple-converted-space"/>
          <w:rFonts w:ascii="Times New Roman" w:hAnsi="Times New Roman"/>
          <w:sz w:val="24"/>
          <w:szCs w:val="24"/>
          <w:shd w:val="clear" w:color="auto" w:fill="FFFFFF"/>
        </w:rPr>
      </w:pPr>
      <w:r w:rsidRPr="00F737F5">
        <w:rPr>
          <w:rStyle w:val="apple-converted-space"/>
          <w:rFonts w:ascii="Times New Roman" w:hAnsi="Times New Roman"/>
          <w:sz w:val="24"/>
          <w:szCs w:val="24"/>
          <w:shd w:val="clear" w:color="auto" w:fill="FFFFFF"/>
        </w:rPr>
        <w:t>― </w:t>
      </w:r>
      <w:r w:rsidRPr="00F737F5">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F737F5" w:rsidRDefault="005B5BE4" w:rsidP="00445C3A">
      <w:pPr>
        <w:pStyle w:val="aff2"/>
        <w:spacing w:after="0" w:line="240" w:lineRule="auto"/>
        <w:ind w:left="0" w:firstLine="709"/>
        <w:jc w:val="both"/>
        <w:rPr>
          <w:rStyle w:val="apple-converted-space"/>
          <w:rFonts w:ascii="Times New Roman" w:hAnsi="Times New Roman"/>
          <w:sz w:val="24"/>
          <w:szCs w:val="24"/>
          <w:shd w:val="clear" w:color="auto" w:fill="FFFFFF"/>
        </w:rPr>
      </w:pPr>
      <w:r w:rsidRPr="00F737F5">
        <w:rPr>
          <w:rStyle w:val="apple-converted-space"/>
          <w:rFonts w:ascii="Times New Roman" w:hAnsi="Times New Roman"/>
          <w:sz w:val="24"/>
          <w:szCs w:val="24"/>
          <w:shd w:val="clear" w:color="auto" w:fill="FFFFFF"/>
        </w:rPr>
        <w:t>― </w:t>
      </w:r>
      <w:r w:rsidRPr="00F737F5">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F737F5" w:rsidRDefault="005B5BE4" w:rsidP="00445C3A">
      <w:pPr>
        <w:pStyle w:val="aff2"/>
        <w:spacing w:after="0" w:line="240" w:lineRule="auto"/>
        <w:ind w:left="0" w:firstLine="709"/>
        <w:jc w:val="both"/>
        <w:rPr>
          <w:rStyle w:val="apple-converted-space"/>
          <w:rFonts w:ascii="Times New Roman" w:hAnsi="Times New Roman"/>
          <w:sz w:val="24"/>
          <w:szCs w:val="24"/>
          <w:shd w:val="clear" w:color="auto" w:fill="FFFFFF"/>
        </w:rPr>
      </w:pPr>
      <w:r w:rsidRPr="00F737F5">
        <w:rPr>
          <w:rStyle w:val="apple-converted-space"/>
          <w:rFonts w:ascii="Times New Roman" w:hAnsi="Times New Roman"/>
          <w:sz w:val="24"/>
          <w:szCs w:val="24"/>
          <w:shd w:val="clear" w:color="auto" w:fill="FFFFFF"/>
        </w:rPr>
        <w:t>― </w:t>
      </w:r>
      <w:r w:rsidRPr="00F737F5">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Style w:val="apple-converted-space"/>
          <w:rFonts w:ascii="Times New Roman" w:hAnsi="Times New Roman" w:cs="Times New Roman"/>
          <w:color w:val="auto"/>
          <w:sz w:val="24"/>
          <w:szCs w:val="24"/>
          <w:shd w:val="clear" w:color="auto" w:fill="FFFFFF"/>
        </w:rPr>
        <w:t>― р</w:t>
      </w:r>
      <w:r w:rsidRPr="00F737F5">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F737F5" w:rsidRDefault="005B5BE4" w:rsidP="00445C3A">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737F5">
        <w:rPr>
          <w:rFonts w:ascii="Times New Roman" w:hAnsi="Times New Roman" w:cs="Times New Roman"/>
          <w:b/>
          <w:color w:val="auto"/>
          <w:sz w:val="24"/>
          <w:szCs w:val="24"/>
        </w:rPr>
        <w:t>Примерное содержание предмета</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F737F5" w:rsidRDefault="005B5BE4" w:rsidP="00445C3A">
      <w:pPr>
        <w:spacing w:after="0" w:line="240" w:lineRule="auto"/>
        <w:ind w:firstLine="709"/>
        <w:jc w:val="both"/>
        <w:rPr>
          <w:rStyle w:val="apple-converted-space"/>
          <w:rFonts w:ascii="Times New Roman" w:hAnsi="Times New Roman" w:cs="Times New Roman"/>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Программой предусмотриваются следующие виды работы:</w:t>
      </w:r>
    </w:p>
    <w:p w:rsidR="005B5BE4" w:rsidRPr="00F737F5" w:rsidRDefault="005B5BE4" w:rsidP="00445C3A">
      <w:pPr>
        <w:pStyle w:val="aff2"/>
        <w:spacing w:after="0" w:line="240" w:lineRule="auto"/>
        <w:ind w:left="0" w:firstLine="709"/>
        <w:jc w:val="both"/>
        <w:rPr>
          <w:rStyle w:val="apple-converted-space"/>
          <w:rFonts w:ascii="Times New Roman" w:hAnsi="Times New Roman"/>
          <w:sz w:val="24"/>
          <w:szCs w:val="24"/>
          <w:shd w:val="clear" w:color="auto" w:fill="FFFFFF"/>
        </w:rPr>
      </w:pPr>
      <w:r w:rsidRPr="00F737F5">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F737F5" w:rsidRDefault="005B5BE4" w:rsidP="00445C3A">
      <w:pPr>
        <w:pStyle w:val="aff2"/>
        <w:spacing w:after="0" w:line="240" w:lineRule="auto"/>
        <w:ind w:left="0" w:firstLine="709"/>
        <w:jc w:val="both"/>
        <w:rPr>
          <w:rStyle w:val="apple-converted-space"/>
          <w:rFonts w:ascii="Times New Roman" w:hAnsi="Times New Roman"/>
          <w:sz w:val="24"/>
          <w:szCs w:val="24"/>
          <w:shd w:val="clear" w:color="auto" w:fill="FFFFFF"/>
        </w:rPr>
      </w:pPr>
      <w:r w:rsidRPr="00F737F5">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F737F5" w:rsidRDefault="005B5BE4" w:rsidP="00445C3A">
      <w:pPr>
        <w:pStyle w:val="aff2"/>
        <w:spacing w:after="0" w:line="240" w:lineRule="auto"/>
        <w:ind w:left="0" w:firstLine="709"/>
        <w:jc w:val="both"/>
        <w:rPr>
          <w:rStyle w:val="apple-converted-space"/>
          <w:rFonts w:ascii="Times New Roman" w:hAnsi="Times New Roman"/>
          <w:sz w:val="24"/>
          <w:szCs w:val="24"/>
          <w:shd w:val="clear" w:color="auto" w:fill="FFFFFF"/>
        </w:rPr>
      </w:pPr>
      <w:r w:rsidRPr="00F737F5">
        <w:rPr>
          <w:rStyle w:val="apple-converted-space"/>
          <w:rFonts w:ascii="Times New Roman" w:hAnsi="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F737F5" w:rsidRDefault="005B5BE4" w:rsidP="00445C3A">
      <w:pPr>
        <w:pStyle w:val="aff2"/>
        <w:spacing w:after="0" w:line="240" w:lineRule="auto"/>
        <w:ind w:left="0" w:firstLine="709"/>
        <w:jc w:val="both"/>
        <w:rPr>
          <w:rStyle w:val="apple-converted-space"/>
          <w:rFonts w:ascii="Times New Roman" w:hAnsi="Times New Roman"/>
          <w:sz w:val="24"/>
          <w:szCs w:val="24"/>
          <w:shd w:val="clear" w:color="auto" w:fill="FFFFFF"/>
        </w:rPr>
      </w:pPr>
      <w:r w:rsidRPr="00F737F5">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F737F5" w:rsidRDefault="005B5BE4" w:rsidP="00445C3A">
      <w:pPr>
        <w:spacing w:after="0" w:line="240" w:lineRule="auto"/>
        <w:ind w:firstLine="709"/>
        <w:jc w:val="center"/>
        <w:rPr>
          <w:rFonts w:ascii="Times New Roman" w:hAnsi="Times New Roman" w:cs="Times New Roman"/>
          <w:color w:val="auto"/>
          <w:sz w:val="24"/>
          <w:szCs w:val="24"/>
        </w:rPr>
      </w:pPr>
      <w:r w:rsidRPr="00F737F5">
        <w:rPr>
          <w:rStyle w:val="apple-converted-space"/>
          <w:rFonts w:ascii="Times New Roman" w:hAnsi="Times New Roman" w:cs="Times New Roman"/>
          <w:sz w:val="24"/>
          <w:szCs w:val="24"/>
          <w:shd w:val="clear" w:color="auto" w:fill="FFFFFF"/>
        </w:rPr>
        <w:t xml:space="preserve">Введение </w:t>
      </w:r>
    </w:p>
    <w:p w:rsidR="005B5BE4" w:rsidRPr="00F737F5" w:rsidRDefault="005B5BE4" w:rsidP="00445C3A">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F737F5">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F737F5" w:rsidRDefault="005B5BE4" w:rsidP="00445C3A">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F737F5">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F737F5" w:rsidRDefault="005B5BE4" w:rsidP="00445C3A">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F737F5">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F737F5">
        <w:rPr>
          <w:rStyle w:val="apple-converted-space"/>
          <w:rFonts w:ascii="Times New Roman" w:hAnsi="Times New Roman" w:cs="Times New Roman"/>
          <w:color w:val="auto"/>
          <w:sz w:val="24"/>
          <w:szCs w:val="24"/>
          <w:shd w:val="clear" w:color="auto" w:fill="FFFFFF"/>
        </w:rPr>
        <w:t xml:space="preserve"> правильно сидеть,</w:t>
      </w:r>
      <w:r w:rsidRPr="00F737F5">
        <w:rPr>
          <w:rStyle w:val="apple-converted-space"/>
          <w:rFonts w:ascii="Times New Roman" w:hAnsi="Times New Roman" w:cs="Times New Roman"/>
          <w:i/>
          <w:color w:val="auto"/>
          <w:sz w:val="24"/>
          <w:szCs w:val="24"/>
          <w:shd w:val="clear" w:color="auto" w:fill="FFFFFF"/>
        </w:rPr>
        <w:t xml:space="preserve"> </w:t>
      </w:r>
      <w:r w:rsidRPr="00F737F5">
        <w:rPr>
          <w:rStyle w:val="apple-converted-space"/>
          <w:rFonts w:ascii="Times New Roman" w:hAnsi="Times New Roman" w:cs="Times New Roman"/>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F737F5" w:rsidRDefault="005B5BE4" w:rsidP="00445C3A">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F737F5">
        <w:rPr>
          <w:rStyle w:val="apple-converted-space"/>
          <w:rFonts w:ascii="Times New Roman" w:hAnsi="Times New Roman" w:cs="Times New Roman"/>
          <w:i/>
          <w:color w:val="auto"/>
          <w:sz w:val="24"/>
          <w:szCs w:val="24"/>
          <w:shd w:val="clear" w:color="auto" w:fill="FFFFFF"/>
        </w:rPr>
        <w:t>Сенсорное воспитание</w:t>
      </w:r>
      <w:r w:rsidRPr="00F737F5">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F737F5" w:rsidRDefault="005B5BE4" w:rsidP="00445C3A">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F737F5">
        <w:rPr>
          <w:rStyle w:val="apple-converted-space"/>
          <w:rFonts w:ascii="Times New Roman" w:hAnsi="Times New Roman" w:cs="Times New Roman"/>
          <w:i/>
          <w:color w:val="auto"/>
          <w:sz w:val="24"/>
          <w:szCs w:val="24"/>
          <w:shd w:val="clear" w:color="auto" w:fill="FFFFFF"/>
        </w:rPr>
        <w:t>Развитие моторики рук</w:t>
      </w:r>
      <w:r w:rsidRPr="00F737F5">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F737F5">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F737F5">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отщипывание кусков от целого куска пластилина и разминание;</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размазывание по картону;</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F737F5">
        <w:rPr>
          <w:rStyle w:val="apple-converted-space"/>
          <w:rFonts w:ascii="Times New Roman" w:hAnsi="Times New Roman" w:cs="Times New Roman"/>
          <w:color w:val="auto"/>
          <w:sz w:val="24"/>
          <w:szCs w:val="24"/>
          <w:shd w:val="clear" w:color="auto" w:fill="FFFFFF"/>
        </w:rPr>
        <w:t>― примазывание частей при составлении целого объемного изображения.</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Pr="00F737F5">
        <w:rPr>
          <w:rStyle w:val="apple-converted-space"/>
          <w:rFonts w:ascii="Times New Roman" w:hAnsi="Times New Roman" w:cs="Times New Roman"/>
          <w:i/>
          <w:color w:val="auto"/>
          <w:sz w:val="24"/>
          <w:szCs w:val="24"/>
          <w:shd w:val="clear" w:color="auto" w:fill="FFFFFF"/>
        </w:rPr>
        <w:t xml:space="preserve"> </w:t>
      </w:r>
      <w:r w:rsidRPr="00F737F5">
        <w:rPr>
          <w:rStyle w:val="apple-converted-space"/>
          <w:rFonts w:ascii="Times New Roman" w:hAnsi="Times New Roman" w:cs="Times New Roman"/>
          <w:color w:val="auto"/>
          <w:sz w:val="24"/>
          <w:szCs w:val="24"/>
          <w:shd w:val="clear" w:color="auto" w:fill="FFFFFF"/>
        </w:rPr>
        <w:t>для</w:t>
      </w:r>
      <w:r w:rsidRPr="00F737F5">
        <w:rPr>
          <w:rStyle w:val="apple-converted-space"/>
          <w:rFonts w:ascii="Times New Roman" w:hAnsi="Times New Roman" w:cs="Times New Roman"/>
          <w:i/>
          <w:color w:val="auto"/>
          <w:sz w:val="24"/>
          <w:szCs w:val="24"/>
          <w:shd w:val="clear" w:color="auto" w:fill="FFFFFF"/>
        </w:rPr>
        <w:t xml:space="preserve"> </w:t>
      </w:r>
      <w:r w:rsidRPr="00F737F5">
        <w:rPr>
          <w:rStyle w:val="apple-converted-space"/>
          <w:rFonts w:ascii="Times New Roman" w:hAnsi="Times New Roman" w:cs="Times New Roman"/>
          <w:color w:val="auto"/>
          <w:sz w:val="24"/>
          <w:szCs w:val="24"/>
          <w:shd w:val="clear" w:color="auto" w:fill="FFFFFF"/>
        </w:rPr>
        <w:t>развития целостного восприятия объекта при подготовке детей к рисованию:</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F737F5">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приемы работы ножницами;</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F737F5">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F737F5">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u w:val="single"/>
          <w:shd w:val="clear" w:color="auto" w:fill="FFFFFF"/>
        </w:rPr>
        <w:t>Приемы работы красками</w:t>
      </w:r>
      <w:r w:rsidRPr="00F737F5">
        <w:rPr>
          <w:rStyle w:val="apple-converted-space"/>
          <w:rFonts w:ascii="Times New Roman" w:hAnsi="Times New Roman" w:cs="Times New Roman"/>
          <w:color w:val="auto"/>
          <w:sz w:val="24"/>
          <w:szCs w:val="24"/>
          <w:shd w:val="clear" w:color="auto" w:fill="FFFFFF"/>
        </w:rPr>
        <w:t>:</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w:t>
      </w:r>
      <w:r w:rsidRPr="00F737F5">
        <w:rPr>
          <w:rStyle w:val="apple-converted-space"/>
          <w:rFonts w:ascii="Times New Roman" w:hAnsi="Times New Roman" w:cs="Times New Roman"/>
          <w:i/>
          <w:color w:val="auto"/>
          <w:sz w:val="24"/>
          <w:szCs w:val="24"/>
          <w:shd w:val="clear" w:color="auto" w:fill="FFFFFF"/>
        </w:rPr>
        <w:t>приемы рисования руками</w:t>
      </w:r>
      <w:r w:rsidRPr="00F737F5">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F737F5" w:rsidRDefault="005B5BE4" w:rsidP="00445C3A">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w:t>
      </w:r>
      <w:r w:rsidRPr="00F737F5">
        <w:rPr>
          <w:rStyle w:val="apple-converted-space"/>
          <w:rFonts w:ascii="Times New Roman" w:hAnsi="Times New Roman" w:cs="Times New Roman"/>
          <w:i/>
          <w:color w:val="auto"/>
          <w:sz w:val="24"/>
          <w:szCs w:val="24"/>
          <w:shd w:val="clear" w:color="auto" w:fill="FFFFFF"/>
        </w:rPr>
        <w:t>приемы трафаретной печати</w:t>
      </w:r>
      <w:r w:rsidRPr="00F737F5">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F737F5" w:rsidRDefault="005B5BE4" w:rsidP="00445C3A">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F737F5">
        <w:rPr>
          <w:rStyle w:val="apple-converted-space"/>
          <w:rFonts w:ascii="Times New Roman" w:hAnsi="Times New Roman" w:cs="Times New Roman"/>
          <w:i/>
          <w:color w:val="auto"/>
          <w:sz w:val="24"/>
          <w:szCs w:val="24"/>
          <w:shd w:val="clear" w:color="auto" w:fill="FFFFFF"/>
        </w:rPr>
        <w:t>приемы кистевого письма</w:t>
      </w:r>
      <w:r w:rsidRPr="00F737F5">
        <w:rPr>
          <w:rStyle w:val="apple-converted-space"/>
          <w:rFonts w:ascii="Times New Roman" w:hAnsi="Times New Roman" w:cs="Times New Roman"/>
          <w:color w:val="auto"/>
          <w:sz w:val="24"/>
          <w:szCs w:val="24"/>
          <w:shd w:val="clear" w:color="auto" w:fill="FFFFFF"/>
        </w:rPr>
        <w:t>:</w:t>
      </w:r>
      <w:r w:rsidRPr="00F737F5">
        <w:rPr>
          <w:rStyle w:val="apple-converted-space"/>
          <w:rFonts w:ascii="Times New Roman" w:hAnsi="Times New Roman" w:cs="Times New Roman"/>
          <w:i/>
          <w:color w:val="auto"/>
          <w:sz w:val="24"/>
          <w:szCs w:val="24"/>
          <w:shd w:val="clear" w:color="auto" w:fill="FFFFFF"/>
        </w:rPr>
        <w:t xml:space="preserve"> </w:t>
      </w:r>
      <w:r w:rsidRPr="00F737F5">
        <w:rPr>
          <w:rStyle w:val="apple-converted-space"/>
          <w:rFonts w:ascii="Times New Roman" w:hAnsi="Times New Roman" w:cs="Times New Roman"/>
          <w:color w:val="auto"/>
          <w:sz w:val="24"/>
          <w:szCs w:val="24"/>
          <w:shd w:val="clear" w:color="auto" w:fill="FFFFFF"/>
        </w:rPr>
        <w:t>примакивание кистью; наращивание массы; рисование сухой кистью; рисование по мокрому листу и т.д.</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i/>
          <w:color w:val="auto"/>
          <w:sz w:val="24"/>
          <w:szCs w:val="24"/>
          <w:shd w:val="clear" w:color="auto" w:fill="FFFFFF"/>
        </w:rPr>
        <w:t>Обучение действиям с шаблонами и</w:t>
      </w:r>
      <w:r w:rsidRPr="00F737F5">
        <w:rPr>
          <w:rStyle w:val="apple-converted-space"/>
          <w:rFonts w:ascii="Times New Roman" w:hAnsi="Times New Roman" w:cs="Times New Roman"/>
          <w:color w:val="auto"/>
          <w:sz w:val="24"/>
          <w:szCs w:val="24"/>
          <w:shd w:val="clear" w:color="auto" w:fill="FFFFFF"/>
        </w:rPr>
        <w:t xml:space="preserve"> </w:t>
      </w:r>
      <w:r w:rsidRPr="00F737F5">
        <w:rPr>
          <w:rStyle w:val="apple-converted-space"/>
          <w:rFonts w:ascii="Times New Roman" w:hAnsi="Times New Roman" w:cs="Times New Roman"/>
          <w:i/>
          <w:color w:val="auto"/>
          <w:sz w:val="24"/>
          <w:szCs w:val="24"/>
          <w:shd w:val="clear" w:color="auto" w:fill="FFFFFF"/>
        </w:rPr>
        <w:t>трафаретами</w:t>
      </w:r>
      <w:r w:rsidRPr="00F737F5">
        <w:rPr>
          <w:rStyle w:val="apple-converted-space"/>
          <w:rFonts w:ascii="Times New Roman" w:hAnsi="Times New Roman" w:cs="Times New Roman"/>
          <w:color w:val="auto"/>
          <w:sz w:val="24"/>
          <w:szCs w:val="24"/>
          <w:shd w:val="clear" w:color="auto" w:fill="FFFFFF"/>
        </w:rPr>
        <w:t>:</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F737F5" w:rsidRDefault="005B5BE4" w:rsidP="00445C3A">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5B5BE4" w:rsidRPr="00F737F5" w:rsidRDefault="005B5BE4" w:rsidP="00445C3A">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F737F5">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F737F5" w:rsidRDefault="005B5BE4" w:rsidP="00445C3A">
      <w:pPr>
        <w:autoSpaceDE w:val="0"/>
        <w:spacing w:after="0" w:line="240" w:lineRule="auto"/>
        <w:ind w:firstLine="709"/>
        <w:jc w:val="center"/>
        <w:rPr>
          <w:rFonts w:ascii="Times New Roman" w:hAnsi="Times New Roman" w:cs="Times New Roman"/>
          <w:bCs/>
          <w:color w:val="auto"/>
          <w:sz w:val="24"/>
          <w:szCs w:val="24"/>
        </w:rPr>
      </w:pPr>
      <w:r w:rsidRPr="00F737F5">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5B5BE4" w:rsidRPr="00F737F5" w:rsidRDefault="005B5BE4" w:rsidP="00445C3A">
      <w:pPr>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bCs/>
          <w:color w:val="auto"/>
          <w:sz w:val="24"/>
          <w:szCs w:val="24"/>
        </w:rPr>
        <w:t>Формирование понятий:</w:t>
      </w:r>
      <w:r w:rsidRPr="00F737F5">
        <w:rPr>
          <w:rFonts w:ascii="Times New Roman" w:hAnsi="Times New Roman" w:cs="Times New Roman"/>
          <w:b/>
          <w:bCs/>
          <w:i/>
          <w:color w:val="auto"/>
          <w:sz w:val="24"/>
          <w:szCs w:val="24"/>
        </w:rPr>
        <w:t xml:space="preserve"> </w:t>
      </w:r>
      <w:r w:rsidRPr="00F737F5">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F737F5">
        <w:rPr>
          <w:rFonts w:ascii="Times New Roman" w:hAnsi="Times New Roman" w:cs="Times New Roman"/>
          <w:b/>
          <w:bCs/>
          <w:color w:val="auto"/>
          <w:sz w:val="24"/>
          <w:szCs w:val="24"/>
        </w:rPr>
        <w:t xml:space="preserve"> </w:t>
      </w:r>
    </w:p>
    <w:p w:rsidR="005B5BE4" w:rsidRPr="00F737F5" w:rsidRDefault="005B5BE4" w:rsidP="00445C3A">
      <w:pPr>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F737F5" w:rsidRDefault="005B5BE4" w:rsidP="00445C3A">
      <w:pPr>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F737F5" w:rsidRDefault="005B5BE4" w:rsidP="00445C3A">
      <w:pPr>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F737F5" w:rsidRDefault="005B5BE4" w:rsidP="00445C3A">
      <w:pPr>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F737F5" w:rsidRDefault="005B5BE4" w:rsidP="00445C3A">
      <w:pPr>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F737F5" w:rsidRDefault="005B5BE4" w:rsidP="00445C3A">
      <w:pPr>
        <w:autoSpaceDE w:val="0"/>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color w:val="auto"/>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F737F5">
        <w:rPr>
          <w:rFonts w:ascii="Times New Roman" w:hAnsi="Times New Roman" w:cs="Times New Roman"/>
          <w:color w:val="auto"/>
          <w:sz w:val="24"/>
          <w:szCs w:val="24"/>
        </w:rPr>
        <w:softHyphen/>
        <w:t>рисовывание, обведение шаблонов, р</w:t>
      </w:r>
      <w:r w:rsidR="00A72E75" w:rsidRPr="00F737F5">
        <w:rPr>
          <w:rFonts w:ascii="Times New Roman" w:hAnsi="Times New Roman" w:cs="Times New Roman"/>
          <w:color w:val="auto"/>
          <w:sz w:val="24"/>
          <w:szCs w:val="24"/>
        </w:rPr>
        <w:t>исование по клеткам, самосто</w:t>
      </w:r>
      <w:r w:rsidRPr="00F737F5">
        <w:rPr>
          <w:rFonts w:ascii="Times New Roman" w:hAnsi="Times New Roman" w:cs="Times New Roman"/>
          <w:color w:val="auto"/>
          <w:sz w:val="24"/>
          <w:szCs w:val="24"/>
        </w:rPr>
        <w:t>я</w:t>
      </w:r>
      <w:r w:rsidRPr="00F737F5">
        <w:rPr>
          <w:rFonts w:ascii="Times New Roman" w:hAnsi="Times New Roman" w:cs="Times New Roman"/>
          <w:color w:val="auto"/>
          <w:sz w:val="24"/>
          <w:szCs w:val="24"/>
        </w:rPr>
        <w:softHyphen/>
        <w:t>тель</w:t>
      </w:r>
      <w:r w:rsidRPr="00F737F5">
        <w:rPr>
          <w:rFonts w:ascii="Times New Roman" w:hAnsi="Times New Roman" w:cs="Times New Roman"/>
          <w:color w:val="auto"/>
          <w:sz w:val="24"/>
          <w:szCs w:val="24"/>
        </w:rPr>
        <w:softHyphen/>
        <w:t>ное рисование формы объекта и т.п.</w:t>
      </w:r>
    </w:p>
    <w:p w:rsidR="005B5BE4" w:rsidRPr="00F737F5"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F737F5">
        <w:rPr>
          <w:rFonts w:ascii="Times New Roman" w:hAnsi="Times New Roman"/>
          <w:sz w:val="24"/>
          <w:szCs w:val="24"/>
        </w:rPr>
        <w:t>Сходство и различия орнамента и узора. В</w:t>
      </w:r>
      <w:r w:rsidRPr="00F737F5">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F737F5" w:rsidRDefault="005B5BE4" w:rsidP="00445C3A">
      <w:pPr>
        <w:autoSpaceDE w:val="0"/>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F737F5">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F737F5" w:rsidRDefault="005B5BE4" w:rsidP="00445C3A">
      <w:pPr>
        <w:spacing w:after="0" w:line="240" w:lineRule="auto"/>
        <w:ind w:firstLine="709"/>
        <w:jc w:val="center"/>
        <w:rPr>
          <w:rFonts w:ascii="Times New Roman" w:hAnsi="Times New Roman" w:cs="Times New Roman"/>
          <w:bCs/>
          <w:sz w:val="24"/>
          <w:szCs w:val="24"/>
        </w:rPr>
      </w:pPr>
      <w:r w:rsidRPr="00F737F5">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F737F5" w:rsidRDefault="005B5BE4" w:rsidP="00445C3A">
      <w:pPr>
        <w:pStyle w:val="aff2"/>
        <w:shd w:val="clear" w:color="auto" w:fill="FFFFFF"/>
        <w:spacing w:after="0" w:line="240" w:lineRule="auto"/>
        <w:ind w:left="0" w:firstLine="709"/>
        <w:jc w:val="both"/>
        <w:rPr>
          <w:rFonts w:ascii="Times New Roman" w:hAnsi="Times New Roman"/>
          <w:bCs/>
          <w:sz w:val="24"/>
          <w:szCs w:val="24"/>
        </w:rPr>
      </w:pPr>
      <w:r w:rsidRPr="00F737F5">
        <w:rPr>
          <w:rFonts w:ascii="Times New Roman" w:hAnsi="Times New Roman"/>
          <w:bCs/>
          <w:sz w:val="24"/>
          <w:szCs w:val="24"/>
        </w:rPr>
        <w:t>Понятия:</w:t>
      </w:r>
      <w:r w:rsidRPr="00F737F5">
        <w:rPr>
          <w:rFonts w:ascii="Times New Roman" w:hAnsi="Times New Roman"/>
          <w:b/>
          <w:bCs/>
          <w:i/>
          <w:sz w:val="24"/>
          <w:szCs w:val="24"/>
        </w:rPr>
        <w:t xml:space="preserve"> </w:t>
      </w:r>
      <w:r w:rsidRPr="00F737F5">
        <w:rPr>
          <w:rFonts w:ascii="Times New Roman" w:hAnsi="Times New Roman"/>
          <w:bCs/>
          <w:sz w:val="24"/>
          <w:szCs w:val="24"/>
        </w:rPr>
        <w:t xml:space="preserve">«цвет», «спектр», «краски», «акварель», «гуашь», «живопись»  и т.д. </w:t>
      </w:r>
    </w:p>
    <w:p w:rsidR="005B5BE4" w:rsidRPr="00F737F5"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F737F5">
        <w:rPr>
          <w:rFonts w:ascii="Times New Roman" w:hAnsi="Times New Roman"/>
          <w:bCs/>
          <w:sz w:val="24"/>
          <w:szCs w:val="24"/>
        </w:rPr>
        <w:t>Цвета солнечного спектра (основные, составные, дополнительные).</w:t>
      </w:r>
      <w:r w:rsidRPr="00F737F5">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rsidR="005B5BE4" w:rsidRPr="00F737F5" w:rsidRDefault="005B5BE4" w:rsidP="00445C3A">
      <w:pPr>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5B5BE4" w:rsidRPr="00F737F5" w:rsidRDefault="005B5BE4" w:rsidP="00445C3A">
      <w:pPr>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Pr="00F737F5" w:rsidRDefault="005B5BE4" w:rsidP="00445C3A">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Pr="00F737F5" w:rsidRDefault="005B5BE4" w:rsidP="00445C3A">
      <w:pPr>
        <w:spacing w:after="0" w:line="240" w:lineRule="auto"/>
        <w:ind w:firstLine="709"/>
        <w:jc w:val="both"/>
        <w:rPr>
          <w:rStyle w:val="apple-converted-space"/>
          <w:rFonts w:ascii="Times New Roman" w:hAnsi="Times New Roman" w:cs="Times New Roman"/>
          <w:i/>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F737F5">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F737F5" w:rsidRDefault="005B5BE4" w:rsidP="00445C3A">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5B5BE4" w:rsidRPr="00F737F5" w:rsidRDefault="005B5BE4" w:rsidP="00445C3A">
      <w:pPr>
        <w:spacing w:after="0" w:line="240" w:lineRule="auto"/>
        <w:ind w:firstLine="709"/>
        <w:jc w:val="both"/>
        <w:rPr>
          <w:rStyle w:val="apple-converted-space"/>
          <w:rFonts w:ascii="Times New Roman" w:hAnsi="Times New Roman" w:cs="Times New Roman"/>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Style w:val="apple-converted-space"/>
          <w:rFonts w:ascii="Times New Roman" w:hAnsi="Times New Roman" w:cs="Times New Roman"/>
          <w:sz w:val="24"/>
          <w:szCs w:val="24"/>
          <w:shd w:val="clear" w:color="auto" w:fill="FFFFFF"/>
        </w:rPr>
        <w:t>«И</w:t>
      </w:r>
      <w:r w:rsidRPr="00F737F5">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F737F5" w:rsidRDefault="005B5BE4" w:rsidP="00445C3A">
      <w:pPr>
        <w:spacing w:after="0" w:line="240" w:lineRule="auto"/>
        <w:ind w:firstLine="709"/>
        <w:jc w:val="both"/>
        <w:rPr>
          <w:rStyle w:val="apple-converted-space"/>
          <w:rFonts w:ascii="Times New Roman" w:hAnsi="Times New Roman" w:cs="Times New Roman"/>
          <w:sz w:val="24"/>
          <w:szCs w:val="24"/>
          <w:shd w:val="clear" w:color="auto" w:fill="FFFFFF"/>
        </w:rPr>
      </w:pPr>
      <w:r w:rsidRPr="00F737F5">
        <w:rPr>
          <w:rFonts w:ascii="Times New Roman" w:hAnsi="Times New Roman" w:cs="Times New Roman"/>
          <w:sz w:val="24"/>
          <w:szCs w:val="24"/>
        </w:rPr>
        <w:t>«</w:t>
      </w:r>
      <w:r w:rsidRPr="00F737F5">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5B5BE4" w:rsidRPr="00F737F5" w:rsidRDefault="005B5BE4" w:rsidP="00445C3A">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F737F5">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F737F5">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F737F5">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Pr="00F737F5" w:rsidRDefault="005B5BE4" w:rsidP="00445C3A">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F737F5">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F737F5">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F737F5">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Ватагин, А. Опекушина, В. Мухина и т.д.</w:t>
      </w:r>
    </w:p>
    <w:p w:rsidR="005B5BE4" w:rsidRPr="00F737F5" w:rsidRDefault="005B5BE4" w:rsidP="00445C3A">
      <w:pPr>
        <w:autoSpaceDE w:val="0"/>
        <w:spacing w:after="0" w:line="240" w:lineRule="auto"/>
        <w:ind w:firstLine="709"/>
        <w:jc w:val="both"/>
        <w:rPr>
          <w:rFonts w:ascii="Times New Roman" w:hAnsi="Times New Roman" w:cs="Times New Roman"/>
          <w:b/>
          <w:bCs/>
          <w:iCs/>
          <w:color w:val="auto"/>
          <w:sz w:val="24"/>
          <w:szCs w:val="24"/>
        </w:rPr>
      </w:pPr>
      <w:r w:rsidRPr="00F737F5">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F737F5">
        <w:rPr>
          <w:rFonts w:ascii="Times New Roman" w:hAnsi="Times New Roman" w:cs="Times New Roman"/>
          <w:sz w:val="24"/>
          <w:szCs w:val="24"/>
        </w:rPr>
        <w:t>Истоки этого искусства и его роль в жизни человека (ук</w:t>
      </w:r>
      <w:r w:rsidRPr="00F737F5">
        <w:rPr>
          <w:rFonts w:ascii="Times New Roman" w:hAnsi="Times New Roman" w:cs="Times New Roman"/>
          <w:sz w:val="24"/>
          <w:szCs w:val="24"/>
        </w:rPr>
        <w:softHyphen/>
        <w:t>ра</w:t>
      </w:r>
      <w:r w:rsidRPr="00F737F5">
        <w:rPr>
          <w:rFonts w:ascii="Times New Roman" w:hAnsi="Times New Roman" w:cs="Times New Roman"/>
          <w:sz w:val="24"/>
          <w:szCs w:val="24"/>
        </w:rPr>
        <w:softHyphen/>
        <w:t xml:space="preserve">шение жилища, предметов быта, орудий труда, костюмы). </w:t>
      </w:r>
      <w:r w:rsidRPr="00F737F5">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F737F5">
        <w:rPr>
          <w:rFonts w:ascii="Times New Roman" w:hAnsi="Times New Roman" w:cs="Times New Roman"/>
          <w:sz w:val="24"/>
          <w:szCs w:val="24"/>
        </w:rPr>
        <w:t>Разнообразие форм в природе как ос</w:t>
      </w:r>
      <w:r w:rsidRPr="00F737F5">
        <w:rPr>
          <w:rFonts w:ascii="Times New Roman" w:hAnsi="Times New Roman" w:cs="Times New Roman"/>
          <w:sz w:val="24"/>
          <w:szCs w:val="24"/>
        </w:rPr>
        <w:softHyphen/>
        <w:t>но</w:t>
      </w:r>
      <w:r w:rsidRPr="00F737F5">
        <w:rPr>
          <w:rFonts w:ascii="Times New Roman" w:hAnsi="Times New Roman" w:cs="Times New Roman"/>
          <w:sz w:val="24"/>
          <w:szCs w:val="24"/>
        </w:rPr>
        <w:softHyphen/>
        <w:t>ва декоративных форм в прикладном искусств</w:t>
      </w:r>
      <w:r w:rsidR="00A72E75" w:rsidRPr="00F737F5">
        <w:rPr>
          <w:rFonts w:ascii="Times New Roman" w:hAnsi="Times New Roman" w:cs="Times New Roman"/>
          <w:sz w:val="24"/>
          <w:szCs w:val="24"/>
        </w:rPr>
        <w:t>е (цветы, раскраска бабочек, пе</w:t>
      </w:r>
      <w:r w:rsidRPr="00F737F5">
        <w:rPr>
          <w:rFonts w:ascii="Times New Roman" w:hAnsi="Times New Roman" w:cs="Times New Roman"/>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F737F5">
        <w:rPr>
          <w:rFonts w:ascii="Times New Roman" w:hAnsi="Times New Roman" w:cs="Times New Roman"/>
          <w:sz w:val="24"/>
          <w:szCs w:val="24"/>
        </w:rPr>
        <w:softHyphen/>
        <w:t>изведениями народных художественных промыслов в России с учетом мес</w:t>
      </w:r>
      <w:r w:rsidRPr="00F737F5">
        <w:rPr>
          <w:rFonts w:ascii="Times New Roman" w:hAnsi="Times New Roman" w:cs="Times New Roman"/>
          <w:sz w:val="24"/>
          <w:szCs w:val="24"/>
        </w:rPr>
        <w:softHyphen/>
        <w:t xml:space="preserve">тных условий. </w:t>
      </w:r>
      <w:r w:rsidRPr="00F737F5">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Pr="00F737F5" w:rsidRDefault="005B5BE4" w:rsidP="00445C3A">
      <w:pPr>
        <w:spacing w:after="0" w:line="240" w:lineRule="auto"/>
        <w:ind w:firstLine="709"/>
        <w:jc w:val="center"/>
        <w:rPr>
          <w:b/>
          <w:sz w:val="24"/>
          <w:szCs w:val="24"/>
        </w:rPr>
      </w:pPr>
      <w:r w:rsidRPr="00F737F5">
        <w:rPr>
          <w:rFonts w:ascii="Times New Roman" w:hAnsi="Times New Roman" w:cs="Times New Roman"/>
          <w:b/>
          <w:bCs/>
          <w:iCs/>
          <w:color w:val="auto"/>
          <w:sz w:val="24"/>
          <w:szCs w:val="24"/>
        </w:rPr>
        <w:t>ФИЗИЧЕСКАЯ КУЛЬТУРА</w:t>
      </w:r>
    </w:p>
    <w:p w:rsidR="005B5BE4" w:rsidRPr="00F737F5" w:rsidRDefault="005B5BE4" w:rsidP="00445C3A">
      <w:pPr>
        <w:pStyle w:val="1b"/>
        <w:spacing w:line="240" w:lineRule="auto"/>
        <w:jc w:val="center"/>
      </w:pPr>
      <w:r w:rsidRPr="00F737F5">
        <w:rPr>
          <w:b/>
        </w:rPr>
        <w:t>Пояснительная записка</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Физическая культура является составной частью образовательного процесса обу</w:t>
      </w:r>
      <w:r w:rsidRPr="00F737F5">
        <w:rPr>
          <w:rFonts w:ascii="Times New Roman" w:hAnsi="Times New Roman" w:cs="Times New Roman"/>
          <w:sz w:val="24"/>
          <w:szCs w:val="24"/>
        </w:rPr>
        <w:softHyphen/>
        <w:t>ча</w:t>
      </w:r>
      <w:r w:rsidRPr="00F737F5">
        <w:rPr>
          <w:rFonts w:ascii="Times New Roman" w:hAnsi="Times New Roman" w:cs="Times New Roman"/>
          <w:sz w:val="24"/>
          <w:szCs w:val="24"/>
        </w:rPr>
        <w:softHyphen/>
        <w:t>ю</w:t>
      </w:r>
      <w:r w:rsidRPr="00F737F5">
        <w:rPr>
          <w:rFonts w:ascii="Times New Roman" w:hAnsi="Times New Roman" w:cs="Times New Roman"/>
          <w:sz w:val="24"/>
          <w:szCs w:val="24"/>
        </w:rPr>
        <w:softHyphen/>
        <w:t>щихся с умственной отсталостью (интеллектуальными нарушениями). Она решает об</w:t>
      </w:r>
      <w:r w:rsidRPr="00F737F5">
        <w:rPr>
          <w:rFonts w:ascii="Times New Roman" w:hAnsi="Times New Roman" w:cs="Times New Roman"/>
          <w:sz w:val="24"/>
          <w:szCs w:val="24"/>
        </w:rPr>
        <w:softHyphen/>
        <w:t>ра</w:t>
      </w:r>
      <w:r w:rsidRPr="00F737F5">
        <w:rPr>
          <w:rFonts w:ascii="Times New Roman" w:hAnsi="Times New Roman" w:cs="Times New Roman"/>
          <w:sz w:val="24"/>
          <w:szCs w:val="24"/>
        </w:rPr>
        <w:softHyphen/>
        <w:t>зо</w:t>
      </w:r>
      <w:r w:rsidRPr="00F737F5">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F737F5">
        <w:rPr>
          <w:rFonts w:ascii="Times New Roman" w:hAnsi="Times New Roman" w:cs="Times New Roman"/>
          <w:sz w:val="24"/>
          <w:szCs w:val="24"/>
        </w:rPr>
        <w:softHyphen/>
        <w:t>да</w:t>
      </w:r>
      <w:r w:rsidRPr="00F737F5">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F737F5">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F737F5">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F737F5">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F737F5">
        <w:rPr>
          <w:rFonts w:ascii="Times New Roman" w:hAnsi="Times New Roman" w:cs="Times New Roman"/>
          <w:sz w:val="24"/>
          <w:szCs w:val="24"/>
        </w:rPr>
        <w:softHyphen/>
        <w:t>со</w:t>
      </w:r>
      <w:r w:rsidRPr="00F737F5">
        <w:rPr>
          <w:rFonts w:ascii="Times New Roman" w:hAnsi="Times New Roman" w:cs="Times New Roman"/>
          <w:sz w:val="24"/>
          <w:szCs w:val="24"/>
        </w:rPr>
        <w:softHyphen/>
        <w:t>б</w:t>
      </w:r>
      <w:r w:rsidRPr="00F737F5">
        <w:rPr>
          <w:rFonts w:ascii="Times New Roman" w:hAnsi="Times New Roman" w:cs="Times New Roman"/>
          <w:sz w:val="24"/>
          <w:szCs w:val="24"/>
        </w:rPr>
        <w:softHyphen/>
        <w:t>с</w:t>
      </w:r>
      <w:r w:rsidRPr="00F737F5">
        <w:rPr>
          <w:rFonts w:ascii="Times New Roman" w:hAnsi="Times New Roman" w:cs="Times New Roman"/>
          <w:sz w:val="24"/>
          <w:szCs w:val="24"/>
        </w:rPr>
        <w:softHyphen/>
        <w:t>твует социальной интеграции школьников в общество.</w:t>
      </w:r>
    </w:p>
    <w:p w:rsidR="005B5BE4" w:rsidRPr="00F737F5" w:rsidRDefault="005B5BE4" w:rsidP="00445C3A">
      <w:pPr>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b/>
          <w:sz w:val="24"/>
          <w:szCs w:val="24"/>
        </w:rPr>
        <w:t xml:space="preserve">Основная цель изучения данного предмета </w:t>
      </w:r>
      <w:r w:rsidRPr="00F737F5">
        <w:rPr>
          <w:rFonts w:ascii="Times New Roman" w:hAnsi="Times New Roman" w:cs="Times New Roman"/>
          <w:sz w:val="24"/>
          <w:szCs w:val="24"/>
        </w:rPr>
        <w:t>заключается во всестороннем раз</w:t>
      </w:r>
      <w:r w:rsidRPr="00F737F5">
        <w:rPr>
          <w:rFonts w:ascii="Times New Roman" w:hAnsi="Times New Roman" w:cs="Times New Roman"/>
          <w:sz w:val="24"/>
          <w:szCs w:val="24"/>
        </w:rPr>
        <w:softHyphen/>
        <w:t>ви</w:t>
      </w:r>
      <w:r w:rsidRPr="00F737F5">
        <w:rPr>
          <w:rFonts w:ascii="Times New Roman" w:hAnsi="Times New Roman" w:cs="Times New Roman"/>
          <w:sz w:val="24"/>
          <w:szCs w:val="24"/>
        </w:rPr>
        <w:softHyphen/>
        <w:t xml:space="preserve">тии личности обучающихся с умственной отсталостью </w:t>
      </w:r>
      <w:r w:rsidRPr="00F737F5">
        <w:rPr>
          <w:rFonts w:ascii="Times New Roman" w:hAnsi="Times New Roman" w:cs="Times New Roman"/>
          <w:color w:val="auto"/>
          <w:sz w:val="24"/>
          <w:szCs w:val="24"/>
        </w:rPr>
        <w:t>(интеллектуальными на</w:t>
      </w:r>
      <w:r w:rsidRPr="00F737F5">
        <w:rPr>
          <w:rFonts w:ascii="Times New Roman" w:hAnsi="Times New Roman" w:cs="Times New Roman"/>
          <w:color w:val="auto"/>
          <w:sz w:val="24"/>
          <w:szCs w:val="24"/>
        </w:rPr>
        <w:softHyphen/>
        <w:t>ру</w:t>
      </w:r>
      <w:r w:rsidRPr="00F737F5">
        <w:rPr>
          <w:rFonts w:ascii="Times New Roman" w:hAnsi="Times New Roman" w:cs="Times New Roman"/>
          <w:color w:val="auto"/>
          <w:sz w:val="24"/>
          <w:szCs w:val="24"/>
        </w:rPr>
        <w:softHyphen/>
        <w:t>ше</w:t>
      </w:r>
      <w:r w:rsidRPr="00F737F5">
        <w:rPr>
          <w:rFonts w:ascii="Times New Roman" w:hAnsi="Times New Roman" w:cs="Times New Roman"/>
          <w:color w:val="auto"/>
          <w:sz w:val="24"/>
          <w:szCs w:val="24"/>
        </w:rPr>
        <w:softHyphen/>
        <w:t>ни</w:t>
      </w:r>
      <w:r w:rsidRPr="00F737F5">
        <w:rPr>
          <w:rFonts w:ascii="Times New Roman" w:hAnsi="Times New Roman" w:cs="Times New Roman"/>
          <w:color w:val="auto"/>
          <w:sz w:val="24"/>
          <w:szCs w:val="24"/>
        </w:rPr>
        <w:softHyphen/>
        <w:t>я</w:t>
      </w:r>
      <w:r w:rsidRPr="00F737F5">
        <w:rPr>
          <w:rFonts w:ascii="Times New Roman" w:hAnsi="Times New Roman" w:cs="Times New Roman"/>
          <w:color w:val="auto"/>
          <w:sz w:val="24"/>
          <w:szCs w:val="24"/>
        </w:rPr>
        <w:softHyphen/>
        <w:t xml:space="preserve">ми) </w:t>
      </w:r>
      <w:r w:rsidRPr="00F737F5">
        <w:rPr>
          <w:rFonts w:ascii="Times New Roman" w:hAnsi="Times New Roman" w:cs="Times New Roman"/>
          <w:sz w:val="24"/>
          <w:szCs w:val="24"/>
        </w:rPr>
        <w:t>в процессе приобщения их к физической культуре, коррекции недостатков пси</w:t>
      </w:r>
      <w:r w:rsidRPr="00F737F5">
        <w:rPr>
          <w:rFonts w:ascii="Times New Roman" w:hAnsi="Times New Roman" w:cs="Times New Roman"/>
          <w:sz w:val="24"/>
          <w:szCs w:val="24"/>
        </w:rPr>
        <w:softHyphen/>
        <w:t>хо</w:t>
      </w:r>
      <w:r w:rsidRPr="00F737F5">
        <w:rPr>
          <w:rFonts w:ascii="Times New Roman" w:hAnsi="Times New Roman" w:cs="Times New Roman"/>
          <w:sz w:val="24"/>
          <w:szCs w:val="24"/>
        </w:rPr>
        <w:softHyphen/>
        <w:t>фи</w:t>
      </w:r>
      <w:r w:rsidRPr="00F737F5">
        <w:rPr>
          <w:rFonts w:ascii="Times New Roman" w:hAnsi="Times New Roman" w:cs="Times New Roman"/>
          <w:sz w:val="24"/>
          <w:szCs w:val="24"/>
        </w:rPr>
        <w:softHyphen/>
        <w:t>зи</w:t>
      </w:r>
      <w:r w:rsidRPr="00F737F5">
        <w:rPr>
          <w:rFonts w:ascii="Times New Roman" w:hAnsi="Times New Roman" w:cs="Times New Roman"/>
          <w:sz w:val="24"/>
          <w:szCs w:val="24"/>
        </w:rPr>
        <w:softHyphen/>
        <w:t>че</w:t>
      </w:r>
      <w:r w:rsidRPr="00F737F5">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F737F5">
        <w:rPr>
          <w:rFonts w:ascii="Times New Roman" w:hAnsi="Times New Roman" w:cs="Times New Roman"/>
          <w:sz w:val="24"/>
          <w:szCs w:val="24"/>
        </w:rPr>
        <w:softHyphen/>
        <w:t>птации.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bCs/>
          <w:sz w:val="24"/>
          <w:szCs w:val="24"/>
        </w:rPr>
        <w:t xml:space="preserve">Основные задачи изучения предмета: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коррекция нарушений физического развития;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формирование двигательных умений и навыков;</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развитие двигательных способностей в процессе обучения;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укрепление здоровья и закаливание организма, формирование правильной осанки;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w:t>
      </w:r>
      <w:r w:rsidRPr="00F737F5">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5B5BE4" w:rsidRPr="00F737F5" w:rsidRDefault="005B5BE4" w:rsidP="00445C3A">
      <w:pPr>
        <w:pStyle w:val="af4"/>
        <w:tabs>
          <w:tab w:val="left" w:pos="454"/>
        </w:tabs>
        <w:spacing w:after="0" w:line="240" w:lineRule="auto"/>
        <w:ind w:firstLine="709"/>
        <w:jc w:val="both"/>
        <w:rPr>
          <w:rFonts w:ascii="Times New Roman" w:hAnsi="Times New Roman"/>
          <w:sz w:val="24"/>
          <w:szCs w:val="24"/>
        </w:rPr>
      </w:pPr>
      <w:r w:rsidRPr="00F737F5">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5B5BE4" w:rsidRPr="00F737F5" w:rsidRDefault="005B5BE4" w:rsidP="00445C3A">
      <w:pPr>
        <w:pStyle w:val="af4"/>
        <w:tabs>
          <w:tab w:val="left" w:pos="454"/>
        </w:tabs>
        <w:spacing w:after="0" w:line="240" w:lineRule="auto"/>
        <w:ind w:firstLine="709"/>
        <w:jc w:val="both"/>
        <w:rPr>
          <w:rFonts w:ascii="Times New Roman" w:hAnsi="Times New Roman"/>
          <w:sz w:val="24"/>
          <w:szCs w:val="24"/>
        </w:rPr>
      </w:pPr>
      <w:r w:rsidRPr="00F737F5">
        <w:rPr>
          <w:rFonts w:ascii="Times New Roman" w:hAnsi="Times New Roman"/>
          <w:sz w:val="24"/>
          <w:szCs w:val="24"/>
        </w:rPr>
        <w:t>― поддержание устойчивой физической работоспособности на достигнутом уровне;</w:t>
      </w:r>
    </w:p>
    <w:p w:rsidR="005B5BE4" w:rsidRPr="00F737F5" w:rsidRDefault="005B5BE4" w:rsidP="00445C3A">
      <w:pPr>
        <w:pStyle w:val="af4"/>
        <w:tabs>
          <w:tab w:val="left" w:pos="454"/>
        </w:tabs>
        <w:spacing w:after="0" w:line="240" w:lineRule="auto"/>
        <w:ind w:firstLine="709"/>
        <w:jc w:val="both"/>
        <w:rPr>
          <w:rFonts w:ascii="Times New Roman" w:hAnsi="Times New Roman"/>
          <w:sz w:val="24"/>
          <w:szCs w:val="24"/>
        </w:rPr>
      </w:pPr>
      <w:r w:rsidRPr="00F737F5">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5B5BE4" w:rsidRPr="00F737F5" w:rsidRDefault="005B5BE4" w:rsidP="00445C3A">
      <w:pPr>
        <w:pStyle w:val="af4"/>
        <w:tabs>
          <w:tab w:val="left" w:pos="454"/>
        </w:tabs>
        <w:spacing w:after="0" w:line="240" w:lineRule="auto"/>
        <w:ind w:firstLine="709"/>
        <w:jc w:val="both"/>
        <w:rPr>
          <w:rFonts w:ascii="Times New Roman" w:hAnsi="Times New Roman"/>
          <w:sz w:val="24"/>
          <w:szCs w:val="24"/>
        </w:rPr>
      </w:pPr>
      <w:r w:rsidRPr="00F737F5">
        <w:rPr>
          <w:rFonts w:ascii="Times New Roman" w:hAnsi="Times New Roman"/>
          <w:sz w:val="24"/>
          <w:szCs w:val="24"/>
        </w:rPr>
        <w:t>― воспитание устойчивого интереса к занятиям физическими упражнениями;</w:t>
      </w:r>
    </w:p>
    <w:p w:rsidR="005B5BE4" w:rsidRPr="00F737F5" w:rsidRDefault="005B5BE4" w:rsidP="00445C3A">
      <w:pPr>
        <w:pStyle w:val="af4"/>
        <w:tabs>
          <w:tab w:val="left" w:pos="454"/>
        </w:tabs>
        <w:spacing w:after="0" w:line="240" w:lineRule="auto"/>
        <w:ind w:firstLine="709"/>
        <w:jc w:val="both"/>
        <w:rPr>
          <w:rFonts w:ascii="Times New Roman" w:hAnsi="Times New Roman"/>
          <w:sz w:val="24"/>
          <w:szCs w:val="24"/>
        </w:rPr>
      </w:pPr>
      <w:r w:rsidRPr="00F737F5">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5B5BE4" w:rsidRPr="00F737F5" w:rsidRDefault="005B5BE4" w:rsidP="00445C3A">
      <w:pPr>
        <w:pStyle w:val="af4"/>
        <w:tabs>
          <w:tab w:val="left" w:pos="454"/>
        </w:tabs>
        <w:spacing w:after="0" w:line="240" w:lineRule="auto"/>
        <w:ind w:firstLine="709"/>
        <w:jc w:val="both"/>
        <w:rPr>
          <w:rFonts w:ascii="Times New Roman" w:hAnsi="Times New Roman"/>
          <w:sz w:val="24"/>
          <w:szCs w:val="24"/>
        </w:rPr>
      </w:pPr>
      <w:r w:rsidRPr="00F737F5">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F737F5" w:rsidRDefault="005B5BE4" w:rsidP="00445C3A">
      <w:pPr>
        <w:pStyle w:val="afd"/>
        <w:ind w:firstLine="709"/>
        <w:jc w:val="both"/>
        <w:rPr>
          <w:rFonts w:ascii="Times New Roman" w:hAnsi="Times New Roman"/>
          <w:sz w:val="24"/>
          <w:szCs w:val="24"/>
        </w:rPr>
      </w:pPr>
      <w:r w:rsidRPr="00F737F5">
        <w:rPr>
          <w:rFonts w:ascii="Times New Roman" w:hAnsi="Times New Roman"/>
          <w:sz w:val="24"/>
          <w:szCs w:val="24"/>
        </w:rPr>
        <w:t>― обогащение чувственного опыта;</w:t>
      </w:r>
    </w:p>
    <w:p w:rsidR="005B5BE4" w:rsidRPr="00F737F5" w:rsidRDefault="005B5BE4" w:rsidP="00445C3A">
      <w:pPr>
        <w:pStyle w:val="afd"/>
        <w:ind w:firstLine="709"/>
        <w:jc w:val="both"/>
        <w:rPr>
          <w:rFonts w:ascii="Times New Roman" w:hAnsi="Times New Roman"/>
          <w:sz w:val="24"/>
          <w:szCs w:val="24"/>
        </w:rPr>
      </w:pPr>
      <w:r w:rsidRPr="00F737F5">
        <w:rPr>
          <w:rFonts w:ascii="Times New Roman" w:hAnsi="Times New Roman"/>
          <w:sz w:val="24"/>
          <w:szCs w:val="24"/>
        </w:rPr>
        <w:t>― коррекцию и развитие сенсомоторной сферы;</w:t>
      </w:r>
    </w:p>
    <w:p w:rsidR="005B5BE4" w:rsidRPr="00F737F5" w:rsidRDefault="005B5BE4" w:rsidP="00445C3A">
      <w:pPr>
        <w:pStyle w:val="afd"/>
        <w:ind w:firstLine="709"/>
        <w:jc w:val="both"/>
        <w:rPr>
          <w:rStyle w:val="apple-converted-space"/>
          <w:rFonts w:ascii="Times New Roman" w:hAnsi="Times New Roman"/>
          <w:sz w:val="24"/>
          <w:szCs w:val="24"/>
          <w:shd w:val="clear" w:color="auto" w:fill="FFFFFF"/>
        </w:rPr>
      </w:pPr>
      <w:r w:rsidRPr="00F737F5">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F737F5" w:rsidRDefault="005B5BE4" w:rsidP="00445C3A">
      <w:pPr>
        <w:spacing w:after="0" w:line="240" w:lineRule="auto"/>
        <w:ind w:firstLine="709"/>
        <w:jc w:val="both"/>
        <w:rPr>
          <w:rStyle w:val="apple-converted-space"/>
          <w:rFonts w:ascii="Times New Roman" w:hAnsi="Times New Roman" w:cs="Times New Roman"/>
          <w:sz w:val="24"/>
          <w:szCs w:val="24"/>
          <w:shd w:val="clear" w:color="auto" w:fill="FFFFFF"/>
        </w:rPr>
      </w:pPr>
      <w:r w:rsidRPr="00F737F5">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F737F5">
        <w:rPr>
          <w:rStyle w:val="apple-converted-space"/>
          <w:rFonts w:ascii="Times New Roman" w:hAnsi="Times New Roman" w:cs="Times New Roman"/>
          <w:sz w:val="24"/>
          <w:szCs w:val="24"/>
          <w:shd w:val="clear" w:color="auto" w:fill="FFFFFF"/>
        </w:rPr>
        <w:softHyphen/>
        <w:t>ту</w:t>
      </w:r>
      <w:r w:rsidRPr="00F737F5">
        <w:rPr>
          <w:rStyle w:val="apple-converted-space"/>
          <w:rFonts w:ascii="Times New Roman" w:hAnsi="Times New Roman" w:cs="Times New Roman"/>
          <w:sz w:val="24"/>
          <w:szCs w:val="24"/>
          <w:shd w:val="clear" w:color="auto" w:fill="FFFFFF"/>
        </w:rPr>
        <w:softHyphen/>
        <w:t>ре», «Ги</w:t>
      </w:r>
      <w:r w:rsidRPr="00F737F5">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F737F5">
        <w:rPr>
          <w:rStyle w:val="apple-converted-space"/>
          <w:rFonts w:ascii="Times New Roman" w:hAnsi="Times New Roman" w:cs="Times New Roman"/>
          <w:sz w:val="24"/>
          <w:szCs w:val="24"/>
          <w:shd w:val="clear" w:color="auto" w:fill="FFFFFF"/>
        </w:rPr>
        <w:softHyphen/>
        <w:t>ж</w:t>
      </w:r>
      <w:r w:rsidRPr="00F737F5">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F737F5">
        <w:rPr>
          <w:rStyle w:val="apple-converted-space"/>
          <w:rFonts w:ascii="Times New Roman" w:hAnsi="Times New Roman" w:cs="Times New Roman"/>
          <w:sz w:val="24"/>
          <w:szCs w:val="24"/>
          <w:shd w:val="clear" w:color="auto" w:fill="FFFFFF"/>
        </w:rPr>
        <w:softHyphen/>
        <w:t>те</w:t>
      </w:r>
      <w:r w:rsidRPr="00F737F5">
        <w:rPr>
          <w:rStyle w:val="apple-converted-space"/>
          <w:rFonts w:ascii="Times New Roman" w:hAnsi="Times New Roman" w:cs="Times New Roman"/>
          <w:sz w:val="24"/>
          <w:szCs w:val="24"/>
          <w:shd w:val="clear" w:color="auto" w:fill="FFFFFF"/>
        </w:rPr>
        <w:softHyphen/>
        <w:t>ри</w:t>
      </w:r>
      <w:r w:rsidRPr="00F737F5">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5B5BE4" w:rsidRPr="00F737F5" w:rsidRDefault="005B5BE4" w:rsidP="00445C3A">
      <w:pPr>
        <w:spacing w:after="0" w:line="240" w:lineRule="auto"/>
        <w:ind w:firstLine="709"/>
        <w:jc w:val="both"/>
        <w:rPr>
          <w:rStyle w:val="apple-converted-space"/>
          <w:sz w:val="24"/>
          <w:szCs w:val="24"/>
          <w:shd w:val="clear" w:color="auto" w:fill="FFFFFF"/>
        </w:rPr>
      </w:pPr>
      <w:r w:rsidRPr="00F737F5">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5B5BE4" w:rsidRPr="00F737F5" w:rsidRDefault="005B5BE4" w:rsidP="00445C3A">
      <w:pPr>
        <w:pStyle w:val="1b"/>
        <w:spacing w:line="240" w:lineRule="auto"/>
        <w:ind w:left="0" w:firstLine="709"/>
        <w:jc w:val="both"/>
        <w:rPr>
          <w:rStyle w:val="apple-converted-space"/>
          <w:shd w:val="clear" w:color="auto" w:fill="FFFFFF"/>
        </w:rPr>
      </w:pPr>
      <w:r w:rsidRPr="00F737F5">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F737F5" w:rsidRDefault="005B5BE4" w:rsidP="00445C3A">
      <w:pPr>
        <w:pStyle w:val="1b"/>
        <w:spacing w:line="240" w:lineRule="auto"/>
        <w:ind w:left="0" w:firstLine="709"/>
        <w:jc w:val="both"/>
        <w:rPr>
          <w:rStyle w:val="apple-converted-space"/>
          <w:shd w:val="clear" w:color="auto" w:fill="FFFFFF"/>
        </w:rPr>
      </w:pPr>
      <w:r w:rsidRPr="00F737F5">
        <w:rPr>
          <w:rStyle w:val="apple-converted-space"/>
          <w:shd w:val="clear" w:color="auto" w:fill="FFFFFF"/>
        </w:rPr>
        <w:t>― выполнение физических упражнений на основе показа учителя;</w:t>
      </w:r>
    </w:p>
    <w:p w:rsidR="005B5BE4" w:rsidRPr="00F737F5" w:rsidRDefault="005B5BE4" w:rsidP="00445C3A">
      <w:pPr>
        <w:pStyle w:val="1b"/>
        <w:spacing w:line="240" w:lineRule="auto"/>
        <w:ind w:left="0" w:firstLine="709"/>
        <w:jc w:val="both"/>
        <w:rPr>
          <w:rStyle w:val="apple-converted-space"/>
          <w:shd w:val="clear" w:color="auto" w:fill="FFFFFF"/>
        </w:rPr>
      </w:pPr>
      <w:r w:rsidRPr="00F737F5">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F737F5" w:rsidRDefault="005B5BE4" w:rsidP="00445C3A">
      <w:pPr>
        <w:pStyle w:val="1b"/>
        <w:spacing w:line="240" w:lineRule="auto"/>
        <w:ind w:left="0" w:firstLine="709"/>
        <w:jc w:val="both"/>
        <w:rPr>
          <w:rStyle w:val="apple-converted-space"/>
          <w:shd w:val="clear" w:color="auto" w:fill="FFFFFF"/>
        </w:rPr>
      </w:pPr>
      <w:r w:rsidRPr="00F737F5">
        <w:rPr>
          <w:rStyle w:val="apple-converted-space"/>
          <w:shd w:val="clear" w:color="auto" w:fill="FFFFFF"/>
        </w:rPr>
        <w:t>― самостоятельное выполнение упражнений;</w:t>
      </w:r>
    </w:p>
    <w:p w:rsidR="005B5BE4" w:rsidRPr="00F737F5" w:rsidRDefault="005B5BE4" w:rsidP="00445C3A">
      <w:pPr>
        <w:pStyle w:val="1b"/>
        <w:spacing w:line="240" w:lineRule="auto"/>
        <w:ind w:left="0" w:firstLine="709"/>
        <w:jc w:val="both"/>
        <w:rPr>
          <w:rStyle w:val="apple-converted-space"/>
          <w:shd w:val="clear" w:color="auto" w:fill="FFFFFF"/>
        </w:rPr>
      </w:pPr>
      <w:r w:rsidRPr="00F737F5">
        <w:rPr>
          <w:rStyle w:val="apple-converted-space"/>
          <w:shd w:val="clear" w:color="auto" w:fill="FFFFFF"/>
        </w:rPr>
        <w:t>― занятия в тренирующем режиме;</w:t>
      </w:r>
    </w:p>
    <w:p w:rsidR="005B5BE4" w:rsidRPr="00F737F5" w:rsidRDefault="005B5BE4" w:rsidP="00445C3A">
      <w:pPr>
        <w:pStyle w:val="1b"/>
        <w:spacing w:line="240" w:lineRule="auto"/>
        <w:ind w:left="0" w:firstLine="709"/>
        <w:jc w:val="both"/>
        <w:rPr>
          <w:b/>
          <w:bCs/>
          <w:i/>
          <w:iCs/>
        </w:rPr>
      </w:pPr>
      <w:r w:rsidRPr="00F737F5">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F737F5" w:rsidRDefault="005B5BE4" w:rsidP="00445C3A">
      <w:pPr>
        <w:spacing w:after="0" w:line="240" w:lineRule="auto"/>
        <w:ind w:firstLine="709"/>
        <w:jc w:val="center"/>
        <w:rPr>
          <w:rFonts w:ascii="Times New Roman" w:hAnsi="Times New Roman" w:cs="Times New Roman"/>
          <w:color w:val="000000"/>
          <w:sz w:val="24"/>
          <w:szCs w:val="24"/>
        </w:rPr>
      </w:pPr>
      <w:r w:rsidRPr="00F737F5">
        <w:rPr>
          <w:rFonts w:ascii="Times New Roman" w:hAnsi="Times New Roman" w:cs="Times New Roman"/>
          <w:b/>
          <w:bCs/>
          <w:i/>
          <w:iCs/>
          <w:sz w:val="24"/>
          <w:szCs w:val="24"/>
        </w:rPr>
        <w:t>Знания о физической культуре</w:t>
      </w:r>
    </w:p>
    <w:p w:rsidR="005B5BE4" w:rsidRPr="00F737F5" w:rsidRDefault="005B5BE4" w:rsidP="00445C3A">
      <w:pPr>
        <w:spacing w:after="0" w:line="240" w:lineRule="auto"/>
        <w:ind w:firstLine="709"/>
        <w:jc w:val="both"/>
        <w:rPr>
          <w:rStyle w:val="apple-converted-space"/>
          <w:rFonts w:ascii="Times New Roman" w:hAnsi="Times New Roman" w:cs="Times New Roman"/>
          <w:b/>
          <w:i/>
          <w:sz w:val="24"/>
          <w:szCs w:val="24"/>
          <w:shd w:val="clear" w:color="auto" w:fill="FFFFFF"/>
        </w:rPr>
      </w:pPr>
      <w:r w:rsidRPr="00F737F5">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F737F5">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F737F5">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F737F5" w:rsidRDefault="005B5BE4" w:rsidP="00445C3A">
      <w:pPr>
        <w:shd w:val="clear" w:color="auto" w:fill="FFFFFF"/>
        <w:spacing w:after="0" w:line="240" w:lineRule="auto"/>
        <w:ind w:firstLine="709"/>
        <w:jc w:val="center"/>
        <w:rPr>
          <w:rFonts w:ascii="Times New Roman" w:hAnsi="Times New Roman" w:cs="Times New Roman"/>
          <w:b/>
          <w:bCs/>
          <w:color w:val="000000"/>
          <w:sz w:val="24"/>
          <w:szCs w:val="24"/>
        </w:rPr>
      </w:pPr>
      <w:r w:rsidRPr="00F737F5">
        <w:rPr>
          <w:rStyle w:val="apple-converted-space"/>
          <w:rFonts w:ascii="Times New Roman" w:hAnsi="Times New Roman" w:cs="Times New Roman"/>
          <w:b/>
          <w:i/>
          <w:sz w:val="24"/>
          <w:szCs w:val="24"/>
          <w:shd w:val="clear" w:color="auto" w:fill="FFFFFF"/>
        </w:rPr>
        <w:t>Гимнастика</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color w:val="000000"/>
          <w:sz w:val="24"/>
          <w:szCs w:val="24"/>
        </w:rPr>
      </w:pPr>
      <w:r w:rsidRPr="00F737F5">
        <w:rPr>
          <w:rFonts w:ascii="Times New Roman" w:hAnsi="Times New Roman" w:cs="Times New Roman"/>
          <w:b/>
          <w:bCs/>
          <w:color w:val="000000"/>
          <w:sz w:val="24"/>
          <w:szCs w:val="24"/>
        </w:rPr>
        <w:t xml:space="preserve">Теоретические сведения. </w:t>
      </w:r>
      <w:r w:rsidRPr="00F737F5">
        <w:rPr>
          <w:rFonts w:ascii="Times New Roman" w:hAnsi="Times New Roman" w:cs="Times New Roman"/>
          <w:color w:val="000000"/>
          <w:sz w:val="24"/>
          <w:szCs w:val="24"/>
        </w:rPr>
        <w:t>Одежда и обувь гимнаста.</w:t>
      </w:r>
      <w:r w:rsidRPr="00F737F5">
        <w:rPr>
          <w:rFonts w:ascii="Times New Roman" w:hAnsi="Times New Roman" w:cs="Times New Roman"/>
          <w:b/>
          <w:bCs/>
          <w:color w:val="000000"/>
          <w:sz w:val="24"/>
          <w:szCs w:val="24"/>
        </w:rPr>
        <w:t xml:space="preserve"> </w:t>
      </w:r>
      <w:r w:rsidRPr="00F737F5">
        <w:rPr>
          <w:rFonts w:ascii="Times New Roman" w:hAnsi="Times New Roman" w:cs="Times New Roman"/>
          <w:color w:val="000000"/>
          <w:sz w:val="24"/>
          <w:szCs w:val="24"/>
        </w:rPr>
        <w:t>Элементарные сведения о гимнастиче</w:t>
      </w:r>
      <w:r w:rsidRPr="00F737F5">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F737F5">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B5BE4" w:rsidRPr="00F737F5" w:rsidRDefault="005B5BE4" w:rsidP="00445C3A">
      <w:pPr>
        <w:shd w:val="clear" w:color="auto" w:fill="FFFFFF"/>
        <w:spacing w:after="0" w:line="240" w:lineRule="auto"/>
        <w:ind w:firstLine="709"/>
        <w:jc w:val="both"/>
        <w:rPr>
          <w:rFonts w:ascii="Times New Roman" w:hAnsi="Times New Roman" w:cs="Times New Roman"/>
          <w:bCs/>
          <w:i/>
          <w:color w:val="000000"/>
          <w:sz w:val="24"/>
          <w:szCs w:val="24"/>
          <w:u w:val="single"/>
        </w:rPr>
      </w:pPr>
      <w:r w:rsidRPr="00F737F5">
        <w:rPr>
          <w:rFonts w:ascii="Times New Roman" w:hAnsi="Times New Roman" w:cs="Times New Roman"/>
          <w:b/>
          <w:bCs/>
          <w:color w:val="000000"/>
          <w:sz w:val="24"/>
          <w:szCs w:val="24"/>
        </w:rPr>
        <w:t xml:space="preserve">Практический материал. </w:t>
      </w:r>
    </w:p>
    <w:p w:rsidR="005B5BE4" w:rsidRPr="00F737F5" w:rsidRDefault="005B5BE4" w:rsidP="00445C3A">
      <w:pPr>
        <w:shd w:val="clear" w:color="auto" w:fill="FFFFFF"/>
        <w:spacing w:after="0" w:line="240" w:lineRule="auto"/>
        <w:ind w:firstLine="709"/>
        <w:jc w:val="both"/>
        <w:rPr>
          <w:rFonts w:ascii="Times New Roman" w:hAnsi="Times New Roman" w:cs="Times New Roman"/>
          <w:bCs/>
          <w:i/>
          <w:color w:val="000000"/>
          <w:sz w:val="24"/>
          <w:szCs w:val="24"/>
          <w:u w:val="single"/>
        </w:rPr>
      </w:pPr>
      <w:r w:rsidRPr="00F737F5">
        <w:rPr>
          <w:rFonts w:ascii="Times New Roman" w:hAnsi="Times New Roman" w:cs="Times New Roman"/>
          <w:bCs/>
          <w:i/>
          <w:color w:val="000000"/>
          <w:sz w:val="24"/>
          <w:szCs w:val="24"/>
          <w:u w:val="single"/>
        </w:rPr>
        <w:t>Построения и перестроения</w:t>
      </w:r>
      <w:r w:rsidRPr="00F737F5">
        <w:rPr>
          <w:rFonts w:ascii="Times New Roman" w:hAnsi="Times New Roman" w:cs="Times New Roman"/>
          <w:bCs/>
          <w:color w:val="000000"/>
          <w:sz w:val="24"/>
          <w:szCs w:val="24"/>
        </w:rPr>
        <w:t xml:space="preserve">. </w:t>
      </w:r>
    </w:p>
    <w:p w:rsidR="005B5BE4" w:rsidRPr="00F737F5" w:rsidRDefault="005B5BE4" w:rsidP="00445C3A">
      <w:pPr>
        <w:shd w:val="clear" w:color="auto" w:fill="FFFFFF"/>
        <w:spacing w:after="0" w:line="240" w:lineRule="auto"/>
        <w:ind w:firstLine="709"/>
        <w:jc w:val="both"/>
        <w:rPr>
          <w:rFonts w:ascii="Times New Roman" w:hAnsi="Times New Roman" w:cs="Times New Roman"/>
          <w:bCs/>
          <w:color w:val="000000"/>
          <w:sz w:val="24"/>
          <w:szCs w:val="24"/>
        </w:rPr>
      </w:pPr>
      <w:r w:rsidRPr="00F737F5">
        <w:rPr>
          <w:rFonts w:ascii="Times New Roman" w:hAnsi="Times New Roman" w:cs="Times New Roman"/>
          <w:bCs/>
          <w:i/>
          <w:color w:val="000000"/>
          <w:sz w:val="24"/>
          <w:szCs w:val="24"/>
          <w:u w:val="single"/>
        </w:rPr>
        <w:t xml:space="preserve">Упражнения без предметов </w:t>
      </w:r>
      <w:r w:rsidRPr="00F737F5">
        <w:rPr>
          <w:rFonts w:ascii="Times New Roman" w:hAnsi="Times New Roman" w:cs="Times New Roman"/>
          <w:bCs/>
          <w:color w:val="000000"/>
          <w:sz w:val="24"/>
          <w:szCs w:val="24"/>
        </w:rPr>
        <w:t>(</w:t>
      </w:r>
      <w:r w:rsidRPr="00F737F5">
        <w:rPr>
          <w:rFonts w:ascii="Times New Roman" w:hAnsi="Times New Roman" w:cs="Times New Roman"/>
          <w:bCs/>
          <w:i/>
          <w:color w:val="000000"/>
          <w:sz w:val="24"/>
          <w:szCs w:val="24"/>
        </w:rPr>
        <w:t>коррегирующие и общеразвивающие упражнения</w:t>
      </w:r>
      <w:r w:rsidRPr="00F737F5">
        <w:rPr>
          <w:rFonts w:ascii="Times New Roman" w:hAnsi="Times New Roman" w:cs="Times New Roman"/>
          <w:bCs/>
          <w:color w:val="000000"/>
          <w:sz w:val="24"/>
          <w:szCs w:val="24"/>
        </w:rPr>
        <w:t>):</w:t>
      </w:r>
    </w:p>
    <w:p w:rsidR="005B5BE4" w:rsidRPr="00F737F5" w:rsidRDefault="005B5BE4" w:rsidP="00445C3A">
      <w:pPr>
        <w:shd w:val="clear" w:color="auto" w:fill="FFFFFF"/>
        <w:spacing w:after="0" w:line="240" w:lineRule="auto"/>
        <w:ind w:firstLine="709"/>
        <w:jc w:val="both"/>
        <w:rPr>
          <w:rFonts w:ascii="Times New Roman" w:hAnsi="Times New Roman" w:cs="Times New Roman"/>
          <w:bCs/>
          <w:i/>
          <w:color w:val="000000"/>
          <w:sz w:val="24"/>
          <w:szCs w:val="24"/>
          <w:u w:val="single"/>
        </w:rPr>
      </w:pPr>
      <w:r w:rsidRPr="00F737F5">
        <w:rPr>
          <w:rFonts w:ascii="Times New Roman" w:hAnsi="Times New Roman" w:cs="Times New Roman"/>
          <w:bCs/>
          <w:color w:val="000000"/>
          <w:sz w:val="24"/>
          <w:szCs w:val="24"/>
        </w:rPr>
        <w:t>основные положения и движения рук, ног, головы, туловища;</w:t>
      </w:r>
      <w:r w:rsidRPr="00F737F5">
        <w:rPr>
          <w:rFonts w:ascii="Times New Roman" w:hAnsi="Times New Roman" w:cs="Times New Roman"/>
          <w:color w:val="000000"/>
          <w:sz w:val="24"/>
          <w:szCs w:val="24"/>
        </w:rPr>
        <w:t xml:space="preserve"> </w:t>
      </w:r>
      <w:r w:rsidRPr="00F737F5">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F737F5" w:rsidRDefault="005B5BE4" w:rsidP="00445C3A">
      <w:pPr>
        <w:shd w:val="clear" w:color="auto" w:fill="FFFFFF"/>
        <w:spacing w:after="0" w:line="240" w:lineRule="auto"/>
        <w:ind w:firstLine="709"/>
        <w:jc w:val="both"/>
        <w:rPr>
          <w:rFonts w:ascii="Times New Roman" w:hAnsi="Times New Roman" w:cs="Times New Roman"/>
          <w:bCs/>
          <w:color w:val="000000"/>
          <w:sz w:val="24"/>
          <w:szCs w:val="24"/>
        </w:rPr>
      </w:pPr>
      <w:r w:rsidRPr="00F737F5">
        <w:rPr>
          <w:rFonts w:ascii="Times New Roman" w:hAnsi="Times New Roman" w:cs="Times New Roman"/>
          <w:bCs/>
          <w:i/>
          <w:color w:val="000000"/>
          <w:sz w:val="24"/>
          <w:szCs w:val="24"/>
          <w:u w:val="single"/>
        </w:rPr>
        <w:t>Упражнения с предметами</w:t>
      </w:r>
      <w:r w:rsidRPr="00F737F5">
        <w:rPr>
          <w:rFonts w:ascii="Times New Roman" w:hAnsi="Times New Roman" w:cs="Times New Roman"/>
          <w:bCs/>
          <w:color w:val="000000"/>
          <w:sz w:val="24"/>
          <w:szCs w:val="24"/>
          <w:u w:val="single"/>
        </w:rPr>
        <w:t>:</w:t>
      </w:r>
      <w:r w:rsidRPr="00F737F5">
        <w:rPr>
          <w:rFonts w:ascii="Times New Roman" w:hAnsi="Times New Roman" w:cs="Times New Roman"/>
          <w:b/>
          <w:bCs/>
          <w:color w:val="000000"/>
          <w:sz w:val="24"/>
          <w:szCs w:val="24"/>
        </w:rPr>
        <w:t xml:space="preserve"> </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i/>
          <w:color w:val="000000"/>
          <w:sz w:val="24"/>
          <w:szCs w:val="24"/>
        </w:rPr>
      </w:pPr>
      <w:r w:rsidRPr="00F737F5">
        <w:rPr>
          <w:rFonts w:ascii="Times New Roman" w:hAnsi="Times New Roman" w:cs="Times New Roman"/>
          <w:bCs/>
          <w:color w:val="000000"/>
          <w:sz w:val="24"/>
          <w:szCs w:val="24"/>
        </w:rPr>
        <w:t>с гимнастическими палками;</w:t>
      </w:r>
      <w:r w:rsidRPr="00F737F5">
        <w:rPr>
          <w:rFonts w:ascii="Times New Roman" w:hAnsi="Times New Roman" w:cs="Times New Roman"/>
          <w:b/>
          <w:bCs/>
          <w:color w:val="000000"/>
          <w:sz w:val="24"/>
          <w:szCs w:val="24"/>
        </w:rPr>
        <w:t xml:space="preserve"> </w:t>
      </w:r>
      <w:r w:rsidRPr="00F737F5">
        <w:rPr>
          <w:rFonts w:ascii="Times New Roman" w:hAnsi="Times New Roman" w:cs="Times New Roman"/>
          <w:bCs/>
          <w:color w:val="000000"/>
          <w:sz w:val="24"/>
          <w:szCs w:val="24"/>
        </w:rPr>
        <w:t>флажками; малыми обручами; малыми мячами; большим мячом; набивными мячами (вес 2 кг); упражнения на равновесие; лазанье и перелезание;</w:t>
      </w:r>
      <w:r w:rsidRPr="00F737F5">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F737F5">
        <w:rPr>
          <w:rFonts w:ascii="Times New Roman" w:hAnsi="Times New Roman" w:cs="Times New Roman"/>
          <w:bCs/>
          <w:color w:val="000000"/>
          <w:sz w:val="24"/>
          <w:szCs w:val="24"/>
        </w:rPr>
        <w:t xml:space="preserve">и </w:t>
      </w:r>
      <w:r w:rsidRPr="00F737F5">
        <w:rPr>
          <w:rFonts w:ascii="Times New Roman" w:hAnsi="Times New Roman" w:cs="Times New Roman"/>
          <w:color w:val="000000"/>
          <w:sz w:val="24"/>
          <w:szCs w:val="24"/>
        </w:rPr>
        <w:t>точности движений</w:t>
      </w:r>
      <w:r w:rsidRPr="00F737F5">
        <w:rPr>
          <w:rFonts w:ascii="Times New Roman" w:hAnsi="Times New Roman" w:cs="Times New Roman"/>
          <w:b/>
          <w:color w:val="000000"/>
          <w:sz w:val="24"/>
          <w:szCs w:val="24"/>
        </w:rPr>
        <w:t xml:space="preserve">; </w:t>
      </w:r>
      <w:r w:rsidRPr="00F737F5">
        <w:rPr>
          <w:rFonts w:ascii="Times New Roman" w:hAnsi="Times New Roman" w:cs="Times New Roman"/>
          <w:bCs/>
          <w:color w:val="000000"/>
          <w:sz w:val="24"/>
          <w:szCs w:val="24"/>
        </w:rPr>
        <w:t>переноска грузов и передача предметов</w:t>
      </w:r>
      <w:r w:rsidRPr="00F737F5">
        <w:rPr>
          <w:rFonts w:ascii="Times New Roman" w:hAnsi="Times New Roman" w:cs="Times New Roman"/>
          <w:b/>
          <w:bCs/>
          <w:color w:val="000000"/>
          <w:sz w:val="24"/>
          <w:szCs w:val="24"/>
        </w:rPr>
        <w:t xml:space="preserve">; </w:t>
      </w:r>
      <w:r w:rsidRPr="00F737F5">
        <w:rPr>
          <w:rFonts w:ascii="Times New Roman" w:hAnsi="Times New Roman" w:cs="Times New Roman"/>
          <w:bCs/>
          <w:color w:val="000000"/>
          <w:sz w:val="24"/>
          <w:szCs w:val="24"/>
        </w:rPr>
        <w:t xml:space="preserve">прыжки. </w:t>
      </w:r>
    </w:p>
    <w:p w:rsidR="005B5BE4" w:rsidRPr="00F737F5" w:rsidRDefault="005B5BE4" w:rsidP="00445C3A">
      <w:pPr>
        <w:shd w:val="clear" w:color="auto" w:fill="FFFFFF"/>
        <w:spacing w:after="0" w:line="240" w:lineRule="auto"/>
        <w:jc w:val="center"/>
        <w:rPr>
          <w:rFonts w:ascii="Times New Roman" w:hAnsi="Times New Roman" w:cs="Times New Roman"/>
          <w:b/>
          <w:color w:val="000000"/>
          <w:sz w:val="24"/>
          <w:szCs w:val="24"/>
        </w:rPr>
      </w:pPr>
      <w:r w:rsidRPr="00F737F5">
        <w:rPr>
          <w:rFonts w:ascii="Times New Roman" w:hAnsi="Times New Roman" w:cs="Times New Roman"/>
          <w:b/>
          <w:bCs/>
          <w:i/>
          <w:color w:val="000000"/>
          <w:sz w:val="24"/>
          <w:szCs w:val="24"/>
        </w:rPr>
        <w:t>Легкая атлетика</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b/>
          <w:color w:val="000000"/>
          <w:sz w:val="24"/>
          <w:szCs w:val="24"/>
        </w:rPr>
        <w:t>Теоретические сведения</w:t>
      </w:r>
      <w:r w:rsidRPr="00F737F5">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F737F5">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F737F5">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Pr="00F737F5" w:rsidRDefault="005B5BE4" w:rsidP="00445C3A">
      <w:pPr>
        <w:shd w:val="clear" w:color="auto" w:fill="FFFFFF"/>
        <w:spacing w:after="0" w:line="240" w:lineRule="auto"/>
        <w:ind w:firstLine="709"/>
        <w:jc w:val="both"/>
        <w:rPr>
          <w:rFonts w:ascii="Times New Roman" w:hAnsi="Times New Roman" w:cs="Times New Roman"/>
          <w:bCs/>
          <w:i/>
          <w:color w:val="000000"/>
          <w:sz w:val="24"/>
          <w:szCs w:val="24"/>
        </w:rPr>
      </w:pPr>
      <w:r w:rsidRPr="00F737F5">
        <w:rPr>
          <w:rFonts w:ascii="Times New Roman" w:hAnsi="Times New Roman" w:cs="Times New Roman"/>
          <w:b/>
          <w:sz w:val="24"/>
          <w:szCs w:val="24"/>
        </w:rPr>
        <w:t>Практический материал:</w:t>
      </w:r>
    </w:p>
    <w:p w:rsidR="005B5BE4" w:rsidRPr="00F737F5" w:rsidRDefault="005B5BE4" w:rsidP="00445C3A">
      <w:pPr>
        <w:shd w:val="clear" w:color="auto" w:fill="FFFFFF"/>
        <w:spacing w:after="0" w:line="240" w:lineRule="auto"/>
        <w:ind w:firstLine="709"/>
        <w:jc w:val="both"/>
        <w:rPr>
          <w:rFonts w:ascii="Times New Roman" w:hAnsi="Times New Roman" w:cs="Times New Roman"/>
          <w:bCs/>
          <w:i/>
          <w:color w:val="000000"/>
          <w:sz w:val="24"/>
          <w:szCs w:val="24"/>
        </w:rPr>
      </w:pPr>
      <w:r w:rsidRPr="00F737F5">
        <w:rPr>
          <w:rFonts w:ascii="Times New Roman" w:hAnsi="Times New Roman" w:cs="Times New Roman"/>
          <w:bCs/>
          <w:i/>
          <w:color w:val="000000"/>
          <w:sz w:val="24"/>
          <w:szCs w:val="24"/>
        </w:rPr>
        <w:t>Ходьба</w:t>
      </w:r>
      <w:r w:rsidRPr="00F737F5">
        <w:rPr>
          <w:rFonts w:ascii="Times New Roman" w:hAnsi="Times New Roman" w:cs="Times New Roman"/>
          <w:bCs/>
          <w:color w:val="000000"/>
          <w:sz w:val="24"/>
          <w:szCs w:val="24"/>
        </w:rPr>
        <w:t xml:space="preserve">. </w:t>
      </w:r>
      <w:r w:rsidRPr="00F737F5">
        <w:rPr>
          <w:rFonts w:ascii="Times New Roman" w:hAnsi="Times New Roman" w:cs="Times New Roman"/>
          <w:color w:val="000000"/>
          <w:spacing w:val="-5"/>
          <w:sz w:val="24"/>
          <w:szCs w:val="24"/>
        </w:rPr>
        <w:t xml:space="preserve">Ходьба парами по кругу, взявшись за руки. Обычная ходьба </w:t>
      </w:r>
      <w:r w:rsidRPr="00F737F5">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F737F5">
        <w:rPr>
          <w:rFonts w:ascii="Times New Roman" w:hAnsi="Times New Roman" w:cs="Times New Roman"/>
          <w:color w:val="000000"/>
          <w:spacing w:val="-6"/>
          <w:sz w:val="24"/>
          <w:szCs w:val="24"/>
        </w:rPr>
        <w:softHyphen/>
      </w:r>
      <w:r w:rsidRPr="00F737F5">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F737F5">
        <w:rPr>
          <w:rFonts w:ascii="Times New Roman" w:hAnsi="Times New Roman" w:cs="Times New Roman"/>
          <w:color w:val="000000"/>
          <w:sz w:val="24"/>
          <w:szCs w:val="24"/>
        </w:rPr>
        <w:t xml:space="preserve">и внешнем своде стопы. Ходьба с сохранением правильной осанки. </w:t>
      </w:r>
      <w:r w:rsidRPr="00F737F5">
        <w:rPr>
          <w:rFonts w:ascii="Times New Roman" w:hAnsi="Times New Roman" w:cs="Times New Roman"/>
          <w:color w:val="000000"/>
          <w:spacing w:val="-3"/>
          <w:sz w:val="24"/>
          <w:szCs w:val="24"/>
        </w:rPr>
        <w:t xml:space="preserve">Ходьба в чередовании с бегом. </w:t>
      </w:r>
      <w:r w:rsidRPr="00F737F5">
        <w:rPr>
          <w:rFonts w:ascii="Times New Roman" w:hAnsi="Times New Roman" w:cs="Times New Roman"/>
          <w:color w:val="000000"/>
          <w:spacing w:val="-5"/>
          <w:sz w:val="24"/>
          <w:szCs w:val="24"/>
        </w:rPr>
        <w:t>Ходьба с изменением скорости. Ходьба с различным поло</w:t>
      </w:r>
      <w:r w:rsidRPr="00F737F5">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F737F5">
        <w:rPr>
          <w:rFonts w:ascii="Times New Roman" w:hAnsi="Times New Roman" w:cs="Times New Roman"/>
          <w:color w:val="000000"/>
          <w:spacing w:val="-5"/>
          <w:sz w:val="24"/>
          <w:szCs w:val="24"/>
        </w:rPr>
        <w:softHyphen/>
      </w:r>
      <w:r w:rsidRPr="00F737F5">
        <w:rPr>
          <w:rFonts w:ascii="Times New Roman" w:hAnsi="Times New Roman" w:cs="Times New Roman"/>
          <w:color w:val="000000"/>
          <w:spacing w:val="-4"/>
          <w:sz w:val="24"/>
          <w:szCs w:val="24"/>
        </w:rPr>
        <w:t>нением направлений по ориентирам и командам учителя. Ходьба с пе</w:t>
      </w:r>
      <w:r w:rsidRPr="00F737F5">
        <w:rPr>
          <w:rFonts w:ascii="Times New Roman" w:hAnsi="Times New Roman" w:cs="Times New Roman"/>
          <w:color w:val="000000"/>
          <w:spacing w:val="-4"/>
          <w:sz w:val="24"/>
          <w:szCs w:val="24"/>
        </w:rPr>
        <w:softHyphen/>
      </w:r>
      <w:r w:rsidRPr="00F737F5">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F737F5">
        <w:rPr>
          <w:rFonts w:ascii="Times New Roman" w:hAnsi="Times New Roman" w:cs="Times New Roman"/>
          <w:color w:val="000000"/>
          <w:spacing w:val="1"/>
          <w:sz w:val="24"/>
          <w:szCs w:val="24"/>
        </w:rPr>
        <w:t xml:space="preserve">Ходьба в медленном, среднем и быстром темпе. Ходьба </w:t>
      </w:r>
      <w:r w:rsidRPr="00F737F5">
        <w:rPr>
          <w:rFonts w:ascii="Times New Roman" w:hAnsi="Times New Roman" w:cs="Times New Roman"/>
          <w:color w:val="000000"/>
          <w:spacing w:val="-5"/>
          <w:sz w:val="24"/>
          <w:szCs w:val="24"/>
        </w:rPr>
        <w:t>с выполнением упражнений для рук в чередовании с другими движени</w:t>
      </w:r>
      <w:r w:rsidRPr="00F737F5">
        <w:rPr>
          <w:rFonts w:ascii="Times New Roman" w:hAnsi="Times New Roman" w:cs="Times New Roman"/>
          <w:color w:val="000000"/>
          <w:spacing w:val="-5"/>
          <w:sz w:val="24"/>
          <w:szCs w:val="24"/>
        </w:rPr>
        <w:softHyphen/>
      </w:r>
      <w:r w:rsidRPr="00F737F5">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F737F5">
        <w:rPr>
          <w:rFonts w:ascii="Times New Roman" w:hAnsi="Times New Roman" w:cs="Times New Roman"/>
          <w:color w:val="000000"/>
          <w:spacing w:val="-1"/>
          <w:sz w:val="24"/>
          <w:szCs w:val="24"/>
        </w:rPr>
        <w:t>шеренгой с открытыми и с закрытыми глазами.</w:t>
      </w:r>
    </w:p>
    <w:p w:rsidR="005B5BE4" w:rsidRPr="00F737F5" w:rsidRDefault="005B5BE4" w:rsidP="00445C3A">
      <w:pPr>
        <w:shd w:val="clear" w:color="auto" w:fill="FFFFFF"/>
        <w:spacing w:after="0" w:line="240" w:lineRule="auto"/>
        <w:ind w:firstLine="709"/>
        <w:jc w:val="both"/>
        <w:rPr>
          <w:rFonts w:ascii="Times New Roman" w:hAnsi="Times New Roman" w:cs="Times New Roman"/>
          <w:bCs/>
          <w:i/>
          <w:color w:val="000000"/>
          <w:sz w:val="24"/>
          <w:szCs w:val="24"/>
        </w:rPr>
      </w:pPr>
      <w:r w:rsidRPr="00F737F5">
        <w:rPr>
          <w:rFonts w:ascii="Times New Roman" w:hAnsi="Times New Roman" w:cs="Times New Roman"/>
          <w:bCs/>
          <w:i/>
          <w:color w:val="000000"/>
          <w:sz w:val="24"/>
          <w:szCs w:val="24"/>
        </w:rPr>
        <w:t>Бег</w:t>
      </w:r>
      <w:r w:rsidRPr="00F737F5">
        <w:rPr>
          <w:rFonts w:ascii="Times New Roman" w:hAnsi="Times New Roman" w:cs="Times New Roman"/>
          <w:bCs/>
          <w:color w:val="000000"/>
          <w:sz w:val="24"/>
          <w:szCs w:val="24"/>
        </w:rPr>
        <w:t xml:space="preserve">. </w:t>
      </w:r>
      <w:r w:rsidRPr="00F737F5">
        <w:rPr>
          <w:rFonts w:ascii="Times New Roman" w:hAnsi="Times New Roman" w:cs="Times New Roman"/>
          <w:color w:val="000000"/>
          <w:sz w:val="24"/>
          <w:szCs w:val="24"/>
        </w:rPr>
        <w:t xml:space="preserve">Перебежки группами и по одному 15—20 м. Медленный бег </w:t>
      </w:r>
      <w:r w:rsidRPr="00F737F5">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F737F5">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F737F5">
        <w:rPr>
          <w:rFonts w:ascii="Times New Roman" w:hAnsi="Times New Roman" w:cs="Times New Roman"/>
          <w:color w:val="000000"/>
          <w:spacing w:val="-9"/>
          <w:sz w:val="24"/>
          <w:szCs w:val="24"/>
        </w:rPr>
        <w:t>Б</w:t>
      </w:r>
      <w:r w:rsidRPr="00F737F5">
        <w:rPr>
          <w:rFonts w:ascii="Times New Roman" w:hAnsi="Times New Roman" w:cs="Times New Roman"/>
          <w:color w:val="000000"/>
          <w:spacing w:val="-4"/>
          <w:sz w:val="24"/>
          <w:szCs w:val="24"/>
        </w:rPr>
        <w:t xml:space="preserve">ег на носках. Бег на месте с высоким подниманием бедра. </w:t>
      </w:r>
      <w:r w:rsidRPr="00F737F5">
        <w:rPr>
          <w:rFonts w:ascii="Times New Roman" w:hAnsi="Times New Roman" w:cs="Times New Roman"/>
          <w:color w:val="000000"/>
          <w:spacing w:val="-5"/>
          <w:sz w:val="24"/>
          <w:szCs w:val="24"/>
        </w:rPr>
        <w:t>Бег с высоким поднима</w:t>
      </w:r>
      <w:r w:rsidRPr="00F737F5">
        <w:rPr>
          <w:rFonts w:ascii="Times New Roman" w:hAnsi="Times New Roman" w:cs="Times New Roman"/>
          <w:color w:val="000000"/>
          <w:spacing w:val="-5"/>
          <w:sz w:val="24"/>
          <w:szCs w:val="24"/>
        </w:rPr>
        <w:softHyphen/>
      </w:r>
      <w:r w:rsidRPr="00F737F5">
        <w:rPr>
          <w:rFonts w:ascii="Times New Roman" w:hAnsi="Times New Roman" w:cs="Times New Roman"/>
          <w:color w:val="000000"/>
          <w:spacing w:val="-4"/>
          <w:sz w:val="24"/>
          <w:szCs w:val="24"/>
        </w:rPr>
        <w:t xml:space="preserve">нием бедра и захлестыванием голени назад. Бег </w:t>
      </w:r>
      <w:r w:rsidRPr="00F737F5">
        <w:rPr>
          <w:rFonts w:ascii="Times New Roman" w:hAnsi="Times New Roman" w:cs="Times New Roman"/>
          <w:color w:val="000000"/>
          <w:sz w:val="24"/>
          <w:szCs w:val="24"/>
        </w:rPr>
        <w:t xml:space="preserve">с преодолением простейших препятствий (канавки, подлезание под </w:t>
      </w:r>
      <w:r w:rsidRPr="00F737F5">
        <w:rPr>
          <w:rFonts w:ascii="Times New Roman" w:hAnsi="Times New Roman" w:cs="Times New Roman"/>
          <w:color w:val="000000"/>
          <w:spacing w:val="-5"/>
          <w:sz w:val="24"/>
          <w:szCs w:val="24"/>
        </w:rPr>
        <w:t>сетку, обегание стойки и т. д.). Быстрый бег на скорость. Мед</w:t>
      </w:r>
      <w:r w:rsidRPr="00F737F5">
        <w:rPr>
          <w:rFonts w:ascii="Times New Roman" w:hAnsi="Times New Roman" w:cs="Times New Roman"/>
          <w:color w:val="000000"/>
          <w:spacing w:val="-5"/>
          <w:sz w:val="24"/>
          <w:szCs w:val="24"/>
        </w:rPr>
        <w:softHyphen/>
      </w:r>
      <w:r w:rsidRPr="00F737F5">
        <w:rPr>
          <w:rFonts w:ascii="Times New Roman" w:hAnsi="Times New Roman" w:cs="Times New Roman"/>
          <w:color w:val="000000"/>
          <w:sz w:val="24"/>
          <w:szCs w:val="24"/>
        </w:rPr>
        <w:t>ленный бег. Чередование бега и ходьбы</w:t>
      </w:r>
      <w:r w:rsidRPr="00F737F5">
        <w:rPr>
          <w:rFonts w:ascii="Times New Roman" w:hAnsi="Times New Roman" w:cs="Times New Roman"/>
          <w:color w:val="000000"/>
          <w:spacing w:val="-8"/>
          <w:sz w:val="24"/>
          <w:szCs w:val="24"/>
        </w:rPr>
        <w:t xml:space="preserve">. </w:t>
      </w:r>
      <w:r w:rsidRPr="00F737F5">
        <w:rPr>
          <w:rFonts w:ascii="Times New Roman" w:hAnsi="Times New Roman" w:cs="Times New Roman"/>
          <w:color w:val="000000"/>
          <w:spacing w:val="-3"/>
          <w:sz w:val="24"/>
          <w:szCs w:val="24"/>
        </w:rPr>
        <w:t xml:space="preserve">Высокий старт. Бег прямолинейный </w:t>
      </w:r>
      <w:r w:rsidRPr="00F737F5">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F737F5">
        <w:rPr>
          <w:rFonts w:ascii="Times New Roman" w:hAnsi="Times New Roman" w:cs="Times New Roman"/>
          <w:color w:val="000000"/>
          <w:spacing w:val="-2"/>
          <w:sz w:val="24"/>
          <w:szCs w:val="24"/>
        </w:rPr>
        <w:t xml:space="preserve"> Специальные </w:t>
      </w:r>
      <w:r w:rsidRPr="00F737F5">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F737F5">
        <w:rPr>
          <w:rFonts w:ascii="Times New Roman" w:hAnsi="Times New Roman" w:cs="Times New Roman"/>
          <w:color w:val="000000"/>
          <w:spacing w:val="-5"/>
          <w:sz w:val="24"/>
          <w:szCs w:val="24"/>
        </w:rPr>
        <w:softHyphen/>
      </w:r>
      <w:r w:rsidRPr="00F737F5">
        <w:rPr>
          <w:rFonts w:ascii="Times New Roman" w:hAnsi="Times New Roman" w:cs="Times New Roman"/>
          <w:color w:val="000000"/>
          <w:spacing w:val="-4"/>
          <w:sz w:val="24"/>
          <w:szCs w:val="24"/>
        </w:rPr>
        <w:t xml:space="preserve">ни назад, семенящий бег. Челночный бег.  </w:t>
      </w:r>
    </w:p>
    <w:p w:rsidR="005B5BE4" w:rsidRPr="00F737F5" w:rsidRDefault="005B5BE4" w:rsidP="00445C3A">
      <w:pPr>
        <w:shd w:val="clear" w:color="auto" w:fill="FFFFFF"/>
        <w:spacing w:after="0" w:line="240" w:lineRule="auto"/>
        <w:ind w:firstLine="709"/>
        <w:jc w:val="both"/>
        <w:rPr>
          <w:rFonts w:ascii="Times New Roman" w:hAnsi="Times New Roman" w:cs="Times New Roman"/>
          <w:bCs/>
          <w:i/>
          <w:color w:val="000000"/>
          <w:sz w:val="24"/>
          <w:szCs w:val="24"/>
        </w:rPr>
      </w:pPr>
      <w:r w:rsidRPr="00F737F5">
        <w:rPr>
          <w:rFonts w:ascii="Times New Roman" w:hAnsi="Times New Roman" w:cs="Times New Roman"/>
          <w:bCs/>
          <w:i/>
          <w:color w:val="000000"/>
          <w:sz w:val="24"/>
          <w:szCs w:val="24"/>
        </w:rPr>
        <w:t>Прыжки</w:t>
      </w:r>
      <w:r w:rsidRPr="00F737F5">
        <w:rPr>
          <w:rFonts w:ascii="Times New Roman" w:hAnsi="Times New Roman" w:cs="Times New Roman"/>
          <w:bCs/>
          <w:color w:val="000000"/>
          <w:sz w:val="24"/>
          <w:szCs w:val="24"/>
        </w:rPr>
        <w:t xml:space="preserve">. </w:t>
      </w:r>
      <w:r w:rsidRPr="00F737F5">
        <w:rPr>
          <w:rFonts w:ascii="Times New Roman" w:hAnsi="Times New Roman" w:cs="Times New Roman"/>
          <w:color w:val="000000"/>
          <w:spacing w:val="-4"/>
          <w:sz w:val="24"/>
          <w:szCs w:val="24"/>
        </w:rPr>
        <w:t>Прыжки на двух ногах на месте и с продвижением впе</w:t>
      </w:r>
      <w:r w:rsidRPr="00F737F5">
        <w:rPr>
          <w:rFonts w:ascii="Times New Roman" w:hAnsi="Times New Roman" w:cs="Times New Roman"/>
          <w:color w:val="000000"/>
          <w:spacing w:val="-4"/>
          <w:sz w:val="24"/>
          <w:szCs w:val="24"/>
        </w:rPr>
        <w:softHyphen/>
      </w:r>
      <w:r w:rsidRPr="00F737F5">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F737F5">
        <w:rPr>
          <w:rFonts w:ascii="Times New Roman" w:hAnsi="Times New Roman" w:cs="Times New Roman"/>
          <w:color w:val="000000"/>
          <w:spacing w:val="-4"/>
          <w:sz w:val="24"/>
          <w:szCs w:val="24"/>
        </w:rPr>
        <w:t>шнур, набивной мяч. Прыжки с ноги на ногу на отрезках до. Под</w:t>
      </w:r>
      <w:r w:rsidRPr="00F737F5">
        <w:rPr>
          <w:rFonts w:ascii="Times New Roman" w:hAnsi="Times New Roman" w:cs="Times New Roman"/>
          <w:color w:val="000000"/>
          <w:spacing w:val="-4"/>
          <w:sz w:val="24"/>
          <w:szCs w:val="24"/>
        </w:rPr>
        <w:softHyphen/>
      </w:r>
      <w:r w:rsidRPr="00F737F5">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F737F5">
        <w:rPr>
          <w:rFonts w:ascii="Times New Roman" w:hAnsi="Times New Roman" w:cs="Times New Roman"/>
          <w:color w:val="000000"/>
          <w:spacing w:val="-1"/>
          <w:sz w:val="24"/>
          <w:szCs w:val="24"/>
        </w:rPr>
        <w:t xml:space="preserve">(мяча). Прыжки в длину с места. </w:t>
      </w:r>
      <w:r w:rsidRPr="00F737F5">
        <w:rPr>
          <w:rFonts w:ascii="Times New Roman" w:hAnsi="Times New Roman" w:cs="Times New Roman"/>
          <w:color w:val="000000"/>
          <w:spacing w:val="-5"/>
          <w:sz w:val="24"/>
          <w:szCs w:val="24"/>
        </w:rPr>
        <w:t xml:space="preserve">Прыжки на одной ноге на месте, с продвижением вперед, </w:t>
      </w:r>
      <w:r w:rsidRPr="00F737F5">
        <w:rPr>
          <w:rFonts w:ascii="Times New Roman" w:hAnsi="Times New Roman" w:cs="Times New Roman"/>
          <w:color w:val="000000"/>
          <w:spacing w:val="2"/>
          <w:sz w:val="24"/>
          <w:szCs w:val="24"/>
        </w:rPr>
        <w:t xml:space="preserve">в стороны. Прыжки с высоты с мягким приземлением. </w:t>
      </w:r>
      <w:r w:rsidRPr="00F737F5">
        <w:rPr>
          <w:rFonts w:ascii="Times New Roman" w:hAnsi="Times New Roman" w:cs="Times New Roman"/>
          <w:color w:val="000000"/>
          <w:spacing w:val="-4"/>
          <w:sz w:val="24"/>
          <w:szCs w:val="24"/>
        </w:rPr>
        <w:t>Прыжки в длину и высоту с шага. Прыжки с небольшого разбега в дли</w:t>
      </w:r>
      <w:r w:rsidRPr="00F737F5">
        <w:rPr>
          <w:rFonts w:ascii="Times New Roman" w:hAnsi="Times New Roman" w:cs="Times New Roman"/>
          <w:color w:val="000000"/>
          <w:spacing w:val="-4"/>
          <w:sz w:val="24"/>
          <w:szCs w:val="24"/>
        </w:rPr>
        <w:softHyphen/>
      </w:r>
      <w:r w:rsidRPr="00F737F5">
        <w:rPr>
          <w:rFonts w:ascii="Times New Roman" w:hAnsi="Times New Roman" w:cs="Times New Roman"/>
          <w:color w:val="000000"/>
          <w:spacing w:val="-2"/>
          <w:sz w:val="24"/>
          <w:szCs w:val="24"/>
        </w:rPr>
        <w:t xml:space="preserve">ну. Прыжки с прямого разбега в длину. </w:t>
      </w:r>
      <w:r w:rsidRPr="00F737F5">
        <w:rPr>
          <w:rFonts w:ascii="Times New Roman" w:hAnsi="Times New Roman" w:cs="Times New Roman"/>
          <w:color w:val="000000"/>
          <w:spacing w:val="-5"/>
          <w:sz w:val="24"/>
          <w:szCs w:val="24"/>
        </w:rPr>
        <w:t>Прыжки в длину с разбега без учета места отталкивания. Прыжки в вы</w:t>
      </w:r>
      <w:r w:rsidRPr="00F737F5">
        <w:rPr>
          <w:rFonts w:ascii="Times New Roman" w:hAnsi="Times New Roman" w:cs="Times New Roman"/>
          <w:color w:val="000000"/>
          <w:spacing w:val="-5"/>
          <w:sz w:val="24"/>
          <w:szCs w:val="24"/>
        </w:rPr>
        <w:softHyphen/>
      </w:r>
      <w:r w:rsidRPr="00F737F5">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Cs/>
          <w:i/>
          <w:color w:val="000000"/>
          <w:sz w:val="24"/>
          <w:szCs w:val="24"/>
        </w:rPr>
        <w:t>Метание</w:t>
      </w:r>
      <w:r w:rsidRPr="00F737F5">
        <w:rPr>
          <w:rFonts w:ascii="Times New Roman" w:hAnsi="Times New Roman" w:cs="Times New Roman"/>
          <w:bCs/>
          <w:color w:val="000000"/>
          <w:sz w:val="24"/>
          <w:szCs w:val="24"/>
        </w:rPr>
        <w:t xml:space="preserve">. </w:t>
      </w:r>
      <w:r w:rsidRPr="00F737F5">
        <w:rPr>
          <w:rFonts w:ascii="Times New Roman" w:hAnsi="Times New Roman" w:cs="Times New Roman"/>
          <w:color w:val="000000"/>
          <w:spacing w:val="-2"/>
          <w:sz w:val="24"/>
          <w:szCs w:val="24"/>
        </w:rPr>
        <w:t>Правильный захват различных предметов для выполне</w:t>
      </w:r>
      <w:r w:rsidRPr="00F737F5">
        <w:rPr>
          <w:rFonts w:ascii="Times New Roman" w:hAnsi="Times New Roman" w:cs="Times New Roman"/>
          <w:color w:val="000000"/>
          <w:spacing w:val="-2"/>
          <w:sz w:val="24"/>
          <w:szCs w:val="24"/>
        </w:rPr>
        <w:softHyphen/>
      </w:r>
      <w:r w:rsidRPr="00F737F5">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F737F5">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F737F5">
        <w:rPr>
          <w:rFonts w:ascii="Times New Roman" w:hAnsi="Times New Roman" w:cs="Times New Roman"/>
          <w:color w:val="000000"/>
          <w:spacing w:val="-2"/>
          <w:sz w:val="24"/>
          <w:szCs w:val="24"/>
        </w:rPr>
        <w:t>и больших мячей в игре. Броски и ловля волейбольных мячей. Мета</w:t>
      </w:r>
      <w:r w:rsidRPr="00F737F5">
        <w:rPr>
          <w:rFonts w:ascii="Times New Roman" w:hAnsi="Times New Roman" w:cs="Times New Roman"/>
          <w:color w:val="000000"/>
          <w:spacing w:val="-2"/>
          <w:sz w:val="24"/>
          <w:szCs w:val="24"/>
        </w:rPr>
        <w:softHyphen/>
      </w:r>
      <w:r w:rsidRPr="00F737F5">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F737F5">
        <w:rPr>
          <w:rFonts w:ascii="Times New Roman" w:hAnsi="Times New Roman" w:cs="Times New Roman"/>
          <w:color w:val="000000"/>
          <w:spacing w:val="-1"/>
          <w:sz w:val="24"/>
          <w:szCs w:val="24"/>
        </w:rPr>
        <w:t xml:space="preserve">и левой рукой. </w:t>
      </w:r>
      <w:r w:rsidRPr="00F737F5">
        <w:rPr>
          <w:rFonts w:ascii="Times New Roman" w:hAnsi="Times New Roman" w:cs="Times New Roman"/>
          <w:color w:val="000000"/>
          <w:spacing w:val="4"/>
          <w:sz w:val="24"/>
          <w:szCs w:val="24"/>
        </w:rPr>
        <w:t xml:space="preserve">Метание большого мяча двумя руками из-за головы </w:t>
      </w:r>
      <w:r w:rsidRPr="00F737F5">
        <w:rPr>
          <w:rFonts w:ascii="Times New Roman" w:hAnsi="Times New Roman" w:cs="Times New Roman"/>
          <w:color w:val="000000"/>
          <w:spacing w:val="-4"/>
          <w:sz w:val="24"/>
          <w:szCs w:val="24"/>
        </w:rPr>
        <w:t>и снизу с места в стену. Броски набивного мяча (1 кг) сидя двумя рука</w:t>
      </w:r>
      <w:r w:rsidRPr="00F737F5">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F737F5">
        <w:rPr>
          <w:rFonts w:ascii="Times New Roman" w:hAnsi="Times New Roman" w:cs="Times New Roman"/>
          <w:color w:val="000000"/>
          <w:sz w:val="24"/>
          <w:szCs w:val="24"/>
        </w:rPr>
        <w:t xml:space="preserve">и на дальность. </w:t>
      </w:r>
      <w:r w:rsidRPr="00F737F5">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F737F5">
        <w:rPr>
          <w:rFonts w:ascii="Times New Roman" w:hAnsi="Times New Roman" w:cs="Times New Roman"/>
          <w:color w:val="000000"/>
          <w:spacing w:val="-1"/>
          <w:sz w:val="24"/>
          <w:szCs w:val="24"/>
        </w:rPr>
        <w:t>отскока от баскетбольного щита. Метание теннисного мяча на даль</w:t>
      </w:r>
      <w:r w:rsidRPr="00F737F5">
        <w:rPr>
          <w:rFonts w:ascii="Times New Roman" w:hAnsi="Times New Roman" w:cs="Times New Roman"/>
          <w:color w:val="000000"/>
          <w:spacing w:val="-1"/>
          <w:sz w:val="24"/>
          <w:szCs w:val="24"/>
        </w:rPr>
        <w:softHyphen/>
      </w:r>
      <w:r w:rsidRPr="00F737F5">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5B5BE4" w:rsidRPr="00F737F5" w:rsidRDefault="005B5BE4" w:rsidP="00445C3A">
      <w:pPr>
        <w:spacing w:after="0" w:line="240" w:lineRule="auto"/>
        <w:ind w:firstLine="709"/>
        <w:jc w:val="center"/>
        <w:rPr>
          <w:rFonts w:ascii="Times New Roman" w:hAnsi="Times New Roman" w:cs="Times New Roman"/>
          <w:i/>
          <w:sz w:val="24"/>
          <w:szCs w:val="24"/>
        </w:rPr>
      </w:pPr>
      <w:r w:rsidRPr="00F737F5">
        <w:rPr>
          <w:rFonts w:ascii="Times New Roman" w:hAnsi="Times New Roman" w:cs="Times New Roman"/>
          <w:b/>
          <w:i/>
          <w:sz w:val="24"/>
          <w:szCs w:val="24"/>
        </w:rPr>
        <w:t>Лыжная и конькобежная подготовка</w:t>
      </w:r>
    </w:p>
    <w:p w:rsidR="005B5BE4" w:rsidRPr="00F737F5" w:rsidRDefault="005B5BE4" w:rsidP="00445C3A">
      <w:pPr>
        <w:shd w:val="clear" w:color="auto" w:fill="FFFFFF"/>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i/>
          <w:sz w:val="24"/>
          <w:szCs w:val="24"/>
        </w:rPr>
        <w:t>Лыжная подготовка</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b/>
          <w:sz w:val="24"/>
          <w:szCs w:val="24"/>
        </w:rPr>
        <w:t xml:space="preserve">Теоретические сведения. </w:t>
      </w:r>
      <w:r w:rsidRPr="00F737F5">
        <w:rPr>
          <w:rFonts w:ascii="Times New Roman" w:hAnsi="Times New Roman" w:cs="Times New Roman"/>
          <w:color w:val="000000"/>
          <w:sz w:val="24"/>
          <w:szCs w:val="24"/>
        </w:rPr>
        <w:t>Эле</w:t>
      </w:r>
      <w:r w:rsidR="00A72E75" w:rsidRPr="00F737F5">
        <w:rPr>
          <w:rFonts w:ascii="Times New Roman" w:hAnsi="Times New Roman" w:cs="Times New Roman"/>
          <w:color w:val="000000"/>
          <w:sz w:val="24"/>
          <w:szCs w:val="24"/>
        </w:rPr>
        <w:t>ментарные понятия о ходьбе и пе</w:t>
      </w:r>
      <w:r w:rsidRPr="00F737F5">
        <w:rPr>
          <w:rFonts w:ascii="Times New Roman" w:hAnsi="Times New Roman" w:cs="Times New Roman"/>
          <w:color w:val="000000"/>
          <w:sz w:val="24"/>
          <w:szCs w:val="24"/>
        </w:rPr>
        <w:t>редвижении на лыжах. Одежда и обувь лыжника.</w:t>
      </w:r>
      <w:r w:rsidRPr="00F737F5">
        <w:rPr>
          <w:rFonts w:ascii="Times New Roman" w:hAnsi="Times New Roman" w:cs="Times New Roman"/>
          <w:sz w:val="24"/>
          <w:szCs w:val="24"/>
        </w:rPr>
        <w:t xml:space="preserve"> </w:t>
      </w:r>
      <w:r w:rsidRPr="00F737F5">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F737F5">
        <w:rPr>
          <w:rFonts w:ascii="Times New Roman" w:hAnsi="Times New Roman" w:cs="Times New Roman"/>
          <w:sz w:val="24"/>
          <w:szCs w:val="24"/>
        </w:rPr>
        <w:t xml:space="preserve"> </w:t>
      </w:r>
      <w:r w:rsidRPr="00F737F5">
        <w:rPr>
          <w:rFonts w:ascii="Times New Roman" w:hAnsi="Times New Roman" w:cs="Times New Roman"/>
          <w:color w:val="000000"/>
          <w:sz w:val="24"/>
          <w:szCs w:val="24"/>
        </w:rPr>
        <w:t>Лыжный инвентарь; выбор лыж и па</w:t>
      </w:r>
      <w:r w:rsidRPr="00F737F5">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sidRPr="00F737F5">
        <w:rPr>
          <w:rFonts w:ascii="Times New Roman" w:hAnsi="Times New Roman" w:cs="Times New Roman"/>
          <w:color w:val="000000"/>
          <w:sz w:val="24"/>
          <w:szCs w:val="24"/>
        </w:rPr>
        <w:t xml:space="preserve"> Виды подъемов и спусков. Преду</w:t>
      </w:r>
      <w:r w:rsidRPr="00F737F5">
        <w:rPr>
          <w:rFonts w:ascii="Times New Roman" w:hAnsi="Times New Roman" w:cs="Times New Roman"/>
          <w:color w:val="000000"/>
          <w:sz w:val="24"/>
          <w:szCs w:val="24"/>
        </w:rPr>
        <w:t>преждение травм и обморожений.</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b/>
          <w:sz w:val="24"/>
          <w:szCs w:val="24"/>
        </w:rPr>
        <w:t xml:space="preserve">Практический материал. </w:t>
      </w:r>
      <w:r w:rsidRPr="00F737F5">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5B5BE4" w:rsidRPr="00F737F5" w:rsidRDefault="005B5BE4" w:rsidP="00445C3A">
      <w:pPr>
        <w:shd w:val="clear" w:color="auto" w:fill="FFFFFF"/>
        <w:spacing w:after="0" w:line="240" w:lineRule="auto"/>
        <w:jc w:val="both"/>
        <w:rPr>
          <w:rFonts w:ascii="Times New Roman" w:hAnsi="Times New Roman" w:cs="Times New Roman"/>
          <w:b/>
          <w:sz w:val="24"/>
          <w:szCs w:val="24"/>
        </w:rPr>
      </w:pPr>
      <w:r w:rsidRPr="00F737F5">
        <w:rPr>
          <w:rFonts w:ascii="Times New Roman" w:hAnsi="Times New Roman" w:cs="Times New Roman"/>
          <w:i/>
          <w:sz w:val="24"/>
          <w:szCs w:val="24"/>
        </w:rPr>
        <w:t>Конькобежная подготовка</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b/>
          <w:sz w:val="24"/>
          <w:szCs w:val="24"/>
        </w:rPr>
        <w:t>Теоретические сведения.</w:t>
      </w:r>
      <w:r w:rsidRPr="00F737F5">
        <w:rPr>
          <w:rFonts w:ascii="Times New Roman" w:hAnsi="Times New Roman" w:cs="Times New Roman"/>
          <w:b/>
          <w:bCs/>
          <w:color w:val="000000"/>
          <w:sz w:val="24"/>
          <w:szCs w:val="24"/>
        </w:rPr>
        <w:t xml:space="preserve"> </w:t>
      </w:r>
      <w:r w:rsidRPr="00F737F5">
        <w:rPr>
          <w:rFonts w:ascii="Times New Roman" w:hAnsi="Times New Roman" w:cs="Times New Roman"/>
          <w:color w:val="000000"/>
          <w:sz w:val="24"/>
          <w:szCs w:val="24"/>
        </w:rPr>
        <w:t>Одежда и обувь конькобежца. Подготов</w:t>
      </w:r>
      <w:r w:rsidRPr="00F737F5">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F737F5">
        <w:rPr>
          <w:rFonts w:ascii="Times New Roman" w:hAnsi="Times New Roman" w:cs="Times New Roman"/>
          <w:color w:val="000000"/>
          <w:sz w:val="24"/>
          <w:szCs w:val="24"/>
        </w:rPr>
        <w:softHyphen/>
        <w:t>ние травм и обморожений при занятиях на коньках.</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sz w:val="24"/>
          <w:szCs w:val="24"/>
        </w:rPr>
        <w:t xml:space="preserve">Практический материал. </w:t>
      </w:r>
      <w:r w:rsidRPr="00F737F5">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F737F5" w:rsidRDefault="005B5BE4" w:rsidP="00445C3A">
      <w:pPr>
        <w:shd w:val="clear" w:color="auto" w:fill="FFFFFF"/>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b/>
          <w:i/>
          <w:sz w:val="24"/>
          <w:szCs w:val="24"/>
        </w:rPr>
        <w:t>Игры</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b/>
          <w:sz w:val="24"/>
          <w:szCs w:val="24"/>
        </w:rPr>
        <w:t>Теоретические сведения.</w:t>
      </w:r>
      <w:r w:rsidRPr="00F737F5">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F737F5" w:rsidRDefault="005B5BE4" w:rsidP="00445C3A">
      <w:pPr>
        <w:shd w:val="clear" w:color="auto" w:fill="FFFFFF"/>
        <w:spacing w:after="0" w:line="240" w:lineRule="auto"/>
        <w:ind w:firstLine="709"/>
        <w:jc w:val="both"/>
        <w:rPr>
          <w:rFonts w:ascii="Times New Roman" w:hAnsi="Times New Roman" w:cs="Times New Roman"/>
          <w:bCs/>
          <w:color w:val="000000"/>
          <w:sz w:val="24"/>
          <w:szCs w:val="24"/>
        </w:rPr>
      </w:pPr>
      <w:r w:rsidRPr="00F737F5">
        <w:rPr>
          <w:rFonts w:ascii="Times New Roman" w:hAnsi="Times New Roman" w:cs="Times New Roman"/>
          <w:b/>
          <w:sz w:val="24"/>
          <w:szCs w:val="24"/>
        </w:rPr>
        <w:t xml:space="preserve">Практический материал. </w:t>
      </w:r>
      <w:r w:rsidRPr="00F737F5">
        <w:rPr>
          <w:rFonts w:ascii="Times New Roman" w:hAnsi="Times New Roman" w:cs="Times New Roman"/>
          <w:bCs/>
          <w:i/>
          <w:color w:val="000000"/>
          <w:sz w:val="24"/>
          <w:szCs w:val="24"/>
        </w:rPr>
        <w:t>Подвижные игры</w:t>
      </w:r>
      <w:r w:rsidRPr="00F737F5">
        <w:rPr>
          <w:rFonts w:ascii="Times New Roman" w:hAnsi="Times New Roman" w:cs="Times New Roman"/>
          <w:bCs/>
          <w:color w:val="000000"/>
          <w:sz w:val="24"/>
          <w:szCs w:val="24"/>
        </w:rPr>
        <w:t>:</w:t>
      </w:r>
    </w:p>
    <w:p w:rsidR="005B5BE4" w:rsidRPr="00F737F5" w:rsidRDefault="005B5BE4" w:rsidP="00445C3A">
      <w:pPr>
        <w:shd w:val="clear" w:color="auto" w:fill="FFFFFF"/>
        <w:spacing w:after="0" w:line="240" w:lineRule="auto"/>
        <w:ind w:firstLine="709"/>
        <w:jc w:val="both"/>
        <w:rPr>
          <w:rFonts w:ascii="Times New Roman" w:hAnsi="Times New Roman" w:cs="Times New Roman"/>
          <w:bCs/>
          <w:color w:val="000000"/>
          <w:sz w:val="24"/>
          <w:szCs w:val="24"/>
        </w:rPr>
      </w:pPr>
      <w:r w:rsidRPr="00F737F5">
        <w:rPr>
          <w:rFonts w:ascii="Times New Roman" w:hAnsi="Times New Roman" w:cs="Times New Roman"/>
          <w:bCs/>
          <w:color w:val="000000"/>
          <w:sz w:val="24"/>
          <w:szCs w:val="24"/>
        </w:rPr>
        <w:t>Коррекционные игры;</w:t>
      </w:r>
    </w:p>
    <w:p w:rsidR="005B5BE4" w:rsidRPr="00F737F5" w:rsidRDefault="005B5BE4" w:rsidP="00445C3A">
      <w:pPr>
        <w:shd w:val="clear" w:color="auto" w:fill="FFFFFF"/>
        <w:spacing w:after="0" w:line="240" w:lineRule="auto"/>
        <w:ind w:firstLine="709"/>
        <w:jc w:val="both"/>
        <w:rPr>
          <w:rFonts w:ascii="Times New Roman" w:hAnsi="Times New Roman" w:cs="Times New Roman"/>
          <w:bCs/>
          <w:color w:val="000000"/>
          <w:sz w:val="24"/>
          <w:szCs w:val="24"/>
        </w:rPr>
      </w:pPr>
      <w:r w:rsidRPr="00F737F5">
        <w:rPr>
          <w:rFonts w:ascii="Times New Roman" w:hAnsi="Times New Roman" w:cs="Times New Roman"/>
          <w:bCs/>
          <w:color w:val="000000"/>
          <w:sz w:val="24"/>
          <w:szCs w:val="24"/>
        </w:rPr>
        <w:t>Игры с элементами общеразвивающих упражнений:</w:t>
      </w:r>
    </w:p>
    <w:p w:rsidR="005B5BE4" w:rsidRPr="00F737F5" w:rsidRDefault="005B5BE4" w:rsidP="00445C3A">
      <w:pPr>
        <w:shd w:val="clear" w:color="auto" w:fill="FFFFFF"/>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F737F5">
        <w:rPr>
          <w:rFonts w:ascii="Times New Roman" w:hAnsi="Times New Roman" w:cs="Times New Roman"/>
          <w:bCs/>
          <w:color w:val="000000"/>
          <w:sz w:val="24"/>
          <w:szCs w:val="24"/>
          <w:lang w:val="en-US"/>
        </w:rPr>
        <w:t>IV</w:t>
      </w:r>
      <w:r w:rsidRPr="00F737F5">
        <w:rPr>
          <w:rFonts w:ascii="Times New Roman" w:hAnsi="Times New Roman" w:cs="Times New Roman"/>
          <w:bCs/>
          <w:color w:val="000000"/>
          <w:sz w:val="24"/>
          <w:szCs w:val="24"/>
        </w:rPr>
        <w:t>-м классе); построениями и перестроениями; бросанием, ловлей, метанием.</w:t>
      </w:r>
    </w:p>
    <w:p w:rsidR="005B5BE4" w:rsidRPr="00F737F5" w:rsidRDefault="005B5BE4" w:rsidP="00445C3A">
      <w:pPr>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b/>
          <w:color w:val="auto"/>
          <w:sz w:val="24"/>
          <w:szCs w:val="24"/>
        </w:rPr>
        <w:t>РУЧНОЙ ТРУД</w:t>
      </w:r>
    </w:p>
    <w:p w:rsidR="005B5BE4" w:rsidRPr="00F737F5" w:rsidRDefault="005B5BE4" w:rsidP="00445C3A">
      <w:pPr>
        <w:spacing w:after="0" w:line="240" w:lineRule="auto"/>
        <w:jc w:val="center"/>
        <w:rPr>
          <w:rFonts w:ascii="Times New Roman" w:hAnsi="Times New Roman" w:cs="Times New Roman"/>
          <w:sz w:val="24"/>
          <w:szCs w:val="24"/>
        </w:rPr>
      </w:pPr>
      <w:r w:rsidRPr="00F737F5">
        <w:rPr>
          <w:rFonts w:ascii="Times New Roman" w:hAnsi="Times New Roman" w:cs="Times New Roman"/>
          <w:b/>
          <w:sz w:val="24"/>
          <w:szCs w:val="24"/>
        </w:rPr>
        <w:t>Пояснительная записка</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F737F5" w:rsidRDefault="005B5BE4" w:rsidP="00445C3A">
      <w:pPr>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b/>
          <w:sz w:val="24"/>
          <w:szCs w:val="24"/>
        </w:rPr>
        <w:t xml:space="preserve">Основная цель изучения данного предмета </w:t>
      </w:r>
      <w:r w:rsidRPr="00F737F5">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bCs/>
          <w:sz w:val="24"/>
          <w:szCs w:val="24"/>
        </w:rPr>
        <w:t>Задачи изучения предмета:</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расширение знаний о материалах и их свойствах, технологиях использования.</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формирование интереса к разнообразным видам труда.</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F737F5" w:rsidRDefault="005B5BE4" w:rsidP="00445C3A">
      <w:pPr>
        <w:pStyle w:val="aff2"/>
        <w:spacing w:after="0" w:line="240" w:lineRule="auto"/>
        <w:ind w:left="0" w:firstLine="709"/>
        <w:jc w:val="both"/>
        <w:rPr>
          <w:rFonts w:ascii="Times New Roman" w:hAnsi="Times New Roman"/>
          <w:b/>
          <w:sz w:val="24"/>
          <w:szCs w:val="24"/>
        </w:rPr>
      </w:pPr>
      <w:r w:rsidRPr="00F737F5">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F737F5" w:rsidRDefault="005B5BE4" w:rsidP="00445C3A">
      <w:pPr>
        <w:pStyle w:val="aff2"/>
        <w:spacing w:after="0" w:line="240" w:lineRule="auto"/>
        <w:ind w:left="0" w:firstLine="709"/>
        <w:jc w:val="center"/>
        <w:rPr>
          <w:rFonts w:ascii="Times New Roman" w:hAnsi="Times New Roman"/>
          <w:sz w:val="24"/>
          <w:szCs w:val="24"/>
        </w:rPr>
      </w:pPr>
      <w:r w:rsidRPr="00F737F5">
        <w:rPr>
          <w:rFonts w:ascii="Times New Roman" w:hAnsi="Times New Roman"/>
          <w:b/>
          <w:sz w:val="24"/>
          <w:szCs w:val="24"/>
        </w:rPr>
        <w:t>Работа с глиной и пластилином</w:t>
      </w:r>
    </w:p>
    <w:p w:rsidR="005B5BE4" w:rsidRPr="00F737F5" w:rsidRDefault="005B5BE4" w:rsidP="00445C3A">
      <w:pPr>
        <w:pStyle w:val="aff2"/>
        <w:spacing w:after="0" w:line="240" w:lineRule="auto"/>
        <w:ind w:left="0" w:firstLine="709"/>
        <w:jc w:val="both"/>
        <w:rPr>
          <w:rFonts w:ascii="Times New Roman" w:hAnsi="Times New Roman"/>
          <w:b/>
          <w:sz w:val="24"/>
          <w:szCs w:val="24"/>
        </w:rPr>
      </w:pPr>
      <w:r w:rsidRPr="00F737F5">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F737F5">
        <w:rPr>
          <w:rFonts w:ascii="Times New Roman" w:hAnsi="Times New Roman"/>
          <w:sz w:val="24"/>
          <w:szCs w:val="24"/>
        </w:rPr>
        <w:t xml:space="preserve"> Применение глины для изготов</w:t>
      </w:r>
      <w:r w:rsidRPr="00F737F5">
        <w:rPr>
          <w:rFonts w:ascii="Times New Roman" w:hAnsi="Times New Roman"/>
          <w:sz w:val="24"/>
          <w:szCs w:val="24"/>
        </w:rPr>
        <w:t>ления посуды. Применение глины для скульптуры. Пластилин</w:t>
      </w:r>
      <w:r w:rsidR="00A72E75" w:rsidRPr="00F737F5">
        <w:rPr>
          <w:rFonts w:ascii="Times New Roman" w:hAnsi="Times New Roman"/>
          <w:sz w:val="24"/>
          <w:szCs w:val="24"/>
        </w:rPr>
        <w:t xml:space="preserve"> ― ма</w:t>
      </w:r>
      <w:r w:rsidRPr="00F737F5">
        <w:rPr>
          <w:rFonts w:ascii="Times New Roman" w:hAnsi="Times New Roman"/>
          <w:sz w:val="24"/>
          <w:szCs w:val="24"/>
        </w:rPr>
        <w:t>те</w:t>
      </w:r>
      <w:r w:rsidRPr="00F737F5">
        <w:rPr>
          <w:rFonts w:ascii="Times New Roman" w:hAnsi="Times New Roman"/>
          <w:sz w:val="24"/>
          <w:szCs w:val="24"/>
        </w:rPr>
        <w:softHyphen/>
        <w:t>риал ручного труда. Организация рабочего места при выполнении лепных ра</w:t>
      </w:r>
      <w:r w:rsidRPr="00F737F5">
        <w:rPr>
          <w:rFonts w:ascii="Times New Roman" w:hAnsi="Times New Roman"/>
          <w:sz w:val="24"/>
          <w:szCs w:val="24"/>
        </w:rPr>
        <w:softHyphen/>
        <w:t>бот. Как правильно обращаться с пластилином. Инструменты для работы с пла</w:t>
      </w:r>
      <w:r w:rsidRPr="00F737F5">
        <w:rPr>
          <w:rFonts w:ascii="Times New Roman" w:hAnsi="Times New Roman"/>
          <w:sz w:val="24"/>
          <w:szCs w:val="24"/>
        </w:rPr>
        <w:softHyphen/>
        <w:t xml:space="preserve">стилином. Лепка из глины и пластилина разными способами: </w:t>
      </w:r>
      <w:r w:rsidRPr="00F737F5">
        <w:rPr>
          <w:rFonts w:ascii="Times New Roman" w:hAnsi="Times New Roman"/>
          <w:i/>
          <w:sz w:val="24"/>
          <w:szCs w:val="24"/>
        </w:rPr>
        <w:t>кон</w:t>
      </w:r>
      <w:r w:rsidRPr="00F737F5">
        <w:rPr>
          <w:rFonts w:ascii="Times New Roman" w:hAnsi="Times New Roman"/>
          <w:i/>
          <w:sz w:val="24"/>
          <w:szCs w:val="24"/>
        </w:rPr>
        <w:softHyphen/>
        <w:t>с</w:t>
      </w:r>
      <w:r w:rsidRPr="00F737F5">
        <w:rPr>
          <w:rFonts w:ascii="Times New Roman" w:hAnsi="Times New Roman"/>
          <w:i/>
          <w:sz w:val="24"/>
          <w:szCs w:val="24"/>
        </w:rPr>
        <w:softHyphen/>
        <w:t>тру</w:t>
      </w:r>
      <w:r w:rsidRPr="00F737F5">
        <w:rPr>
          <w:rFonts w:ascii="Times New Roman" w:hAnsi="Times New Roman"/>
          <w:i/>
          <w:sz w:val="24"/>
          <w:szCs w:val="24"/>
        </w:rPr>
        <w:softHyphen/>
        <w:t>ктивным</w:t>
      </w:r>
      <w:r w:rsidRPr="00F737F5">
        <w:rPr>
          <w:rFonts w:ascii="Times New Roman" w:hAnsi="Times New Roman"/>
          <w:sz w:val="24"/>
          <w:szCs w:val="24"/>
        </w:rPr>
        <w:t xml:space="preserve">, </w:t>
      </w:r>
      <w:r w:rsidRPr="00F737F5">
        <w:rPr>
          <w:rFonts w:ascii="Times New Roman" w:hAnsi="Times New Roman"/>
          <w:i/>
          <w:sz w:val="24"/>
          <w:szCs w:val="24"/>
        </w:rPr>
        <w:t>пластическим, комбинированным</w:t>
      </w:r>
      <w:r w:rsidRPr="00F737F5">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F737F5" w:rsidRDefault="005B5BE4" w:rsidP="00445C3A">
      <w:pPr>
        <w:pStyle w:val="aff2"/>
        <w:spacing w:after="0" w:line="240" w:lineRule="auto"/>
        <w:ind w:left="0" w:firstLine="709"/>
        <w:jc w:val="center"/>
        <w:rPr>
          <w:rFonts w:ascii="Times New Roman" w:hAnsi="Times New Roman"/>
          <w:sz w:val="24"/>
          <w:szCs w:val="24"/>
        </w:rPr>
      </w:pPr>
      <w:r w:rsidRPr="00F737F5">
        <w:rPr>
          <w:rFonts w:ascii="Times New Roman" w:hAnsi="Times New Roman"/>
          <w:b/>
          <w:sz w:val="24"/>
          <w:szCs w:val="24"/>
        </w:rPr>
        <w:t>Работа с природными материалами</w:t>
      </w:r>
    </w:p>
    <w:p w:rsidR="005B5BE4" w:rsidRPr="00F737F5" w:rsidRDefault="005B5BE4" w:rsidP="00445C3A">
      <w:pPr>
        <w:pStyle w:val="aff2"/>
        <w:spacing w:after="0" w:line="240" w:lineRule="auto"/>
        <w:ind w:left="0" w:firstLine="709"/>
        <w:jc w:val="both"/>
        <w:rPr>
          <w:rFonts w:ascii="Times New Roman" w:hAnsi="Times New Roman"/>
          <w:b/>
          <w:sz w:val="24"/>
          <w:szCs w:val="24"/>
        </w:rPr>
      </w:pPr>
      <w:r w:rsidRPr="00F737F5">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F737F5" w:rsidRDefault="005B5BE4" w:rsidP="00445C3A">
      <w:pPr>
        <w:pStyle w:val="aff2"/>
        <w:spacing w:after="0" w:line="240" w:lineRule="auto"/>
        <w:ind w:left="0" w:firstLine="709"/>
        <w:jc w:val="center"/>
        <w:rPr>
          <w:rFonts w:ascii="Times New Roman" w:hAnsi="Times New Roman"/>
          <w:sz w:val="24"/>
          <w:szCs w:val="24"/>
        </w:rPr>
      </w:pPr>
      <w:r w:rsidRPr="00F737F5">
        <w:rPr>
          <w:rFonts w:ascii="Times New Roman" w:hAnsi="Times New Roman"/>
          <w:b/>
          <w:sz w:val="24"/>
          <w:szCs w:val="24"/>
        </w:rPr>
        <w:t>Работа с бумагой</w:t>
      </w:r>
    </w:p>
    <w:p w:rsidR="005B5BE4" w:rsidRPr="00F737F5" w:rsidRDefault="005B5BE4" w:rsidP="00445C3A">
      <w:pPr>
        <w:pStyle w:val="aff2"/>
        <w:spacing w:after="0" w:line="240" w:lineRule="auto"/>
        <w:ind w:left="0" w:firstLine="709"/>
        <w:jc w:val="both"/>
        <w:rPr>
          <w:rFonts w:ascii="Times New Roman" w:hAnsi="Times New Roman"/>
          <w:b/>
          <w:i/>
          <w:sz w:val="24"/>
          <w:szCs w:val="24"/>
        </w:rPr>
      </w:pPr>
      <w:r w:rsidRPr="00F737F5">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b/>
          <w:i/>
          <w:sz w:val="24"/>
          <w:szCs w:val="24"/>
        </w:rPr>
        <w:t xml:space="preserve">Разметка бумаги. </w:t>
      </w:r>
      <w:r w:rsidRPr="00F737F5">
        <w:rPr>
          <w:rFonts w:ascii="Times New Roman" w:hAnsi="Times New Roman"/>
          <w:sz w:val="24"/>
          <w:szCs w:val="24"/>
        </w:rPr>
        <w:t xml:space="preserve">Экономная разметка бумаги. Приемы разметки: </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F737F5" w:rsidRDefault="005B5BE4" w:rsidP="00445C3A">
      <w:pPr>
        <w:pStyle w:val="aff2"/>
        <w:spacing w:after="0" w:line="240" w:lineRule="auto"/>
        <w:ind w:left="0" w:firstLine="709"/>
        <w:jc w:val="both"/>
        <w:rPr>
          <w:rFonts w:ascii="Times New Roman" w:hAnsi="Times New Roman"/>
          <w:b/>
          <w:i/>
          <w:sz w:val="24"/>
          <w:szCs w:val="24"/>
        </w:rPr>
      </w:pPr>
      <w:r w:rsidRPr="00F737F5">
        <w:rPr>
          <w:rFonts w:ascii="Times New Roman" w:hAnsi="Times New Roman"/>
          <w:sz w:val="24"/>
          <w:szCs w:val="24"/>
        </w:rPr>
        <w:t>- разметка с опорой на чертеж. Понятие «чертеж». Линии чертежа. Чтение чертежа.</w:t>
      </w:r>
    </w:p>
    <w:p w:rsidR="005B5BE4" w:rsidRPr="00F737F5" w:rsidRDefault="005B5BE4" w:rsidP="00445C3A">
      <w:pPr>
        <w:pStyle w:val="aff2"/>
        <w:spacing w:after="0" w:line="240" w:lineRule="auto"/>
        <w:ind w:left="0" w:firstLine="709"/>
        <w:jc w:val="both"/>
        <w:rPr>
          <w:rFonts w:ascii="Times New Roman" w:hAnsi="Times New Roman"/>
          <w:b/>
          <w:i/>
          <w:sz w:val="24"/>
          <w:szCs w:val="24"/>
        </w:rPr>
      </w:pPr>
      <w:r w:rsidRPr="00F737F5">
        <w:rPr>
          <w:rFonts w:ascii="Times New Roman" w:hAnsi="Times New Roman"/>
          <w:b/>
          <w:i/>
          <w:sz w:val="24"/>
          <w:szCs w:val="24"/>
        </w:rPr>
        <w:t>Вырезание ножницами из бумаги</w:t>
      </w:r>
      <w:r w:rsidRPr="00F737F5">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F737F5" w:rsidRDefault="005B5BE4" w:rsidP="00445C3A">
      <w:pPr>
        <w:pStyle w:val="aff2"/>
        <w:spacing w:after="0" w:line="240" w:lineRule="auto"/>
        <w:ind w:left="0" w:firstLine="709"/>
        <w:jc w:val="both"/>
        <w:rPr>
          <w:rFonts w:ascii="Times New Roman" w:hAnsi="Times New Roman"/>
          <w:b/>
          <w:i/>
          <w:sz w:val="24"/>
          <w:szCs w:val="24"/>
        </w:rPr>
      </w:pPr>
      <w:r w:rsidRPr="00F737F5">
        <w:rPr>
          <w:rFonts w:ascii="Times New Roman" w:hAnsi="Times New Roman"/>
          <w:b/>
          <w:i/>
          <w:sz w:val="24"/>
          <w:szCs w:val="24"/>
        </w:rPr>
        <w:t>Обрывание бумаги</w:t>
      </w:r>
      <w:r w:rsidRPr="00F737F5">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F737F5" w:rsidRDefault="005B5BE4" w:rsidP="00445C3A">
      <w:pPr>
        <w:pStyle w:val="aff2"/>
        <w:spacing w:after="0" w:line="240" w:lineRule="auto"/>
        <w:ind w:left="0" w:firstLine="709"/>
        <w:jc w:val="both"/>
        <w:rPr>
          <w:rFonts w:ascii="Times New Roman" w:hAnsi="Times New Roman"/>
          <w:b/>
          <w:i/>
          <w:sz w:val="24"/>
          <w:szCs w:val="24"/>
        </w:rPr>
      </w:pPr>
      <w:r w:rsidRPr="00F737F5">
        <w:rPr>
          <w:rFonts w:ascii="Times New Roman" w:hAnsi="Times New Roman"/>
          <w:b/>
          <w:i/>
          <w:sz w:val="24"/>
          <w:szCs w:val="24"/>
        </w:rPr>
        <w:t>Складывание фигурок из бумаги</w:t>
      </w:r>
      <w:r w:rsidRPr="00F737F5">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F737F5" w:rsidRDefault="005B5BE4" w:rsidP="00445C3A">
      <w:pPr>
        <w:pStyle w:val="aff2"/>
        <w:spacing w:after="0" w:line="240" w:lineRule="auto"/>
        <w:ind w:left="0" w:firstLine="709"/>
        <w:jc w:val="both"/>
        <w:rPr>
          <w:rFonts w:ascii="Times New Roman" w:hAnsi="Times New Roman"/>
          <w:b/>
          <w:i/>
          <w:sz w:val="24"/>
          <w:szCs w:val="24"/>
        </w:rPr>
      </w:pPr>
      <w:r w:rsidRPr="00F737F5">
        <w:rPr>
          <w:rFonts w:ascii="Times New Roman" w:hAnsi="Times New Roman"/>
          <w:b/>
          <w:i/>
          <w:sz w:val="24"/>
          <w:szCs w:val="24"/>
        </w:rPr>
        <w:t>Сминание и скатывание бумаги</w:t>
      </w:r>
      <w:r w:rsidRPr="00F737F5">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b/>
          <w:i/>
          <w:sz w:val="24"/>
          <w:szCs w:val="24"/>
        </w:rPr>
        <w:t>Конструирование из бумаги и картона</w:t>
      </w:r>
      <w:r w:rsidRPr="00F737F5">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F737F5" w:rsidRDefault="005B5BE4" w:rsidP="00445C3A">
      <w:pPr>
        <w:pStyle w:val="aff2"/>
        <w:spacing w:after="0" w:line="240" w:lineRule="auto"/>
        <w:ind w:left="0" w:firstLine="709"/>
        <w:jc w:val="both"/>
        <w:rPr>
          <w:rFonts w:ascii="Times New Roman" w:hAnsi="Times New Roman"/>
          <w:b/>
          <w:sz w:val="24"/>
          <w:szCs w:val="24"/>
        </w:rPr>
      </w:pPr>
      <w:r w:rsidRPr="00F737F5">
        <w:rPr>
          <w:rFonts w:ascii="Times New Roman" w:hAnsi="Times New Roman"/>
          <w:sz w:val="24"/>
          <w:szCs w:val="24"/>
        </w:rPr>
        <w:t>С</w:t>
      </w:r>
      <w:r w:rsidRPr="00F737F5">
        <w:rPr>
          <w:rFonts w:ascii="Times New Roman" w:hAnsi="Times New Roman"/>
          <w:b/>
          <w:i/>
          <w:sz w:val="24"/>
          <w:szCs w:val="24"/>
        </w:rPr>
        <w:t>оединение деталей изделия.</w:t>
      </w:r>
      <w:r w:rsidRPr="00F737F5">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b/>
          <w:sz w:val="24"/>
          <w:szCs w:val="24"/>
        </w:rPr>
        <w:t>Картонажно-переплетные работы</w:t>
      </w:r>
    </w:p>
    <w:p w:rsidR="005B5BE4" w:rsidRPr="00F737F5" w:rsidRDefault="005B5BE4" w:rsidP="00445C3A">
      <w:pPr>
        <w:pStyle w:val="aff2"/>
        <w:spacing w:after="0" w:line="240" w:lineRule="auto"/>
        <w:ind w:left="0" w:firstLine="709"/>
        <w:jc w:val="both"/>
        <w:rPr>
          <w:rFonts w:ascii="Times New Roman" w:hAnsi="Times New Roman"/>
          <w:b/>
          <w:sz w:val="24"/>
          <w:szCs w:val="24"/>
        </w:rPr>
      </w:pPr>
      <w:r w:rsidRPr="00F737F5">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F737F5" w:rsidRDefault="005B5BE4" w:rsidP="00445C3A">
      <w:pPr>
        <w:pStyle w:val="aff2"/>
        <w:spacing w:after="0" w:line="240" w:lineRule="auto"/>
        <w:ind w:left="0" w:firstLine="709"/>
        <w:jc w:val="center"/>
        <w:rPr>
          <w:rFonts w:ascii="Times New Roman" w:hAnsi="Times New Roman"/>
          <w:sz w:val="24"/>
          <w:szCs w:val="24"/>
        </w:rPr>
      </w:pPr>
      <w:r w:rsidRPr="00F737F5">
        <w:rPr>
          <w:rFonts w:ascii="Times New Roman" w:hAnsi="Times New Roman"/>
          <w:b/>
          <w:sz w:val="24"/>
          <w:szCs w:val="24"/>
        </w:rPr>
        <w:t>Работа с текстильными материалами</w:t>
      </w:r>
    </w:p>
    <w:p w:rsidR="005B5BE4" w:rsidRPr="00F737F5" w:rsidRDefault="005B5BE4" w:rsidP="00445C3A">
      <w:pPr>
        <w:pStyle w:val="aff2"/>
        <w:spacing w:after="0" w:line="240" w:lineRule="auto"/>
        <w:ind w:left="0" w:firstLine="709"/>
        <w:jc w:val="both"/>
        <w:rPr>
          <w:rFonts w:ascii="Times New Roman" w:hAnsi="Times New Roman"/>
          <w:b/>
          <w:i/>
          <w:sz w:val="24"/>
          <w:szCs w:val="24"/>
        </w:rPr>
      </w:pPr>
      <w:r w:rsidRPr="00F737F5">
        <w:rPr>
          <w:rFonts w:ascii="Times New Roman" w:hAnsi="Times New Roman"/>
          <w:sz w:val="24"/>
          <w:szCs w:val="24"/>
        </w:rPr>
        <w:t xml:space="preserve">Элементарные сведения </w:t>
      </w:r>
      <w:r w:rsidRPr="00F737F5">
        <w:rPr>
          <w:rFonts w:ascii="Times New Roman" w:hAnsi="Times New Roman"/>
          <w:i/>
          <w:sz w:val="24"/>
          <w:szCs w:val="24"/>
        </w:rPr>
        <w:t xml:space="preserve">о </w:t>
      </w:r>
      <w:r w:rsidRPr="00F737F5">
        <w:rPr>
          <w:rFonts w:ascii="Times New Roman" w:hAnsi="Times New Roman"/>
          <w:b/>
          <w:i/>
          <w:sz w:val="24"/>
          <w:szCs w:val="24"/>
        </w:rPr>
        <w:t>нитках</w:t>
      </w:r>
      <w:r w:rsidRPr="00F737F5">
        <w:rPr>
          <w:rFonts w:ascii="Times New Roman" w:hAnsi="Times New Roman"/>
          <w:b/>
          <w:sz w:val="24"/>
          <w:szCs w:val="24"/>
        </w:rPr>
        <w:t xml:space="preserve"> </w:t>
      </w:r>
      <w:r w:rsidRPr="00F737F5">
        <w:rPr>
          <w:rFonts w:ascii="Times New Roman" w:hAnsi="Times New Roman"/>
          <w:sz w:val="24"/>
          <w:szCs w:val="24"/>
        </w:rPr>
        <w:t>(откуда берутся нитки). При</w:t>
      </w:r>
      <w:r w:rsidRPr="00F737F5">
        <w:rPr>
          <w:rFonts w:ascii="Times New Roman" w:hAnsi="Times New Roman"/>
          <w:sz w:val="24"/>
          <w:szCs w:val="24"/>
        </w:rPr>
        <w:softHyphen/>
        <w:t>ме</w:t>
      </w:r>
      <w:r w:rsidRPr="00F737F5">
        <w:rPr>
          <w:rFonts w:ascii="Times New Roman" w:hAnsi="Times New Roman"/>
          <w:sz w:val="24"/>
          <w:szCs w:val="24"/>
        </w:rPr>
        <w:softHyphen/>
        <w:t>не</w:t>
      </w:r>
      <w:r w:rsidRPr="00F737F5">
        <w:rPr>
          <w:rFonts w:ascii="Times New Roman" w:hAnsi="Times New Roman"/>
          <w:sz w:val="24"/>
          <w:szCs w:val="24"/>
        </w:rPr>
        <w:softHyphen/>
        <w:t>ние ниток. Свойства ниток. Цвет ниток. Как работать с нитками. Виды работы с ни</w:t>
      </w:r>
      <w:r w:rsidRPr="00F737F5">
        <w:rPr>
          <w:rFonts w:ascii="Times New Roman" w:hAnsi="Times New Roman"/>
          <w:sz w:val="24"/>
          <w:szCs w:val="24"/>
        </w:rPr>
        <w:softHyphen/>
        <w:t>тками:</w:t>
      </w:r>
    </w:p>
    <w:p w:rsidR="005B5BE4" w:rsidRPr="00F737F5" w:rsidRDefault="005B5BE4" w:rsidP="00445C3A">
      <w:pPr>
        <w:pStyle w:val="aff2"/>
        <w:spacing w:after="0" w:line="240" w:lineRule="auto"/>
        <w:ind w:left="0" w:firstLine="709"/>
        <w:jc w:val="both"/>
        <w:rPr>
          <w:rFonts w:ascii="Times New Roman" w:hAnsi="Times New Roman"/>
          <w:b/>
          <w:i/>
          <w:sz w:val="24"/>
          <w:szCs w:val="24"/>
        </w:rPr>
      </w:pPr>
      <w:r w:rsidRPr="00F737F5">
        <w:rPr>
          <w:rFonts w:ascii="Times New Roman" w:hAnsi="Times New Roman"/>
          <w:b/>
          <w:i/>
          <w:sz w:val="24"/>
          <w:szCs w:val="24"/>
        </w:rPr>
        <w:t>Наматывание ниток</w:t>
      </w:r>
      <w:r w:rsidRPr="00F737F5">
        <w:rPr>
          <w:rFonts w:ascii="Times New Roman" w:hAnsi="Times New Roman"/>
          <w:sz w:val="24"/>
          <w:szCs w:val="24"/>
        </w:rPr>
        <w:t xml:space="preserve"> на картонку (плоские игрушки, кисточки). </w:t>
      </w:r>
    </w:p>
    <w:p w:rsidR="005B5BE4" w:rsidRPr="00F737F5" w:rsidRDefault="005B5BE4" w:rsidP="00445C3A">
      <w:pPr>
        <w:pStyle w:val="aff2"/>
        <w:spacing w:after="0" w:line="240" w:lineRule="auto"/>
        <w:ind w:left="0" w:firstLine="709"/>
        <w:jc w:val="both"/>
        <w:rPr>
          <w:rFonts w:ascii="Times New Roman" w:hAnsi="Times New Roman"/>
          <w:b/>
          <w:i/>
          <w:sz w:val="24"/>
          <w:szCs w:val="24"/>
        </w:rPr>
      </w:pPr>
      <w:r w:rsidRPr="00F737F5">
        <w:rPr>
          <w:rFonts w:ascii="Times New Roman" w:hAnsi="Times New Roman"/>
          <w:b/>
          <w:i/>
          <w:sz w:val="24"/>
          <w:szCs w:val="24"/>
        </w:rPr>
        <w:t>Связывание ниток в пучок</w:t>
      </w:r>
      <w:r w:rsidRPr="00F737F5">
        <w:rPr>
          <w:rFonts w:ascii="Times New Roman" w:hAnsi="Times New Roman"/>
          <w:sz w:val="24"/>
          <w:szCs w:val="24"/>
        </w:rPr>
        <w:t xml:space="preserve"> (ягоды, фигурки человечком, цветы).</w:t>
      </w:r>
    </w:p>
    <w:p w:rsidR="005B5BE4" w:rsidRPr="00F737F5" w:rsidRDefault="005B5BE4" w:rsidP="00445C3A">
      <w:pPr>
        <w:pStyle w:val="aff2"/>
        <w:spacing w:after="0" w:line="240" w:lineRule="auto"/>
        <w:ind w:left="0" w:firstLine="709"/>
        <w:jc w:val="both"/>
        <w:rPr>
          <w:rFonts w:ascii="Times New Roman" w:hAnsi="Times New Roman"/>
          <w:b/>
          <w:i/>
          <w:sz w:val="24"/>
          <w:szCs w:val="24"/>
        </w:rPr>
      </w:pPr>
      <w:r w:rsidRPr="00F737F5">
        <w:rPr>
          <w:rFonts w:ascii="Times New Roman" w:hAnsi="Times New Roman"/>
          <w:b/>
          <w:i/>
          <w:sz w:val="24"/>
          <w:szCs w:val="24"/>
        </w:rPr>
        <w:t>Шитье</w:t>
      </w:r>
      <w:r w:rsidRPr="00F737F5">
        <w:rPr>
          <w:rFonts w:ascii="Times New Roman" w:hAnsi="Times New Roman"/>
          <w:sz w:val="24"/>
          <w:szCs w:val="24"/>
        </w:rPr>
        <w:t>. Инструменты для швейных работ. Приемы шитья: «игла вверх-вниз»,</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b/>
          <w:i/>
          <w:sz w:val="24"/>
          <w:szCs w:val="24"/>
        </w:rPr>
        <w:t>Вышивание</w:t>
      </w:r>
      <w:r w:rsidRPr="00F737F5">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F737F5" w:rsidRDefault="005B5BE4" w:rsidP="00445C3A">
      <w:pPr>
        <w:pStyle w:val="aff2"/>
        <w:spacing w:after="0" w:line="240" w:lineRule="auto"/>
        <w:ind w:left="0" w:firstLine="709"/>
        <w:jc w:val="both"/>
        <w:rPr>
          <w:rFonts w:ascii="Times New Roman" w:hAnsi="Times New Roman"/>
          <w:b/>
          <w:i/>
          <w:sz w:val="24"/>
          <w:szCs w:val="24"/>
        </w:rPr>
      </w:pPr>
      <w:r w:rsidRPr="00F737F5">
        <w:rPr>
          <w:rFonts w:ascii="Times New Roman" w:hAnsi="Times New Roman"/>
          <w:sz w:val="24"/>
          <w:szCs w:val="24"/>
        </w:rPr>
        <w:t xml:space="preserve">Элементарные сведения </w:t>
      </w:r>
      <w:r w:rsidRPr="00F737F5">
        <w:rPr>
          <w:rFonts w:ascii="Times New Roman" w:hAnsi="Times New Roman"/>
          <w:i/>
          <w:sz w:val="24"/>
          <w:szCs w:val="24"/>
        </w:rPr>
        <w:t xml:space="preserve">о </w:t>
      </w:r>
      <w:r w:rsidRPr="00F737F5">
        <w:rPr>
          <w:rFonts w:ascii="Times New Roman" w:hAnsi="Times New Roman"/>
          <w:b/>
          <w:i/>
          <w:sz w:val="24"/>
          <w:szCs w:val="24"/>
        </w:rPr>
        <w:t>тканях</w:t>
      </w:r>
      <w:r w:rsidRPr="00F737F5">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F737F5" w:rsidRDefault="005B5BE4" w:rsidP="00445C3A">
      <w:pPr>
        <w:pStyle w:val="aff2"/>
        <w:spacing w:after="0" w:line="240" w:lineRule="auto"/>
        <w:ind w:left="0" w:firstLine="709"/>
        <w:jc w:val="both"/>
        <w:rPr>
          <w:rFonts w:ascii="Times New Roman" w:hAnsi="Times New Roman"/>
          <w:b/>
          <w:i/>
          <w:sz w:val="24"/>
          <w:szCs w:val="24"/>
        </w:rPr>
      </w:pPr>
      <w:r w:rsidRPr="00F737F5">
        <w:rPr>
          <w:rFonts w:ascii="Times New Roman" w:hAnsi="Times New Roman"/>
          <w:b/>
          <w:i/>
          <w:sz w:val="24"/>
          <w:szCs w:val="24"/>
        </w:rPr>
        <w:t>Раскрой деталей из ткани</w:t>
      </w:r>
      <w:r w:rsidRPr="00F737F5">
        <w:rPr>
          <w:rFonts w:ascii="Times New Roman" w:hAnsi="Times New Roman"/>
          <w:sz w:val="24"/>
          <w:szCs w:val="24"/>
        </w:rPr>
        <w:t>. Понятие «лекало». Последовательность раскроя деталей из ткани.</w:t>
      </w:r>
    </w:p>
    <w:p w:rsidR="005B5BE4" w:rsidRPr="00F737F5" w:rsidRDefault="005B5BE4" w:rsidP="00445C3A">
      <w:pPr>
        <w:pStyle w:val="aff2"/>
        <w:spacing w:after="0" w:line="240" w:lineRule="auto"/>
        <w:ind w:left="0" w:firstLine="709"/>
        <w:jc w:val="both"/>
        <w:rPr>
          <w:rFonts w:ascii="Times New Roman" w:hAnsi="Times New Roman"/>
          <w:b/>
          <w:i/>
          <w:sz w:val="24"/>
          <w:szCs w:val="24"/>
        </w:rPr>
      </w:pPr>
      <w:r w:rsidRPr="00F737F5">
        <w:rPr>
          <w:rFonts w:ascii="Times New Roman" w:hAnsi="Times New Roman"/>
          <w:b/>
          <w:i/>
          <w:sz w:val="24"/>
          <w:szCs w:val="24"/>
        </w:rPr>
        <w:t>Шитье</w:t>
      </w:r>
      <w:r w:rsidRPr="00F737F5">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F737F5" w:rsidRDefault="005B5BE4" w:rsidP="00445C3A">
      <w:pPr>
        <w:pStyle w:val="aff2"/>
        <w:spacing w:after="0" w:line="240" w:lineRule="auto"/>
        <w:ind w:left="0" w:firstLine="709"/>
        <w:jc w:val="both"/>
        <w:rPr>
          <w:rFonts w:ascii="Times New Roman" w:hAnsi="Times New Roman"/>
          <w:b/>
          <w:i/>
          <w:sz w:val="24"/>
          <w:szCs w:val="24"/>
        </w:rPr>
      </w:pPr>
      <w:r w:rsidRPr="00F737F5">
        <w:rPr>
          <w:rFonts w:ascii="Times New Roman" w:hAnsi="Times New Roman"/>
          <w:b/>
          <w:i/>
          <w:sz w:val="24"/>
          <w:szCs w:val="24"/>
        </w:rPr>
        <w:t>Ткачество</w:t>
      </w:r>
      <w:r w:rsidRPr="00F737F5">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b/>
          <w:i/>
          <w:sz w:val="24"/>
          <w:szCs w:val="24"/>
        </w:rPr>
        <w:t>Скручивание ткани</w:t>
      </w:r>
      <w:r w:rsidRPr="00F737F5">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F737F5" w:rsidRDefault="005B5BE4" w:rsidP="00445C3A">
      <w:pPr>
        <w:pStyle w:val="aff2"/>
        <w:spacing w:after="0" w:line="240" w:lineRule="auto"/>
        <w:ind w:left="0" w:firstLine="709"/>
        <w:jc w:val="both"/>
        <w:rPr>
          <w:rFonts w:ascii="Times New Roman" w:hAnsi="Times New Roman"/>
          <w:b/>
          <w:i/>
          <w:sz w:val="24"/>
          <w:szCs w:val="24"/>
        </w:rPr>
      </w:pPr>
      <w:r w:rsidRPr="00F737F5">
        <w:rPr>
          <w:rFonts w:ascii="Times New Roman" w:hAnsi="Times New Roman"/>
          <w:sz w:val="24"/>
          <w:szCs w:val="24"/>
        </w:rPr>
        <w:t xml:space="preserve"> </w:t>
      </w:r>
      <w:r w:rsidRPr="00F737F5">
        <w:rPr>
          <w:rFonts w:ascii="Times New Roman" w:hAnsi="Times New Roman"/>
          <w:b/>
          <w:i/>
          <w:sz w:val="24"/>
          <w:szCs w:val="24"/>
        </w:rPr>
        <w:t>Отделка изделий из ткани</w:t>
      </w:r>
      <w:r w:rsidRPr="00F737F5">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F737F5" w:rsidRDefault="005B5BE4" w:rsidP="00445C3A">
      <w:pPr>
        <w:pStyle w:val="aff2"/>
        <w:spacing w:after="0" w:line="240" w:lineRule="auto"/>
        <w:ind w:left="0" w:firstLine="709"/>
        <w:jc w:val="both"/>
        <w:rPr>
          <w:rFonts w:ascii="Times New Roman" w:hAnsi="Times New Roman"/>
          <w:b/>
          <w:sz w:val="24"/>
          <w:szCs w:val="24"/>
        </w:rPr>
      </w:pPr>
      <w:r w:rsidRPr="00F737F5">
        <w:rPr>
          <w:rFonts w:ascii="Times New Roman" w:hAnsi="Times New Roman"/>
          <w:b/>
          <w:i/>
          <w:sz w:val="24"/>
          <w:szCs w:val="24"/>
        </w:rPr>
        <w:t>Ремонт одежды</w:t>
      </w:r>
      <w:r w:rsidRPr="00F737F5">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F737F5" w:rsidRDefault="005B5BE4" w:rsidP="00445C3A">
      <w:pPr>
        <w:pStyle w:val="aff2"/>
        <w:spacing w:after="0" w:line="240" w:lineRule="auto"/>
        <w:ind w:left="0" w:firstLine="709"/>
        <w:jc w:val="center"/>
        <w:rPr>
          <w:rFonts w:ascii="Times New Roman" w:hAnsi="Times New Roman"/>
          <w:sz w:val="24"/>
          <w:szCs w:val="24"/>
        </w:rPr>
      </w:pPr>
      <w:r w:rsidRPr="00F737F5">
        <w:rPr>
          <w:rFonts w:ascii="Times New Roman" w:hAnsi="Times New Roman"/>
          <w:b/>
          <w:sz w:val="24"/>
          <w:szCs w:val="24"/>
        </w:rPr>
        <w:t>Работа с древесными материалами</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F737F5" w:rsidRDefault="005B5BE4" w:rsidP="00445C3A">
      <w:pPr>
        <w:pStyle w:val="aff2"/>
        <w:spacing w:after="0" w:line="240" w:lineRule="auto"/>
        <w:ind w:left="0" w:firstLine="709"/>
        <w:jc w:val="both"/>
        <w:rPr>
          <w:rFonts w:ascii="Times New Roman" w:hAnsi="Times New Roman"/>
          <w:b/>
          <w:sz w:val="24"/>
          <w:szCs w:val="24"/>
        </w:rPr>
      </w:pPr>
      <w:r w:rsidRPr="00F737F5">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F737F5" w:rsidRDefault="005B5BE4" w:rsidP="00445C3A">
      <w:pPr>
        <w:pStyle w:val="aff2"/>
        <w:spacing w:after="0" w:line="240" w:lineRule="auto"/>
        <w:ind w:left="0" w:firstLine="709"/>
        <w:jc w:val="center"/>
        <w:rPr>
          <w:rFonts w:ascii="Times New Roman" w:hAnsi="Times New Roman"/>
          <w:sz w:val="24"/>
          <w:szCs w:val="24"/>
        </w:rPr>
      </w:pPr>
      <w:r w:rsidRPr="00F737F5">
        <w:rPr>
          <w:rFonts w:ascii="Times New Roman" w:hAnsi="Times New Roman"/>
          <w:b/>
          <w:sz w:val="24"/>
          <w:szCs w:val="24"/>
        </w:rPr>
        <w:t>Работа металлом</w:t>
      </w:r>
    </w:p>
    <w:p w:rsidR="005B5BE4" w:rsidRPr="00F737F5" w:rsidRDefault="005B5BE4" w:rsidP="00445C3A">
      <w:pPr>
        <w:pStyle w:val="aff2"/>
        <w:spacing w:after="0" w:line="240" w:lineRule="auto"/>
        <w:ind w:left="0" w:firstLine="709"/>
        <w:jc w:val="both"/>
        <w:rPr>
          <w:rFonts w:ascii="Times New Roman" w:hAnsi="Times New Roman"/>
          <w:b/>
          <w:i/>
          <w:sz w:val="24"/>
          <w:szCs w:val="24"/>
        </w:rPr>
      </w:pPr>
      <w:r w:rsidRPr="00F737F5">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F737F5" w:rsidRDefault="005B5BE4" w:rsidP="00445C3A">
      <w:pPr>
        <w:pStyle w:val="aff2"/>
        <w:spacing w:after="0" w:line="240" w:lineRule="auto"/>
        <w:ind w:left="0" w:firstLine="709"/>
        <w:jc w:val="both"/>
        <w:rPr>
          <w:rFonts w:ascii="Times New Roman" w:hAnsi="Times New Roman"/>
          <w:b/>
          <w:sz w:val="24"/>
          <w:szCs w:val="24"/>
        </w:rPr>
      </w:pPr>
      <w:r w:rsidRPr="00F737F5">
        <w:rPr>
          <w:rFonts w:ascii="Times New Roman" w:hAnsi="Times New Roman"/>
          <w:b/>
          <w:i/>
          <w:sz w:val="24"/>
          <w:szCs w:val="24"/>
        </w:rPr>
        <w:t>Работа с алюминиевой фольгой</w:t>
      </w:r>
      <w:r w:rsidRPr="00F737F5">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b/>
          <w:sz w:val="24"/>
          <w:szCs w:val="24"/>
        </w:rPr>
        <w:t>Работа с проволокой</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Элементарные сведения о проволоке (медная, алюминиевая, стальная). При</w:t>
      </w:r>
      <w:r w:rsidRPr="00F737F5">
        <w:rPr>
          <w:rFonts w:ascii="Times New Roman" w:hAnsi="Times New Roman"/>
          <w:sz w:val="24"/>
          <w:szCs w:val="24"/>
        </w:rPr>
        <w:softHyphen/>
        <w:t>менение проволоки в изделиях. Свойства проволоки (толстая, тонкая, гне</w:t>
      </w:r>
      <w:r w:rsidRPr="00F737F5">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F737F5" w:rsidRDefault="005B5BE4" w:rsidP="00445C3A">
      <w:pPr>
        <w:pStyle w:val="aff2"/>
        <w:spacing w:after="0" w:line="240" w:lineRule="auto"/>
        <w:ind w:left="0" w:firstLine="709"/>
        <w:jc w:val="both"/>
        <w:rPr>
          <w:rFonts w:ascii="Times New Roman" w:hAnsi="Times New Roman"/>
          <w:b/>
          <w:sz w:val="24"/>
          <w:szCs w:val="24"/>
        </w:rPr>
      </w:pPr>
      <w:r w:rsidRPr="00F737F5">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F737F5" w:rsidRDefault="005B5BE4" w:rsidP="00445C3A">
      <w:pPr>
        <w:pStyle w:val="aff2"/>
        <w:spacing w:after="0" w:line="240" w:lineRule="auto"/>
        <w:ind w:left="0" w:firstLine="709"/>
        <w:jc w:val="center"/>
        <w:rPr>
          <w:rFonts w:ascii="Times New Roman" w:hAnsi="Times New Roman"/>
          <w:sz w:val="24"/>
          <w:szCs w:val="24"/>
        </w:rPr>
      </w:pPr>
      <w:r w:rsidRPr="00F737F5">
        <w:rPr>
          <w:rFonts w:ascii="Times New Roman" w:hAnsi="Times New Roman"/>
          <w:b/>
          <w:sz w:val="24"/>
          <w:szCs w:val="24"/>
        </w:rPr>
        <w:t>Работа с металлоконструктором</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Элементарные сведения о металлоконструкторе. Изделия из металлоконструктора. На</w:t>
      </w:r>
      <w:r w:rsidRPr="00F737F5">
        <w:rPr>
          <w:rFonts w:ascii="Times New Roman" w:hAnsi="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Pr="00F737F5" w:rsidRDefault="005B5BE4" w:rsidP="00445C3A">
      <w:pPr>
        <w:pStyle w:val="aff2"/>
        <w:spacing w:after="0" w:line="240" w:lineRule="auto"/>
        <w:ind w:left="0" w:firstLine="709"/>
        <w:jc w:val="both"/>
        <w:rPr>
          <w:rFonts w:ascii="Times New Roman" w:hAnsi="Times New Roman"/>
          <w:b/>
          <w:sz w:val="24"/>
          <w:szCs w:val="24"/>
        </w:rPr>
      </w:pPr>
      <w:r w:rsidRPr="00F737F5">
        <w:rPr>
          <w:rFonts w:ascii="Times New Roman" w:hAnsi="Times New Roman"/>
          <w:sz w:val="24"/>
          <w:szCs w:val="24"/>
        </w:rPr>
        <w:t xml:space="preserve"> Соединение планок винтом и гайкой.</w:t>
      </w:r>
    </w:p>
    <w:p w:rsidR="005B5BE4" w:rsidRPr="00F737F5" w:rsidRDefault="005B5BE4" w:rsidP="00445C3A">
      <w:pPr>
        <w:pStyle w:val="aff2"/>
        <w:spacing w:after="0" w:line="240" w:lineRule="auto"/>
        <w:ind w:left="0" w:firstLine="709"/>
        <w:jc w:val="center"/>
        <w:rPr>
          <w:rFonts w:ascii="Times New Roman" w:hAnsi="Times New Roman"/>
          <w:sz w:val="24"/>
          <w:szCs w:val="24"/>
        </w:rPr>
      </w:pPr>
      <w:r w:rsidRPr="00F737F5">
        <w:rPr>
          <w:rFonts w:ascii="Times New Roman" w:hAnsi="Times New Roman"/>
          <w:b/>
          <w:sz w:val="24"/>
          <w:szCs w:val="24"/>
        </w:rPr>
        <w:t>Комбинированные работы с разными материалами</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Виды работ по комбинированию разных материалов:</w:t>
      </w:r>
    </w:p>
    <w:p w:rsidR="005B5BE4" w:rsidRPr="00F737F5" w:rsidRDefault="005B5BE4" w:rsidP="00445C3A">
      <w:pPr>
        <w:pStyle w:val="aff2"/>
        <w:spacing w:after="0" w:line="240" w:lineRule="auto"/>
        <w:ind w:left="0" w:firstLine="709"/>
        <w:jc w:val="both"/>
        <w:rPr>
          <w:rFonts w:ascii="Times New Roman" w:hAnsi="Times New Roman"/>
          <w:b/>
          <w:sz w:val="24"/>
          <w:szCs w:val="24"/>
        </w:rPr>
      </w:pPr>
      <w:r w:rsidRPr="00F737F5">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F737F5">
        <w:rPr>
          <w:rFonts w:ascii="Times New Roman" w:hAnsi="Times New Roman"/>
          <w:b/>
          <w:sz w:val="24"/>
          <w:szCs w:val="24"/>
        </w:rPr>
        <w:t xml:space="preserve"> </w:t>
      </w:r>
      <w:r w:rsidRPr="00F737F5">
        <w:rPr>
          <w:rFonts w:ascii="Times New Roman" w:hAnsi="Times New Roman"/>
          <w:sz w:val="24"/>
          <w:szCs w:val="24"/>
        </w:rPr>
        <w:t>проволока, пластилин, скорлупа ореха.</w:t>
      </w:r>
    </w:p>
    <w:p w:rsidR="005B5BE4" w:rsidRPr="00F737F5" w:rsidRDefault="005B5BE4" w:rsidP="00445C3A">
      <w:pPr>
        <w:spacing w:after="0" w:line="240" w:lineRule="auto"/>
        <w:jc w:val="center"/>
        <w:rPr>
          <w:rFonts w:ascii="Times New Roman" w:hAnsi="Times New Roman" w:cs="Times New Roman"/>
          <w:b/>
          <w:sz w:val="24"/>
          <w:szCs w:val="24"/>
        </w:rPr>
      </w:pPr>
      <w:r w:rsidRPr="00F737F5">
        <w:rPr>
          <w:rFonts w:ascii="Times New Roman" w:hAnsi="Times New Roman" w:cs="Times New Roman"/>
          <w:b/>
          <w:color w:val="auto"/>
          <w:sz w:val="24"/>
          <w:szCs w:val="24"/>
          <w:lang w:val="en-US"/>
        </w:rPr>
        <w:t>V</w:t>
      </w:r>
      <w:r w:rsidRPr="00F737F5">
        <w:rPr>
          <w:rFonts w:ascii="Times New Roman" w:hAnsi="Times New Roman" w:cs="Times New Roman"/>
          <w:b/>
          <w:color w:val="auto"/>
          <w:sz w:val="24"/>
          <w:szCs w:val="24"/>
        </w:rPr>
        <w:t>-</w:t>
      </w:r>
      <w:r w:rsidRPr="00F737F5">
        <w:rPr>
          <w:rFonts w:ascii="Times New Roman" w:hAnsi="Times New Roman" w:cs="Times New Roman"/>
          <w:b/>
          <w:color w:val="auto"/>
          <w:sz w:val="24"/>
          <w:szCs w:val="24"/>
          <w:lang w:val="en-US"/>
        </w:rPr>
        <w:t>IX</w:t>
      </w:r>
      <w:r w:rsidRPr="00F737F5">
        <w:rPr>
          <w:rFonts w:ascii="Times New Roman" w:hAnsi="Times New Roman" w:cs="Times New Roman"/>
          <w:color w:val="auto"/>
          <w:sz w:val="24"/>
          <w:szCs w:val="24"/>
        </w:rPr>
        <w:t xml:space="preserve"> </w:t>
      </w:r>
      <w:r w:rsidRPr="00F737F5">
        <w:rPr>
          <w:rFonts w:ascii="Times New Roman" w:hAnsi="Times New Roman" w:cs="Times New Roman"/>
          <w:b/>
          <w:bCs/>
          <w:color w:val="auto"/>
          <w:sz w:val="24"/>
          <w:szCs w:val="24"/>
        </w:rPr>
        <w:t>классы</w:t>
      </w:r>
    </w:p>
    <w:p w:rsidR="005B5BE4" w:rsidRPr="00F737F5" w:rsidRDefault="005B5BE4" w:rsidP="00445C3A">
      <w:pPr>
        <w:pStyle w:val="aff2"/>
        <w:spacing w:after="0" w:line="240" w:lineRule="auto"/>
        <w:ind w:left="0"/>
        <w:jc w:val="center"/>
        <w:rPr>
          <w:rFonts w:ascii="Times New Roman" w:hAnsi="Times New Roman"/>
          <w:b/>
          <w:sz w:val="24"/>
          <w:szCs w:val="24"/>
        </w:rPr>
      </w:pPr>
      <w:r w:rsidRPr="00F737F5">
        <w:rPr>
          <w:rFonts w:ascii="Times New Roman" w:hAnsi="Times New Roman"/>
          <w:b/>
          <w:sz w:val="24"/>
          <w:szCs w:val="24"/>
        </w:rPr>
        <w:t>РУССКИЙ ЯЗЫК</w:t>
      </w:r>
    </w:p>
    <w:p w:rsidR="005B5BE4" w:rsidRPr="00F737F5" w:rsidRDefault="005B5BE4" w:rsidP="00445C3A">
      <w:pPr>
        <w:pStyle w:val="aff2"/>
        <w:spacing w:after="0" w:line="240" w:lineRule="auto"/>
        <w:ind w:left="0"/>
        <w:jc w:val="center"/>
        <w:rPr>
          <w:rFonts w:ascii="Times New Roman" w:hAnsi="Times New Roman"/>
          <w:sz w:val="24"/>
          <w:szCs w:val="24"/>
        </w:rPr>
      </w:pPr>
      <w:r w:rsidRPr="00F737F5">
        <w:rPr>
          <w:rFonts w:ascii="Times New Roman" w:hAnsi="Times New Roman"/>
          <w:b/>
          <w:sz w:val="24"/>
          <w:szCs w:val="24"/>
        </w:rPr>
        <w:t>Пояснительная записка</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Изучение русского языка в старших классах имеет своей </w:t>
      </w:r>
      <w:r w:rsidRPr="00F737F5">
        <w:rPr>
          <w:rFonts w:ascii="Times New Roman" w:hAnsi="Times New Roman"/>
          <w:b/>
          <w:sz w:val="24"/>
          <w:szCs w:val="24"/>
        </w:rPr>
        <w:t xml:space="preserve">целью </w:t>
      </w:r>
      <w:r w:rsidRPr="00F737F5">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F737F5" w:rsidRDefault="005B5BE4" w:rsidP="00445C3A">
      <w:pPr>
        <w:pStyle w:val="aff2"/>
        <w:spacing w:after="0" w:line="240" w:lineRule="auto"/>
        <w:ind w:left="0" w:firstLine="709"/>
        <w:jc w:val="both"/>
        <w:rPr>
          <w:rStyle w:val="s2"/>
          <w:rFonts w:ascii="Times New Roman" w:hAnsi="Times New Roman"/>
          <w:sz w:val="24"/>
          <w:szCs w:val="24"/>
        </w:rPr>
      </w:pPr>
      <w:r w:rsidRPr="00F737F5">
        <w:rPr>
          <w:rFonts w:ascii="Times New Roman" w:hAnsi="Times New Roman"/>
          <w:sz w:val="24"/>
          <w:szCs w:val="24"/>
        </w:rPr>
        <w:t xml:space="preserve">Достижение поставленной цели обеспечивается решением следующих </w:t>
      </w:r>
      <w:r w:rsidRPr="00F737F5">
        <w:rPr>
          <w:rFonts w:ascii="Times New Roman" w:hAnsi="Times New Roman"/>
          <w:b/>
          <w:sz w:val="24"/>
          <w:szCs w:val="24"/>
        </w:rPr>
        <w:t>задач:</w:t>
      </w:r>
    </w:p>
    <w:p w:rsidR="005B5BE4" w:rsidRPr="00F737F5" w:rsidRDefault="005B5BE4" w:rsidP="00445C3A">
      <w:pPr>
        <w:pStyle w:val="aff2"/>
        <w:spacing w:after="0" w:line="240" w:lineRule="auto"/>
        <w:ind w:left="0" w:firstLine="709"/>
        <w:jc w:val="both"/>
        <w:rPr>
          <w:rStyle w:val="s2"/>
          <w:rFonts w:ascii="Times New Roman" w:hAnsi="Times New Roman"/>
          <w:sz w:val="24"/>
          <w:szCs w:val="24"/>
        </w:rPr>
      </w:pPr>
      <w:r w:rsidRPr="00F737F5">
        <w:rPr>
          <w:rStyle w:val="s2"/>
          <w:rFonts w:ascii="Times New Roman" w:hAnsi="Times New Roman"/>
          <w:sz w:val="24"/>
          <w:szCs w:val="24"/>
        </w:rPr>
        <w:t>― р</w:t>
      </w:r>
      <w:r w:rsidRPr="00F737F5">
        <w:rPr>
          <w:rFonts w:ascii="Times New Roman" w:hAnsi="Times New Roman"/>
          <w:sz w:val="24"/>
          <w:szCs w:val="24"/>
        </w:rPr>
        <w:t>асширение представлений о языке как важнейшем средстве человеческого общения;</w:t>
      </w:r>
    </w:p>
    <w:p w:rsidR="005B5BE4" w:rsidRPr="00F737F5" w:rsidRDefault="005B5BE4" w:rsidP="00445C3A">
      <w:pPr>
        <w:pStyle w:val="aff2"/>
        <w:spacing w:after="0" w:line="240" w:lineRule="auto"/>
        <w:ind w:left="0" w:firstLine="709"/>
        <w:jc w:val="both"/>
        <w:rPr>
          <w:rStyle w:val="s2"/>
          <w:rFonts w:ascii="Times New Roman" w:hAnsi="Times New Roman"/>
          <w:sz w:val="24"/>
          <w:szCs w:val="24"/>
        </w:rPr>
      </w:pPr>
      <w:r w:rsidRPr="00F737F5">
        <w:rPr>
          <w:rStyle w:val="s2"/>
          <w:rFonts w:ascii="Times New Roman" w:hAnsi="Times New Roman"/>
          <w:sz w:val="24"/>
          <w:szCs w:val="24"/>
        </w:rPr>
        <w:t>― о</w:t>
      </w:r>
      <w:r w:rsidRPr="00F737F5">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F737F5" w:rsidRDefault="005B5BE4" w:rsidP="00445C3A">
      <w:pPr>
        <w:pStyle w:val="aff2"/>
        <w:spacing w:after="0" w:line="240" w:lineRule="auto"/>
        <w:ind w:left="0" w:firstLine="709"/>
        <w:jc w:val="both"/>
        <w:rPr>
          <w:rStyle w:val="s2"/>
          <w:rFonts w:ascii="Times New Roman" w:hAnsi="Times New Roman"/>
          <w:sz w:val="24"/>
          <w:szCs w:val="24"/>
        </w:rPr>
      </w:pPr>
      <w:r w:rsidRPr="00F737F5">
        <w:rPr>
          <w:rStyle w:val="s2"/>
          <w:rFonts w:ascii="Times New Roman" w:hAnsi="Times New Roman"/>
          <w:sz w:val="24"/>
          <w:szCs w:val="24"/>
        </w:rPr>
        <w:t>― и</w:t>
      </w:r>
      <w:r w:rsidRPr="00F737F5">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F737F5" w:rsidRDefault="005B5BE4" w:rsidP="00445C3A">
      <w:pPr>
        <w:pStyle w:val="aff2"/>
        <w:spacing w:after="0" w:line="240" w:lineRule="auto"/>
        <w:ind w:left="0" w:firstLine="709"/>
        <w:jc w:val="both"/>
        <w:rPr>
          <w:rStyle w:val="s2"/>
          <w:rFonts w:ascii="Times New Roman" w:hAnsi="Times New Roman"/>
          <w:sz w:val="24"/>
          <w:szCs w:val="24"/>
        </w:rPr>
      </w:pPr>
      <w:r w:rsidRPr="00F737F5">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F737F5" w:rsidRDefault="005B5BE4" w:rsidP="00445C3A">
      <w:pPr>
        <w:pStyle w:val="aff2"/>
        <w:spacing w:after="0" w:line="240" w:lineRule="auto"/>
        <w:ind w:left="0" w:firstLine="709"/>
        <w:jc w:val="both"/>
        <w:rPr>
          <w:rStyle w:val="s2"/>
          <w:rFonts w:ascii="Times New Roman" w:hAnsi="Times New Roman"/>
          <w:sz w:val="24"/>
          <w:szCs w:val="24"/>
        </w:rPr>
      </w:pPr>
      <w:r w:rsidRPr="00F737F5">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5B5BE4" w:rsidRPr="00F737F5" w:rsidRDefault="005B5BE4" w:rsidP="00445C3A">
      <w:pPr>
        <w:pStyle w:val="aff2"/>
        <w:spacing w:after="0" w:line="240" w:lineRule="auto"/>
        <w:ind w:left="0" w:firstLine="709"/>
        <w:jc w:val="both"/>
        <w:rPr>
          <w:rStyle w:val="s2"/>
          <w:rFonts w:ascii="Times New Roman" w:hAnsi="Times New Roman"/>
          <w:b/>
          <w:sz w:val="24"/>
          <w:szCs w:val="24"/>
        </w:rPr>
      </w:pPr>
      <w:r w:rsidRPr="00F737F5">
        <w:rPr>
          <w:rStyle w:val="s2"/>
          <w:rFonts w:ascii="Times New Roman" w:hAnsi="Times New Roman"/>
          <w:sz w:val="24"/>
          <w:szCs w:val="24"/>
        </w:rPr>
        <w:t>― развитие положительных качеств и свойств личности.</w:t>
      </w:r>
    </w:p>
    <w:p w:rsidR="005B5BE4" w:rsidRPr="00F737F5" w:rsidRDefault="005B5BE4" w:rsidP="00445C3A">
      <w:pPr>
        <w:pStyle w:val="aff2"/>
        <w:spacing w:after="0" w:line="240" w:lineRule="auto"/>
        <w:ind w:left="0" w:firstLine="709"/>
        <w:jc w:val="center"/>
        <w:rPr>
          <w:rFonts w:ascii="Times New Roman" w:hAnsi="Times New Roman"/>
          <w:b/>
          <w:bCs/>
          <w:sz w:val="24"/>
          <w:szCs w:val="24"/>
        </w:rPr>
      </w:pPr>
      <w:r w:rsidRPr="00F737F5">
        <w:rPr>
          <w:rStyle w:val="s2"/>
          <w:rFonts w:ascii="Times New Roman" w:hAnsi="Times New Roman"/>
          <w:b/>
          <w:sz w:val="24"/>
          <w:szCs w:val="24"/>
        </w:rPr>
        <w:t>Грамматика, правописание и развитие речи</w:t>
      </w:r>
    </w:p>
    <w:p w:rsidR="005B5BE4" w:rsidRPr="00F737F5" w:rsidRDefault="005B5BE4" w:rsidP="00445C3A">
      <w:pPr>
        <w:spacing w:after="0" w:line="240" w:lineRule="auto"/>
        <w:ind w:firstLine="709"/>
        <w:jc w:val="both"/>
        <w:rPr>
          <w:rFonts w:ascii="Times New Roman" w:hAnsi="Times New Roman" w:cs="Times New Roman"/>
          <w:b/>
          <w:bCs/>
          <w:color w:val="auto"/>
          <w:sz w:val="24"/>
          <w:szCs w:val="24"/>
        </w:rPr>
      </w:pPr>
      <w:r w:rsidRPr="00F737F5">
        <w:rPr>
          <w:rFonts w:ascii="Times New Roman" w:hAnsi="Times New Roman" w:cs="Times New Roman"/>
          <w:b/>
          <w:bCs/>
          <w:color w:val="auto"/>
          <w:sz w:val="24"/>
          <w:szCs w:val="24"/>
        </w:rPr>
        <w:t xml:space="preserve">Фонетика. </w:t>
      </w:r>
      <w:r w:rsidRPr="00F737F5">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F737F5">
        <w:rPr>
          <w:rFonts w:ascii="Times New Roman" w:hAnsi="Times New Roman" w:cs="Times New Roman"/>
          <w:b/>
          <w:bCs/>
          <w:color w:val="auto"/>
          <w:sz w:val="24"/>
          <w:szCs w:val="24"/>
        </w:rPr>
        <w:t>ь, е, ё, и, ю, я</w:t>
      </w:r>
      <w:r w:rsidRPr="00F737F5">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r w:rsidRPr="00F737F5">
        <w:rPr>
          <w:rFonts w:ascii="Times New Roman" w:hAnsi="Times New Roman" w:cs="Times New Roman"/>
          <w:b/>
          <w:bCs/>
          <w:color w:val="auto"/>
          <w:sz w:val="24"/>
          <w:szCs w:val="24"/>
        </w:rPr>
        <w:t>ь</w:t>
      </w:r>
      <w:r w:rsidRPr="00F737F5">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F737F5" w:rsidRDefault="005B5BE4" w:rsidP="00445C3A">
      <w:pPr>
        <w:spacing w:after="0" w:line="240" w:lineRule="auto"/>
        <w:ind w:firstLine="709"/>
        <w:jc w:val="both"/>
        <w:rPr>
          <w:rFonts w:ascii="Times New Roman" w:hAnsi="Times New Roman" w:cs="Times New Roman"/>
          <w:b/>
          <w:bCs/>
          <w:color w:val="auto"/>
          <w:sz w:val="24"/>
          <w:szCs w:val="24"/>
        </w:rPr>
      </w:pPr>
      <w:r w:rsidRPr="00F737F5">
        <w:rPr>
          <w:rFonts w:ascii="Times New Roman" w:hAnsi="Times New Roman" w:cs="Times New Roman"/>
          <w:b/>
          <w:bCs/>
          <w:color w:val="auto"/>
          <w:sz w:val="24"/>
          <w:szCs w:val="24"/>
        </w:rPr>
        <w:t xml:space="preserve">Морфология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b/>
          <w:bCs/>
          <w:color w:val="auto"/>
          <w:sz w:val="24"/>
          <w:szCs w:val="24"/>
        </w:rPr>
        <w:t>Состав слова</w:t>
      </w:r>
      <w:r w:rsidRPr="00F737F5">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Правописание проверяемых безударн</w:t>
      </w:r>
      <w:r w:rsidR="00A72E75" w:rsidRPr="00F737F5">
        <w:rPr>
          <w:rFonts w:ascii="Times New Roman" w:hAnsi="Times New Roman" w:cs="Times New Roman"/>
          <w:color w:val="auto"/>
          <w:sz w:val="24"/>
          <w:szCs w:val="24"/>
        </w:rPr>
        <w:t>ых гласных, звонких и глухих со</w:t>
      </w:r>
      <w:r w:rsidRPr="00F737F5">
        <w:rPr>
          <w:rFonts w:ascii="Times New Roman" w:hAnsi="Times New Roman" w:cs="Times New Roman"/>
          <w:color w:val="auto"/>
          <w:sz w:val="24"/>
          <w:szCs w:val="24"/>
        </w:rPr>
        <w:t>гла</w:t>
      </w:r>
      <w:r w:rsidRPr="00F737F5">
        <w:rPr>
          <w:rFonts w:ascii="Times New Roman" w:hAnsi="Times New Roman" w:cs="Times New Roman"/>
          <w:color w:val="auto"/>
          <w:sz w:val="24"/>
          <w:szCs w:val="24"/>
        </w:rPr>
        <w:softHyphen/>
        <w:t>сных в корне слова. Единообразное написание ударных и безударных гла</w:t>
      </w:r>
      <w:r w:rsidRPr="00F737F5">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корне слов. </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r w:rsidRPr="00F737F5">
        <w:rPr>
          <w:rFonts w:ascii="Times New Roman" w:hAnsi="Times New Roman" w:cs="Times New Roman"/>
          <w:b/>
          <w:bCs/>
          <w:color w:val="auto"/>
          <w:sz w:val="24"/>
          <w:szCs w:val="24"/>
        </w:rPr>
        <w:t>ъ</w:t>
      </w:r>
      <w:r w:rsidRPr="00F737F5">
        <w:rPr>
          <w:rFonts w:ascii="Times New Roman" w:hAnsi="Times New Roman" w:cs="Times New Roman"/>
          <w:color w:val="auto"/>
          <w:sz w:val="24"/>
          <w:szCs w:val="24"/>
        </w:rPr>
        <w:t xml:space="preserve">.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b/>
          <w:color w:val="auto"/>
          <w:sz w:val="24"/>
          <w:szCs w:val="24"/>
        </w:rPr>
        <w:t>Части речи</w:t>
      </w:r>
    </w:p>
    <w:p w:rsidR="005B5BE4" w:rsidRPr="00F737F5" w:rsidRDefault="005B5BE4" w:rsidP="00445C3A">
      <w:pPr>
        <w:spacing w:after="0" w:line="240" w:lineRule="auto"/>
        <w:ind w:firstLine="709"/>
        <w:jc w:val="both"/>
        <w:rPr>
          <w:rFonts w:ascii="Times New Roman" w:hAnsi="Times New Roman" w:cs="Times New Roman"/>
          <w:b/>
          <w:bCs/>
          <w:i/>
          <w:iCs/>
          <w:color w:val="auto"/>
          <w:sz w:val="24"/>
          <w:szCs w:val="24"/>
        </w:rPr>
      </w:pPr>
      <w:r w:rsidRPr="00F737F5">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F737F5" w:rsidRDefault="005B5BE4" w:rsidP="00445C3A">
      <w:pPr>
        <w:spacing w:after="0" w:line="240" w:lineRule="auto"/>
        <w:ind w:firstLine="709"/>
        <w:jc w:val="both"/>
        <w:rPr>
          <w:rFonts w:ascii="Times New Roman" w:hAnsi="Times New Roman" w:cs="Times New Roman"/>
          <w:b/>
          <w:bCs/>
          <w:i/>
          <w:iCs/>
          <w:color w:val="auto"/>
          <w:sz w:val="24"/>
          <w:szCs w:val="24"/>
        </w:rPr>
      </w:pPr>
      <w:r w:rsidRPr="00F737F5">
        <w:rPr>
          <w:rFonts w:ascii="Times New Roman" w:hAnsi="Times New Roman" w:cs="Times New Roman"/>
          <w:b/>
          <w:bCs/>
          <w:i/>
          <w:iCs/>
          <w:color w:val="auto"/>
          <w:sz w:val="24"/>
          <w:szCs w:val="24"/>
        </w:rPr>
        <w:t xml:space="preserve">Предлог: </w:t>
      </w:r>
      <w:r w:rsidRPr="00F737F5">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F737F5" w:rsidRDefault="005B5BE4" w:rsidP="00445C3A">
      <w:pPr>
        <w:spacing w:after="0" w:line="240" w:lineRule="auto"/>
        <w:ind w:firstLine="709"/>
        <w:jc w:val="both"/>
        <w:rPr>
          <w:rFonts w:ascii="Times New Roman" w:hAnsi="Times New Roman" w:cs="Times New Roman"/>
          <w:b/>
          <w:bCs/>
          <w:i/>
          <w:iCs/>
          <w:color w:val="auto"/>
          <w:sz w:val="24"/>
          <w:szCs w:val="24"/>
        </w:rPr>
      </w:pPr>
      <w:r w:rsidRPr="00F737F5">
        <w:rPr>
          <w:rFonts w:ascii="Times New Roman" w:hAnsi="Times New Roman" w:cs="Times New Roman"/>
          <w:b/>
          <w:bCs/>
          <w:i/>
          <w:iCs/>
          <w:color w:val="auto"/>
          <w:sz w:val="24"/>
          <w:szCs w:val="24"/>
        </w:rPr>
        <w:t>Имя существительное</w:t>
      </w:r>
      <w:r w:rsidRPr="00F737F5">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b/>
          <w:bCs/>
          <w:i/>
          <w:iCs/>
          <w:color w:val="auto"/>
          <w:sz w:val="24"/>
          <w:szCs w:val="24"/>
        </w:rPr>
        <w:t>Имя прилагательное</w:t>
      </w:r>
      <w:r w:rsidRPr="00F737F5">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F737F5" w:rsidRDefault="005B5BE4" w:rsidP="00445C3A">
      <w:pPr>
        <w:spacing w:after="0" w:line="240" w:lineRule="auto"/>
        <w:ind w:firstLine="709"/>
        <w:jc w:val="both"/>
        <w:rPr>
          <w:rFonts w:ascii="Times New Roman" w:hAnsi="Times New Roman" w:cs="Times New Roman"/>
          <w:b/>
          <w:bCs/>
          <w:i/>
          <w:iCs/>
          <w:color w:val="auto"/>
          <w:sz w:val="24"/>
          <w:szCs w:val="24"/>
        </w:rPr>
      </w:pPr>
      <w:r w:rsidRPr="00F737F5">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5B5BE4" w:rsidRPr="00F737F5" w:rsidRDefault="005B5BE4" w:rsidP="00445C3A">
      <w:pPr>
        <w:spacing w:after="0" w:line="240" w:lineRule="auto"/>
        <w:ind w:firstLine="709"/>
        <w:jc w:val="both"/>
        <w:rPr>
          <w:rFonts w:ascii="Times New Roman" w:hAnsi="Times New Roman" w:cs="Times New Roman"/>
          <w:b/>
          <w:bCs/>
          <w:i/>
          <w:iCs/>
          <w:color w:val="auto"/>
          <w:sz w:val="24"/>
          <w:szCs w:val="24"/>
        </w:rPr>
      </w:pPr>
      <w:r w:rsidRPr="00F737F5">
        <w:rPr>
          <w:rFonts w:ascii="Times New Roman" w:hAnsi="Times New Roman" w:cs="Times New Roman"/>
          <w:b/>
          <w:bCs/>
          <w:i/>
          <w:iCs/>
          <w:color w:val="auto"/>
          <w:sz w:val="24"/>
          <w:szCs w:val="24"/>
        </w:rPr>
        <w:t>Глагол</w:t>
      </w:r>
      <w:r w:rsidRPr="00F737F5">
        <w:rPr>
          <w:rFonts w:ascii="Times New Roman" w:hAnsi="Times New Roman" w:cs="Times New Roman"/>
          <w:color w:val="auto"/>
          <w:sz w:val="24"/>
          <w:szCs w:val="24"/>
        </w:rPr>
        <w:t xml:space="preserve"> как часть речи. Изменение глагола по временам (настоящее, про</w:t>
      </w:r>
      <w:r w:rsidRPr="00F737F5">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F737F5">
        <w:rPr>
          <w:rFonts w:ascii="Times New Roman" w:hAnsi="Times New Roman" w:cs="Times New Roman"/>
          <w:color w:val="auto"/>
          <w:sz w:val="24"/>
          <w:szCs w:val="24"/>
        </w:rPr>
        <w:softHyphen/>
        <w:t xml:space="preserve">чаний глаголов 2-го лица </w:t>
      </w:r>
      <w:r w:rsidRPr="00F737F5">
        <w:rPr>
          <w:rFonts w:ascii="Times New Roman" w:hAnsi="Times New Roman" w:cs="Times New Roman"/>
          <w:b/>
          <w:bCs/>
          <w:color w:val="auto"/>
          <w:sz w:val="24"/>
          <w:szCs w:val="24"/>
        </w:rPr>
        <w:t>–шь</w:t>
      </w:r>
      <w:r w:rsidRPr="00F737F5">
        <w:rPr>
          <w:rFonts w:ascii="Times New Roman" w:hAnsi="Times New Roman" w:cs="Times New Roman"/>
          <w:color w:val="auto"/>
          <w:sz w:val="24"/>
          <w:szCs w:val="24"/>
        </w:rPr>
        <w:t xml:space="preserve">, </w:t>
      </w:r>
      <w:r w:rsidRPr="00F737F5">
        <w:rPr>
          <w:rFonts w:ascii="Times New Roman" w:hAnsi="Times New Roman" w:cs="Times New Roman"/>
          <w:b/>
          <w:bCs/>
          <w:color w:val="auto"/>
          <w:sz w:val="24"/>
          <w:szCs w:val="24"/>
        </w:rPr>
        <w:t>-шься</w:t>
      </w:r>
      <w:r w:rsidRPr="00F737F5">
        <w:rPr>
          <w:rFonts w:ascii="Times New Roman" w:hAnsi="Times New Roman" w:cs="Times New Roman"/>
          <w:color w:val="auto"/>
          <w:sz w:val="24"/>
          <w:szCs w:val="24"/>
        </w:rPr>
        <w:t xml:space="preserve">. Глаголы на </w:t>
      </w:r>
      <w:r w:rsidRPr="00F737F5">
        <w:rPr>
          <w:rFonts w:ascii="Times New Roman" w:hAnsi="Times New Roman" w:cs="Times New Roman"/>
          <w:b/>
          <w:bCs/>
          <w:color w:val="auto"/>
          <w:sz w:val="24"/>
          <w:szCs w:val="24"/>
        </w:rPr>
        <w:t>–ся</w:t>
      </w:r>
      <w:r w:rsidRPr="00F737F5">
        <w:rPr>
          <w:rFonts w:ascii="Times New Roman" w:hAnsi="Times New Roman" w:cs="Times New Roman"/>
          <w:color w:val="auto"/>
          <w:sz w:val="24"/>
          <w:szCs w:val="24"/>
        </w:rPr>
        <w:t xml:space="preserve"> (</w:t>
      </w:r>
      <w:r w:rsidRPr="00F737F5">
        <w:rPr>
          <w:rFonts w:ascii="Times New Roman" w:hAnsi="Times New Roman" w:cs="Times New Roman"/>
          <w:b/>
          <w:bCs/>
          <w:color w:val="auto"/>
          <w:sz w:val="24"/>
          <w:szCs w:val="24"/>
        </w:rPr>
        <w:t>-сь</w:t>
      </w:r>
      <w:r w:rsidRPr="00F737F5">
        <w:rPr>
          <w:rFonts w:ascii="Times New Roman" w:hAnsi="Times New Roman" w:cs="Times New Roman"/>
          <w:color w:val="auto"/>
          <w:sz w:val="24"/>
          <w:szCs w:val="24"/>
        </w:rPr>
        <w:t>). Изменение гла</w:t>
      </w:r>
      <w:r w:rsidRPr="00F737F5">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F737F5">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F737F5">
        <w:rPr>
          <w:rFonts w:ascii="Times New Roman" w:hAnsi="Times New Roman" w:cs="Times New Roman"/>
          <w:color w:val="auto"/>
          <w:sz w:val="24"/>
          <w:szCs w:val="24"/>
        </w:rPr>
        <w:softHyphen/>
        <w:t xml:space="preserve">голов </w:t>
      </w:r>
      <w:r w:rsidRPr="00F737F5">
        <w:rPr>
          <w:rFonts w:ascii="Times New Roman" w:hAnsi="Times New Roman" w:cs="Times New Roman"/>
          <w:color w:val="auto"/>
          <w:sz w:val="24"/>
          <w:szCs w:val="24"/>
          <w:lang w:val="en-US"/>
        </w:rPr>
        <w:t>I</w:t>
      </w:r>
      <w:r w:rsidRPr="00F737F5">
        <w:rPr>
          <w:rFonts w:ascii="Times New Roman" w:hAnsi="Times New Roman" w:cs="Times New Roman"/>
          <w:color w:val="auto"/>
          <w:sz w:val="24"/>
          <w:szCs w:val="24"/>
        </w:rPr>
        <w:t xml:space="preserve"> и </w:t>
      </w:r>
      <w:r w:rsidRPr="00F737F5">
        <w:rPr>
          <w:rFonts w:ascii="Times New Roman" w:hAnsi="Times New Roman" w:cs="Times New Roman"/>
          <w:color w:val="auto"/>
          <w:sz w:val="24"/>
          <w:szCs w:val="24"/>
          <w:lang w:val="en-US"/>
        </w:rPr>
        <w:t>II</w:t>
      </w:r>
      <w:r w:rsidRPr="00F737F5">
        <w:rPr>
          <w:rFonts w:ascii="Times New Roman" w:hAnsi="Times New Roman" w:cs="Times New Roman"/>
          <w:color w:val="auto"/>
          <w:sz w:val="24"/>
          <w:szCs w:val="24"/>
        </w:rPr>
        <w:t xml:space="preserve"> спряжения. Правописание глаголов с </w:t>
      </w:r>
      <w:r w:rsidRPr="00F737F5">
        <w:rPr>
          <w:rFonts w:ascii="Times New Roman" w:hAnsi="Times New Roman" w:cs="Times New Roman"/>
          <w:b/>
          <w:bCs/>
          <w:color w:val="auto"/>
          <w:sz w:val="24"/>
          <w:szCs w:val="24"/>
        </w:rPr>
        <w:t>–ться</w:t>
      </w:r>
      <w:r w:rsidRPr="00F737F5">
        <w:rPr>
          <w:rFonts w:ascii="Times New Roman" w:hAnsi="Times New Roman" w:cs="Times New Roman"/>
          <w:color w:val="auto"/>
          <w:sz w:val="24"/>
          <w:szCs w:val="24"/>
        </w:rPr>
        <w:t xml:space="preserve">, </w:t>
      </w:r>
      <w:r w:rsidRPr="00F737F5">
        <w:rPr>
          <w:rFonts w:ascii="Times New Roman" w:hAnsi="Times New Roman" w:cs="Times New Roman"/>
          <w:b/>
          <w:bCs/>
          <w:color w:val="auto"/>
          <w:sz w:val="24"/>
          <w:szCs w:val="24"/>
        </w:rPr>
        <w:t>-тся</w:t>
      </w:r>
      <w:r w:rsidR="00A72E75" w:rsidRPr="00F737F5">
        <w:rPr>
          <w:rFonts w:ascii="Times New Roman" w:hAnsi="Times New Roman" w:cs="Times New Roman"/>
          <w:color w:val="auto"/>
          <w:sz w:val="24"/>
          <w:szCs w:val="24"/>
        </w:rPr>
        <w:t>. Повелитель</w:t>
      </w:r>
      <w:r w:rsidRPr="00F737F5">
        <w:rPr>
          <w:rFonts w:ascii="Times New Roman" w:hAnsi="Times New Roman" w:cs="Times New Roman"/>
          <w:color w:val="auto"/>
          <w:sz w:val="24"/>
          <w:szCs w:val="24"/>
        </w:rPr>
        <w:t>ная форма глагола. Правописание глаголов повелительной формы еди</w:t>
      </w:r>
      <w:r w:rsidRPr="00F737F5">
        <w:rPr>
          <w:rFonts w:ascii="Times New Roman" w:hAnsi="Times New Roman" w:cs="Times New Roman"/>
          <w:color w:val="auto"/>
          <w:sz w:val="24"/>
          <w:szCs w:val="24"/>
        </w:rPr>
        <w:softHyphen/>
        <w:t>н</w:t>
      </w:r>
      <w:r w:rsidRPr="00F737F5">
        <w:rPr>
          <w:rFonts w:ascii="Times New Roman" w:hAnsi="Times New Roman" w:cs="Times New Roman"/>
          <w:color w:val="auto"/>
          <w:sz w:val="24"/>
          <w:szCs w:val="24"/>
        </w:rPr>
        <w:softHyphen/>
        <w:t>с</w:t>
      </w:r>
      <w:r w:rsidRPr="00F737F5">
        <w:rPr>
          <w:rFonts w:ascii="Times New Roman" w:hAnsi="Times New Roman" w:cs="Times New Roman"/>
          <w:color w:val="auto"/>
          <w:sz w:val="24"/>
          <w:szCs w:val="24"/>
        </w:rPr>
        <w:softHyphen/>
        <w:t>т</w:t>
      </w:r>
      <w:r w:rsidRPr="00F737F5">
        <w:rPr>
          <w:rFonts w:ascii="Times New Roman" w:hAnsi="Times New Roman" w:cs="Times New Roman"/>
          <w:color w:val="auto"/>
          <w:sz w:val="24"/>
          <w:szCs w:val="24"/>
        </w:rPr>
        <w:softHyphen/>
        <w:t>вен</w:t>
      </w:r>
      <w:r w:rsidRPr="00F737F5">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F737F5" w:rsidRDefault="005B5BE4" w:rsidP="00445C3A">
      <w:pPr>
        <w:spacing w:after="0" w:line="240" w:lineRule="auto"/>
        <w:ind w:firstLine="709"/>
        <w:jc w:val="both"/>
        <w:rPr>
          <w:rFonts w:ascii="Times New Roman" w:hAnsi="Times New Roman" w:cs="Times New Roman"/>
          <w:b/>
          <w:bCs/>
          <w:i/>
          <w:iCs/>
          <w:color w:val="auto"/>
          <w:sz w:val="24"/>
          <w:szCs w:val="24"/>
        </w:rPr>
      </w:pPr>
      <w:r w:rsidRPr="00F737F5">
        <w:rPr>
          <w:rFonts w:ascii="Times New Roman" w:hAnsi="Times New Roman" w:cs="Times New Roman"/>
          <w:b/>
          <w:bCs/>
          <w:i/>
          <w:iCs/>
          <w:color w:val="auto"/>
          <w:sz w:val="24"/>
          <w:szCs w:val="24"/>
        </w:rPr>
        <w:t>Местоимение</w:t>
      </w:r>
      <w:r w:rsidRPr="00F737F5">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F737F5" w:rsidRDefault="005B5BE4" w:rsidP="00445C3A">
      <w:pPr>
        <w:spacing w:after="0" w:line="240" w:lineRule="auto"/>
        <w:ind w:firstLine="709"/>
        <w:jc w:val="both"/>
        <w:rPr>
          <w:rFonts w:ascii="Times New Roman" w:hAnsi="Times New Roman" w:cs="Times New Roman"/>
          <w:b/>
          <w:bCs/>
          <w:i/>
          <w:iCs/>
          <w:color w:val="auto"/>
          <w:sz w:val="24"/>
          <w:szCs w:val="24"/>
        </w:rPr>
      </w:pPr>
      <w:r w:rsidRPr="00F737F5">
        <w:rPr>
          <w:rFonts w:ascii="Times New Roman" w:hAnsi="Times New Roman" w:cs="Times New Roman"/>
          <w:b/>
          <w:bCs/>
          <w:i/>
          <w:iCs/>
          <w:color w:val="auto"/>
          <w:sz w:val="24"/>
          <w:szCs w:val="24"/>
        </w:rPr>
        <w:t>Имя числительное</w:t>
      </w:r>
      <w:r w:rsidRPr="00F737F5">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F737F5" w:rsidRDefault="005B5BE4" w:rsidP="00445C3A">
      <w:pPr>
        <w:spacing w:after="0" w:line="240" w:lineRule="auto"/>
        <w:ind w:firstLine="709"/>
        <w:jc w:val="both"/>
        <w:rPr>
          <w:rFonts w:ascii="Times New Roman" w:hAnsi="Times New Roman" w:cs="Times New Roman"/>
          <w:b/>
          <w:bCs/>
          <w:color w:val="auto"/>
          <w:sz w:val="24"/>
          <w:szCs w:val="24"/>
        </w:rPr>
      </w:pPr>
      <w:r w:rsidRPr="00F737F5">
        <w:rPr>
          <w:rFonts w:ascii="Times New Roman" w:hAnsi="Times New Roman" w:cs="Times New Roman"/>
          <w:b/>
          <w:bCs/>
          <w:i/>
          <w:iCs/>
          <w:color w:val="auto"/>
          <w:sz w:val="24"/>
          <w:szCs w:val="24"/>
        </w:rPr>
        <w:t>Наречие.</w:t>
      </w:r>
      <w:r w:rsidRPr="00F737F5">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b/>
          <w:bCs/>
          <w:color w:val="auto"/>
          <w:sz w:val="24"/>
          <w:szCs w:val="24"/>
        </w:rPr>
        <w:t>Синтаксис.</w:t>
      </w:r>
      <w:r w:rsidRPr="00F737F5">
        <w:rPr>
          <w:rFonts w:ascii="Times New Roman" w:hAnsi="Times New Roman" w:cs="Times New Roman"/>
          <w:color w:val="auto"/>
          <w:sz w:val="24"/>
          <w:szCs w:val="24"/>
        </w:rPr>
        <w:t xml:space="preserve"> Словосочетание. Предложение.</w:t>
      </w:r>
      <w:r w:rsidRPr="00F737F5">
        <w:rPr>
          <w:rFonts w:ascii="Times New Roman" w:hAnsi="Times New Roman" w:cs="Times New Roman"/>
          <w:b/>
          <w:bCs/>
          <w:color w:val="auto"/>
          <w:sz w:val="24"/>
          <w:szCs w:val="24"/>
        </w:rPr>
        <w:t xml:space="preserve"> </w:t>
      </w:r>
      <w:r w:rsidR="00A72E75" w:rsidRPr="00F737F5">
        <w:rPr>
          <w:rFonts w:ascii="Times New Roman" w:hAnsi="Times New Roman" w:cs="Times New Roman"/>
          <w:color w:val="auto"/>
          <w:sz w:val="24"/>
          <w:szCs w:val="24"/>
        </w:rPr>
        <w:t>Простые и сложные пред</w:t>
      </w:r>
      <w:r w:rsidRPr="00F737F5">
        <w:rPr>
          <w:rFonts w:ascii="Times New Roman" w:hAnsi="Times New Roman" w:cs="Times New Roman"/>
          <w:color w:val="auto"/>
          <w:sz w:val="24"/>
          <w:szCs w:val="24"/>
        </w:rPr>
        <w:t>ло</w:t>
      </w:r>
      <w:r w:rsidRPr="00F737F5">
        <w:rPr>
          <w:rFonts w:ascii="Times New Roman" w:hAnsi="Times New Roman" w:cs="Times New Roman"/>
          <w:color w:val="auto"/>
          <w:sz w:val="24"/>
          <w:szCs w:val="24"/>
        </w:rPr>
        <w:softHyphen/>
        <w:t>жения.</w:t>
      </w:r>
      <w:r w:rsidRPr="00F737F5">
        <w:rPr>
          <w:rFonts w:ascii="Times New Roman" w:hAnsi="Times New Roman" w:cs="Times New Roman"/>
          <w:b/>
          <w:bCs/>
          <w:color w:val="auto"/>
          <w:sz w:val="24"/>
          <w:szCs w:val="24"/>
        </w:rPr>
        <w:t xml:space="preserve"> </w:t>
      </w:r>
      <w:r w:rsidRPr="00F737F5">
        <w:rPr>
          <w:rFonts w:ascii="Times New Roman" w:hAnsi="Times New Roman" w:cs="Times New Roman"/>
          <w:color w:val="auto"/>
          <w:sz w:val="24"/>
          <w:szCs w:val="24"/>
        </w:rPr>
        <w:t>Повествовательные, вопрос</w:t>
      </w:r>
      <w:r w:rsidR="00A72E75" w:rsidRPr="00F737F5">
        <w:rPr>
          <w:rFonts w:ascii="Times New Roman" w:hAnsi="Times New Roman" w:cs="Times New Roman"/>
          <w:color w:val="auto"/>
          <w:sz w:val="24"/>
          <w:szCs w:val="24"/>
        </w:rPr>
        <w:t>ительные и восклицательные пред</w:t>
      </w:r>
      <w:r w:rsidRPr="00F737F5">
        <w:rPr>
          <w:rFonts w:ascii="Times New Roman" w:hAnsi="Times New Roman" w:cs="Times New Roman"/>
          <w:color w:val="auto"/>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Установление последовательности предл</w:t>
      </w:r>
      <w:r w:rsidR="00A72E75" w:rsidRPr="00F737F5">
        <w:rPr>
          <w:rFonts w:ascii="Times New Roman" w:hAnsi="Times New Roman" w:cs="Times New Roman"/>
          <w:color w:val="auto"/>
          <w:sz w:val="24"/>
          <w:szCs w:val="24"/>
        </w:rPr>
        <w:t>ожений в тексте. Связь предло</w:t>
      </w:r>
      <w:r w:rsidRPr="00F737F5">
        <w:rPr>
          <w:rFonts w:ascii="Times New Roman" w:hAnsi="Times New Roman" w:cs="Times New Roman"/>
          <w:color w:val="auto"/>
          <w:sz w:val="24"/>
          <w:szCs w:val="24"/>
        </w:rPr>
        <w:t>же</w:t>
      </w:r>
      <w:r w:rsidRPr="00F737F5">
        <w:rPr>
          <w:rFonts w:ascii="Times New Roman" w:hAnsi="Times New Roman" w:cs="Times New Roman"/>
          <w:color w:val="auto"/>
          <w:sz w:val="24"/>
          <w:szCs w:val="24"/>
        </w:rPr>
        <w:softHyphen/>
        <w:t>ний в тексте с помощью различны</w:t>
      </w:r>
      <w:r w:rsidR="00A72E75" w:rsidRPr="00F737F5">
        <w:rPr>
          <w:rFonts w:ascii="Times New Roman" w:hAnsi="Times New Roman" w:cs="Times New Roman"/>
          <w:color w:val="auto"/>
          <w:sz w:val="24"/>
          <w:szCs w:val="24"/>
        </w:rPr>
        <w:t>х языковых средств (личных мес</w:t>
      </w:r>
      <w:r w:rsidRPr="00F737F5">
        <w:rPr>
          <w:rFonts w:ascii="Times New Roman" w:hAnsi="Times New Roman" w:cs="Times New Roman"/>
          <w:color w:val="auto"/>
          <w:sz w:val="24"/>
          <w:szCs w:val="24"/>
        </w:rPr>
        <w:t>то</w:t>
      </w:r>
      <w:r w:rsidRPr="00F737F5">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Однородные члены предложения. Союзы в простом и сложном пред</w:t>
      </w:r>
      <w:r w:rsidRPr="00F737F5">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F737F5" w:rsidRDefault="005B5BE4" w:rsidP="00445C3A">
      <w:pPr>
        <w:spacing w:after="0" w:line="240" w:lineRule="auto"/>
        <w:ind w:firstLine="709"/>
        <w:jc w:val="both"/>
        <w:rPr>
          <w:rFonts w:ascii="Times New Roman" w:hAnsi="Times New Roman" w:cs="Times New Roman"/>
          <w:b/>
          <w:bCs/>
          <w:color w:val="auto"/>
          <w:sz w:val="24"/>
          <w:szCs w:val="24"/>
        </w:rPr>
      </w:pPr>
      <w:r w:rsidRPr="00F737F5">
        <w:rPr>
          <w:rFonts w:ascii="Times New Roman" w:hAnsi="Times New Roman" w:cs="Times New Roman"/>
          <w:color w:val="auto"/>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b/>
          <w:bCs/>
          <w:color w:val="auto"/>
          <w:sz w:val="24"/>
          <w:szCs w:val="24"/>
        </w:rPr>
        <w:t xml:space="preserve">Развитие речи, работа с текстом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5B5BE4" w:rsidRPr="00F737F5" w:rsidRDefault="005B5BE4" w:rsidP="00445C3A">
      <w:pPr>
        <w:spacing w:after="0" w:line="240" w:lineRule="auto"/>
        <w:ind w:firstLine="709"/>
        <w:jc w:val="both"/>
        <w:rPr>
          <w:rFonts w:ascii="Times New Roman" w:hAnsi="Times New Roman" w:cs="Times New Roman"/>
          <w:b/>
          <w:bCs/>
          <w:color w:val="auto"/>
          <w:sz w:val="24"/>
          <w:szCs w:val="24"/>
        </w:rPr>
      </w:pPr>
      <w:r w:rsidRPr="00F737F5">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b/>
          <w:bCs/>
          <w:color w:val="auto"/>
          <w:sz w:val="24"/>
          <w:szCs w:val="24"/>
        </w:rPr>
        <w:t xml:space="preserve">Деловое письмо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Письмо с элементами творческой деятельности.</w:t>
      </w:r>
    </w:p>
    <w:p w:rsidR="005B5BE4" w:rsidRPr="00F737F5" w:rsidRDefault="005B5BE4" w:rsidP="00445C3A">
      <w:pPr>
        <w:spacing w:after="0" w:line="240" w:lineRule="auto"/>
        <w:ind w:firstLine="709"/>
        <w:jc w:val="center"/>
        <w:rPr>
          <w:b/>
          <w:bCs/>
          <w:color w:val="auto"/>
          <w:sz w:val="24"/>
          <w:szCs w:val="24"/>
        </w:rPr>
      </w:pPr>
      <w:r w:rsidRPr="00F737F5">
        <w:rPr>
          <w:rFonts w:ascii="Times New Roman" w:hAnsi="Times New Roman" w:cs="Times New Roman"/>
          <w:b/>
          <w:color w:val="auto"/>
          <w:sz w:val="24"/>
          <w:szCs w:val="24"/>
        </w:rPr>
        <w:t>Чтение и развитие речи (</w:t>
      </w:r>
      <w:r w:rsidRPr="00F737F5">
        <w:rPr>
          <w:rFonts w:ascii="Times New Roman" w:hAnsi="Times New Roman" w:cs="Times New Roman"/>
          <w:color w:val="auto"/>
          <w:sz w:val="24"/>
          <w:szCs w:val="24"/>
        </w:rPr>
        <w:t>Литературное чтение</w:t>
      </w:r>
      <w:r w:rsidRPr="00F737F5">
        <w:rPr>
          <w:rFonts w:ascii="Times New Roman" w:hAnsi="Times New Roman" w:cs="Times New Roman"/>
          <w:b/>
          <w:color w:val="auto"/>
          <w:sz w:val="24"/>
          <w:szCs w:val="24"/>
        </w:rPr>
        <w:t>)</w:t>
      </w:r>
    </w:p>
    <w:p w:rsidR="005B5BE4" w:rsidRPr="00F737F5" w:rsidRDefault="005B5BE4" w:rsidP="00445C3A">
      <w:pPr>
        <w:pStyle w:val="western"/>
        <w:shd w:val="clear" w:color="auto" w:fill="FFFFFF"/>
        <w:spacing w:before="0"/>
        <w:ind w:firstLine="709"/>
        <w:jc w:val="both"/>
        <w:rPr>
          <w:b/>
          <w:bCs/>
          <w:color w:val="auto"/>
        </w:rPr>
      </w:pPr>
      <w:r w:rsidRPr="00F737F5">
        <w:rPr>
          <w:b/>
          <w:bCs/>
          <w:color w:val="auto"/>
        </w:rPr>
        <w:t>Содержание чтения (круг чтения)</w:t>
      </w:r>
      <w:r w:rsidRPr="00F737F5">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F737F5">
        <w:rPr>
          <w:color w:val="auto"/>
          <w:lang w:val="en-US"/>
        </w:rPr>
        <w:t>XIX</w:t>
      </w:r>
      <w:r w:rsidRPr="00F737F5">
        <w:rPr>
          <w:color w:val="auto"/>
        </w:rPr>
        <w:t xml:space="preserve"> - </w:t>
      </w:r>
      <w:r w:rsidRPr="00F737F5">
        <w:rPr>
          <w:color w:val="auto"/>
          <w:lang w:val="en-US"/>
        </w:rPr>
        <w:t>XXI</w:t>
      </w:r>
      <w:r w:rsidRPr="00F737F5">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F737F5" w:rsidRDefault="005B5BE4" w:rsidP="00445C3A">
      <w:pPr>
        <w:pStyle w:val="western"/>
        <w:shd w:val="clear" w:color="auto" w:fill="FFFFFF"/>
        <w:spacing w:before="0"/>
        <w:ind w:firstLine="709"/>
        <w:jc w:val="both"/>
        <w:rPr>
          <w:b/>
          <w:bCs/>
          <w:color w:val="auto"/>
        </w:rPr>
      </w:pPr>
      <w:r w:rsidRPr="00F737F5">
        <w:rPr>
          <w:b/>
          <w:bCs/>
          <w:color w:val="auto"/>
        </w:rPr>
        <w:t>Примерная тематика произведений</w:t>
      </w:r>
      <w:r w:rsidRPr="00F737F5">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F737F5" w:rsidRDefault="005B5BE4" w:rsidP="00445C3A">
      <w:pPr>
        <w:pStyle w:val="western"/>
        <w:shd w:val="clear" w:color="auto" w:fill="FFFFFF"/>
        <w:spacing w:before="0"/>
        <w:ind w:firstLine="709"/>
        <w:jc w:val="both"/>
        <w:rPr>
          <w:b/>
          <w:bCs/>
          <w:color w:val="auto"/>
        </w:rPr>
      </w:pPr>
      <w:r w:rsidRPr="00F737F5">
        <w:rPr>
          <w:b/>
          <w:bCs/>
          <w:color w:val="auto"/>
        </w:rPr>
        <w:t>Жанровое разнообразие</w:t>
      </w:r>
      <w:r w:rsidRPr="00F737F5">
        <w:rPr>
          <w:color w:val="auto"/>
        </w:rPr>
        <w:t>: народные и авторские сказки, басни, былины, легенды, рассказы, рассказы-описания, стихотворения.</w:t>
      </w:r>
    </w:p>
    <w:p w:rsidR="005B5BE4" w:rsidRPr="00F737F5" w:rsidRDefault="005B5BE4" w:rsidP="00445C3A">
      <w:pPr>
        <w:pStyle w:val="western"/>
        <w:shd w:val="clear" w:color="auto" w:fill="FFFFFF"/>
        <w:spacing w:before="0"/>
        <w:ind w:firstLine="709"/>
        <w:jc w:val="both"/>
        <w:rPr>
          <w:color w:val="auto"/>
        </w:rPr>
      </w:pPr>
      <w:r w:rsidRPr="00F737F5">
        <w:rPr>
          <w:b/>
          <w:bCs/>
          <w:color w:val="auto"/>
        </w:rPr>
        <w:t>Ориентировка в литературоведческих понятиях</w:t>
      </w:r>
      <w:r w:rsidRPr="00F737F5">
        <w:rPr>
          <w:color w:val="auto"/>
        </w:rPr>
        <w:t xml:space="preserve">: </w:t>
      </w:r>
    </w:p>
    <w:p w:rsidR="005B5BE4" w:rsidRPr="00F737F5" w:rsidRDefault="005B5BE4" w:rsidP="00445C3A">
      <w:pPr>
        <w:pStyle w:val="western"/>
        <w:numPr>
          <w:ilvl w:val="0"/>
          <w:numId w:val="6"/>
        </w:numPr>
        <w:shd w:val="clear" w:color="auto" w:fill="FFFFFF"/>
        <w:spacing w:before="0"/>
        <w:ind w:left="0" w:firstLine="709"/>
        <w:jc w:val="both"/>
        <w:rPr>
          <w:color w:val="auto"/>
        </w:rPr>
      </w:pPr>
      <w:r w:rsidRPr="00F737F5">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F737F5" w:rsidRDefault="005B5BE4" w:rsidP="00445C3A">
      <w:pPr>
        <w:pStyle w:val="western"/>
        <w:numPr>
          <w:ilvl w:val="0"/>
          <w:numId w:val="6"/>
        </w:numPr>
        <w:shd w:val="clear" w:color="auto" w:fill="FFFFFF"/>
        <w:spacing w:before="0"/>
        <w:ind w:left="0" w:firstLine="709"/>
        <w:jc w:val="both"/>
        <w:rPr>
          <w:color w:val="auto"/>
        </w:rPr>
      </w:pPr>
      <w:r w:rsidRPr="00F737F5">
        <w:rPr>
          <w:color w:val="auto"/>
        </w:rPr>
        <w:t>присказка, зачин, диалог, произведение.</w:t>
      </w:r>
    </w:p>
    <w:p w:rsidR="005B5BE4" w:rsidRPr="00F737F5" w:rsidRDefault="005B5BE4" w:rsidP="00445C3A">
      <w:pPr>
        <w:pStyle w:val="western"/>
        <w:numPr>
          <w:ilvl w:val="0"/>
          <w:numId w:val="6"/>
        </w:numPr>
        <w:shd w:val="clear" w:color="auto" w:fill="FFFFFF"/>
        <w:spacing w:before="0"/>
        <w:ind w:left="0" w:firstLine="709"/>
        <w:jc w:val="both"/>
        <w:rPr>
          <w:color w:val="auto"/>
        </w:rPr>
      </w:pPr>
      <w:r w:rsidRPr="00F737F5">
        <w:rPr>
          <w:color w:val="auto"/>
        </w:rPr>
        <w:t>герой (персонаж), гласный и второстепенный герой, портрет героя, пейзаж.</w:t>
      </w:r>
    </w:p>
    <w:p w:rsidR="005B5BE4" w:rsidRPr="00F737F5" w:rsidRDefault="005B5BE4" w:rsidP="00445C3A">
      <w:pPr>
        <w:pStyle w:val="western"/>
        <w:numPr>
          <w:ilvl w:val="0"/>
          <w:numId w:val="6"/>
        </w:numPr>
        <w:shd w:val="clear" w:color="auto" w:fill="FFFFFF"/>
        <w:spacing w:before="0"/>
        <w:ind w:left="0" w:firstLine="709"/>
        <w:jc w:val="both"/>
        <w:rPr>
          <w:color w:val="auto"/>
        </w:rPr>
      </w:pPr>
      <w:r w:rsidRPr="00F737F5">
        <w:rPr>
          <w:color w:val="auto"/>
        </w:rPr>
        <w:t xml:space="preserve">стихотворение, рифма, строка, строфа.  </w:t>
      </w:r>
    </w:p>
    <w:p w:rsidR="005B5BE4" w:rsidRPr="00F737F5" w:rsidRDefault="005B5BE4" w:rsidP="00445C3A">
      <w:pPr>
        <w:pStyle w:val="western"/>
        <w:numPr>
          <w:ilvl w:val="0"/>
          <w:numId w:val="6"/>
        </w:numPr>
        <w:shd w:val="clear" w:color="auto" w:fill="FFFFFF"/>
        <w:spacing w:before="0"/>
        <w:ind w:left="0" w:firstLine="709"/>
        <w:jc w:val="both"/>
        <w:rPr>
          <w:color w:val="auto"/>
        </w:rPr>
      </w:pPr>
      <w:r w:rsidRPr="00F737F5">
        <w:rPr>
          <w:color w:val="auto"/>
        </w:rPr>
        <w:t xml:space="preserve">средства выразительности (логическая пауза, темп, ритм). </w:t>
      </w:r>
    </w:p>
    <w:p w:rsidR="005B5BE4" w:rsidRPr="00F737F5" w:rsidRDefault="005B5BE4" w:rsidP="00445C3A">
      <w:pPr>
        <w:pStyle w:val="western"/>
        <w:numPr>
          <w:ilvl w:val="0"/>
          <w:numId w:val="6"/>
        </w:numPr>
        <w:shd w:val="clear" w:color="auto" w:fill="FFFFFF"/>
        <w:spacing w:before="0"/>
        <w:ind w:left="0" w:firstLine="709"/>
        <w:jc w:val="both"/>
        <w:rPr>
          <w:b/>
          <w:bCs/>
          <w:color w:val="auto"/>
        </w:rPr>
      </w:pPr>
      <w:r w:rsidRPr="00F737F5">
        <w:rPr>
          <w:color w:val="auto"/>
        </w:rPr>
        <w:t>элементы книги: переплёт, обложка, форзац, титульный лист, оглавление, предисловие, послесловие.</w:t>
      </w:r>
    </w:p>
    <w:p w:rsidR="005B5BE4" w:rsidRPr="00F737F5" w:rsidRDefault="005B5BE4" w:rsidP="00445C3A">
      <w:pPr>
        <w:pStyle w:val="western"/>
        <w:shd w:val="clear" w:color="auto" w:fill="FFFFFF"/>
        <w:spacing w:before="0"/>
        <w:ind w:firstLine="709"/>
        <w:jc w:val="both"/>
        <w:rPr>
          <w:b/>
          <w:bCs/>
          <w:color w:val="auto"/>
        </w:rPr>
      </w:pPr>
      <w:r w:rsidRPr="00F737F5">
        <w:rPr>
          <w:b/>
          <w:bCs/>
          <w:color w:val="auto"/>
        </w:rPr>
        <w:t>Навык чтения:</w:t>
      </w:r>
      <w:r w:rsidRPr="00F737F5">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F737F5" w:rsidRDefault="005B5BE4" w:rsidP="00445C3A">
      <w:pPr>
        <w:pStyle w:val="western"/>
        <w:shd w:val="clear" w:color="auto" w:fill="FFFFFF"/>
        <w:spacing w:before="0"/>
        <w:ind w:firstLine="709"/>
        <w:jc w:val="both"/>
        <w:rPr>
          <w:b/>
          <w:bCs/>
          <w:color w:val="auto"/>
        </w:rPr>
      </w:pPr>
      <w:r w:rsidRPr="00F737F5">
        <w:rPr>
          <w:b/>
          <w:bCs/>
          <w:color w:val="auto"/>
        </w:rPr>
        <w:t>Работа с текстом.</w:t>
      </w:r>
      <w:r w:rsidRPr="00F737F5">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Pr="00F737F5" w:rsidRDefault="005B5BE4" w:rsidP="00445C3A">
      <w:pPr>
        <w:pStyle w:val="western"/>
        <w:shd w:val="clear" w:color="auto" w:fill="FFFFFF"/>
        <w:spacing w:before="0"/>
        <w:ind w:firstLine="709"/>
        <w:jc w:val="both"/>
        <w:rPr>
          <w:b/>
          <w:color w:val="auto"/>
        </w:rPr>
      </w:pPr>
      <w:r w:rsidRPr="00F737F5">
        <w:rPr>
          <w:b/>
          <w:bCs/>
          <w:color w:val="auto"/>
        </w:rPr>
        <w:t>Внеклассное чтение</w:t>
      </w:r>
      <w:r w:rsidRPr="00F737F5">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Pr="00F737F5" w:rsidRDefault="005B5BE4" w:rsidP="00445C3A">
      <w:pPr>
        <w:spacing w:after="0" w:line="240" w:lineRule="auto"/>
        <w:ind w:firstLine="709"/>
        <w:jc w:val="center"/>
        <w:rPr>
          <w:rFonts w:ascii="Times New Roman" w:hAnsi="Times New Roman" w:cs="Times New Roman"/>
          <w:b/>
          <w:color w:val="auto"/>
          <w:sz w:val="24"/>
          <w:szCs w:val="24"/>
        </w:rPr>
      </w:pPr>
      <w:r w:rsidRPr="00F737F5">
        <w:rPr>
          <w:rFonts w:ascii="Times New Roman" w:hAnsi="Times New Roman" w:cs="Times New Roman"/>
          <w:b/>
          <w:color w:val="auto"/>
          <w:sz w:val="24"/>
          <w:szCs w:val="24"/>
        </w:rPr>
        <w:t>МАТЕМАТИКА</w:t>
      </w:r>
    </w:p>
    <w:p w:rsidR="005B5BE4" w:rsidRPr="00F737F5" w:rsidRDefault="005B5BE4" w:rsidP="00445C3A">
      <w:pPr>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Пояснительная записка</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F737F5">
        <w:rPr>
          <w:rFonts w:ascii="Times New Roman" w:hAnsi="Times New Roman" w:cs="Times New Roman"/>
          <w:color w:val="auto"/>
          <w:sz w:val="24"/>
          <w:szCs w:val="24"/>
          <w:lang w:val="en-US"/>
        </w:rPr>
        <w:t>I</w:t>
      </w:r>
      <w:r w:rsidRPr="00F737F5">
        <w:rPr>
          <w:rFonts w:ascii="Times New Roman" w:hAnsi="Times New Roman" w:cs="Times New Roman"/>
          <w:color w:val="auto"/>
          <w:sz w:val="24"/>
          <w:szCs w:val="24"/>
          <w:vertAlign w:val="superscript"/>
        </w:rPr>
        <w:t>1</w:t>
      </w:r>
      <w:r w:rsidRPr="00F737F5">
        <w:rPr>
          <w:rFonts w:ascii="Times New Roman" w:hAnsi="Times New Roman" w:cs="Times New Roman"/>
          <w:color w:val="auto"/>
          <w:sz w:val="24"/>
          <w:szCs w:val="24"/>
        </w:rPr>
        <w:t xml:space="preserve">) классе и </w:t>
      </w:r>
      <w:r w:rsidRPr="00F737F5">
        <w:rPr>
          <w:rFonts w:ascii="Times New Roman" w:hAnsi="Times New Roman" w:cs="Times New Roman"/>
          <w:color w:val="auto"/>
          <w:sz w:val="24"/>
          <w:szCs w:val="24"/>
          <w:lang w:val="en-US"/>
        </w:rPr>
        <w:t>I</w:t>
      </w:r>
      <w:r w:rsidRPr="00F737F5">
        <w:rPr>
          <w:rFonts w:ascii="Times New Roman" w:hAnsi="Times New Roman" w:cs="Times New Roman"/>
          <w:color w:val="auto"/>
          <w:sz w:val="24"/>
          <w:szCs w:val="24"/>
        </w:rPr>
        <w:t>-</w:t>
      </w:r>
      <w:r w:rsidRPr="00F737F5">
        <w:rPr>
          <w:rFonts w:ascii="Times New Roman" w:hAnsi="Times New Roman" w:cs="Times New Roman"/>
          <w:color w:val="auto"/>
          <w:sz w:val="24"/>
          <w:szCs w:val="24"/>
          <w:lang w:val="en-US"/>
        </w:rPr>
        <w:t>IV</w:t>
      </w:r>
      <w:r w:rsidRPr="00F737F5">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В процессе обучения математике в </w:t>
      </w:r>
      <w:r w:rsidRPr="00F737F5">
        <w:rPr>
          <w:rFonts w:ascii="Times New Roman" w:hAnsi="Times New Roman" w:cs="Times New Roman"/>
          <w:color w:val="auto"/>
          <w:sz w:val="24"/>
          <w:szCs w:val="24"/>
          <w:lang w:val="en-US"/>
        </w:rPr>
        <w:t>V</w:t>
      </w:r>
      <w:r w:rsidRPr="00F737F5">
        <w:rPr>
          <w:rFonts w:ascii="Times New Roman" w:hAnsi="Times New Roman" w:cs="Times New Roman"/>
          <w:color w:val="auto"/>
          <w:sz w:val="24"/>
          <w:szCs w:val="24"/>
        </w:rPr>
        <w:t>-</w:t>
      </w:r>
      <w:r w:rsidRPr="00F737F5">
        <w:rPr>
          <w:rFonts w:ascii="Times New Roman" w:hAnsi="Times New Roman" w:cs="Times New Roman"/>
          <w:color w:val="auto"/>
          <w:sz w:val="24"/>
          <w:szCs w:val="24"/>
          <w:lang w:val="en-US"/>
        </w:rPr>
        <w:t>IX</w:t>
      </w:r>
      <w:r w:rsidRPr="00F737F5">
        <w:rPr>
          <w:rFonts w:ascii="Times New Roman" w:hAnsi="Times New Roman" w:cs="Times New Roman"/>
          <w:color w:val="auto"/>
          <w:sz w:val="24"/>
          <w:szCs w:val="24"/>
        </w:rPr>
        <w:t xml:space="preserve"> классах решаются следующие задачи:</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color w:val="auto"/>
          <w:sz w:val="24"/>
          <w:szCs w:val="24"/>
        </w:rPr>
        <w:t>― Воспитание положительных качеств и свойств личности.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Нумерация.</w:t>
      </w:r>
      <w:r w:rsidRPr="00F737F5">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Сравнение и упорядочение многозначных чисел.</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 xml:space="preserve">Единицы измерения и их соотношения. </w:t>
      </w:r>
      <w:r w:rsidRPr="00F737F5">
        <w:rPr>
          <w:rFonts w:ascii="Times New Roman" w:hAnsi="Times New Roman" w:cs="Times New Roman"/>
          <w:sz w:val="24"/>
          <w:szCs w:val="24"/>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Преобразования чисел, полученных при измерении стоимости, длины, массы.</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Запись чисел, полученных при измерении длины, стоимости, массы, в виде</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десятичной дроби и обратное преобразование.</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Арифметические действия.</w:t>
      </w:r>
      <w:r w:rsidRPr="00F737F5">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Нахождение неизвестного компонента сложения и вычитания.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Использование микрокалькулятора </w:t>
      </w:r>
      <w:r w:rsidR="00A72E75" w:rsidRPr="00F737F5">
        <w:rPr>
          <w:rFonts w:ascii="Times New Roman" w:hAnsi="Times New Roman" w:cs="Times New Roman"/>
          <w:sz w:val="24"/>
          <w:szCs w:val="24"/>
        </w:rPr>
        <w:t>для всех видов вычислений в пре</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Дроби.</w:t>
      </w:r>
      <w:r w:rsidRPr="00F737F5">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Смешанное число. Получение, чтение, запись, сравнение смешанных чисел.</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Сравнение дробей с разными числителями и знаменателями.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Сложение и вычитание обыкновенных дробей с одинаковыми знаменателями.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Нахождение одной или нескольких частей числа.</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Десятичная дробь. Чтение, запись десятичных дробей.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Выражение десятичных дробей в более крупных (мелких), одинаковых долях.</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Сравнение десятичных дробей.</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Сложение и вычитание десятичных дробей (все случаи).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Нахождение десятичной дроби от числа.</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Арифметические задачи.</w:t>
      </w:r>
      <w:r w:rsidRPr="00F737F5">
        <w:rPr>
          <w:rFonts w:ascii="Times New Roman" w:hAnsi="Times New Roman" w:cs="Times New Roman"/>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Планирование хода решения задачи. </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Арифметические задачи, связанные с программой профильного труда.</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Геометрический материал.</w:t>
      </w:r>
      <w:r w:rsidRPr="00F737F5">
        <w:rPr>
          <w:rFonts w:ascii="Times New Roman" w:hAnsi="Times New Roman" w:cs="Times New Roman"/>
          <w:sz w:val="24"/>
          <w:szCs w:val="24"/>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Периметр. Вычисление периметра треугольника, прямоугольника, квадрата.</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Геометрические формы в окружающем мире.</w:t>
      </w:r>
    </w:p>
    <w:p w:rsidR="005B5BE4" w:rsidRPr="00F737F5" w:rsidRDefault="005B5BE4" w:rsidP="00445C3A">
      <w:pPr>
        <w:spacing w:after="0" w:line="240" w:lineRule="auto"/>
        <w:jc w:val="center"/>
        <w:rPr>
          <w:rFonts w:ascii="Times New Roman" w:hAnsi="Times New Roman" w:cs="Times New Roman"/>
          <w:b/>
          <w:sz w:val="24"/>
          <w:szCs w:val="24"/>
        </w:rPr>
      </w:pPr>
      <w:r w:rsidRPr="00F737F5">
        <w:rPr>
          <w:rFonts w:ascii="Times New Roman" w:hAnsi="Times New Roman" w:cs="Times New Roman"/>
          <w:b/>
          <w:sz w:val="24"/>
          <w:szCs w:val="24"/>
        </w:rPr>
        <w:t>ИНФОРМАТИКА (VII-IX классы)</w:t>
      </w:r>
    </w:p>
    <w:p w:rsidR="005B5BE4" w:rsidRPr="00F737F5" w:rsidRDefault="005B5BE4" w:rsidP="00445C3A">
      <w:pPr>
        <w:spacing w:after="0" w:line="240" w:lineRule="auto"/>
        <w:jc w:val="center"/>
        <w:rPr>
          <w:sz w:val="24"/>
          <w:szCs w:val="24"/>
        </w:rPr>
      </w:pPr>
      <w:r w:rsidRPr="00F737F5">
        <w:rPr>
          <w:rFonts w:ascii="Times New Roman" w:hAnsi="Times New Roman" w:cs="Times New Roman"/>
          <w:b/>
          <w:sz w:val="24"/>
          <w:szCs w:val="24"/>
        </w:rPr>
        <w:t>Пояснительная записка</w:t>
      </w:r>
    </w:p>
    <w:p w:rsidR="005B5BE4" w:rsidRPr="00F737F5" w:rsidRDefault="005B5BE4" w:rsidP="00445C3A">
      <w:pPr>
        <w:pStyle w:val="aff5"/>
        <w:spacing w:line="240" w:lineRule="auto"/>
        <w:rPr>
          <w:i/>
          <w:sz w:val="24"/>
          <w:szCs w:val="24"/>
        </w:rPr>
      </w:pPr>
      <w:r w:rsidRPr="00F737F5">
        <w:rPr>
          <w:caps w:val="0"/>
          <w:sz w:val="24"/>
          <w:szCs w:val="24"/>
        </w:rPr>
        <w:t>В результате изучения курса информатики</w:t>
      </w:r>
      <w:r w:rsidRPr="00F737F5">
        <w:rPr>
          <w:sz w:val="24"/>
          <w:szCs w:val="24"/>
        </w:rPr>
        <w:t xml:space="preserve"> </w:t>
      </w:r>
      <w:r w:rsidRPr="00F737F5">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F737F5">
        <w:rPr>
          <w:sz w:val="24"/>
          <w:szCs w:val="24"/>
        </w:rPr>
        <w:t xml:space="preserve">, </w:t>
      </w:r>
      <w:r w:rsidRPr="00F737F5">
        <w:rPr>
          <w:caps w:val="0"/>
          <w:sz w:val="24"/>
          <w:szCs w:val="24"/>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Pr="00F737F5" w:rsidRDefault="005B5BE4" w:rsidP="00445C3A">
      <w:pPr>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Практика работы на компьютере</w:t>
      </w:r>
      <w:r w:rsidRPr="00F737F5">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F737F5">
        <w:rPr>
          <w:rStyle w:val="12"/>
          <w:rFonts w:cs="Times New Roman"/>
          <w:sz w:val="24"/>
          <w:szCs w:val="24"/>
        </w:rPr>
        <w:t xml:space="preserve"> </w:t>
      </w:r>
      <w:r w:rsidRPr="00F737F5">
        <w:rPr>
          <w:rStyle w:val="12"/>
          <w:rFonts w:cs="Times New Roman"/>
          <w:i w:val="0"/>
          <w:caps w:val="0"/>
          <w:sz w:val="24"/>
          <w:szCs w:val="24"/>
        </w:rPr>
        <w:t>элементарное представление о правилах клавиатурного письма</w:t>
      </w:r>
      <w:r w:rsidRPr="00F737F5">
        <w:rPr>
          <w:rStyle w:val="12"/>
          <w:rFonts w:cs="Times New Roman"/>
          <w:sz w:val="24"/>
          <w:szCs w:val="24"/>
        </w:rPr>
        <w:t>,</w:t>
      </w:r>
      <w:r w:rsidRPr="00F737F5">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F737F5" w:rsidRDefault="005B5BE4" w:rsidP="00445C3A">
      <w:pPr>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Работа с простыми информационными объектами</w:t>
      </w:r>
      <w:r w:rsidRPr="00F737F5">
        <w:rPr>
          <w:rFonts w:ascii="Times New Roman" w:hAnsi="Times New Roman" w:cs="Times New Roman"/>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F737F5">
        <w:rPr>
          <w:rStyle w:val="12"/>
          <w:rFonts w:cs="Times New Roman"/>
          <w:sz w:val="24"/>
          <w:szCs w:val="24"/>
        </w:rPr>
        <w:t xml:space="preserve"> </w:t>
      </w:r>
      <w:r w:rsidRPr="00F737F5">
        <w:rPr>
          <w:rStyle w:val="12"/>
          <w:rFonts w:cs="Times New Roman"/>
          <w:i w:val="0"/>
          <w:caps w:val="0"/>
          <w:sz w:val="24"/>
          <w:szCs w:val="24"/>
        </w:rPr>
        <w:t xml:space="preserve">Работа с рисунками в графическом редакторе, программах </w:t>
      </w:r>
      <w:r w:rsidRPr="00F737F5">
        <w:rPr>
          <w:rStyle w:val="12"/>
          <w:rFonts w:cs="Times New Roman"/>
          <w:i w:val="0"/>
          <w:sz w:val="24"/>
          <w:szCs w:val="24"/>
          <w:lang w:val="en-US"/>
        </w:rPr>
        <w:t>Word</w:t>
      </w:r>
      <w:r w:rsidRPr="00F737F5">
        <w:rPr>
          <w:rStyle w:val="12"/>
          <w:rFonts w:cs="Times New Roman"/>
          <w:i w:val="0"/>
          <w:sz w:val="24"/>
          <w:szCs w:val="24"/>
        </w:rPr>
        <w:t xml:space="preserve"> и </w:t>
      </w:r>
      <w:r w:rsidRPr="00F737F5">
        <w:rPr>
          <w:rStyle w:val="12"/>
          <w:rFonts w:cs="Times New Roman"/>
          <w:i w:val="0"/>
          <w:sz w:val="24"/>
          <w:szCs w:val="24"/>
          <w:lang w:val="en-US"/>
        </w:rPr>
        <w:t>Power</w:t>
      </w:r>
      <w:r w:rsidRPr="00F737F5">
        <w:rPr>
          <w:rStyle w:val="12"/>
          <w:rFonts w:cs="Times New Roman"/>
          <w:i w:val="0"/>
          <w:sz w:val="24"/>
          <w:szCs w:val="24"/>
        </w:rPr>
        <w:t xml:space="preserve"> </w:t>
      </w:r>
      <w:r w:rsidRPr="00F737F5">
        <w:rPr>
          <w:rStyle w:val="12"/>
          <w:rFonts w:cs="Times New Roman"/>
          <w:i w:val="0"/>
          <w:sz w:val="24"/>
          <w:szCs w:val="24"/>
          <w:lang w:val="en-US"/>
        </w:rPr>
        <w:t>Point</w:t>
      </w:r>
      <w:r w:rsidRPr="00F737F5">
        <w:rPr>
          <w:rStyle w:val="12"/>
          <w:rFonts w:cs="Times New Roman"/>
          <w:i w:val="0"/>
          <w:sz w:val="24"/>
          <w:szCs w:val="24"/>
        </w:rPr>
        <w:t>.</w:t>
      </w:r>
      <w:r w:rsidRPr="00F737F5">
        <w:rPr>
          <w:sz w:val="24"/>
          <w:szCs w:val="24"/>
        </w:rPr>
        <w:t xml:space="preserve"> </w:t>
      </w:r>
      <w:r w:rsidRPr="00F737F5">
        <w:rPr>
          <w:rFonts w:ascii="Times New Roman" w:hAnsi="Times New Roman" w:cs="Times New Roman"/>
          <w:sz w:val="24"/>
          <w:szCs w:val="24"/>
        </w:rPr>
        <w:t>Организация системы файлов и папок для хранения собственной информации в компьютере, именование файлов и папок.</w:t>
      </w:r>
    </w:p>
    <w:p w:rsidR="005B5BE4" w:rsidRPr="00F737F5" w:rsidRDefault="005B5BE4" w:rsidP="00445C3A">
      <w:pPr>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i/>
          <w:sz w:val="24"/>
          <w:szCs w:val="24"/>
        </w:rPr>
        <w:t>Работа с цифровыми образовательными ресурсами</w:t>
      </w:r>
      <w:r w:rsidRPr="00F737F5">
        <w:rPr>
          <w:rFonts w:ascii="Times New Roman" w:hAnsi="Times New Roman" w:cs="Times New Roman"/>
          <w:sz w:val="24"/>
          <w:szCs w:val="24"/>
        </w:rPr>
        <w:t>, готовыми материалами на электронных носителях.</w:t>
      </w:r>
    </w:p>
    <w:p w:rsidR="005B5BE4" w:rsidRPr="00F737F5" w:rsidRDefault="005B5BE4" w:rsidP="00445C3A">
      <w:pPr>
        <w:shd w:val="clear" w:color="auto" w:fill="FFFFFF"/>
        <w:spacing w:after="0" w:line="240" w:lineRule="auto"/>
        <w:ind w:firstLine="709"/>
        <w:jc w:val="center"/>
        <w:rPr>
          <w:rFonts w:ascii="Times New Roman" w:hAnsi="Times New Roman" w:cs="Times New Roman"/>
          <w:b/>
          <w:bCs/>
          <w:sz w:val="24"/>
          <w:szCs w:val="24"/>
        </w:rPr>
      </w:pPr>
      <w:r w:rsidRPr="00F737F5">
        <w:rPr>
          <w:rFonts w:ascii="Times New Roman" w:hAnsi="Times New Roman" w:cs="Times New Roman"/>
          <w:b/>
          <w:bCs/>
          <w:sz w:val="24"/>
          <w:szCs w:val="24"/>
        </w:rPr>
        <w:t>ПРИРОДОВЕДЕНИЕ (</w:t>
      </w:r>
      <w:r w:rsidRPr="00F737F5">
        <w:rPr>
          <w:rFonts w:ascii="Times New Roman" w:hAnsi="Times New Roman" w:cs="Times New Roman"/>
          <w:b/>
          <w:bCs/>
          <w:sz w:val="24"/>
          <w:szCs w:val="24"/>
          <w:lang w:val="en-US"/>
        </w:rPr>
        <w:t>V</w:t>
      </w:r>
      <w:r w:rsidRPr="00F737F5">
        <w:rPr>
          <w:rFonts w:ascii="Times New Roman" w:hAnsi="Times New Roman" w:cs="Times New Roman"/>
          <w:b/>
          <w:bCs/>
          <w:sz w:val="24"/>
          <w:szCs w:val="24"/>
        </w:rPr>
        <w:t>-</w:t>
      </w:r>
      <w:r w:rsidRPr="00F737F5">
        <w:rPr>
          <w:rFonts w:ascii="Times New Roman" w:hAnsi="Times New Roman" w:cs="Times New Roman"/>
          <w:b/>
          <w:bCs/>
          <w:sz w:val="24"/>
          <w:szCs w:val="24"/>
          <w:lang w:val="en-US"/>
        </w:rPr>
        <w:t>VI</w:t>
      </w:r>
      <w:r w:rsidRPr="00F737F5">
        <w:rPr>
          <w:rFonts w:ascii="Times New Roman" w:hAnsi="Times New Roman" w:cs="Times New Roman"/>
          <w:b/>
          <w:bCs/>
          <w:sz w:val="24"/>
          <w:szCs w:val="24"/>
        </w:rPr>
        <w:t xml:space="preserve"> классы)</w:t>
      </w:r>
    </w:p>
    <w:p w:rsidR="005B5BE4" w:rsidRPr="00F737F5" w:rsidRDefault="005B5BE4" w:rsidP="00445C3A">
      <w:pPr>
        <w:shd w:val="clear" w:color="auto" w:fill="FFFFFF"/>
        <w:spacing w:after="0" w:line="240" w:lineRule="auto"/>
        <w:ind w:firstLine="709"/>
        <w:jc w:val="center"/>
        <w:rPr>
          <w:rFonts w:ascii="Times New Roman" w:hAnsi="Times New Roman" w:cs="Times New Roman"/>
          <w:sz w:val="24"/>
          <w:szCs w:val="24"/>
        </w:rPr>
      </w:pPr>
      <w:r w:rsidRPr="00F737F5">
        <w:rPr>
          <w:rFonts w:ascii="Times New Roman" w:hAnsi="Times New Roman" w:cs="Times New Roman"/>
          <w:b/>
          <w:bCs/>
          <w:sz w:val="24"/>
          <w:szCs w:val="24"/>
        </w:rPr>
        <w:t>Пояснительная записка</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F737F5">
        <w:rPr>
          <w:rFonts w:ascii="Times New Roman" w:hAnsi="Times New Roman" w:cs="Times New Roman"/>
          <w:sz w:val="24"/>
          <w:szCs w:val="24"/>
        </w:rPr>
        <w:softHyphen/>
        <w:t>нию систематических биологических и географических знаний.</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Основными задачами курса «Природоведение» являются:</w:t>
      </w:r>
    </w:p>
    <w:p w:rsidR="005B5BE4" w:rsidRPr="00F737F5" w:rsidRDefault="005B5BE4" w:rsidP="00445C3A">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F737F5">
        <w:rPr>
          <w:rFonts w:ascii="Times New Roman" w:hAnsi="Times New Roman" w:cs="Times New Roman"/>
          <w:sz w:val="24"/>
          <w:szCs w:val="24"/>
        </w:rPr>
        <w:t>― формирование  элементарных научных  знаний  о живой  и  неживой приро</w:t>
      </w:r>
      <w:r w:rsidRPr="00F737F5">
        <w:rPr>
          <w:rFonts w:ascii="Times New Roman" w:hAnsi="Times New Roman" w:cs="Times New Roman"/>
          <w:sz w:val="24"/>
          <w:szCs w:val="24"/>
        </w:rPr>
        <w:softHyphen/>
        <w:t>де;</w:t>
      </w:r>
    </w:p>
    <w:p w:rsidR="005B5BE4" w:rsidRPr="00F737F5" w:rsidRDefault="005B5BE4" w:rsidP="00445C3A">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F737F5">
        <w:rPr>
          <w:rFonts w:ascii="Times New Roman" w:hAnsi="Times New Roman" w:cs="Times New Roman"/>
          <w:sz w:val="24"/>
          <w:szCs w:val="24"/>
        </w:rPr>
        <w:t>― демонстрация тесной взаимосвязи между живой и неживой при</w:t>
      </w:r>
      <w:r w:rsidRPr="00F737F5">
        <w:rPr>
          <w:rFonts w:ascii="Times New Roman" w:hAnsi="Times New Roman" w:cs="Times New Roman"/>
          <w:sz w:val="24"/>
          <w:szCs w:val="24"/>
        </w:rPr>
        <w:softHyphen/>
        <w:t>родой;</w:t>
      </w:r>
    </w:p>
    <w:p w:rsidR="005B5BE4" w:rsidRPr="00F737F5" w:rsidRDefault="005B5BE4" w:rsidP="00445C3A">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F737F5">
        <w:rPr>
          <w:rFonts w:ascii="Times New Roman" w:hAnsi="Times New Roman" w:cs="Times New Roman"/>
          <w:sz w:val="24"/>
          <w:szCs w:val="24"/>
        </w:rPr>
        <w:t>― формирование специальных и общеучебных умений и навыков;</w:t>
      </w:r>
    </w:p>
    <w:p w:rsidR="005B5BE4" w:rsidRPr="00F737F5" w:rsidRDefault="005B5BE4" w:rsidP="00445C3A">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F737F5">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F737F5">
        <w:rPr>
          <w:rFonts w:ascii="Times New Roman" w:hAnsi="Times New Roman" w:cs="Times New Roman"/>
          <w:sz w:val="24"/>
          <w:szCs w:val="24"/>
        </w:rPr>
        <w:softHyphen/>
        <w:t>боты;</w:t>
      </w:r>
    </w:p>
    <w:p w:rsidR="005B5BE4" w:rsidRPr="00F737F5" w:rsidRDefault="005B5BE4" w:rsidP="00445C3A">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F737F5">
        <w:rPr>
          <w:rFonts w:ascii="Times New Roman" w:hAnsi="Times New Roman" w:cs="Times New Roman"/>
          <w:sz w:val="24"/>
          <w:szCs w:val="24"/>
        </w:rPr>
        <w:t>― воспитание социально значимых качеств личности.</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В процессе изучения природоведческого материала у учащих</w:t>
      </w:r>
      <w:r w:rsidRPr="00F737F5">
        <w:rPr>
          <w:rFonts w:ascii="Times New Roman" w:hAnsi="Times New Roman" w:cs="Times New Roman"/>
          <w:sz w:val="24"/>
          <w:szCs w:val="24"/>
        </w:rPr>
        <w:softHyphen/>
        <w:t>ся развивается на</w:t>
      </w:r>
      <w:r w:rsidRPr="00F737F5">
        <w:rPr>
          <w:rFonts w:ascii="Times New Roman" w:hAnsi="Times New Roman" w:cs="Times New Roman"/>
          <w:sz w:val="24"/>
          <w:szCs w:val="24"/>
        </w:rPr>
        <w:softHyphen/>
        <w:t>блю</w:t>
      </w:r>
      <w:r w:rsidRPr="00F737F5">
        <w:rPr>
          <w:rFonts w:ascii="Times New Roman" w:hAnsi="Times New Roman" w:cs="Times New Roman"/>
          <w:sz w:val="24"/>
          <w:szCs w:val="24"/>
        </w:rPr>
        <w:softHyphen/>
        <w:t>да</w:t>
      </w:r>
      <w:r w:rsidRPr="00F737F5">
        <w:rPr>
          <w:rFonts w:ascii="Times New Roman" w:hAnsi="Times New Roman" w:cs="Times New Roman"/>
          <w:sz w:val="24"/>
          <w:szCs w:val="24"/>
        </w:rPr>
        <w:softHyphen/>
        <w:t>тельность, память, воображение, речь и, главное, логическое мышление, умение ана</w:t>
      </w:r>
      <w:r w:rsidRPr="00F737F5">
        <w:rPr>
          <w:rFonts w:ascii="Times New Roman" w:hAnsi="Times New Roman" w:cs="Times New Roman"/>
          <w:sz w:val="24"/>
          <w:szCs w:val="24"/>
        </w:rPr>
        <w:softHyphen/>
        <w:t>ли</w:t>
      </w:r>
      <w:r w:rsidRPr="00F737F5">
        <w:rPr>
          <w:rFonts w:ascii="Times New Roman" w:hAnsi="Times New Roman" w:cs="Times New Roman"/>
          <w:sz w:val="24"/>
          <w:szCs w:val="24"/>
        </w:rPr>
        <w:softHyphen/>
        <w:t>зи</w:t>
      </w:r>
      <w:r w:rsidRPr="00F737F5">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F737F5">
        <w:rPr>
          <w:rFonts w:ascii="Times New Roman" w:hAnsi="Times New Roman" w:cs="Times New Roman"/>
          <w:sz w:val="24"/>
          <w:szCs w:val="24"/>
        </w:rPr>
        <w:softHyphen/>
        <w:t>ви</w:t>
      </w:r>
      <w:r w:rsidRPr="00F737F5">
        <w:rPr>
          <w:rFonts w:ascii="Times New Roman" w:hAnsi="Times New Roman" w:cs="Times New Roman"/>
          <w:sz w:val="24"/>
          <w:szCs w:val="24"/>
        </w:rPr>
        <w:softHyphen/>
        <w:t>си</w:t>
      </w:r>
      <w:r w:rsidRPr="00F737F5">
        <w:rPr>
          <w:rFonts w:ascii="Times New Roman" w:hAnsi="Times New Roman" w:cs="Times New Roman"/>
          <w:sz w:val="24"/>
          <w:szCs w:val="24"/>
        </w:rPr>
        <w:softHyphen/>
        <w:t>мости.</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Первые природоведческие знания умственно отсталые дети по</w:t>
      </w:r>
      <w:r w:rsidRPr="00F737F5">
        <w:rPr>
          <w:rFonts w:ascii="Times New Roman" w:hAnsi="Times New Roman" w:cs="Times New Roman"/>
          <w:sz w:val="24"/>
          <w:szCs w:val="24"/>
        </w:rPr>
        <w:softHyphen/>
        <w:t>лучают в дошкольном возрасте и в младших классах. При зна</w:t>
      </w:r>
      <w:r w:rsidRPr="00F737F5">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F737F5">
        <w:rPr>
          <w:rFonts w:ascii="Times New Roman" w:hAnsi="Times New Roman" w:cs="Times New Roman"/>
          <w:sz w:val="24"/>
          <w:szCs w:val="24"/>
        </w:rPr>
        <w:softHyphen/>
        <w:t>зонные изменения в природе, знакомятся с временами года, их признаками, наблюдают за явлениями природы, сезонными изме</w:t>
      </w:r>
      <w:r w:rsidRPr="00F737F5">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Курс «Природоведение» не только обобщает знания о приро</w:t>
      </w:r>
      <w:r w:rsidRPr="00F737F5">
        <w:rPr>
          <w:rFonts w:ascii="Times New Roman" w:hAnsi="Times New Roman" w:cs="Times New Roman"/>
          <w:sz w:val="24"/>
          <w:szCs w:val="24"/>
        </w:rPr>
        <w:softHyphen/>
        <w:t>де, осуществляет пе</w:t>
      </w:r>
      <w:r w:rsidRPr="00F737F5">
        <w:rPr>
          <w:rFonts w:ascii="Times New Roman" w:hAnsi="Times New Roman" w:cs="Times New Roman"/>
          <w:sz w:val="24"/>
          <w:szCs w:val="24"/>
        </w:rPr>
        <w:softHyphen/>
        <w:t>ре</w:t>
      </w:r>
      <w:r w:rsidRPr="00F737F5">
        <w:rPr>
          <w:rFonts w:ascii="Times New Roman" w:hAnsi="Times New Roman" w:cs="Times New Roman"/>
          <w:sz w:val="24"/>
          <w:szCs w:val="24"/>
        </w:rPr>
        <w:softHyphen/>
        <w:t>ход от первоначальных представлений, по</w:t>
      </w:r>
      <w:r w:rsidRPr="00F737F5">
        <w:rPr>
          <w:rFonts w:ascii="Times New Roman" w:hAnsi="Times New Roman" w:cs="Times New Roman"/>
          <w:sz w:val="24"/>
          <w:szCs w:val="24"/>
        </w:rPr>
        <w:softHyphen/>
        <w:t>лученных в дополнительном первом (</w:t>
      </w:r>
      <w:r w:rsidRPr="00F737F5">
        <w:rPr>
          <w:rFonts w:ascii="Times New Roman" w:hAnsi="Times New Roman" w:cs="Times New Roman"/>
          <w:sz w:val="24"/>
          <w:szCs w:val="24"/>
          <w:lang w:val="en-US"/>
        </w:rPr>
        <w:t>I</w:t>
      </w:r>
      <w:r w:rsidRPr="00F737F5">
        <w:rPr>
          <w:rFonts w:ascii="Times New Roman" w:hAnsi="Times New Roman" w:cs="Times New Roman"/>
          <w:sz w:val="24"/>
          <w:szCs w:val="24"/>
          <w:vertAlign w:val="superscript"/>
        </w:rPr>
        <w:t>1</w:t>
      </w:r>
      <w:r w:rsidRPr="00F737F5">
        <w:rPr>
          <w:rFonts w:ascii="Times New Roman" w:hAnsi="Times New Roman" w:cs="Times New Roman"/>
          <w:sz w:val="24"/>
          <w:szCs w:val="24"/>
        </w:rPr>
        <w:t xml:space="preserve">) классе </w:t>
      </w:r>
      <w:r w:rsidRPr="00F737F5">
        <w:rPr>
          <w:rFonts w:ascii="Times New Roman" w:hAnsi="Times New Roman" w:cs="Times New Roman"/>
          <w:sz w:val="24"/>
          <w:szCs w:val="24"/>
          <w:lang w:val="en-US"/>
        </w:rPr>
        <w:t>I</w:t>
      </w:r>
      <w:r w:rsidRPr="00F737F5">
        <w:rPr>
          <w:rFonts w:ascii="Times New Roman" w:hAnsi="Times New Roman" w:cs="Times New Roman"/>
          <w:sz w:val="24"/>
          <w:szCs w:val="24"/>
        </w:rPr>
        <w:t>—</w:t>
      </w:r>
      <w:r w:rsidRPr="00F737F5">
        <w:rPr>
          <w:rFonts w:ascii="Times New Roman" w:hAnsi="Times New Roman" w:cs="Times New Roman"/>
          <w:sz w:val="24"/>
          <w:szCs w:val="24"/>
          <w:lang w:val="en-US"/>
        </w:rPr>
        <w:t>IV</w:t>
      </w:r>
      <w:r w:rsidRPr="00F737F5">
        <w:rPr>
          <w:rFonts w:ascii="Times New Roman" w:hAnsi="Times New Roman" w:cs="Times New Roman"/>
          <w:sz w:val="24"/>
          <w:szCs w:val="24"/>
        </w:rPr>
        <w:t xml:space="preserve"> классах, к систематическим знаниям по геогра</w:t>
      </w:r>
      <w:r w:rsidRPr="00F737F5">
        <w:rPr>
          <w:rFonts w:ascii="Times New Roman" w:hAnsi="Times New Roman" w:cs="Times New Roman"/>
          <w:sz w:val="24"/>
          <w:szCs w:val="24"/>
        </w:rPr>
        <w:softHyphen/>
        <w:t xml:space="preserve">фии и естествознанию, но и одновременно служит основой для них. </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Программа по природоведению состоит из шести разделов: </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«Вселенная», «Наш дом — Земля», «Есть на Земле страна Россия», «Расти</w:t>
      </w:r>
      <w:r w:rsidRPr="00F737F5">
        <w:rPr>
          <w:rFonts w:ascii="Times New Roman" w:hAnsi="Times New Roman" w:cs="Times New Roman"/>
          <w:sz w:val="24"/>
          <w:szCs w:val="24"/>
        </w:rPr>
        <w:softHyphen/>
        <w:t>тель</w:t>
      </w:r>
      <w:r w:rsidRPr="00F737F5">
        <w:rPr>
          <w:rFonts w:ascii="Times New Roman" w:hAnsi="Times New Roman" w:cs="Times New Roman"/>
          <w:sz w:val="24"/>
          <w:szCs w:val="24"/>
        </w:rPr>
        <w:softHyphen/>
        <w:t xml:space="preserve">ный мир», «Животный мир», «Человек». </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При изучении раздела </w:t>
      </w:r>
      <w:r w:rsidRPr="00F737F5">
        <w:rPr>
          <w:rFonts w:ascii="Times New Roman" w:hAnsi="Times New Roman" w:cs="Times New Roman"/>
          <w:b/>
          <w:sz w:val="24"/>
          <w:szCs w:val="24"/>
        </w:rPr>
        <w:t>«Вселенная</w:t>
      </w:r>
      <w:r w:rsidRPr="00F737F5">
        <w:rPr>
          <w:rFonts w:ascii="Times New Roman" w:hAnsi="Times New Roman" w:cs="Times New Roman"/>
          <w:sz w:val="24"/>
          <w:szCs w:val="24"/>
        </w:rPr>
        <w:t>» учащиеся знакомятся с Сол</w:t>
      </w:r>
      <w:r w:rsidRPr="00F737F5">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F737F5">
        <w:rPr>
          <w:rFonts w:ascii="Times New Roman" w:hAnsi="Times New Roman" w:cs="Times New Roman"/>
          <w:sz w:val="24"/>
          <w:szCs w:val="24"/>
        </w:rPr>
        <w:softHyphen/>
        <w:t>комить школьников с названиями планет, но не должен требо</w:t>
      </w:r>
      <w:r w:rsidRPr="00F737F5">
        <w:rPr>
          <w:rFonts w:ascii="Times New Roman" w:hAnsi="Times New Roman" w:cs="Times New Roman"/>
          <w:sz w:val="24"/>
          <w:szCs w:val="24"/>
        </w:rPr>
        <w:softHyphen/>
        <w:t>вать от них обязательного полного воспроизведения этих назва</w:t>
      </w:r>
      <w:r w:rsidRPr="00F737F5">
        <w:rPr>
          <w:rFonts w:ascii="Times New Roman" w:hAnsi="Times New Roman" w:cs="Times New Roman"/>
          <w:sz w:val="24"/>
          <w:szCs w:val="24"/>
        </w:rPr>
        <w:softHyphen/>
        <w:t>ний.</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В разделе </w:t>
      </w:r>
      <w:r w:rsidRPr="00F737F5">
        <w:rPr>
          <w:rFonts w:ascii="Times New Roman" w:hAnsi="Times New Roman" w:cs="Times New Roman"/>
          <w:b/>
          <w:sz w:val="24"/>
          <w:szCs w:val="24"/>
        </w:rPr>
        <w:t>«Наш дом ― Земля</w:t>
      </w:r>
      <w:r w:rsidRPr="00F737F5">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Раздел «</w:t>
      </w:r>
      <w:r w:rsidRPr="00F737F5">
        <w:rPr>
          <w:rFonts w:ascii="Times New Roman" w:hAnsi="Times New Roman" w:cs="Times New Roman"/>
          <w:b/>
          <w:sz w:val="24"/>
          <w:szCs w:val="24"/>
        </w:rPr>
        <w:t>Есть на Земле страна Россия</w:t>
      </w:r>
      <w:r w:rsidRPr="00F737F5">
        <w:rPr>
          <w:rFonts w:ascii="Times New Roman" w:hAnsi="Times New Roman" w:cs="Times New Roman"/>
          <w:sz w:val="24"/>
          <w:szCs w:val="24"/>
        </w:rPr>
        <w:t xml:space="preserve">» завершает изучение неживой природы в </w:t>
      </w:r>
      <w:r w:rsidRPr="00F737F5">
        <w:rPr>
          <w:rFonts w:ascii="Times New Roman" w:hAnsi="Times New Roman" w:cs="Times New Roman"/>
          <w:sz w:val="24"/>
          <w:szCs w:val="24"/>
          <w:lang w:val="en-US"/>
        </w:rPr>
        <w:t>V</w:t>
      </w:r>
      <w:r w:rsidRPr="00F737F5">
        <w:rPr>
          <w:rFonts w:ascii="Times New Roman" w:hAnsi="Times New Roman" w:cs="Times New Roman"/>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w:t>
      </w:r>
      <w:r w:rsidRPr="00F737F5">
        <w:rPr>
          <w:rFonts w:ascii="Times New Roman" w:hAnsi="Times New Roman" w:cs="Times New Roman"/>
          <w:sz w:val="24"/>
          <w:szCs w:val="24"/>
        </w:rPr>
        <w:softHyphen/>
        <w:t>по</w:t>
      </w:r>
      <w:r w:rsidRPr="00F737F5">
        <w:rPr>
          <w:rFonts w:ascii="Times New Roman" w:hAnsi="Times New Roman" w:cs="Times New Roman"/>
          <w:sz w:val="24"/>
          <w:szCs w:val="24"/>
        </w:rPr>
        <w:softHyphen/>
        <w:t>ло</w:t>
      </w:r>
      <w:r w:rsidRPr="00F737F5">
        <w:rPr>
          <w:rFonts w:ascii="Times New Roman" w:hAnsi="Times New Roman" w:cs="Times New Roman"/>
          <w:sz w:val="24"/>
          <w:szCs w:val="24"/>
        </w:rPr>
        <w:softHyphen/>
        <w:t>же</w:t>
      </w:r>
      <w:r w:rsidRPr="00F737F5">
        <w:rPr>
          <w:rFonts w:ascii="Times New Roman" w:hAnsi="Times New Roman" w:cs="Times New Roman"/>
          <w:sz w:val="24"/>
          <w:szCs w:val="24"/>
        </w:rPr>
        <w:softHyphen/>
        <w:t>н</w:t>
      </w:r>
      <w:r w:rsidRPr="00F737F5">
        <w:rPr>
          <w:rFonts w:ascii="Times New Roman" w:hAnsi="Times New Roman" w:cs="Times New Roman"/>
          <w:sz w:val="24"/>
          <w:szCs w:val="24"/>
        </w:rPr>
        <w:softHyphen/>
        <w:t>ными на территории нашей страны (например: Черное и Балтийское моря, Уральские и Кав</w:t>
      </w:r>
      <w:r w:rsidRPr="00F737F5">
        <w:rPr>
          <w:rFonts w:ascii="Times New Roman" w:hAnsi="Times New Roman" w:cs="Times New Roman"/>
          <w:sz w:val="24"/>
          <w:szCs w:val="24"/>
        </w:rPr>
        <w:softHyphen/>
        <w:t>казские горы, реки Волга, Енисей, и др.). Изучение этого материала имеет</w:t>
      </w:r>
      <w:r w:rsidRPr="00F737F5">
        <w:rPr>
          <w:rFonts w:ascii="Times New Roman" w:hAnsi="Times New Roman" w:cs="Times New Roman"/>
          <w:b/>
          <w:bCs/>
          <w:sz w:val="24"/>
          <w:szCs w:val="24"/>
        </w:rPr>
        <w:t xml:space="preserve"> </w:t>
      </w:r>
      <w:r w:rsidRPr="00F737F5">
        <w:rPr>
          <w:rFonts w:ascii="Times New Roman" w:hAnsi="Times New Roman" w:cs="Times New Roman"/>
          <w:sz w:val="24"/>
          <w:szCs w:val="24"/>
        </w:rPr>
        <w:t>оз</w:t>
      </w:r>
      <w:r w:rsidRPr="00F737F5">
        <w:rPr>
          <w:rFonts w:ascii="Times New Roman" w:hAnsi="Times New Roman" w:cs="Times New Roman"/>
          <w:sz w:val="24"/>
          <w:szCs w:val="24"/>
        </w:rPr>
        <w:softHyphen/>
        <w:t>на</w:t>
      </w:r>
      <w:r w:rsidRPr="00F737F5">
        <w:rPr>
          <w:rFonts w:ascii="Times New Roman" w:hAnsi="Times New Roman" w:cs="Times New Roman"/>
          <w:sz w:val="24"/>
          <w:szCs w:val="24"/>
        </w:rPr>
        <w:softHyphen/>
        <w:t>ко</w:t>
      </w:r>
      <w:r w:rsidRPr="00F737F5">
        <w:rPr>
          <w:rFonts w:ascii="Times New Roman" w:hAnsi="Times New Roman" w:cs="Times New Roman"/>
          <w:sz w:val="24"/>
          <w:szCs w:val="24"/>
        </w:rPr>
        <w:softHyphen/>
        <w:t>ми</w:t>
      </w:r>
      <w:r w:rsidRPr="00F737F5">
        <w:rPr>
          <w:rFonts w:ascii="Times New Roman" w:hAnsi="Times New Roman" w:cs="Times New Roman"/>
          <w:sz w:val="24"/>
          <w:szCs w:val="24"/>
        </w:rPr>
        <w:softHyphen/>
        <w:t>тель</w:t>
      </w:r>
      <w:r w:rsidRPr="00F737F5">
        <w:rPr>
          <w:rFonts w:ascii="Times New Roman" w:hAnsi="Times New Roman" w:cs="Times New Roman"/>
          <w:sz w:val="24"/>
          <w:szCs w:val="24"/>
        </w:rPr>
        <w:softHyphen/>
        <w:t>ный характер и не требует от учащихся географической характе</w:t>
      </w:r>
      <w:r w:rsidRPr="00F737F5">
        <w:rPr>
          <w:rFonts w:ascii="Times New Roman" w:hAnsi="Times New Roman" w:cs="Times New Roman"/>
          <w:sz w:val="24"/>
          <w:szCs w:val="24"/>
        </w:rPr>
        <w:softHyphen/>
        <w:t>ристики этих объектов и их нахождения на географической карте.</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При изучении этого раздела уместно опираться на  знания учащихся о своем </w:t>
      </w:r>
      <w:r w:rsidRPr="00F737F5">
        <w:rPr>
          <w:rFonts w:ascii="Times New Roman" w:hAnsi="Times New Roman" w:cs="Times New Roman"/>
          <w:b/>
          <w:sz w:val="24"/>
          <w:szCs w:val="24"/>
        </w:rPr>
        <w:t>родном крае</w:t>
      </w:r>
      <w:r w:rsidRPr="00F737F5">
        <w:rPr>
          <w:rFonts w:ascii="Times New Roman" w:hAnsi="Times New Roman" w:cs="Times New Roman"/>
          <w:sz w:val="24"/>
          <w:szCs w:val="24"/>
        </w:rPr>
        <w:t>.</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При изучении </w:t>
      </w:r>
      <w:r w:rsidRPr="00F737F5">
        <w:rPr>
          <w:rFonts w:ascii="Times New Roman" w:hAnsi="Times New Roman" w:cs="Times New Roman"/>
          <w:b/>
          <w:sz w:val="24"/>
          <w:szCs w:val="24"/>
        </w:rPr>
        <w:t>растительного и животного мира Земли</w:t>
      </w:r>
      <w:r w:rsidRPr="00F737F5">
        <w:rPr>
          <w:rFonts w:ascii="Times New Roman" w:hAnsi="Times New Roman" w:cs="Times New Roman"/>
          <w:sz w:val="24"/>
          <w:szCs w:val="24"/>
        </w:rPr>
        <w:t xml:space="preserve"> углуб</w:t>
      </w:r>
      <w:r w:rsidRPr="00F737F5">
        <w:rPr>
          <w:rFonts w:ascii="Times New Roman" w:hAnsi="Times New Roman" w:cs="Times New Roman"/>
          <w:sz w:val="24"/>
          <w:szCs w:val="24"/>
        </w:rPr>
        <w:softHyphen/>
        <w:t>ляются и систематизируются знания, полученные в дополнительном первом (</w:t>
      </w:r>
      <w:r w:rsidRPr="00F737F5">
        <w:rPr>
          <w:rFonts w:ascii="Times New Roman" w:hAnsi="Times New Roman" w:cs="Times New Roman"/>
          <w:sz w:val="24"/>
          <w:szCs w:val="24"/>
          <w:lang w:val="en-US"/>
        </w:rPr>
        <w:t>I</w:t>
      </w:r>
      <w:r w:rsidRPr="00F737F5">
        <w:rPr>
          <w:rFonts w:ascii="Times New Roman" w:hAnsi="Times New Roman" w:cs="Times New Roman"/>
          <w:sz w:val="24"/>
          <w:szCs w:val="24"/>
          <w:vertAlign w:val="superscript"/>
        </w:rPr>
        <w:t>1</w:t>
      </w:r>
      <w:r w:rsidRPr="00F737F5">
        <w:rPr>
          <w:rFonts w:ascii="Times New Roman" w:hAnsi="Times New Roman" w:cs="Times New Roman"/>
          <w:sz w:val="24"/>
          <w:szCs w:val="24"/>
        </w:rPr>
        <w:t xml:space="preserve">) классе </w:t>
      </w:r>
      <w:r w:rsidRPr="00F737F5">
        <w:rPr>
          <w:rFonts w:ascii="Times New Roman" w:hAnsi="Times New Roman" w:cs="Times New Roman"/>
          <w:sz w:val="24"/>
          <w:szCs w:val="24"/>
          <w:lang w:val="en-US"/>
        </w:rPr>
        <w:t>I</w:t>
      </w:r>
      <w:r w:rsidRPr="00F737F5">
        <w:rPr>
          <w:rFonts w:ascii="Times New Roman" w:hAnsi="Times New Roman" w:cs="Times New Roman"/>
          <w:sz w:val="24"/>
          <w:szCs w:val="24"/>
        </w:rPr>
        <w:t>—</w:t>
      </w:r>
      <w:r w:rsidRPr="00F737F5">
        <w:rPr>
          <w:rFonts w:ascii="Times New Roman" w:hAnsi="Times New Roman" w:cs="Times New Roman"/>
          <w:sz w:val="24"/>
          <w:szCs w:val="24"/>
          <w:lang w:val="en-US"/>
        </w:rPr>
        <w:t>IV</w:t>
      </w:r>
      <w:r w:rsidRPr="00F737F5">
        <w:rPr>
          <w:rFonts w:ascii="Times New Roman" w:hAnsi="Times New Roman" w:cs="Times New Roman"/>
          <w:sz w:val="24"/>
          <w:szCs w:val="24"/>
        </w:rPr>
        <w:t xml:space="preserve"> классах. Приводятся простейшие классификации растений и животных. Пе</w:t>
      </w:r>
      <w:r w:rsidRPr="00F737F5">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F737F5">
        <w:rPr>
          <w:rFonts w:ascii="Times New Roman" w:hAnsi="Times New Roman" w:cs="Times New Roman"/>
          <w:sz w:val="24"/>
          <w:szCs w:val="24"/>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F737F5">
        <w:rPr>
          <w:rFonts w:ascii="Times New Roman" w:hAnsi="Times New Roman" w:cs="Times New Roman"/>
          <w:b/>
          <w:sz w:val="24"/>
          <w:szCs w:val="24"/>
        </w:rPr>
        <w:t xml:space="preserve"> </w:t>
      </w:r>
      <w:r w:rsidRPr="00F737F5">
        <w:rPr>
          <w:rFonts w:ascii="Times New Roman" w:hAnsi="Times New Roman" w:cs="Times New Roman"/>
          <w:sz w:val="24"/>
          <w:szCs w:val="24"/>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F737F5">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Раздел </w:t>
      </w:r>
      <w:r w:rsidRPr="00F737F5">
        <w:rPr>
          <w:rFonts w:ascii="Times New Roman" w:hAnsi="Times New Roman" w:cs="Times New Roman"/>
          <w:b/>
          <w:sz w:val="24"/>
          <w:szCs w:val="24"/>
        </w:rPr>
        <w:t>«Человек»</w:t>
      </w:r>
      <w:r w:rsidRPr="00F737F5">
        <w:rPr>
          <w:rFonts w:ascii="Times New Roman" w:hAnsi="Times New Roman" w:cs="Times New Roman"/>
          <w:sz w:val="24"/>
          <w:szCs w:val="24"/>
        </w:rPr>
        <w:t xml:space="preserve"> включает простейшие сведения об организ</w:t>
      </w:r>
      <w:r w:rsidRPr="00F737F5">
        <w:rPr>
          <w:rFonts w:ascii="Times New Roman" w:hAnsi="Times New Roman" w:cs="Times New Roman"/>
          <w:sz w:val="24"/>
          <w:szCs w:val="24"/>
        </w:rPr>
        <w:softHyphen/>
        <w:t>ме, его строении и функционировании. Основное внимание тре</w:t>
      </w:r>
      <w:r w:rsidRPr="00F737F5">
        <w:rPr>
          <w:rFonts w:ascii="Times New Roman" w:hAnsi="Times New Roman" w:cs="Times New Roman"/>
          <w:sz w:val="24"/>
          <w:szCs w:val="24"/>
        </w:rPr>
        <w:softHyphen/>
        <w:t>буется уделять пропаганде здорового образа жизни, предупреж</w:t>
      </w:r>
      <w:r w:rsidRPr="00F737F5">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Завершают курс </w:t>
      </w:r>
      <w:r w:rsidRPr="00F737F5">
        <w:rPr>
          <w:rFonts w:ascii="Times New Roman" w:hAnsi="Times New Roman" w:cs="Times New Roman"/>
          <w:b/>
          <w:sz w:val="24"/>
          <w:szCs w:val="24"/>
        </w:rPr>
        <w:t>обобщающие уроки.</w:t>
      </w:r>
      <w:r w:rsidRPr="00F737F5">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rsidR="002B0CA7"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F737F5">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5B5BE4" w:rsidRPr="00F737F5" w:rsidRDefault="002B0CA7" w:rsidP="00445C3A">
      <w:pPr>
        <w:shd w:val="clear" w:color="auto" w:fill="FFFFFF"/>
        <w:spacing w:after="0" w:line="240" w:lineRule="auto"/>
        <w:jc w:val="both"/>
        <w:rPr>
          <w:rFonts w:ascii="Times New Roman" w:hAnsi="Times New Roman" w:cs="Times New Roman"/>
          <w:sz w:val="24"/>
          <w:szCs w:val="24"/>
        </w:rPr>
      </w:pPr>
      <w:r w:rsidRPr="00F737F5">
        <w:rPr>
          <w:rFonts w:ascii="Times New Roman" w:hAnsi="Times New Roman" w:cs="Times New Roman"/>
          <w:sz w:val="24"/>
          <w:szCs w:val="24"/>
        </w:rPr>
        <w:t>(</w:t>
      </w:r>
      <w:r w:rsidR="005B5BE4" w:rsidRPr="00F737F5">
        <w:rPr>
          <w:rFonts w:ascii="Times New Roman" w:hAnsi="Times New Roman" w:cs="Times New Roman"/>
          <w:sz w:val="24"/>
          <w:szCs w:val="24"/>
        </w:rPr>
        <w:t>земная п</w:t>
      </w:r>
      <w:r w:rsidRPr="00F737F5">
        <w:rPr>
          <w:rFonts w:ascii="Times New Roman" w:hAnsi="Times New Roman" w:cs="Times New Roman"/>
          <w:sz w:val="24"/>
          <w:szCs w:val="24"/>
        </w:rPr>
        <w:t>оверхность, полезные ископаемые</w:t>
      </w:r>
      <w:r w:rsidR="005B5BE4" w:rsidRPr="00F737F5">
        <w:rPr>
          <w:rFonts w:ascii="Times New Roman" w:hAnsi="Times New Roman" w:cs="Times New Roman"/>
          <w:sz w:val="24"/>
          <w:szCs w:val="24"/>
        </w:rPr>
        <w:t>,</w:t>
      </w:r>
      <w:r w:rsidRPr="00F737F5">
        <w:rPr>
          <w:rFonts w:ascii="Times New Roman" w:hAnsi="Times New Roman" w:cs="Times New Roman"/>
          <w:sz w:val="24"/>
          <w:szCs w:val="24"/>
        </w:rPr>
        <w:t xml:space="preserve"> </w:t>
      </w:r>
      <w:r w:rsidR="005B5BE4" w:rsidRPr="00F737F5">
        <w:rPr>
          <w:rFonts w:ascii="Times New Roman" w:hAnsi="Times New Roman" w:cs="Times New Roman"/>
          <w:sz w:val="24"/>
          <w:szCs w:val="24"/>
        </w:rPr>
        <w:t>почва), гидросфера (вода, водоемы). От неживой природы зависит состояние биосфе</w:t>
      </w:r>
      <w:r w:rsidR="005B5BE4" w:rsidRPr="00F737F5">
        <w:rPr>
          <w:rFonts w:ascii="Times New Roman" w:hAnsi="Times New Roman" w:cs="Times New Roman"/>
          <w:sz w:val="24"/>
          <w:szCs w:val="24"/>
        </w:rPr>
        <w:softHyphen/>
        <w:t>ры: жизнь растений, животных и человека. Человек — час</w:t>
      </w:r>
      <w:r w:rsidR="005B5BE4" w:rsidRPr="00F737F5">
        <w:rPr>
          <w:rFonts w:ascii="Times New Roman" w:hAnsi="Times New Roman" w:cs="Times New Roman"/>
          <w:sz w:val="24"/>
          <w:szCs w:val="24"/>
        </w:rPr>
        <w:softHyphen/>
        <w:t>тица Вселенной.</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Такое построение программы поможет сформировать у обучающихся с умственной отсталостью </w:t>
      </w:r>
      <w:r w:rsidRPr="00F737F5">
        <w:rPr>
          <w:rFonts w:ascii="Times New Roman" w:hAnsi="Times New Roman" w:cs="Times New Roman"/>
          <w:color w:val="auto"/>
          <w:sz w:val="24"/>
          <w:szCs w:val="24"/>
        </w:rPr>
        <w:t xml:space="preserve">(интеллектуальными нарушениями) </w:t>
      </w:r>
      <w:r w:rsidRPr="00F737F5">
        <w:rPr>
          <w:rFonts w:ascii="Times New Roman" w:hAnsi="Times New Roman" w:cs="Times New Roman"/>
          <w:sz w:val="24"/>
          <w:szCs w:val="24"/>
        </w:rPr>
        <w:t>целостную картину окружающего мира, показать единство материального мира, познать свою Родину как часть планеты Земля.</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Одной из задач курса «Природоведение» является формиро</w:t>
      </w:r>
      <w:r w:rsidRPr="00F737F5">
        <w:rPr>
          <w:rFonts w:ascii="Times New Roman" w:hAnsi="Times New Roman" w:cs="Times New Roman"/>
          <w:sz w:val="24"/>
          <w:szCs w:val="24"/>
        </w:rPr>
        <w:softHyphen/>
        <w:t>вание мотивации к изу</w:t>
      </w:r>
      <w:r w:rsidRPr="00F737F5">
        <w:rPr>
          <w:rFonts w:ascii="Times New Roman" w:hAnsi="Times New Roman" w:cs="Times New Roman"/>
          <w:sz w:val="24"/>
          <w:szCs w:val="24"/>
        </w:rPr>
        <w:softHyphen/>
        <w:t>чению предметов естествоведческого цик</w:t>
      </w:r>
      <w:r w:rsidRPr="00F737F5">
        <w:rPr>
          <w:rFonts w:ascii="Times New Roman" w:hAnsi="Times New Roman" w:cs="Times New Roman"/>
          <w:sz w:val="24"/>
          <w:szCs w:val="24"/>
        </w:rPr>
        <w:softHyphen/>
        <w:t xml:space="preserve">ла, для этого программой предусматриваются </w:t>
      </w:r>
      <w:r w:rsidRPr="00F737F5">
        <w:rPr>
          <w:rFonts w:ascii="Times New Roman" w:hAnsi="Times New Roman" w:cs="Times New Roman"/>
          <w:b/>
          <w:sz w:val="24"/>
          <w:szCs w:val="24"/>
        </w:rPr>
        <w:t>эк</w:t>
      </w:r>
      <w:r w:rsidRPr="00F737F5">
        <w:rPr>
          <w:rFonts w:ascii="Times New Roman" w:hAnsi="Times New Roman" w:cs="Times New Roman"/>
          <w:b/>
          <w:sz w:val="24"/>
          <w:szCs w:val="24"/>
        </w:rPr>
        <w:softHyphen/>
        <w:t>скурсии</w:t>
      </w:r>
      <w:r w:rsidRPr="00F737F5">
        <w:rPr>
          <w:rFonts w:ascii="Times New Roman" w:hAnsi="Times New Roman" w:cs="Times New Roman"/>
          <w:sz w:val="24"/>
          <w:szCs w:val="24"/>
        </w:rPr>
        <w:t xml:space="preserve"> и разно</w:t>
      </w:r>
      <w:r w:rsidRPr="00F737F5">
        <w:rPr>
          <w:rFonts w:ascii="Times New Roman" w:hAnsi="Times New Roman" w:cs="Times New Roman"/>
          <w:sz w:val="24"/>
          <w:szCs w:val="24"/>
        </w:rPr>
        <w:softHyphen/>
        <w:t xml:space="preserve">образные </w:t>
      </w:r>
      <w:r w:rsidRPr="00F737F5">
        <w:rPr>
          <w:rFonts w:ascii="Times New Roman" w:hAnsi="Times New Roman" w:cs="Times New Roman"/>
          <w:b/>
          <w:sz w:val="24"/>
          <w:szCs w:val="24"/>
        </w:rPr>
        <w:t>практические работы</w:t>
      </w:r>
      <w:r w:rsidRPr="00F737F5">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F737F5">
        <w:rPr>
          <w:rFonts w:ascii="Times New Roman" w:hAnsi="Times New Roman" w:cs="Times New Roman"/>
          <w:sz w:val="24"/>
          <w:szCs w:val="24"/>
        </w:rPr>
        <w:softHyphen/>
        <w:t>ния, полученные на уро</w:t>
      </w:r>
      <w:r w:rsidRPr="00F737F5">
        <w:rPr>
          <w:rFonts w:ascii="Times New Roman" w:hAnsi="Times New Roman" w:cs="Times New Roman"/>
          <w:sz w:val="24"/>
          <w:szCs w:val="24"/>
        </w:rPr>
        <w:softHyphen/>
        <w:t>ках.</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Рекомендуется проводить экскурсии по всем разде</w:t>
      </w:r>
      <w:r w:rsidRPr="00F737F5">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F737F5">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F737F5">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В тех случаях, когда изучаемый материал труден для вербаль</w:t>
      </w:r>
      <w:r w:rsidRPr="00F737F5">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F737F5">
        <w:rPr>
          <w:rFonts w:ascii="Times New Roman" w:hAnsi="Times New Roman" w:cs="Times New Roman"/>
          <w:sz w:val="24"/>
          <w:szCs w:val="24"/>
        </w:rPr>
        <w:softHyphen/>
        <w:t>личную степень сложности: наиболее трудные работы, необяза</w:t>
      </w:r>
      <w:r w:rsidRPr="00F737F5">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Программа учитывает преемственность обучения, поэтому в ней должны быть отражены межпредметные связи, на которые опира</w:t>
      </w:r>
      <w:r w:rsidRPr="00F737F5">
        <w:rPr>
          <w:rFonts w:ascii="Times New Roman" w:hAnsi="Times New Roman" w:cs="Times New Roman"/>
          <w:sz w:val="24"/>
          <w:szCs w:val="24"/>
        </w:rPr>
        <w:softHyphen/>
        <w:t>ются учащиеся при изучении природоведческого материала</w:t>
      </w:r>
      <w:r w:rsidRPr="00F737F5">
        <w:rPr>
          <w:rFonts w:ascii="Times New Roman" w:hAnsi="Times New Roman" w:cs="Times New Roman"/>
          <w:i/>
          <w:sz w:val="24"/>
          <w:szCs w:val="24"/>
        </w:rPr>
        <w:t xml:space="preserve">. </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F737F5">
        <w:rPr>
          <w:rFonts w:ascii="Times New Roman" w:hAnsi="Times New Roman" w:cs="Times New Roman"/>
          <w:sz w:val="24"/>
          <w:szCs w:val="24"/>
          <w:lang w:val="en-US"/>
        </w:rPr>
        <w:t>V</w:t>
      </w:r>
      <w:r w:rsidRPr="00F737F5">
        <w:rPr>
          <w:rFonts w:ascii="Times New Roman" w:hAnsi="Times New Roman" w:cs="Times New Roman"/>
          <w:sz w:val="24"/>
          <w:szCs w:val="24"/>
        </w:rPr>
        <w:t xml:space="preserve"> класс) и биологического (</w:t>
      </w:r>
      <w:r w:rsidRPr="00F737F5">
        <w:rPr>
          <w:rFonts w:ascii="Times New Roman" w:hAnsi="Times New Roman" w:cs="Times New Roman"/>
          <w:sz w:val="24"/>
          <w:szCs w:val="24"/>
          <w:lang w:val="en-US"/>
        </w:rPr>
        <w:t>V</w:t>
      </w:r>
      <w:r w:rsidRPr="00F737F5">
        <w:rPr>
          <w:rFonts w:ascii="Times New Roman" w:hAnsi="Times New Roman" w:cs="Times New Roman"/>
          <w:sz w:val="24"/>
          <w:szCs w:val="24"/>
        </w:rPr>
        <w:t xml:space="preserve"> и </w:t>
      </w:r>
      <w:r w:rsidRPr="00F737F5">
        <w:rPr>
          <w:rFonts w:ascii="Times New Roman" w:hAnsi="Times New Roman" w:cs="Times New Roman"/>
          <w:sz w:val="24"/>
          <w:szCs w:val="24"/>
          <w:lang w:val="en-US"/>
        </w:rPr>
        <w:t>VI</w:t>
      </w:r>
      <w:r w:rsidRPr="00F737F5">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F737F5">
        <w:rPr>
          <w:rFonts w:ascii="Times New Roman" w:hAnsi="Times New Roman" w:cs="Times New Roman"/>
          <w:sz w:val="24"/>
          <w:szCs w:val="24"/>
        </w:rPr>
        <w:softHyphen/>
        <w:t xml:space="preserve">варь понятий, слов, специальных терминов (например таких, как </w:t>
      </w:r>
      <w:r w:rsidRPr="00F737F5">
        <w:rPr>
          <w:rFonts w:ascii="Times New Roman" w:hAnsi="Times New Roman" w:cs="Times New Roman"/>
          <w:i/>
          <w:iCs/>
          <w:sz w:val="24"/>
          <w:szCs w:val="24"/>
        </w:rPr>
        <w:t>корень, сте</w:t>
      </w:r>
      <w:r w:rsidRPr="00F737F5">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F737F5">
        <w:rPr>
          <w:rFonts w:ascii="Times New Roman" w:hAnsi="Times New Roman" w:cs="Times New Roman"/>
          <w:sz w:val="24"/>
          <w:szCs w:val="24"/>
        </w:rPr>
        <w:t xml:space="preserve">и др.). </w:t>
      </w:r>
    </w:p>
    <w:p w:rsidR="005B5BE4" w:rsidRPr="00F737F5" w:rsidRDefault="005B5BE4" w:rsidP="00445C3A">
      <w:pPr>
        <w:shd w:val="clear" w:color="auto" w:fill="FFFFFF"/>
        <w:spacing w:after="0" w:line="240" w:lineRule="auto"/>
        <w:ind w:firstLine="709"/>
        <w:jc w:val="both"/>
        <w:rPr>
          <w:rFonts w:ascii="Times New Roman" w:hAnsi="Times New Roman" w:cs="Times New Roman"/>
          <w:bCs/>
          <w:sz w:val="24"/>
          <w:szCs w:val="24"/>
        </w:rPr>
      </w:pPr>
      <w:r w:rsidRPr="00F737F5">
        <w:rPr>
          <w:rFonts w:ascii="Times New Roman" w:hAnsi="Times New Roman" w:cs="Times New Roman"/>
          <w:b/>
          <w:bCs/>
          <w:sz w:val="24"/>
          <w:szCs w:val="24"/>
        </w:rPr>
        <w:t>Введение</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bCs/>
          <w:sz w:val="24"/>
          <w:szCs w:val="24"/>
        </w:rPr>
        <w:t xml:space="preserve">Что такое </w:t>
      </w:r>
      <w:r w:rsidRPr="00F737F5">
        <w:rPr>
          <w:rFonts w:ascii="Times New Roman" w:hAnsi="Times New Roman" w:cs="Times New Roman"/>
          <w:sz w:val="24"/>
          <w:szCs w:val="24"/>
        </w:rPr>
        <w:t>природоведение.  Зна</w:t>
      </w:r>
      <w:r w:rsidRPr="00F737F5">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F737F5">
        <w:rPr>
          <w:rFonts w:ascii="Times New Roman" w:hAnsi="Times New Roman" w:cs="Times New Roman"/>
          <w:sz w:val="24"/>
          <w:szCs w:val="24"/>
        </w:rPr>
        <w:softHyphen/>
        <w:t>роды.</w:t>
      </w:r>
    </w:p>
    <w:p w:rsidR="005B5BE4" w:rsidRPr="00F737F5" w:rsidRDefault="005B5BE4" w:rsidP="00445C3A">
      <w:pPr>
        <w:shd w:val="clear" w:color="auto" w:fill="FFFFFF"/>
        <w:suppressAutoHyphens w:val="0"/>
        <w:spacing w:after="0" w:line="240" w:lineRule="auto"/>
        <w:ind w:left="709"/>
        <w:jc w:val="both"/>
        <w:rPr>
          <w:rFonts w:ascii="Times New Roman" w:hAnsi="Times New Roman" w:cs="Times New Roman"/>
          <w:sz w:val="24"/>
          <w:szCs w:val="24"/>
        </w:rPr>
      </w:pPr>
      <w:r w:rsidRPr="00F737F5">
        <w:rPr>
          <w:rFonts w:ascii="Times New Roman" w:hAnsi="Times New Roman" w:cs="Times New Roman"/>
          <w:b/>
          <w:bCs/>
          <w:sz w:val="24"/>
          <w:szCs w:val="24"/>
        </w:rPr>
        <w:t>Вселенная</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Солнечная система. Солнце. Небесные тела: планеты, звезды.</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Исследование космоса. Спутники. Космические корабли. Пер</w:t>
      </w:r>
      <w:r w:rsidRPr="00F737F5">
        <w:rPr>
          <w:rFonts w:ascii="Times New Roman" w:hAnsi="Times New Roman" w:cs="Times New Roman"/>
          <w:sz w:val="24"/>
          <w:szCs w:val="24"/>
        </w:rPr>
        <w:softHyphen/>
        <w:t>вый полет в</w:t>
      </w:r>
      <w:r w:rsidRPr="00F737F5">
        <w:rPr>
          <w:rFonts w:ascii="Times New Roman" w:hAnsi="Times New Roman" w:cs="Times New Roman"/>
          <w:bCs/>
          <w:sz w:val="24"/>
          <w:szCs w:val="24"/>
        </w:rPr>
        <w:t xml:space="preserve"> </w:t>
      </w:r>
      <w:r w:rsidRPr="00F737F5">
        <w:rPr>
          <w:rFonts w:ascii="Times New Roman" w:hAnsi="Times New Roman" w:cs="Times New Roman"/>
          <w:sz w:val="24"/>
          <w:szCs w:val="24"/>
        </w:rPr>
        <w:t>космос. Современные исследования.</w:t>
      </w:r>
    </w:p>
    <w:p w:rsidR="005B5BE4" w:rsidRPr="00F737F5" w:rsidRDefault="005B5BE4" w:rsidP="00445C3A">
      <w:pPr>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bCs/>
          <w:sz w:val="24"/>
          <w:szCs w:val="24"/>
        </w:rPr>
        <w:t>Наш дом — Земля</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i/>
          <w:sz w:val="24"/>
          <w:szCs w:val="24"/>
        </w:rPr>
        <w:t>Воздух.</w:t>
      </w:r>
      <w:r w:rsidRPr="00F737F5">
        <w:rPr>
          <w:rFonts w:ascii="Times New Roman" w:hAnsi="Times New Roman" w:cs="Times New Roman"/>
          <w:b/>
          <w:sz w:val="24"/>
          <w:szCs w:val="24"/>
        </w:rPr>
        <w:t xml:space="preserve">  </w:t>
      </w:r>
      <w:r w:rsidRPr="00F737F5">
        <w:rPr>
          <w:rFonts w:ascii="Times New Roman" w:hAnsi="Times New Roman" w:cs="Times New Roman"/>
          <w:sz w:val="24"/>
          <w:szCs w:val="24"/>
        </w:rPr>
        <w:t xml:space="preserve">Воздух </w:t>
      </w:r>
      <w:r w:rsidRPr="00F737F5">
        <w:rPr>
          <w:rFonts w:ascii="Times New Roman" w:hAnsi="Times New Roman" w:cs="Times New Roman"/>
          <w:bCs/>
          <w:sz w:val="24"/>
          <w:szCs w:val="24"/>
        </w:rPr>
        <w:t>и его охрана</w:t>
      </w:r>
      <w:r w:rsidRPr="00F737F5">
        <w:rPr>
          <w:rFonts w:ascii="Times New Roman" w:hAnsi="Times New Roman" w:cs="Times New Roman"/>
          <w:sz w:val="24"/>
          <w:szCs w:val="24"/>
        </w:rPr>
        <w:t>. Значение воздуха для жизни на Земле.</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Свойства воздуха: прозрачность, бесцветность, объем, упру</w:t>
      </w:r>
      <w:r w:rsidRPr="00F737F5">
        <w:rPr>
          <w:rFonts w:ascii="Times New Roman" w:hAnsi="Times New Roman" w:cs="Times New Roman"/>
          <w:sz w:val="24"/>
          <w:szCs w:val="24"/>
        </w:rPr>
        <w:softHyphen/>
        <w:t>гость. Использование упругости воздуха. Теплопроводность воз</w:t>
      </w:r>
      <w:r w:rsidRPr="00F737F5">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F737F5">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Знакомство с термометрами. Измерение температуры воздуха. </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Состав воздуха: кислород, углекислый газ, азот. Кислород, его свой</w:t>
      </w:r>
      <w:r w:rsidRPr="00F737F5">
        <w:rPr>
          <w:rFonts w:ascii="Times New Roman" w:hAnsi="Times New Roman" w:cs="Times New Roman"/>
          <w:sz w:val="24"/>
          <w:szCs w:val="24"/>
        </w:rPr>
        <w:softHyphen/>
        <w:t>ство поддерживать горение. Значение кислорода для дыхания рас</w:t>
      </w:r>
      <w:r w:rsidRPr="00F737F5">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F737F5">
        <w:rPr>
          <w:rFonts w:ascii="Times New Roman" w:hAnsi="Times New Roman" w:cs="Times New Roman"/>
          <w:sz w:val="24"/>
          <w:szCs w:val="24"/>
        </w:rPr>
        <w:softHyphen/>
        <w:t>менение углекислого газа при тушении пожара. Движение возду</w:t>
      </w:r>
      <w:r w:rsidRPr="00F737F5">
        <w:rPr>
          <w:rFonts w:ascii="Times New Roman" w:hAnsi="Times New Roman" w:cs="Times New Roman"/>
          <w:sz w:val="24"/>
          <w:szCs w:val="24"/>
        </w:rPr>
        <w:softHyphen/>
        <w:t>ха. Ветер. Работа ветра в природе. Направление ветра. Ураган, способы защиты.</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i/>
          <w:sz w:val="24"/>
          <w:szCs w:val="24"/>
        </w:rPr>
        <w:t>Поверхность суши.</w:t>
      </w:r>
      <w:r w:rsidRPr="00F737F5">
        <w:rPr>
          <w:rFonts w:ascii="Times New Roman" w:hAnsi="Times New Roman" w:cs="Times New Roman"/>
          <w:b/>
          <w:bCs/>
          <w:i/>
          <w:sz w:val="24"/>
          <w:szCs w:val="24"/>
        </w:rPr>
        <w:t xml:space="preserve"> Почва</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Равнины, горы, холмы, овраги.</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Почва — верхний слой земли. Ее образование. </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 Состав поч</w:t>
      </w:r>
      <w:r w:rsidRPr="00F737F5">
        <w:rPr>
          <w:rFonts w:ascii="Times New Roman" w:hAnsi="Times New Roman" w:cs="Times New Roman"/>
          <w:sz w:val="24"/>
          <w:szCs w:val="24"/>
        </w:rPr>
        <w:softHyphen/>
        <w:t>вы: перегной,   глина,   песок,   вода,   минеральные   соли,   воздух.</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Минеральная и органическая части почвы. Перегной — органи</w:t>
      </w:r>
      <w:r w:rsidRPr="00F737F5">
        <w:rPr>
          <w:rFonts w:ascii="Times New Roman" w:hAnsi="Times New Roman" w:cs="Times New Roman"/>
          <w:sz w:val="24"/>
          <w:szCs w:val="24"/>
        </w:rPr>
        <w:softHyphen/>
        <w:t>ческая часть почвы. Глина, песок и соли — минеральная часть почвы.</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Разнообразие почв. Песчаные и глинистые почвы. Водные свой</w:t>
      </w:r>
      <w:r w:rsidRPr="00F737F5">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F737F5">
        <w:rPr>
          <w:rFonts w:ascii="Times New Roman" w:hAnsi="Times New Roman" w:cs="Times New Roman"/>
          <w:sz w:val="24"/>
          <w:szCs w:val="24"/>
        </w:rPr>
        <w:softHyphen/>
        <w:t>ным свойствам.</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Основное свойство почвы — плодородие. Обра</w:t>
      </w:r>
      <w:r w:rsidRPr="00F737F5">
        <w:rPr>
          <w:rFonts w:ascii="Times New Roman" w:hAnsi="Times New Roman" w:cs="Times New Roman"/>
          <w:sz w:val="24"/>
          <w:szCs w:val="24"/>
        </w:rPr>
        <w:softHyphen/>
        <w:t>ботка почвы. Значение почвы в народном хозяйстве.</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i/>
          <w:sz w:val="24"/>
          <w:szCs w:val="24"/>
        </w:rPr>
      </w:pPr>
      <w:r w:rsidRPr="00F737F5">
        <w:rPr>
          <w:rFonts w:ascii="Times New Roman" w:hAnsi="Times New Roman" w:cs="Times New Roman"/>
          <w:sz w:val="24"/>
          <w:szCs w:val="24"/>
        </w:rPr>
        <w:t>Эрозия почв. Охрана почв.</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bCs/>
          <w:i/>
          <w:sz w:val="24"/>
          <w:szCs w:val="24"/>
        </w:rPr>
        <w:t>Полезные ископаемые</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sz w:val="24"/>
          <w:szCs w:val="24"/>
        </w:rPr>
        <w:t>Полезные ископаемые. Виды полезных ископаемых. Свойства.  Значение. Способы добычи.</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Полезные ископаемые, используемые в качестве строи</w:t>
      </w:r>
      <w:r w:rsidRPr="00F737F5">
        <w:rPr>
          <w:rFonts w:ascii="Times New Roman" w:hAnsi="Times New Roman" w:cs="Times New Roman"/>
          <w:i/>
          <w:iCs/>
          <w:sz w:val="24"/>
          <w:szCs w:val="24"/>
        </w:rPr>
        <w:softHyphen/>
        <w:t xml:space="preserve">тельных материалов. </w:t>
      </w:r>
      <w:r w:rsidRPr="00F737F5">
        <w:rPr>
          <w:rFonts w:ascii="Times New Roman" w:hAnsi="Times New Roman" w:cs="Times New Roman"/>
          <w:sz w:val="24"/>
          <w:szCs w:val="24"/>
        </w:rPr>
        <w:t>Гранит, известняки, песок, глина.</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iCs/>
          <w:sz w:val="24"/>
          <w:szCs w:val="24"/>
        </w:rPr>
        <w:t xml:space="preserve">Горючие полезные ископаемые. </w:t>
      </w:r>
      <w:r w:rsidRPr="00F737F5">
        <w:rPr>
          <w:rFonts w:ascii="Times New Roman" w:hAnsi="Times New Roman" w:cs="Times New Roman"/>
          <w:sz w:val="24"/>
          <w:szCs w:val="24"/>
        </w:rPr>
        <w:t>Торф. Внешний вид и свойства торфа: цвет, пористость, хруп</w:t>
      </w:r>
      <w:r w:rsidRPr="00F737F5">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F737F5">
        <w:rPr>
          <w:rFonts w:ascii="Times New Roman" w:hAnsi="Times New Roman" w:cs="Times New Roman"/>
          <w:sz w:val="24"/>
          <w:szCs w:val="24"/>
        </w:rPr>
        <w:softHyphen/>
        <w:t>зование.</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Нефть. Внешний вид и свойства нефти: цвет и запах, теку</w:t>
      </w:r>
      <w:r w:rsidRPr="00F737F5">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iCs/>
          <w:sz w:val="24"/>
          <w:szCs w:val="24"/>
        </w:rPr>
        <w:t>Полезные ископаемые, используемые для получения метал</w:t>
      </w:r>
      <w:r w:rsidRPr="00F737F5">
        <w:rPr>
          <w:rFonts w:ascii="Times New Roman" w:hAnsi="Times New Roman" w:cs="Times New Roman"/>
          <w:i/>
          <w:iCs/>
          <w:sz w:val="24"/>
          <w:szCs w:val="24"/>
        </w:rPr>
        <w:softHyphen/>
        <w:t>лов.</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Цветные металлы. Отличие черных металлов от цветных. При</w:t>
      </w:r>
      <w:r w:rsidRPr="00F737F5">
        <w:rPr>
          <w:rFonts w:ascii="Times New Roman" w:hAnsi="Times New Roman" w:cs="Times New Roman"/>
          <w:sz w:val="24"/>
          <w:szCs w:val="24"/>
        </w:rPr>
        <w:softHyphen/>
        <w:t>менение цветных металлов. Алюминий. Внешний вид и свойства алюминия: цвет, твер</w:t>
      </w:r>
      <w:r w:rsidRPr="00F737F5">
        <w:rPr>
          <w:rFonts w:ascii="Times New Roman" w:hAnsi="Times New Roman" w:cs="Times New Roman"/>
          <w:sz w:val="24"/>
          <w:szCs w:val="24"/>
        </w:rPr>
        <w:softHyphen/>
        <w:t>дость, пластичность, теплопроводность, устойчивость к ржавле</w:t>
      </w:r>
      <w:r w:rsidRPr="00F737F5">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Местные полезные ископаемые. Добыча и  ис</w:t>
      </w:r>
      <w:r w:rsidRPr="00F737F5">
        <w:rPr>
          <w:rFonts w:ascii="Times New Roman" w:hAnsi="Times New Roman" w:cs="Times New Roman"/>
          <w:sz w:val="24"/>
          <w:szCs w:val="24"/>
        </w:rPr>
        <w:softHyphen/>
        <w:t>пользование.</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Вода</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Вода в природе. Роль воды в питании живых организмов.  Свой</w:t>
      </w:r>
      <w:r w:rsidRPr="00F737F5">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F737F5">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F737F5">
        <w:rPr>
          <w:rFonts w:ascii="Times New Roman" w:hAnsi="Times New Roman" w:cs="Times New Roman"/>
          <w:sz w:val="24"/>
          <w:szCs w:val="24"/>
        </w:rPr>
        <w:softHyphen/>
        <w:t>ная вода. Очистка мутной воды. Растворы. Использование рас</w:t>
      </w:r>
      <w:r w:rsidRPr="00F737F5">
        <w:rPr>
          <w:rFonts w:ascii="Times New Roman" w:hAnsi="Times New Roman" w:cs="Times New Roman"/>
          <w:sz w:val="24"/>
          <w:szCs w:val="24"/>
        </w:rPr>
        <w:softHyphen/>
        <w:t>творов. Растворы в природе: минеральная и морская вода. Пить</w:t>
      </w:r>
      <w:r w:rsidRPr="00F737F5">
        <w:rPr>
          <w:rFonts w:ascii="Times New Roman" w:hAnsi="Times New Roman" w:cs="Times New Roman"/>
          <w:sz w:val="24"/>
          <w:szCs w:val="24"/>
        </w:rPr>
        <w:softHyphen/>
        <w:t>евая вода. Три состояния воды. Температура и ее измерение. Единица из</w:t>
      </w:r>
      <w:r w:rsidRPr="00F737F5">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F737F5">
        <w:rPr>
          <w:rFonts w:ascii="Times New Roman" w:hAnsi="Times New Roman" w:cs="Times New Roman"/>
          <w:sz w:val="24"/>
          <w:szCs w:val="24"/>
        </w:rPr>
        <w:softHyphen/>
        <w:t>лий. Наводнение (способы защиты от наводнения). Значение во</w:t>
      </w:r>
      <w:r w:rsidRPr="00F737F5">
        <w:rPr>
          <w:rFonts w:ascii="Times New Roman" w:hAnsi="Times New Roman" w:cs="Times New Roman"/>
          <w:sz w:val="24"/>
          <w:szCs w:val="24"/>
        </w:rPr>
        <w:softHyphen/>
        <w:t>ды в природе. Использование воды в быту, промышленности и сельском хо</w:t>
      </w:r>
      <w:r w:rsidRPr="00F737F5">
        <w:rPr>
          <w:rFonts w:ascii="Times New Roman" w:hAnsi="Times New Roman" w:cs="Times New Roman"/>
          <w:sz w:val="24"/>
          <w:szCs w:val="24"/>
        </w:rPr>
        <w:softHyphen/>
        <w:t xml:space="preserve">зяйстве. </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Экономия питьевой воды.</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Вода в природе: осадки, воды </w:t>
      </w:r>
      <w:r w:rsidRPr="00F737F5">
        <w:rPr>
          <w:rFonts w:ascii="Times New Roman" w:hAnsi="Times New Roman" w:cs="Times New Roman"/>
          <w:bCs/>
          <w:sz w:val="24"/>
          <w:szCs w:val="24"/>
        </w:rPr>
        <w:t xml:space="preserve">суши. </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F737F5">
        <w:rPr>
          <w:rFonts w:ascii="Times New Roman" w:hAnsi="Times New Roman" w:cs="Times New Roman"/>
          <w:bCs/>
          <w:sz w:val="24"/>
          <w:szCs w:val="24"/>
        </w:rPr>
        <w:t xml:space="preserve">океанов </w:t>
      </w:r>
      <w:r w:rsidRPr="00F737F5">
        <w:rPr>
          <w:rFonts w:ascii="Times New Roman" w:hAnsi="Times New Roman" w:cs="Times New Roman"/>
          <w:sz w:val="24"/>
          <w:szCs w:val="24"/>
        </w:rPr>
        <w:t xml:space="preserve">в </w:t>
      </w:r>
      <w:r w:rsidRPr="00F737F5">
        <w:rPr>
          <w:rFonts w:ascii="Times New Roman" w:hAnsi="Times New Roman" w:cs="Times New Roman"/>
          <w:bCs/>
          <w:sz w:val="24"/>
          <w:szCs w:val="24"/>
        </w:rPr>
        <w:t xml:space="preserve">жизни </w:t>
      </w:r>
      <w:r w:rsidRPr="00F737F5">
        <w:rPr>
          <w:rFonts w:ascii="Times New Roman" w:hAnsi="Times New Roman" w:cs="Times New Roman"/>
          <w:sz w:val="24"/>
          <w:szCs w:val="24"/>
        </w:rPr>
        <w:t xml:space="preserve">человека. Обозначение морей </w:t>
      </w:r>
      <w:r w:rsidRPr="00F737F5">
        <w:rPr>
          <w:rFonts w:ascii="Times New Roman" w:hAnsi="Times New Roman" w:cs="Times New Roman"/>
          <w:bCs/>
          <w:sz w:val="24"/>
          <w:szCs w:val="24"/>
        </w:rPr>
        <w:t xml:space="preserve">и </w:t>
      </w:r>
      <w:r w:rsidRPr="00F737F5">
        <w:rPr>
          <w:rFonts w:ascii="Times New Roman" w:hAnsi="Times New Roman" w:cs="Times New Roman"/>
          <w:sz w:val="24"/>
          <w:szCs w:val="24"/>
        </w:rPr>
        <w:t>океанов на карте.</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sz w:val="24"/>
          <w:szCs w:val="24"/>
        </w:rPr>
        <w:t>Охрана воды.</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bCs/>
          <w:sz w:val="24"/>
          <w:szCs w:val="24"/>
        </w:rPr>
        <w:t>Есть на Земле страна — Россия</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sz w:val="24"/>
          <w:szCs w:val="24"/>
        </w:rPr>
        <w:t>Россия ― Родина моя. Место России на земном шаре. Важ</w:t>
      </w:r>
      <w:r w:rsidRPr="00F737F5">
        <w:rPr>
          <w:rFonts w:ascii="Times New Roman" w:hAnsi="Times New Roman" w:cs="Times New Roman"/>
          <w:sz w:val="24"/>
          <w:szCs w:val="24"/>
        </w:rPr>
        <w:softHyphen/>
        <w:t>нейшие географические объ</w:t>
      </w:r>
      <w:r w:rsidRPr="00F737F5">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F737F5">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F737F5">
        <w:rPr>
          <w:rFonts w:ascii="Times New Roman" w:hAnsi="Times New Roman" w:cs="Times New Roman"/>
          <w:sz w:val="24"/>
          <w:szCs w:val="24"/>
        </w:rPr>
        <w:softHyphen/>
        <w:t>висимости от региона. Москва - столица России. Крупные города, их достопри</w:t>
      </w:r>
      <w:r w:rsidRPr="00F737F5">
        <w:rPr>
          <w:rFonts w:ascii="Times New Roman" w:hAnsi="Times New Roman" w:cs="Times New Roman"/>
          <w:sz w:val="24"/>
          <w:szCs w:val="24"/>
        </w:rPr>
        <w:softHyphen/>
        <w:t>меча</w:t>
      </w:r>
      <w:r w:rsidRPr="00F737F5">
        <w:rPr>
          <w:rFonts w:ascii="Times New Roman" w:hAnsi="Times New Roman" w:cs="Times New Roman"/>
          <w:sz w:val="24"/>
          <w:szCs w:val="24"/>
        </w:rPr>
        <w:softHyphen/>
        <w:t>тель</w:t>
      </w:r>
      <w:r w:rsidRPr="00F737F5">
        <w:rPr>
          <w:rFonts w:ascii="Times New Roman" w:hAnsi="Times New Roman" w:cs="Times New Roman"/>
          <w:sz w:val="24"/>
          <w:szCs w:val="24"/>
        </w:rPr>
        <w:softHyphen/>
        <w:t xml:space="preserve">ностями,  население  нашей страны. </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bCs/>
          <w:sz w:val="24"/>
          <w:szCs w:val="24"/>
        </w:rPr>
        <w:t>Растительный мир Земли</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Живая природа. Биосфера: растения, животные, человек.</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Разнообразие растительного мира на нашей планете. </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Среда обитания растений (растения леса, </w:t>
      </w:r>
      <w:r w:rsidRPr="00F737F5">
        <w:rPr>
          <w:rFonts w:ascii="Times New Roman" w:hAnsi="Times New Roman" w:cs="Times New Roman"/>
          <w:bCs/>
          <w:sz w:val="24"/>
          <w:szCs w:val="24"/>
        </w:rPr>
        <w:t>поля, сада</w:t>
      </w:r>
      <w:r w:rsidRPr="00F737F5">
        <w:rPr>
          <w:rFonts w:ascii="Times New Roman" w:hAnsi="Times New Roman" w:cs="Times New Roman"/>
          <w:b/>
          <w:bCs/>
          <w:sz w:val="24"/>
          <w:szCs w:val="24"/>
        </w:rPr>
        <w:t xml:space="preserve">, </w:t>
      </w:r>
      <w:r w:rsidRPr="00F737F5">
        <w:rPr>
          <w:rFonts w:ascii="Times New Roman" w:hAnsi="Times New Roman" w:cs="Times New Roman"/>
          <w:sz w:val="24"/>
          <w:szCs w:val="24"/>
        </w:rPr>
        <w:t>огоро</w:t>
      </w:r>
      <w:r w:rsidRPr="00F737F5">
        <w:rPr>
          <w:rFonts w:ascii="Times New Roman" w:hAnsi="Times New Roman" w:cs="Times New Roman"/>
          <w:sz w:val="24"/>
          <w:szCs w:val="24"/>
        </w:rPr>
        <w:softHyphen/>
        <w:t>да, луга, водоемов).</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sz w:val="24"/>
          <w:szCs w:val="24"/>
        </w:rPr>
        <w:t>Дикорастущие и культурные растения. Деревья, кустарники, травы.</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sz w:val="24"/>
          <w:szCs w:val="24"/>
        </w:rPr>
        <w:t>Деревья.</w:t>
      </w:r>
      <w:r w:rsidRPr="00F737F5">
        <w:rPr>
          <w:rFonts w:ascii="Times New Roman" w:hAnsi="Times New Roman" w:cs="Times New Roman"/>
          <w:sz w:val="24"/>
          <w:szCs w:val="24"/>
        </w:rPr>
        <w:t xml:space="preserve"> </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Деревья лиственные (дикорастущие и культурные, се</w:t>
      </w:r>
      <w:r w:rsidRPr="00F737F5">
        <w:rPr>
          <w:rFonts w:ascii="Times New Roman" w:hAnsi="Times New Roman" w:cs="Times New Roman"/>
          <w:sz w:val="24"/>
          <w:szCs w:val="24"/>
        </w:rPr>
        <w:softHyphen/>
        <w:t>зонные изменения, внешний вид, места произрастания).</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sz w:val="24"/>
          <w:szCs w:val="24"/>
        </w:rPr>
        <w:t>Деревья хвойные (се</w:t>
      </w:r>
      <w:r w:rsidRPr="00F737F5">
        <w:rPr>
          <w:rFonts w:ascii="Times New Roman" w:hAnsi="Times New Roman" w:cs="Times New Roman"/>
          <w:sz w:val="24"/>
          <w:szCs w:val="24"/>
        </w:rPr>
        <w:softHyphen/>
        <w:t>зонные изменения, внешний вид, места произрастания).</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Кустарники</w:t>
      </w:r>
      <w:r w:rsidRPr="00F737F5">
        <w:rPr>
          <w:rFonts w:ascii="Times New Roman" w:hAnsi="Times New Roman" w:cs="Times New Roman"/>
          <w:sz w:val="24"/>
          <w:szCs w:val="24"/>
        </w:rPr>
        <w:t xml:space="preserve"> (дикорастущие и культурные, се</w:t>
      </w:r>
      <w:r w:rsidRPr="00F737F5">
        <w:rPr>
          <w:rFonts w:ascii="Times New Roman" w:hAnsi="Times New Roman" w:cs="Times New Roman"/>
          <w:sz w:val="24"/>
          <w:szCs w:val="24"/>
        </w:rPr>
        <w:softHyphen/>
        <w:t>зонные изменения, внешний вид, места произрастания).</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Травы</w:t>
      </w:r>
      <w:r w:rsidRPr="00F737F5">
        <w:rPr>
          <w:rFonts w:ascii="Times New Roman" w:hAnsi="Times New Roman" w:cs="Times New Roman"/>
          <w:sz w:val="24"/>
          <w:szCs w:val="24"/>
        </w:rPr>
        <w:t xml:space="preserve"> (дикорастущие и культурные) Внешний вид, места произрастания.</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Декоративные растения</w:t>
      </w:r>
      <w:r w:rsidRPr="00F737F5">
        <w:rPr>
          <w:rFonts w:ascii="Times New Roman" w:hAnsi="Times New Roman" w:cs="Times New Roman"/>
          <w:sz w:val="24"/>
          <w:szCs w:val="24"/>
        </w:rPr>
        <w:t>. Внешний вид, места произрастания.</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Лекарственные растения</w:t>
      </w:r>
      <w:r w:rsidRPr="00F737F5">
        <w:rPr>
          <w:rFonts w:ascii="Times New Roman" w:hAnsi="Times New Roman" w:cs="Times New Roman"/>
          <w:sz w:val="24"/>
          <w:szCs w:val="24"/>
        </w:rPr>
        <w:t>. Внешний вид. Места произрастания. Правила сбо</w:t>
      </w:r>
      <w:r w:rsidRPr="00F737F5">
        <w:rPr>
          <w:rFonts w:ascii="Times New Roman" w:hAnsi="Times New Roman" w:cs="Times New Roman"/>
          <w:sz w:val="24"/>
          <w:szCs w:val="24"/>
        </w:rPr>
        <w:softHyphen/>
        <w:t>ра лекарственных растений. Использование.</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sz w:val="24"/>
          <w:szCs w:val="24"/>
        </w:rPr>
        <w:t>Комнатные растени</w:t>
      </w:r>
      <w:r w:rsidRPr="00F737F5">
        <w:rPr>
          <w:rFonts w:ascii="Times New Roman" w:hAnsi="Times New Roman" w:cs="Times New Roman"/>
          <w:sz w:val="24"/>
          <w:szCs w:val="24"/>
        </w:rPr>
        <w:t>я. Внешний вид. Уход. Значение.</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Растительный мир разных районов Земли (с холодным, умеренным и жарким климатом.).</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Растения, произрастающие  в разных климатических условиях  нашей страны. </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Растения своей местности: дикорастущие и культурные. </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sz w:val="24"/>
          <w:szCs w:val="24"/>
        </w:rPr>
        <w:t xml:space="preserve">Красная </w:t>
      </w:r>
      <w:r w:rsidRPr="00F737F5">
        <w:rPr>
          <w:rFonts w:ascii="Times New Roman" w:hAnsi="Times New Roman" w:cs="Times New Roman"/>
          <w:w w:val="156"/>
          <w:sz w:val="24"/>
          <w:szCs w:val="24"/>
        </w:rPr>
        <w:t xml:space="preserve"> </w:t>
      </w:r>
      <w:r w:rsidRPr="00F737F5">
        <w:rPr>
          <w:rFonts w:ascii="Times New Roman" w:hAnsi="Times New Roman" w:cs="Times New Roman"/>
          <w:sz w:val="24"/>
          <w:szCs w:val="24"/>
        </w:rPr>
        <w:t>книга России и своей области (края).</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bCs/>
          <w:sz w:val="24"/>
          <w:szCs w:val="24"/>
        </w:rPr>
        <w:t>Животный мир Земли</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Разнообразие животного мира. Среда обитания животных. Животные суши и водоемов.</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sz w:val="24"/>
          <w:szCs w:val="24"/>
        </w:rPr>
        <w:t xml:space="preserve">Понятие </w:t>
      </w:r>
      <w:r w:rsidRPr="00F737F5">
        <w:rPr>
          <w:rFonts w:ascii="Times New Roman" w:hAnsi="Times New Roman" w:cs="Times New Roman"/>
          <w:i/>
          <w:iCs/>
          <w:sz w:val="24"/>
          <w:szCs w:val="24"/>
        </w:rPr>
        <w:t xml:space="preserve">животные: </w:t>
      </w:r>
      <w:r w:rsidRPr="00F737F5">
        <w:rPr>
          <w:rFonts w:ascii="Times New Roman" w:hAnsi="Times New Roman" w:cs="Times New Roman"/>
          <w:sz w:val="24"/>
          <w:szCs w:val="24"/>
        </w:rPr>
        <w:t>насек</w:t>
      </w:r>
      <w:r w:rsidR="002D33FE" w:rsidRPr="00F737F5">
        <w:rPr>
          <w:rFonts w:ascii="Times New Roman" w:hAnsi="Times New Roman" w:cs="Times New Roman"/>
          <w:sz w:val="24"/>
          <w:szCs w:val="24"/>
        </w:rPr>
        <w:t>омые, рыбы, земноводные, пресмы</w:t>
      </w:r>
      <w:r w:rsidRPr="00F737F5">
        <w:rPr>
          <w:rFonts w:ascii="Times New Roman" w:hAnsi="Times New Roman" w:cs="Times New Roman"/>
          <w:sz w:val="24"/>
          <w:szCs w:val="24"/>
        </w:rPr>
        <w:t>кающиеся, птицы, млекопитающие.</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Насекомые</w:t>
      </w:r>
      <w:r w:rsidRPr="00F737F5">
        <w:rPr>
          <w:rFonts w:ascii="Times New Roman" w:hAnsi="Times New Roman" w:cs="Times New Roman"/>
          <w:sz w:val="24"/>
          <w:szCs w:val="24"/>
        </w:rPr>
        <w:t xml:space="preserve">. Жуки, бабочки, стрекозы. Внешний вид. Место в природе. Значение. Охрана. </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Рыбы.</w:t>
      </w:r>
      <w:r w:rsidRPr="00F737F5">
        <w:rPr>
          <w:rFonts w:ascii="Times New Roman" w:hAnsi="Times New Roman" w:cs="Times New Roman"/>
          <w:sz w:val="24"/>
          <w:szCs w:val="24"/>
        </w:rPr>
        <w:t xml:space="preserve"> Внешний вид. Среда обитания. Место в природе. Зна</w:t>
      </w:r>
      <w:r w:rsidRPr="00F737F5">
        <w:rPr>
          <w:rFonts w:ascii="Times New Roman" w:hAnsi="Times New Roman" w:cs="Times New Roman"/>
          <w:sz w:val="24"/>
          <w:szCs w:val="24"/>
        </w:rPr>
        <w:softHyphen/>
        <w:t>чение. Охрана. Рыбы, обитающие в водоемах России и своего края.</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Птицы.</w:t>
      </w:r>
      <w:r w:rsidRPr="00F737F5">
        <w:rPr>
          <w:rFonts w:ascii="Times New Roman" w:hAnsi="Times New Roman" w:cs="Times New Roman"/>
          <w:sz w:val="24"/>
          <w:szCs w:val="24"/>
        </w:rPr>
        <w:t xml:space="preserve"> Внешний вид. Среда обитания. Образ жизни. Значе</w:t>
      </w:r>
      <w:r w:rsidRPr="00F737F5">
        <w:rPr>
          <w:rFonts w:ascii="Times New Roman" w:hAnsi="Times New Roman" w:cs="Times New Roman"/>
          <w:sz w:val="24"/>
          <w:szCs w:val="24"/>
        </w:rPr>
        <w:softHyphen/>
        <w:t>ние. Охрана. Птицы своего края.</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sz w:val="24"/>
          <w:szCs w:val="24"/>
        </w:rPr>
        <w:t>Млекопитающие.</w:t>
      </w:r>
      <w:r w:rsidRPr="00F737F5">
        <w:rPr>
          <w:rFonts w:ascii="Times New Roman" w:hAnsi="Times New Roman" w:cs="Times New Roman"/>
          <w:sz w:val="24"/>
          <w:szCs w:val="24"/>
        </w:rPr>
        <w:t xml:space="preserve"> Внешний вид. Среда обитания. Об</w:t>
      </w:r>
      <w:r w:rsidRPr="00F737F5">
        <w:rPr>
          <w:rFonts w:ascii="Times New Roman" w:hAnsi="Times New Roman" w:cs="Times New Roman"/>
          <w:sz w:val="24"/>
          <w:szCs w:val="24"/>
        </w:rPr>
        <w:softHyphen/>
        <w:t>раз жизни. Значение. Охрана. Млекопитающие животные своего края.</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F737F5">
        <w:rPr>
          <w:rFonts w:ascii="Times New Roman" w:hAnsi="Times New Roman" w:cs="Times New Roman"/>
          <w:sz w:val="24"/>
          <w:szCs w:val="24"/>
        </w:rPr>
        <w:softHyphen/>
        <w:t>ка, аквариумные рыбы, попугаи, морская свинка, хомя</w:t>
      </w:r>
      <w:r w:rsidR="002D33FE" w:rsidRPr="00F737F5">
        <w:rPr>
          <w:rFonts w:ascii="Times New Roman" w:hAnsi="Times New Roman" w:cs="Times New Roman"/>
          <w:sz w:val="24"/>
          <w:szCs w:val="24"/>
        </w:rPr>
        <w:t>к, черепаха. Прави</w:t>
      </w:r>
      <w:r w:rsidRPr="00F737F5">
        <w:rPr>
          <w:rFonts w:ascii="Times New Roman" w:hAnsi="Times New Roman" w:cs="Times New Roman"/>
          <w:sz w:val="24"/>
          <w:szCs w:val="24"/>
        </w:rPr>
        <w:t>ла ухода и содержания.</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Человек</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Как устроен наш организм. Строение. Части тела и внутрен</w:t>
      </w:r>
      <w:r w:rsidRPr="00F737F5">
        <w:rPr>
          <w:rFonts w:ascii="Times New Roman" w:hAnsi="Times New Roman" w:cs="Times New Roman"/>
          <w:sz w:val="24"/>
          <w:szCs w:val="24"/>
        </w:rPr>
        <w:softHyphen/>
        <w:t>ние органы.</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Как работает (функционирует) наш организм. Взаимодействие органов.</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Здоровье человека (режим, закаливание, водные процедуры и т. д.).</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Осанка (гигиена, костно-мышечная система).</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Гигиена органов чувств. Охрана зрения. Профилактика нару</w:t>
      </w:r>
      <w:r w:rsidRPr="00F737F5">
        <w:rPr>
          <w:rFonts w:ascii="Times New Roman" w:hAnsi="Times New Roman" w:cs="Times New Roman"/>
          <w:sz w:val="24"/>
          <w:szCs w:val="24"/>
        </w:rPr>
        <w:softHyphen/>
        <w:t>шений слуха. Правила гигиены.</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Здоровое (рациональное) питание. Режим. Правила питания. Меню на день.  Витамины.</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Дыхание. Органы дыхания. Вред курения. Правила гигиены.</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Скорая помощь (оказание первой медицинской помощи). По</w:t>
      </w:r>
      <w:r w:rsidRPr="00F737F5">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Обобщающие уроки</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Наш город (посёлок, село, деревня). </w:t>
      </w:r>
    </w:p>
    <w:p w:rsidR="005B5BE4" w:rsidRPr="00F737F5" w:rsidRDefault="005B5BE4" w:rsidP="00445C3A">
      <w:pPr>
        <w:shd w:val="clear" w:color="auto" w:fill="FFFFFF"/>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F737F5">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5B5BE4" w:rsidRPr="00F737F5" w:rsidRDefault="005B5BE4" w:rsidP="00445C3A">
      <w:pPr>
        <w:shd w:val="clear" w:color="auto" w:fill="FFFFFF"/>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b/>
          <w:color w:val="auto"/>
          <w:sz w:val="24"/>
          <w:szCs w:val="24"/>
        </w:rPr>
        <w:t>БИОЛОГИЯ</w:t>
      </w:r>
    </w:p>
    <w:p w:rsidR="005B5BE4" w:rsidRPr="00F737F5" w:rsidRDefault="005B5BE4" w:rsidP="00445C3A">
      <w:pPr>
        <w:pStyle w:val="aff2"/>
        <w:spacing w:after="0" w:line="240" w:lineRule="auto"/>
        <w:ind w:left="0" w:firstLine="709"/>
        <w:jc w:val="center"/>
        <w:rPr>
          <w:rFonts w:ascii="Times New Roman" w:hAnsi="Times New Roman"/>
          <w:sz w:val="24"/>
          <w:szCs w:val="24"/>
        </w:rPr>
      </w:pPr>
      <w:r w:rsidRPr="00F737F5">
        <w:rPr>
          <w:rFonts w:ascii="Times New Roman" w:hAnsi="Times New Roman"/>
          <w:b/>
          <w:sz w:val="24"/>
          <w:szCs w:val="24"/>
        </w:rPr>
        <w:t>Пояснительная записка</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Программа по биологии продолжает вводный курс «Природоведение», при изу</w:t>
      </w:r>
      <w:r w:rsidRPr="00F737F5">
        <w:rPr>
          <w:rFonts w:ascii="Times New Roman" w:hAnsi="Times New Roman" w:cs="Times New Roman"/>
          <w:sz w:val="24"/>
          <w:szCs w:val="24"/>
        </w:rPr>
        <w:softHyphen/>
        <w:t>че</w:t>
      </w:r>
      <w:r w:rsidRPr="00F737F5">
        <w:rPr>
          <w:rFonts w:ascii="Times New Roman" w:hAnsi="Times New Roman" w:cs="Times New Roman"/>
          <w:sz w:val="24"/>
          <w:szCs w:val="24"/>
        </w:rPr>
        <w:softHyphen/>
        <w:t>нии ко</w:t>
      </w:r>
      <w:r w:rsidRPr="00F737F5">
        <w:rPr>
          <w:rFonts w:ascii="Times New Roman" w:hAnsi="Times New Roman" w:cs="Times New Roman"/>
          <w:sz w:val="24"/>
          <w:szCs w:val="24"/>
        </w:rPr>
        <w:softHyphen/>
        <w:t xml:space="preserve">торого учащиеся в </w:t>
      </w:r>
      <w:r w:rsidRPr="00F737F5">
        <w:rPr>
          <w:rFonts w:ascii="Times New Roman" w:hAnsi="Times New Roman" w:cs="Times New Roman"/>
          <w:sz w:val="24"/>
          <w:szCs w:val="24"/>
          <w:lang w:val="en-US"/>
        </w:rPr>
        <w:t>V</w:t>
      </w:r>
      <w:r w:rsidRPr="00F737F5">
        <w:rPr>
          <w:rFonts w:ascii="Times New Roman" w:hAnsi="Times New Roman" w:cs="Times New Roman"/>
          <w:sz w:val="24"/>
          <w:szCs w:val="24"/>
        </w:rPr>
        <w:t xml:space="preserve"> и </w:t>
      </w:r>
      <w:r w:rsidRPr="00F737F5">
        <w:rPr>
          <w:rFonts w:ascii="Times New Roman" w:hAnsi="Times New Roman" w:cs="Times New Roman"/>
          <w:sz w:val="24"/>
          <w:szCs w:val="24"/>
          <w:lang w:val="en-US"/>
        </w:rPr>
        <w:t>VI</w:t>
      </w:r>
      <w:r w:rsidRPr="00F737F5">
        <w:rPr>
          <w:rFonts w:ascii="Times New Roman" w:hAnsi="Times New Roman" w:cs="Times New Roman"/>
          <w:sz w:val="24"/>
          <w:szCs w:val="24"/>
        </w:rPr>
        <w:t xml:space="preserve"> классах, получат элементарную естественно-научную под</w:t>
      </w:r>
      <w:r w:rsidRPr="00F737F5">
        <w:rPr>
          <w:rFonts w:ascii="Times New Roman" w:hAnsi="Times New Roman" w:cs="Times New Roman"/>
          <w:sz w:val="24"/>
          <w:szCs w:val="24"/>
        </w:rPr>
        <w:softHyphen/>
        <w:t>го</w:t>
      </w:r>
      <w:r w:rsidRPr="00F737F5">
        <w:rPr>
          <w:rFonts w:ascii="Times New Roman" w:hAnsi="Times New Roman" w:cs="Times New Roman"/>
          <w:sz w:val="24"/>
          <w:szCs w:val="24"/>
        </w:rPr>
        <w:softHyphen/>
        <w:t>товку. Преемственные связи между данными предметами обеспечивают целост</w:t>
      </w:r>
      <w:r w:rsidRPr="00F737F5">
        <w:rPr>
          <w:rFonts w:ascii="Times New Roman" w:hAnsi="Times New Roman" w:cs="Times New Roman"/>
          <w:sz w:val="24"/>
          <w:szCs w:val="24"/>
        </w:rPr>
        <w:softHyphen/>
        <w:t>ность би</w:t>
      </w:r>
      <w:r w:rsidRPr="00F737F5">
        <w:rPr>
          <w:rFonts w:ascii="Times New Roman" w:hAnsi="Times New Roman" w:cs="Times New Roman"/>
          <w:sz w:val="24"/>
          <w:szCs w:val="24"/>
        </w:rPr>
        <w:softHyphen/>
        <w:t>ологического курса, а его содержание будет способство</w:t>
      </w:r>
      <w:r w:rsidRPr="00F737F5">
        <w:rPr>
          <w:rFonts w:ascii="Times New Roman" w:hAnsi="Times New Roman" w:cs="Times New Roman"/>
          <w:sz w:val="24"/>
          <w:szCs w:val="24"/>
        </w:rPr>
        <w:softHyphen/>
        <w:t>вать правильному поведению обу</w:t>
      </w:r>
      <w:r w:rsidRPr="00F737F5">
        <w:rPr>
          <w:rFonts w:ascii="Times New Roman" w:hAnsi="Times New Roman" w:cs="Times New Roman"/>
          <w:sz w:val="24"/>
          <w:szCs w:val="24"/>
        </w:rPr>
        <w:softHyphen/>
        <w:t>чающихся в соответствии с законами приро</w:t>
      </w:r>
      <w:r w:rsidRPr="00F737F5">
        <w:rPr>
          <w:rFonts w:ascii="Times New Roman" w:hAnsi="Times New Roman" w:cs="Times New Roman"/>
          <w:sz w:val="24"/>
          <w:szCs w:val="24"/>
        </w:rPr>
        <w:softHyphen/>
        <w:t>ды и общечеловеческими нрав</w:t>
      </w:r>
      <w:r w:rsidRPr="00F737F5">
        <w:rPr>
          <w:rFonts w:ascii="Times New Roman" w:hAnsi="Times New Roman" w:cs="Times New Roman"/>
          <w:sz w:val="24"/>
          <w:szCs w:val="24"/>
        </w:rPr>
        <w:softHyphen/>
        <w:t>с</w:t>
      </w:r>
      <w:r w:rsidRPr="00F737F5">
        <w:rPr>
          <w:rFonts w:ascii="Times New Roman" w:hAnsi="Times New Roman" w:cs="Times New Roman"/>
          <w:sz w:val="24"/>
          <w:szCs w:val="24"/>
        </w:rPr>
        <w:softHyphen/>
        <w:t>т</w:t>
      </w:r>
      <w:r w:rsidRPr="00F737F5">
        <w:rPr>
          <w:rFonts w:ascii="Times New Roman" w:hAnsi="Times New Roman" w:cs="Times New Roman"/>
          <w:sz w:val="24"/>
          <w:szCs w:val="24"/>
        </w:rPr>
        <w:softHyphen/>
        <w:t>ве</w:t>
      </w:r>
      <w:r w:rsidRPr="00F737F5">
        <w:rPr>
          <w:rFonts w:ascii="Times New Roman" w:hAnsi="Times New Roman" w:cs="Times New Roman"/>
          <w:sz w:val="24"/>
          <w:szCs w:val="24"/>
        </w:rPr>
        <w:softHyphen/>
        <w:t>н</w:t>
      </w:r>
      <w:r w:rsidRPr="00F737F5">
        <w:rPr>
          <w:rFonts w:ascii="Times New Roman" w:hAnsi="Times New Roman" w:cs="Times New Roman"/>
          <w:sz w:val="24"/>
          <w:szCs w:val="24"/>
        </w:rPr>
        <w:softHyphen/>
        <w:t>ны</w:t>
      </w:r>
      <w:r w:rsidRPr="00F737F5">
        <w:rPr>
          <w:rFonts w:ascii="Times New Roman" w:hAnsi="Times New Roman" w:cs="Times New Roman"/>
          <w:sz w:val="24"/>
          <w:szCs w:val="24"/>
        </w:rPr>
        <w:softHyphen/>
        <w:t>ми цен</w:t>
      </w:r>
      <w:r w:rsidRPr="00F737F5">
        <w:rPr>
          <w:rFonts w:ascii="Times New Roman" w:hAnsi="Times New Roman" w:cs="Times New Roman"/>
          <w:sz w:val="24"/>
          <w:szCs w:val="24"/>
        </w:rPr>
        <w:softHyphen/>
        <w:t>ностями.</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Изучение биологического материала в </w:t>
      </w:r>
      <w:r w:rsidRPr="00F737F5">
        <w:rPr>
          <w:rFonts w:ascii="Times New Roman" w:hAnsi="Times New Roman" w:cs="Times New Roman"/>
          <w:sz w:val="24"/>
          <w:szCs w:val="24"/>
          <w:lang w:val="en-US"/>
        </w:rPr>
        <w:t>VII</w:t>
      </w:r>
      <w:r w:rsidRPr="00F737F5">
        <w:rPr>
          <w:rFonts w:ascii="Times New Roman" w:hAnsi="Times New Roman" w:cs="Times New Roman"/>
          <w:sz w:val="24"/>
          <w:szCs w:val="24"/>
        </w:rPr>
        <w:t>-</w:t>
      </w:r>
      <w:r w:rsidRPr="00F737F5">
        <w:rPr>
          <w:rFonts w:ascii="Times New Roman" w:hAnsi="Times New Roman" w:cs="Times New Roman"/>
          <w:sz w:val="24"/>
          <w:szCs w:val="24"/>
          <w:lang w:val="en-US"/>
        </w:rPr>
        <w:t>IX</w:t>
      </w:r>
      <w:r w:rsidRPr="00F737F5">
        <w:rPr>
          <w:rFonts w:ascii="Times New Roman" w:hAnsi="Times New Roman" w:cs="Times New Roman"/>
          <w:sz w:val="24"/>
          <w:szCs w:val="24"/>
        </w:rPr>
        <w:t xml:space="preserve"> классах позволяет решать за</w:t>
      </w:r>
      <w:r w:rsidRPr="00F737F5">
        <w:rPr>
          <w:rFonts w:ascii="Times New Roman" w:hAnsi="Times New Roman" w:cs="Times New Roman"/>
          <w:sz w:val="24"/>
          <w:szCs w:val="24"/>
        </w:rPr>
        <w:softHyphen/>
        <w:t>дачи экологического, эстетического, патриотического, физическо</w:t>
      </w:r>
      <w:r w:rsidRPr="00F737F5">
        <w:rPr>
          <w:rFonts w:ascii="Times New Roman" w:hAnsi="Times New Roman" w:cs="Times New Roman"/>
          <w:sz w:val="24"/>
          <w:szCs w:val="24"/>
        </w:rPr>
        <w:softHyphen/>
        <w:t>го, трудового и полового воспитания детей и подростков.</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Знакомство с разнообразием растительного и животного ми</w:t>
      </w:r>
      <w:r w:rsidRPr="00F737F5">
        <w:rPr>
          <w:rFonts w:ascii="Times New Roman" w:hAnsi="Times New Roman" w:cs="Times New Roman"/>
          <w:sz w:val="24"/>
          <w:szCs w:val="24"/>
        </w:rPr>
        <w:softHyphen/>
        <w:t>ра должно воспитывать у обучающихся  чувство любви к природе и ответ</w:t>
      </w:r>
      <w:r w:rsidRPr="00F737F5">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F737F5">
        <w:rPr>
          <w:rFonts w:ascii="Times New Roman" w:hAnsi="Times New Roman" w:cs="Times New Roman"/>
          <w:sz w:val="24"/>
          <w:szCs w:val="24"/>
        </w:rPr>
        <w:softHyphen/>
        <w:t>ловека и человек — часть приро</w:t>
      </w:r>
      <w:r w:rsidRPr="00F737F5">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Курс «Биология » состоит из трёх разделов: «Растения», «Животные», «Человек и его здоро</w:t>
      </w:r>
      <w:r w:rsidRPr="00F737F5">
        <w:rPr>
          <w:rFonts w:ascii="Times New Roman" w:hAnsi="Times New Roman" w:cs="Times New Roman"/>
          <w:sz w:val="24"/>
          <w:szCs w:val="24"/>
        </w:rPr>
        <w:softHyphen/>
        <w:t>вье».</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Программа предполагает ведение наблюдений, органи</w:t>
      </w:r>
      <w:r w:rsidRPr="00F737F5">
        <w:rPr>
          <w:rFonts w:ascii="Times New Roman" w:hAnsi="Times New Roman" w:cs="Times New Roman"/>
          <w:sz w:val="24"/>
          <w:szCs w:val="24"/>
        </w:rPr>
        <w:softHyphen/>
        <w:t>зацию лабораторных и практических работ, демонстрацию опы</w:t>
      </w:r>
      <w:r w:rsidRPr="00F737F5">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F737F5">
        <w:rPr>
          <w:rFonts w:ascii="Times New Roman" w:hAnsi="Times New Roman" w:cs="Times New Roman"/>
          <w:sz w:val="24"/>
          <w:szCs w:val="24"/>
        </w:rPr>
        <w:softHyphen/>
        <w:t>ществлять коррекцию учащихся: развивать память и наблюдатель</w:t>
      </w:r>
      <w:r w:rsidRPr="00F737F5">
        <w:rPr>
          <w:rFonts w:ascii="Times New Roman" w:hAnsi="Times New Roman" w:cs="Times New Roman"/>
          <w:sz w:val="24"/>
          <w:szCs w:val="24"/>
        </w:rPr>
        <w:softHyphen/>
        <w:t>ность, корригировать мышление и речь.</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F737F5">
        <w:rPr>
          <w:rFonts w:ascii="Times New Roman" w:hAnsi="Times New Roman" w:cs="Times New Roman"/>
          <w:sz w:val="24"/>
          <w:szCs w:val="24"/>
          <w:lang w:val="en-US"/>
        </w:rPr>
        <w:t>V</w:t>
      </w:r>
      <w:r w:rsidRPr="00F737F5">
        <w:rPr>
          <w:rFonts w:ascii="Times New Roman" w:hAnsi="Times New Roman" w:cs="Times New Roman"/>
          <w:sz w:val="24"/>
          <w:szCs w:val="24"/>
        </w:rPr>
        <w:t xml:space="preserve"> и </w:t>
      </w:r>
      <w:r w:rsidRPr="00F737F5">
        <w:rPr>
          <w:rFonts w:ascii="Times New Roman" w:hAnsi="Times New Roman" w:cs="Times New Roman"/>
          <w:sz w:val="24"/>
          <w:szCs w:val="24"/>
          <w:lang w:val="en-US"/>
        </w:rPr>
        <w:t>VI</w:t>
      </w:r>
      <w:r w:rsidRPr="00F737F5">
        <w:rPr>
          <w:rFonts w:ascii="Times New Roman" w:hAnsi="Times New Roman" w:cs="Times New Roman"/>
          <w:sz w:val="24"/>
          <w:szCs w:val="24"/>
        </w:rPr>
        <w:t xml:space="preserve"> классах и узнают, чем жи</w:t>
      </w:r>
      <w:r w:rsidRPr="00F737F5">
        <w:rPr>
          <w:rFonts w:ascii="Times New Roman" w:hAnsi="Times New Roman" w:cs="Times New Roman"/>
          <w:sz w:val="24"/>
          <w:szCs w:val="24"/>
        </w:rPr>
        <w:softHyphen/>
        <w:t>вая природа отличается от неживой, из чего состоит живые и не</w:t>
      </w:r>
      <w:r w:rsidRPr="00F737F5">
        <w:rPr>
          <w:rFonts w:ascii="Times New Roman" w:hAnsi="Times New Roman" w:cs="Times New Roman"/>
          <w:sz w:val="24"/>
          <w:szCs w:val="24"/>
        </w:rPr>
        <w:softHyphen/>
        <w:t>живые тела, получают новые знания об элементарных физичес</w:t>
      </w:r>
      <w:r w:rsidRPr="00F737F5">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Курс биологии, посвящённый изучению живой природы, начинается с раздела «Растения» (</w:t>
      </w:r>
      <w:r w:rsidRPr="00F737F5">
        <w:rPr>
          <w:rFonts w:ascii="Times New Roman" w:hAnsi="Times New Roman" w:cs="Times New Roman"/>
          <w:sz w:val="24"/>
          <w:szCs w:val="24"/>
          <w:lang w:val="en-US"/>
        </w:rPr>
        <w:t>VII</w:t>
      </w:r>
      <w:r w:rsidRPr="00F737F5">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F737F5">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F737F5">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F737F5">
        <w:rPr>
          <w:rFonts w:ascii="Times New Roman" w:hAnsi="Times New Roman" w:cs="Times New Roman"/>
          <w:sz w:val="24"/>
          <w:szCs w:val="24"/>
        </w:rPr>
        <w:softHyphen/>
        <w:t>тарно-гигиенические требования к их содержанию и др.).</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В разделе «Человек» (</w:t>
      </w:r>
      <w:r w:rsidRPr="00F737F5">
        <w:rPr>
          <w:rFonts w:ascii="Times New Roman" w:hAnsi="Times New Roman" w:cs="Times New Roman"/>
          <w:sz w:val="24"/>
          <w:szCs w:val="24"/>
          <w:lang w:val="en-US"/>
        </w:rPr>
        <w:t>IX</w:t>
      </w:r>
      <w:r w:rsidRPr="00F737F5">
        <w:rPr>
          <w:rFonts w:ascii="Times New Roman" w:hAnsi="Times New Roman" w:cs="Times New Roman"/>
          <w:sz w:val="24"/>
          <w:szCs w:val="24"/>
        </w:rPr>
        <w:t xml:space="preserve"> класс) человек рассматривается как биосоциальное су</w:t>
      </w:r>
      <w:r w:rsidRPr="00F737F5">
        <w:rPr>
          <w:rFonts w:ascii="Times New Roman" w:hAnsi="Times New Roman" w:cs="Times New Roman"/>
          <w:sz w:val="24"/>
          <w:szCs w:val="24"/>
        </w:rPr>
        <w:softHyphen/>
        <w:t>ще</w:t>
      </w:r>
      <w:r w:rsidRPr="00F737F5">
        <w:rPr>
          <w:rFonts w:ascii="Times New Roman" w:hAnsi="Times New Roman" w:cs="Times New Roman"/>
          <w:sz w:val="24"/>
          <w:szCs w:val="24"/>
        </w:rPr>
        <w:softHyphen/>
        <w:t>с</w:t>
      </w:r>
      <w:r w:rsidRPr="00F737F5">
        <w:rPr>
          <w:rFonts w:ascii="Times New Roman" w:hAnsi="Times New Roman" w:cs="Times New Roman"/>
          <w:sz w:val="24"/>
          <w:szCs w:val="24"/>
        </w:rPr>
        <w:softHyphen/>
        <w:t>т</w:t>
      </w:r>
      <w:r w:rsidRPr="00F737F5">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F737F5">
        <w:rPr>
          <w:rFonts w:ascii="Times New Roman" w:hAnsi="Times New Roman" w:cs="Times New Roman"/>
          <w:sz w:val="24"/>
          <w:szCs w:val="24"/>
        </w:rPr>
        <w:softHyphen/>
        <w:t>лиз жизнен</w:t>
      </w:r>
      <w:r w:rsidRPr="00F737F5">
        <w:rPr>
          <w:rFonts w:ascii="Times New Roman" w:hAnsi="Times New Roman" w:cs="Times New Roman"/>
          <w:sz w:val="24"/>
          <w:szCs w:val="24"/>
        </w:rPr>
        <w:softHyphen/>
        <w:t>ных функций важнейших групп растительных и животных орга</w:t>
      </w:r>
      <w:r w:rsidRPr="00F737F5">
        <w:rPr>
          <w:rFonts w:ascii="Times New Roman" w:hAnsi="Times New Roman" w:cs="Times New Roman"/>
          <w:sz w:val="24"/>
          <w:szCs w:val="24"/>
        </w:rPr>
        <w:softHyphen/>
        <w:t>низмов (пи</w:t>
      </w:r>
      <w:r w:rsidRPr="00F737F5">
        <w:rPr>
          <w:rFonts w:ascii="Times New Roman" w:hAnsi="Times New Roman" w:cs="Times New Roman"/>
          <w:sz w:val="24"/>
          <w:szCs w:val="24"/>
        </w:rPr>
        <w:softHyphen/>
        <w:t>та</w:t>
      </w:r>
      <w:r w:rsidRPr="00F737F5">
        <w:rPr>
          <w:rFonts w:ascii="Times New Roman" w:hAnsi="Times New Roman" w:cs="Times New Roman"/>
          <w:sz w:val="24"/>
          <w:szCs w:val="24"/>
        </w:rPr>
        <w:softHyphen/>
        <w:t>ние и пищеварение, дыхание, перемещение веществ, выделение, размножение). Это по</w:t>
      </w:r>
      <w:r w:rsidRPr="00F737F5">
        <w:rPr>
          <w:rFonts w:ascii="Times New Roman" w:hAnsi="Times New Roman" w:cs="Times New Roman"/>
          <w:sz w:val="24"/>
          <w:szCs w:val="24"/>
        </w:rPr>
        <w:softHyphen/>
        <w:t>з</w:t>
      </w:r>
      <w:r w:rsidRPr="00F737F5">
        <w:rPr>
          <w:rFonts w:ascii="Times New Roman" w:hAnsi="Times New Roman" w:cs="Times New Roman"/>
          <w:sz w:val="24"/>
          <w:szCs w:val="24"/>
        </w:rPr>
        <w:softHyphen/>
        <w:t>во</w:t>
      </w:r>
      <w:r w:rsidRPr="00F737F5">
        <w:rPr>
          <w:rFonts w:ascii="Times New Roman" w:hAnsi="Times New Roman" w:cs="Times New Roman"/>
          <w:sz w:val="24"/>
          <w:szCs w:val="24"/>
        </w:rPr>
        <w:softHyphen/>
        <w:t>лит обучающимся с умственной отсталостью (интелле</w:t>
      </w:r>
      <w:r w:rsidRPr="00F737F5">
        <w:rPr>
          <w:rFonts w:ascii="Times New Roman" w:hAnsi="Times New Roman" w:cs="Times New Roman"/>
          <w:sz w:val="24"/>
          <w:szCs w:val="24"/>
        </w:rPr>
        <w:softHyphen/>
        <w:t>ктуальными нарушениями) вос</w:t>
      </w:r>
      <w:r w:rsidRPr="00F737F5">
        <w:rPr>
          <w:rFonts w:ascii="Times New Roman" w:hAnsi="Times New Roman" w:cs="Times New Roman"/>
          <w:sz w:val="24"/>
          <w:szCs w:val="24"/>
        </w:rPr>
        <w:softHyphen/>
        <w:t>принимать человека как часть живой природы.</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За счет некоторого сокращения анатомического и морфологи</w:t>
      </w:r>
      <w:r w:rsidRPr="00F737F5">
        <w:rPr>
          <w:rFonts w:ascii="Times New Roman" w:hAnsi="Times New Roman" w:cs="Times New Roman"/>
          <w:sz w:val="24"/>
          <w:szCs w:val="24"/>
        </w:rPr>
        <w:softHyphen/>
        <w:t>ческого материала в программу включены темы, связанные с со</w:t>
      </w:r>
      <w:r w:rsidRPr="00F737F5">
        <w:rPr>
          <w:rFonts w:ascii="Times New Roman" w:hAnsi="Times New Roman" w:cs="Times New Roman"/>
          <w:sz w:val="24"/>
          <w:szCs w:val="24"/>
        </w:rPr>
        <w:softHyphen/>
        <w:t>хранением здоровья человека. Обучающиеся  знакомятся с распрост</w:t>
      </w:r>
      <w:r w:rsidRPr="00F737F5">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F737F5">
        <w:rPr>
          <w:rFonts w:ascii="Times New Roman" w:hAnsi="Times New Roman" w:cs="Times New Roman"/>
          <w:sz w:val="24"/>
          <w:szCs w:val="24"/>
        </w:rPr>
        <w:softHyphen/>
        <w:t>мерить давление, наложить повязку и т. п.) следует уделять боль</w:t>
      </w:r>
      <w:r w:rsidRPr="00F737F5">
        <w:rPr>
          <w:rFonts w:ascii="Times New Roman" w:hAnsi="Times New Roman" w:cs="Times New Roman"/>
          <w:sz w:val="24"/>
          <w:szCs w:val="24"/>
        </w:rPr>
        <w:softHyphen/>
        <w:t>ше внимания во внеурочное время.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 xml:space="preserve">Основные задачи </w:t>
      </w:r>
      <w:r w:rsidRPr="00F737F5">
        <w:rPr>
          <w:rFonts w:ascii="Times New Roman" w:hAnsi="Times New Roman" w:cs="Times New Roman"/>
          <w:sz w:val="24"/>
          <w:szCs w:val="24"/>
        </w:rPr>
        <w:t xml:space="preserve"> изучения биологии: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F737F5" w:rsidRDefault="005B5BE4" w:rsidP="00445C3A">
      <w:pPr>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F737F5" w:rsidRDefault="005B5BE4" w:rsidP="00445C3A">
      <w:pPr>
        <w:shd w:val="clear" w:color="auto" w:fill="FFFFFF"/>
        <w:spacing w:after="0" w:line="240" w:lineRule="auto"/>
        <w:jc w:val="center"/>
        <w:rPr>
          <w:rFonts w:ascii="Times New Roman" w:hAnsi="Times New Roman" w:cs="Times New Roman"/>
          <w:b/>
          <w:bCs/>
          <w:sz w:val="24"/>
          <w:szCs w:val="24"/>
        </w:rPr>
      </w:pPr>
      <w:r w:rsidRPr="00F737F5">
        <w:rPr>
          <w:rFonts w:ascii="Times New Roman" w:hAnsi="Times New Roman" w:cs="Times New Roman"/>
          <w:b/>
          <w:bCs/>
          <w:sz w:val="24"/>
          <w:szCs w:val="24"/>
        </w:rPr>
        <w:t>РАСТЕНИЯ</w:t>
      </w:r>
    </w:p>
    <w:p w:rsidR="005B5BE4" w:rsidRPr="00F737F5" w:rsidRDefault="005B5BE4" w:rsidP="00445C3A">
      <w:pPr>
        <w:shd w:val="clear" w:color="auto" w:fill="FFFFFF"/>
        <w:spacing w:after="0" w:line="240" w:lineRule="auto"/>
        <w:jc w:val="center"/>
        <w:rPr>
          <w:rFonts w:ascii="Times New Roman" w:hAnsi="Times New Roman" w:cs="Times New Roman"/>
          <w:bCs/>
          <w:sz w:val="24"/>
          <w:szCs w:val="24"/>
        </w:rPr>
      </w:pPr>
      <w:r w:rsidRPr="00F737F5">
        <w:rPr>
          <w:rFonts w:ascii="Times New Roman" w:hAnsi="Times New Roman" w:cs="Times New Roman"/>
          <w:b/>
          <w:bCs/>
          <w:sz w:val="24"/>
          <w:szCs w:val="24"/>
        </w:rPr>
        <w:t>Введение</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Многообразие растений (размеры, форма, места произраста</w:t>
      </w:r>
      <w:r w:rsidRPr="00F737F5">
        <w:rPr>
          <w:rFonts w:ascii="Times New Roman" w:hAnsi="Times New Roman" w:cs="Times New Roman"/>
          <w:sz w:val="24"/>
          <w:szCs w:val="24"/>
        </w:rPr>
        <w:softHyphen/>
        <w:t>ния).</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5B5BE4" w:rsidRPr="00F737F5" w:rsidRDefault="005B5BE4" w:rsidP="00445C3A">
      <w:pPr>
        <w:shd w:val="clear" w:color="auto" w:fill="FFFFFF"/>
        <w:spacing w:after="0" w:line="240" w:lineRule="auto"/>
        <w:jc w:val="center"/>
        <w:rPr>
          <w:rFonts w:ascii="Times New Roman" w:hAnsi="Times New Roman" w:cs="Times New Roman"/>
          <w:sz w:val="24"/>
          <w:szCs w:val="24"/>
        </w:rPr>
      </w:pPr>
      <w:r w:rsidRPr="00F737F5">
        <w:rPr>
          <w:rFonts w:ascii="Times New Roman" w:hAnsi="Times New Roman" w:cs="Times New Roman"/>
          <w:b/>
          <w:bCs/>
          <w:sz w:val="24"/>
          <w:szCs w:val="24"/>
        </w:rPr>
        <w:t>Общие сведения о цветковых растениях</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F737F5" w:rsidRDefault="005B5BE4" w:rsidP="00445C3A">
      <w:pPr>
        <w:shd w:val="clear" w:color="auto" w:fill="FFFFFF"/>
        <w:spacing w:after="0" w:line="240" w:lineRule="auto"/>
        <w:jc w:val="center"/>
        <w:rPr>
          <w:rFonts w:ascii="Times New Roman" w:hAnsi="Times New Roman" w:cs="Times New Roman"/>
          <w:i/>
          <w:iCs/>
          <w:sz w:val="24"/>
          <w:szCs w:val="24"/>
        </w:rPr>
      </w:pPr>
      <w:r w:rsidRPr="00F737F5">
        <w:rPr>
          <w:rFonts w:ascii="Times New Roman" w:hAnsi="Times New Roman" w:cs="Times New Roman"/>
          <w:b/>
          <w:sz w:val="24"/>
          <w:szCs w:val="24"/>
        </w:rPr>
        <w:t>Подземные и наземные органы растения</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Корень. </w:t>
      </w:r>
      <w:r w:rsidRPr="00F737F5">
        <w:rPr>
          <w:rFonts w:ascii="Times New Roman" w:hAnsi="Times New Roman" w:cs="Times New Roman"/>
          <w:sz w:val="24"/>
          <w:szCs w:val="24"/>
        </w:rPr>
        <w:t>Строение корня. Образование корней. Виды кор</w:t>
      </w:r>
      <w:r w:rsidRPr="00F737F5">
        <w:rPr>
          <w:rFonts w:ascii="Times New Roman" w:hAnsi="Times New Roman" w:cs="Times New Roman"/>
          <w:sz w:val="24"/>
          <w:szCs w:val="24"/>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Стебель. </w:t>
      </w:r>
      <w:r w:rsidRPr="00F737F5">
        <w:rPr>
          <w:rFonts w:ascii="Times New Roman" w:hAnsi="Times New Roman" w:cs="Times New Roman"/>
          <w:sz w:val="24"/>
          <w:szCs w:val="24"/>
        </w:rPr>
        <w:t>Разнообразие стеблей (травянистый, древес</w:t>
      </w:r>
      <w:r w:rsidRPr="00F737F5">
        <w:rPr>
          <w:rFonts w:ascii="Times New Roman" w:hAnsi="Times New Roman" w:cs="Times New Roman"/>
          <w:sz w:val="24"/>
          <w:szCs w:val="24"/>
        </w:rPr>
        <w:softHyphen/>
        <w:t>ный), укороченные стебли. Ползучий, прямостоячий, цепляющий</w:t>
      </w:r>
      <w:r w:rsidRPr="00F737F5">
        <w:rPr>
          <w:rFonts w:ascii="Times New Roman" w:hAnsi="Times New Roman" w:cs="Times New Roman"/>
          <w:sz w:val="24"/>
          <w:szCs w:val="24"/>
        </w:rPr>
        <w:softHyphen/>
        <w:t>ся, вьющийся, стелющийся. Положение стебля в пространстве (плети, усы), строение древесного стебля (кора, камбий, древе</w:t>
      </w:r>
      <w:r w:rsidRPr="00F737F5">
        <w:rPr>
          <w:rFonts w:ascii="Times New Roman" w:hAnsi="Times New Roman" w:cs="Times New Roman"/>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F737F5">
        <w:rPr>
          <w:rFonts w:ascii="Times New Roman" w:hAnsi="Times New Roman" w:cs="Times New Roman"/>
          <w:sz w:val="24"/>
          <w:szCs w:val="24"/>
        </w:rPr>
        <w:softHyphen/>
        <w:t>ля. Побег.</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Лист </w:t>
      </w:r>
      <w:r w:rsidRPr="00F737F5">
        <w:rPr>
          <w:rFonts w:ascii="Times New Roman" w:hAnsi="Times New Roman" w:cs="Times New Roman"/>
          <w:sz w:val="24"/>
          <w:szCs w:val="24"/>
        </w:rPr>
        <w:t xml:space="preserve"> Внешнее строение листа (листовая пластинка, че</w:t>
      </w:r>
      <w:r w:rsidRPr="00F737F5">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F737F5">
        <w:rPr>
          <w:rFonts w:ascii="Times New Roman" w:hAnsi="Times New Roman" w:cs="Times New Roman"/>
          <w:sz w:val="24"/>
          <w:szCs w:val="24"/>
        </w:rPr>
        <w:softHyphen/>
        <w:t>ния — образование питательных веществ в листьях на свету, ис</w:t>
      </w:r>
      <w:r w:rsidRPr="00F737F5">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Цветок.</w:t>
      </w:r>
      <w:r w:rsidRPr="00F737F5">
        <w:rPr>
          <w:rFonts w:ascii="Times New Roman" w:hAnsi="Times New Roman" w:cs="Times New Roman"/>
          <w:sz w:val="24"/>
          <w:szCs w:val="24"/>
        </w:rPr>
        <w:t xml:space="preserve"> Строение цветка. Понятие о соцветиях (об</w:t>
      </w:r>
      <w:r w:rsidRPr="00F737F5">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i/>
          <w:iCs/>
          <w:sz w:val="24"/>
          <w:szCs w:val="24"/>
        </w:rPr>
        <w:t>Строение семени</w:t>
      </w:r>
      <w:r w:rsidRPr="00F737F5">
        <w:rPr>
          <w:rFonts w:ascii="Times New Roman" w:hAnsi="Times New Roman" w:cs="Times New Roman"/>
          <w:sz w:val="24"/>
          <w:szCs w:val="24"/>
        </w:rPr>
        <w:t xml:space="preserve"> (на примере фасоли, гороха, пшени</w:t>
      </w:r>
      <w:r w:rsidRPr="00F737F5">
        <w:rPr>
          <w:rFonts w:ascii="Times New Roman" w:hAnsi="Times New Roman" w:cs="Times New Roman"/>
          <w:sz w:val="24"/>
          <w:szCs w:val="24"/>
        </w:rPr>
        <w:softHyphen/>
        <w:t>цы). Условия, необходимые для прорастания семян. Определение всхожести семян.</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i/>
          <w:sz w:val="24"/>
          <w:szCs w:val="24"/>
        </w:rPr>
        <w:t>Демонстрация опыта</w:t>
      </w:r>
      <w:r w:rsidRPr="00F737F5">
        <w:rPr>
          <w:rFonts w:ascii="Times New Roman" w:hAnsi="Times New Roman" w:cs="Times New Roman"/>
          <w:sz w:val="24"/>
          <w:szCs w:val="24"/>
        </w:rPr>
        <w:t xml:space="preserve"> образование крахмала в листьях растений на свету.</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i/>
          <w:sz w:val="24"/>
          <w:szCs w:val="24"/>
        </w:rPr>
      </w:pPr>
      <w:r w:rsidRPr="00F737F5">
        <w:rPr>
          <w:rFonts w:ascii="Times New Roman" w:hAnsi="Times New Roman" w:cs="Times New Roman"/>
          <w:b/>
          <w:i/>
          <w:sz w:val="24"/>
          <w:szCs w:val="24"/>
        </w:rPr>
        <w:t>Лабораторные работы</w:t>
      </w:r>
      <w:r w:rsidRPr="00F737F5">
        <w:rPr>
          <w:rFonts w:ascii="Times New Roman" w:hAnsi="Times New Roman" w:cs="Times New Roman"/>
          <w:sz w:val="24"/>
          <w:szCs w:val="24"/>
        </w:rPr>
        <w:t xml:space="preserve"> по теме: органы цветкового растения. Строение цветка. Строение семени.</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b/>
          <w:bCs/>
          <w:i/>
          <w:sz w:val="24"/>
          <w:szCs w:val="24"/>
        </w:rPr>
        <w:t>Практические работы</w:t>
      </w:r>
      <w:r w:rsidRPr="00F737F5">
        <w:rPr>
          <w:rFonts w:ascii="Times New Roman" w:hAnsi="Times New Roman" w:cs="Times New Roman"/>
          <w:b/>
          <w:bCs/>
          <w:sz w:val="24"/>
          <w:szCs w:val="24"/>
        </w:rPr>
        <w:t>. О</w:t>
      </w:r>
      <w:r w:rsidRPr="00F737F5">
        <w:rPr>
          <w:rFonts w:ascii="Times New Roman" w:hAnsi="Times New Roman" w:cs="Times New Roman"/>
          <w:sz w:val="24"/>
          <w:szCs w:val="24"/>
        </w:rPr>
        <w:t>бразование придаточных корней (черенкование стебля, лис</w:t>
      </w:r>
      <w:r w:rsidRPr="00F737F5">
        <w:rPr>
          <w:rFonts w:ascii="Times New Roman" w:hAnsi="Times New Roman" w:cs="Times New Roman"/>
          <w:sz w:val="24"/>
          <w:szCs w:val="24"/>
        </w:rPr>
        <w:softHyphen/>
        <w:t>товое деление). Определение всхожести семян.</w:t>
      </w:r>
    </w:p>
    <w:p w:rsidR="005B5BE4" w:rsidRPr="00F737F5" w:rsidRDefault="005B5BE4" w:rsidP="00445C3A">
      <w:pPr>
        <w:shd w:val="clear" w:color="auto" w:fill="FFFFFF"/>
        <w:spacing w:after="0" w:line="240" w:lineRule="auto"/>
        <w:ind w:firstLine="709"/>
        <w:jc w:val="center"/>
        <w:rPr>
          <w:rFonts w:ascii="Times New Roman" w:hAnsi="Times New Roman" w:cs="Times New Roman"/>
          <w:sz w:val="24"/>
          <w:szCs w:val="24"/>
        </w:rPr>
      </w:pPr>
      <w:r w:rsidRPr="00F737F5">
        <w:rPr>
          <w:rFonts w:ascii="Times New Roman" w:hAnsi="Times New Roman" w:cs="Times New Roman"/>
          <w:b/>
          <w:bCs/>
          <w:sz w:val="24"/>
          <w:szCs w:val="24"/>
        </w:rPr>
        <w:t>Растения леса</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sz w:val="24"/>
          <w:szCs w:val="24"/>
        </w:rPr>
        <w:t>Некоторые биологические особенности леса.</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Лиственные деревья</w:t>
      </w:r>
      <w:r w:rsidRPr="00F737F5">
        <w:rPr>
          <w:rFonts w:ascii="Times New Roman" w:hAnsi="Times New Roman" w:cs="Times New Roman"/>
          <w:sz w:val="24"/>
          <w:szCs w:val="24"/>
        </w:rPr>
        <w:t>: береза, дуб, липа, осина или дру</w:t>
      </w:r>
      <w:r w:rsidRPr="00F737F5">
        <w:rPr>
          <w:rFonts w:ascii="Times New Roman" w:hAnsi="Times New Roman" w:cs="Times New Roman"/>
          <w:sz w:val="24"/>
          <w:szCs w:val="24"/>
        </w:rPr>
        <w:softHyphen/>
        <w:t>гие местные породы.</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iCs/>
          <w:sz w:val="24"/>
          <w:szCs w:val="24"/>
        </w:rPr>
        <w:t>Хвойные деревья</w:t>
      </w:r>
      <w:r w:rsidRPr="00F737F5">
        <w:rPr>
          <w:rFonts w:ascii="Times New Roman" w:hAnsi="Times New Roman" w:cs="Times New Roman"/>
          <w:sz w:val="24"/>
          <w:szCs w:val="24"/>
        </w:rPr>
        <w:t>: ель, сосна или другие породы дере</w:t>
      </w:r>
      <w:r w:rsidRPr="00F737F5">
        <w:rPr>
          <w:rFonts w:ascii="Times New Roman" w:hAnsi="Times New Roman" w:cs="Times New Roman"/>
          <w:sz w:val="24"/>
          <w:szCs w:val="24"/>
        </w:rPr>
        <w:softHyphen/>
        <w:t>вьев, характерные для данного края.</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sz w:val="24"/>
          <w:szCs w:val="24"/>
        </w:rPr>
        <w:t>Особенности внешнего стро</w:t>
      </w:r>
      <w:r w:rsidR="002D33FE" w:rsidRPr="00F737F5">
        <w:rPr>
          <w:rFonts w:ascii="Times New Roman" w:hAnsi="Times New Roman" w:cs="Times New Roman"/>
          <w:sz w:val="24"/>
          <w:szCs w:val="24"/>
        </w:rPr>
        <w:t>ения деревьев. Сравнительная ха</w:t>
      </w:r>
      <w:r w:rsidRPr="00F737F5">
        <w:rPr>
          <w:rFonts w:ascii="Times New Roman" w:hAnsi="Times New Roman" w:cs="Times New Roman"/>
          <w:sz w:val="24"/>
          <w:szCs w:val="24"/>
        </w:rPr>
        <w:t>рактеристика. Внешний вид, условия произрастания. Использова</w:t>
      </w:r>
      <w:r w:rsidRPr="00F737F5">
        <w:rPr>
          <w:rFonts w:ascii="Times New Roman" w:hAnsi="Times New Roman" w:cs="Times New Roman"/>
          <w:sz w:val="24"/>
          <w:szCs w:val="24"/>
        </w:rPr>
        <w:softHyphen/>
        <w:t>ние древесины различных пород.</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iCs/>
          <w:sz w:val="24"/>
          <w:szCs w:val="24"/>
        </w:rPr>
        <w:t>Лесные кустарники</w:t>
      </w:r>
      <w:r w:rsidRPr="00F737F5">
        <w:rPr>
          <w:rFonts w:ascii="Times New Roman" w:hAnsi="Times New Roman" w:cs="Times New Roman"/>
          <w:sz w:val="24"/>
          <w:szCs w:val="24"/>
        </w:rPr>
        <w:t>. Особенности внешнего строения кустарников. Отличие деревьев от кустарников.</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sz w:val="24"/>
          <w:szCs w:val="24"/>
        </w:rPr>
        <w:t>Бузина, лещина (орешник), шиповник. Использование челове</w:t>
      </w:r>
      <w:r w:rsidRPr="00F737F5">
        <w:rPr>
          <w:rFonts w:ascii="Times New Roman" w:hAnsi="Times New Roman" w:cs="Times New Roman"/>
          <w:sz w:val="24"/>
          <w:szCs w:val="24"/>
        </w:rPr>
        <w:softHyphen/>
        <w:t>ком. Отличительные признаки съедобных и ядовитых плодов.</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Ягодные кустарнички</w:t>
      </w:r>
      <w:r w:rsidRPr="00F737F5">
        <w:rPr>
          <w:rFonts w:ascii="Times New Roman" w:hAnsi="Times New Roman" w:cs="Times New Roman"/>
          <w:sz w:val="24"/>
          <w:szCs w:val="24"/>
        </w:rPr>
        <w:t>. Черника, брусника. Особенно</w:t>
      </w:r>
      <w:r w:rsidRPr="00F737F5">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F737F5">
        <w:rPr>
          <w:rFonts w:ascii="Times New Roman" w:hAnsi="Times New Roman" w:cs="Times New Roman"/>
          <w:sz w:val="24"/>
          <w:szCs w:val="24"/>
        </w:rPr>
        <w:softHyphen/>
        <w:t>ла их сбора и заготовки.</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Травы</w:t>
      </w:r>
      <w:r w:rsidRPr="00F737F5">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iCs/>
          <w:sz w:val="24"/>
          <w:szCs w:val="24"/>
        </w:rPr>
        <w:t xml:space="preserve">Грибы </w:t>
      </w:r>
      <w:r w:rsidRPr="00F737F5">
        <w:rPr>
          <w:rFonts w:ascii="Times New Roman" w:hAnsi="Times New Roman" w:cs="Times New Roman"/>
          <w:i/>
          <w:sz w:val="24"/>
          <w:szCs w:val="24"/>
        </w:rPr>
        <w:t>леса</w:t>
      </w:r>
      <w:r w:rsidRPr="00F737F5">
        <w:rPr>
          <w:rFonts w:ascii="Times New Roman" w:hAnsi="Times New Roman" w:cs="Times New Roman"/>
          <w:sz w:val="24"/>
          <w:szCs w:val="24"/>
        </w:rPr>
        <w:t>. Строение шляпочного гриба: шляпка, пенек, гриб</w:t>
      </w:r>
      <w:r w:rsidRPr="00F737F5">
        <w:rPr>
          <w:rFonts w:ascii="Times New Roman" w:hAnsi="Times New Roman" w:cs="Times New Roman"/>
          <w:sz w:val="24"/>
          <w:szCs w:val="24"/>
        </w:rPr>
        <w:softHyphen/>
        <w:t>ница.</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sz w:val="24"/>
          <w:szCs w:val="24"/>
        </w:rPr>
        <w:t>Грибы съедобные и ядовитые. Распознавание съедобных и ядо</w:t>
      </w:r>
      <w:r w:rsidRPr="00F737F5">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w:t>
      </w:r>
      <w:r w:rsidR="002D33FE" w:rsidRPr="00F737F5">
        <w:rPr>
          <w:rFonts w:ascii="Times New Roman" w:hAnsi="Times New Roman" w:cs="Times New Roman"/>
          <w:sz w:val="24"/>
          <w:szCs w:val="24"/>
        </w:rPr>
        <w:t>рибов перед упо</w:t>
      </w:r>
      <w:r w:rsidR="002D33FE" w:rsidRPr="00F737F5">
        <w:rPr>
          <w:rFonts w:ascii="Times New Roman" w:hAnsi="Times New Roman" w:cs="Times New Roman"/>
          <w:sz w:val="24"/>
          <w:szCs w:val="24"/>
        </w:rPr>
        <w:softHyphen/>
        <w:t>треблением в пищ</w:t>
      </w:r>
      <w:r w:rsidRPr="00F737F5">
        <w:rPr>
          <w:rFonts w:ascii="Times New Roman" w:hAnsi="Times New Roman" w:cs="Times New Roman"/>
          <w:sz w:val="24"/>
          <w:szCs w:val="24"/>
        </w:rPr>
        <w:t>у. Грибные заготовки (засолка, маринование, сушка).</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i/>
          <w:iCs/>
          <w:sz w:val="24"/>
          <w:szCs w:val="24"/>
        </w:rPr>
        <w:t>Охрана леса</w:t>
      </w:r>
      <w:r w:rsidRPr="00F737F5">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F737F5">
        <w:rPr>
          <w:rFonts w:ascii="Times New Roman" w:hAnsi="Times New Roman" w:cs="Times New Roman"/>
          <w:sz w:val="24"/>
          <w:szCs w:val="24"/>
        </w:rPr>
        <w:softHyphen/>
        <w:t>ство (работа лесничества по охране и разведению лесов).</w:t>
      </w:r>
    </w:p>
    <w:p w:rsidR="005B5BE4" w:rsidRPr="00F737F5" w:rsidRDefault="005B5BE4" w:rsidP="00445C3A">
      <w:pPr>
        <w:shd w:val="clear" w:color="auto" w:fill="FFFFFF"/>
        <w:spacing w:after="0" w:line="240" w:lineRule="auto"/>
        <w:ind w:firstLine="709"/>
        <w:jc w:val="both"/>
        <w:rPr>
          <w:sz w:val="24"/>
          <w:szCs w:val="24"/>
        </w:rPr>
      </w:pPr>
      <w:r w:rsidRPr="00F737F5">
        <w:rPr>
          <w:rFonts w:ascii="Times New Roman" w:hAnsi="Times New Roman" w:cs="Times New Roman"/>
          <w:b/>
          <w:i/>
          <w:sz w:val="24"/>
          <w:szCs w:val="24"/>
        </w:rPr>
        <w:t xml:space="preserve">Практические работы. </w:t>
      </w:r>
      <w:r w:rsidRPr="00F737F5">
        <w:rPr>
          <w:rFonts w:ascii="Times New Roman" w:hAnsi="Times New Roman" w:cs="Times New Roman"/>
          <w:sz w:val="24"/>
          <w:szCs w:val="24"/>
        </w:rPr>
        <w:t>Определение возраста лиственных  деревьев  по годичным кольцам, а хвой</w:t>
      </w:r>
      <w:r w:rsidRPr="00F737F5">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F737F5">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F737F5" w:rsidRDefault="001A2829" w:rsidP="00445C3A">
      <w:pPr>
        <w:shd w:val="clear" w:color="auto" w:fill="FFFFFF"/>
        <w:spacing w:after="0" w:line="240" w:lineRule="auto"/>
        <w:ind w:firstLine="709"/>
        <w:jc w:val="both"/>
        <w:rPr>
          <w:rFonts w:ascii="Times New Roman" w:hAnsi="Times New Roman" w:cs="Times New Roman"/>
          <w:b/>
          <w:bCs/>
          <w:sz w:val="24"/>
          <w:szCs w:val="24"/>
        </w:rPr>
      </w:pPr>
      <w:r>
        <w:rPr>
          <w:noProof/>
          <w:sz w:val="24"/>
          <w:szCs w:val="24"/>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Pr>
          <w:noProof/>
          <w:sz w:val="24"/>
          <w:szCs w:val="24"/>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sidRPr="00F737F5">
        <w:rPr>
          <w:rFonts w:ascii="Times New Roman" w:hAnsi="Times New Roman" w:cs="Times New Roman"/>
          <w:b/>
          <w:i/>
          <w:sz w:val="24"/>
          <w:szCs w:val="24"/>
        </w:rPr>
        <w:t xml:space="preserve">Экскурсии </w:t>
      </w:r>
      <w:r w:rsidR="005B5BE4" w:rsidRPr="00F737F5">
        <w:rPr>
          <w:rFonts w:ascii="Times New Roman" w:hAnsi="Times New Roman" w:cs="Times New Roman"/>
          <w:sz w:val="24"/>
          <w:szCs w:val="24"/>
        </w:rPr>
        <w:t xml:space="preserve"> </w:t>
      </w:r>
      <w:r w:rsidR="005B5BE4" w:rsidRPr="00F737F5">
        <w:rPr>
          <w:rFonts w:ascii="Times New Roman" w:hAnsi="Times New Roman" w:cs="Times New Roman"/>
          <w:b/>
          <w:i/>
          <w:sz w:val="24"/>
          <w:szCs w:val="24"/>
        </w:rPr>
        <w:t>в природу</w:t>
      </w:r>
      <w:r w:rsidR="005B5BE4" w:rsidRPr="00F737F5">
        <w:rPr>
          <w:rFonts w:ascii="Times New Roman" w:hAnsi="Times New Roman" w:cs="Times New Roman"/>
          <w:sz w:val="24"/>
          <w:szCs w:val="24"/>
        </w:rPr>
        <w:t xml:space="preserve"> для ознакомления с разнообразием рас</w:t>
      </w:r>
      <w:r w:rsidR="005B5BE4" w:rsidRPr="00F737F5">
        <w:rPr>
          <w:rFonts w:ascii="Times New Roman" w:hAnsi="Times New Roman" w:cs="Times New Roman"/>
          <w:sz w:val="24"/>
          <w:szCs w:val="24"/>
        </w:rPr>
        <w:softHyphen/>
        <w:t>тений, с распространением плодов и семян, с осенними явлени</w:t>
      </w:r>
      <w:r w:rsidR="005B5BE4" w:rsidRPr="00F737F5">
        <w:rPr>
          <w:rFonts w:ascii="Times New Roman" w:hAnsi="Times New Roman" w:cs="Times New Roman"/>
          <w:sz w:val="24"/>
          <w:szCs w:val="24"/>
        </w:rPr>
        <w:softHyphen/>
        <w:t>ями в жизни растений.</w:t>
      </w:r>
    </w:p>
    <w:p w:rsidR="005B5BE4" w:rsidRPr="00F737F5" w:rsidRDefault="005B5BE4" w:rsidP="00445C3A">
      <w:pPr>
        <w:shd w:val="clear" w:color="auto" w:fill="FFFFFF"/>
        <w:spacing w:after="0" w:line="240" w:lineRule="auto"/>
        <w:ind w:firstLine="709"/>
        <w:jc w:val="center"/>
        <w:rPr>
          <w:rFonts w:ascii="Times New Roman" w:hAnsi="Times New Roman" w:cs="Times New Roman"/>
          <w:sz w:val="24"/>
          <w:szCs w:val="24"/>
        </w:rPr>
      </w:pPr>
      <w:r w:rsidRPr="00F737F5">
        <w:rPr>
          <w:rFonts w:ascii="Times New Roman" w:hAnsi="Times New Roman" w:cs="Times New Roman"/>
          <w:b/>
          <w:bCs/>
          <w:sz w:val="24"/>
          <w:szCs w:val="24"/>
        </w:rPr>
        <w:t>Комнатные растения</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sz w:val="24"/>
          <w:szCs w:val="24"/>
        </w:rPr>
        <w:t>Разнообразие комнатных растений.</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Светолюбивые</w:t>
      </w:r>
      <w:r w:rsidRPr="00F737F5">
        <w:rPr>
          <w:rFonts w:ascii="Times New Roman" w:hAnsi="Times New Roman" w:cs="Times New Roman"/>
          <w:sz w:val="24"/>
          <w:szCs w:val="24"/>
        </w:rPr>
        <w:t xml:space="preserve"> (бегония, герань, хлорофитум). </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Теневыносли</w:t>
      </w:r>
      <w:r w:rsidRPr="00F737F5">
        <w:rPr>
          <w:rFonts w:ascii="Times New Roman" w:hAnsi="Times New Roman" w:cs="Times New Roman"/>
          <w:i/>
          <w:sz w:val="24"/>
          <w:szCs w:val="24"/>
        </w:rPr>
        <w:softHyphen/>
        <w:t>вые</w:t>
      </w:r>
      <w:r w:rsidRPr="00F737F5">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Влаголюбивые</w:t>
      </w:r>
      <w:r w:rsidRPr="00F737F5">
        <w:rPr>
          <w:rFonts w:ascii="Times New Roman" w:hAnsi="Times New Roman" w:cs="Times New Roman"/>
          <w:sz w:val="24"/>
          <w:szCs w:val="24"/>
        </w:rPr>
        <w:t xml:space="preserve"> (циперус, ас</w:t>
      </w:r>
      <w:r w:rsidRPr="00F737F5">
        <w:rPr>
          <w:rFonts w:ascii="Times New Roman" w:hAnsi="Times New Roman" w:cs="Times New Roman"/>
          <w:sz w:val="24"/>
          <w:szCs w:val="24"/>
        </w:rPr>
        <w:softHyphen/>
        <w:t xml:space="preserve">парагус). </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sz w:val="24"/>
          <w:szCs w:val="24"/>
        </w:rPr>
        <w:t>Засухоустойчивые</w:t>
      </w:r>
      <w:r w:rsidRPr="00F737F5">
        <w:rPr>
          <w:rFonts w:ascii="Times New Roman" w:hAnsi="Times New Roman" w:cs="Times New Roman"/>
          <w:sz w:val="24"/>
          <w:szCs w:val="24"/>
        </w:rPr>
        <w:t xml:space="preserve"> (суккуленты, кактусы).</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sz w:val="24"/>
          <w:szCs w:val="24"/>
        </w:rPr>
        <w:t>Особенности внешнего строения и биологические особеннос</w:t>
      </w:r>
      <w:r w:rsidRPr="00F737F5">
        <w:rPr>
          <w:rFonts w:ascii="Times New Roman" w:hAnsi="Times New Roman" w:cs="Times New Roman"/>
          <w:sz w:val="24"/>
          <w:szCs w:val="24"/>
        </w:rPr>
        <w:softHyphen/>
        <w:t>ти растений. Особенности ухода, выращивания, размножения. Раз</w:t>
      </w:r>
      <w:r w:rsidRPr="00F737F5">
        <w:rPr>
          <w:rFonts w:ascii="Times New Roman" w:hAnsi="Times New Roman" w:cs="Times New Roman"/>
          <w:sz w:val="24"/>
          <w:szCs w:val="24"/>
        </w:rPr>
        <w:softHyphen/>
        <w:t>мещение в помещении. Польза, приносимая комнатными расте</w:t>
      </w:r>
      <w:r w:rsidRPr="00F737F5">
        <w:rPr>
          <w:rFonts w:ascii="Times New Roman" w:hAnsi="Times New Roman" w:cs="Times New Roman"/>
          <w:sz w:val="24"/>
          <w:szCs w:val="24"/>
        </w:rPr>
        <w:softHyphen/>
        <w:t>ниями. Климат и красота в доме. Фитодизайн: создание уголков отдыха, интерьеров из комнатных растений.</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b/>
          <w:i/>
          <w:sz w:val="24"/>
          <w:szCs w:val="24"/>
        </w:rPr>
        <w:t xml:space="preserve">Практические работы. </w:t>
      </w:r>
      <w:r w:rsidRPr="00F737F5">
        <w:rPr>
          <w:rFonts w:ascii="Times New Roman" w:hAnsi="Times New Roman" w:cs="Times New Roman"/>
          <w:sz w:val="24"/>
          <w:szCs w:val="24"/>
        </w:rPr>
        <w:t>Черенкование комнатных растений. Посадка окоренённых черенков. Пересадка  и  перевалка комнатных растений, уход за комнат</w:t>
      </w:r>
      <w:r w:rsidRPr="00F737F5">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5B5BE4" w:rsidRPr="00F737F5" w:rsidRDefault="005B5BE4" w:rsidP="00445C3A">
      <w:pPr>
        <w:shd w:val="clear" w:color="auto" w:fill="FFFFFF"/>
        <w:spacing w:after="0" w:line="240" w:lineRule="auto"/>
        <w:ind w:firstLine="709"/>
        <w:jc w:val="center"/>
        <w:rPr>
          <w:rFonts w:ascii="Times New Roman" w:hAnsi="Times New Roman" w:cs="Times New Roman"/>
          <w:i/>
          <w:iCs/>
          <w:sz w:val="24"/>
          <w:szCs w:val="24"/>
        </w:rPr>
      </w:pPr>
      <w:r w:rsidRPr="00F737F5">
        <w:rPr>
          <w:rFonts w:ascii="Times New Roman" w:hAnsi="Times New Roman" w:cs="Times New Roman"/>
          <w:b/>
          <w:bCs/>
          <w:sz w:val="24"/>
          <w:szCs w:val="24"/>
        </w:rPr>
        <w:t>Цветочно-декоративные растения</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Однолетние растения: </w:t>
      </w:r>
      <w:r w:rsidRPr="00F737F5">
        <w:rPr>
          <w:rFonts w:ascii="Times New Roman" w:hAnsi="Times New Roman" w:cs="Times New Roman"/>
          <w:sz w:val="24"/>
          <w:szCs w:val="24"/>
        </w:rPr>
        <w:t>настурция (астра, петуния, календу</w:t>
      </w:r>
      <w:r w:rsidRPr="00F737F5">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w:t>
      </w:r>
      <w:r w:rsidR="002D33FE" w:rsidRPr="00F737F5">
        <w:rPr>
          <w:rFonts w:ascii="Times New Roman" w:hAnsi="Times New Roman" w:cs="Times New Roman"/>
          <w:sz w:val="24"/>
          <w:szCs w:val="24"/>
        </w:rPr>
        <w:t>м посевом в грунт. Разме</w:t>
      </w:r>
      <w:r w:rsidR="002D33FE" w:rsidRPr="00F737F5">
        <w:rPr>
          <w:rFonts w:ascii="Times New Roman" w:hAnsi="Times New Roman" w:cs="Times New Roman"/>
          <w:sz w:val="24"/>
          <w:szCs w:val="24"/>
        </w:rPr>
        <w:softHyphen/>
        <w:t>щение в</w:t>
      </w:r>
      <w:r w:rsidRPr="00F737F5">
        <w:rPr>
          <w:rFonts w:ascii="Times New Roman" w:hAnsi="Times New Roman" w:cs="Times New Roman"/>
          <w:sz w:val="24"/>
          <w:szCs w:val="24"/>
        </w:rPr>
        <w:t xml:space="preserve"> цветнике.  Виды цветников, их дизайн.</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Двулетние растения: </w:t>
      </w:r>
      <w:r w:rsidRPr="00F737F5">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F737F5">
        <w:rPr>
          <w:rFonts w:ascii="Times New Roman" w:hAnsi="Times New Roman" w:cs="Times New Roman"/>
          <w:sz w:val="24"/>
          <w:szCs w:val="24"/>
        </w:rPr>
        <w:softHyphen/>
        <w:t>личие в способах выращивания однолетних и двулетних цветоч</w:t>
      </w:r>
      <w:r w:rsidRPr="00F737F5">
        <w:rPr>
          <w:rFonts w:ascii="Times New Roman" w:hAnsi="Times New Roman" w:cs="Times New Roman"/>
          <w:sz w:val="24"/>
          <w:szCs w:val="24"/>
        </w:rPr>
        <w:softHyphen/>
        <w:t>ных растений. Размещение в цветнике.</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iCs/>
          <w:sz w:val="24"/>
          <w:szCs w:val="24"/>
        </w:rPr>
        <w:t xml:space="preserve">Многолетние растения: </w:t>
      </w:r>
      <w:r w:rsidRPr="00F737F5">
        <w:rPr>
          <w:rFonts w:ascii="Times New Roman" w:hAnsi="Times New Roman" w:cs="Times New Roman"/>
          <w:sz w:val="24"/>
          <w:szCs w:val="24"/>
        </w:rPr>
        <w:t>флоксы (пионы,  георгины).</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F737F5">
        <w:rPr>
          <w:rFonts w:ascii="Times New Roman" w:hAnsi="Times New Roman" w:cs="Times New Roman"/>
          <w:sz w:val="24"/>
          <w:szCs w:val="24"/>
        </w:rPr>
        <w:softHyphen/>
        <w:t>тений (тюльпаны, нарциссы). Цветы в жизни человека.</w:t>
      </w:r>
    </w:p>
    <w:p w:rsidR="005B5BE4" w:rsidRPr="00F737F5" w:rsidRDefault="005B5BE4" w:rsidP="00445C3A">
      <w:pPr>
        <w:shd w:val="clear" w:color="auto" w:fill="FFFFFF"/>
        <w:spacing w:after="0" w:line="240" w:lineRule="auto"/>
        <w:ind w:firstLine="709"/>
        <w:jc w:val="center"/>
        <w:rPr>
          <w:rFonts w:ascii="Times New Roman" w:hAnsi="Times New Roman" w:cs="Times New Roman"/>
          <w:i/>
          <w:iCs/>
          <w:sz w:val="24"/>
          <w:szCs w:val="24"/>
        </w:rPr>
      </w:pPr>
      <w:r w:rsidRPr="00F737F5">
        <w:rPr>
          <w:rFonts w:ascii="Times New Roman" w:hAnsi="Times New Roman" w:cs="Times New Roman"/>
          <w:b/>
          <w:bCs/>
          <w:sz w:val="24"/>
          <w:szCs w:val="24"/>
        </w:rPr>
        <w:t>Растения поля</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Хлебные (злаковые) растения: </w:t>
      </w:r>
      <w:r w:rsidRPr="00F737F5">
        <w:rPr>
          <w:rFonts w:ascii="Times New Roman" w:hAnsi="Times New Roman" w:cs="Times New Roman"/>
          <w:sz w:val="24"/>
          <w:szCs w:val="24"/>
        </w:rPr>
        <w:t>пшеница, рожь, овес, куку</w:t>
      </w:r>
      <w:r w:rsidRPr="00F737F5">
        <w:rPr>
          <w:rFonts w:ascii="Times New Roman" w:hAnsi="Times New Roman" w:cs="Times New Roman"/>
          <w:sz w:val="24"/>
          <w:szCs w:val="24"/>
        </w:rPr>
        <w:softHyphen/>
        <w:t>руза или другие злаковые культуры. Труд хлебороба. Отношение к хлебу, уважение к людям, его выращивающим.</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iCs/>
          <w:sz w:val="24"/>
          <w:szCs w:val="24"/>
        </w:rPr>
        <w:t xml:space="preserve">Технические культуры: </w:t>
      </w:r>
      <w:r w:rsidRPr="00F737F5">
        <w:rPr>
          <w:rFonts w:ascii="Times New Roman" w:hAnsi="Times New Roman" w:cs="Times New Roman"/>
          <w:sz w:val="24"/>
          <w:szCs w:val="24"/>
        </w:rPr>
        <w:t>сахарная свекла, лен, хлопчатник, кар</w:t>
      </w:r>
      <w:r w:rsidRPr="00F737F5">
        <w:rPr>
          <w:rFonts w:ascii="Times New Roman" w:hAnsi="Times New Roman" w:cs="Times New Roman"/>
          <w:sz w:val="24"/>
          <w:szCs w:val="24"/>
        </w:rPr>
        <w:softHyphen/>
        <w:t>тофель, подсолнечник.</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sz w:val="24"/>
          <w:szCs w:val="24"/>
        </w:rPr>
        <w:t>Особенности внешнего строения этих растений. Их биологи</w:t>
      </w:r>
      <w:r w:rsidRPr="00F737F5">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F737F5">
        <w:rPr>
          <w:rFonts w:ascii="Times New Roman" w:hAnsi="Times New Roman" w:cs="Times New Roman"/>
          <w:sz w:val="24"/>
          <w:szCs w:val="24"/>
        </w:rPr>
        <w:softHyphen/>
        <w:t>да из</w:t>
      </w:r>
      <w:r w:rsidR="002D33FE" w:rsidRPr="00F737F5">
        <w:rPr>
          <w:rFonts w:ascii="Times New Roman" w:hAnsi="Times New Roman" w:cs="Times New Roman"/>
          <w:sz w:val="24"/>
          <w:szCs w:val="24"/>
        </w:rPr>
        <w:t>о</w:t>
      </w:r>
      <w:r w:rsidRPr="00F737F5">
        <w:rPr>
          <w:rFonts w:ascii="Times New Roman" w:hAnsi="Times New Roman" w:cs="Times New Roman"/>
          <w:sz w:val="24"/>
          <w:szCs w:val="24"/>
        </w:rPr>
        <w:t xml:space="preserve"> льна и хлопка.</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sz w:val="24"/>
          <w:szCs w:val="24"/>
        </w:rPr>
        <w:t>Сорные растения</w:t>
      </w:r>
      <w:r w:rsidRPr="00F737F5">
        <w:rPr>
          <w:rFonts w:ascii="Times New Roman" w:hAnsi="Times New Roman" w:cs="Times New Roman"/>
          <w:sz w:val="24"/>
          <w:szCs w:val="24"/>
        </w:rPr>
        <w:t xml:space="preserve"> </w:t>
      </w:r>
      <w:r w:rsidRPr="00F737F5">
        <w:rPr>
          <w:rFonts w:ascii="Times New Roman" w:hAnsi="Times New Roman" w:cs="Times New Roman"/>
          <w:bCs/>
          <w:i/>
          <w:sz w:val="24"/>
          <w:szCs w:val="24"/>
        </w:rPr>
        <w:t xml:space="preserve">полей </w:t>
      </w:r>
      <w:r w:rsidRPr="00F737F5">
        <w:rPr>
          <w:rFonts w:ascii="Times New Roman" w:hAnsi="Times New Roman" w:cs="Times New Roman"/>
          <w:i/>
          <w:sz w:val="24"/>
          <w:szCs w:val="24"/>
        </w:rPr>
        <w:t>и огородов</w:t>
      </w:r>
      <w:r w:rsidRPr="00F737F5">
        <w:rPr>
          <w:rFonts w:ascii="Times New Roman" w:hAnsi="Times New Roman" w:cs="Times New Roman"/>
          <w:sz w:val="24"/>
          <w:szCs w:val="24"/>
        </w:rPr>
        <w:t>: осот, пырей, лебеда.</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sz w:val="24"/>
          <w:szCs w:val="24"/>
        </w:rPr>
        <w:t xml:space="preserve">Внешний вид.  </w:t>
      </w:r>
      <w:r w:rsidRPr="00F737F5">
        <w:rPr>
          <w:rFonts w:ascii="Times New Roman" w:hAnsi="Times New Roman" w:cs="Times New Roman"/>
          <w:bCs/>
          <w:sz w:val="24"/>
          <w:szCs w:val="24"/>
        </w:rPr>
        <w:t xml:space="preserve">Борьба </w:t>
      </w:r>
      <w:r w:rsidRPr="00F737F5">
        <w:rPr>
          <w:rFonts w:ascii="Times New Roman" w:hAnsi="Times New Roman" w:cs="Times New Roman"/>
          <w:sz w:val="24"/>
          <w:szCs w:val="24"/>
        </w:rPr>
        <w:t>с сорными растениями.</w:t>
      </w:r>
    </w:p>
    <w:p w:rsidR="005B5BE4" w:rsidRPr="00F737F5" w:rsidRDefault="005B5BE4" w:rsidP="00445C3A">
      <w:pPr>
        <w:shd w:val="clear" w:color="auto" w:fill="FFFFFF"/>
        <w:spacing w:after="0" w:line="240" w:lineRule="auto"/>
        <w:ind w:firstLine="709"/>
        <w:jc w:val="center"/>
        <w:rPr>
          <w:rFonts w:ascii="Times New Roman" w:hAnsi="Times New Roman" w:cs="Times New Roman"/>
          <w:i/>
          <w:iCs/>
          <w:sz w:val="24"/>
          <w:szCs w:val="24"/>
        </w:rPr>
      </w:pPr>
      <w:r w:rsidRPr="00F737F5">
        <w:rPr>
          <w:rFonts w:ascii="Times New Roman" w:hAnsi="Times New Roman" w:cs="Times New Roman"/>
          <w:b/>
          <w:bCs/>
          <w:sz w:val="24"/>
          <w:szCs w:val="24"/>
        </w:rPr>
        <w:t>Овощные растения</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Однолетние овощные растения: </w:t>
      </w:r>
      <w:r w:rsidRPr="00F737F5">
        <w:rPr>
          <w:rFonts w:ascii="Times New Roman" w:hAnsi="Times New Roman" w:cs="Times New Roman"/>
          <w:sz w:val="24"/>
          <w:szCs w:val="24"/>
        </w:rPr>
        <w:t>огурец, помидор (горох, фасоль, баклажан, перец, редис, укроп — по выбору учителя).</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Двулетние овощные растения: </w:t>
      </w:r>
      <w:r w:rsidRPr="00F737F5">
        <w:rPr>
          <w:rFonts w:ascii="Times New Roman" w:hAnsi="Times New Roman" w:cs="Times New Roman"/>
          <w:sz w:val="24"/>
          <w:szCs w:val="24"/>
        </w:rPr>
        <w:t>морковь, свекла, капуста, петрушка.</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iCs/>
          <w:sz w:val="24"/>
          <w:szCs w:val="24"/>
        </w:rPr>
        <w:t xml:space="preserve">Многолетние овощные растения: </w:t>
      </w:r>
      <w:r w:rsidRPr="00F737F5">
        <w:rPr>
          <w:rFonts w:ascii="Times New Roman" w:hAnsi="Times New Roman" w:cs="Times New Roman"/>
          <w:sz w:val="24"/>
          <w:szCs w:val="24"/>
        </w:rPr>
        <w:t>лук.</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Особенности внешнего строения этих растений, биологичес</w:t>
      </w:r>
      <w:r w:rsidRPr="00F737F5">
        <w:rPr>
          <w:rFonts w:ascii="Times New Roman" w:hAnsi="Times New Roman" w:cs="Times New Roman"/>
          <w:sz w:val="24"/>
          <w:szCs w:val="24"/>
        </w:rPr>
        <w:softHyphen/>
        <w:t>кие особенности выращивания. Развитие растений от семени до семени.</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Выращивание: посев, уход, уборка.</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Польза овощных растений. Овощи — источник здоровья (ви</w:t>
      </w:r>
      <w:r w:rsidRPr="00F737F5">
        <w:rPr>
          <w:rFonts w:ascii="Times New Roman" w:hAnsi="Times New Roman" w:cs="Times New Roman"/>
          <w:sz w:val="24"/>
          <w:szCs w:val="24"/>
        </w:rPr>
        <w:softHyphen/>
        <w:t>тамины).</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sz w:val="24"/>
          <w:szCs w:val="24"/>
        </w:rPr>
        <w:t>Использование человеком. Блюда, приготавливаемые из овощей.</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b/>
          <w:i/>
          <w:sz w:val="24"/>
          <w:szCs w:val="24"/>
        </w:rPr>
        <w:t xml:space="preserve">Практические работы: </w:t>
      </w:r>
      <w:r w:rsidRPr="00F737F5">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F737F5">
        <w:rPr>
          <w:rFonts w:ascii="Times New Roman" w:hAnsi="Times New Roman" w:cs="Times New Roman"/>
          <w:sz w:val="24"/>
          <w:szCs w:val="24"/>
        </w:rPr>
        <w:softHyphen/>
        <w:t>школьном участке, сбор урожая.</w:t>
      </w:r>
    </w:p>
    <w:p w:rsidR="005B5BE4" w:rsidRPr="00F737F5" w:rsidRDefault="005B5BE4" w:rsidP="00445C3A">
      <w:pPr>
        <w:shd w:val="clear" w:color="auto" w:fill="FFFFFF"/>
        <w:spacing w:after="0" w:line="240" w:lineRule="auto"/>
        <w:ind w:firstLine="709"/>
        <w:jc w:val="center"/>
        <w:rPr>
          <w:rFonts w:ascii="Times New Roman" w:hAnsi="Times New Roman" w:cs="Times New Roman"/>
          <w:sz w:val="24"/>
          <w:szCs w:val="24"/>
        </w:rPr>
      </w:pPr>
      <w:r w:rsidRPr="00F737F5">
        <w:rPr>
          <w:rFonts w:ascii="Times New Roman" w:hAnsi="Times New Roman" w:cs="Times New Roman"/>
          <w:b/>
          <w:bCs/>
          <w:sz w:val="24"/>
          <w:szCs w:val="24"/>
        </w:rPr>
        <w:t>Растения сада</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Яблоня, груша, вишня, смородина, крыжовник, земляника (аб</w:t>
      </w:r>
      <w:r w:rsidRPr="00F737F5">
        <w:rPr>
          <w:rFonts w:ascii="Times New Roman" w:hAnsi="Times New Roman" w:cs="Times New Roman"/>
          <w:sz w:val="24"/>
          <w:szCs w:val="24"/>
        </w:rPr>
        <w:softHyphen/>
        <w:t>рикосы, персики — для южных регионов).</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Биологические особенности растений сада: созревание </w:t>
      </w:r>
      <w:r w:rsidRPr="00F737F5">
        <w:rPr>
          <w:rFonts w:ascii="Times New Roman" w:hAnsi="Times New Roman" w:cs="Times New Roman"/>
          <w:smallCaps/>
          <w:sz w:val="24"/>
          <w:szCs w:val="24"/>
        </w:rPr>
        <w:t xml:space="preserve">плодов. </w:t>
      </w:r>
      <w:r w:rsidRPr="00F737F5">
        <w:rPr>
          <w:rFonts w:ascii="Times New Roman" w:hAnsi="Times New Roman" w:cs="Times New Roman"/>
          <w:sz w:val="24"/>
          <w:szCs w:val="24"/>
        </w:rPr>
        <w:t>особенности размножения. Вредители сада, способы борьбы с ними.</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sz w:val="24"/>
          <w:szCs w:val="24"/>
        </w:rPr>
        <w:t>Способы уборки и использования плодов и ягод. Польза све</w:t>
      </w:r>
      <w:r w:rsidRPr="00F737F5">
        <w:rPr>
          <w:rFonts w:ascii="Times New Roman" w:hAnsi="Times New Roman" w:cs="Times New Roman"/>
          <w:sz w:val="24"/>
          <w:szCs w:val="24"/>
        </w:rPr>
        <w:softHyphen/>
        <w:t>жих фруктов и ягод. Заготовки на зиму.</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b/>
          <w:i/>
          <w:sz w:val="24"/>
          <w:szCs w:val="24"/>
        </w:rPr>
        <w:t xml:space="preserve">Практические работы в саду: </w:t>
      </w:r>
      <w:r w:rsidRPr="00F737F5">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F737F5" w:rsidRDefault="005B5BE4" w:rsidP="00445C3A">
      <w:pPr>
        <w:shd w:val="clear" w:color="auto" w:fill="FFFFFF"/>
        <w:spacing w:after="0" w:line="240" w:lineRule="auto"/>
        <w:ind w:firstLine="709"/>
        <w:jc w:val="center"/>
        <w:rPr>
          <w:rFonts w:ascii="Times New Roman" w:hAnsi="Times New Roman" w:cs="Times New Roman"/>
          <w:b/>
          <w:bCs/>
          <w:sz w:val="24"/>
          <w:szCs w:val="24"/>
        </w:rPr>
      </w:pPr>
      <w:r w:rsidRPr="00F737F5">
        <w:rPr>
          <w:rFonts w:ascii="Times New Roman" w:hAnsi="Times New Roman" w:cs="Times New Roman"/>
          <w:b/>
          <w:sz w:val="24"/>
          <w:szCs w:val="24"/>
        </w:rPr>
        <w:t>ЖИВОТНЫЕ</w:t>
      </w:r>
    </w:p>
    <w:p w:rsidR="005B5BE4" w:rsidRPr="00F737F5" w:rsidRDefault="005B5BE4" w:rsidP="00445C3A">
      <w:pPr>
        <w:shd w:val="clear" w:color="auto" w:fill="FFFFFF"/>
        <w:spacing w:after="0" w:line="240" w:lineRule="auto"/>
        <w:ind w:firstLine="709"/>
        <w:jc w:val="center"/>
        <w:rPr>
          <w:rFonts w:ascii="Times New Roman" w:hAnsi="Times New Roman" w:cs="Times New Roman"/>
          <w:i/>
          <w:sz w:val="24"/>
          <w:szCs w:val="24"/>
        </w:rPr>
      </w:pPr>
      <w:r w:rsidRPr="00F737F5">
        <w:rPr>
          <w:rFonts w:ascii="Times New Roman" w:hAnsi="Times New Roman" w:cs="Times New Roman"/>
          <w:b/>
          <w:bCs/>
          <w:sz w:val="24"/>
          <w:szCs w:val="24"/>
        </w:rPr>
        <w:t>Введение</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Разнообразие животного мира</w:t>
      </w:r>
      <w:r w:rsidRPr="00F737F5">
        <w:rPr>
          <w:rFonts w:ascii="Times New Roman" w:hAnsi="Times New Roman" w:cs="Times New Roman"/>
          <w:sz w:val="24"/>
          <w:szCs w:val="24"/>
        </w:rPr>
        <w:t>. Позвоночные и беспозвоноч</w:t>
      </w:r>
      <w:r w:rsidRPr="00F737F5">
        <w:rPr>
          <w:rFonts w:ascii="Times New Roman" w:hAnsi="Times New Roman" w:cs="Times New Roman"/>
          <w:sz w:val="24"/>
          <w:szCs w:val="24"/>
        </w:rPr>
        <w:softHyphen/>
        <w:t>ные животные. Дикие и домашние животные.</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Места обитания животных</w:t>
      </w:r>
      <w:r w:rsidRPr="00F737F5">
        <w:rPr>
          <w:rFonts w:ascii="Times New Roman" w:hAnsi="Times New Roman" w:cs="Times New Roman"/>
          <w:sz w:val="24"/>
          <w:szCs w:val="24"/>
        </w:rPr>
        <w:t xml:space="preserve"> и приспособленность их к услови</w:t>
      </w:r>
      <w:r w:rsidRPr="00F737F5">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i/>
          <w:sz w:val="24"/>
          <w:szCs w:val="24"/>
        </w:rPr>
        <w:t>Значение животных и их охрана</w:t>
      </w:r>
      <w:r w:rsidRPr="00F737F5">
        <w:rPr>
          <w:rFonts w:ascii="Times New Roman" w:hAnsi="Times New Roman" w:cs="Times New Roman"/>
          <w:sz w:val="24"/>
          <w:szCs w:val="24"/>
        </w:rPr>
        <w:t>. Животные, занесенные в Красную книгу.</w:t>
      </w:r>
    </w:p>
    <w:p w:rsidR="005B5BE4" w:rsidRPr="00F737F5" w:rsidRDefault="005B5BE4" w:rsidP="00445C3A">
      <w:pPr>
        <w:shd w:val="clear" w:color="auto" w:fill="FFFFFF"/>
        <w:spacing w:after="0" w:line="240" w:lineRule="auto"/>
        <w:ind w:firstLine="709"/>
        <w:jc w:val="center"/>
        <w:rPr>
          <w:rFonts w:ascii="Times New Roman" w:hAnsi="Times New Roman" w:cs="Times New Roman"/>
          <w:bCs/>
          <w:i/>
          <w:sz w:val="24"/>
          <w:szCs w:val="24"/>
        </w:rPr>
      </w:pPr>
      <w:r w:rsidRPr="00F737F5">
        <w:rPr>
          <w:rFonts w:ascii="Times New Roman" w:hAnsi="Times New Roman" w:cs="Times New Roman"/>
          <w:b/>
          <w:bCs/>
          <w:sz w:val="24"/>
          <w:szCs w:val="24"/>
        </w:rPr>
        <w:t>Беспозвоночные животные</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Cs/>
          <w:i/>
          <w:sz w:val="24"/>
          <w:szCs w:val="24"/>
        </w:rPr>
        <w:t xml:space="preserve"> </w:t>
      </w:r>
      <w:r w:rsidRPr="00F737F5">
        <w:rPr>
          <w:rFonts w:ascii="Times New Roman" w:hAnsi="Times New Roman" w:cs="Times New Roman"/>
          <w:sz w:val="24"/>
          <w:szCs w:val="24"/>
        </w:rPr>
        <w:t>Общие признаки беспозвоночных (отсутствие позвоночника и внутреннего скелета).</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sz w:val="24"/>
          <w:szCs w:val="24"/>
        </w:rPr>
        <w:t>Многообразие беспозвоночных; черви, медузы, раки, пауки, насекомые.</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sz w:val="24"/>
          <w:szCs w:val="24"/>
        </w:rPr>
        <w:t>Дождевой червь.</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sz w:val="24"/>
          <w:szCs w:val="24"/>
        </w:rPr>
        <w:t>Внешний вид дождевого червя, образ жизни, питание, особен</w:t>
      </w:r>
      <w:r w:rsidRPr="00F737F5">
        <w:rPr>
          <w:rFonts w:ascii="Times New Roman" w:hAnsi="Times New Roman" w:cs="Times New Roman"/>
          <w:sz w:val="24"/>
          <w:szCs w:val="24"/>
        </w:rPr>
        <w:softHyphen/>
        <w:t>ности дыхания, способ передвижения. Роль дождевого червя в почвообразовании.</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b/>
          <w:i/>
          <w:sz w:val="24"/>
          <w:szCs w:val="24"/>
        </w:rPr>
        <w:t>Демонстрация</w:t>
      </w:r>
      <w:r w:rsidRPr="00F737F5">
        <w:rPr>
          <w:rFonts w:ascii="Times New Roman" w:hAnsi="Times New Roman" w:cs="Times New Roman"/>
          <w:sz w:val="24"/>
          <w:szCs w:val="24"/>
        </w:rPr>
        <w:t xml:space="preserve"> живого объекта или влажного препарата.</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sz w:val="24"/>
          <w:szCs w:val="24"/>
        </w:rPr>
        <w:t>Насекомые.</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sz w:val="24"/>
          <w:szCs w:val="24"/>
        </w:rPr>
        <w:t>Многообразие насекомых (стрекозы, тараканы и др.). Разли</w:t>
      </w:r>
      <w:r w:rsidRPr="00F737F5">
        <w:rPr>
          <w:rFonts w:ascii="Times New Roman" w:hAnsi="Times New Roman" w:cs="Times New Roman"/>
          <w:sz w:val="24"/>
          <w:szCs w:val="24"/>
        </w:rPr>
        <w:softHyphen/>
        <w:t>чие по внешнему виду, местам обитания,  питанию.</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Бабочки. </w:t>
      </w:r>
      <w:r w:rsidRPr="00F737F5">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Тутовый шелкопряд. </w:t>
      </w:r>
      <w:r w:rsidRPr="00F737F5">
        <w:rPr>
          <w:rFonts w:ascii="Times New Roman" w:hAnsi="Times New Roman" w:cs="Times New Roman"/>
          <w:sz w:val="24"/>
          <w:szCs w:val="24"/>
        </w:rPr>
        <w:t>Внешний вид, образ жизни, питание, способ передвижения, польза, разведение.</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Жуки. </w:t>
      </w:r>
      <w:r w:rsidRPr="00F737F5">
        <w:rPr>
          <w:rFonts w:ascii="Times New Roman" w:hAnsi="Times New Roman" w:cs="Times New Roman"/>
          <w:sz w:val="24"/>
          <w:szCs w:val="24"/>
        </w:rPr>
        <w:t>Отличительные признаки. Значение в природе. Размно</w:t>
      </w:r>
      <w:r w:rsidRPr="00F737F5">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F737F5">
        <w:rPr>
          <w:rFonts w:ascii="Times New Roman" w:hAnsi="Times New Roman" w:cs="Times New Roman"/>
          <w:sz w:val="24"/>
          <w:szCs w:val="24"/>
        </w:rPr>
        <w:softHyphen/>
        <w:t>теля).</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Комнатная муха. </w:t>
      </w:r>
      <w:r w:rsidRPr="00F737F5">
        <w:rPr>
          <w:rFonts w:ascii="Times New Roman" w:hAnsi="Times New Roman" w:cs="Times New Roman"/>
          <w:sz w:val="24"/>
          <w:szCs w:val="24"/>
        </w:rPr>
        <w:t>Характерные особенности. Вред. Меры борь</w:t>
      </w:r>
      <w:r w:rsidRPr="00F737F5">
        <w:rPr>
          <w:rFonts w:ascii="Times New Roman" w:hAnsi="Times New Roman" w:cs="Times New Roman"/>
          <w:sz w:val="24"/>
          <w:szCs w:val="24"/>
        </w:rPr>
        <w:softHyphen/>
        <w:t>бы. Правила гигиены.</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Медоносная пчела. </w:t>
      </w:r>
      <w:r w:rsidRPr="00F737F5">
        <w:rPr>
          <w:rFonts w:ascii="Times New Roman" w:hAnsi="Times New Roman" w:cs="Times New Roman"/>
          <w:sz w:val="24"/>
          <w:szCs w:val="24"/>
        </w:rPr>
        <w:t>Внешнее строение. Жизнь пчелиной се</w:t>
      </w:r>
      <w:r w:rsidRPr="00F737F5">
        <w:rPr>
          <w:rFonts w:ascii="Times New Roman" w:hAnsi="Times New Roman" w:cs="Times New Roman"/>
          <w:sz w:val="24"/>
          <w:szCs w:val="24"/>
        </w:rPr>
        <w:softHyphen/>
        <w:t>мьи (состав семьи). Разведение пчел (пчеловодство). Использо</w:t>
      </w:r>
      <w:r w:rsidRPr="00F737F5">
        <w:rPr>
          <w:rFonts w:ascii="Times New Roman" w:hAnsi="Times New Roman" w:cs="Times New Roman"/>
          <w:sz w:val="24"/>
          <w:szCs w:val="24"/>
        </w:rPr>
        <w:softHyphen/>
        <w:t>вание продуктов пчеловодства (целебные свойства меда, пыльцы, прополиса).</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i/>
          <w:iCs/>
          <w:sz w:val="24"/>
          <w:szCs w:val="24"/>
        </w:rPr>
        <w:t xml:space="preserve">Муравьи </w:t>
      </w:r>
      <w:r w:rsidRPr="00F737F5">
        <w:rPr>
          <w:rFonts w:ascii="Times New Roman" w:hAnsi="Times New Roman" w:cs="Times New Roman"/>
          <w:sz w:val="24"/>
          <w:szCs w:val="24"/>
        </w:rPr>
        <w:t>— санитары леса. Внешний вид. Состав семьи. Осо</w:t>
      </w:r>
      <w:r w:rsidRPr="00F737F5">
        <w:rPr>
          <w:rFonts w:ascii="Times New Roman" w:hAnsi="Times New Roman" w:cs="Times New Roman"/>
          <w:sz w:val="24"/>
          <w:szCs w:val="24"/>
        </w:rPr>
        <w:softHyphen/>
        <w:t>бенности жизни. Польза. Правила поведения в лесу. Охрана му</w:t>
      </w:r>
      <w:r w:rsidRPr="00F737F5">
        <w:rPr>
          <w:rFonts w:ascii="Times New Roman" w:hAnsi="Times New Roman" w:cs="Times New Roman"/>
          <w:sz w:val="24"/>
          <w:szCs w:val="24"/>
        </w:rPr>
        <w:softHyphen/>
        <w:t>равейников.</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i/>
          <w:sz w:val="24"/>
          <w:szCs w:val="24"/>
        </w:rPr>
        <w:t>Демонстрация</w:t>
      </w:r>
      <w:r w:rsidRPr="00F737F5">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F737F5">
        <w:rPr>
          <w:rFonts w:ascii="Times New Roman" w:hAnsi="Times New Roman" w:cs="Times New Roman"/>
          <w:sz w:val="24"/>
          <w:szCs w:val="24"/>
        </w:rPr>
        <w:softHyphen/>
        <w:t>мов.</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i/>
          <w:sz w:val="24"/>
          <w:szCs w:val="24"/>
        </w:rPr>
        <w:t xml:space="preserve">Практическая работа. </w:t>
      </w:r>
      <w:r w:rsidRPr="00F737F5">
        <w:rPr>
          <w:rFonts w:ascii="Times New Roman" w:hAnsi="Times New Roman" w:cs="Times New Roman"/>
          <w:sz w:val="24"/>
          <w:szCs w:val="24"/>
        </w:rPr>
        <w:t>Зарисовка насекомых в тетрадях.</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b/>
          <w:i/>
          <w:sz w:val="24"/>
          <w:szCs w:val="24"/>
        </w:rPr>
        <w:t>Экскурсия</w:t>
      </w:r>
      <w:r w:rsidRPr="00F737F5">
        <w:rPr>
          <w:rFonts w:ascii="Times New Roman" w:hAnsi="Times New Roman" w:cs="Times New Roman"/>
          <w:sz w:val="24"/>
          <w:szCs w:val="24"/>
        </w:rPr>
        <w:t xml:space="preserve"> в природу для наблюдения за насекомыми.</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bCs/>
          <w:sz w:val="24"/>
          <w:szCs w:val="24"/>
        </w:rPr>
        <w:t>Позвоночные животные</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sz w:val="24"/>
          <w:szCs w:val="24"/>
        </w:rPr>
        <w:t>Классификация животных: рыбы, земноводные, пресмыкающиеся, птицы, млеко</w:t>
      </w:r>
      <w:r w:rsidRPr="00F737F5">
        <w:rPr>
          <w:rFonts w:ascii="Times New Roman" w:hAnsi="Times New Roman" w:cs="Times New Roman"/>
          <w:sz w:val="24"/>
          <w:szCs w:val="24"/>
        </w:rPr>
        <w:softHyphen/>
        <w:t>питающие.</w:t>
      </w:r>
    </w:p>
    <w:p w:rsidR="005B5BE4" w:rsidRPr="00F737F5" w:rsidRDefault="005B5BE4" w:rsidP="00445C3A">
      <w:pPr>
        <w:shd w:val="clear" w:color="auto" w:fill="FFFFFF"/>
        <w:spacing w:after="0" w:line="240" w:lineRule="auto"/>
        <w:ind w:firstLine="709"/>
        <w:jc w:val="center"/>
        <w:rPr>
          <w:rFonts w:ascii="Times New Roman" w:hAnsi="Times New Roman" w:cs="Times New Roman"/>
          <w:sz w:val="24"/>
          <w:szCs w:val="24"/>
        </w:rPr>
      </w:pPr>
      <w:r w:rsidRPr="00F737F5">
        <w:rPr>
          <w:rFonts w:ascii="Times New Roman" w:hAnsi="Times New Roman" w:cs="Times New Roman"/>
          <w:b/>
          <w:i/>
          <w:sz w:val="24"/>
          <w:szCs w:val="24"/>
        </w:rPr>
        <w:t>Рыбы</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sz w:val="24"/>
          <w:szCs w:val="24"/>
        </w:rPr>
        <w:t>Общие признаки рыб. Среда обитания.</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Речные рыбы </w:t>
      </w:r>
      <w:r w:rsidRPr="00F737F5">
        <w:rPr>
          <w:rFonts w:ascii="Times New Roman" w:hAnsi="Times New Roman" w:cs="Times New Roman"/>
          <w:sz w:val="24"/>
          <w:szCs w:val="24"/>
        </w:rPr>
        <w:t>(пресноводные): окунь, щука, карп.</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iCs/>
          <w:sz w:val="24"/>
          <w:szCs w:val="24"/>
        </w:rPr>
        <w:t xml:space="preserve">Морские рыбы: </w:t>
      </w:r>
      <w:r w:rsidRPr="00F737F5">
        <w:rPr>
          <w:rFonts w:ascii="Times New Roman" w:hAnsi="Times New Roman" w:cs="Times New Roman"/>
          <w:sz w:val="24"/>
          <w:szCs w:val="24"/>
        </w:rPr>
        <w:t>треска, сельдь или другие, обитающие в дан</w:t>
      </w:r>
      <w:r w:rsidRPr="00F737F5">
        <w:rPr>
          <w:rFonts w:ascii="Times New Roman" w:hAnsi="Times New Roman" w:cs="Times New Roman"/>
          <w:sz w:val="24"/>
          <w:szCs w:val="24"/>
        </w:rPr>
        <w:softHyphen/>
        <w:t>ной местности.</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sz w:val="24"/>
          <w:szCs w:val="24"/>
        </w:rPr>
        <w:t>Внешнее строение, образ жизни, питание (особенности пита</w:t>
      </w:r>
      <w:r w:rsidRPr="00F737F5">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i/>
          <w:sz w:val="24"/>
          <w:szCs w:val="24"/>
        </w:rPr>
      </w:pPr>
      <w:r w:rsidRPr="00F737F5">
        <w:rPr>
          <w:rFonts w:ascii="Times New Roman" w:hAnsi="Times New Roman" w:cs="Times New Roman"/>
          <w:i/>
          <w:iCs/>
          <w:sz w:val="24"/>
          <w:szCs w:val="24"/>
        </w:rPr>
        <w:t xml:space="preserve">Домашний аквариум. </w:t>
      </w:r>
      <w:r w:rsidRPr="00F737F5">
        <w:rPr>
          <w:rFonts w:ascii="Times New Roman" w:hAnsi="Times New Roman" w:cs="Times New Roman"/>
          <w:sz w:val="24"/>
          <w:szCs w:val="24"/>
        </w:rPr>
        <w:t>Виды аквариумных рыб. Среда обита</w:t>
      </w:r>
      <w:r w:rsidRPr="00F737F5">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bCs/>
          <w:i/>
          <w:sz w:val="24"/>
          <w:szCs w:val="24"/>
        </w:rPr>
        <w:t xml:space="preserve">Демонстрация </w:t>
      </w:r>
      <w:r w:rsidRPr="00F737F5">
        <w:rPr>
          <w:rFonts w:ascii="Times New Roman" w:hAnsi="Times New Roman" w:cs="Times New Roman"/>
          <w:sz w:val="24"/>
          <w:szCs w:val="24"/>
        </w:rPr>
        <w:t>живых рыб и наблюдение за ними.</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i/>
          <w:sz w:val="24"/>
          <w:szCs w:val="24"/>
        </w:rPr>
      </w:pPr>
      <w:r w:rsidRPr="00F737F5">
        <w:rPr>
          <w:rFonts w:ascii="Times New Roman" w:hAnsi="Times New Roman" w:cs="Times New Roman"/>
          <w:b/>
          <w:i/>
          <w:sz w:val="24"/>
          <w:szCs w:val="24"/>
        </w:rPr>
        <w:t>Экскурсия</w:t>
      </w:r>
      <w:r w:rsidRPr="00F737F5">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5B5BE4" w:rsidRPr="00F737F5" w:rsidRDefault="005B5BE4" w:rsidP="00445C3A">
      <w:pPr>
        <w:shd w:val="clear" w:color="auto" w:fill="FFFFFF"/>
        <w:spacing w:after="0" w:line="240" w:lineRule="auto"/>
        <w:ind w:firstLine="709"/>
        <w:jc w:val="center"/>
        <w:rPr>
          <w:rFonts w:ascii="Times New Roman" w:hAnsi="Times New Roman" w:cs="Times New Roman"/>
          <w:sz w:val="24"/>
          <w:szCs w:val="24"/>
        </w:rPr>
      </w:pPr>
      <w:r w:rsidRPr="00F737F5">
        <w:rPr>
          <w:rFonts w:ascii="Times New Roman" w:hAnsi="Times New Roman" w:cs="Times New Roman"/>
          <w:b/>
          <w:bCs/>
          <w:i/>
          <w:sz w:val="24"/>
          <w:szCs w:val="24"/>
        </w:rPr>
        <w:t>Земноводные</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sz w:val="24"/>
          <w:szCs w:val="24"/>
        </w:rPr>
        <w:t>Общие признаки земноводных.</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iCs/>
          <w:sz w:val="24"/>
          <w:szCs w:val="24"/>
        </w:rPr>
        <w:t xml:space="preserve">Лягушка. </w:t>
      </w:r>
      <w:r w:rsidRPr="00F737F5">
        <w:rPr>
          <w:rFonts w:ascii="Times New Roman" w:hAnsi="Times New Roman" w:cs="Times New Roman"/>
          <w:sz w:val="24"/>
          <w:szCs w:val="24"/>
        </w:rPr>
        <w:t>Место обитания, образ жизни. Внешнее строе</w:t>
      </w:r>
      <w:r w:rsidRPr="00F737F5">
        <w:rPr>
          <w:rFonts w:ascii="Times New Roman" w:hAnsi="Times New Roman" w:cs="Times New Roman"/>
          <w:sz w:val="24"/>
          <w:szCs w:val="24"/>
        </w:rPr>
        <w:softHyphen/>
        <w:t>ние, способ передвижения. Питание, дыхание, размножение (цикл развития).</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Знакомство с многообразием земноводных (жаба, тритон, са</w:t>
      </w:r>
      <w:r w:rsidRPr="00F737F5">
        <w:rPr>
          <w:rFonts w:ascii="Times New Roman" w:hAnsi="Times New Roman" w:cs="Times New Roman"/>
          <w:sz w:val="24"/>
          <w:szCs w:val="24"/>
        </w:rPr>
        <w:softHyphen/>
        <w:t>ламандра). Особенности внешнего вида и образа жизни. Значе</w:t>
      </w:r>
      <w:r w:rsidRPr="00F737F5">
        <w:rPr>
          <w:rFonts w:ascii="Times New Roman" w:hAnsi="Times New Roman" w:cs="Times New Roman"/>
          <w:sz w:val="24"/>
          <w:szCs w:val="24"/>
        </w:rPr>
        <w:softHyphen/>
        <w:t>ние в природе.</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Черты сходства и различия земноводных и рыб.</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i/>
          <w:sz w:val="24"/>
          <w:szCs w:val="24"/>
        </w:rPr>
      </w:pPr>
      <w:r w:rsidRPr="00F737F5">
        <w:rPr>
          <w:rFonts w:ascii="Times New Roman" w:hAnsi="Times New Roman" w:cs="Times New Roman"/>
          <w:sz w:val="24"/>
          <w:szCs w:val="24"/>
        </w:rPr>
        <w:t>Польза земноводных и их охрана.</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i/>
          <w:sz w:val="24"/>
          <w:szCs w:val="24"/>
        </w:rPr>
      </w:pPr>
      <w:r w:rsidRPr="00F737F5">
        <w:rPr>
          <w:rFonts w:ascii="Times New Roman" w:hAnsi="Times New Roman" w:cs="Times New Roman"/>
          <w:b/>
          <w:bCs/>
          <w:i/>
          <w:sz w:val="24"/>
          <w:szCs w:val="24"/>
        </w:rPr>
        <w:t>Демонстрация</w:t>
      </w:r>
      <w:r w:rsidRPr="00F737F5">
        <w:rPr>
          <w:rFonts w:ascii="Times New Roman" w:hAnsi="Times New Roman" w:cs="Times New Roman"/>
          <w:b/>
          <w:bCs/>
          <w:sz w:val="24"/>
          <w:szCs w:val="24"/>
        </w:rPr>
        <w:t xml:space="preserve"> </w:t>
      </w:r>
      <w:r w:rsidRPr="00F737F5">
        <w:rPr>
          <w:rFonts w:ascii="Times New Roman" w:hAnsi="Times New Roman" w:cs="Times New Roman"/>
          <w:sz w:val="24"/>
          <w:szCs w:val="24"/>
        </w:rPr>
        <w:t>живой лягушки или влажного препарата.</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i/>
          <w:sz w:val="24"/>
          <w:szCs w:val="24"/>
        </w:rPr>
      </w:pPr>
      <w:r w:rsidRPr="00F737F5">
        <w:rPr>
          <w:rFonts w:ascii="Times New Roman" w:hAnsi="Times New Roman" w:cs="Times New Roman"/>
          <w:b/>
          <w:bCs/>
          <w:i/>
          <w:sz w:val="24"/>
          <w:szCs w:val="24"/>
        </w:rPr>
        <w:t xml:space="preserve">Практические работы. </w:t>
      </w:r>
      <w:r w:rsidRPr="00F737F5">
        <w:rPr>
          <w:rFonts w:ascii="Times New Roman" w:hAnsi="Times New Roman" w:cs="Times New Roman"/>
          <w:sz w:val="24"/>
          <w:szCs w:val="24"/>
        </w:rPr>
        <w:t>Зарисовка в тетрадях. Черчение таблицы (сходство и различие).</w:t>
      </w:r>
    </w:p>
    <w:p w:rsidR="005B5BE4" w:rsidRPr="00F737F5" w:rsidRDefault="005B5BE4" w:rsidP="00445C3A">
      <w:pPr>
        <w:shd w:val="clear" w:color="auto" w:fill="FFFFFF"/>
        <w:spacing w:after="0" w:line="240" w:lineRule="auto"/>
        <w:ind w:firstLine="709"/>
        <w:jc w:val="center"/>
        <w:rPr>
          <w:rFonts w:ascii="Times New Roman" w:hAnsi="Times New Roman" w:cs="Times New Roman"/>
          <w:sz w:val="24"/>
          <w:szCs w:val="24"/>
        </w:rPr>
      </w:pPr>
      <w:r w:rsidRPr="00F737F5">
        <w:rPr>
          <w:rFonts w:ascii="Times New Roman" w:hAnsi="Times New Roman" w:cs="Times New Roman"/>
          <w:b/>
          <w:bCs/>
          <w:i/>
          <w:sz w:val="24"/>
          <w:szCs w:val="24"/>
        </w:rPr>
        <w:t>Пресмыкающиеся</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sz w:val="24"/>
          <w:szCs w:val="24"/>
        </w:rPr>
        <w:t>Общие признаки пресмыкающихся. Внешнее строение, пита</w:t>
      </w:r>
      <w:r w:rsidRPr="00F737F5">
        <w:rPr>
          <w:rFonts w:ascii="Times New Roman" w:hAnsi="Times New Roman" w:cs="Times New Roman"/>
          <w:sz w:val="24"/>
          <w:szCs w:val="24"/>
        </w:rPr>
        <w:softHyphen/>
        <w:t>ние, дыхание. Размножение пресмыкающихся (цикл развития).</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Ящерица </w:t>
      </w:r>
      <w:r w:rsidRPr="00F737F5">
        <w:rPr>
          <w:rFonts w:ascii="Times New Roman" w:hAnsi="Times New Roman" w:cs="Times New Roman"/>
          <w:sz w:val="24"/>
          <w:szCs w:val="24"/>
        </w:rPr>
        <w:t>прыткая. Места обитания, образ жизни, особеннос</w:t>
      </w:r>
      <w:r w:rsidRPr="00F737F5">
        <w:rPr>
          <w:rFonts w:ascii="Times New Roman" w:hAnsi="Times New Roman" w:cs="Times New Roman"/>
          <w:sz w:val="24"/>
          <w:szCs w:val="24"/>
        </w:rPr>
        <w:softHyphen/>
        <w:t>ти питания.</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Змеи. </w:t>
      </w:r>
      <w:r w:rsidRPr="00F737F5">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F737F5">
        <w:rPr>
          <w:rFonts w:ascii="Times New Roman" w:hAnsi="Times New Roman" w:cs="Times New Roman"/>
          <w:sz w:val="24"/>
          <w:szCs w:val="24"/>
        </w:rPr>
        <w:softHyphen/>
        <w:t>ние и развитие, отличительные признаки). Использование змеи</w:t>
      </w:r>
      <w:r w:rsidRPr="00F737F5">
        <w:rPr>
          <w:rFonts w:ascii="Times New Roman" w:hAnsi="Times New Roman" w:cs="Times New Roman"/>
          <w:sz w:val="24"/>
          <w:szCs w:val="24"/>
        </w:rPr>
        <w:softHyphen/>
        <w:t>ного яда в медицине. Скорая помощь при укусах змей.</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iCs/>
          <w:sz w:val="24"/>
          <w:szCs w:val="24"/>
        </w:rPr>
        <w:t xml:space="preserve">Черепахи, крокодилы. </w:t>
      </w:r>
      <w:r w:rsidRPr="00F737F5">
        <w:rPr>
          <w:rFonts w:ascii="Times New Roman" w:hAnsi="Times New Roman" w:cs="Times New Roman"/>
          <w:sz w:val="24"/>
          <w:szCs w:val="24"/>
        </w:rPr>
        <w:t>Отличительные признаки, среда оби</w:t>
      </w:r>
      <w:r w:rsidRPr="00F737F5">
        <w:rPr>
          <w:rFonts w:ascii="Times New Roman" w:hAnsi="Times New Roman" w:cs="Times New Roman"/>
          <w:sz w:val="24"/>
          <w:szCs w:val="24"/>
        </w:rPr>
        <w:softHyphen/>
        <w:t>тания, питание, размножение и развитие.</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i/>
          <w:sz w:val="24"/>
          <w:szCs w:val="24"/>
        </w:rPr>
      </w:pPr>
      <w:r w:rsidRPr="00F737F5">
        <w:rPr>
          <w:rFonts w:ascii="Times New Roman" w:hAnsi="Times New Roman" w:cs="Times New Roman"/>
          <w:sz w:val="24"/>
          <w:szCs w:val="24"/>
        </w:rPr>
        <w:t>Сравнительная характеристика пресмыкающихся и земновод</w:t>
      </w:r>
      <w:r w:rsidRPr="00F737F5">
        <w:rPr>
          <w:rFonts w:ascii="Times New Roman" w:hAnsi="Times New Roman" w:cs="Times New Roman"/>
          <w:sz w:val="24"/>
          <w:szCs w:val="24"/>
        </w:rPr>
        <w:softHyphen/>
        <w:t>ных (по внешнему виду, образу жизни, циклу развития).</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i/>
          <w:sz w:val="24"/>
          <w:szCs w:val="24"/>
        </w:rPr>
      </w:pPr>
      <w:r w:rsidRPr="00F737F5">
        <w:rPr>
          <w:rFonts w:ascii="Times New Roman" w:hAnsi="Times New Roman" w:cs="Times New Roman"/>
          <w:b/>
          <w:bCs/>
          <w:i/>
          <w:sz w:val="24"/>
          <w:szCs w:val="24"/>
        </w:rPr>
        <w:t>Демонстрация</w:t>
      </w:r>
      <w:r w:rsidRPr="00F737F5">
        <w:rPr>
          <w:rFonts w:ascii="Times New Roman" w:hAnsi="Times New Roman" w:cs="Times New Roman"/>
          <w:b/>
          <w:bCs/>
          <w:sz w:val="24"/>
          <w:szCs w:val="24"/>
        </w:rPr>
        <w:t xml:space="preserve"> </w:t>
      </w:r>
      <w:r w:rsidRPr="00F737F5">
        <w:rPr>
          <w:rFonts w:ascii="Times New Roman" w:hAnsi="Times New Roman" w:cs="Times New Roman"/>
          <w:sz w:val="24"/>
          <w:szCs w:val="24"/>
        </w:rPr>
        <w:t>живой черепахи или влажных препаратов змей. Показ кино- и видеофильмов.</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i/>
          <w:sz w:val="24"/>
          <w:szCs w:val="24"/>
        </w:rPr>
      </w:pPr>
      <w:r w:rsidRPr="00F737F5">
        <w:rPr>
          <w:rFonts w:ascii="Times New Roman" w:hAnsi="Times New Roman" w:cs="Times New Roman"/>
          <w:b/>
          <w:bCs/>
          <w:i/>
          <w:sz w:val="24"/>
          <w:szCs w:val="24"/>
        </w:rPr>
        <w:t xml:space="preserve">Практические работы. </w:t>
      </w:r>
      <w:r w:rsidRPr="00F737F5">
        <w:rPr>
          <w:rFonts w:ascii="Times New Roman" w:hAnsi="Times New Roman" w:cs="Times New Roman"/>
          <w:sz w:val="24"/>
          <w:szCs w:val="24"/>
        </w:rPr>
        <w:t>Зарисовки в тетрадях. Черчение таблицы.</w:t>
      </w:r>
    </w:p>
    <w:p w:rsidR="005B5BE4" w:rsidRPr="00F737F5" w:rsidRDefault="005B5BE4" w:rsidP="00445C3A">
      <w:pPr>
        <w:shd w:val="clear" w:color="auto" w:fill="FFFFFF"/>
        <w:spacing w:after="0" w:line="240" w:lineRule="auto"/>
        <w:ind w:firstLine="709"/>
        <w:jc w:val="center"/>
        <w:rPr>
          <w:rFonts w:ascii="Times New Roman" w:hAnsi="Times New Roman" w:cs="Times New Roman"/>
          <w:i/>
          <w:iCs/>
          <w:sz w:val="24"/>
          <w:szCs w:val="24"/>
        </w:rPr>
      </w:pPr>
      <w:r w:rsidRPr="00F737F5">
        <w:rPr>
          <w:rFonts w:ascii="Times New Roman" w:hAnsi="Times New Roman" w:cs="Times New Roman"/>
          <w:b/>
          <w:bCs/>
          <w:i/>
          <w:sz w:val="24"/>
          <w:szCs w:val="24"/>
        </w:rPr>
        <w:t>Птицы</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iCs/>
          <w:sz w:val="24"/>
          <w:szCs w:val="24"/>
        </w:rPr>
        <w:t xml:space="preserve">Дикие </w:t>
      </w:r>
      <w:r w:rsidRPr="00F737F5">
        <w:rPr>
          <w:rFonts w:ascii="Times New Roman" w:hAnsi="Times New Roman" w:cs="Times New Roman"/>
          <w:bCs/>
          <w:i/>
          <w:iCs/>
          <w:sz w:val="24"/>
          <w:szCs w:val="24"/>
        </w:rPr>
        <w:t>птицы</w:t>
      </w:r>
      <w:r w:rsidRPr="00F737F5">
        <w:rPr>
          <w:rFonts w:ascii="Times New Roman" w:hAnsi="Times New Roman" w:cs="Times New Roman"/>
          <w:b/>
          <w:bCs/>
          <w:i/>
          <w:iCs/>
          <w:sz w:val="24"/>
          <w:szCs w:val="24"/>
        </w:rPr>
        <w:t xml:space="preserve">. </w:t>
      </w:r>
      <w:r w:rsidRPr="00F737F5">
        <w:rPr>
          <w:rFonts w:ascii="Times New Roman" w:hAnsi="Times New Roman" w:cs="Times New Roman"/>
          <w:sz w:val="24"/>
          <w:szCs w:val="24"/>
        </w:rPr>
        <w:t xml:space="preserve">Общая характеристика </w:t>
      </w:r>
      <w:r w:rsidRPr="00F737F5">
        <w:rPr>
          <w:rFonts w:ascii="Times New Roman" w:hAnsi="Times New Roman" w:cs="Times New Roman"/>
          <w:bCs/>
          <w:sz w:val="24"/>
          <w:szCs w:val="24"/>
        </w:rPr>
        <w:t>птиц: наличие крыль</w:t>
      </w:r>
      <w:r w:rsidRPr="00F737F5">
        <w:rPr>
          <w:rFonts w:ascii="Times New Roman" w:hAnsi="Times New Roman" w:cs="Times New Roman"/>
          <w:sz w:val="24"/>
          <w:szCs w:val="24"/>
        </w:rPr>
        <w:t>ев, пуха и перьев на теле. Особенности размножения: кладка яиц и выведение птенцов.</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F737F5">
        <w:rPr>
          <w:rFonts w:ascii="Times New Roman" w:hAnsi="Times New Roman" w:cs="Times New Roman"/>
          <w:sz w:val="24"/>
          <w:szCs w:val="24"/>
        </w:rPr>
        <w:softHyphen/>
        <w:t>летные (зимующие, оседлые).</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Птицы леса: </w:t>
      </w:r>
      <w:r w:rsidRPr="00F737F5">
        <w:rPr>
          <w:rFonts w:ascii="Times New Roman" w:hAnsi="Times New Roman" w:cs="Times New Roman"/>
          <w:sz w:val="24"/>
          <w:szCs w:val="24"/>
        </w:rPr>
        <w:t>большой пестрый дятел, синица.</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Хищные птицы: </w:t>
      </w:r>
      <w:r w:rsidRPr="00F737F5">
        <w:rPr>
          <w:rFonts w:ascii="Times New Roman" w:hAnsi="Times New Roman" w:cs="Times New Roman"/>
          <w:sz w:val="24"/>
          <w:szCs w:val="24"/>
        </w:rPr>
        <w:t>сова, орел.</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Птицы, кормящиеся в воздухе: </w:t>
      </w:r>
      <w:r w:rsidRPr="00F737F5">
        <w:rPr>
          <w:rFonts w:ascii="Times New Roman" w:hAnsi="Times New Roman" w:cs="Times New Roman"/>
          <w:sz w:val="24"/>
          <w:szCs w:val="24"/>
        </w:rPr>
        <w:t>ласточка, стриж.</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Водоплавающие птицы: </w:t>
      </w:r>
      <w:r w:rsidRPr="00F737F5">
        <w:rPr>
          <w:rFonts w:ascii="Times New Roman" w:hAnsi="Times New Roman" w:cs="Times New Roman"/>
          <w:sz w:val="24"/>
          <w:szCs w:val="24"/>
        </w:rPr>
        <w:t>утка-кряква, лебедь, пеликан.</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iCs/>
          <w:sz w:val="24"/>
          <w:szCs w:val="24"/>
        </w:rPr>
        <w:t xml:space="preserve">Птицы, обитающие близ жилища человека: </w:t>
      </w:r>
      <w:r w:rsidRPr="00F737F5">
        <w:rPr>
          <w:rFonts w:ascii="Times New Roman" w:hAnsi="Times New Roman" w:cs="Times New Roman"/>
          <w:sz w:val="24"/>
          <w:szCs w:val="24"/>
        </w:rPr>
        <w:t>голубь, воро</w:t>
      </w:r>
      <w:r w:rsidRPr="00F737F5">
        <w:rPr>
          <w:rFonts w:ascii="Times New Roman" w:hAnsi="Times New Roman" w:cs="Times New Roman"/>
          <w:sz w:val="24"/>
          <w:szCs w:val="24"/>
        </w:rPr>
        <w:softHyphen/>
        <w:t>на, воробей, трясогузка или другие местные представители пернатых.</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Птицы в живом уголке. </w:t>
      </w:r>
      <w:r w:rsidRPr="00F737F5">
        <w:rPr>
          <w:rFonts w:ascii="Times New Roman" w:hAnsi="Times New Roman" w:cs="Times New Roman"/>
          <w:sz w:val="24"/>
          <w:szCs w:val="24"/>
        </w:rPr>
        <w:t>Попугаи, канарейки, щеглы. Уход за ними.</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i/>
          <w:sz w:val="24"/>
          <w:szCs w:val="24"/>
        </w:rPr>
      </w:pPr>
      <w:r w:rsidRPr="00F737F5">
        <w:rPr>
          <w:rFonts w:ascii="Times New Roman" w:hAnsi="Times New Roman" w:cs="Times New Roman"/>
          <w:i/>
          <w:iCs/>
          <w:sz w:val="24"/>
          <w:szCs w:val="24"/>
        </w:rPr>
        <w:t xml:space="preserve">Домашние птицы. </w:t>
      </w:r>
      <w:r w:rsidRPr="00F737F5">
        <w:rPr>
          <w:rFonts w:ascii="Times New Roman" w:hAnsi="Times New Roman" w:cs="Times New Roman"/>
          <w:sz w:val="24"/>
          <w:szCs w:val="24"/>
        </w:rPr>
        <w:t>Курица, гусь, утка, индюшка. Особеннос</w:t>
      </w:r>
      <w:r w:rsidRPr="00F737F5">
        <w:rPr>
          <w:rFonts w:ascii="Times New Roman" w:hAnsi="Times New Roman" w:cs="Times New Roman"/>
          <w:sz w:val="24"/>
          <w:szCs w:val="24"/>
        </w:rPr>
        <w:softHyphen/>
        <w:t>ти внешнего строения, питания, размножения и развития. Стро</w:t>
      </w:r>
      <w:r w:rsidRPr="00F737F5">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bCs/>
          <w:i/>
          <w:sz w:val="24"/>
          <w:szCs w:val="24"/>
        </w:rPr>
        <w:t>Демонстрация</w:t>
      </w:r>
      <w:r w:rsidRPr="00F737F5">
        <w:rPr>
          <w:rFonts w:ascii="Times New Roman" w:hAnsi="Times New Roman" w:cs="Times New Roman"/>
          <w:b/>
          <w:bCs/>
          <w:sz w:val="24"/>
          <w:szCs w:val="24"/>
        </w:rPr>
        <w:t xml:space="preserve"> </w:t>
      </w:r>
      <w:r w:rsidRPr="00F737F5">
        <w:rPr>
          <w:rFonts w:ascii="Times New Roman" w:hAnsi="Times New Roman" w:cs="Times New Roman"/>
          <w:sz w:val="24"/>
          <w:szCs w:val="24"/>
        </w:rPr>
        <w:t>скелета курицы, чучел птиц. Прослушивание голосов птиц. Показ видеофильмов.</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i/>
          <w:sz w:val="24"/>
          <w:szCs w:val="24"/>
        </w:rPr>
      </w:pPr>
      <w:r w:rsidRPr="00F737F5">
        <w:rPr>
          <w:rFonts w:ascii="Times New Roman" w:hAnsi="Times New Roman" w:cs="Times New Roman"/>
          <w:b/>
          <w:i/>
          <w:sz w:val="24"/>
          <w:szCs w:val="24"/>
        </w:rPr>
        <w:t>Экскурсия</w:t>
      </w:r>
      <w:r w:rsidRPr="00F737F5">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bCs/>
          <w:i/>
          <w:sz w:val="24"/>
          <w:szCs w:val="24"/>
        </w:rPr>
        <w:t xml:space="preserve">Практические </w:t>
      </w:r>
      <w:r w:rsidRPr="00F737F5">
        <w:rPr>
          <w:rFonts w:ascii="Times New Roman" w:hAnsi="Times New Roman" w:cs="Times New Roman"/>
          <w:b/>
          <w:i/>
          <w:sz w:val="24"/>
          <w:szCs w:val="24"/>
        </w:rPr>
        <w:t xml:space="preserve">работы. </w:t>
      </w:r>
      <w:r w:rsidRPr="00F737F5">
        <w:rPr>
          <w:rFonts w:ascii="Times New Roman" w:hAnsi="Times New Roman" w:cs="Times New Roman"/>
          <w:sz w:val="24"/>
          <w:szCs w:val="24"/>
        </w:rPr>
        <w:t>Подкормка зимующих птиц. Наблюдение и уход за птицами в живом уголке.</w:t>
      </w:r>
    </w:p>
    <w:p w:rsidR="005B5BE4" w:rsidRPr="00F737F5" w:rsidRDefault="005B5BE4" w:rsidP="00445C3A">
      <w:pPr>
        <w:shd w:val="clear" w:color="auto" w:fill="FFFFFF"/>
        <w:spacing w:after="0" w:line="240" w:lineRule="auto"/>
        <w:ind w:firstLine="709"/>
        <w:jc w:val="center"/>
        <w:rPr>
          <w:rFonts w:ascii="Times New Roman" w:hAnsi="Times New Roman" w:cs="Times New Roman"/>
          <w:sz w:val="24"/>
          <w:szCs w:val="24"/>
        </w:rPr>
      </w:pPr>
      <w:r w:rsidRPr="00F737F5">
        <w:rPr>
          <w:rFonts w:ascii="Times New Roman" w:hAnsi="Times New Roman" w:cs="Times New Roman"/>
          <w:b/>
          <w:i/>
          <w:sz w:val="24"/>
          <w:szCs w:val="24"/>
        </w:rPr>
        <w:t>Млекопитающие животные</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sz w:val="24"/>
          <w:szCs w:val="24"/>
        </w:rPr>
        <w:t>Классификация млекопитающих животных: дикие (грызуны, зайцеобразные, хищные, пушные</w:t>
      </w:r>
      <w:r w:rsidR="002D33FE" w:rsidRPr="00F737F5">
        <w:rPr>
          <w:rFonts w:ascii="Times New Roman" w:hAnsi="Times New Roman" w:cs="Times New Roman"/>
          <w:sz w:val="24"/>
          <w:szCs w:val="24"/>
        </w:rPr>
        <w:t xml:space="preserve"> и морские звери, приматы) и сель</w:t>
      </w:r>
      <w:r w:rsidRPr="00F737F5">
        <w:rPr>
          <w:rFonts w:ascii="Times New Roman" w:hAnsi="Times New Roman" w:cs="Times New Roman"/>
          <w:sz w:val="24"/>
          <w:szCs w:val="24"/>
        </w:rPr>
        <w:t>скохозяйственные.</w:t>
      </w:r>
    </w:p>
    <w:p w:rsidR="005B5BE4" w:rsidRPr="00F737F5" w:rsidRDefault="005B5BE4" w:rsidP="00445C3A">
      <w:pPr>
        <w:shd w:val="clear" w:color="auto" w:fill="FFFFFF"/>
        <w:spacing w:after="0" w:line="240" w:lineRule="auto"/>
        <w:ind w:firstLine="709"/>
        <w:jc w:val="center"/>
        <w:rPr>
          <w:rFonts w:ascii="Times New Roman" w:hAnsi="Times New Roman" w:cs="Times New Roman"/>
          <w:i/>
          <w:iCs/>
          <w:sz w:val="24"/>
          <w:szCs w:val="24"/>
        </w:rPr>
      </w:pPr>
      <w:r w:rsidRPr="00F737F5">
        <w:rPr>
          <w:rFonts w:ascii="Times New Roman" w:hAnsi="Times New Roman" w:cs="Times New Roman"/>
          <w:b/>
          <w:i/>
          <w:sz w:val="24"/>
          <w:szCs w:val="24"/>
        </w:rPr>
        <w:t>Дикие млекопитающие животные</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iCs/>
          <w:sz w:val="24"/>
          <w:szCs w:val="24"/>
        </w:rPr>
        <w:t xml:space="preserve">Грызуны. </w:t>
      </w:r>
      <w:r w:rsidRPr="00F737F5">
        <w:rPr>
          <w:rFonts w:ascii="Times New Roman" w:hAnsi="Times New Roman" w:cs="Times New Roman"/>
          <w:sz w:val="24"/>
          <w:szCs w:val="24"/>
        </w:rPr>
        <w:t>Общие признаки грызунов: внешний вид, среда оби</w:t>
      </w:r>
      <w:r w:rsidRPr="00F737F5">
        <w:rPr>
          <w:rFonts w:ascii="Times New Roman" w:hAnsi="Times New Roman" w:cs="Times New Roman"/>
          <w:sz w:val="24"/>
          <w:szCs w:val="24"/>
        </w:rPr>
        <w:softHyphen/>
        <w:t>тания, образ жизни, питание, размножение.</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sz w:val="24"/>
          <w:szCs w:val="24"/>
        </w:rPr>
        <w:t>Мышь (полевая и серая полевка), белка, суслик, бобр. От</w:t>
      </w:r>
      <w:r w:rsidRPr="00F737F5">
        <w:rPr>
          <w:rFonts w:ascii="Times New Roman" w:hAnsi="Times New Roman" w:cs="Times New Roman"/>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Зайцеобразные. </w:t>
      </w:r>
      <w:r w:rsidRPr="00F737F5">
        <w:rPr>
          <w:rFonts w:ascii="Times New Roman" w:hAnsi="Times New Roman" w:cs="Times New Roman"/>
          <w:sz w:val="24"/>
          <w:szCs w:val="24"/>
        </w:rPr>
        <w:t>Общие признаки: внешний вид, среда обита</w:t>
      </w:r>
      <w:r w:rsidRPr="00F737F5">
        <w:rPr>
          <w:rFonts w:ascii="Times New Roman" w:hAnsi="Times New Roman" w:cs="Times New Roman"/>
          <w:sz w:val="24"/>
          <w:szCs w:val="24"/>
        </w:rPr>
        <w:softHyphen/>
        <w:t>ния, образ жизни, питание, значение в природе (заяц-русак, за</w:t>
      </w:r>
      <w:r w:rsidRPr="00F737F5">
        <w:rPr>
          <w:rFonts w:ascii="Times New Roman" w:hAnsi="Times New Roman" w:cs="Times New Roman"/>
          <w:sz w:val="24"/>
          <w:szCs w:val="24"/>
        </w:rPr>
        <w:softHyphen/>
        <w:t>яц-беляк).</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iCs/>
          <w:sz w:val="24"/>
          <w:szCs w:val="24"/>
        </w:rPr>
        <w:t xml:space="preserve">Хищные звери. </w:t>
      </w:r>
      <w:r w:rsidRPr="00F737F5">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F737F5">
        <w:rPr>
          <w:rFonts w:ascii="Times New Roman" w:hAnsi="Times New Roman" w:cs="Times New Roman"/>
          <w:sz w:val="24"/>
          <w:szCs w:val="24"/>
        </w:rPr>
        <w:softHyphen/>
        <w:t>раз жизни. Добыча пиши. Черты сходства и различия.</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Псовые</w:t>
      </w:r>
      <w:r w:rsidRPr="00F737F5">
        <w:rPr>
          <w:rFonts w:ascii="Times New Roman" w:hAnsi="Times New Roman" w:cs="Times New Roman"/>
          <w:sz w:val="24"/>
          <w:szCs w:val="24"/>
        </w:rPr>
        <w:t xml:space="preserve"> (собачьи): </w:t>
      </w:r>
      <w:r w:rsidRPr="00F737F5">
        <w:rPr>
          <w:rFonts w:ascii="Times New Roman" w:hAnsi="Times New Roman" w:cs="Times New Roman"/>
          <w:bCs/>
          <w:sz w:val="24"/>
          <w:szCs w:val="24"/>
        </w:rPr>
        <w:t>волк,</w:t>
      </w:r>
      <w:r w:rsidRPr="00F737F5">
        <w:rPr>
          <w:rFonts w:ascii="Times New Roman" w:hAnsi="Times New Roman" w:cs="Times New Roman"/>
          <w:b/>
          <w:bCs/>
          <w:sz w:val="24"/>
          <w:szCs w:val="24"/>
        </w:rPr>
        <w:t xml:space="preserve"> </w:t>
      </w:r>
      <w:r w:rsidRPr="00F737F5">
        <w:rPr>
          <w:rFonts w:ascii="Times New Roman" w:hAnsi="Times New Roman" w:cs="Times New Roman"/>
          <w:sz w:val="24"/>
          <w:szCs w:val="24"/>
        </w:rPr>
        <w:t>лисица.</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Медвежьи</w:t>
      </w:r>
      <w:r w:rsidRPr="00F737F5">
        <w:rPr>
          <w:rFonts w:ascii="Times New Roman" w:hAnsi="Times New Roman" w:cs="Times New Roman"/>
          <w:sz w:val="24"/>
          <w:szCs w:val="24"/>
        </w:rPr>
        <w:t>: медведи (бурый, белый).</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sz w:val="24"/>
          <w:szCs w:val="24"/>
        </w:rPr>
        <w:t>Кошачьи</w:t>
      </w:r>
      <w:r w:rsidRPr="00F737F5">
        <w:rPr>
          <w:rFonts w:ascii="Times New Roman" w:hAnsi="Times New Roman" w:cs="Times New Roman"/>
          <w:sz w:val="24"/>
          <w:szCs w:val="24"/>
        </w:rPr>
        <w:t xml:space="preserve">: снежный барс, рысь, </w:t>
      </w:r>
      <w:r w:rsidRPr="00F737F5">
        <w:rPr>
          <w:rFonts w:ascii="Times New Roman" w:hAnsi="Times New Roman" w:cs="Times New Roman"/>
          <w:bCs/>
          <w:sz w:val="24"/>
          <w:szCs w:val="24"/>
        </w:rPr>
        <w:t>лев,</w:t>
      </w:r>
      <w:r w:rsidRPr="00F737F5">
        <w:rPr>
          <w:rFonts w:ascii="Times New Roman" w:hAnsi="Times New Roman" w:cs="Times New Roman"/>
          <w:b/>
          <w:bCs/>
          <w:sz w:val="24"/>
          <w:szCs w:val="24"/>
        </w:rPr>
        <w:t xml:space="preserve"> </w:t>
      </w:r>
      <w:r w:rsidR="002D33FE" w:rsidRPr="00F737F5">
        <w:rPr>
          <w:rFonts w:ascii="Times New Roman" w:hAnsi="Times New Roman" w:cs="Times New Roman"/>
          <w:sz w:val="24"/>
          <w:szCs w:val="24"/>
        </w:rPr>
        <w:t>тигр. Сравнительные ха</w:t>
      </w:r>
      <w:r w:rsidRPr="00F737F5">
        <w:rPr>
          <w:rFonts w:ascii="Times New Roman" w:hAnsi="Times New Roman" w:cs="Times New Roman"/>
          <w:sz w:val="24"/>
          <w:szCs w:val="24"/>
        </w:rPr>
        <w:t>рактеристики.</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Пушные звери: </w:t>
      </w:r>
      <w:r w:rsidRPr="00F737F5">
        <w:rPr>
          <w:rFonts w:ascii="Times New Roman" w:hAnsi="Times New Roman" w:cs="Times New Roman"/>
          <w:sz w:val="24"/>
          <w:szCs w:val="24"/>
        </w:rPr>
        <w:t>соболь, куница, норка, песец. Пушные звери в природе. Разведение на зверофермах.</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Копытные (парнокопытные, непарнокопытные) дикие животные: </w:t>
      </w:r>
      <w:r w:rsidRPr="00F737F5">
        <w:rPr>
          <w:rFonts w:ascii="Times New Roman" w:hAnsi="Times New Roman" w:cs="Times New Roman"/>
          <w:sz w:val="24"/>
          <w:szCs w:val="24"/>
        </w:rPr>
        <w:t>кабан, лось. Общие признаки, внешний вид и отли</w:t>
      </w:r>
      <w:r w:rsidRPr="00F737F5">
        <w:rPr>
          <w:rFonts w:ascii="Times New Roman" w:hAnsi="Times New Roman" w:cs="Times New Roman"/>
          <w:sz w:val="24"/>
          <w:szCs w:val="24"/>
        </w:rPr>
        <w:softHyphen/>
        <w:t xml:space="preserve">чительные особенности. Образ жизни, питание, </w:t>
      </w:r>
      <w:r w:rsidRPr="00F737F5">
        <w:rPr>
          <w:rFonts w:ascii="Times New Roman" w:hAnsi="Times New Roman" w:cs="Times New Roman"/>
          <w:bCs/>
          <w:sz w:val="24"/>
          <w:szCs w:val="24"/>
        </w:rPr>
        <w:t>места</w:t>
      </w:r>
      <w:r w:rsidRPr="00F737F5">
        <w:rPr>
          <w:rFonts w:ascii="Times New Roman" w:hAnsi="Times New Roman" w:cs="Times New Roman"/>
          <w:b/>
          <w:bCs/>
          <w:sz w:val="24"/>
          <w:szCs w:val="24"/>
        </w:rPr>
        <w:t xml:space="preserve"> </w:t>
      </w:r>
      <w:r w:rsidRPr="00F737F5">
        <w:rPr>
          <w:rFonts w:ascii="Times New Roman" w:hAnsi="Times New Roman" w:cs="Times New Roman"/>
          <w:sz w:val="24"/>
          <w:szCs w:val="24"/>
        </w:rPr>
        <w:t>обитания. Охрана животных.</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iCs/>
          <w:sz w:val="24"/>
          <w:szCs w:val="24"/>
        </w:rPr>
        <w:t xml:space="preserve">Морские животные. </w:t>
      </w:r>
      <w:r w:rsidRPr="00F737F5">
        <w:rPr>
          <w:rFonts w:ascii="Times New Roman" w:hAnsi="Times New Roman" w:cs="Times New Roman"/>
          <w:sz w:val="24"/>
          <w:szCs w:val="24"/>
        </w:rPr>
        <w:t>Ластоногие: тюлень, морж. Общие при</w:t>
      </w:r>
      <w:r w:rsidRPr="00F737F5">
        <w:rPr>
          <w:rFonts w:ascii="Times New Roman" w:hAnsi="Times New Roman" w:cs="Times New Roman"/>
          <w:sz w:val="24"/>
          <w:szCs w:val="24"/>
        </w:rPr>
        <w:softHyphen/>
        <w:t>знаки, внешний вид, среда обитания, питание, размножение и раз</w:t>
      </w:r>
      <w:r w:rsidRPr="00F737F5">
        <w:rPr>
          <w:rFonts w:ascii="Times New Roman" w:hAnsi="Times New Roman" w:cs="Times New Roman"/>
          <w:sz w:val="24"/>
          <w:szCs w:val="24"/>
        </w:rPr>
        <w:softHyphen/>
        <w:t>витие. Отличительные особенности, распространение и значение.</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Китообразные: </w:t>
      </w:r>
      <w:r w:rsidRPr="00F737F5">
        <w:rPr>
          <w:rFonts w:ascii="Times New Roman" w:hAnsi="Times New Roman" w:cs="Times New Roman"/>
          <w:bCs/>
          <w:sz w:val="24"/>
          <w:szCs w:val="24"/>
        </w:rPr>
        <w:t>кит,</w:t>
      </w:r>
      <w:r w:rsidRPr="00F737F5">
        <w:rPr>
          <w:rFonts w:ascii="Times New Roman" w:hAnsi="Times New Roman" w:cs="Times New Roman"/>
          <w:b/>
          <w:bCs/>
          <w:sz w:val="24"/>
          <w:szCs w:val="24"/>
        </w:rPr>
        <w:t xml:space="preserve"> </w:t>
      </w:r>
      <w:r w:rsidRPr="00F737F5">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F737F5">
        <w:rPr>
          <w:rFonts w:ascii="Times New Roman" w:hAnsi="Times New Roman" w:cs="Times New Roman"/>
          <w:sz w:val="24"/>
          <w:szCs w:val="24"/>
        </w:rPr>
        <w:softHyphen/>
        <w:t>тенышей. Значение китообразных.</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sz w:val="24"/>
          <w:szCs w:val="24"/>
        </w:rPr>
        <w:t>Охрана морских млекопитающих. Морские животные, занесен</w:t>
      </w:r>
      <w:r w:rsidRPr="00F737F5">
        <w:rPr>
          <w:rFonts w:ascii="Times New Roman" w:hAnsi="Times New Roman" w:cs="Times New Roman"/>
          <w:sz w:val="24"/>
          <w:szCs w:val="24"/>
        </w:rPr>
        <w:softHyphen/>
        <w:t>ные в Красную книгу (нерпа, пятнистый тюлень и др.).</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i/>
          <w:sz w:val="24"/>
          <w:szCs w:val="24"/>
        </w:rPr>
      </w:pPr>
      <w:r w:rsidRPr="00F737F5">
        <w:rPr>
          <w:rFonts w:ascii="Times New Roman" w:hAnsi="Times New Roman" w:cs="Times New Roman"/>
          <w:i/>
          <w:iCs/>
          <w:sz w:val="24"/>
          <w:szCs w:val="24"/>
        </w:rPr>
        <w:t xml:space="preserve">Приматы. </w:t>
      </w:r>
      <w:r w:rsidRPr="00F737F5">
        <w:rPr>
          <w:rFonts w:ascii="Times New Roman" w:hAnsi="Times New Roman" w:cs="Times New Roman"/>
          <w:sz w:val="24"/>
          <w:szCs w:val="24"/>
        </w:rPr>
        <w:t>Общая характеристика. Знакомство с отличитель</w:t>
      </w:r>
      <w:r w:rsidRPr="00F737F5">
        <w:rPr>
          <w:rFonts w:ascii="Times New Roman" w:hAnsi="Times New Roman" w:cs="Times New Roman"/>
          <w:sz w:val="24"/>
          <w:szCs w:val="24"/>
        </w:rPr>
        <w:softHyphen/>
        <w:t>ными особенностями различных групп. Питание. Уход за потом</w:t>
      </w:r>
      <w:r w:rsidRPr="00F737F5">
        <w:rPr>
          <w:rFonts w:ascii="Times New Roman" w:hAnsi="Times New Roman" w:cs="Times New Roman"/>
          <w:sz w:val="24"/>
          <w:szCs w:val="24"/>
        </w:rPr>
        <w:softHyphen/>
        <w:t>ством. Места обитания.</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i/>
          <w:sz w:val="24"/>
          <w:szCs w:val="24"/>
        </w:rPr>
      </w:pPr>
      <w:r w:rsidRPr="00F737F5">
        <w:rPr>
          <w:rFonts w:ascii="Times New Roman" w:hAnsi="Times New Roman" w:cs="Times New Roman"/>
          <w:b/>
          <w:bCs/>
          <w:i/>
          <w:sz w:val="24"/>
          <w:szCs w:val="24"/>
        </w:rPr>
        <w:t>Демонстрация</w:t>
      </w:r>
      <w:r w:rsidRPr="00F737F5">
        <w:rPr>
          <w:rFonts w:ascii="Times New Roman" w:hAnsi="Times New Roman" w:cs="Times New Roman"/>
          <w:b/>
          <w:bCs/>
          <w:sz w:val="24"/>
          <w:szCs w:val="24"/>
        </w:rPr>
        <w:t xml:space="preserve"> </w:t>
      </w:r>
      <w:r w:rsidRPr="00F737F5">
        <w:rPr>
          <w:rFonts w:ascii="Times New Roman" w:hAnsi="Times New Roman" w:cs="Times New Roman"/>
          <w:sz w:val="24"/>
          <w:szCs w:val="24"/>
        </w:rPr>
        <w:t>видеофильмов о жизни млекопитающих жи</w:t>
      </w:r>
      <w:r w:rsidRPr="00F737F5">
        <w:rPr>
          <w:rFonts w:ascii="Times New Roman" w:hAnsi="Times New Roman" w:cs="Times New Roman"/>
          <w:sz w:val="24"/>
          <w:szCs w:val="24"/>
        </w:rPr>
        <w:softHyphen/>
        <w:t>вотных.</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i/>
          <w:sz w:val="24"/>
          <w:szCs w:val="24"/>
        </w:rPr>
      </w:pPr>
      <w:r w:rsidRPr="00F737F5">
        <w:rPr>
          <w:rFonts w:ascii="Times New Roman" w:hAnsi="Times New Roman" w:cs="Times New Roman"/>
          <w:b/>
          <w:bCs/>
          <w:i/>
          <w:sz w:val="24"/>
          <w:szCs w:val="24"/>
        </w:rPr>
        <w:t>Экскурсия</w:t>
      </w:r>
      <w:r w:rsidRPr="00F737F5">
        <w:rPr>
          <w:rFonts w:ascii="Times New Roman" w:hAnsi="Times New Roman" w:cs="Times New Roman"/>
          <w:b/>
          <w:bCs/>
          <w:sz w:val="24"/>
          <w:szCs w:val="24"/>
        </w:rPr>
        <w:t xml:space="preserve"> </w:t>
      </w:r>
      <w:r w:rsidRPr="00F737F5">
        <w:rPr>
          <w:rFonts w:ascii="Times New Roman" w:hAnsi="Times New Roman" w:cs="Times New Roman"/>
          <w:sz w:val="24"/>
          <w:szCs w:val="24"/>
        </w:rPr>
        <w:t>в зоопарк, краеведческий музей (дельфинарий, мор</w:t>
      </w:r>
      <w:r w:rsidRPr="00F737F5">
        <w:rPr>
          <w:rFonts w:ascii="Times New Roman" w:hAnsi="Times New Roman" w:cs="Times New Roman"/>
          <w:sz w:val="24"/>
          <w:szCs w:val="24"/>
        </w:rPr>
        <w:softHyphen/>
        <w:t>ской аквариум).</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bCs/>
          <w:i/>
          <w:sz w:val="24"/>
          <w:szCs w:val="24"/>
        </w:rPr>
        <w:t xml:space="preserve">Практические работы. </w:t>
      </w:r>
      <w:r w:rsidRPr="00F737F5">
        <w:rPr>
          <w:rFonts w:ascii="Times New Roman" w:hAnsi="Times New Roman" w:cs="Times New Roman"/>
          <w:sz w:val="24"/>
          <w:szCs w:val="24"/>
        </w:rPr>
        <w:t xml:space="preserve">Зарисовки в тетрадях. Игры (зоологическое </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i/>
          <w:sz w:val="24"/>
          <w:szCs w:val="24"/>
        </w:rPr>
      </w:pPr>
      <w:r w:rsidRPr="00F737F5">
        <w:rPr>
          <w:rFonts w:ascii="Times New Roman" w:hAnsi="Times New Roman" w:cs="Times New Roman"/>
          <w:sz w:val="24"/>
          <w:szCs w:val="24"/>
        </w:rPr>
        <w:t>лото и др.).</w:t>
      </w:r>
    </w:p>
    <w:p w:rsidR="005B5BE4" w:rsidRPr="00F737F5" w:rsidRDefault="005B5BE4" w:rsidP="00445C3A">
      <w:pPr>
        <w:shd w:val="clear" w:color="auto" w:fill="FFFFFF"/>
        <w:spacing w:after="0" w:line="240" w:lineRule="auto"/>
        <w:ind w:firstLine="709"/>
        <w:jc w:val="center"/>
        <w:rPr>
          <w:rFonts w:ascii="Times New Roman" w:hAnsi="Times New Roman" w:cs="Times New Roman"/>
          <w:i/>
          <w:iCs/>
          <w:sz w:val="24"/>
          <w:szCs w:val="24"/>
        </w:rPr>
      </w:pPr>
      <w:r w:rsidRPr="00F737F5">
        <w:rPr>
          <w:rFonts w:ascii="Times New Roman" w:hAnsi="Times New Roman" w:cs="Times New Roman"/>
          <w:b/>
          <w:bCs/>
          <w:i/>
          <w:sz w:val="24"/>
          <w:szCs w:val="24"/>
        </w:rPr>
        <w:t>Сельскохозяйственные животные</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Кролик. </w:t>
      </w:r>
      <w:r w:rsidRPr="00F737F5">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Корова. </w:t>
      </w:r>
      <w:r w:rsidRPr="00F737F5">
        <w:rPr>
          <w:rFonts w:ascii="Times New Roman" w:hAnsi="Times New Roman" w:cs="Times New Roman"/>
          <w:sz w:val="24"/>
          <w:szCs w:val="24"/>
        </w:rPr>
        <w:t>Отличительные особенности внешнего строения. Осо</w:t>
      </w:r>
      <w:r w:rsidRPr="00F737F5">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F737F5">
        <w:rPr>
          <w:rFonts w:ascii="Times New Roman" w:hAnsi="Times New Roman" w:cs="Times New Roman"/>
          <w:sz w:val="24"/>
          <w:szCs w:val="24"/>
        </w:rPr>
        <w:softHyphen/>
        <w:t>менные фермы: содержание коров, телят.</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Овца. </w:t>
      </w:r>
      <w:r w:rsidRPr="00F737F5">
        <w:rPr>
          <w:rFonts w:ascii="Times New Roman" w:hAnsi="Times New Roman" w:cs="Times New Roman"/>
          <w:sz w:val="24"/>
          <w:szCs w:val="24"/>
        </w:rPr>
        <w:t>Характерные особенности внешнего вида. Распростра</w:t>
      </w:r>
      <w:r w:rsidRPr="00F737F5">
        <w:rPr>
          <w:rFonts w:ascii="Times New Roman" w:hAnsi="Times New Roman" w:cs="Times New Roman"/>
          <w:sz w:val="24"/>
          <w:szCs w:val="24"/>
        </w:rPr>
        <w:softHyphen/>
        <w:t xml:space="preserve">нение овец. Питание. Способность </w:t>
      </w:r>
      <w:r w:rsidRPr="00F737F5">
        <w:rPr>
          <w:rFonts w:ascii="Times New Roman" w:hAnsi="Times New Roman" w:cs="Times New Roman"/>
          <w:b/>
          <w:bCs/>
          <w:sz w:val="24"/>
          <w:szCs w:val="24"/>
        </w:rPr>
        <w:t xml:space="preserve">к </w:t>
      </w:r>
      <w:r w:rsidRPr="00F737F5">
        <w:rPr>
          <w:rFonts w:ascii="Times New Roman" w:hAnsi="Times New Roman" w:cs="Times New Roman"/>
          <w:sz w:val="24"/>
          <w:szCs w:val="24"/>
        </w:rPr>
        <w:t>поеданию низкорослых рас</w:t>
      </w:r>
      <w:r w:rsidRPr="00F737F5">
        <w:rPr>
          <w:rFonts w:ascii="Times New Roman" w:hAnsi="Times New Roman" w:cs="Times New Roman"/>
          <w:sz w:val="24"/>
          <w:szCs w:val="24"/>
        </w:rPr>
        <w:softHyphen/>
        <w:t>тений, а также растений, имеющих горький и соленый вкус. Зна</w:t>
      </w:r>
      <w:r w:rsidRPr="00F737F5">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Свинья. </w:t>
      </w:r>
      <w:r w:rsidRPr="00F737F5">
        <w:rPr>
          <w:rFonts w:ascii="Times New Roman" w:hAnsi="Times New Roman" w:cs="Times New Roman"/>
          <w:sz w:val="24"/>
          <w:szCs w:val="24"/>
        </w:rPr>
        <w:t>Внешнее строение. Особенности внешнего вида, кож</w:t>
      </w:r>
      <w:r w:rsidRPr="00F737F5">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Лошадь. </w:t>
      </w:r>
      <w:r w:rsidRPr="00F737F5">
        <w:rPr>
          <w:rFonts w:ascii="Times New Roman" w:hAnsi="Times New Roman" w:cs="Times New Roman"/>
          <w:sz w:val="24"/>
          <w:szCs w:val="24"/>
        </w:rPr>
        <w:t>Внешний вид, особенности. Уход и кормление. Зна</w:t>
      </w:r>
      <w:r w:rsidRPr="00F737F5">
        <w:rPr>
          <w:rFonts w:ascii="Times New Roman" w:hAnsi="Times New Roman" w:cs="Times New Roman"/>
          <w:sz w:val="24"/>
          <w:szCs w:val="24"/>
        </w:rPr>
        <w:softHyphen/>
        <w:t>чение в народном хозяйстве. Верховые лошади, тяжеловозы, рысаки.</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Северный олень. </w:t>
      </w:r>
      <w:r w:rsidRPr="00F737F5">
        <w:rPr>
          <w:rFonts w:ascii="Times New Roman" w:hAnsi="Times New Roman" w:cs="Times New Roman"/>
          <w:sz w:val="24"/>
          <w:szCs w:val="24"/>
        </w:rPr>
        <w:t>Внешни</w:t>
      </w:r>
      <w:r w:rsidR="002D33FE" w:rsidRPr="00F737F5">
        <w:rPr>
          <w:rFonts w:ascii="Times New Roman" w:hAnsi="Times New Roman" w:cs="Times New Roman"/>
          <w:sz w:val="24"/>
          <w:szCs w:val="24"/>
        </w:rPr>
        <w:t>й вид. Особенности питания. При</w:t>
      </w:r>
      <w:r w:rsidRPr="00F737F5">
        <w:rPr>
          <w:rFonts w:ascii="Times New Roman" w:hAnsi="Times New Roman" w:cs="Times New Roman"/>
          <w:sz w:val="24"/>
          <w:szCs w:val="24"/>
        </w:rPr>
        <w:t>способленность к условиям жизни. Значение. Оленеводство.</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i/>
          <w:sz w:val="24"/>
          <w:szCs w:val="24"/>
        </w:rPr>
      </w:pPr>
      <w:r w:rsidRPr="00F737F5">
        <w:rPr>
          <w:rFonts w:ascii="Times New Roman" w:hAnsi="Times New Roman" w:cs="Times New Roman"/>
          <w:i/>
          <w:iCs/>
          <w:sz w:val="24"/>
          <w:szCs w:val="24"/>
        </w:rPr>
        <w:t xml:space="preserve">Верблюд. </w:t>
      </w:r>
      <w:r w:rsidRPr="00F737F5">
        <w:rPr>
          <w:rFonts w:ascii="Times New Roman" w:hAnsi="Times New Roman" w:cs="Times New Roman"/>
          <w:sz w:val="24"/>
          <w:szCs w:val="24"/>
        </w:rPr>
        <w:t>Внешний вид. Особенности питания. Приспособлен</w:t>
      </w:r>
      <w:r w:rsidRPr="00F737F5">
        <w:rPr>
          <w:rFonts w:ascii="Times New Roman" w:hAnsi="Times New Roman" w:cs="Times New Roman"/>
          <w:sz w:val="24"/>
          <w:szCs w:val="24"/>
        </w:rPr>
        <w:softHyphen/>
        <w:t>ность к условиям жизни. Значение для человека.</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i/>
          <w:sz w:val="24"/>
          <w:szCs w:val="24"/>
        </w:rPr>
      </w:pPr>
      <w:r w:rsidRPr="00F737F5">
        <w:rPr>
          <w:rFonts w:ascii="Times New Roman" w:hAnsi="Times New Roman" w:cs="Times New Roman"/>
          <w:b/>
          <w:bCs/>
          <w:i/>
          <w:sz w:val="24"/>
          <w:szCs w:val="24"/>
        </w:rPr>
        <w:t>Демонстрация</w:t>
      </w:r>
      <w:r w:rsidRPr="00F737F5">
        <w:rPr>
          <w:rFonts w:ascii="Times New Roman" w:hAnsi="Times New Roman" w:cs="Times New Roman"/>
          <w:b/>
          <w:bCs/>
          <w:sz w:val="24"/>
          <w:szCs w:val="24"/>
        </w:rPr>
        <w:t xml:space="preserve"> </w:t>
      </w:r>
      <w:r w:rsidRPr="00F737F5">
        <w:rPr>
          <w:rFonts w:ascii="Times New Roman" w:hAnsi="Times New Roman" w:cs="Times New Roman"/>
          <w:sz w:val="24"/>
          <w:szCs w:val="24"/>
        </w:rPr>
        <w:t>видеофильмов (для городских школ).</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bCs/>
          <w:i/>
          <w:sz w:val="24"/>
          <w:szCs w:val="24"/>
        </w:rPr>
        <w:t xml:space="preserve">Экскурсия </w:t>
      </w:r>
      <w:r w:rsidRPr="00F737F5">
        <w:rPr>
          <w:rFonts w:ascii="Times New Roman" w:hAnsi="Times New Roman" w:cs="Times New Roman"/>
          <w:sz w:val="24"/>
          <w:szCs w:val="24"/>
        </w:rPr>
        <w:t>на ферму: участие в раздаче кормов, уборке поме</w:t>
      </w:r>
      <w:r w:rsidRPr="00F737F5">
        <w:rPr>
          <w:rFonts w:ascii="Times New Roman" w:hAnsi="Times New Roman" w:cs="Times New Roman"/>
          <w:sz w:val="24"/>
          <w:szCs w:val="24"/>
        </w:rPr>
        <w:softHyphen/>
        <w:t>щения (для сельских школ).</w:t>
      </w:r>
    </w:p>
    <w:p w:rsidR="005B5BE4" w:rsidRPr="00F737F5" w:rsidRDefault="005B5BE4" w:rsidP="00445C3A">
      <w:pPr>
        <w:shd w:val="clear" w:color="auto" w:fill="FFFFFF"/>
        <w:spacing w:after="0" w:line="240" w:lineRule="auto"/>
        <w:ind w:firstLine="709"/>
        <w:jc w:val="center"/>
        <w:rPr>
          <w:rFonts w:ascii="Times New Roman" w:hAnsi="Times New Roman" w:cs="Times New Roman"/>
          <w:i/>
          <w:iCs/>
          <w:sz w:val="24"/>
          <w:szCs w:val="24"/>
        </w:rPr>
      </w:pPr>
      <w:r w:rsidRPr="00F737F5">
        <w:rPr>
          <w:rFonts w:ascii="Times New Roman" w:hAnsi="Times New Roman" w:cs="Times New Roman"/>
          <w:b/>
          <w:i/>
          <w:sz w:val="24"/>
          <w:szCs w:val="24"/>
        </w:rPr>
        <w:t>Домашние питомцы</w:t>
      </w:r>
    </w:p>
    <w:p w:rsidR="005B5BE4" w:rsidRPr="00F737F5" w:rsidRDefault="005B5BE4" w:rsidP="00445C3A">
      <w:pPr>
        <w:shd w:val="clear" w:color="auto" w:fill="FFFFFF"/>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i/>
          <w:iCs/>
          <w:sz w:val="24"/>
          <w:szCs w:val="24"/>
        </w:rPr>
        <w:t xml:space="preserve">Собаки. </w:t>
      </w:r>
      <w:r w:rsidRPr="00F737F5">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F737F5">
        <w:rPr>
          <w:rFonts w:ascii="Times New Roman" w:hAnsi="Times New Roman" w:cs="Times New Roman"/>
          <w:sz w:val="24"/>
          <w:szCs w:val="24"/>
        </w:rPr>
        <w:softHyphen/>
        <w:t>болевания и оказание первой помощи животным.</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iCs/>
          <w:sz w:val="24"/>
          <w:szCs w:val="24"/>
        </w:rPr>
        <w:t xml:space="preserve">Кошки. </w:t>
      </w:r>
      <w:r w:rsidRPr="00F737F5">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F737F5">
        <w:rPr>
          <w:rFonts w:ascii="Times New Roman" w:hAnsi="Times New Roman" w:cs="Times New Roman"/>
          <w:sz w:val="24"/>
          <w:szCs w:val="24"/>
        </w:rPr>
        <w:softHyphen/>
        <w:t>зание им первой помощи.</w:t>
      </w:r>
    </w:p>
    <w:p w:rsidR="005B5BE4" w:rsidRPr="00F737F5" w:rsidRDefault="005B5BE4" w:rsidP="00445C3A">
      <w:pPr>
        <w:shd w:val="clear" w:color="auto" w:fill="FFFFFF"/>
        <w:spacing w:after="0" w:line="240" w:lineRule="auto"/>
        <w:ind w:firstLine="709"/>
        <w:jc w:val="both"/>
        <w:rPr>
          <w:rFonts w:ascii="Times New Roman" w:hAnsi="Times New Roman" w:cs="Times New Roman"/>
          <w:b/>
          <w:w w:val="110"/>
          <w:sz w:val="24"/>
          <w:szCs w:val="24"/>
        </w:rPr>
      </w:pPr>
      <w:r w:rsidRPr="00F737F5">
        <w:rPr>
          <w:rFonts w:ascii="Times New Roman" w:hAnsi="Times New Roman" w:cs="Times New Roman"/>
          <w:i/>
          <w:sz w:val="24"/>
          <w:szCs w:val="24"/>
        </w:rPr>
        <w:t>Животные в живом уголке</w:t>
      </w:r>
      <w:r w:rsidRPr="00F737F5">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5B5BE4" w:rsidRPr="00F737F5" w:rsidRDefault="005B5BE4" w:rsidP="00445C3A">
      <w:pPr>
        <w:shd w:val="clear" w:color="auto" w:fill="FFFFFF"/>
        <w:spacing w:after="0" w:line="240" w:lineRule="auto"/>
        <w:ind w:firstLine="709"/>
        <w:jc w:val="center"/>
        <w:rPr>
          <w:rFonts w:ascii="Times New Roman" w:hAnsi="Times New Roman" w:cs="Times New Roman"/>
          <w:b/>
          <w:bCs/>
          <w:sz w:val="24"/>
          <w:szCs w:val="24"/>
        </w:rPr>
      </w:pPr>
      <w:r w:rsidRPr="00F737F5">
        <w:rPr>
          <w:rFonts w:ascii="Times New Roman" w:hAnsi="Times New Roman" w:cs="Times New Roman"/>
          <w:b/>
          <w:w w:val="110"/>
          <w:sz w:val="24"/>
          <w:szCs w:val="24"/>
        </w:rPr>
        <w:t>ЧЕЛОВЕК</w:t>
      </w:r>
    </w:p>
    <w:p w:rsidR="005B5BE4" w:rsidRPr="00F737F5" w:rsidRDefault="005B5BE4" w:rsidP="00445C3A">
      <w:pPr>
        <w:shd w:val="clear" w:color="auto" w:fill="FFFFFF"/>
        <w:spacing w:after="0" w:line="240" w:lineRule="auto"/>
        <w:ind w:firstLine="709"/>
        <w:jc w:val="center"/>
        <w:rPr>
          <w:rFonts w:ascii="Times New Roman" w:hAnsi="Times New Roman" w:cs="Times New Roman"/>
          <w:sz w:val="24"/>
          <w:szCs w:val="24"/>
        </w:rPr>
      </w:pPr>
      <w:r w:rsidRPr="00F737F5">
        <w:rPr>
          <w:rFonts w:ascii="Times New Roman" w:hAnsi="Times New Roman" w:cs="Times New Roman"/>
          <w:b/>
          <w:bCs/>
          <w:sz w:val="24"/>
          <w:szCs w:val="24"/>
        </w:rPr>
        <w:t>Введение</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5B5BE4" w:rsidRPr="00F737F5" w:rsidRDefault="005B5BE4" w:rsidP="00445C3A">
      <w:pPr>
        <w:shd w:val="clear" w:color="auto" w:fill="FFFFFF"/>
        <w:spacing w:after="0" w:line="240" w:lineRule="auto"/>
        <w:ind w:firstLine="709"/>
        <w:jc w:val="center"/>
        <w:rPr>
          <w:rFonts w:ascii="Times New Roman" w:hAnsi="Times New Roman" w:cs="Times New Roman"/>
          <w:sz w:val="24"/>
          <w:szCs w:val="24"/>
        </w:rPr>
      </w:pPr>
      <w:r w:rsidRPr="00F737F5">
        <w:rPr>
          <w:rFonts w:ascii="Times New Roman" w:hAnsi="Times New Roman" w:cs="Times New Roman"/>
          <w:b/>
          <w:bCs/>
          <w:sz w:val="24"/>
          <w:szCs w:val="24"/>
        </w:rPr>
        <w:t xml:space="preserve">Общее знакомство </w:t>
      </w:r>
      <w:r w:rsidRPr="00F737F5">
        <w:rPr>
          <w:rFonts w:ascii="Times New Roman" w:hAnsi="Times New Roman" w:cs="Times New Roman"/>
          <w:sz w:val="24"/>
          <w:szCs w:val="24"/>
        </w:rPr>
        <w:t xml:space="preserve">с </w:t>
      </w:r>
      <w:r w:rsidRPr="00F737F5">
        <w:rPr>
          <w:rFonts w:ascii="Times New Roman" w:hAnsi="Times New Roman" w:cs="Times New Roman"/>
          <w:b/>
          <w:bCs/>
          <w:sz w:val="24"/>
          <w:szCs w:val="24"/>
        </w:rPr>
        <w:t>организмом человека</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Краткие сведения о клетке и тканях человека. Основные системы органов че</w:t>
      </w:r>
      <w:r w:rsidRPr="00F737F5">
        <w:rPr>
          <w:rFonts w:ascii="Times New Roman" w:hAnsi="Times New Roman" w:cs="Times New Roman"/>
          <w:sz w:val="24"/>
          <w:szCs w:val="24"/>
        </w:rPr>
        <w:softHyphen/>
        <w:t>ло</w:t>
      </w:r>
      <w:r w:rsidRPr="00F737F5">
        <w:rPr>
          <w:rFonts w:ascii="Times New Roman" w:hAnsi="Times New Roman" w:cs="Times New Roman"/>
          <w:sz w:val="24"/>
          <w:szCs w:val="24"/>
        </w:rPr>
        <w:softHyphen/>
        <w:t>ве</w:t>
      </w:r>
      <w:r w:rsidRPr="00F737F5">
        <w:rPr>
          <w:rFonts w:ascii="Times New Roman" w:hAnsi="Times New Roman" w:cs="Times New Roman"/>
          <w:sz w:val="24"/>
          <w:szCs w:val="24"/>
        </w:rPr>
        <w:softHyphen/>
        <w:t>ка. Органы опоры и движе</w:t>
      </w:r>
      <w:r w:rsidRPr="00F737F5">
        <w:rPr>
          <w:rFonts w:ascii="Times New Roman" w:hAnsi="Times New Roman" w:cs="Times New Roman"/>
          <w:sz w:val="24"/>
          <w:szCs w:val="24"/>
        </w:rPr>
        <w:softHyphen/>
        <w:t>ния, дыхания, кровообращения, пищеварения, выделения, раз</w:t>
      </w:r>
      <w:r w:rsidRPr="00F737F5">
        <w:rPr>
          <w:rFonts w:ascii="Times New Roman" w:hAnsi="Times New Roman" w:cs="Times New Roman"/>
          <w:sz w:val="24"/>
          <w:szCs w:val="24"/>
        </w:rPr>
        <w:softHyphen/>
        <w:t>м</w:t>
      </w:r>
      <w:r w:rsidRPr="00F737F5">
        <w:rPr>
          <w:rFonts w:ascii="Times New Roman" w:hAnsi="Times New Roman" w:cs="Times New Roman"/>
          <w:sz w:val="24"/>
          <w:szCs w:val="24"/>
        </w:rPr>
        <w:softHyphen/>
        <w:t>но</w:t>
      </w:r>
      <w:r w:rsidRPr="00F737F5">
        <w:rPr>
          <w:rFonts w:ascii="Times New Roman" w:hAnsi="Times New Roman" w:cs="Times New Roman"/>
          <w:sz w:val="24"/>
          <w:szCs w:val="24"/>
        </w:rPr>
        <w:softHyphen/>
        <w:t>жения, нервная система, органы чувств. Расположение внутрен</w:t>
      </w:r>
      <w:r w:rsidRPr="00F737F5">
        <w:rPr>
          <w:rFonts w:ascii="Times New Roman" w:hAnsi="Times New Roman" w:cs="Times New Roman"/>
          <w:sz w:val="24"/>
          <w:szCs w:val="24"/>
        </w:rPr>
        <w:softHyphen/>
        <w:t>них органов в теле человека.</w:t>
      </w:r>
    </w:p>
    <w:p w:rsidR="005B5BE4" w:rsidRPr="00F737F5" w:rsidRDefault="005B5BE4" w:rsidP="00445C3A">
      <w:pPr>
        <w:shd w:val="clear" w:color="auto" w:fill="FFFFFF"/>
        <w:spacing w:after="0" w:line="240" w:lineRule="auto"/>
        <w:ind w:firstLine="709"/>
        <w:jc w:val="center"/>
        <w:rPr>
          <w:rFonts w:ascii="Times New Roman" w:hAnsi="Times New Roman" w:cs="Times New Roman"/>
          <w:b/>
          <w:i/>
          <w:sz w:val="24"/>
          <w:szCs w:val="24"/>
        </w:rPr>
      </w:pPr>
      <w:r w:rsidRPr="00F737F5">
        <w:rPr>
          <w:rFonts w:ascii="Times New Roman" w:hAnsi="Times New Roman" w:cs="Times New Roman"/>
          <w:b/>
          <w:sz w:val="24"/>
          <w:szCs w:val="24"/>
        </w:rPr>
        <w:t>Опора и движение</w:t>
      </w:r>
    </w:p>
    <w:p w:rsidR="005B5BE4" w:rsidRPr="00F737F5" w:rsidRDefault="005B5BE4" w:rsidP="00445C3A">
      <w:pPr>
        <w:shd w:val="clear" w:color="auto" w:fill="FFFFFF"/>
        <w:spacing w:after="0" w:line="240" w:lineRule="auto"/>
        <w:ind w:firstLine="709"/>
        <w:jc w:val="center"/>
        <w:rPr>
          <w:rFonts w:ascii="Times New Roman" w:hAnsi="Times New Roman" w:cs="Times New Roman"/>
          <w:sz w:val="24"/>
          <w:szCs w:val="24"/>
        </w:rPr>
      </w:pPr>
      <w:r w:rsidRPr="00F737F5">
        <w:rPr>
          <w:rFonts w:ascii="Times New Roman" w:hAnsi="Times New Roman" w:cs="Times New Roman"/>
          <w:b/>
          <w:i/>
          <w:sz w:val="24"/>
          <w:szCs w:val="24"/>
        </w:rPr>
        <w:t>Скелет человека</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sz w:val="24"/>
          <w:szCs w:val="24"/>
        </w:rPr>
        <w:t>Значение опорных систем в жизни живых организмов: расте</w:t>
      </w:r>
      <w:r w:rsidRPr="00F737F5">
        <w:rPr>
          <w:rFonts w:ascii="Times New Roman" w:hAnsi="Times New Roman" w:cs="Times New Roman"/>
          <w:sz w:val="24"/>
          <w:szCs w:val="24"/>
        </w:rPr>
        <w:softHyphen/>
        <w:t>ний, животных, че</w:t>
      </w:r>
      <w:r w:rsidRPr="00F737F5">
        <w:rPr>
          <w:rFonts w:ascii="Times New Roman" w:hAnsi="Times New Roman" w:cs="Times New Roman"/>
          <w:sz w:val="24"/>
          <w:szCs w:val="24"/>
        </w:rPr>
        <w:softHyphen/>
        <w:t>ло</w:t>
      </w:r>
      <w:r w:rsidRPr="00F737F5">
        <w:rPr>
          <w:rFonts w:ascii="Times New Roman" w:hAnsi="Times New Roman" w:cs="Times New Roman"/>
          <w:sz w:val="24"/>
          <w:szCs w:val="24"/>
        </w:rPr>
        <w:softHyphen/>
        <w:t>ве</w:t>
      </w:r>
      <w:r w:rsidRPr="00F737F5">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F737F5">
        <w:rPr>
          <w:rFonts w:ascii="Times New Roman" w:hAnsi="Times New Roman" w:cs="Times New Roman"/>
          <w:sz w:val="24"/>
          <w:szCs w:val="24"/>
        </w:rPr>
        <w:softHyphen/>
        <w:t>лет туловища (позвоночник, грудная клетка), кости верхних и нижних конеч</w:t>
      </w:r>
      <w:r w:rsidRPr="00F737F5">
        <w:rPr>
          <w:rFonts w:ascii="Times New Roman" w:hAnsi="Times New Roman" w:cs="Times New Roman"/>
          <w:sz w:val="24"/>
          <w:szCs w:val="24"/>
        </w:rPr>
        <w:softHyphen/>
        <w:t>ностей.</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Череп.</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Скелет туловища</w:t>
      </w:r>
      <w:r w:rsidRPr="00F737F5">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F737F5">
        <w:rPr>
          <w:rFonts w:ascii="Times New Roman" w:hAnsi="Times New Roman" w:cs="Times New Roman"/>
          <w:sz w:val="24"/>
          <w:szCs w:val="24"/>
        </w:rPr>
        <w:softHyphen/>
        <w:t>ная клетка и ее значение.</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sz w:val="24"/>
          <w:szCs w:val="24"/>
        </w:rPr>
        <w:t>Кости верхних и нижних конечностей</w:t>
      </w:r>
      <w:r w:rsidRPr="00F737F5">
        <w:rPr>
          <w:rFonts w:ascii="Times New Roman" w:hAnsi="Times New Roman" w:cs="Times New Roman"/>
          <w:sz w:val="24"/>
          <w:szCs w:val="24"/>
        </w:rPr>
        <w:t>. Соединения костей: по</w:t>
      </w:r>
      <w:r w:rsidRPr="00F737F5">
        <w:rPr>
          <w:rFonts w:ascii="Times New Roman" w:hAnsi="Times New Roman" w:cs="Times New Roman"/>
          <w:sz w:val="24"/>
          <w:szCs w:val="24"/>
        </w:rPr>
        <w:softHyphen/>
        <w:t>движные, полуподвижные, неподвижные.</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i/>
          <w:sz w:val="24"/>
          <w:szCs w:val="24"/>
        </w:rPr>
      </w:pPr>
      <w:r w:rsidRPr="00F737F5">
        <w:rPr>
          <w:rFonts w:ascii="Times New Roman" w:hAnsi="Times New Roman" w:cs="Times New Roman"/>
          <w:sz w:val="24"/>
          <w:szCs w:val="24"/>
        </w:rPr>
        <w:t>Сустав, его строение. Связки и их значение. Растяжение свя</w:t>
      </w:r>
      <w:r w:rsidRPr="00F737F5">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bCs/>
          <w:i/>
          <w:sz w:val="24"/>
          <w:szCs w:val="24"/>
        </w:rPr>
        <w:t xml:space="preserve">Практические </w:t>
      </w:r>
      <w:r w:rsidRPr="00F737F5">
        <w:rPr>
          <w:rFonts w:ascii="Times New Roman" w:hAnsi="Times New Roman" w:cs="Times New Roman"/>
          <w:b/>
          <w:i/>
          <w:sz w:val="24"/>
          <w:szCs w:val="24"/>
        </w:rPr>
        <w:t xml:space="preserve">работы. </w:t>
      </w:r>
      <w:r w:rsidRPr="00F737F5">
        <w:rPr>
          <w:rFonts w:ascii="Times New Roman" w:hAnsi="Times New Roman" w:cs="Times New Roman"/>
          <w:sz w:val="24"/>
          <w:szCs w:val="24"/>
        </w:rPr>
        <w:t>Определение правильной осанки.</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i/>
          <w:sz w:val="24"/>
          <w:szCs w:val="24"/>
        </w:rPr>
      </w:pPr>
      <w:r w:rsidRPr="00F737F5">
        <w:rPr>
          <w:rFonts w:ascii="Times New Roman" w:hAnsi="Times New Roman" w:cs="Times New Roman"/>
          <w:sz w:val="24"/>
          <w:szCs w:val="24"/>
        </w:rPr>
        <w:t>Изучение внешнего вида позвонков и отдельных костей (реб</w:t>
      </w:r>
      <w:r w:rsidRPr="00F737F5">
        <w:rPr>
          <w:rFonts w:ascii="Times New Roman" w:hAnsi="Times New Roman" w:cs="Times New Roman"/>
          <w:sz w:val="24"/>
          <w:szCs w:val="24"/>
        </w:rPr>
        <w:softHyphen/>
        <w:t>ра, кости черепа, рук, ног). Наложение шин, повязок.</w:t>
      </w:r>
    </w:p>
    <w:p w:rsidR="005B5BE4" w:rsidRPr="00F737F5" w:rsidRDefault="005B5BE4" w:rsidP="00445C3A">
      <w:pPr>
        <w:shd w:val="clear" w:color="auto" w:fill="FFFFFF"/>
        <w:spacing w:after="0" w:line="240" w:lineRule="auto"/>
        <w:ind w:firstLine="709"/>
        <w:jc w:val="center"/>
        <w:rPr>
          <w:rFonts w:ascii="Times New Roman" w:hAnsi="Times New Roman" w:cs="Times New Roman"/>
          <w:sz w:val="24"/>
          <w:szCs w:val="24"/>
        </w:rPr>
      </w:pPr>
      <w:r w:rsidRPr="00F737F5">
        <w:rPr>
          <w:rFonts w:ascii="Times New Roman" w:hAnsi="Times New Roman" w:cs="Times New Roman"/>
          <w:b/>
          <w:bCs/>
          <w:i/>
          <w:sz w:val="24"/>
          <w:szCs w:val="24"/>
        </w:rPr>
        <w:t>Мышцы</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Движение — важнейшая ос</w:t>
      </w:r>
      <w:r w:rsidR="002D33FE" w:rsidRPr="00F737F5">
        <w:rPr>
          <w:rFonts w:ascii="Times New Roman" w:hAnsi="Times New Roman" w:cs="Times New Roman"/>
          <w:sz w:val="24"/>
          <w:szCs w:val="24"/>
        </w:rPr>
        <w:t>обенность живых организмов (дви</w:t>
      </w:r>
      <w:r w:rsidRPr="00F737F5">
        <w:rPr>
          <w:rFonts w:ascii="Times New Roman" w:hAnsi="Times New Roman" w:cs="Times New Roman"/>
          <w:sz w:val="24"/>
          <w:szCs w:val="24"/>
        </w:rPr>
        <w:t>гательные реакции растений, движение животных и человека).</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Основные группы мышц в теле человека: мышцы конечнос</w:t>
      </w:r>
      <w:r w:rsidRPr="00F737F5">
        <w:rPr>
          <w:rFonts w:ascii="Times New Roman" w:hAnsi="Times New Roman" w:cs="Times New Roman"/>
          <w:sz w:val="24"/>
          <w:szCs w:val="24"/>
        </w:rPr>
        <w:softHyphen/>
        <w:t>тей, мышцы шеи и спины, мышцы груди и живота, мышцы го</w:t>
      </w:r>
      <w:r w:rsidRPr="00F737F5">
        <w:rPr>
          <w:rFonts w:ascii="Times New Roman" w:hAnsi="Times New Roman" w:cs="Times New Roman"/>
          <w:sz w:val="24"/>
          <w:szCs w:val="24"/>
        </w:rPr>
        <w:softHyphen/>
        <w:t>ловы и лица.</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Работа мышц: сгибание, разгибание, удерживание. Утомление мышц.</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F737F5">
        <w:rPr>
          <w:rFonts w:ascii="Times New Roman" w:hAnsi="Times New Roman" w:cs="Times New Roman"/>
          <w:sz w:val="24"/>
          <w:szCs w:val="24"/>
        </w:rPr>
        <w:softHyphen/>
        <w:t>го тела.</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b/>
          <w:i/>
          <w:sz w:val="24"/>
          <w:szCs w:val="24"/>
        </w:rPr>
        <w:t xml:space="preserve">Наблюдения и практическая работа. </w:t>
      </w:r>
      <w:r w:rsidRPr="00F737F5">
        <w:rPr>
          <w:rFonts w:ascii="Times New Roman" w:hAnsi="Times New Roman" w:cs="Times New Roman"/>
          <w:sz w:val="24"/>
          <w:szCs w:val="24"/>
        </w:rPr>
        <w:t>Определение при  внешнем осмотре местоположения отдель</w:t>
      </w:r>
      <w:r w:rsidRPr="00F737F5">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F737F5" w:rsidRDefault="005B5BE4" w:rsidP="00445C3A">
      <w:pPr>
        <w:shd w:val="clear" w:color="auto" w:fill="FFFFFF"/>
        <w:spacing w:after="0" w:line="240" w:lineRule="auto"/>
        <w:ind w:firstLine="709"/>
        <w:jc w:val="center"/>
        <w:rPr>
          <w:rFonts w:ascii="Times New Roman" w:hAnsi="Times New Roman" w:cs="Times New Roman"/>
          <w:sz w:val="24"/>
          <w:szCs w:val="24"/>
        </w:rPr>
      </w:pPr>
      <w:r w:rsidRPr="00F737F5">
        <w:rPr>
          <w:rFonts w:ascii="Times New Roman" w:hAnsi="Times New Roman" w:cs="Times New Roman"/>
          <w:b/>
          <w:sz w:val="24"/>
          <w:szCs w:val="24"/>
        </w:rPr>
        <w:t>Кровообращение</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sz w:val="24"/>
          <w:szCs w:val="24"/>
        </w:rPr>
        <w:t>Передвижение веществ в организме растений и животных. Кро</w:t>
      </w:r>
      <w:r w:rsidRPr="00F737F5">
        <w:rPr>
          <w:rFonts w:ascii="Times New Roman" w:hAnsi="Times New Roman" w:cs="Times New Roman"/>
          <w:sz w:val="24"/>
          <w:szCs w:val="24"/>
        </w:rPr>
        <w:softHyphen/>
        <w:t>веносная система человека.</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Кровь,</w:t>
      </w:r>
      <w:r w:rsidRPr="00F737F5">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F737F5">
        <w:rPr>
          <w:rFonts w:ascii="Times New Roman" w:hAnsi="Times New Roman" w:cs="Times New Roman"/>
          <w:sz w:val="24"/>
          <w:szCs w:val="24"/>
        </w:rPr>
        <w:softHyphen/>
        <w:t>бота сердца. Пульс. Кровяное давление. Движение крови по со</w:t>
      </w:r>
      <w:r w:rsidRPr="00F737F5">
        <w:rPr>
          <w:rFonts w:ascii="Times New Roman" w:hAnsi="Times New Roman" w:cs="Times New Roman"/>
          <w:sz w:val="24"/>
          <w:szCs w:val="24"/>
        </w:rPr>
        <w:softHyphen/>
        <w:t>судам. Группы крови.</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Заболевания сердца</w:t>
      </w:r>
      <w:r w:rsidRPr="00F737F5">
        <w:rPr>
          <w:rFonts w:ascii="Times New Roman" w:hAnsi="Times New Roman" w:cs="Times New Roman"/>
          <w:sz w:val="24"/>
          <w:szCs w:val="24"/>
        </w:rPr>
        <w:t xml:space="preserve"> (инфаркт, ишемическая болезнь, сердеч</w:t>
      </w:r>
      <w:r w:rsidRPr="00F737F5">
        <w:rPr>
          <w:rFonts w:ascii="Times New Roman" w:hAnsi="Times New Roman" w:cs="Times New Roman"/>
          <w:sz w:val="24"/>
          <w:szCs w:val="24"/>
        </w:rPr>
        <w:softHyphen/>
        <w:t>ная недостаточность). Профилактика сердечно-сосудистых заболе</w:t>
      </w:r>
      <w:r w:rsidRPr="00F737F5">
        <w:rPr>
          <w:rFonts w:ascii="Times New Roman" w:hAnsi="Times New Roman" w:cs="Times New Roman"/>
          <w:sz w:val="24"/>
          <w:szCs w:val="24"/>
        </w:rPr>
        <w:softHyphen/>
        <w:t>ваний.</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Значение физкультуры и спорта</w:t>
      </w:r>
      <w:r w:rsidRPr="00F737F5">
        <w:rPr>
          <w:rFonts w:ascii="Times New Roman" w:hAnsi="Times New Roman" w:cs="Times New Roman"/>
          <w:sz w:val="24"/>
          <w:szCs w:val="24"/>
        </w:rPr>
        <w:t xml:space="preserve"> для укрепления сердца. Серд</w:t>
      </w:r>
      <w:r w:rsidRPr="00F737F5">
        <w:rPr>
          <w:rFonts w:ascii="Times New Roman" w:hAnsi="Times New Roman" w:cs="Times New Roman"/>
          <w:sz w:val="24"/>
          <w:szCs w:val="24"/>
        </w:rPr>
        <w:softHyphen/>
        <w:t>це тренированного и нетренированного человека. Правила трени</w:t>
      </w:r>
      <w:r w:rsidRPr="00F737F5">
        <w:rPr>
          <w:rFonts w:ascii="Times New Roman" w:hAnsi="Times New Roman" w:cs="Times New Roman"/>
          <w:sz w:val="24"/>
          <w:szCs w:val="24"/>
        </w:rPr>
        <w:softHyphen/>
        <w:t>ровки сердца, постепенное увеличение нагрузки.</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sz w:val="24"/>
          <w:szCs w:val="24"/>
        </w:rPr>
        <w:t>Вредное влияние</w:t>
      </w:r>
      <w:r w:rsidRPr="00F737F5">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sz w:val="24"/>
          <w:szCs w:val="24"/>
        </w:rPr>
        <w:t xml:space="preserve"> </w:t>
      </w:r>
      <w:r w:rsidRPr="00F737F5">
        <w:rPr>
          <w:rFonts w:ascii="Times New Roman" w:hAnsi="Times New Roman" w:cs="Times New Roman"/>
          <w:i/>
          <w:sz w:val="24"/>
          <w:szCs w:val="24"/>
        </w:rPr>
        <w:t>Первая помощь</w:t>
      </w:r>
      <w:r w:rsidRPr="00F737F5">
        <w:rPr>
          <w:rFonts w:ascii="Times New Roman" w:hAnsi="Times New Roman" w:cs="Times New Roman"/>
          <w:sz w:val="24"/>
          <w:szCs w:val="24"/>
        </w:rPr>
        <w:t xml:space="preserve"> при кро</w:t>
      </w:r>
      <w:r w:rsidRPr="00F737F5">
        <w:rPr>
          <w:rFonts w:ascii="Times New Roman" w:hAnsi="Times New Roman" w:cs="Times New Roman"/>
          <w:sz w:val="24"/>
          <w:szCs w:val="24"/>
        </w:rPr>
        <w:softHyphen/>
        <w:t>вотечении. Донорство — это почетно.</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i/>
          <w:sz w:val="24"/>
          <w:szCs w:val="24"/>
        </w:rPr>
        <w:t xml:space="preserve">Наблюдения </w:t>
      </w:r>
      <w:r w:rsidRPr="00F737F5">
        <w:rPr>
          <w:rFonts w:ascii="Times New Roman" w:hAnsi="Times New Roman" w:cs="Times New Roman"/>
          <w:b/>
          <w:bCs/>
          <w:i/>
          <w:sz w:val="24"/>
          <w:szCs w:val="24"/>
        </w:rPr>
        <w:t xml:space="preserve">и практические работы. </w:t>
      </w:r>
      <w:r w:rsidRPr="00F737F5">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F737F5">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F737F5">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b/>
          <w:i/>
          <w:sz w:val="24"/>
          <w:szCs w:val="24"/>
        </w:rPr>
        <w:t>Демонстрация</w:t>
      </w:r>
      <w:r w:rsidRPr="00F737F5">
        <w:rPr>
          <w:rFonts w:ascii="Times New Roman" w:hAnsi="Times New Roman" w:cs="Times New Roman"/>
          <w:sz w:val="24"/>
          <w:szCs w:val="24"/>
        </w:rPr>
        <w:t xml:space="preserve"> примеров пе</w:t>
      </w:r>
      <w:r w:rsidR="002D33FE" w:rsidRPr="00F737F5">
        <w:rPr>
          <w:rFonts w:ascii="Times New Roman" w:hAnsi="Times New Roman" w:cs="Times New Roman"/>
          <w:sz w:val="24"/>
          <w:szCs w:val="24"/>
        </w:rPr>
        <w:t>рвой доврачебной помощи при кро</w:t>
      </w:r>
      <w:r w:rsidRPr="00F737F5">
        <w:rPr>
          <w:rFonts w:ascii="Times New Roman" w:hAnsi="Times New Roman" w:cs="Times New Roman"/>
          <w:sz w:val="24"/>
          <w:szCs w:val="24"/>
        </w:rPr>
        <w:t>вотечении.</w:t>
      </w:r>
    </w:p>
    <w:p w:rsidR="005B5BE4" w:rsidRPr="00F737F5" w:rsidRDefault="005B5BE4" w:rsidP="00445C3A">
      <w:pPr>
        <w:shd w:val="clear" w:color="auto" w:fill="FFFFFF"/>
        <w:spacing w:after="0" w:line="240" w:lineRule="auto"/>
        <w:ind w:firstLine="709"/>
        <w:jc w:val="center"/>
        <w:rPr>
          <w:rFonts w:ascii="Times New Roman" w:hAnsi="Times New Roman" w:cs="Times New Roman"/>
          <w:sz w:val="24"/>
          <w:szCs w:val="24"/>
        </w:rPr>
      </w:pPr>
      <w:r w:rsidRPr="00F737F5">
        <w:rPr>
          <w:rFonts w:ascii="Times New Roman" w:hAnsi="Times New Roman" w:cs="Times New Roman"/>
          <w:b/>
          <w:sz w:val="24"/>
          <w:szCs w:val="24"/>
        </w:rPr>
        <w:t>Дыхание</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sz w:val="24"/>
          <w:szCs w:val="24"/>
        </w:rPr>
        <w:t>Значение дыхания для растений, животных, человека.</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sz w:val="24"/>
          <w:szCs w:val="24"/>
        </w:rPr>
        <w:t>Органы дыхания человека</w:t>
      </w:r>
      <w:r w:rsidRPr="00F737F5">
        <w:rPr>
          <w:rFonts w:ascii="Times New Roman" w:hAnsi="Times New Roman" w:cs="Times New Roman"/>
          <w:sz w:val="24"/>
          <w:szCs w:val="24"/>
        </w:rPr>
        <w:t>: носовая и ротовая полости, гор</w:t>
      </w:r>
      <w:r w:rsidRPr="00F737F5">
        <w:rPr>
          <w:rFonts w:ascii="Times New Roman" w:hAnsi="Times New Roman" w:cs="Times New Roman"/>
          <w:sz w:val="24"/>
          <w:szCs w:val="24"/>
        </w:rPr>
        <w:softHyphen/>
        <w:t>тань, трахея, бронхи, легкие.</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sz w:val="24"/>
          <w:szCs w:val="24"/>
        </w:rPr>
        <w:t>Состав вдыхаемого и выдыхаемого воздуха. Газообмен в лег</w:t>
      </w:r>
      <w:r w:rsidRPr="00F737F5">
        <w:rPr>
          <w:rFonts w:ascii="Times New Roman" w:hAnsi="Times New Roman" w:cs="Times New Roman"/>
          <w:sz w:val="24"/>
          <w:szCs w:val="24"/>
        </w:rPr>
        <w:softHyphen/>
        <w:t>ких и тканях.</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Гигиена дыхания</w:t>
      </w:r>
      <w:r w:rsidRPr="00F737F5">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F737F5">
        <w:rPr>
          <w:rFonts w:ascii="Times New Roman" w:hAnsi="Times New Roman" w:cs="Times New Roman"/>
          <w:sz w:val="24"/>
          <w:szCs w:val="24"/>
        </w:rPr>
        <w:softHyphen/>
        <w:t>ни органов дыхания и их предупреждение (ОРЗ, гайморит, тон</w:t>
      </w:r>
      <w:r w:rsidRPr="00F737F5">
        <w:rPr>
          <w:rFonts w:ascii="Times New Roman" w:hAnsi="Times New Roman" w:cs="Times New Roman"/>
          <w:sz w:val="24"/>
          <w:szCs w:val="24"/>
        </w:rPr>
        <w:softHyphen/>
        <w:t>зиллит, бронхит, туберкулез и др.).</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Влияние</w:t>
      </w:r>
      <w:r w:rsidRPr="00F737F5">
        <w:rPr>
          <w:rFonts w:ascii="Times New Roman" w:hAnsi="Times New Roman" w:cs="Times New Roman"/>
          <w:sz w:val="24"/>
          <w:szCs w:val="24"/>
        </w:rPr>
        <w:t xml:space="preserve"> никотина на органы дыхания.</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Гигиенические требования</w:t>
      </w:r>
      <w:r w:rsidRPr="00F737F5">
        <w:rPr>
          <w:rFonts w:ascii="Times New Roman" w:hAnsi="Times New Roman" w:cs="Times New Roman"/>
          <w:sz w:val="24"/>
          <w:szCs w:val="24"/>
        </w:rPr>
        <w:t xml:space="preserve"> к составу воздуха в жилых поме</w:t>
      </w:r>
      <w:r w:rsidRPr="00F737F5">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i/>
          <w:sz w:val="24"/>
          <w:szCs w:val="24"/>
        </w:rPr>
        <w:t>Озеленение городов</w:t>
      </w:r>
      <w:r w:rsidRPr="00F737F5">
        <w:rPr>
          <w:rFonts w:ascii="Times New Roman" w:hAnsi="Times New Roman" w:cs="Times New Roman"/>
          <w:sz w:val="24"/>
          <w:szCs w:val="24"/>
        </w:rPr>
        <w:t>, значение зеленых насаждений, комнат</w:t>
      </w:r>
      <w:r w:rsidRPr="00F737F5">
        <w:rPr>
          <w:rFonts w:ascii="Times New Roman" w:hAnsi="Times New Roman" w:cs="Times New Roman"/>
          <w:sz w:val="24"/>
          <w:szCs w:val="24"/>
        </w:rPr>
        <w:softHyphen/>
        <w:t>ных растений для здоровья человека.</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i/>
          <w:sz w:val="24"/>
          <w:szCs w:val="24"/>
        </w:rPr>
        <w:t xml:space="preserve">Демонстрация опыта. </w:t>
      </w:r>
      <w:r w:rsidRPr="00F737F5">
        <w:rPr>
          <w:rFonts w:ascii="Times New Roman" w:hAnsi="Times New Roman" w:cs="Times New Roman"/>
          <w:sz w:val="24"/>
          <w:szCs w:val="24"/>
        </w:rPr>
        <w:t>Обнаружение в составе выдыхаемого воздуха углекислого газа.</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b/>
          <w:i/>
          <w:sz w:val="24"/>
          <w:szCs w:val="24"/>
        </w:rPr>
        <w:t>Демонстрация доврачебной помощи</w:t>
      </w:r>
      <w:r w:rsidRPr="00F737F5">
        <w:rPr>
          <w:rFonts w:ascii="Times New Roman" w:hAnsi="Times New Roman" w:cs="Times New Roman"/>
          <w:sz w:val="24"/>
          <w:szCs w:val="24"/>
        </w:rPr>
        <w:t xml:space="preserve"> при нарушении дыхания (искусственное дыхание, кислородная подушка и т. п.).</w:t>
      </w:r>
    </w:p>
    <w:p w:rsidR="005B5BE4" w:rsidRPr="00F737F5" w:rsidRDefault="005B5BE4" w:rsidP="00445C3A">
      <w:pPr>
        <w:shd w:val="clear" w:color="auto" w:fill="FFFFFF"/>
        <w:spacing w:after="0" w:line="240" w:lineRule="auto"/>
        <w:ind w:firstLine="709"/>
        <w:jc w:val="center"/>
        <w:rPr>
          <w:rFonts w:ascii="Times New Roman" w:hAnsi="Times New Roman" w:cs="Times New Roman"/>
          <w:sz w:val="24"/>
          <w:szCs w:val="24"/>
        </w:rPr>
      </w:pPr>
      <w:r w:rsidRPr="00F737F5">
        <w:rPr>
          <w:rFonts w:ascii="Times New Roman" w:hAnsi="Times New Roman" w:cs="Times New Roman"/>
          <w:b/>
          <w:bCs/>
          <w:sz w:val="24"/>
          <w:szCs w:val="24"/>
        </w:rPr>
        <w:t>Питание и пищеварение</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sz w:val="24"/>
          <w:szCs w:val="24"/>
        </w:rPr>
        <w:t xml:space="preserve">Особенности питания растений, животных, человека. </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Значе</w:t>
      </w:r>
      <w:r w:rsidRPr="00F737F5">
        <w:rPr>
          <w:rFonts w:ascii="Times New Roman" w:hAnsi="Times New Roman" w:cs="Times New Roman"/>
          <w:i/>
          <w:sz w:val="24"/>
          <w:szCs w:val="24"/>
        </w:rPr>
        <w:softHyphen/>
        <w:t xml:space="preserve">ние </w:t>
      </w:r>
      <w:r w:rsidRPr="00F737F5">
        <w:rPr>
          <w:rFonts w:ascii="Times New Roman" w:hAnsi="Times New Roman" w:cs="Times New Roman"/>
          <w:sz w:val="24"/>
          <w:szCs w:val="24"/>
        </w:rPr>
        <w:t>питания для человека. Пища растительная и животная. Со</w:t>
      </w:r>
      <w:r w:rsidRPr="00F737F5">
        <w:rPr>
          <w:rFonts w:ascii="Times New Roman" w:hAnsi="Times New Roman" w:cs="Times New Roman"/>
          <w:sz w:val="24"/>
          <w:szCs w:val="24"/>
        </w:rPr>
        <w:softHyphen/>
        <w:t>став пищи: белки, жиры, углеводы, вода, минеральные соли. Ви</w:t>
      </w:r>
      <w:r w:rsidRPr="00F737F5">
        <w:rPr>
          <w:rFonts w:ascii="Times New Roman" w:hAnsi="Times New Roman" w:cs="Times New Roman"/>
          <w:sz w:val="24"/>
          <w:szCs w:val="24"/>
        </w:rPr>
        <w:softHyphen/>
        <w:t>тамины. Значение овощей и фруктов для здоровья человека. Авитаминоз.</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sz w:val="24"/>
          <w:szCs w:val="24"/>
        </w:rPr>
        <w:t>Органы пищеварения</w:t>
      </w:r>
      <w:r w:rsidRPr="00F737F5">
        <w:rPr>
          <w:rFonts w:ascii="Times New Roman" w:hAnsi="Times New Roman" w:cs="Times New Roman"/>
          <w:sz w:val="24"/>
          <w:szCs w:val="24"/>
        </w:rPr>
        <w:t>: ротовая</w:t>
      </w:r>
      <w:r w:rsidR="002D33FE" w:rsidRPr="00F737F5">
        <w:rPr>
          <w:rFonts w:ascii="Times New Roman" w:hAnsi="Times New Roman" w:cs="Times New Roman"/>
          <w:sz w:val="24"/>
          <w:szCs w:val="24"/>
        </w:rPr>
        <w:t xml:space="preserve"> полость, пищевод, желудок, под</w:t>
      </w:r>
      <w:r w:rsidRPr="00F737F5">
        <w:rPr>
          <w:rFonts w:ascii="Times New Roman" w:hAnsi="Times New Roman" w:cs="Times New Roman"/>
          <w:sz w:val="24"/>
          <w:szCs w:val="24"/>
        </w:rPr>
        <w:t>желудочная железа, печень, кишечник.</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F737F5">
        <w:rPr>
          <w:rFonts w:ascii="Times New Roman" w:hAnsi="Times New Roman" w:cs="Times New Roman"/>
          <w:sz w:val="24"/>
          <w:szCs w:val="24"/>
        </w:rPr>
        <w:softHyphen/>
        <w:t>ны. Изменение пищи во рту под действием слюны. Глотание. Из</w:t>
      </w:r>
      <w:r w:rsidRPr="00F737F5">
        <w:rPr>
          <w:rFonts w:ascii="Times New Roman" w:hAnsi="Times New Roman" w:cs="Times New Roman"/>
          <w:sz w:val="24"/>
          <w:szCs w:val="24"/>
        </w:rPr>
        <w:softHyphen/>
        <w:t>менение пищи в желудке. Пищеварение в кишечнике.</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Гигиена питания.</w:t>
      </w:r>
      <w:r w:rsidRPr="00F737F5">
        <w:rPr>
          <w:rFonts w:ascii="Times New Roman" w:hAnsi="Times New Roman" w:cs="Times New Roman"/>
          <w:sz w:val="24"/>
          <w:szCs w:val="24"/>
        </w:rPr>
        <w:t xml:space="preserve"> Значение приготовления пищи. Нормы пи</w:t>
      </w:r>
      <w:r w:rsidRPr="00F737F5">
        <w:rPr>
          <w:rFonts w:ascii="Times New Roman" w:hAnsi="Times New Roman" w:cs="Times New Roman"/>
          <w:sz w:val="24"/>
          <w:szCs w:val="24"/>
        </w:rPr>
        <w:softHyphen/>
        <w:t>тания. Пища народов разных стран. Культура поведения во вре</w:t>
      </w:r>
      <w:r w:rsidRPr="00F737F5">
        <w:rPr>
          <w:rFonts w:ascii="Times New Roman" w:hAnsi="Times New Roman" w:cs="Times New Roman"/>
          <w:sz w:val="24"/>
          <w:szCs w:val="24"/>
        </w:rPr>
        <w:softHyphen/>
        <w:t>мя еды.</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sz w:val="24"/>
          <w:szCs w:val="24"/>
        </w:rPr>
        <w:t>Заболевания пищеварительной системы</w:t>
      </w:r>
      <w:r w:rsidR="002D33FE" w:rsidRPr="00F737F5">
        <w:rPr>
          <w:rFonts w:ascii="Times New Roman" w:hAnsi="Times New Roman" w:cs="Times New Roman"/>
          <w:sz w:val="24"/>
          <w:szCs w:val="24"/>
        </w:rPr>
        <w:t xml:space="preserve"> и их профилактика (ап</w:t>
      </w:r>
      <w:r w:rsidRPr="00F737F5">
        <w:rPr>
          <w:rFonts w:ascii="Times New Roman" w:hAnsi="Times New Roman" w:cs="Times New Roman"/>
          <w:sz w:val="24"/>
          <w:szCs w:val="24"/>
        </w:rPr>
        <w:t>пендицит, дизентерия, холера, гастрит). Причины и признаки пи</w:t>
      </w:r>
      <w:r w:rsidRPr="00F737F5">
        <w:rPr>
          <w:rFonts w:ascii="Times New Roman" w:hAnsi="Times New Roman" w:cs="Times New Roman"/>
          <w:sz w:val="24"/>
          <w:szCs w:val="24"/>
        </w:rPr>
        <w:softHyphen/>
        <w:t xml:space="preserve">щевых отравлений. </w:t>
      </w:r>
      <w:r w:rsidRPr="00F737F5">
        <w:rPr>
          <w:rFonts w:ascii="Times New Roman" w:hAnsi="Times New Roman" w:cs="Times New Roman"/>
          <w:i/>
          <w:sz w:val="24"/>
          <w:szCs w:val="24"/>
        </w:rPr>
        <w:t>Влияние вредных привычек</w:t>
      </w:r>
      <w:r w:rsidRPr="00F737F5">
        <w:rPr>
          <w:rFonts w:ascii="Times New Roman" w:hAnsi="Times New Roman" w:cs="Times New Roman"/>
          <w:sz w:val="24"/>
          <w:szCs w:val="24"/>
        </w:rPr>
        <w:t xml:space="preserve"> на пищеваритель</w:t>
      </w:r>
      <w:r w:rsidRPr="00F737F5">
        <w:rPr>
          <w:rFonts w:ascii="Times New Roman" w:hAnsi="Times New Roman" w:cs="Times New Roman"/>
          <w:sz w:val="24"/>
          <w:szCs w:val="24"/>
        </w:rPr>
        <w:softHyphen/>
        <w:t>ную систему.</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sz w:val="24"/>
          <w:szCs w:val="24"/>
        </w:rPr>
        <w:t xml:space="preserve"> </w:t>
      </w:r>
      <w:r w:rsidRPr="00F737F5">
        <w:rPr>
          <w:rFonts w:ascii="Times New Roman" w:hAnsi="Times New Roman" w:cs="Times New Roman"/>
          <w:i/>
          <w:sz w:val="24"/>
          <w:szCs w:val="24"/>
        </w:rPr>
        <w:t>Доврачебная помощь</w:t>
      </w:r>
      <w:r w:rsidRPr="00F737F5">
        <w:rPr>
          <w:rFonts w:ascii="Times New Roman" w:hAnsi="Times New Roman" w:cs="Times New Roman"/>
          <w:sz w:val="24"/>
          <w:szCs w:val="24"/>
        </w:rPr>
        <w:t xml:space="preserve"> при нарушениях пищеварения.</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i/>
          <w:sz w:val="24"/>
          <w:szCs w:val="24"/>
        </w:rPr>
        <w:t xml:space="preserve">Демонстрация опытов. </w:t>
      </w:r>
      <w:r w:rsidRPr="00F737F5">
        <w:rPr>
          <w:rFonts w:ascii="Times New Roman" w:hAnsi="Times New Roman" w:cs="Times New Roman"/>
          <w:sz w:val="24"/>
          <w:szCs w:val="24"/>
        </w:rPr>
        <w:t>Обнаружение крахмала в хлебе, картофеле. Действие слюны  на  крахмал.</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b/>
          <w:i/>
          <w:sz w:val="24"/>
          <w:szCs w:val="24"/>
        </w:rPr>
        <w:t>Демонстрация правильного поведения</w:t>
      </w:r>
      <w:r w:rsidRPr="00F737F5">
        <w:rPr>
          <w:rFonts w:ascii="Times New Roman" w:hAnsi="Times New Roman" w:cs="Times New Roman"/>
          <w:sz w:val="24"/>
          <w:szCs w:val="24"/>
        </w:rPr>
        <w:t xml:space="preserve"> за столом во время при</w:t>
      </w:r>
      <w:r w:rsidRPr="00F737F5">
        <w:rPr>
          <w:rFonts w:ascii="Times New Roman" w:hAnsi="Times New Roman" w:cs="Times New Roman"/>
          <w:sz w:val="24"/>
          <w:szCs w:val="24"/>
        </w:rPr>
        <w:softHyphen/>
        <w:t>ема пищи, умения есть красиво.</w:t>
      </w:r>
    </w:p>
    <w:p w:rsidR="005B5BE4" w:rsidRPr="00F737F5" w:rsidRDefault="005B5BE4" w:rsidP="00445C3A">
      <w:pPr>
        <w:shd w:val="clear" w:color="auto" w:fill="FFFFFF"/>
        <w:spacing w:after="0" w:line="240" w:lineRule="auto"/>
        <w:ind w:firstLine="709"/>
        <w:jc w:val="center"/>
        <w:rPr>
          <w:rFonts w:ascii="Times New Roman" w:hAnsi="Times New Roman" w:cs="Times New Roman"/>
          <w:i/>
          <w:sz w:val="24"/>
          <w:szCs w:val="24"/>
        </w:rPr>
      </w:pPr>
      <w:r w:rsidRPr="00F737F5">
        <w:rPr>
          <w:rFonts w:ascii="Times New Roman" w:hAnsi="Times New Roman" w:cs="Times New Roman"/>
          <w:b/>
          <w:bCs/>
          <w:sz w:val="24"/>
          <w:szCs w:val="24"/>
        </w:rPr>
        <w:t>Выделение</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Роль выделения</w:t>
      </w:r>
      <w:r w:rsidRPr="00F737F5">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F737F5">
        <w:rPr>
          <w:rFonts w:ascii="Times New Roman" w:hAnsi="Times New Roman" w:cs="Times New Roman"/>
          <w:sz w:val="24"/>
          <w:szCs w:val="24"/>
        </w:rPr>
        <w:softHyphen/>
        <w:t>чевой пузырь, мочеиспускательный канал).</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Внешний вид почек</w:t>
      </w:r>
      <w:r w:rsidRPr="00F737F5">
        <w:rPr>
          <w:rFonts w:ascii="Times New Roman" w:hAnsi="Times New Roman" w:cs="Times New Roman"/>
          <w:sz w:val="24"/>
          <w:szCs w:val="24"/>
        </w:rPr>
        <w:t>, их расположение в организме человека. Значение выделения мочи.</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i/>
          <w:sz w:val="24"/>
          <w:szCs w:val="24"/>
        </w:rPr>
        <w:t>Предупреждение</w:t>
      </w:r>
      <w:r w:rsidRPr="00F737F5">
        <w:rPr>
          <w:rFonts w:ascii="Times New Roman" w:hAnsi="Times New Roman" w:cs="Times New Roman"/>
          <w:sz w:val="24"/>
          <w:szCs w:val="24"/>
        </w:rPr>
        <w:t xml:space="preserve"> почечных заболеваний. Профилактика цистита.</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i/>
          <w:sz w:val="24"/>
          <w:szCs w:val="24"/>
        </w:rPr>
        <w:t xml:space="preserve">Практические работы. </w:t>
      </w:r>
      <w:r w:rsidRPr="00F737F5">
        <w:rPr>
          <w:rFonts w:ascii="Times New Roman" w:hAnsi="Times New Roman" w:cs="Times New Roman"/>
          <w:sz w:val="24"/>
          <w:szCs w:val="24"/>
        </w:rPr>
        <w:t>Зарисовка почки в разрезе.</w:t>
      </w:r>
    </w:p>
    <w:p w:rsidR="005B5BE4" w:rsidRPr="00F737F5" w:rsidRDefault="005B5BE4" w:rsidP="00445C3A">
      <w:pPr>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sz w:val="24"/>
          <w:szCs w:val="24"/>
        </w:rPr>
        <w:t xml:space="preserve">Простейшее чтение с помощью учителя  </w:t>
      </w:r>
      <w:r w:rsidR="002D33FE" w:rsidRPr="00F737F5">
        <w:rPr>
          <w:rFonts w:ascii="Times New Roman" w:hAnsi="Times New Roman" w:cs="Times New Roman"/>
          <w:sz w:val="24"/>
          <w:szCs w:val="24"/>
        </w:rPr>
        <w:t xml:space="preserve">результатов </w:t>
      </w:r>
      <w:r w:rsidRPr="00F737F5">
        <w:rPr>
          <w:rFonts w:ascii="Times New Roman" w:hAnsi="Times New Roman" w:cs="Times New Roman"/>
          <w:sz w:val="24"/>
          <w:szCs w:val="24"/>
        </w:rPr>
        <w:t>анализа мочи (цвет, прозрачность, сахар).</w:t>
      </w:r>
    </w:p>
    <w:p w:rsidR="005B5BE4" w:rsidRPr="00F737F5" w:rsidRDefault="005B5BE4" w:rsidP="00445C3A">
      <w:pPr>
        <w:shd w:val="clear" w:color="auto" w:fill="FFFFFF"/>
        <w:spacing w:after="0" w:line="240" w:lineRule="auto"/>
        <w:ind w:firstLine="709"/>
        <w:jc w:val="center"/>
        <w:rPr>
          <w:rFonts w:ascii="Times New Roman" w:hAnsi="Times New Roman" w:cs="Times New Roman"/>
          <w:i/>
          <w:sz w:val="24"/>
          <w:szCs w:val="24"/>
        </w:rPr>
      </w:pPr>
      <w:r w:rsidRPr="00F737F5">
        <w:rPr>
          <w:rFonts w:ascii="Times New Roman" w:hAnsi="Times New Roman" w:cs="Times New Roman"/>
          <w:b/>
          <w:bCs/>
          <w:sz w:val="24"/>
          <w:szCs w:val="24"/>
        </w:rPr>
        <w:t>Размножение и развитие</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Особенности</w:t>
      </w:r>
      <w:r w:rsidRPr="00F737F5">
        <w:rPr>
          <w:rFonts w:ascii="Times New Roman" w:hAnsi="Times New Roman" w:cs="Times New Roman"/>
          <w:sz w:val="24"/>
          <w:szCs w:val="24"/>
        </w:rPr>
        <w:t xml:space="preserve"> мужского и женского организма.</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Культура межличностных отношений</w:t>
      </w:r>
      <w:r w:rsidRPr="00F737F5">
        <w:rPr>
          <w:rFonts w:ascii="Times New Roman" w:hAnsi="Times New Roman" w:cs="Times New Roman"/>
          <w:sz w:val="24"/>
          <w:szCs w:val="24"/>
        </w:rPr>
        <w:t xml:space="preserve"> (дружба и любовь; куль</w:t>
      </w:r>
      <w:r w:rsidRPr="00F737F5">
        <w:rPr>
          <w:rFonts w:ascii="Times New Roman" w:hAnsi="Times New Roman" w:cs="Times New Roman"/>
          <w:sz w:val="24"/>
          <w:szCs w:val="24"/>
        </w:rPr>
        <w:softHyphen/>
        <w:t>тура поведения влюбленных; добрачное поведение; выбор спут</w:t>
      </w:r>
      <w:r w:rsidRPr="00F737F5">
        <w:rPr>
          <w:rFonts w:ascii="Times New Roman" w:hAnsi="Times New Roman" w:cs="Times New Roman"/>
          <w:sz w:val="24"/>
          <w:szCs w:val="24"/>
        </w:rPr>
        <w:softHyphen/>
        <w:t>ника жизни; готовность к браку; планирование семьи).</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Биологическое значение размножения</w:t>
      </w:r>
      <w:r w:rsidRPr="00F737F5">
        <w:rPr>
          <w:rFonts w:ascii="Times New Roman" w:hAnsi="Times New Roman" w:cs="Times New Roman"/>
          <w:sz w:val="24"/>
          <w:szCs w:val="24"/>
        </w:rPr>
        <w:t>. Размножение растений, животных, человека.</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Система органов</w:t>
      </w:r>
      <w:r w:rsidRPr="00F737F5">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Оплодотворение</w:t>
      </w:r>
      <w:r w:rsidRPr="00F737F5">
        <w:rPr>
          <w:rFonts w:ascii="Times New Roman" w:hAnsi="Times New Roman" w:cs="Times New Roman"/>
          <w:sz w:val="24"/>
          <w:szCs w:val="24"/>
        </w:rPr>
        <w:t>. Беременность. Внутриутробное развитие. Ро</w:t>
      </w:r>
      <w:r w:rsidRPr="00F737F5">
        <w:rPr>
          <w:rFonts w:ascii="Times New Roman" w:hAnsi="Times New Roman" w:cs="Times New Roman"/>
          <w:sz w:val="24"/>
          <w:szCs w:val="24"/>
        </w:rPr>
        <w:softHyphen/>
        <w:t>ды. Материнство. Уход за новорожденным.</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Рост и развитие ребенка.</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Последствия ранних половых связей</w:t>
      </w:r>
      <w:r w:rsidRPr="00F737F5">
        <w:rPr>
          <w:rFonts w:ascii="Times New Roman" w:hAnsi="Times New Roman" w:cs="Times New Roman"/>
          <w:sz w:val="24"/>
          <w:szCs w:val="24"/>
        </w:rPr>
        <w:t>, вред ранней беременно</w:t>
      </w:r>
      <w:r w:rsidRPr="00F737F5">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Пороки развития плода</w:t>
      </w:r>
      <w:r w:rsidRPr="00F737F5">
        <w:rPr>
          <w:rFonts w:ascii="Times New Roman" w:hAnsi="Times New Roman" w:cs="Times New Roman"/>
          <w:sz w:val="24"/>
          <w:szCs w:val="24"/>
        </w:rPr>
        <w:t xml:space="preserve"> как следствие действия алкоголя и наркотиков, воздействий инфекционных </w:t>
      </w:r>
      <w:r w:rsidRPr="00F737F5">
        <w:rPr>
          <w:rFonts w:ascii="Times New Roman" w:hAnsi="Times New Roman" w:cs="Times New Roman"/>
          <w:iCs/>
          <w:sz w:val="24"/>
          <w:szCs w:val="24"/>
        </w:rPr>
        <w:t>и</w:t>
      </w:r>
      <w:r w:rsidRPr="00F737F5">
        <w:rPr>
          <w:rFonts w:ascii="Times New Roman" w:hAnsi="Times New Roman" w:cs="Times New Roman"/>
          <w:i/>
          <w:iCs/>
          <w:sz w:val="24"/>
          <w:szCs w:val="24"/>
        </w:rPr>
        <w:t xml:space="preserve"> </w:t>
      </w:r>
      <w:r w:rsidRPr="00F737F5">
        <w:rPr>
          <w:rFonts w:ascii="Times New Roman" w:hAnsi="Times New Roman" w:cs="Times New Roman"/>
          <w:sz w:val="24"/>
          <w:szCs w:val="24"/>
        </w:rPr>
        <w:t>вирусных заболеваний.</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i/>
          <w:sz w:val="24"/>
          <w:szCs w:val="24"/>
        </w:rPr>
        <w:t>Венерические заболевания</w:t>
      </w:r>
      <w:r w:rsidRPr="00F737F5">
        <w:rPr>
          <w:rFonts w:ascii="Times New Roman" w:hAnsi="Times New Roman" w:cs="Times New Roman"/>
          <w:sz w:val="24"/>
          <w:szCs w:val="24"/>
        </w:rPr>
        <w:t>. СПИД. Их профилактика.</w:t>
      </w:r>
    </w:p>
    <w:p w:rsidR="005B5BE4" w:rsidRPr="00F737F5" w:rsidRDefault="005B5BE4" w:rsidP="00445C3A">
      <w:pPr>
        <w:shd w:val="clear" w:color="auto" w:fill="FFFFFF"/>
        <w:spacing w:after="0" w:line="240" w:lineRule="auto"/>
        <w:ind w:firstLine="709"/>
        <w:jc w:val="center"/>
        <w:rPr>
          <w:rFonts w:ascii="Times New Roman" w:hAnsi="Times New Roman" w:cs="Times New Roman"/>
          <w:i/>
          <w:sz w:val="24"/>
          <w:szCs w:val="24"/>
        </w:rPr>
      </w:pPr>
      <w:r w:rsidRPr="00F737F5">
        <w:rPr>
          <w:rFonts w:ascii="Times New Roman" w:hAnsi="Times New Roman" w:cs="Times New Roman"/>
          <w:b/>
          <w:bCs/>
          <w:sz w:val="24"/>
          <w:szCs w:val="24"/>
        </w:rPr>
        <w:t>Покровы тела</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sz w:val="24"/>
          <w:szCs w:val="24"/>
        </w:rPr>
        <w:t>Кожа</w:t>
      </w:r>
      <w:r w:rsidRPr="00F737F5">
        <w:rPr>
          <w:rFonts w:ascii="Times New Roman" w:hAnsi="Times New Roman" w:cs="Times New Roman"/>
          <w:sz w:val="24"/>
          <w:szCs w:val="24"/>
        </w:rPr>
        <w:t xml:space="preserve"> и ее роль в жизни человека. Значение кожи для защи</w:t>
      </w:r>
      <w:r w:rsidRPr="00F737F5">
        <w:rPr>
          <w:rFonts w:ascii="Times New Roman" w:hAnsi="Times New Roman" w:cs="Times New Roman"/>
          <w:sz w:val="24"/>
          <w:szCs w:val="24"/>
        </w:rPr>
        <w:softHyphen/>
        <w:t>ты, осязания, выделения пота и жира, терморегуляции.</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sz w:val="24"/>
          <w:szCs w:val="24"/>
        </w:rPr>
        <w:t>Производные кожи: волосы,  ногти.</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Закаливание организма</w:t>
      </w:r>
      <w:r w:rsidRPr="00F737F5">
        <w:rPr>
          <w:rFonts w:ascii="Times New Roman" w:hAnsi="Times New Roman" w:cs="Times New Roman"/>
          <w:sz w:val="24"/>
          <w:szCs w:val="24"/>
        </w:rPr>
        <w:t xml:space="preserve"> (солнечные и воздушные ванны, вод</w:t>
      </w:r>
      <w:r w:rsidRPr="00F737F5">
        <w:rPr>
          <w:rFonts w:ascii="Times New Roman" w:hAnsi="Times New Roman" w:cs="Times New Roman"/>
          <w:sz w:val="24"/>
          <w:szCs w:val="24"/>
        </w:rPr>
        <w:softHyphen/>
        <w:t>ные процедуры, влажные обтирания).</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Оказание первой помощи</w:t>
      </w:r>
      <w:r w:rsidRPr="00F737F5">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i/>
          <w:sz w:val="24"/>
          <w:szCs w:val="24"/>
        </w:rPr>
        <w:t>Кожные заболевания</w:t>
      </w:r>
      <w:r w:rsidRPr="00F737F5">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F737F5">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b/>
          <w:i/>
          <w:sz w:val="24"/>
          <w:szCs w:val="24"/>
        </w:rPr>
        <w:t xml:space="preserve">Практическая работа. </w:t>
      </w:r>
      <w:r w:rsidRPr="00F737F5">
        <w:rPr>
          <w:rFonts w:ascii="Times New Roman" w:hAnsi="Times New Roman" w:cs="Times New Roman"/>
          <w:sz w:val="24"/>
          <w:szCs w:val="24"/>
        </w:rPr>
        <w:t>Выполнение различных приемов наложения повязок на услов</w:t>
      </w:r>
      <w:r w:rsidRPr="00F737F5">
        <w:rPr>
          <w:rFonts w:ascii="Times New Roman" w:hAnsi="Times New Roman" w:cs="Times New Roman"/>
          <w:sz w:val="24"/>
          <w:szCs w:val="24"/>
        </w:rPr>
        <w:softHyphen/>
        <w:t>но пораженный участок кожи.</w:t>
      </w:r>
    </w:p>
    <w:p w:rsidR="005B5BE4" w:rsidRPr="00F737F5" w:rsidRDefault="005B5BE4" w:rsidP="00445C3A">
      <w:pPr>
        <w:shd w:val="clear" w:color="auto" w:fill="FFFFFF"/>
        <w:spacing w:after="0" w:line="240" w:lineRule="auto"/>
        <w:ind w:firstLine="709"/>
        <w:jc w:val="center"/>
        <w:rPr>
          <w:rFonts w:ascii="Times New Roman" w:hAnsi="Times New Roman" w:cs="Times New Roman"/>
          <w:i/>
          <w:sz w:val="24"/>
          <w:szCs w:val="24"/>
        </w:rPr>
      </w:pPr>
      <w:r w:rsidRPr="00F737F5">
        <w:rPr>
          <w:rFonts w:ascii="Times New Roman" w:hAnsi="Times New Roman" w:cs="Times New Roman"/>
          <w:b/>
          <w:bCs/>
          <w:sz w:val="24"/>
          <w:szCs w:val="24"/>
        </w:rPr>
        <w:t>Нервная система</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Значение</w:t>
      </w:r>
      <w:r w:rsidRPr="00F737F5">
        <w:rPr>
          <w:rFonts w:ascii="Times New Roman" w:hAnsi="Times New Roman" w:cs="Times New Roman"/>
          <w:sz w:val="24"/>
          <w:szCs w:val="24"/>
        </w:rPr>
        <w:t xml:space="preserve"> и строение нервной системы (спинной и головной мозг, нервы).</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Гигиена</w:t>
      </w:r>
      <w:r w:rsidRPr="00F737F5">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F737F5">
        <w:rPr>
          <w:rFonts w:ascii="Times New Roman" w:hAnsi="Times New Roman" w:cs="Times New Roman"/>
          <w:sz w:val="24"/>
          <w:szCs w:val="24"/>
        </w:rPr>
        <w:softHyphen/>
        <w:t>зок, чередование труда и отдыха.</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Отрицательное влияние</w:t>
      </w:r>
      <w:r w:rsidRPr="00F737F5">
        <w:rPr>
          <w:rFonts w:ascii="Times New Roman" w:hAnsi="Times New Roman" w:cs="Times New Roman"/>
          <w:sz w:val="24"/>
          <w:szCs w:val="24"/>
        </w:rPr>
        <w:t xml:space="preserve"> алкоголя, никотина, наркотических ве</w:t>
      </w:r>
      <w:r w:rsidRPr="00F737F5">
        <w:rPr>
          <w:rFonts w:ascii="Times New Roman" w:hAnsi="Times New Roman" w:cs="Times New Roman"/>
          <w:sz w:val="24"/>
          <w:szCs w:val="24"/>
        </w:rPr>
        <w:softHyphen/>
        <w:t>ществ на нервную систему.</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i/>
          <w:sz w:val="24"/>
          <w:szCs w:val="24"/>
        </w:rPr>
        <w:t>Заболевания нервной системы</w:t>
      </w:r>
      <w:r w:rsidRPr="00F737F5">
        <w:rPr>
          <w:rFonts w:ascii="Times New Roman" w:hAnsi="Times New Roman" w:cs="Times New Roman"/>
          <w:sz w:val="24"/>
          <w:szCs w:val="24"/>
        </w:rPr>
        <w:t xml:space="preserve"> (менингит, энцефалит, радику</w:t>
      </w:r>
      <w:r w:rsidRPr="00F737F5">
        <w:rPr>
          <w:rFonts w:ascii="Times New Roman" w:hAnsi="Times New Roman" w:cs="Times New Roman"/>
          <w:sz w:val="24"/>
          <w:szCs w:val="24"/>
        </w:rPr>
        <w:softHyphen/>
        <w:t>лит, невралгия). Профилактика травматизма и заболеваний нерв</w:t>
      </w:r>
      <w:r w:rsidRPr="00F737F5">
        <w:rPr>
          <w:rFonts w:ascii="Times New Roman" w:hAnsi="Times New Roman" w:cs="Times New Roman"/>
          <w:sz w:val="24"/>
          <w:szCs w:val="24"/>
        </w:rPr>
        <w:softHyphen/>
        <w:t>ной системы.</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b/>
          <w:i/>
          <w:sz w:val="24"/>
          <w:szCs w:val="24"/>
        </w:rPr>
        <w:t xml:space="preserve">Демонстрация </w:t>
      </w:r>
      <w:r w:rsidRPr="00F737F5">
        <w:rPr>
          <w:rFonts w:ascii="Times New Roman" w:hAnsi="Times New Roman" w:cs="Times New Roman"/>
          <w:sz w:val="24"/>
          <w:szCs w:val="24"/>
        </w:rPr>
        <w:t>модели головного мозга.</w:t>
      </w:r>
    </w:p>
    <w:p w:rsidR="005B5BE4" w:rsidRPr="00F737F5" w:rsidRDefault="005B5BE4" w:rsidP="00445C3A">
      <w:pPr>
        <w:shd w:val="clear" w:color="auto" w:fill="FFFFFF"/>
        <w:spacing w:after="0" w:line="240" w:lineRule="auto"/>
        <w:ind w:firstLine="709"/>
        <w:jc w:val="center"/>
        <w:rPr>
          <w:rFonts w:ascii="Times New Roman" w:hAnsi="Times New Roman" w:cs="Times New Roman"/>
          <w:i/>
          <w:sz w:val="24"/>
          <w:szCs w:val="24"/>
        </w:rPr>
      </w:pPr>
      <w:r w:rsidRPr="00F737F5">
        <w:rPr>
          <w:rFonts w:ascii="Times New Roman" w:hAnsi="Times New Roman" w:cs="Times New Roman"/>
          <w:b/>
          <w:sz w:val="24"/>
          <w:szCs w:val="24"/>
        </w:rPr>
        <w:t>Органы чувств</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 xml:space="preserve">Значение </w:t>
      </w:r>
      <w:r w:rsidRPr="00F737F5">
        <w:rPr>
          <w:rFonts w:ascii="Times New Roman" w:hAnsi="Times New Roman" w:cs="Times New Roman"/>
          <w:sz w:val="24"/>
          <w:szCs w:val="24"/>
        </w:rPr>
        <w:t>органов чувств у животных и человека.</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Орган зрения человека</w:t>
      </w:r>
      <w:r w:rsidRPr="00F737F5">
        <w:rPr>
          <w:rFonts w:ascii="Times New Roman" w:hAnsi="Times New Roman" w:cs="Times New Roman"/>
          <w:sz w:val="24"/>
          <w:szCs w:val="24"/>
        </w:rPr>
        <w:t>. Строение, функции и значение. Бо</w:t>
      </w:r>
      <w:r w:rsidRPr="00F737F5">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Орган слуха человека.</w:t>
      </w:r>
      <w:r w:rsidRPr="00F737F5">
        <w:rPr>
          <w:rFonts w:ascii="Times New Roman" w:hAnsi="Times New Roman" w:cs="Times New Roman"/>
          <w:sz w:val="24"/>
          <w:szCs w:val="24"/>
        </w:rPr>
        <w:t xml:space="preserve"> Строение и значение. Заболевания органа слу</w:t>
      </w:r>
      <w:r w:rsidRPr="00F737F5">
        <w:rPr>
          <w:rFonts w:ascii="Times New Roman" w:hAnsi="Times New Roman" w:cs="Times New Roman"/>
          <w:sz w:val="24"/>
          <w:szCs w:val="24"/>
        </w:rPr>
        <w:softHyphen/>
        <w:t>ха, предупреждение нарушений слуха.  Гигиена.</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Органы осязания, обоняния, вкуса</w:t>
      </w:r>
      <w:r w:rsidRPr="00F737F5">
        <w:rPr>
          <w:rFonts w:ascii="Times New Roman" w:hAnsi="Times New Roman" w:cs="Times New Roman"/>
          <w:sz w:val="24"/>
          <w:szCs w:val="24"/>
        </w:rPr>
        <w:t xml:space="preserve"> (слизистая оболочка язы</w:t>
      </w:r>
      <w:r w:rsidRPr="00F737F5">
        <w:rPr>
          <w:rFonts w:ascii="Times New Roman" w:hAnsi="Times New Roman" w:cs="Times New Roman"/>
          <w:sz w:val="24"/>
          <w:szCs w:val="24"/>
        </w:rPr>
        <w:softHyphen/>
        <w:t>ка и полости носа, кожная чувствительность: болевая, темпера</w:t>
      </w:r>
      <w:r w:rsidRPr="00F737F5">
        <w:rPr>
          <w:rFonts w:ascii="Times New Roman" w:hAnsi="Times New Roman" w:cs="Times New Roman"/>
          <w:sz w:val="24"/>
          <w:szCs w:val="24"/>
        </w:rPr>
        <w:softHyphen/>
        <w:t>турная и тактильная). Расположение и значение этих органов.</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i/>
          <w:sz w:val="24"/>
          <w:szCs w:val="24"/>
        </w:rPr>
        <w:t>Охрана</w:t>
      </w:r>
      <w:r w:rsidRPr="00F737F5">
        <w:rPr>
          <w:rFonts w:ascii="Times New Roman" w:hAnsi="Times New Roman" w:cs="Times New Roman"/>
          <w:sz w:val="24"/>
          <w:szCs w:val="24"/>
        </w:rPr>
        <w:t xml:space="preserve"> всех органов чувств.</w:t>
      </w:r>
    </w:p>
    <w:p w:rsidR="005B5BE4" w:rsidRPr="00F737F5" w:rsidRDefault="005B5BE4" w:rsidP="00445C3A">
      <w:pPr>
        <w:shd w:val="clear" w:color="auto" w:fill="FFFFFF"/>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b/>
          <w:i/>
          <w:sz w:val="24"/>
          <w:szCs w:val="24"/>
        </w:rPr>
        <w:t xml:space="preserve">Демонстрация </w:t>
      </w:r>
      <w:r w:rsidRPr="00F737F5">
        <w:rPr>
          <w:rFonts w:ascii="Times New Roman" w:hAnsi="Times New Roman" w:cs="Times New Roman"/>
          <w:sz w:val="24"/>
          <w:szCs w:val="24"/>
        </w:rPr>
        <w:t>муляжей глаза и уха.</w:t>
      </w:r>
    </w:p>
    <w:p w:rsidR="005B5BE4" w:rsidRPr="00F737F5" w:rsidRDefault="005B5BE4" w:rsidP="00445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4"/>
          <w:szCs w:val="24"/>
        </w:rPr>
      </w:pPr>
      <w:r w:rsidRPr="00F737F5">
        <w:rPr>
          <w:rFonts w:ascii="Times New Roman" w:hAnsi="Times New Roman" w:cs="Times New Roman"/>
          <w:b/>
          <w:color w:val="auto"/>
          <w:sz w:val="24"/>
          <w:szCs w:val="24"/>
        </w:rPr>
        <w:t>ГЕОГРАФИЯ</w:t>
      </w:r>
    </w:p>
    <w:p w:rsidR="005B5BE4" w:rsidRPr="00F737F5" w:rsidRDefault="005B5BE4" w:rsidP="00445C3A">
      <w:pPr>
        <w:pStyle w:val="af8"/>
        <w:spacing w:before="0" w:after="0" w:line="240" w:lineRule="auto"/>
        <w:ind w:firstLine="539"/>
        <w:jc w:val="center"/>
      </w:pPr>
      <w:r w:rsidRPr="00F737F5">
        <w:rPr>
          <w:b/>
        </w:rPr>
        <w:t>Пояснительная записка</w:t>
      </w:r>
    </w:p>
    <w:p w:rsidR="005B5BE4" w:rsidRPr="00F737F5" w:rsidRDefault="005B5BE4" w:rsidP="00445C3A">
      <w:pPr>
        <w:pStyle w:val="af8"/>
        <w:spacing w:before="0" w:after="0" w:line="240" w:lineRule="auto"/>
        <w:ind w:right="-6" w:firstLine="539"/>
        <w:jc w:val="both"/>
        <w:rPr>
          <w:b/>
        </w:rPr>
      </w:pPr>
      <w:r w:rsidRPr="00F737F5">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F737F5" w:rsidRDefault="005B5BE4" w:rsidP="00445C3A">
      <w:pPr>
        <w:pStyle w:val="af8"/>
        <w:spacing w:before="0" w:after="0" w:line="240" w:lineRule="auto"/>
        <w:ind w:right="-6" w:firstLine="539"/>
        <w:jc w:val="both"/>
        <w:rPr>
          <w:b/>
        </w:rPr>
      </w:pPr>
      <w:r w:rsidRPr="00F737F5">
        <w:rPr>
          <w:b/>
        </w:rPr>
        <w:t>Основная цель обучения географии</w:t>
      </w:r>
      <w:r w:rsidR="00500084" w:rsidRPr="00F737F5">
        <w:rPr>
          <w:b/>
        </w:rPr>
        <w:t xml:space="preserve"> </w:t>
      </w:r>
      <w:r w:rsidRPr="00F737F5">
        <w:t xml:space="preserve"> — </w:t>
      </w:r>
      <w:r w:rsidR="00500084" w:rsidRPr="00F737F5">
        <w:t xml:space="preserve"> </w:t>
      </w:r>
      <w:r w:rsidRPr="00F737F5">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Pr="00F737F5" w:rsidRDefault="005B5BE4" w:rsidP="00445C3A">
      <w:pPr>
        <w:pStyle w:val="af8"/>
        <w:spacing w:before="0" w:after="0" w:line="240" w:lineRule="auto"/>
        <w:ind w:right="-6" w:firstLine="539"/>
        <w:jc w:val="both"/>
        <w:rPr>
          <w:rStyle w:val="s2"/>
        </w:rPr>
      </w:pPr>
      <w:r w:rsidRPr="00F737F5">
        <w:rPr>
          <w:b/>
        </w:rPr>
        <w:t>Задачами изучения географии</w:t>
      </w:r>
      <w:r w:rsidRPr="00F737F5">
        <w:t xml:space="preserve"> являются: </w:t>
      </w:r>
    </w:p>
    <w:p w:rsidR="005B5BE4" w:rsidRPr="00F737F5" w:rsidRDefault="005B5BE4" w:rsidP="00445C3A">
      <w:pPr>
        <w:pStyle w:val="p2"/>
        <w:spacing w:before="0" w:after="0"/>
        <w:ind w:firstLine="709"/>
        <w:jc w:val="both"/>
        <w:rPr>
          <w:rStyle w:val="s2"/>
        </w:rPr>
      </w:pPr>
      <w:r w:rsidRPr="00F737F5">
        <w:rPr>
          <w:rStyle w:val="s2"/>
        </w:rPr>
        <w:t>― ф</w:t>
      </w:r>
      <w:r w:rsidRPr="00F737F5">
        <w:t>ормирование представлений о географии и ее роли в понимании природных и социально-экономических процессов и их взаимосвязей;</w:t>
      </w:r>
    </w:p>
    <w:p w:rsidR="005B5BE4" w:rsidRPr="00F737F5" w:rsidRDefault="005B5BE4" w:rsidP="00445C3A">
      <w:pPr>
        <w:pStyle w:val="p2"/>
        <w:spacing w:before="0" w:after="0"/>
        <w:ind w:firstLine="709"/>
        <w:jc w:val="both"/>
        <w:rPr>
          <w:rStyle w:val="s2"/>
        </w:rPr>
      </w:pPr>
      <w:r w:rsidRPr="00F737F5">
        <w:rPr>
          <w:rStyle w:val="s2"/>
        </w:rPr>
        <w:t>― ф</w:t>
      </w:r>
      <w:r w:rsidRPr="00F737F5">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F737F5" w:rsidRDefault="005B5BE4" w:rsidP="00445C3A">
      <w:pPr>
        <w:pStyle w:val="p2"/>
        <w:spacing w:before="0" w:after="0"/>
        <w:ind w:firstLine="709"/>
        <w:jc w:val="both"/>
        <w:rPr>
          <w:rStyle w:val="s2"/>
        </w:rPr>
      </w:pPr>
      <w:r w:rsidRPr="00F737F5">
        <w:rPr>
          <w:rStyle w:val="s2"/>
        </w:rPr>
        <w:t>― </w:t>
      </w:r>
      <w:r w:rsidRPr="00F737F5">
        <w:t>формирование умения выделять, описывать и объяснять существенные признаки географических объектов и явлений;</w:t>
      </w:r>
    </w:p>
    <w:p w:rsidR="005B5BE4" w:rsidRPr="00F737F5" w:rsidRDefault="005B5BE4" w:rsidP="00445C3A">
      <w:pPr>
        <w:pStyle w:val="p2"/>
        <w:spacing w:before="0" w:after="0"/>
        <w:ind w:firstLine="709"/>
        <w:jc w:val="both"/>
        <w:rPr>
          <w:rStyle w:val="s2"/>
        </w:rPr>
      </w:pPr>
      <w:r w:rsidRPr="00F737F5">
        <w:rPr>
          <w:rStyle w:val="s2"/>
        </w:rPr>
        <w:t>― ф</w:t>
      </w:r>
      <w:r w:rsidRPr="00F737F5">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F737F5" w:rsidRDefault="005B5BE4" w:rsidP="00445C3A">
      <w:pPr>
        <w:pStyle w:val="p2"/>
        <w:spacing w:before="0" w:after="0"/>
        <w:ind w:firstLine="709"/>
        <w:jc w:val="both"/>
        <w:rPr>
          <w:rStyle w:val="s2"/>
        </w:rPr>
      </w:pPr>
      <w:r w:rsidRPr="00F737F5">
        <w:rPr>
          <w:rStyle w:val="s2"/>
        </w:rPr>
        <w:t>― о</w:t>
      </w:r>
      <w:r w:rsidRPr="00F737F5">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F737F5" w:rsidRDefault="005B5BE4" w:rsidP="00445C3A">
      <w:pPr>
        <w:pStyle w:val="p2"/>
        <w:spacing w:before="0" w:after="0"/>
        <w:ind w:firstLine="709"/>
        <w:jc w:val="both"/>
      </w:pPr>
      <w:r w:rsidRPr="00F737F5">
        <w:rPr>
          <w:rStyle w:val="s2"/>
        </w:rPr>
        <w:t>― </w:t>
      </w:r>
      <w:r w:rsidRPr="00F737F5">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F737F5" w:rsidRDefault="005B5BE4" w:rsidP="00445C3A">
      <w:pPr>
        <w:pStyle w:val="af8"/>
        <w:spacing w:before="0" w:after="0" w:line="240" w:lineRule="auto"/>
        <w:ind w:firstLine="539"/>
        <w:jc w:val="both"/>
      </w:pPr>
      <w:r w:rsidRPr="00F737F5">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F737F5" w:rsidRDefault="005B5BE4" w:rsidP="00445C3A">
      <w:pPr>
        <w:pStyle w:val="af8"/>
        <w:spacing w:before="0" w:after="0" w:line="240" w:lineRule="auto"/>
        <w:ind w:firstLine="539"/>
        <w:jc w:val="both"/>
        <w:rPr>
          <w:b/>
        </w:rPr>
      </w:pPr>
      <w:r w:rsidRPr="00F737F5">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F737F5" w:rsidRDefault="00500084" w:rsidP="00445C3A">
      <w:pPr>
        <w:tabs>
          <w:tab w:val="left" w:pos="1260"/>
        </w:tabs>
        <w:autoSpaceDE w:val="0"/>
        <w:spacing w:after="0" w:line="240" w:lineRule="auto"/>
        <w:ind w:firstLine="1259"/>
        <w:jc w:val="center"/>
        <w:rPr>
          <w:rFonts w:ascii="Times New Roman" w:hAnsi="Times New Roman" w:cs="Times New Roman"/>
          <w:b/>
          <w:color w:val="auto"/>
          <w:sz w:val="24"/>
          <w:szCs w:val="24"/>
        </w:rPr>
      </w:pPr>
    </w:p>
    <w:p w:rsidR="005B5BE4" w:rsidRPr="00F737F5" w:rsidRDefault="005B5BE4" w:rsidP="00445C3A">
      <w:pPr>
        <w:tabs>
          <w:tab w:val="left" w:pos="1260"/>
        </w:tabs>
        <w:autoSpaceDE w:val="0"/>
        <w:spacing w:after="0" w:line="240" w:lineRule="auto"/>
        <w:ind w:firstLine="125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Начальный курс физической географии</w:t>
      </w:r>
    </w:p>
    <w:p w:rsidR="005B5BE4" w:rsidRPr="00F737F5" w:rsidRDefault="005B5BE4" w:rsidP="00445C3A">
      <w:pPr>
        <w:tabs>
          <w:tab w:val="left" w:pos="1260"/>
        </w:tabs>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F737F5" w:rsidRDefault="005B5BE4" w:rsidP="00445C3A">
      <w:pPr>
        <w:tabs>
          <w:tab w:val="left" w:pos="1260"/>
        </w:tabs>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5B5BE4" w:rsidRPr="00F737F5" w:rsidRDefault="005B5BE4" w:rsidP="00445C3A">
      <w:pPr>
        <w:tabs>
          <w:tab w:val="left" w:pos="1260"/>
        </w:tabs>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F737F5" w:rsidRDefault="005B5BE4" w:rsidP="00445C3A">
      <w:pPr>
        <w:tabs>
          <w:tab w:val="left" w:pos="1260"/>
        </w:tabs>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F737F5" w:rsidRDefault="005B5BE4" w:rsidP="00445C3A">
      <w:pPr>
        <w:tabs>
          <w:tab w:val="left" w:pos="1260"/>
        </w:tabs>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F737F5" w:rsidRDefault="005B5BE4" w:rsidP="00445C3A">
      <w:pPr>
        <w:tabs>
          <w:tab w:val="left" w:pos="1260"/>
        </w:tabs>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Земной шар. Краткие сведения о Земле, Солнце и Луне. Планеты. Земля </w:t>
      </w:r>
      <w:r w:rsidR="00500084" w:rsidRPr="00F737F5">
        <w:rPr>
          <w:rFonts w:ascii="Times New Roman" w:hAnsi="Times New Roman"/>
          <w:sz w:val="24"/>
          <w:szCs w:val="24"/>
        </w:rPr>
        <w:t>―</w:t>
      </w:r>
      <w:r w:rsidRPr="00F737F5">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F737F5" w:rsidRDefault="005B5BE4" w:rsidP="00445C3A">
      <w:pPr>
        <w:tabs>
          <w:tab w:val="left" w:pos="1260"/>
        </w:tabs>
        <w:autoSpaceDE w:val="0"/>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F737F5" w:rsidRDefault="005B5BE4" w:rsidP="00445C3A">
      <w:pPr>
        <w:tabs>
          <w:tab w:val="left" w:pos="1260"/>
        </w:tabs>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География России</w:t>
      </w:r>
    </w:p>
    <w:p w:rsidR="005B5BE4" w:rsidRPr="00F737F5" w:rsidRDefault="005B5BE4" w:rsidP="00445C3A">
      <w:pPr>
        <w:tabs>
          <w:tab w:val="left" w:pos="1260"/>
        </w:tabs>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Общая характеристика природы и хозяйства России. Географическое по</w:t>
      </w:r>
      <w:r w:rsidRPr="00F737F5">
        <w:rPr>
          <w:rFonts w:ascii="Times New Roman" w:hAnsi="Times New Roman" w:cs="Times New Roman"/>
          <w:color w:val="auto"/>
          <w:sz w:val="24"/>
          <w:szCs w:val="24"/>
        </w:rPr>
        <w:softHyphen/>
        <w:t>ло</w:t>
      </w:r>
      <w:r w:rsidRPr="00F737F5">
        <w:rPr>
          <w:rFonts w:ascii="Times New Roman" w:hAnsi="Times New Roman" w:cs="Times New Roman"/>
          <w:color w:val="auto"/>
          <w:sz w:val="24"/>
          <w:szCs w:val="24"/>
        </w:rPr>
        <w:softHyphen/>
        <w:t>же</w:t>
      </w:r>
      <w:r w:rsidRPr="00F737F5">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F737F5">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F737F5">
        <w:rPr>
          <w:rFonts w:ascii="Times New Roman" w:hAnsi="Times New Roman" w:cs="Times New Roman"/>
          <w:color w:val="auto"/>
          <w:sz w:val="24"/>
          <w:szCs w:val="24"/>
        </w:rPr>
        <w:softHyphen/>
        <w:t xml:space="preserve">сии. </w:t>
      </w:r>
    </w:p>
    <w:p w:rsidR="005B5BE4" w:rsidRPr="00F737F5" w:rsidRDefault="005B5BE4" w:rsidP="00445C3A">
      <w:pPr>
        <w:tabs>
          <w:tab w:val="left" w:pos="1260"/>
        </w:tabs>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F737F5" w:rsidRDefault="005B5BE4" w:rsidP="00445C3A">
      <w:pPr>
        <w:tabs>
          <w:tab w:val="left" w:pos="1260"/>
        </w:tabs>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5B5BE4" w:rsidRPr="00F737F5" w:rsidRDefault="005B5BE4" w:rsidP="00445C3A">
      <w:pPr>
        <w:tabs>
          <w:tab w:val="left" w:pos="1260"/>
        </w:tabs>
        <w:autoSpaceDE w:val="0"/>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F737F5" w:rsidRDefault="005B5BE4" w:rsidP="00445C3A">
      <w:pPr>
        <w:tabs>
          <w:tab w:val="left" w:pos="1260"/>
        </w:tabs>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География материков и океанов</w:t>
      </w:r>
    </w:p>
    <w:p w:rsidR="005B5BE4" w:rsidRPr="00F737F5" w:rsidRDefault="005B5BE4" w:rsidP="00445C3A">
      <w:pPr>
        <w:tabs>
          <w:tab w:val="left" w:pos="1260"/>
        </w:tabs>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Материки и океаны на глобусе и физической карте полушарий. Атлантический оке</w:t>
      </w:r>
      <w:r w:rsidRPr="00F737F5">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5B5BE4" w:rsidRPr="00F737F5" w:rsidRDefault="005B5BE4" w:rsidP="00445C3A">
      <w:pPr>
        <w:tabs>
          <w:tab w:val="left" w:pos="1260"/>
        </w:tabs>
        <w:autoSpaceDE w:val="0"/>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F737F5" w:rsidRDefault="005B5BE4" w:rsidP="00445C3A">
      <w:pPr>
        <w:tabs>
          <w:tab w:val="left" w:pos="1260"/>
        </w:tabs>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Государства Евразии</w:t>
      </w:r>
    </w:p>
    <w:p w:rsidR="005B5BE4" w:rsidRPr="00F737F5" w:rsidRDefault="005B5BE4" w:rsidP="00445C3A">
      <w:pPr>
        <w:tabs>
          <w:tab w:val="left" w:pos="1260"/>
        </w:tabs>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F737F5" w:rsidRDefault="005B5BE4" w:rsidP="00445C3A">
      <w:pPr>
        <w:tabs>
          <w:tab w:val="left" w:pos="1260"/>
        </w:tabs>
        <w:autoSpaceDE w:val="0"/>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F737F5" w:rsidRDefault="006E5931" w:rsidP="00445C3A">
      <w:pPr>
        <w:spacing w:after="0" w:line="240" w:lineRule="auto"/>
        <w:ind w:firstLine="709"/>
        <w:jc w:val="center"/>
        <w:rPr>
          <w:rFonts w:ascii="Times New Roman" w:hAnsi="Times New Roman" w:cs="Times New Roman"/>
          <w:b/>
          <w:color w:val="auto"/>
          <w:sz w:val="24"/>
          <w:szCs w:val="24"/>
        </w:rPr>
      </w:pPr>
    </w:p>
    <w:p w:rsidR="005B5BE4" w:rsidRPr="00F737F5" w:rsidRDefault="005B5BE4" w:rsidP="00445C3A">
      <w:pPr>
        <w:spacing w:after="0" w:line="240" w:lineRule="auto"/>
        <w:ind w:firstLine="709"/>
        <w:jc w:val="center"/>
        <w:rPr>
          <w:rFonts w:ascii="Times New Roman" w:hAnsi="Times New Roman" w:cs="Times New Roman"/>
          <w:b/>
          <w:color w:val="auto"/>
          <w:sz w:val="24"/>
          <w:szCs w:val="24"/>
        </w:rPr>
      </w:pPr>
      <w:r w:rsidRPr="00F737F5">
        <w:rPr>
          <w:rFonts w:ascii="Times New Roman" w:hAnsi="Times New Roman" w:cs="Times New Roman"/>
          <w:b/>
          <w:color w:val="auto"/>
          <w:sz w:val="24"/>
          <w:szCs w:val="24"/>
        </w:rPr>
        <w:t>ОСНОВЫ СОЦИАЛЬНОЙ ЖИЗНИ</w:t>
      </w:r>
    </w:p>
    <w:p w:rsidR="005B5BE4" w:rsidRPr="00F737F5" w:rsidRDefault="005B5BE4" w:rsidP="00445C3A">
      <w:pPr>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Пояснительная записка</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Учебный предмет «Основы социальной жизни» имеет своей </w:t>
      </w:r>
      <w:r w:rsidRPr="00F737F5">
        <w:rPr>
          <w:rFonts w:ascii="Times New Roman" w:hAnsi="Times New Roman" w:cs="Times New Roman"/>
          <w:b/>
          <w:color w:val="auto"/>
          <w:sz w:val="24"/>
          <w:szCs w:val="24"/>
        </w:rPr>
        <w:t>целью</w:t>
      </w:r>
      <w:r w:rsidRPr="00F737F5">
        <w:rPr>
          <w:rFonts w:ascii="Times New Roman" w:hAnsi="Times New Roman" w:cs="Times New Roman"/>
          <w:color w:val="auto"/>
          <w:sz w:val="24"/>
          <w:szCs w:val="24"/>
        </w:rPr>
        <w:t xml:space="preserve"> практическую под</w:t>
      </w:r>
      <w:r w:rsidRPr="00F737F5">
        <w:rPr>
          <w:rFonts w:ascii="Times New Roman" w:hAnsi="Times New Roman" w:cs="Times New Roman"/>
          <w:color w:val="auto"/>
          <w:sz w:val="24"/>
          <w:szCs w:val="24"/>
        </w:rPr>
        <w:softHyphen/>
        <w:t>готовку обучающихся с умственной отсталостью (интеллектуальными нарушениями) к са</w:t>
      </w:r>
      <w:r w:rsidRPr="00F737F5">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F737F5">
        <w:rPr>
          <w:rFonts w:ascii="Times New Roman" w:hAnsi="Times New Roman" w:cs="Times New Roman"/>
          <w:color w:val="auto"/>
          <w:sz w:val="24"/>
          <w:szCs w:val="24"/>
        </w:rPr>
        <w:softHyphen/>
        <w:t>ци</w:t>
      </w:r>
      <w:r w:rsidRPr="00F737F5">
        <w:rPr>
          <w:rFonts w:ascii="Times New Roman" w:hAnsi="Times New Roman" w:cs="Times New Roman"/>
          <w:color w:val="auto"/>
          <w:sz w:val="24"/>
          <w:szCs w:val="24"/>
        </w:rPr>
        <w:softHyphen/>
        <w:t>у</w:t>
      </w:r>
      <w:r w:rsidRPr="00F737F5">
        <w:rPr>
          <w:rFonts w:ascii="Times New Roman" w:hAnsi="Times New Roman" w:cs="Times New Roman"/>
          <w:color w:val="auto"/>
          <w:sz w:val="24"/>
          <w:szCs w:val="24"/>
        </w:rPr>
        <w:softHyphen/>
        <w:t>ме.</w:t>
      </w:r>
    </w:p>
    <w:p w:rsidR="005B5BE4" w:rsidRPr="00F737F5" w:rsidRDefault="005B5BE4" w:rsidP="00445C3A">
      <w:pPr>
        <w:spacing w:after="0" w:line="240" w:lineRule="auto"/>
        <w:ind w:firstLine="709"/>
        <w:jc w:val="both"/>
        <w:rPr>
          <w:rStyle w:val="s2"/>
          <w:rFonts w:ascii="Times New Roman" w:hAnsi="Times New Roman" w:cs="Times New Roman"/>
          <w:sz w:val="24"/>
          <w:szCs w:val="24"/>
        </w:rPr>
      </w:pPr>
      <w:r w:rsidRPr="00F737F5">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5B5BE4" w:rsidRPr="00F737F5" w:rsidRDefault="005B5BE4" w:rsidP="00445C3A">
      <w:pPr>
        <w:spacing w:after="0" w:line="240" w:lineRule="auto"/>
        <w:ind w:firstLine="709"/>
        <w:jc w:val="both"/>
        <w:rPr>
          <w:rStyle w:val="s2"/>
          <w:rFonts w:ascii="Times New Roman" w:hAnsi="Times New Roman" w:cs="Times New Roman"/>
          <w:sz w:val="24"/>
          <w:szCs w:val="24"/>
        </w:rPr>
      </w:pPr>
      <w:r w:rsidRPr="00F737F5">
        <w:rPr>
          <w:rStyle w:val="s2"/>
          <w:rFonts w:ascii="Times New Roman" w:hAnsi="Times New Roman" w:cs="Times New Roman"/>
          <w:sz w:val="24"/>
          <w:szCs w:val="24"/>
        </w:rPr>
        <w:t>― </w:t>
      </w:r>
      <w:r w:rsidRPr="00F737F5">
        <w:rPr>
          <w:rFonts w:ascii="Times New Roman" w:hAnsi="Times New Roman" w:cs="Times New Roman"/>
          <w:color w:val="auto"/>
          <w:sz w:val="24"/>
          <w:szCs w:val="24"/>
        </w:rPr>
        <w:t>расширение кругозора обучающихся в процессе ознакомления с различными сторонами повседневной жизни;</w:t>
      </w:r>
    </w:p>
    <w:p w:rsidR="005B5BE4" w:rsidRPr="00F737F5" w:rsidRDefault="005B5BE4" w:rsidP="00445C3A">
      <w:pPr>
        <w:spacing w:after="0" w:line="240" w:lineRule="auto"/>
        <w:ind w:firstLine="709"/>
        <w:jc w:val="both"/>
        <w:rPr>
          <w:rStyle w:val="s2"/>
          <w:rFonts w:ascii="Times New Roman" w:hAnsi="Times New Roman" w:cs="Times New Roman"/>
          <w:sz w:val="24"/>
          <w:szCs w:val="24"/>
        </w:rPr>
      </w:pPr>
      <w:r w:rsidRPr="00F737F5">
        <w:rPr>
          <w:rStyle w:val="s2"/>
          <w:rFonts w:ascii="Times New Roman" w:hAnsi="Times New Roman" w:cs="Times New Roman"/>
          <w:sz w:val="24"/>
          <w:szCs w:val="24"/>
        </w:rPr>
        <w:t xml:space="preserve">― формирование и развитие навыков самообслуживания и </w:t>
      </w:r>
      <w:r w:rsidRPr="00F737F5">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F737F5" w:rsidRDefault="005B5BE4" w:rsidP="00445C3A">
      <w:pPr>
        <w:spacing w:after="0" w:line="240" w:lineRule="auto"/>
        <w:ind w:firstLine="709"/>
        <w:jc w:val="both"/>
        <w:rPr>
          <w:rStyle w:val="s2"/>
          <w:rFonts w:ascii="Times New Roman" w:hAnsi="Times New Roman" w:cs="Times New Roman"/>
          <w:sz w:val="24"/>
          <w:szCs w:val="24"/>
        </w:rPr>
      </w:pPr>
      <w:r w:rsidRPr="00F737F5">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5B5BE4" w:rsidRPr="00F737F5" w:rsidRDefault="005B5BE4" w:rsidP="00445C3A">
      <w:pPr>
        <w:spacing w:after="0" w:line="240" w:lineRule="auto"/>
        <w:ind w:firstLine="709"/>
        <w:jc w:val="both"/>
        <w:rPr>
          <w:rStyle w:val="s2"/>
          <w:rFonts w:ascii="Times New Roman" w:hAnsi="Times New Roman" w:cs="Times New Roman"/>
          <w:sz w:val="24"/>
          <w:szCs w:val="24"/>
        </w:rPr>
      </w:pPr>
      <w:r w:rsidRPr="00F737F5">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F737F5" w:rsidRDefault="005B5BE4" w:rsidP="00445C3A">
      <w:pPr>
        <w:spacing w:after="0" w:line="240" w:lineRule="auto"/>
        <w:ind w:firstLine="709"/>
        <w:jc w:val="both"/>
        <w:rPr>
          <w:rStyle w:val="s2"/>
          <w:rFonts w:ascii="Times New Roman" w:hAnsi="Times New Roman" w:cs="Times New Roman"/>
          <w:sz w:val="24"/>
          <w:szCs w:val="24"/>
        </w:rPr>
      </w:pPr>
      <w:r w:rsidRPr="00F737F5">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6E5931" w:rsidRPr="00F737F5" w:rsidRDefault="006E5931" w:rsidP="00445C3A">
      <w:pPr>
        <w:spacing w:after="0" w:line="240" w:lineRule="auto"/>
        <w:ind w:firstLine="709"/>
        <w:jc w:val="center"/>
        <w:rPr>
          <w:rFonts w:ascii="Times New Roman" w:hAnsi="Times New Roman" w:cs="Times New Roman"/>
          <w:b/>
          <w:color w:val="auto"/>
          <w:sz w:val="24"/>
          <w:szCs w:val="24"/>
        </w:rPr>
      </w:pPr>
    </w:p>
    <w:p w:rsidR="005B5BE4" w:rsidRPr="00F737F5" w:rsidRDefault="005B5BE4" w:rsidP="00445C3A">
      <w:pPr>
        <w:spacing w:after="0" w:line="240" w:lineRule="auto"/>
        <w:ind w:firstLine="709"/>
        <w:jc w:val="center"/>
        <w:rPr>
          <w:rFonts w:ascii="Times New Roman" w:hAnsi="Times New Roman" w:cs="Times New Roman"/>
          <w:i/>
          <w:color w:val="auto"/>
          <w:sz w:val="24"/>
          <w:szCs w:val="24"/>
        </w:rPr>
      </w:pPr>
      <w:r w:rsidRPr="00F737F5">
        <w:rPr>
          <w:rFonts w:ascii="Times New Roman" w:hAnsi="Times New Roman" w:cs="Times New Roman"/>
          <w:b/>
          <w:color w:val="auto"/>
          <w:sz w:val="24"/>
          <w:szCs w:val="24"/>
        </w:rPr>
        <w:t>Личная гигиена и здоровье</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Значение личной гигиены для здоровья и жизни человека</w:t>
      </w:r>
      <w:r w:rsidRPr="00F737F5">
        <w:rPr>
          <w:rFonts w:ascii="Times New Roman" w:hAnsi="Times New Roman" w:cs="Times New Roman"/>
          <w:color w:val="auto"/>
          <w:sz w:val="24"/>
          <w:szCs w:val="24"/>
        </w:rPr>
        <w:t>.</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Утренний и вечерний туалет</w:t>
      </w:r>
      <w:r w:rsidRPr="00F737F5">
        <w:rPr>
          <w:rFonts w:ascii="Times New Roman" w:hAnsi="Times New Roman" w:cs="Times New Roman"/>
          <w:color w:val="auto"/>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color w:val="auto"/>
          <w:sz w:val="24"/>
          <w:szCs w:val="24"/>
        </w:rPr>
        <w:t xml:space="preserve">Гигиена тела. </w:t>
      </w:r>
      <w:r w:rsidRPr="00F737F5">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color w:val="auto"/>
          <w:sz w:val="24"/>
          <w:szCs w:val="24"/>
        </w:rPr>
        <w:t xml:space="preserve">Закаливание организма. </w:t>
      </w:r>
      <w:r w:rsidRPr="00F737F5">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color w:val="auto"/>
          <w:sz w:val="24"/>
          <w:szCs w:val="24"/>
        </w:rPr>
        <w:t xml:space="preserve">Гигиена зрения. </w:t>
      </w:r>
      <w:r w:rsidRPr="00F737F5">
        <w:rPr>
          <w:rFonts w:ascii="Times New Roman" w:hAnsi="Times New Roman" w:cs="Times New Roman"/>
          <w:color w:val="auto"/>
          <w:sz w:val="24"/>
          <w:szCs w:val="24"/>
        </w:rPr>
        <w:t>Значение зрения в жизни и деятельности человека. Пра</w:t>
      </w:r>
      <w:r w:rsidRPr="00F737F5">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F737F5">
        <w:rPr>
          <w:rFonts w:ascii="Times New Roman" w:hAnsi="Times New Roman" w:cs="Times New Roman"/>
          <w:color w:val="auto"/>
          <w:sz w:val="24"/>
          <w:szCs w:val="24"/>
        </w:rPr>
        <w:softHyphen/>
        <w:t>ятельности: чтения, письма, просмотре т</w:t>
      </w:r>
      <w:r w:rsidR="00500084" w:rsidRPr="00F737F5">
        <w:rPr>
          <w:rFonts w:ascii="Times New Roman" w:hAnsi="Times New Roman" w:cs="Times New Roman"/>
          <w:color w:val="auto"/>
          <w:sz w:val="24"/>
          <w:szCs w:val="24"/>
        </w:rPr>
        <w:t>елепередач, работы с компьюте</w:t>
      </w:r>
      <w:r w:rsidRPr="00F737F5">
        <w:rPr>
          <w:rFonts w:ascii="Times New Roman" w:hAnsi="Times New Roman" w:cs="Times New Roman"/>
          <w:color w:val="auto"/>
          <w:sz w:val="24"/>
          <w:szCs w:val="24"/>
        </w:rPr>
        <w:t xml:space="preserve">ром.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Особенности соблюдения личной гигиены подростком</w:t>
      </w:r>
      <w:r w:rsidRPr="00F737F5">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i/>
          <w:color w:val="auto"/>
          <w:sz w:val="24"/>
          <w:szCs w:val="24"/>
        </w:rPr>
        <w:t>Негативное влияние на организм человека вредных веществ</w:t>
      </w:r>
      <w:r w:rsidRPr="00F737F5">
        <w:rPr>
          <w:rFonts w:ascii="Times New Roman" w:hAnsi="Times New Roman" w:cs="Times New Roman"/>
          <w:color w:val="auto"/>
          <w:sz w:val="24"/>
          <w:szCs w:val="24"/>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Pr="00F737F5" w:rsidRDefault="00500084" w:rsidP="00445C3A">
      <w:pPr>
        <w:spacing w:after="0" w:line="240" w:lineRule="auto"/>
        <w:ind w:firstLine="709"/>
        <w:jc w:val="center"/>
        <w:rPr>
          <w:rFonts w:ascii="Times New Roman" w:hAnsi="Times New Roman" w:cs="Times New Roman"/>
          <w:b/>
          <w:color w:val="auto"/>
          <w:sz w:val="24"/>
          <w:szCs w:val="24"/>
        </w:rPr>
      </w:pPr>
    </w:p>
    <w:p w:rsidR="005B5BE4" w:rsidRPr="00F737F5" w:rsidRDefault="005B5BE4" w:rsidP="00445C3A">
      <w:pPr>
        <w:spacing w:after="0" w:line="240" w:lineRule="auto"/>
        <w:ind w:firstLine="709"/>
        <w:jc w:val="center"/>
        <w:rPr>
          <w:rFonts w:ascii="Times New Roman" w:hAnsi="Times New Roman" w:cs="Times New Roman"/>
          <w:i/>
          <w:color w:val="auto"/>
          <w:sz w:val="24"/>
          <w:szCs w:val="24"/>
        </w:rPr>
      </w:pPr>
      <w:r w:rsidRPr="00F737F5">
        <w:rPr>
          <w:rFonts w:ascii="Times New Roman" w:hAnsi="Times New Roman" w:cs="Times New Roman"/>
          <w:b/>
          <w:color w:val="auto"/>
          <w:sz w:val="24"/>
          <w:szCs w:val="24"/>
        </w:rPr>
        <w:t>Охрана здоровья</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Виды медицинской помощи</w:t>
      </w:r>
      <w:r w:rsidRPr="00F737F5">
        <w:rPr>
          <w:rFonts w:ascii="Times New Roman" w:hAnsi="Times New Roman" w:cs="Times New Roman"/>
          <w:color w:val="auto"/>
          <w:sz w:val="24"/>
          <w:szCs w:val="24"/>
        </w:rPr>
        <w:t>: доврачебная и врачебная.</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Виды доврачебной помощи</w:t>
      </w:r>
      <w:r w:rsidRPr="00F737F5">
        <w:rPr>
          <w:rFonts w:ascii="Times New Roman" w:hAnsi="Times New Roman" w:cs="Times New Roman"/>
          <w:color w:val="auto"/>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F737F5">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Первая помощь. </w:t>
      </w:r>
      <w:r w:rsidRPr="00F737F5">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F737F5">
        <w:rPr>
          <w:rFonts w:ascii="Times New Roman" w:hAnsi="Times New Roman" w:cs="Times New Roman"/>
          <w:i/>
          <w:color w:val="auto"/>
          <w:sz w:val="24"/>
          <w:szCs w:val="24"/>
        </w:rPr>
        <w:t xml:space="preserve">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Уход за больным на дому</w:t>
      </w:r>
      <w:r w:rsidRPr="00F737F5">
        <w:rPr>
          <w:rFonts w:ascii="Times New Roman" w:hAnsi="Times New Roman" w:cs="Times New Roman"/>
          <w:color w:val="auto"/>
          <w:sz w:val="24"/>
          <w:szCs w:val="24"/>
        </w:rPr>
        <w:t xml:space="preserve">: переодевание, умывание, кормление больного.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Виды врачебной помощи на дому</w:t>
      </w:r>
      <w:r w:rsidRPr="00F737F5">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i/>
          <w:color w:val="auto"/>
          <w:sz w:val="24"/>
          <w:szCs w:val="24"/>
        </w:rPr>
        <w:t xml:space="preserve">Документы, подтверждающие нетрудоспособность: </w:t>
      </w:r>
      <w:r w:rsidRPr="00F737F5">
        <w:rPr>
          <w:rFonts w:ascii="Times New Roman" w:hAnsi="Times New Roman" w:cs="Times New Roman"/>
          <w:color w:val="auto"/>
          <w:sz w:val="24"/>
          <w:szCs w:val="24"/>
        </w:rPr>
        <w:t xml:space="preserve">справка и листок нетрудоспособности. </w:t>
      </w:r>
    </w:p>
    <w:p w:rsidR="005B5BE4" w:rsidRPr="00F737F5" w:rsidRDefault="005B5BE4" w:rsidP="00445C3A">
      <w:pPr>
        <w:spacing w:after="0" w:line="240" w:lineRule="auto"/>
        <w:ind w:firstLine="709"/>
        <w:jc w:val="center"/>
        <w:rPr>
          <w:rFonts w:ascii="Times New Roman" w:hAnsi="Times New Roman" w:cs="Times New Roman"/>
          <w:i/>
          <w:color w:val="auto"/>
          <w:sz w:val="24"/>
          <w:szCs w:val="24"/>
        </w:rPr>
      </w:pPr>
      <w:r w:rsidRPr="00F737F5">
        <w:rPr>
          <w:rFonts w:ascii="Times New Roman" w:hAnsi="Times New Roman" w:cs="Times New Roman"/>
          <w:b/>
          <w:color w:val="auto"/>
          <w:sz w:val="24"/>
          <w:szCs w:val="24"/>
        </w:rPr>
        <w:t>Жилище</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Общее представление о доме. </w:t>
      </w:r>
      <w:r w:rsidRPr="00F737F5">
        <w:rPr>
          <w:rFonts w:ascii="Times New Roman" w:hAnsi="Times New Roman" w:cs="Times New Roman"/>
          <w:color w:val="auto"/>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F737F5">
        <w:rPr>
          <w:rFonts w:ascii="Times New Roman" w:hAnsi="Times New Roman" w:cs="Times New Roman"/>
          <w:i/>
          <w:color w:val="auto"/>
          <w:sz w:val="24"/>
          <w:szCs w:val="24"/>
        </w:rPr>
        <w:t>Комнатные растения</w:t>
      </w:r>
      <w:r w:rsidRPr="00F737F5">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Домашние животные</w:t>
      </w:r>
      <w:r w:rsidRPr="00F737F5">
        <w:rPr>
          <w:rFonts w:ascii="Times New Roman" w:hAnsi="Times New Roman" w:cs="Times New Roman"/>
          <w:color w:val="auto"/>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Планировка жилища</w:t>
      </w:r>
      <w:r w:rsidRPr="00F737F5">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Кухня</w:t>
      </w:r>
      <w:r w:rsidRPr="00F737F5">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Кухонная утварь</w:t>
      </w:r>
      <w:r w:rsidRPr="00F737F5">
        <w:rPr>
          <w:rFonts w:ascii="Times New Roman" w:hAnsi="Times New Roman" w:cs="Times New Roman"/>
          <w:color w:val="auto"/>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F737F5">
        <w:rPr>
          <w:rFonts w:ascii="Times New Roman" w:hAnsi="Times New Roman" w:cs="Times New Roman"/>
          <w:color w:val="FF0000"/>
          <w:sz w:val="24"/>
          <w:szCs w:val="24"/>
        </w:rPr>
        <w:t xml:space="preserve">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Кухонное белье</w:t>
      </w:r>
      <w:r w:rsidRPr="00F737F5">
        <w:rPr>
          <w:rFonts w:ascii="Times New Roman" w:hAnsi="Times New Roman" w:cs="Times New Roman"/>
          <w:color w:val="auto"/>
          <w:sz w:val="24"/>
          <w:szCs w:val="24"/>
        </w:rPr>
        <w:t>:</w:t>
      </w:r>
      <w:r w:rsidRPr="00F737F5">
        <w:rPr>
          <w:rFonts w:ascii="Times New Roman" w:hAnsi="Times New Roman" w:cs="Times New Roman"/>
          <w:i/>
          <w:color w:val="auto"/>
          <w:sz w:val="24"/>
          <w:szCs w:val="24"/>
        </w:rPr>
        <w:t xml:space="preserve"> </w:t>
      </w:r>
      <w:r w:rsidRPr="00F737F5">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Кухонная мебель</w:t>
      </w:r>
      <w:r w:rsidRPr="00F737F5">
        <w:rPr>
          <w:rFonts w:ascii="Times New Roman" w:hAnsi="Times New Roman" w:cs="Times New Roman"/>
          <w:color w:val="auto"/>
          <w:sz w:val="24"/>
          <w:szCs w:val="24"/>
        </w:rPr>
        <w:t xml:space="preserve">: названия, назначение.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Санузел и ванная комната</w:t>
      </w:r>
      <w:r w:rsidRPr="00F737F5">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Электробытовые приборы в ванной комнате</w:t>
      </w:r>
      <w:r w:rsidRPr="00F737F5">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F737F5">
        <w:rPr>
          <w:rFonts w:ascii="Times New Roman" w:hAnsi="Times New Roman" w:cs="Times New Roman"/>
          <w:color w:val="FF0000"/>
          <w:sz w:val="24"/>
          <w:szCs w:val="24"/>
        </w:rPr>
        <w:t xml:space="preserve"> </w:t>
      </w:r>
      <w:r w:rsidRPr="00F737F5">
        <w:rPr>
          <w:rFonts w:ascii="Times New Roman" w:hAnsi="Times New Roman" w:cs="Times New Roman"/>
          <w:color w:val="auto"/>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Мебель в жилых помещениях</w:t>
      </w:r>
      <w:r w:rsidRPr="00F737F5">
        <w:rPr>
          <w:rFonts w:ascii="Times New Roman" w:hAnsi="Times New Roman" w:cs="Times New Roman"/>
          <w:color w:val="auto"/>
          <w:sz w:val="24"/>
          <w:szCs w:val="24"/>
        </w:rPr>
        <w:t>.</w:t>
      </w:r>
      <w:r w:rsidRPr="00F737F5">
        <w:rPr>
          <w:rFonts w:ascii="Times New Roman" w:hAnsi="Times New Roman" w:cs="Times New Roman"/>
          <w:b/>
          <w:color w:val="auto"/>
          <w:sz w:val="24"/>
          <w:szCs w:val="24"/>
        </w:rPr>
        <w:t xml:space="preserve"> </w:t>
      </w:r>
      <w:r w:rsidRPr="00F737F5">
        <w:rPr>
          <w:rFonts w:ascii="Times New Roman" w:hAnsi="Times New Roman" w:cs="Times New Roman"/>
          <w:color w:val="auto"/>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F737F5">
        <w:rPr>
          <w:rFonts w:ascii="Times New Roman" w:hAnsi="Times New Roman" w:cs="Times New Roman"/>
          <w:color w:val="FF0000"/>
          <w:sz w:val="24"/>
          <w:szCs w:val="24"/>
        </w:rPr>
        <w:t xml:space="preserve">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Убранство жилых комнат</w:t>
      </w:r>
      <w:r w:rsidRPr="00F737F5">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Уход за жилищем</w:t>
      </w:r>
      <w:r w:rsidRPr="00F737F5">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color w:val="auto"/>
          <w:sz w:val="24"/>
          <w:szCs w:val="24"/>
        </w:rPr>
        <w:t>Насекомые и грызуны в доме</w:t>
      </w:r>
      <w:r w:rsidRPr="00F737F5">
        <w:rPr>
          <w:rFonts w:ascii="Times New Roman" w:hAnsi="Times New Roman" w:cs="Times New Roman"/>
          <w:color w:val="auto"/>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Городские службы по борьбе с грызунами и насекомыми.</w:t>
      </w:r>
    </w:p>
    <w:p w:rsidR="005B5BE4" w:rsidRPr="00F737F5" w:rsidRDefault="005B5BE4" w:rsidP="00445C3A">
      <w:pPr>
        <w:spacing w:after="0" w:line="240" w:lineRule="auto"/>
        <w:ind w:firstLine="709"/>
        <w:jc w:val="center"/>
        <w:rPr>
          <w:rFonts w:ascii="Times New Roman" w:hAnsi="Times New Roman" w:cs="Times New Roman"/>
          <w:i/>
          <w:color w:val="auto"/>
          <w:sz w:val="24"/>
          <w:szCs w:val="24"/>
        </w:rPr>
      </w:pPr>
      <w:r w:rsidRPr="00F737F5">
        <w:rPr>
          <w:rFonts w:ascii="Times New Roman" w:hAnsi="Times New Roman" w:cs="Times New Roman"/>
          <w:b/>
          <w:color w:val="auto"/>
          <w:sz w:val="24"/>
          <w:szCs w:val="24"/>
        </w:rPr>
        <w:t>Одежда и обувь</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Одежда</w:t>
      </w:r>
      <w:r w:rsidRPr="00F737F5">
        <w:rPr>
          <w:rFonts w:ascii="Times New Roman" w:hAnsi="Times New Roman" w:cs="Times New Roman"/>
          <w:color w:val="auto"/>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Значение опрятного вида человека</w:t>
      </w:r>
      <w:r w:rsidRPr="00F737F5">
        <w:rPr>
          <w:rFonts w:ascii="Times New Roman" w:hAnsi="Times New Roman" w:cs="Times New Roman"/>
          <w:color w:val="auto"/>
          <w:sz w:val="24"/>
          <w:szCs w:val="24"/>
        </w:rPr>
        <w:t>.</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Уход за одеждой</w:t>
      </w:r>
      <w:r w:rsidRPr="00F737F5">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Предприятия бытового обслуживания</w:t>
      </w:r>
      <w:r w:rsidRPr="00F737F5">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Выбор и покупка одежды</w:t>
      </w:r>
      <w:r w:rsidRPr="00F737F5">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Магазины по продаже одежды. </w:t>
      </w:r>
      <w:r w:rsidRPr="00F737F5">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Обувь</w:t>
      </w:r>
      <w:r w:rsidRPr="00F737F5">
        <w:rPr>
          <w:rFonts w:ascii="Times New Roman" w:hAnsi="Times New Roman" w:cs="Times New Roman"/>
          <w:color w:val="auto"/>
          <w:sz w:val="24"/>
          <w:szCs w:val="24"/>
        </w:rPr>
        <w:t>. Виды обуви: в зави</w:t>
      </w:r>
      <w:r w:rsidR="00787E4F" w:rsidRPr="00F737F5">
        <w:rPr>
          <w:rFonts w:ascii="Times New Roman" w:hAnsi="Times New Roman" w:cs="Times New Roman"/>
          <w:color w:val="auto"/>
          <w:sz w:val="24"/>
          <w:szCs w:val="24"/>
        </w:rPr>
        <w:t>симости от времени года; назначения (спортив</w:t>
      </w:r>
      <w:r w:rsidRPr="00F737F5">
        <w:rPr>
          <w:rFonts w:ascii="Times New Roman" w:hAnsi="Times New Roman" w:cs="Times New Roman"/>
          <w:color w:val="auto"/>
          <w:sz w:val="24"/>
          <w:szCs w:val="24"/>
        </w:rPr>
        <w:t>н</w:t>
      </w:r>
      <w:r w:rsidR="00787E4F" w:rsidRPr="00F737F5">
        <w:rPr>
          <w:rFonts w:ascii="Times New Roman" w:hAnsi="Times New Roman" w:cs="Times New Roman"/>
          <w:color w:val="auto"/>
          <w:sz w:val="24"/>
          <w:szCs w:val="24"/>
        </w:rPr>
        <w:t>ая, домашняя, выходная и т.д.);</w:t>
      </w:r>
      <w:r w:rsidRPr="00F737F5">
        <w:rPr>
          <w:rFonts w:ascii="Times New Roman" w:hAnsi="Times New Roman" w:cs="Times New Roman"/>
          <w:color w:val="auto"/>
          <w:sz w:val="24"/>
          <w:szCs w:val="24"/>
        </w:rPr>
        <w:t xml:space="preserve"> вида материа</w:t>
      </w:r>
      <w:r w:rsidR="00787E4F" w:rsidRPr="00F737F5">
        <w:rPr>
          <w:rFonts w:ascii="Times New Roman" w:hAnsi="Times New Roman" w:cs="Times New Roman"/>
          <w:color w:val="auto"/>
          <w:sz w:val="24"/>
          <w:szCs w:val="24"/>
        </w:rPr>
        <w:t>лов (кожаная, резиновая, текс</w:t>
      </w:r>
      <w:r w:rsidRPr="00F737F5">
        <w:rPr>
          <w:rFonts w:ascii="Times New Roman" w:hAnsi="Times New Roman" w:cs="Times New Roman"/>
          <w:color w:val="auto"/>
          <w:sz w:val="24"/>
          <w:szCs w:val="24"/>
        </w:rPr>
        <w:t xml:space="preserve">тильная и т.д.).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Магазины по продаже различных видов обуви</w:t>
      </w:r>
      <w:r w:rsidRPr="00F737F5">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Уход за обувью</w:t>
      </w:r>
      <w:r w:rsidRPr="00F737F5">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Предприятия бытового обслуживания</w:t>
      </w:r>
      <w:r w:rsidRPr="00F737F5">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i/>
          <w:color w:val="auto"/>
          <w:sz w:val="24"/>
          <w:szCs w:val="24"/>
        </w:rPr>
        <w:t>Обувь и здоровье человека</w:t>
      </w:r>
      <w:r w:rsidRPr="00F737F5">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F737F5" w:rsidRDefault="005B5BE4" w:rsidP="00445C3A">
      <w:pPr>
        <w:spacing w:after="0" w:line="240" w:lineRule="auto"/>
        <w:ind w:firstLine="709"/>
        <w:jc w:val="center"/>
        <w:rPr>
          <w:rFonts w:ascii="Times New Roman" w:hAnsi="Times New Roman" w:cs="Times New Roman"/>
          <w:i/>
          <w:color w:val="auto"/>
          <w:sz w:val="24"/>
          <w:szCs w:val="24"/>
        </w:rPr>
      </w:pPr>
      <w:r w:rsidRPr="00F737F5">
        <w:rPr>
          <w:rFonts w:ascii="Times New Roman" w:hAnsi="Times New Roman" w:cs="Times New Roman"/>
          <w:b/>
          <w:color w:val="auto"/>
          <w:sz w:val="24"/>
          <w:szCs w:val="24"/>
        </w:rPr>
        <w:t>Питание</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Организация питания семьи.</w:t>
      </w:r>
      <w:r w:rsidRPr="00F737F5">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Приготовление пищи. </w:t>
      </w:r>
      <w:r w:rsidRPr="00F737F5">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color w:val="auto"/>
          <w:sz w:val="24"/>
          <w:szCs w:val="24"/>
        </w:rPr>
        <w:t xml:space="preserve">Виды продуктов питания. </w:t>
      </w:r>
      <w:r w:rsidRPr="00F737F5">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Магазины по продаже продуктов питания. </w:t>
      </w:r>
      <w:r w:rsidRPr="00F737F5">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Рынки. </w:t>
      </w:r>
      <w:r w:rsidRPr="00F737F5">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color w:val="auto"/>
          <w:sz w:val="24"/>
          <w:szCs w:val="24"/>
        </w:rPr>
        <w:t xml:space="preserve">Прием пищи. </w:t>
      </w:r>
      <w:r w:rsidRPr="00F737F5">
        <w:rPr>
          <w:rFonts w:ascii="Times New Roman" w:hAnsi="Times New Roman" w:cs="Times New Roman"/>
          <w:color w:val="auto"/>
          <w:sz w:val="24"/>
          <w:szCs w:val="24"/>
        </w:rPr>
        <w:t xml:space="preserve">Первые, вторые и третьи блюда: виды, значение.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Изделия из теста.</w:t>
      </w:r>
      <w:r w:rsidRPr="00F737F5">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i/>
          <w:color w:val="auto"/>
          <w:sz w:val="24"/>
          <w:szCs w:val="24"/>
        </w:rPr>
        <w:t xml:space="preserve">Домашние заготовки. </w:t>
      </w:r>
      <w:r w:rsidRPr="00F737F5">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F737F5" w:rsidRDefault="005B5BE4" w:rsidP="00445C3A">
      <w:pPr>
        <w:spacing w:after="0" w:line="240" w:lineRule="auto"/>
        <w:ind w:firstLine="709"/>
        <w:jc w:val="center"/>
        <w:rPr>
          <w:rFonts w:ascii="Times New Roman" w:hAnsi="Times New Roman" w:cs="Times New Roman"/>
          <w:i/>
          <w:color w:val="auto"/>
          <w:sz w:val="24"/>
          <w:szCs w:val="24"/>
        </w:rPr>
      </w:pPr>
      <w:r w:rsidRPr="00F737F5">
        <w:rPr>
          <w:rFonts w:ascii="Times New Roman" w:hAnsi="Times New Roman" w:cs="Times New Roman"/>
          <w:b/>
          <w:color w:val="auto"/>
          <w:sz w:val="24"/>
          <w:szCs w:val="24"/>
        </w:rPr>
        <w:t>Транспорт</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color w:val="auto"/>
          <w:sz w:val="24"/>
          <w:szCs w:val="24"/>
        </w:rPr>
        <w:t>Городской транспорт</w:t>
      </w:r>
      <w:r w:rsidRPr="00F737F5">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color w:val="auto"/>
          <w:sz w:val="24"/>
          <w:szCs w:val="24"/>
        </w:rPr>
        <w:t>Проезд из дома в школу</w:t>
      </w:r>
      <w:r w:rsidRPr="00F737F5">
        <w:rPr>
          <w:rFonts w:ascii="Times New Roman" w:hAnsi="Times New Roman" w:cs="Times New Roman"/>
          <w:i/>
          <w:color w:val="auto"/>
          <w:sz w:val="24"/>
          <w:szCs w:val="24"/>
        </w:rPr>
        <w:t xml:space="preserve">. </w:t>
      </w:r>
      <w:r w:rsidRPr="00F737F5">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Пригородный транспорт. </w:t>
      </w:r>
      <w:r w:rsidRPr="00F737F5">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Междугородний железнодорожный транспорт. </w:t>
      </w:r>
      <w:r w:rsidRPr="00F737F5">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Междугородний автотранспорт. </w:t>
      </w:r>
      <w:r w:rsidRPr="00F737F5">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Водный транспорт. </w:t>
      </w:r>
      <w:r w:rsidRPr="00F737F5">
        <w:rPr>
          <w:rFonts w:ascii="Times New Roman" w:hAnsi="Times New Roman" w:cs="Times New Roman"/>
          <w:color w:val="auto"/>
          <w:sz w:val="24"/>
          <w:szCs w:val="24"/>
        </w:rPr>
        <w:t>Значение водного транспорта. Пристань. Порт.</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i/>
          <w:color w:val="auto"/>
          <w:sz w:val="24"/>
          <w:szCs w:val="24"/>
        </w:rPr>
        <w:t xml:space="preserve">Авиационный транспорт. </w:t>
      </w:r>
      <w:r w:rsidRPr="00F737F5">
        <w:rPr>
          <w:rFonts w:ascii="Times New Roman" w:hAnsi="Times New Roman" w:cs="Times New Roman"/>
          <w:color w:val="auto"/>
          <w:sz w:val="24"/>
          <w:szCs w:val="24"/>
        </w:rPr>
        <w:t>Аэропорты, аэровокзалы</w:t>
      </w:r>
      <w:r w:rsidRPr="00F737F5">
        <w:rPr>
          <w:rFonts w:ascii="Times New Roman" w:hAnsi="Times New Roman" w:cs="Times New Roman"/>
          <w:i/>
          <w:color w:val="auto"/>
          <w:sz w:val="24"/>
          <w:szCs w:val="24"/>
        </w:rPr>
        <w:t>.</w:t>
      </w:r>
    </w:p>
    <w:p w:rsidR="005B5BE4" w:rsidRPr="00F737F5" w:rsidRDefault="005B5BE4" w:rsidP="00445C3A">
      <w:pPr>
        <w:spacing w:after="0" w:line="240" w:lineRule="auto"/>
        <w:ind w:firstLine="709"/>
        <w:jc w:val="center"/>
        <w:rPr>
          <w:rFonts w:ascii="Times New Roman" w:hAnsi="Times New Roman" w:cs="Times New Roman"/>
          <w:i/>
          <w:color w:val="auto"/>
          <w:sz w:val="24"/>
          <w:szCs w:val="24"/>
        </w:rPr>
      </w:pPr>
      <w:r w:rsidRPr="00F737F5">
        <w:rPr>
          <w:rFonts w:ascii="Times New Roman" w:hAnsi="Times New Roman" w:cs="Times New Roman"/>
          <w:b/>
          <w:color w:val="auto"/>
          <w:sz w:val="24"/>
          <w:szCs w:val="24"/>
        </w:rPr>
        <w:t>Средства связи</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Основные средства связи</w:t>
      </w:r>
      <w:r w:rsidRPr="00F737F5">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color w:val="auto"/>
          <w:sz w:val="24"/>
          <w:szCs w:val="24"/>
        </w:rPr>
        <w:t xml:space="preserve">Почта. </w:t>
      </w:r>
      <w:r w:rsidRPr="00F737F5">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Бандероли. Виды бандеролей: простая, заказная, ценная, с уведомлением. Порядок отправления. Упаковка. Стоимость пересылки.</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color w:val="auto"/>
          <w:sz w:val="24"/>
          <w:szCs w:val="24"/>
        </w:rPr>
        <w:t>Посылки. Виды упаковок. Правила и стоимость отправления.</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Телефонная связь. </w:t>
      </w:r>
      <w:r w:rsidRPr="00F737F5">
        <w:rPr>
          <w:rFonts w:ascii="Times New Roman" w:hAnsi="Times New Roman" w:cs="Times New Roman"/>
          <w:color w:val="auto"/>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Интернет-связь. </w:t>
      </w:r>
      <w:r w:rsidRPr="00F737F5">
        <w:rPr>
          <w:rFonts w:ascii="Times New Roman" w:hAnsi="Times New Roman" w:cs="Times New Roman"/>
          <w:color w:val="auto"/>
          <w:sz w:val="24"/>
          <w:szCs w:val="24"/>
        </w:rPr>
        <w:t>Электронная почта. Видео-связь (скайп). Особенности, значение в современной жизни.</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i/>
          <w:color w:val="auto"/>
          <w:sz w:val="24"/>
          <w:szCs w:val="24"/>
        </w:rPr>
        <w:t xml:space="preserve">Денежные переводы. </w:t>
      </w:r>
      <w:r w:rsidRPr="00F737F5">
        <w:rPr>
          <w:rFonts w:ascii="Times New Roman" w:hAnsi="Times New Roman" w:cs="Times New Roman"/>
          <w:color w:val="auto"/>
          <w:sz w:val="24"/>
          <w:szCs w:val="24"/>
        </w:rPr>
        <w:t>Виды денежных переводов. Стоимость отправления.</w:t>
      </w:r>
    </w:p>
    <w:p w:rsidR="00787E4F" w:rsidRPr="00F737F5" w:rsidRDefault="00787E4F" w:rsidP="00445C3A">
      <w:pPr>
        <w:spacing w:after="0" w:line="240" w:lineRule="auto"/>
        <w:ind w:firstLine="709"/>
        <w:jc w:val="center"/>
        <w:rPr>
          <w:rFonts w:ascii="Times New Roman" w:hAnsi="Times New Roman" w:cs="Times New Roman"/>
          <w:b/>
          <w:color w:val="auto"/>
          <w:sz w:val="24"/>
          <w:szCs w:val="24"/>
        </w:rPr>
      </w:pPr>
    </w:p>
    <w:p w:rsidR="005B5BE4" w:rsidRPr="00F737F5" w:rsidRDefault="005B5BE4" w:rsidP="00445C3A">
      <w:pPr>
        <w:spacing w:after="0" w:line="240" w:lineRule="auto"/>
        <w:ind w:firstLine="709"/>
        <w:jc w:val="center"/>
        <w:rPr>
          <w:rFonts w:ascii="Times New Roman" w:hAnsi="Times New Roman" w:cs="Times New Roman"/>
          <w:i/>
          <w:color w:val="auto"/>
          <w:sz w:val="24"/>
          <w:szCs w:val="24"/>
        </w:rPr>
      </w:pPr>
      <w:r w:rsidRPr="00F737F5">
        <w:rPr>
          <w:rFonts w:ascii="Times New Roman" w:hAnsi="Times New Roman" w:cs="Times New Roman"/>
          <w:b/>
          <w:color w:val="auto"/>
          <w:sz w:val="24"/>
          <w:szCs w:val="24"/>
        </w:rPr>
        <w:t>Предприятия, организации, учреждения</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Образовательные учреждения. </w:t>
      </w:r>
      <w:r w:rsidRPr="00F737F5">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Местные и промышленные и сельскохозяйственные предприятия</w:t>
      </w:r>
      <w:r w:rsidRPr="00F737F5">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i/>
          <w:color w:val="auto"/>
          <w:sz w:val="24"/>
          <w:szCs w:val="24"/>
        </w:rPr>
        <w:t>Исполнительные органы государственной власти</w:t>
      </w:r>
      <w:r w:rsidRPr="00F737F5">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F737F5" w:rsidRDefault="005B5BE4" w:rsidP="00445C3A">
      <w:pPr>
        <w:spacing w:after="0" w:line="240" w:lineRule="auto"/>
        <w:ind w:firstLine="709"/>
        <w:jc w:val="center"/>
        <w:rPr>
          <w:rFonts w:ascii="Times New Roman" w:hAnsi="Times New Roman" w:cs="Times New Roman"/>
          <w:i/>
          <w:color w:val="auto"/>
          <w:sz w:val="24"/>
          <w:szCs w:val="24"/>
        </w:rPr>
      </w:pPr>
      <w:r w:rsidRPr="00F737F5">
        <w:rPr>
          <w:rFonts w:ascii="Times New Roman" w:hAnsi="Times New Roman" w:cs="Times New Roman"/>
          <w:b/>
          <w:color w:val="auto"/>
          <w:sz w:val="24"/>
          <w:szCs w:val="24"/>
        </w:rPr>
        <w:t>Семья</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Родственные отношения в семье.</w:t>
      </w:r>
      <w:r w:rsidRPr="00F737F5">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color w:val="auto"/>
          <w:sz w:val="24"/>
          <w:szCs w:val="24"/>
        </w:rPr>
        <w:t xml:space="preserve">Семейный досуг. </w:t>
      </w:r>
      <w:r w:rsidRPr="00F737F5">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color w:val="auto"/>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Отдых. </w:t>
      </w:r>
      <w:r w:rsidRPr="00F737F5">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F737F5" w:rsidRDefault="005B5BE4" w:rsidP="00445C3A">
      <w:pPr>
        <w:spacing w:after="0" w:line="240" w:lineRule="auto"/>
        <w:ind w:firstLine="709"/>
        <w:jc w:val="both"/>
        <w:rPr>
          <w:sz w:val="24"/>
          <w:szCs w:val="24"/>
        </w:rPr>
      </w:pPr>
      <w:r w:rsidRPr="00F737F5">
        <w:rPr>
          <w:rFonts w:ascii="Times New Roman" w:hAnsi="Times New Roman" w:cs="Times New Roman"/>
          <w:i/>
          <w:color w:val="auto"/>
          <w:sz w:val="24"/>
          <w:szCs w:val="24"/>
        </w:rPr>
        <w:t xml:space="preserve">Экономика домашнего хозяйства. </w:t>
      </w:r>
      <w:r w:rsidRPr="00F737F5">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F737F5" w:rsidRDefault="001A2829" w:rsidP="00445C3A">
      <w:pPr>
        <w:spacing w:after="0" w:line="240" w:lineRule="auto"/>
        <w:ind w:firstLine="709"/>
        <w:jc w:val="center"/>
        <w:rPr>
          <w:rFonts w:ascii="Times New Roman" w:hAnsi="Times New Roman" w:cs="Times New Roman"/>
          <w:color w:val="auto"/>
          <w:sz w:val="24"/>
          <w:szCs w:val="24"/>
        </w:rPr>
      </w:pPr>
      <w:r>
        <w:rPr>
          <w:noProof/>
          <w:sz w:val="24"/>
          <w:szCs w:val="24"/>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sidRPr="00F737F5">
        <w:rPr>
          <w:rFonts w:ascii="Times New Roman" w:hAnsi="Times New Roman" w:cs="Times New Roman"/>
          <w:b/>
          <w:color w:val="auto"/>
          <w:sz w:val="24"/>
          <w:szCs w:val="24"/>
        </w:rPr>
        <w:t>МИР ИСТОРИИ</w:t>
      </w:r>
    </w:p>
    <w:p w:rsidR="005B5BE4" w:rsidRPr="00F737F5" w:rsidRDefault="005B5BE4" w:rsidP="00445C3A">
      <w:pPr>
        <w:pStyle w:val="1"/>
        <w:spacing w:before="0" w:after="0" w:line="240" w:lineRule="auto"/>
        <w:ind w:left="0" w:firstLine="709"/>
        <w:jc w:val="center"/>
        <w:rPr>
          <w:rFonts w:ascii="Times New Roman" w:hAnsi="Times New Roman"/>
          <w:sz w:val="24"/>
          <w:szCs w:val="24"/>
        </w:rPr>
      </w:pPr>
      <w:r w:rsidRPr="00F737F5">
        <w:rPr>
          <w:rFonts w:ascii="Times New Roman" w:hAnsi="Times New Roman"/>
          <w:color w:val="auto"/>
          <w:sz w:val="24"/>
          <w:szCs w:val="24"/>
        </w:rPr>
        <w:t>Пояснительная записка</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Цель</w:t>
      </w:r>
      <w:r w:rsidRPr="00F737F5">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F737F5">
        <w:rPr>
          <w:rFonts w:ascii="Times New Roman" w:hAnsi="Times New Roman" w:cs="Times New Roman"/>
          <w:sz w:val="24"/>
          <w:szCs w:val="24"/>
          <w:lang w:val="en-US"/>
        </w:rPr>
        <w:t>VII</w:t>
      </w:r>
      <w:r w:rsidRPr="00F737F5">
        <w:rPr>
          <w:rFonts w:ascii="Times New Roman" w:hAnsi="Times New Roman" w:cs="Times New Roman"/>
          <w:sz w:val="24"/>
          <w:szCs w:val="24"/>
        </w:rPr>
        <w:t>-</w:t>
      </w:r>
      <w:r w:rsidRPr="00F737F5">
        <w:rPr>
          <w:rFonts w:ascii="Times New Roman" w:hAnsi="Times New Roman" w:cs="Times New Roman"/>
          <w:sz w:val="24"/>
          <w:szCs w:val="24"/>
          <w:lang w:val="en-US"/>
        </w:rPr>
        <w:t>XI</w:t>
      </w:r>
      <w:r w:rsidRPr="00F737F5">
        <w:rPr>
          <w:rFonts w:ascii="Times New Roman" w:hAnsi="Times New Roman" w:cs="Times New Roman"/>
          <w:sz w:val="24"/>
          <w:szCs w:val="24"/>
        </w:rPr>
        <w:t xml:space="preserve"> классах. Для достижения поставленной цели необходимо решить следующие </w:t>
      </w:r>
      <w:r w:rsidRPr="00F737F5">
        <w:rPr>
          <w:rFonts w:ascii="Times New Roman" w:hAnsi="Times New Roman" w:cs="Times New Roman"/>
          <w:b/>
          <w:sz w:val="24"/>
          <w:szCs w:val="24"/>
        </w:rPr>
        <w:t>задачи: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формирование исторических понятий: «век», «эпоха», «община» и некоторых других;</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формирование умения работать с «лентой времени»;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sz w:val="24"/>
          <w:szCs w:val="24"/>
        </w:rPr>
        <w:t>― воспитание интереса к изучению истории.</w:t>
      </w:r>
    </w:p>
    <w:p w:rsidR="005B5BE4" w:rsidRPr="00F737F5" w:rsidRDefault="005B5BE4" w:rsidP="00445C3A">
      <w:pPr>
        <w:pStyle w:val="1"/>
        <w:spacing w:before="0" w:after="0" w:line="240" w:lineRule="auto"/>
        <w:ind w:left="0" w:firstLine="709"/>
        <w:jc w:val="center"/>
        <w:rPr>
          <w:rFonts w:ascii="Times New Roman" w:hAnsi="Times New Roman"/>
          <w:i/>
          <w:color w:val="auto"/>
          <w:sz w:val="24"/>
          <w:szCs w:val="24"/>
        </w:rPr>
      </w:pPr>
      <w:r w:rsidRPr="00F737F5">
        <w:rPr>
          <w:rFonts w:ascii="Times New Roman" w:hAnsi="Times New Roman"/>
          <w:color w:val="auto"/>
          <w:sz w:val="24"/>
          <w:szCs w:val="24"/>
        </w:rPr>
        <w:t>Введение</w:t>
      </w:r>
    </w:p>
    <w:p w:rsidR="005B5BE4" w:rsidRPr="00F737F5" w:rsidRDefault="005B5BE4" w:rsidP="00445C3A">
      <w:pPr>
        <w:pStyle w:val="1"/>
        <w:spacing w:before="0" w:after="0" w:line="240" w:lineRule="auto"/>
        <w:ind w:left="0" w:firstLine="709"/>
        <w:jc w:val="center"/>
        <w:rPr>
          <w:rFonts w:ascii="Times New Roman" w:hAnsi="Times New Roman"/>
          <w:color w:val="auto"/>
          <w:sz w:val="24"/>
          <w:szCs w:val="24"/>
        </w:rPr>
      </w:pPr>
      <w:r w:rsidRPr="00F737F5">
        <w:rPr>
          <w:rFonts w:ascii="Times New Roman" w:hAnsi="Times New Roman"/>
          <w:i/>
          <w:color w:val="auto"/>
          <w:sz w:val="24"/>
          <w:szCs w:val="24"/>
        </w:rPr>
        <w:t>Представление о себе и окружающем мире</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Твое имя, отчество, фамилия. История имени. Возникновение и значение имен. От</w:t>
      </w:r>
      <w:r w:rsidRPr="00F737F5">
        <w:rPr>
          <w:rFonts w:ascii="Times New Roman" w:hAnsi="Times New Roman"/>
          <w:color w:val="auto"/>
          <w:sz w:val="24"/>
          <w:szCs w:val="24"/>
        </w:rPr>
        <w:softHyphen/>
        <w:t>че</w:t>
      </w:r>
      <w:r w:rsidRPr="00F737F5">
        <w:rPr>
          <w:rFonts w:ascii="Times New Roman" w:hAnsi="Times New Roman"/>
          <w:color w:val="auto"/>
          <w:sz w:val="24"/>
          <w:szCs w:val="24"/>
        </w:rPr>
        <w:softHyphen/>
        <w:t>с</w:t>
      </w:r>
      <w:r w:rsidRPr="00F737F5">
        <w:rPr>
          <w:rFonts w:ascii="Times New Roman" w:hAnsi="Times New Roman"/>
          <w:color w:val="auto"/>
          <w:sz w:val="24"/>
          <w:szCs w:val="24"/>
        </w:rPr>
        <w:softHyphen/>
        <w:t xml:space="preserve">тво </w:t>
      </w:r>
      <w:r w:rsidRPr="00F737F5">
        <w:rPr>
          <w:rFonts w:ascii="Times New Roman" w:hAnsi="Times New Roman"/>
          <w:sz w:val="24"/>
          <w:szCs w:val="24"/>
        </w:rPr>
        <w:t>в имени человека. Происхождение</w:t>
      </w:r>
      <w:r w:rsidRPr="00F737F5">
        <w:rPr>
          <w:rFonts w:ascii="Times New Roman" w:hAnsi="Times New Roman"/>
          <w:color w:val="auto"/>
          <w:sz w:val="24"/>
          <w:szCs w:val="24"/>
        </w:rPr>
        <w:t xml:space="preserve"> фамилий. Семья: близкие и дальние ро</w:t>
      </w:r>
      <w:r w:rsidRPr="00F737F5">
        <w:rPr>
          <w:rFonts w:ascii="Times New Roman" w:hAnsi="Times New Roman"/>
          <w:color w:val="auto"/>
          <w:sz w:val="24"/>
          <w:szCs w:val="24"/>
        </w:rPr>
        <w:softHyphen/>
        <w:t>д</w:t>
      </w:r>
      <w:r w:rsidRPr="00F737F5">
        <w:rPr>
          <w:rFonts w:ascii="Times New Roman" w:hAnsi="Times New Roman"/>
          <w:color w:val="auto"/>
          <w:sz w:val="24"/>
          <w:szCs w:val="24"/>
        </w:rPr>
        <w:softHyphen/>
        <w:t>с</w:t>
      </w:r>
      <w:r w:rsidRPr="00F737F5">
        <w:rPr>
          <w:rFonts w:ascii="Times New Roman" w:hAnsi="Times New Roman"/>
          <w:color w:val="auto"/>
          <w:sz w:val="24"/>
          <w:szCs w:val="24"/>
        </w:rPr>
        <w:softHyphen/>
        <w:t>т</w:t>
      </w:r>
      <w:r w:rsidRPr="00F737F5">
        <w:rPr>
          <w:rFonts w:ascii="Times New Roman" w:hAnsi="Times New Roman"/>
          <w:color w:val="auto"/>
          <w:sz w:val="24"/>
          <w:szCs w:val="24"/>
        </w:rPr>
        <w:softHyphen/>
        <w:t>ве</w:t>
      </w:r>
      <w:r w:rsidRPr="00F737F5">
        <w:rPr>
          <w:rFonts w:ascii="Times New Roman" w:hAnsi="Times New Roman"/>
          <w:color w:val="auto"/>
          <w:sz w:val="24"/>
          <w:szCs w:val="24"/>
        </w:rPr>
        <w:softHyphen/>
        <w:t>н</w:t>
      </w:r>
      <w:r w:rsidRPr="00F737F5">
        <w:rPr>
          <w:rFonts w:ascii="Times New Roman" w:hAnsi="Times New Roman"/>
          <w:color w:val="auto"/>
          <w:sz w:val="24"/>
          <w:szCs w:val="24"/>
        </w:rPr>
        <w:softHyphen/>
        <w:t>ни</w:t>
      </w:r>
      <w:r w:rsidRPr="00F737F5">
        <w:rPr>
          <w:rFonts w:ascii="Times New Roman" w:hAnsi="Times New Roman"/>
          <w:color w:val="auto"/>
          <w:sz w:val="24"/>
          <w:szCs w:val="24"/>
        </w:rPr>
        <w:softHyphen/>
        <w:t>ки. Поколения, пред</w:t>
      </w:r>
      <w:r w:rsidRPr="00F737F5">
        <w:rPr>
          <w:rFonts w:ascii="Times New Roman" w:hAnsi="Times New Roman"/>
          <w:color w:val="auto"/>
          <w:sz w:val="24"/>
          <w:szCs w:val="24"/>
        </w:rPr>
        <w:softHyphen/>
        <w:t>ки, потомки, родословная. Даты жизни. Понятие о биографии. Твоя би</w:t>
      </w:r>
      <w:r w:rsidRPr="00F737F5">
        <w:rPr>
          <w:rFonts w:ascii="Times New Roman" w:hAnsi="Times New Roman"/>
          <w:color w:val="auto"/>
          <w:sz w:val="24"/>
          <w:szCs w:val="24"/>
        </w:rPr>
        <w:softHyphen/>
        <w:t>ография.</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Пословицы и поговорки о доме, семье, сосе</w:t>
      </w:r>
      <w:r w:rsidRPr="00F737F5">
        <w:rPr>
          <w:rFonts w:ascii="Times New Roman" w:hAnsi="Times New Roman"/>
          <w:color w:val="auto"/>
          <w:sz w:val="24"/>
          <w:szCs w:val="24"/>
        </w:rPr>
        <w:softHyphen/>
        <w:t>дях.</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История улицы. Названия улиц, их происхождение. Ули</w:t>
      </w:r>
      <w:r w:rsidRPr="00F737F5">
        <w:rPr>
          <w:rFonts w:ascii="Times New Roman" w:hAnsi="Times New Roman"/>
          <w:color w:val="auto"/>
          <w:sz w:val="24"/>
          <w:szCs w:val="24"/>
        </w:rPr>
        <w:softHyphen/>
        <w:t xml:space="preserve">ца твоего дома, твоей школы.  </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F737F5">
        <w:rPr>
          <w:rFonts w:ascii="Times New Roman" w:hAnsi="Times New Roman"/>
          <w:color w:val="auto"/>
          <w:sz w:val="24"/>
          <w:szCs w:val="24"/>
        </w:rPr>
        <w:softHyphen/>
        <w:t>ный город края, национальный состав, основные занятия жителей края, города.</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F737F5">
        <w:rPr>
          <w:rFonts w:ascii="Times New Roman" w:hAnsi="Times New Roman"/>
          <w:color w:val="FF0000"/>
          <w:sz w:val="24"/>
          <w:szCs w:val="24"/>
        </w:rPr>
        <w:t xml:space="preserve"> </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Большая и малая родина.</w:t>
      </w:r>
    </w:p>
    <w:p w:rsidR="005B5BE4" w:rsidRPr="00F737F5" w:rsidRDefault="005B5BE4" w:rsidP="00445C3A">
      <w:pPr>
        <w:pStyle w:val="af4"/>
        <w:spacing w:after="0" w:line="240" w:lineRule="auto"/>
        <w:ind w:firstLine="709"/>
        <w:jc w:val="both"/>
        <w:rPr>
          <w:rFonts w:ascii="Times New Roman" w:hAnsi="Times New Roman"/>
          <w:b/>
          <w:i/>
          <w:color w:val="auto"/>
          <w:sz w:val="24"/>
          <w:szCs w:val="24"/>
        </w:rPr>
      </w:pPr>
      <w:r w:rsidRPr="00F737F5">
        <w:rPr>
          <w:rFonts w:ascii="Times New Roman" w:hAnsi="Times New Roman"/>
          <w:color w:val="auto"/>
          <w:sz w:val="24"/>
          <w:szCs w:val="24"/>
        </w:rPr>
        <w:t xml:space="preserve">Другие страны мира (обзорно, с примерами). Планета, на которой мы живем. </w:t>
      </w:r>
    </w:p>
    <w:p w:rsidR="005B5BE4" w:rsidRPr="00F737F5" w:rsidRDefault="005B5BE4" w:rsidP="00445C3A">
      <w:pPr>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i/>
          <w:color w:val="auto"/>
          <w:sz w:val="24"/>
          <w:szCs w:val="24"/>
        </w:rPr>
        <w:t>Представления о времени в истории</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Представление о времени как о прошлом, настоящем и будущем. Понятия: </w:t>
      </w:r>
      <w:r w:rsidRPr="00F737F5">
        <w:rPr>
          <w:rFonts w:ascii="Times New Roman" w:hAnsi="Times New Roman" w:cs="Times New Roman"/>
          <w:i/>
          <w:color w:val="auto"/>
          <w:sz w:val="24"/>
          <w:szCs w:val="24"/>
        </w:rPr>
        <w:t>вчера, сегодня, завтра.</w:t>
      </w:r>
      <w:r w:rsidRPr="00F737F5">
        <w:rPr>
          <w:rFonts w:ascii="Times New Roman" w:hAnsi="Times New Roman" w:cs="Times New Roman"/>
          <w:color w:val="auto"/>
          <w:sz w:val="24"/>
          <w:szCs w:val="24"/>
        </w:rPr>
        <w:t xml:space="preserve"> Меры времени. Измерение времени. Календарь (происхождение, виды).</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color w:val="auto"/>
          <w:sz w:val="24"/>
          <w:szCs w:val="24"/>
        </w:rPr>
        <w:t xml:space="preserve">Представление об историческом времени: </w:t>
      </w:r>
      <w:r w:rsidRPr="00F737F5">
        <w:rPr>
          <w:rFonts w:ascii="Times New Roman" w:hAnsi="Times New Roman" w:cs="Times New Roman"/>
          <w:i/>
          <w:color w:val="auto"/>
          <w:sz w:val="24"/>
          <w:szCs w:val="24"/>
        </w:rPr>
        <w:t xml:space="preserve">век, (столетие), тысячелетие, историческая эпоха </w:t>
      </w:r>
      <w:r w:rsidRPr="00F737F5">
        <w:rPr>
          <w:rFonts w:ascii="Times New Roman" w:hAnsi="Times New Roman" w:cs="Times New Roman"/>
          <w:color w:val="auto"/>
          <w:sz w:val="24"/>
          <w:szCs w:val="24"/>
        </w:rPr>
        <w:t>(общее представление)</w:t>
      </w:r>
      <w:r w:rsidRPr="00F737F5">
        <w:rPr>
          <w:rFonts w:ascii="Times New Roman" w:hAnsi="Times New Roman" w:cs="Times New Roman"/>
          <w:i/>
          <w:color w:val="auto"/>
          <w:sz w:val="24"/>
          <w:szCs w:val="24"/>
        </w:rPr>
        <w:t xml:space="preserve">. </w:t>
      </w:r>
      <w:r w:rsidRPr="00F737F5">
        <w:rPr>
          <w:rFonts w:ascii="Times New Roman" w:hAnsi="Times New Roman" w:cs="Times New Roman"/>
          <w:color w:val="auto"/>
          <w:sz w:val="24"/>
          <w:szCs w:val="24"/>
        </w:rPr>
        <w:t>«Лента времени».</w:t>
      </w:r>
      <w:r w:rsidRPr="00F737F5">
        <w:rPr>
          <w:rFonts w:ascii="Times New Roman" w:hAnsi="Times New Roman" w:cs="Times New Roman"/>
          <w:i/>
          <w:color w:val="auto"/>
          <w:sz w:val="24"/>
          <w:szCs w:val="24"/>
        </w:rPr>
        <w:t xml:space="preserve"> </w:t>
      </w:r>
      <w:r w:rsidRPr="00F737F5">
        <w:rPr>
          <w:rFonts w:ascii="Times New Roman" w:hAnsi="Times New Roman" w:cs="Times New Roman"/>
          <w:color w:val="auto"/>
          <w:sz w:val="24"/>
          <w:szCs w:val="24"/>
        </w:rPr>
        <w:t xml:space="preserve">Краткие исторические сведения о названии месяцев (римский календарь, русский земледельческий календарь). </w:t>
      </w:r>
      <w:r w:rsidRPr="00F737F5">
        <w:rPr>
          <w:rFonts w:ascii="Times New Roman" w:hAnsi="Times New Roman" w:cs="Times New Roman"/>
          <w:i/>
          <w:color w:val="auto"/>
          <w:sz w:val="24"/>
          <w:szCs w:val="24"/>
        </w:rPr>
        <w:t xml:space="preserve"> </w:t>
      </w:r>
      <w:r w:rsidRPr="00F737F5">
        <w:rPr>
          <w:rFonts w:ascii="Times New Roman" w:hAnsi="Times New Roman" w:cs="Times New Roman"/>
          <w:color w:val="auto"/>
          <w:sz w:val="24"/>
          <w:szCs w:val="24"/>
        </w:rPr>
        <w:t>Час</w:t>
      </w:r>
      <w:r w:rsidRPr="00F737F5">
        <w:rPr>
          <w:rFonts w:ascii="Times New Roman" w:hAnsi="Times New Roman" w:cs="Times New Roman"/>
          <w:color w:val="auto"/>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F737F5" w:rsidRDefault="005B5BE4" w:rsidP="00445C3A">
      <w:pPr>
        <w:pStyle w:val="1"/>
        <w:spacing w:before="0" w:after="0" w:line="240" w:lineRule="auto"/>
        <w:ind w:left="0" w:firstLine="709"/>
        <w:jc w:val="center"/>
        <w:rPr>
          <w:rFonts w:ascii="Times New Roman" w:hAnsi="Times New Roman"/>
          <w:color w:val="auto"/>
          <w:sz w:val="24"/>
          <w:szCs w:val="24"/>
        </w:rPr>
      </w:pPr>
      <w:r w:rsidRPr="00F737F5">
        <w:rPr>
          <w:rFonts w:ascii="Times New Roman" w:hAnsi="Times New Roman"/>
          <w:i/>
          <w:color w:val="auto"/>
          <w:sz w:val="24"/>
          <w:szCs w:val="24"/>
        </w:rPr>
        <w:t xml:space="preserve">Начальные представления об истории </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История</w:t>
      </w:r>
      <w:r w:rsidRPr="00F737F5">
        <w:rPr>
          <w:rFonts w:ascii="Times New Roman" w:hAnsi="Times New Roman"/>
          <w:sz w:val="24"/>
          <w:szCs w:val="24"/>
        </w:rPr>
        <w:t xml:space="preserve"> </w:t>
      </w:r>
      <w:r w:rsidR="008D5EE3" w:rsidRPr="00F737F5">
        <w:rPr>
          <w:rFonts w:ascii="Times New Roman" w:hAnsi="Times New Roman"/>
          <w:noProof/>
          <w:position w:val="-5"/>
          <w:sz w:val="24"/>
          <w:szCs w:val="24"/>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F737F5">
        <w:rPr>
          <w:rFonts w:ascii="Times New Roman" w:hAnsi="Times New Roman"/>
          <w:sz w:val="24"/>
          <w:szCs w:val="24"/>
        </w:rPr>
        <w:t xml:space="preserve"> </w:t>
      </w:r>
      <w:r w:rsidRPr="00F737F5">
        <w:rPr>
          <w:rFonts w:ascii="Times New Roman" w:hAnsi="Times New Roman"/>
          <w:color w:val="auto"/>
          <w:sz w:val="24"/>
          <w:szCs w:val="24"/>
        </w:rPr>
        <w:t>наука о прошлом (о жизни и деятельности людей в прошлом). Значение исторических знаний для людей.</w:t>
      </w:r>
      <w:r w:rsidRPr="00F737F5">
        <w:rPr>
          <w:rFonts w:ascii="Times New Roman" w:hAnsi="Times New Roman"/>
          <w:color w:val="5B5954"/>
          <w:sz w:val="24"/>
          <w:szCs w:val="24"/>
        </w:rPr>
        <w:t xml:space="preserve"> </w:t>
      </w:r>
      <w:r w:rsidRPr="00F737F5">
        <w:rPr>
          <w:rFonts w:ascii="Times New Roman" w:hAnsi="Times New Roman"/>
          <w:color w:val="auto"/>
          <w:sz w:val="24"/>
          <w:szCs w:val="24"/>
        </w:rPr>
        <w:t>Историческая память России.</w:t>
      </w:r>
      <w:r w:rsidRPr="00F737F5">
        <w:rPr>
          <w:rFonts w:ascii="Times New Roman" w:hAnsi="Times New Roman"/>
          <w:color w:val="FF0000"/>
          <w:sz w:val="24"/>
          <w:szCs w:val="24"/>
        </w:rPr>
        <w:t xml:space="preserve"> </w:t>
      </w:r>
    </w:p>
    <w:p w:rsidR="005B5BE4" w:rsidRPr="00F737F5" w:rsidRDefault="005B5BE4" w:rsidP="00445C3A">
      <w:pPr>
        <w:pStyle w:val="af4"/>
        <w:spacing w:after="0" w:line="240" w:lineRule="auto"/>
        <w:ind w:firstLine="709"/>
        <w:jc w:val="both"/>
        <w:rPr>
          <w:sz w:val="24"/>
          <w:szCs w:val="24"/>
        </w:rPr>
      </w:pPr>
      <w:r w:rsidRPr="00F737F5">
        <w:rPr>
          <w:rFonts w:ascii="Times New Roman" w:hAnsi="Times New Roman"/>
          <w:color w:val="auto"/>
          <w:sz w:val="24"/>
          <w:szCs w:val="24"/>
        </w:rPr>
        <w:t>Науки, помогающие добывать исторические сведения: археология, этно</w:t>
      </w:r>
      <w:r w:rsidRPr="00F737F5">
        <w:rPr>
          <w:rFonts w:ascii="Times New Roman" w:hAnsi="Times New Roman"/>
          <w:sz w:val="24"/>
          <w:szCs w:val="24"/>
        </w:rPr>
        <w:t>г</w:t>
      </w:r>
      <w:r w:rsidRPr="00F737F5">
        <w:rPr>
          <w:rFonts w:ascii="Times New Roman" w:hAnsi="Times New Roman"/>
          <w:color w:val="auto"/>
          <w:sz w:val="24"/>
          <w:szCs w:val="24"/>
        </w:rPr>
        <w:t>рафия, геральдика, нумизматика и др.</w:t>
      </w:r>
      <w:r w:rsidRPr="00F737F5">
        <w:rPr>
          <w:rFonts w:ascii="Times New Roman" w:hAnsi="Times New Roman"/>
          <w:color w:val="FF0000"/>
          <w:sz w:val="24"/>
          <w:szCs w:val="24"/>
        </w:rPr>
        <w:t xml:space="preserve"> </w:t>
      </w:r>
      <w:r w:rsidRPr="00F737F5">
        <w:rPr>
          <w:rFonts w:ascii="Times New Roman" w:hAnsi="Times New Roman"/>
          <w:color w:val="auto"/>
          <w:sz w:val="24"/>
          <w:szCs w:val="24"/>
        </w:rPr>
        <w:t>(элементарные представления на конкретных примерах).</w:t>
      </w:r>
    </w:p>
    <w:p w:rsidR="005B5BE4" w:rsidRPr="00F737F5" w:rsidRDefault="001A2829" w:rsidP="00445C3A">
      <w:pPr>
        <w:pStyle w:val="af4"/>
        <w:spacing w:after="0" w:line="240" w:lineRule="auto"/>
        <w:ind w:firstLine="709"/>
        <w:jc w:val="both"/>
        <w:rPr>
          <w:rFonts w:ascii="Times New Roman" w:hAnsi="Times New Roman"/>
          <w:sz w:val="24"/>
          <w:szCs w:val="24"/>
        </w:rPr>
      </w:pPr>
      <w:r>
        <w:rPr>
          <w:noProof/>
          <w:sz w:val="24"/>
          <w:szCs w:val="24"/>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5B5BE4" w:rsidRPr="00F737F5">
        <w:rPr>
          <w:rFonts w:ascii="Times New Roman" w:hAnsi="Times New Roman"/>
          <w:color w:val="auto"/>
          <w:sz w:val="24"/>
          <w:szCs w:val="24"/>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sidRPr="00F737F5">
        <w:rPr>
          <w:rFonts w:ascii="Times New Roman" w:hAnsi="Times New Roman"/>
          <w:sz w:val="24"/>
          <w:szCs w:val="24"/>
        </w:rPr>
        <w:t>музеев</w:t>
      </w:r>
      <w:r w:rsidR="005B5BE4" w:rsidRPr="00F737F5">
        <w:rPr>
          <w:rFonts w:ascii="Times New Roman" w:hAnsi="Times New Roman"/>
          <w:color w:val="auto"/>
          <w:sz w:val="24"/>
          <w:szCs w:val="24"/>
        </w:rPr>
        <w:t>). Б</w:t>
      </w:r>
      <w:r w:rsidR="005B5BE4" w:rsidRPr="00F737F5">
        <w:rPr>
          <w:rFonts w:ascii="Times New Roman" w:hAnsi="Times New Roman"/>
          <w:sz w:val="24"/>
          <w:szCs w:val="24"/>
        </w:rPr>
        <w:t>иблиотеки.</w:t>
      </w:r>
    </w:p>
    <w:p w:rsidR="005B5BE4" w:rsidRPr="00F737F5" w:rsidRDefault="005B5BE4" w:rsidP="00445C3A">
      <w:pPr>
        <w:pStyle w:val="af4"/>
        <w:spacing w:after="0" w:line="240" w:lineRule="auto"/>
        <w:ind w:firstLine="709"/>
        <w:jc w:val="both"/>
        <w:rPr>
          <w:rFonts w:ascii="Times New Roman" w:hAnsi="Times New Roman"/>
          <w:b/>
          <w:color w:val="auto"/>
          <w:sz w:val="24"/>
          <w:szCs w:val="24"/>
        </w:rPr>
      </w:pPr>
      <w:r w:rsidRPr="00F737F5">
        <w:rPr>
          <w:rFonts w:ascii="Times New Roman" w:hAnsi="Times New Roman"/>
          <w:sz w:val="24"/>
          <w:szCs w:val="24"/>
        </w:rPr>
        <w:t>И</w:t>
      </w:r>
      <w:r w:rsidRPr="00F737F5">
        <w:rPr>
          <w:rFonts w:ascii="Times New Roman" w:hAnsi="Times New Roman"/>
          <w:color w:val="auto"/>
          <w:sz w:val="24"/>
          <w:szCs w:val="24"/>
        </w:rPr>
        <w:t>сторическо</w:t>
      </w:r>
      <w:r w:rsidRPr="00F737F5">
        <w:rPr>
          <w:rFonts w:ascii="Times New Roman" w:hAnsi="Times New Roman"/>
          <w:sz w:val="24"/>
          <w:szCs w:val="24"/>
        </w:rPr>
        <w:t>е</w:t>
      </w:r>
      <w:r w:rsidRPr="00F737F5">
        <w:rPr>
          <w:rFonts w:ascii="Times New Roman" w:hAnsi="Times New Roman"/>
          <w:color w:val="auto"/>
          <w:sz w:val="24"/>
          <w:szCs w:val="24"/>
        </w:rPr>
        <w:t xml:space="preserve"> п</w:t>
      </w:r>
      <w:r w:rsidRPr="00F737F5">
        <w:rPr>
          <w:rFonts w:ascii="Times New Roman" w:hAnsi="Times New Roman"/>
          <w:sz w:val="24"/>
          <w:szCs w:val="24"/>
        </w:rPr>
        <w:t>ространство.</w:t>
      </w:r>
      <w:r w:rsidRPr="00F737F5">
        <w:rPr>
          <w:rFonts w:ascii="Times New Roman" w:hAnsi="Times New Roman"/>
          <w:color w:val="auto"/>
          <w:sz w:val="24"/>
          <w:szCs w:val="24"/>
        </w:rPr>
        <w:t xml:space="preserve"> </w:t>
      </w:r>
      <w:r w:rsidRPr="00F737F5">
        <w:rPr>
          <w:rFonts w:ascii="Times New Roman" w:hAnsi="Times New Roman"/>
          <w:sz w:val="24"/>
          <w:szCs w:val="24"/>
        </w:rPr>
        <w:t>Историческая</w:t>
      </w:r>
      <w:r w:rsidRPr="00F737F5">
        <w:rPr>
          <w:rFonts w:ascii="Times New Roman" w:hAnsi="Times New Roman"/>
          <w:color w:val="auto"/>
          <w:sz w:val="24"/>
          <w:szCs w:val="24"/>
        </w:rPr>
        <w:t xml:space="preserve"> </w:t>
      </w:r>
      <w:r w:rsidRPr="00F737F5">
        <w:rPr>
          <w:rFonts w:ascii="Times New Roman" w:hAnsi="Times New Roman"/>
          <w:sz w:val="24"/>
          <w:szCs w:val="24"/>
        </w:rPr>
        <w:t>карта</w:t>
      </w:r>
      <w:r w:rsidRPr="00F737F5">
        <w:rPr>
          <w:rFonts w:ascii="Times New Roman" w:hAnsi="Times New Roman"/>
          <w:color w:val="auto"/>
          <w:sz w:val="24"/>
          <w:szCs w:val="24"/>
        </w:rPr>
        <w:t>.</w:t>
      </w:r>
    </w:p>
    <w:p w:rsidR="005B5BE4" w:rsidRPr="00F737F5" w:rsidRDefault="005B5BE4" w:rsidP="00445C3A">
      <w:pPr>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 xml:space="preserve">История Древнего мира </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 xml:space="preserve">Время появления первобытных людей, их внешний вид, среда обитания, </w:t>
      </w:r>
      <w:r w:rsidRPr="00F737F5">
        <w:rPr>
          <w:rFonts w:ascii="Times New Roman" w:hAnsi="Times New Roman"/>
          <w:sz w:val="24"/>
          <w:szCs w:val="24"/>
        </w:rPr>
        <w:t xml:space="preserve">отличие </w:t>
      </w:r>
      <w:r w:rsidRPr="00F737F5">
        <w:rPr>
          <w:rFonts w:ascii="Times New Roman" w:hAnsi="Times New Roman"/>
          <w:color w:val="auto"/>
          <w:sz w:val="24"/>
          <w:szCs w:val="24"/>
        </w:rPr>
        <w:t>от современных людей.</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 xml:space="preserve">Стадный образ жизни древних людей. Занятия. Древние орудия труда. </w:t>
      </w:r>
      <w:r w:rsidRPr="00F737F5">
        <w:rPr>
          <w:rFonts w:ascii="Times New Roman" w:hAnsi="Times New Roman"/>
          <w:sz w:val="24"/>
          <w:szCs w:val="24"/>
        </w:rPr>
        <w:t>Каменный</w:t>
      </w:r>
      <w:r w:rsidRPr="00F737F5">
        <w:rPr>
          <w:rFonts w:ascii="Times New Roman" w:hAnsi="Times New Roman"/>
          <w:color w:val="auto"/>
          <w:sz w:val="24"/>
          <w:szCs w:val="24"/>
        </w:rPr>
        <w:t xml:space="preserve"> века.</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Постепенные изменения во внеш</w:t>
      </w:r>
      <w:r w:rsidRPr="00F737F5">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F737F5">
        <w:rPr>
          <w:rFonts w:ascii="Times New Roman" w:hAnsi="Times New Roman"/>
          <w:sz w:val="24"/>
          <w:szCs w:val="24"/>
        </w:rPr>
        <w:t xml:space="preserve"> </w:t>
      </w:r>
      <w:r w:rsidRPr="00F737F5">
        <w:rPr>
          <w:rFonts w:ascii="Times New Roman" w:hAnsi="Times New Roman"/>
          <w:color w:val="auto"/>
          <w:sz w:val="24"/>
          <w:szCs w:val="24"/>
        </w:rPr>
        <w:t>Язычество.</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F737F5">
        <w:rPr>
          <w:rFonts w:ascii="Times New Roman" w:hAnsi="Times New Roman"/>
          <w:sz w:val="24"/>
          <w:szCs w:val="24"/>
        </w:rPr>
        <w:t>Спосо</w:t>
      </w:r>
      <w:r w:rsidRPr="00F737F5">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F737F5">
        <w:rPr>
          <w:rFonts w:ascii="Times New Roman" w:hAnsi="Times New Roman"/>
          <w:sz w:val="24"/>
          <w:szCs w:val="24"/>
        </w:rPr>
        <w:t>.</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F737F5">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w:t>
      </w:r>
      <w:r w:rsidRPr="00F737F5">
        <w:rPr>
          <w:rFonts w:ascii="Times New Roman" w:hAnsi="Times New Roman"/>
          <w:color w:val="66625D"/>
          <w:sz w:val="24"/>
          <w:szCs w:val="24"/>
        </w:rPr>
        <w:t xml:space="preserve"> </w:t>
      </w:r>
      <w:r w:rsidRPr="00F737F5">
        <w:rPr>
          <w:rFonts w:ascii="Times New Roman" w:hAnsi="Times New Roman"/>
          <w:color w:val="auto"/>
          <w:sz w:val="24"/>
          <w:szCs w:val="24"/>
        </w:rPr>
        <w:t>древних людей: семья, община, род, племя.</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 xml:space="preserve">Возникновение имущественного и социального неравенства, выделение знати. </w:t>
      </w:r>
    </w:p>
    <w:p w:rsidR="005B5BE4" w:rsidRPr="00F737F5" w:rsidRDefault="005B5BE4" w:rsidP="00445C3A">
      <w:pPr>
        <w:pStyle w:val="af4"/>
        <w:spacing w:after="0" w:line="240" w:lineRule="auto"/>
        <w:ind w:firstLine="709"/>
        <w:jc w:val="both"/>
        <w:rPr>
          <w:rFonts w:ascii="Times New Roman" w:hAnsi="Times New Roman"/>
          <w:b/>
          <w:color w:val="auto"/>
          <w:sz w:val="24"/>
          <w:szCs w:val="24"/>
        </w:rPr>
      </w:pPr>
      <w:r w:rsidRPr="00F737F5">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F737F5" w:rsidRDefault="005B5BE4" w:rsidP="00445C3A">
      <w:pPr>
        <w:spacing w:after="0" w:line="240" w:lineRule="auto"/>
        <w:ind w:firstLine="709"/>
        <w:jc w:val="center"/>
        <w:rPr>
          <w:rFonts w:ascii="Times New Roman" w:hAnsi="Times New Roman" w:cs="Times New Roman"/>
          <w:i/>
          <w:color w:val="auto"/>
          <w:sz w:val="24"/>
          <w:szCs w:val="24"/>
        </w:rPr>
      </w:pPr>
      <w:r w:rsidRPr="00F737F5">
        <w:rPr>
          <w:rFonts w:ascii="Times New Roman" w:hAnsi="Times New Roman" w:cs="Times New Roman"/>
          <w:b/>
          <w:color w:val="auto"/>
          <w:sz w:val="24"/>
          <w:szCs w:val="24"/>
        </w:rPr>
        <w:t>История вещей и дел человека (от древности до наших дней)</w:t>
      </w:r>
    </w:p>
    <w:p w:rsidR="005B5BE4" w:rsidRPr="00F737F5" w:rsidRDefault="005B5BE4" w:rsidP="00445C3A">
      <w:pPr>
        <w:pStyle w:val="1"/>
        <w:spacing w:before="0" w:after="0" w:line="240" w:lineRule="auto"/>
        <w:ind w:left="0" w:firstLine="709"/>
        <w:jc w:val="center"/>
        <w:rPr>
          <w:rFonts w:ascii="Times New Roman" w:hAnsi="Times New Roman"/>
          <w:color w:val="auto"/>
          <w:sz w:val="24"/>
          <w:szCs w:val="24"/>
        </w:rPr>
      </w:pPr>
      <w:r w:rsidRPr="00F737F5">
        <w:rPr>
          <w:rFonts w:ascii="Times New Roman" w:hAnsi="Times New Roman"/>
          <w:i/>
          <w:color w:val="auto"/>
          <w:sz w:val="24"/>
          <w:szCs w:val="24"/>
        </w:rPr>
        <w:t xml:space="preserve">История освоения человеком огня, энергии </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Использование огня в производстве: изготовление посу</w:t>
      </w:r>
      <w:r w:rsidRPr="00F737F5">
        <w:rPr>
          <w:rFonts w:ascii="Times New Roman" w:hAnsi="Times New Roman"/>
          <w:color w:val="auto"/>
          <w:sz w:val="24"/>
          <w:szCs w:val="24"/>
        </w:rPr>
        <w:softHyphen/>
        <w:t>ды, орудий труда, выплавка металлов, приготовление пищи и др.</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5B5BE4" w:rsidRPr="00F737F5" w:rsidRDefault="005B5BE4" w:rsidP="00445C3A">
      <w:pPr>
        <w:pStyle w:val="af4"/>
        <w:spacing w:after="0" w:line="240" w:lineRule="auto"/>
        <w:ind w:firstLine="709"/>
        <w:jc w:val="both"/>
        <w:rPr>
          <w:rFonts w:ascii="Times New Roman" w:hAnsi="Times New Roman"/>
          <w:i/>
          <w:color w:val="auto"/>
          <w:sz w:val="24"/>
          <w:szCs w:val="24"/>
        </w:rPr>
      </w:pPr>
      <w:r w:rsidRPr="00F737F5">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F737F5">
        <w:rPr>
          <w:rFonts w:ascii="Times New Roman" w:hAnsi="Times New Roman"/>
          <w:color w:val="auto"/>
          <w:sz w:val="24"/>
          <w:szCs w:val="24"/>
        </w:rPr>
        <w:softHyphen/>
        <w:t>чения большого количества энергии. Экологические последствия</w:t>
      </w:r>
      <w:r w:rsidR="001A2829">
        <w:rPr>
          <w:noProof/>
          <w:sz w:val="24"/>
          <w:szCs w:val="24"/>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F737F5">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F737F5" w:rsidRDefault="005B5BE4" w:rsidP="00445C3A">
      <w:pPr>
        <w:pStyle w:val="1"/>
        <w:spacing w:before="0" w:after="0" w:line="240" w:lineRule="auto"/>
        <w:ind w:left="0" w:firstLine="709"/>
        <w:jc w:val="center"/>
        <w:rPr>
          <w:rFonts w:ascii="Times New Roman" w:hAnsi="Times New Roman"/>
          <w:color w:val="auto"/>
          <w:sz w:val="24"/>
          <w:szCs w:val="24"/>
        </w:rPr>
      </w:pPr>
      <w:r w:rsidRPr="00F737F5">
        <w:rPr>
          <w:rFonts w:ascii="Times New Roman" w:hAnsi="Times New Roman"/>
          <w:i/>
          <w:color w:val="auto"/>
          <w:sz w:val="24"/>
          <w:szCs w:val="24"/>
        </w:rPr>
        <w:t>История использования человеком воды</w:t>
      </w:r>
    </w:p>
    <w:p w:rsidR="005B5BE4" w:rsidRPr="00F737F5" w:rsidRDefault="005B5BE4" w:rsidP="00445C3A">
      <w:pPr>
        <w:pStyle w:val="af4"/>
        <w:spacing w:after="0" w:line="240" w:lineRule="auto"/>
        <w:ind w:firstLine="709"/>
        <w:rPr>
          <w:rFonts w:ascii="Times New Roman" w:hAnsi="Times New Roman"/>
          <w:color w:val="auto"/>
          <w:sz w:val="24"/>
          <w:szCs w:val="24"/>
        </w:rPr>
      </w:pPr>
      <w:r w:rsidRPr="00F737F5">
        <w:rPr>
          <w:rFonts w:ascii="Times New Roman" w:hAnsi="Times New Roman"/>
          <w:color w:val="auto"/>
          <w:sz w:val="24"/>
          <w:szCs w:val="24"/>
        </w:rPr>
        <w:t>Вода в природе. Значение воды в жизни че</w:t>
      </w:r>
      <w:r w:rsidRPr="00F737F5">
        <w:rPr>
          <w:rFonts w:ascii="Times New Roman" w:hAnsi="Times New Roman"/>
          <w:color w:val="auto"/>
          <w:sz w:val="24"/>
          <w:szCs w:val="24"/>
        </w:rPr>
        <w:softHyphen/>
        <w:t>ловека. Охрана водных угодий.</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Вода и земледелие. Поливное земледелие, причины его возникновения. Роль поливного земледелия, в</w:t>
      </w:r>
      <w:r w:rsidRPr="00F737F5">
        <w:rPr>
          <w:rFonts w:ascii="Times New Roman" w:hAnsi="Times New Roman"/>
          <w:i/>
          <w:color w:val="auto"/>
          <w:sz w:val="24"/>
          <w:szCs w:val="24"/>
        </w:rPr>
        <w:t xml:space="preserve"> </w:t>
      </w:r>
      <w:r w:rsidRPr="00F737F5">
        <w:rPr>
          <w:rFonts w:ascii="Times New Roman" w:hAnsi="Times New Roman"/>
          <w:color w:val="auto"/>
          <w:sz w:val="24"/>
          <w:szCs w:val="24"/>
        </w:rPr>
        <w:t>истории человечества.</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F737F5" w:rsidRDefault="005B5BE4" w:rsidP="00445C3A">
      <w:pPr>
        <w:pStyle w:val="af4"/>
        <w:spacing w:after="0" w:line="240" w:lineRule="auto"/>
        <w:ind w:firstLine="709"/>
        <w:jc w:val="both"/>
        <w:rPr>
          <w:rFonts w:ascii="Times New Roman" w:hAnsi="Times New Roman"/>
          <w:i/>
          <w:color w:val="auto"/>
          <w:sz w:val="24"/>
          <w:szCs w:val="24"/>
        </w:rPr>
      </w:pPr>
      <w:r w:rsidRPr="00F737F5">
        <w:rPr>
          <w:rFonts w:ascii="Times New Roman" w:hAnsi="Times New Roman"/>
          <w:color w:val="auto"/>
          <w:sz w:val="24"/>
          <w:szCs w:val="24"/>
        </w:rPr>
        <w:t>Профессии людей, связанные с освоением энергии и вод</w:t>
      </w:r>
      <w:r w:rsidRPr="00F737F5">
        <w:rPr>
          <w:rFonts w:ascii="Times New Roman" w:hAnsi="Times New Roman"/>
          <w:color w:val="auto"/>
          <w:sz w:val="24"/>
          <w:szCs w:val="24"/>
        </w:rPr>
        <w:softHyphen/>
        <w:t>ных ресурсов.</w:t>
      </w:r>
    </w:p>
    <w:p w:rsidR="005B5BE4" w:rsidRPr="00F737F5" w:rsidRDefault="005B5BE4" w:rsidP="00445C3A">
      <w:pPr>
        <w:pStyle w:val="1"/>
        <w:tabs>
          <w:tab w:val="left" w:pos="3357"/>
          <w:tab w:val="center" w:pos="5032"/>
        </w:tabs>
        <w:spacing w:before="0" w:after="0" w:line="240" w:lineRule="auto"/>
        <w:ind w:left="0" w:firstLine="709"/>
        <w:jc w:val="center"/>
        <w:rPr>
          <w:rFonts w:ascii="Times New Roman" w:hAnsi="Times New Roman"/>
          <w:color w:val="auto"/>
          <w:sz w:val="24"/>
          <w:szCs w:val="24"/>
        </w:rPr>
      </w:pPr>
      <w:r w:rsidRPr="00F737F5">
        <w:rPr>
          <w:rFonts w:ascii="Times New Roman" w:hAnsi="Times New Roman"/>
          <w:i/>
          <w:color w:val="auto"/>
          <w:sz w:val="24"/>
          <w:szCs w:val="24"/>
        </w:rPr>
        <w:t>История жилища человека</w:t>
      </w:r>
    </w:p>
    <w:p w:rsidR="005B5BE4" w:rsidRPr="00F737F5" w:rsidRDefault="005B5BE4" w:rsidP="00445C3A">
      <w:pPr>
        <w:pStyle w:val="af4"/>
        <w:spacing w:after="0" w:line="240" w:lineRule="auto"/>
        <w:ind w:firstLine="709"/>
        <w:jc w:val="both"/>
        <w:rPr>
          <w:rFonts w:ascii="Times New Roman" w:hAnsi="Times New Roman"/>
          <w:i/>
          <w:color w:val="auto"/>
          <w:sz w:val="24"/>
          <w:szCs w:val="24"/>
        </w:rPr>
      </w:pPr>
      <w:r w:rsidRPr="00F737F5">
        <w:rPr>
          <w:rFonts w:ascii="Times New Roman" w:hAnsi="Times New Roman"/>
          <w:color w:val="auto"/>
          <w:sz w:val="24"/>
          <w:szCs w:val="24"/>
        </w:rPr>
        <w:t>Понятие о жилище. История появления жили</w:t>
      </w:r>
      <w:r w:rsidRPr="00F737F5">
        <w:rPr>
          <w:rFonts w:ascii="Times New Roman" w:hAnsi="Times New Roman"/>
          <w:color w:val="auto"/>
          <w:sz w:val="24"/>
          <w:szCs w:val="24"/>
        </w:rPr>
        <w:softHyphen/>
        <w:t>ща человека. Первые жилища: пе</w:t>
      </w:r>
      <w:r w:rsidRPr="00F737F5">
        <w:rPr>
          <w:rFonts w:ascii="Times New Roman" w:hAnsi="Times New Roman"/>
          <w:sz w:val="24"/>
          <w:szCs w:val="24"/>
        </w:rPr>
        <w:softHyphen/>
      </w:r>
      <w:r w:rsidRPr="00F737F5">
        <w:rPr>
          <w:rFonts w:ascii="Times New Roman" w:hAnsi="Times New Roman"/>
          <w:color w:val="auto"/>
          <w:sz w:val="24"/>
          <w:szCs w:val="24"/>
        </w:rPr>
        <w:t>ще</w:t>
      </w:r>
      <w:r w:rsidRPr="00F737F5">
        <w:rPr>
          <w:rFonts w:ascii="Times New Roman" w:hAnsi="Times New Roman"/>
          <w:sz w:val="24"/>
          <w:szCs w:val="24"/>
        </w:rPr>
        <w:softHyphen/>
      </w:r>
      <w:r w:rsidRPr="00F737F5">
        <w:rPr>
          <w:rFonts w:ascii="Times New Roman" w:hAnsi="Times New Roman"/>
          <w:color w:val="auto"/>
          <w:sz w:val="24"/>
          <w:szCs w:val="24"/>
        </w:rPr>
        <w:t>ры, шалаш, земляные ук</w:t>
      </w:r>
      <w:r w:rsidRPr="00F737F5">
        <w:rPr>
          <w:rFonts w:ascii="Times New Roman" w:hAnsi="Times New Roman"/>
          <w:color w:val="auto"/>
          <w:sz w:val="24"/>
          <w:szCs w:val="24"/>
        </w:rPr>
        <w:softHyphen/>
        <w:t>рытия. Сборно-разборные жилища. Материалы, ис</w:t>
      </w:r>
      <w:r w:rsidRPr="00F737F5">
        <w:rPr>
          <w:rFonts w:ascii="Times New Roman" w:hAnsi="Times New Roman"/>
          <w:sz w:val="24"/>
          <w:szCs w:val="24"/>
        </w:rPr>
        <w:softHyphen/>
      </w:r>
      <w:r w:rsidRPr="00F737F5">
        <w:rPr>
          <w:rFonts w:ascii="Times New Roman" w:hAnsi="Times New Roman"/>
          <w:color w:val="auto"/>
          <w:sz w:val="24"/>
          <w:szCs w:val="24"/>
        </w:rPr>
        <w:t>поль</w:t>
      </w:r>
      <w:r w:rsidRPr="00F737F5">
        <w:rPr>
          <w:rFonts w:ascii="Times New Roman" w:hAnsi="Times New Roman"/>
          <w:sz w:val="24"/>
          <w:szCs w:val="24"/>
        </w:rPr>
        <w:softHyphen/>
      </w:r>
      <w:r w:rsidRPr="00F737F5">
        <w:rPr>
          <w:rFonts w:ascii="Times New Roman" w:hAnsi="Times New Roman"/>
          <w:color w:val="auto"/>
          <w:sz w:val="24"/>
          <w:szCs w:val="24"/>
        </w:rPr>
        <w:t>зу</w:t>
      </w:r>
      <w:r w:rsidRPr="00F737F5">
        <w:rPr>
          <w:rFonts w:ascii="Times New Roman" w:hAnsi="Times New Roman"/>
          <w:sz w:val="24"/>
          <w:szCs w:val="24"/>
        </w:rPr>
        <w:softHyphen/>
      </w:r>
      <w:r w:rsidRPr="00F737F5">
        <w:rPr>
          <w:rFonts w:ascii="Times New Roman" w:hAnsi="Times New Roman"/>
          <w:color w:val="auto"/>
          <w:sz w:val="24"/>
          <w:szCs w:val="24"/>
        </w:rPr>
        <w:t>е</w:t>
      </w:r>
      <w:r w:rsidRPr="00F737F5">
        <w:rPr>
          <w:rFonts w:ascii="Times New Roman" w:hAnsi="Times New Roman"/>
          <w:sz w:val="24"/>
          <w:szCs w:val="24"/>
        </w:rPr>
        <w:softHyphen/>
      </w:r>
      <w:r w:rsidRPr="00F737F5">
        <w:rPr>
          <w:rFonts w:ascii="Times New Roman" w:hAnsi="Times New Roman"/>
          <w:color w:val="auto"/>
          <w:sz w:val="24"/>
          <w:szCs w:val="24"/>
        </w:rPr>
        <w:t>мые для стро</w:t>
      </w:r>
      <w:r w:rsidRPr="00F737F5">
        <w:rPr>
          <w:rFonts w:ascii="Times New Roman" w:hAnsi="Times New Roman"/>
          <w:sz w:val="24"/>
          <w:szCs w:val="24"/>
        </w:rPr>
        <w:softHyphen/>
      </w:r>
      <w:r w:rsidRPr="00F737F5">
        <w:rPr>
          <w:rFonts w:ascii="Times New Roman" w:hAnsi="Times New Roman"/>
          <w:color w:val="auto"/>
          <w:sz w:val="24"/>
          <w:szCs w:val="24"/>
        </w:rPr>
        <w:t>ительства жилья у разных народов (чумы, яранги, вигвамы, юрты и др.). Ис</w:t>
      </w:r>
      <w:r w:rsidRPr="00F737F5">
        <w:rPr>
          <w:rFonts w:ascii="Times New Roman" w:hAnsi="Times New Roman"/>
          <w:sz w:val="24"/>
          <w:szCs w:val="24"/>
        </w:rPr>
        <w:softHyphen/>
      </w:r>
      <w:r w:rsidRPr="00F737F5">
        <w:rPr>
          <w:rFonts w:ascii="Times New Roman" w:hAnsi="Times New Roman"/>
          <w:color w:val="auto"/>
          <w:sz w:val="24"/>
          <w:szCs w:val="24"/>
        </w:rPr>
        <w:t>то</w:t>
      </w:r>
      <w:r w:rsidRPr="00F737F5">
        <w:rPr>
          <w:rFonts w:ascii="Times New Roman" w:hAnsi="Times New Roman"/>
          <w:sz w:val="24"/>
          <w:szCs w:val="24"/>
        </w:rPr>
        <w:softHyphen/>
      </w:r>
      <w:r w:rsidRPr="00F737F5">
        <w:rPr>
          <w:rFonts w:ascii="Times New Roman" w:hAnsi="Times New Roman"/>
          <w:color w:val="auto"/>
          <w:sz w:val="24"/>
          <w:szCs w:val="24"/>
        </w:rPr>
        <w:t>рия со</w:t>
      </w:r>
      <w:r w:rsidRPr="00F737F5">
        <w:rPr>
          <w:rFonts w:ascii="Times New Roman" w:hAnsi="Times New Roman"/>
          <w:sz w:val="24"/>
          <w:szCs w:val="24"/>
        </w:rPr>
        <w:softHyphen/>
      </w:r>
      <w:r w:rsidRPr="00F737F5">
        <w:rPr>
          <w:rFonts w:ascii="Times New Roman" w:hAnsi="Times New Roman"/>
          <w:color w:val="auto"/>
          <w:sz w:val="24"/>
          <w:szCs w:val="24"/>
        </w:rPr>
        <w:t>ве</w:t>
      </w:r>
      <w:r w:rsidRPr="00F737F5">
        <w:rPr>
          <w:rFonts w:ascii="Times New Roman" w:hAnsi="Times New Roman"/>
          <w:sz w:val="24"/>
          <w:szCs w:val="24"/>
        </w:rPr>
        <w:softHyphen/>
      </w:r>
      <w:r w:rsidRPr="00F737F5">
        <w:rPr>
          <w:rFonts w:ascii="Times New Roman" w:hAnsi="Times New Roman"/>
          <w:color w:val="auto"/>
          <w:sz w:val="24"/>
          <w:szCs w:val="24"/>
        </w:rPr>
        <w:t>ршенствования жилища. Влияние климата и национальных традиций на стро</w:t>
      </w:r>
      <w:r w:rsidRPr="00F737F5">
        <w:rPr>
          <w:rFonts w:ascii="Times New Roman" w:hAnsi="Times New Roman"/>
          <w:sz w:val="24"/>
          <w:szCs w:val="24"/>
        </w:rPr>
        <w:softHyphen/>
      </w:r>
      <w:r w:rsidRPr="00F737F5">
        <w:rPr>
          <w:rFonts w:ascii="Times New Roman" w:hAnsi="Times New Roman"/>
          <w:color w:val="auto"/>
          <w:sz w:val="24"/>
          <w:szCs w:val="24"/>
        </w:rPr>
        <w:t>и</w:t>
      </w:r>
      <w:r w:rsidRPr="00F737F5">
        <w:rPr>
          <w:rFonts w:ascii="Times New Roman" w:hAnsi="Times New Roman"/>
          <w:sz w:val="24"/>
          <w:szCs w:val="24"/>
        </w:rPr>
        <w:softHyphen/>
      </w:r>
      <w:r w:rsidRPr="00F737F5">
        <w:rPr>
          <w:rFonts w:ascii="Times New Roman" w:hAnsi="Times New Roman"/>
          <w:color w:val="auto"/>
          <w:sz w:val="24"/>
          <w:szCs w:val="24"/>
        </w:rPr>
        <w:t>тель</w:t>
      </w:r>
      <w:r w:rsidRPr="00F737F5">
        <w:rPr>
          <w:rFonts w:ascii="Times New Roman" w:hAnsi="Times New Roman"/>
          <w:sz w:val="24"/>
          <w:szCs w:val="24"/>
        </w:rPr>
        <w:softHyphen/>
      </w:r>
      <w:r w:rsidRPr="00F737F5">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5B5BE4" w:rsidRPr="00F737F5" w:rsidRDefault="005B5BE4" w:rsidP="00445C3A">
      <w:pPr>
        <w:pStyle w:val="1"/>
        <w:spacing w:before="0" w:after="0" w:line="240" w:lineRule="auto"/>
        <w:ind w:left="0" w:firstLine="709"/>
        <w:jc w:val="center"/>
        <w:rPr>
          <w:rFonts w:ascii="Times New Roman" w:hAnsi="Times New Roman"/>
          <w:color w:val="auto"/>
          <w:sz w:val="24"/>
          <w:szCs w:val="24"/>
        </w:rPr>
      </w:pPr>
      <w:r w:rsidRPr="00F737F5">
        <w:rPr>
          <w:rFonts w:ascii="Times New Roman" w:hAnsi="Times New Roman"/>
          <w:i/>
          <w:color w:val="auto"/>
          <w:sz w:val="24"/>
          <w:szCs w:val="24"/>
        </w:rPr>
        <w:t>История появления мебели</w:t>
      </w:r>
    </w:p>
    <w:p w:rsidR="005B5BE4" w:rsidRPr="00F737F5" w:rsidRDefault="005B5BE4" w:rsidP="00445C3A">
      <w:pPr>
        <w:pStyle w:val="af4"/>
        <w:spacing w:after="0" w:line="240" w:lineRule="auto"/>
        <w:ind w:firstLine="709"/>
        <w:jc w:val="both"/>
        <w:rPr>
          <w:sz w:val="24"/>
          <w:szCs w:val="24"/>
        </w:rPr>
      </w:pPr>
      <w:r w:rsidRPr="00F737F5">
        <w:rPr>
          <w:rFonts w:ascii="Times New Roman" w:hAnsi="Times New Roman"/>
          <w:color w:val="auto"/>
          <w:sz w:val="24"/>
          <w:szCs w:val="24"/>
        </w:rPr>
        <w:t>Назначение и виды мебели, материалы для ее изготовления.</w:t>
      </w:r>
    </w:p>
    <w:p w:rsidR="005B5BE4" w:rsidRPr="00F737F5" w:rsidRDefault="001A2829" w:rsidP="00445C3A">
      <w:pPr>
        <w:pStyle w:val="af4"/>
        <w:spacing w:after="0" w:line="240" w:lineRule="auto"/>
        <w:ind w:firstLine="709"/>
        <w:jc w:val="both"/>
        <w:rPr>
          <w:rFonts w:ascii="Times New Roman" w:hAnsi="Times New Roman"/>
          <w:i/>
          <w:color w:val="auto"/>
          <w:sz w:val="24"/>
          <w:szCs w:val="24"/>
        </w:rPr>
      </w:pPr>
      <w:r>
        <w:rPr>
          <w:noProof/>
          <w:sz w:val="24"/>
          <w:szCs w:val="24"/>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sidRPr="00F737F5">
        <w:rPr>
          <w:rFonts w:ascii="Times New Roman" w:hAnsi="Times New Roman"/>
          <w:color w:val="auto"/>
          <w:sz w:val="24"/>
          <w:szCs w:val="24"/>
        </w:rPr>
        <w:t xml:space="preserve">История </w:t>
      </w:r>
      <w:r w:rsidR="005B5BE4" w:rsidRPr="00F737F5">
        <w:rPr>
          <w:rFonts w:ascii="Times New Roman" w:hAnsi="Times New Roman"/>
          <w:sz w:val="24"/>
          <w:szCs w:val="24"/>
        </w:rPr>
        <w:t xml:space="preserve">появления первой мебели. Влияние </w:t>
      </w:r>
      <w:r w:rsidR="005B5BE4" w:rsidRPr="00F737F5">
        <w:rPr>
          <w:rFonts w:ascii="Times New Roman" w:hAnsi="Times New Roman"/>
          <w:color w:val="auto"/>
          <w:sz w:val="24"/>
          <w:szCs w:val="24"/>
        </w:rPr>
        <w:t>историче</w:t>
      </w:r>
      <w:r w:rsidR="005B5BE4" w:rsidRPr="00F737F5">
        <w:rPr>
          <w:rFonts w:ascii="Times New Roman" w:hAnsi="Times New Roman"/>
          <w:color w:val="auto"/>
          <w:sz w:val="24"/>
          <w:szCs w:val="24"/>
        </w:rPr>
        <w:softHyphen/>
        <w:t>ских и национальных традиций на изготовление мебели</w:t>
      </w:r>
      <w:r w:rsidR="005B5BE4" w:rsidRPr="00F737F5">
        <w:rPr>
          <w:rFonts w:ascii="Times New Roman" w:hAnsi="Times New Roman"/>
          <w:sz w:val="24"/>
          <w:szCs w:val="24"/>
        </w:rPr>
        <w:t>.</w:t>
      </w:r>
      <w:r w:rsidR="005B5BE4" w:rsidRPr="00F737F5">
        <w:rPr>
          <w:rFonts w:ascii="Times New Roman" w:hAnsi="Times New Roman"/>
          <w:color w:val="262623"/>
          <w:sz w:val="24"/>
          <w:szCs w:val="24"/>
        </w:rPr>
        <w:t xml:space="preserve"> </w:t>
      </w:r>
      <w:r w:rsidR="005B5BE4" w:rsidRPr="00F737F5">
        <w:rPr>
          <w:rFonts w:ascii="Times New Roman" w:hAnsi="Times New Roman"/>
          <w:color w:val="auto"/>
          <w:sz w:val="24"/>
          <w:szCs w:val="24"/>
        </w:rPr>
        <w:t>Изготовление мебели как искусство. Современная мебель. Профессии людей, связанные с изготовлением  мебели.</w:t>
      </w:r>
    </w:p>
    <w:p w:rsidR="005B5BE4" w:rsidRPr="00F737F5" w:rsidRDefault="005B5BE4" w:rsidP="00445C3A">
      <w:pPr>
        <w:pStyle w:val="1"/>
        <w:spacing w:before="0" w:after="0" w:line="240" w:lineRule="auto"/>
        <w:ind w:left="0" w:firstLine="709"/>
        <w:jc w:val="center"/>
        <w:rPr>
          <w:rFonts w:ascii="Times New Roman" w:hAnsi="Times New Roman"/>
          <w:color w:val="auto"/>
          <w:sz w:val="24"/>
          <w:szCs w:val="24"/>
        </w:rPr>
      </w:pPr>
      <w:r w:rsidRPr="00F737F5">
        <w:rPr>
          <w:rFonts w:ascii="Times New Roman" w:hAnsi="Times New Roman"/>
          <w:i/>
          <w:color w:val="auto"/>
          <w:sz w:val="24"/>
          <w:szCs w:val="24"/>
        </w:rPr>
        <w:t>История питания человека</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F737F5">
        <w:rPr>
          <w:rFonts w:ascii="Times New Roman" w:hAnsi="Times New Roman"/>
          <w:color w:val="auto"/>
          <w:sz w:val="24"/>
          <w:szCs w:val="24"/>
        </w:rPr>
        <w:softHyphen/>
        <w:t>ка в разные периоды развития общества.</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F737F5">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 xml:space="preserve">История хлеба и хлебопечения. </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 xml:space="preserve">Способы </w:t>
      </w:r>
      <w:r w:rsidRPr="00F737F5">
        <w:rPr>
          <w:rFonts w:ascii="Times New Roman" w:hAnsi="Times New Roman"/>
          <w:sz w:val="24"/>
          <w:szCs w:val="24"/>
        </w:rPr>
        <w:t>хранения и</w:t>
      </w:r>
      <w:r w:rsidRPr="00F737F5">
        <w:rPr>
          <w:rFonts w:ascii="Times New Roman" w:hAnsi="Times New Roman"/>
          <w:color w:val="auto"/>
          <w:sz w:val="24"/>
          <w:szCs w:val="24"/>
        </w:rPr>
        <w:t xml:space="preserve"> нако</w:t>
      </w:r>
      <w:r w:rsidRPr="00F737F5">
        <w:rPr>
          <w:rFonts w:ascii="Times New Roman" w:hAnsi="Times New Roman"/>
          <w:color w:val="auto"/>
          <w:sz w:val="24"/>
          <w:szCs w:val="24"/>
        </w:rPr>
        <w:softHyphen/>
        <w:t>пления продуктов питания</w:t>
      </w:r>
      <w:r w:rsidRPr="00F737F5">
        <w:rPr>
          <w:rFonts w:ascii="Times New Roman" w:hAnsi="Times New Roman"/>
          <w:sz w:val="24"/>
          <w:szCs w:val="24"/>
        </w:rPr>
        <w:t>.</w:t>
      </w:r>
      <w:r w:rsidRPr="00F737F5">
        <w:rPr>
          <w:rFonts w:ascii="Times New Roman" w:hAnsi="Times New Roman"/>
          <w:color w:val="auto"/>
          <w:sz w:val="24"/>
          <w:szCs w:val="24"/>
        </w:rPr>
        <w:t xml:space="preserve"> </w:t>
      </w:r>
    </w:p>
    <w:p w:rsidR="005B5BE4" w:rsidRPr="00F737F5" w:rsidRDefault="005B5BE4" w:rsidP="00445C3A">
      <w:pPr>
        <w:pStyle w:val="af4"/>
        <w:spacing w:after="0" w:line="240" w:lineRule="auto"/>
        <w:ind w:firstLine="709"/>
        <w:jc w:val="both"/>
        <w:rPr>
          <w:rFonts w:ascii="Times New Roman" w:hAnsi="Times New Roman"/>
          <w:b/>
          <w:i/>
          <w:color w:val="auto"/>
          <w:sz w:val="24"/>
          <w:szCs w:val="24"/>
        </w:rPr>
      </w:pPr>
      <w:r w:rsidRPr="00F737F5">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F737F5" w:rsidRDefault="005B5BE4" w:rsidP="00445C3A">
      <w:pPr>
        <w:pStyle w:val="af4"/>
        <w:spacing w:after="0" w:line="240" w:lineRule="auto"/>
        <w:ind w:firstLine="709"/>
        <w:jc w:val="center"/>
        <w:rPr>
          <w:rFonts w:ascii="Times New Roman" w:hAnsi="Times New Roman"/>
          <w:color w:val="auto"/>
          <w:sz w:val="24"/>
          <w:szCs w:val="24"/>
        </w:rPr>
      </w:pPr>
      <w:r w:rsidRPr="00F737F5">
        <w:rPr>
          <w:rFonts w:ascii="Times New Roman" w:hAnsi="Times New Roman"/>
          <w:b/>
          <w:i/>
          <w:color w:val="auto"/>
          <w:sz w:val="24"/>
          <w:szCs w:val="24"/>
        </w:rPr>
        <w:t>История появления посуды</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Посуда, ее назначение. Материалы для изготовления посуды. История появления по</w:t>
      </w:r>
      <w:r w:rsidRPr="00F737F5">
        <w:rPr>
          <w:rFonts w:ascii="Times New Roman" w:hAnsi="Times New Roman"/>
          <w:sz w:val="24"/>
          <w:szCs w:val="24"/>
        </w:rPr>
        <w:softHyphen/>
      </w:r>
      <w:r w:rsidRPr="00F737F5">
        <w:rPr>
          <w:rFonts w:ascii="Times New Roman" w:hAnsi="Times New Roman"/>
          <w:color w:val="auto"/>
          <w:sz w:val="24"/>
          <w:szCs w:val="24"/>
        </w:rPr>
        <w:t>суды. Глиняная посуда. Гончарное ремесло, изобретение гончарного круга, его зна</w:t>
      </w:r>
      <w:r w:rsidRPr="00F737F5">
        <w:rPr>
          <w:rFonts w:ascii="Times New Roman" w:hAnsi="Times New Roman"/>
          <w:sz w:val="24"/>
          <w:szCs w:val="24"/>
        </w:rPr>
        <w:softHyphen/>
      </w:r>
      <w:r w:rsidRPr="00F737F5">
        <w:rPr>
          <w:rFonts w:ascii="Times New Roman" w:hAnsi="Times New Roman"/>
          <w:color w:val="auto"/>
          <w:sz w:val="24"/>
          <w:szCs w:val="24"/>
        </w:rPr>
        <w:t>че</w:t>
      </w:r>
      <w:r w:rsidRPr="00F737F5">
        <w:rPr>
          <w:rFonts w:ascii="Times New Roman" w:hAnsi="Times New Roman"/>
          <w:sz w:val="24"/>
          <w:szCs w:val="24"/>
        </w:rPr>
        <w:softHyphen/>
      </w:r>
      <w:r w:rsidRPr="00F737F5">
        <w:rPr>
          <w:rFonts w:ascii="Times New Roman" w:hAnsi="Times New Roman"/>
          <w:color w:val="auto"/>
          <w:sz w:val="24"/>
          <w:szCs w:val="24"/>
        </w:rPr>
        <w:t>ние для развития производства глиняной посуды. Народные тради</w:t>
      </w:r>
      <w:r w:rsidRPr="00F737F5">
        <w:rPr>
          <w:rFonts w:ascii="Times New Roman" w:hAnsi="Times New Roman"/>
          <w:color w:val="auto"/>
          <w:sz w:val="24"/>
          <w:szCs w:val="24"/>
        </w:rPr>
        <w:softHyphen/>
        <w:t>ции в из</w:t>
      </w:r>
      <w:r w:rsidRPr="00F737F5">
        <w:rPr>
          <w:rFonts w:ascii="Times New Roman" w:hAnsi="Times New Roman"/>
          <w:sz w:val="24"/>
          <w:szCs w:val="24"/>
        </w:rPr>
        <w:softHyphen/>
      </w:r>
      <w:r w:rsidRPr="00F737F5">
        <w:rPr>
          <w:rFonts w:ascii="Times New Roman" w:hAnsi="Times New Roman"/>
          <w:color w:val="auto"/>
          <w:sz w:val="24"/>
          <w:szCs w:val="24"/>
        </w:rPr>
        <w:t>го</w:t>
      </w:r>
      <w:r w:rsidRPr="00F737F5">
        <w:rPr>
          <w:rFonts w:ascii="Times New Roman" w:hAnsi="Times New Roman"/>
          <w:sz w:val="24"/>
          <w:szCs w:val="24"/>
        </w:rPr>
        <w:softHyphen/>
      </w:r>
      <w:r w:rsidRPr="00F737F5">
        <w:rPr>
          <w:rFonts w:ascii="Times New Roman" w:hAnsi="Times New Roman"/>
          <w:color w:val="auto"/>
          <w:sz w:val="24"/>
          <w:szCs w:val="24"/>
        </w:rPr>
        <w:t>то</w:t>
      </w:r>
      <w:r w:rsidRPr="00F737F5">
        <w:rPr>
          <w:rFonts w:ascii="Times New Roman" w:hAnsi="Times New Roman"/>
          <w:sz w:val="24"/>
          <w:szCs w:val="24"/>
        </w:rPr>
        <w:softHyphen/>
      </w:r>
      <w:r w:rsidRPr="00F737F5">
        <w:rPr>
          <w:rFonts w:ascii="Times New Roman" w:hAnsi="Times New Roman"/>
          <w:color w:val="auto"/>
          <w:sz w:val="24"/>
          <w:szCs w:val="24"/>
        </w:rPr>
        <w:t>в</w:t>
      </w:r>
      <w:r w:rsidRPr="00F737F5">
        <w:rPr>
          <w:rFonts w:ascii="Times New Roman" w:hAnsi="Times New Roman"/>
          <w:sz w:val="24"/>
          <w:szCs w:val="24"/>
        </w:rPr>
        <w:softHyphen/>
      </w:r>
      <w:r w:rsidRPr="00F737F5">
        <w:rPr>
          <w:rFonts w:ascii="Times New Roman" w:hAnsi="Times New Roman"/>
          <w:color w:val="auto"/>
          <w:sz w:val="24"/>
          <w:szCs w:val="24"/>
        </w:rPr>
        <w:t>ле</w:t>
      </w:r>
      <w:r w:rsidRPr="00F737F5">
        <w:rPr>
          <w:rFonts w:ascii="Times New Roman" w:hAnsi="Times New Roman"/>
          <w:sz w:val="24"/>
          <w:szCs w:val="24"/>
        </w:rPr>
        <w:softHyphen/>
        <w:t>нии глиняной посуды</w:t>
      </w:r>
      <w:r w:rsidRPr="00F737F5">
        <w:rPr>
          <w:rFonts w:ascii="Times New Roman" w:hAnsi="Times New Roman"/>
          <w:color w:val="484442"/>
          <w:sz w:val="24"/>
          <w:szCs w:val="24"/>
        </w:rPr>
        <w:t>.</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F737F5">
        <w:rPr>
          <w:rFonts w:ascii="Times New Roman" w:hAnsi="Times New Roman"/>
          <w:color w:val="auto"/>
          <w:sz w:val="24"/>
          <w:szCs w:val="24"/>
        </w:rPr>
        <w:softHyphen/>
        <w:t xml:space="preserve"> суды для хранения продуктов, народные традиции ее изготов</w:t>
      </w:r>
      <w:r w:rsidRPr="00F737F5">
        <w:rPr>
          <w:rFonts w:ascii="Times New Roman" w:hAnsi="Times New Roman"/>
          <w:color w:val="auto"/>
          <w:sz w:val="24"/>
          <w:szCs w:val="24"/>
        </w:rPr>
        <w:softHyphen/>
      </w:r>
      <w:r w:rsidRPr="00F737F5">
        <w:rPr>
          <w:rFonts w:ascii="Times New Roman" w:hAnsi="Times New Roman"/>
          <w:sz w:val="24"/>
          <w:szCs w:val="24"/>
        </w:rPr>
        <w:t>ления</w:t>
      </w:r>
      <w:r w:rsidRPr="00F737F5">
        <w:rPr>
          <w:rFonts w:ascii="Times New Roman" w:hAnsi="Times New Roman"/>
          <w:color w:val="484442"/>
          <w:sz w:val="24"/>
          <w:szCs w:val="24"/>
        </w:rPr>
        <w:t>.</w:t>
      </w:r>
    </w:p>
    <w:p w:rsidR="005B5BE4" w:rsidRPr="00F737F5" w:rsidRDefault="005B5BE4" w:rsidP="00445C3A">
      <w:pPr>
        <w:pStyle w:val="af4"/>
        <w:spacing w:after="0" w:line="240" w:lineRule="auto"/>
        <w:ind w:firstLine="709"/>
        <w:jc w:val="both"/>
        <w:rPr>
          <w:sz w:val="24"/>
          <w:szCs w:val="24"/>
        </w:rPr>
      </w:pPr>
      <w:r w:rsidRPr="00F737F5">
        <w:rPr>
          <w:rFonts w:ascii="Times New Roman" w:hAnsi="Times New Roman"/>
          <w:color w:val="auto"/>
          <w:sz w:val="24"/>
          <w:szCs w:val="24"/>
        </w:rPr>
        <w:t>Посуда из других материалов. Изготовление посуды как искусство.</w:t>
      </w:r>
    </w:p>
    <w:p w:rsidR="005B5BE4" w:rsidRPr="00F737F5" w:rsidRDefault="001A2829" w:rsidP="00445C3A">
      <w:pPr>
        <w:pStyle w:val="af4"/>
        <w:spacing w:after="0" w:line="240" w:lineRule="auto"/>
        <w:ind w:firstLine="709"/>
        <w:jc w:val="both"/>
        <w:rPr>
          <w:rFonts w:ascii="Times New Roman" w:hAnsi="Times New Roman"/>
          <w:b/>
          <w:i/>
          <w:color w:val="auto"/>
          <w:sz w:val="24"/>
          <w:szCs w:val="24"/>
        </w:rPr>
      </w:pPr>
      <w:r>
        <w:rPr>
          <w:noProof/>
          <w:sz w:val="24"/>
          <w:szCs w:val="24"/>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sidRPr="00F737F5">
        <w:rPr>
          <w:rFonts w:ascii="Times New Roman" w:hAnsi="Times New Roman"/>
          <w:color w:val="auto"/>
          <w:sz w:val="24"/>
          <w:szCs w:val="24"/>
        </w:rPr>
        <w:t xml:space="preserve">Профессии людей, связанные с изготовлением посуды. </w:t>
      </w:r>
    </w:p>
    <w:p w:rsidR="005B5BE4" w:rsidRPr="00F737F5" w:rsidRDefault="005B5BE4" w:rsidP="00445C3A">
      <w:pPr>
        <w:pStyle w:val="af4"/>
        <w:spacing w:after="0" w:line="240" w:lineRule="auto"/>
        <w:ind w:firstLine="709"/>
        <w:jc w:val="center"/>
        <w:rPr>
          <w:rFonts w:ascii="Times New Roman" w:hAnsi="Times New Roman"/>
          <w:color w:val="auto"/>
          <w:sz w:val="24"/>
          <w:szCs w:val="24"/>
        </w:rPr>
      </w:pPr>
      <w:r w:rsidRPr="00F737F5">
        <w:rPr>
          <w:rFonts w:ascii="Times New Roman" w:hAnsi="Times New Roman"/>
          <w:b/>
          <w:i/>
          <w:color w:val="auto"/>
          <w:sz w:val="24"/>
          <w:szCs w:val="24"/>
        </w:rPr>
        <w:t>История появления одежды и обуви</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F737F5">
        <w:rPr>
          <w:rFonts w:ascii="Times New Roman" w:hAnsi="Times New Roman"/>
          <w:color w:val="160F0C"/>
          <w:sz w:val="24"/>
          <w:szCs w:val="24"/>
        </w:rPr>
        <w:t xml:space="preserve">. </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F737F5">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F737F5">
        <w:rPr>
          <w:rFonts w:ascii="Times New Roman" w:hAnsi="Times New Roman"/>
          <w:color w:val="5B5956"/>
          <w:sz w:val="24"/>
          <w:szCs w:val="24"/>
        </w:rPr>
        <w:t>.</w:t>
      </w:r>
      <w:r w:rsidRPr="00F737F5">
        <w:rPr>
          <w:rFonts w:ascii="Times New Roman" w:hAnsi="Times New Roman"/>
          <w:sz w:val="24"/>
          <w:szCs w:val="24"/>
        </w:rPr>
        <w:t xml:space="preserve"> </w:t>
      </w:r>
      <w:r w:rsidRPr="00F737F5">
        <w:rPr>
          <w:rFonts w:ascii="Times New Roman" w:hAnsi="Times New Roman"/>
          <w:color w:val="auto"/>
          <w:sz w:val="24"/>
          <w:szCs w:val="24"/>
        </w:rPr>
        <w:t>Изготовление одежды как искусство. Изменения в одежде и обуви в разные времена у разных народов. Образцы народ</w:t>
      </w:r>
      <w:r w:rsidRPr="00F737F5">
        <w:rPr>
          <w:rFonts w:ascii="Times New Roman" w:hAnsi="Times New Roman"/>
          <w:color w:val="auto"/>
          <w:sz w:val="24"/>
          <w:szCs w:val="24"/>
        </w:rPr>
        <w:softHyphen/>
        <w:t>ной одежды (на примере региона).</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История появления обуви. Влияние климатических усло</w:t>
      </w:r>
      <w:r w:rsidRPr="00F737F5">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5B5BE4" w:rsidRPr="00F737F5" w:rsidRDefault="005B5BE4" w:rsidP="00445C3A">
      <w:pPr>
        <w:pStyle w:val="af4"/>
        <w:spacing w:after="0" w:line="240" w:lineRule="auto"/>
        <w:ind w:firstLine="709"/>
        <w:jc w:val="both"/>
        <w:rPr>
          <w:rFonts w:ascii="Times New Roman" w:hAnsi="Times New Roman"/>
          <w:b/>
          <w:color w:val="auto"/>
          <w:sz w:val="24"/>
          <w:szCs w:val="24"/>
        </w:rPr>
      </w:pPr>
      <w:r w:rsidRPr="00F737F5">
        <w:rPr>
          <w:rFonts w:ascii="Times New Roman" w:hAnsi="Times New Roman"/>
          <w:color w:val="auto"/>
          <w:sz w:val="24"/>
          <w:szCs w:val="24"/>
        </w:rPr>
        <w:t xml:space="preserve">Профессии людей, связанные с изготовлением одежды и обуви.  </w:t>
      </w:r>
    </w:p>
    <w:p w:rsidR="005B5BE4" w:rsidRPr="00F737F5" w:rsidRDefault="005B5BE4" w:rsidP="00445C3A">
      <w:pPr>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История человеческого общества</w:t>
      </w:r>
      <w:r w:rsidRPr="00F737F5">
        <w:rPr>
          <w:rFonts w:ascii="Times New Roman" w:hAnsi="Times New Roman" w:cs="Times New Roman"/>
          <w:b/>
          <w:color w:val="44413D"/>
          <w:sz w:val="24"/>
          <w:szCs w:val="24"/>
        </w:rPr>
        <w:t xml:space="preserve"> </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Представления древних людей об окружающем мире. Ос</w:t>
      </w:r>
      <w:r w:rsidRPr="00F737F5">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Истоки возникновения мировых религий: иудаизм, христи</w:t>
      </w:r>
      <w:r w:rsidRPr="00F737F5">
        <w:rPr>
          <w:rFonts w:ascii="Times New Roman" w:hAnsi="Times New Roman"/>
          <w:color w:val="auto"/>
          <w:sz w:val="24"/>
          <w:szCs w:val="24"/>
        </w:rPr>
        <w:softHyphen/>
        <w:t>анство, буддизм, ислам. Значение религии для духовной жизни человечества.</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Зарождение науки, важнейшие челове</w:t>
      </w:r>
      <w:r w:rsidRPr="00F737F5">
        <w:rPr>
          <w:rFonts w:ascii="Times New Roman" w:hAnsi="Times New Roman"/>
          <w:color w:val="auto"/>
          <w:sz w:val="24"/>
          <w:szCs w:val="24"/>
        </w:rPr>
        <w:softHyphen/>
        <w:t>ческие изобретения</w:t>
      </w:r>
      <w:r w:rsidRPr="00F737F5">
        <w:rPr>
          <w:rFonts w:ascii="Times New Roman" w:hAnsi="Times New Roman"/>
          <w:sz w:val="24"/>
          <w:szCs w:val="24"/>
        </w:rPr>
        <w:t>.</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5B5BE4" w:rsidRPr="00F737F5" w:rsidRDefault="005B5BE4" w:rsidP="00445C3A">
      <w:pPr>
        <w:pStyle w:val="af4"/>
        <w:spacing w:after="0" w:line="240" w:lineRule="auto"/>
        <w:ind w:firstLine="709"/>
        <w:jc w:val="both"/>
        <w:rPr>
          <w:rFonts w:ascii="Times New Roman" w:hAnsi="Times New Roman"/>
          <w:sz w:val="24"/>
          <w:szCs w:val="24"/>
        </w:rPr>
      </w:pPr>
      <w:r w:rsidRPr="00F737F5">
        <w:rPr>
          <w:rFonts w:ascii="Times New Roman" w:hAnsi="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F737F5">
        <w:rPr>
          <w:rFonts w:ascii="Times New Roman" w:hAnsi="Times New Roman"/>
          <w:sz w:val="24"/>
          <w:szCs w:val="24"/>
        </w:rPr>
        <w:t>.</w:t>
      </w:r>
      <w:r w:rsidRPr="00F737F5">
        <w:rPr>
          <w:rFonts w:ascii="Times New Roman" w:hAnsi="Times New Roman"/>
          <w:color w:val="auto"/>
          <w:sz w:val="24"/>
          <w:szCs w:val="24"/>
        </w:rPr>
        <w:t xml:space="preserve"> </w:t>
      </w:r>
      <w:r w:rsidRPr="00F737F5">
        <w:rPr>
          <w:rFonts w:ascii="Times New Roman" w:hAnsi="Times New Roman"/>
          <w:sz w:val="24"/>
          <w:szCs w:val="24"/>
        </w:rPr>
        <w:t>Л</w:t>
      </w:r>
      <w:r w:rsidRPr="00F737F5">
        <w:rPr>
          <w:rFonts w:ascii="Times New Roman" w:hAnsi="Times New Roman"/>
          <w:color w:val="auto"/>
          <w:sz w:val="24"/>
          <w:szCs w:val="24"/>
        </w:rPr>
        <w:t>ати</w:t>
      </w:r>
      <w:r w:rsidRPr="00F737F5">
        <w:rPr>
          <w:rFonts w:ascii="Times New Roman" w:hAnsi="Times New Roman"/>
          <w:sz w:val="24"/>
          <w:szCs w:val="24"/>
        </w:rPr>
        <w:t>нский</w:t>
      </w:r>
      <w:r w:rsidRPr="00F737F5">
        <w:rPr>
          <w:rFonts w:ascii="Times New Roman" w:hAnsi="Times New Roman"/>
          <w:color w:val="auto"/>
          <w:sz w:val="24"/>
          <w:szCs w:val="24"/>
        </w:rPr>
        <w:t xml:space="preserve"> и сла</w:t>
      </w:r>
      <w:r w:rsidRPr="00F737F5">
        <w:rPr>
          <w:rFonts w:ascii="Times New Roman" w:hAnsi="Times New Roman"/>
          <w:sz w:val="24"/>
          <w:szCs w:val="24"/>
        </w:rPr>
        <w:t>вянский</w:t>
      </w:r>
      <w:r w:rsidRPr="00F737F5">
        <w:rPr>
          <w:rFonts w:ascii="Times New Roman" w:hAnsi="Times New Roman"/>
          <w:color w:val="auto"/>
          <w:sz w:val="24"/>
          <w:szCs w:val="24"/>
        </w:rPr>
        <w:t xml:space="preserve"> </w:t>
      </w:r>
      <w:r w:rsidRPr="00F737F5">
        <w:rPr>
          <w:rFonts w:ascii="Times New Roman" w:hAnsi="Times New Roman"/>
          <w:sz w:val="24"/>
          <w:szCs w:val="24"/>
        </w:rPr>
        <w:t>алфавит</w:t>
      </w:r>
      <w:r w:rsidRPr="00F737F5">
        <w:rPr>
          <w:rFonts w:ascii="Times New Roman" w:hAnsi="Times New Roman"/>
          <w:color w:val="auto"/>
          <w:sz w:val="24"/>
          <w:szCs w:val="24"/>
        </w:rPr>
        <w:t xml:space="preserve">. История книги и книгопечатания. </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sz w:val="24"/>
          <w:szCs w:val="24"/>
        </w:rPr>
        <w:t>Культура</w:t>
      </w:r>
      <w:r w:rsidRPr="00F737F5">
        <w:rPr>
          <w:rFonts w:ascii="Times New Roman" w:hAnsi="Times New Roman"/>
          <w:color w:val="auto"/>
          <w:sz w:val="24"/>
          <w:szCs w:val="24"/>
        </w:rPr>
        <w:t xml:space="preserve"> и </w:t>
      </w:r>
      <w:r w:rsidRPr="00F737F5">
        <w:rPr>
          <w:rFonts w:ascii="Times New Roman" w:hAnsi="Times New Roman"/>
          <w:sz w:val="24"/>
          <w:szCs w:val="24"/>
        </w:rPr>
        <w:t>человек</w:t>
      </w:r>
      <w:r w:rsidRPr="00F737F5">
        <w:rPr>
          <w:rFonts w:ascii="Times New Roman" w:hAnsi="Times New Roman"/>
          <w:color w:val="auto"/>
          <w:sz w:val="24"/>
          <w:szCs w:val="24"/>
        </w:rPr>
        <w:t xml:space="preserve"> как носит</w:t>
      </w:r>
      <w:r w:rsidRPr="00F737F5">
        <w:rPr>
          <w:rFonts w:ascii="Times New Roman" w:hAnsi="Times New Roman"/>
          <w:sz w:val="24"/>
          <w:szCs w:val="24"/>
        </w:rPr>
        <w:t>ель</w:t>
      </w:r>
      <w:r w:rsidRPr="00F737F5">
        <w:rPr>
          <w:rFonts w:ascii="Times New Roman" w:hAnsi="Times New Roman"/>
          <w:color w:val="auto"/>
          <w:sz w:val="24"/>
          <w:szCs w:val="24"/>
        </w:rPr>
        <w:t xml:space="preserve"> культуры. Искусство как особая сфера человеческой деятельности.</w:t>
      </w:r>
    </w:p>
    <w:p w:rsidR="005B5BE4" w:rsidRPr="00F737F5" w:rsidRDefault="005B5BE4" w:rsidP="00445C3A">
      <w:pPr>
        <w:pStyle w:val="af4"/>
        <w:spacing w:after="0" w:line="240" w:lineRule="auto"/>
        <w:ind w:firstLine="709"/>
        <w:rPr>
          <w:rFonts w:ascii="Times New Roman" w:hAnsi="Times New Roman"/>
          <w:color w:val="auto"/>
          <w:sz w:val="24"/>
          <w:szCs w:val="24"/>
        </w:rPr>
      </w:pPr>
      <w:r w:rsidRPr="00F737F5">
        <w:rPr>
          <w:rFonts w:ascii="Times New Roman" w:hAnsi="Times New Roman"/>
          <w:color w:val="auto"/>
          <w:sz w:val="24"/>
          <w:szCs w:val="24"/>
        </w:rPr>
        <w:t xml:space="preserve">Виды и </w:t>
      </w:r>
      <w:r w:rsidRPr="00F737F5">
        <w:rPr>
          <w:rFonts w:ascii="Times New Roman" w:hAnsi="Times New Roman"/>
          <w:sz w:val="24"/>
          <w:szCs w:val="24"/>
        </w:rPr>
        <w:t>направления</w:t>
      </w:r>
      <w:r w:rsidRPr="00F737F5">
        <w:rPr>
          <w:rFonts w:ascii="Times New Roman" w:hAnsi="Times New Roman"/>
          <w:color w:val="auto"/>
          <w:sz w:val="24"/>
          <w:szCs w:val="24"/>
        </w:rPr>
        <w:t xml:space="preserve"> </w:t>
      </w:r>
      <w:r w:rsidRPr="00F737F5">
        <w:rPr>
          <w:rFonts w:ascii="Times New Roman" w:hAnsi="Times New Roman"/>
          <w:sz w:val="24"/>
          <w:szCs w:val="24"/>
        </w:rPr>
        <w:t>искусства</w:t>
      </w:r>
      <w:r w:rsidRPr="00F737F5">
        <w:rPr>
          <w:rFonts w:ascii="Times New Roman" w:hAnsi="Times New Roman"/>
          <w:color w:val="auto"/>
          <w:sz w:val="24"/>
          <w:szCs w:val="24"/>
        </w:rPr>
        <w:t>.</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Экономика как показатель развития общества и государ</w:t>
      </w:r>
      <w:r w:rsidRPr="00F737F5">
        <w:rPr>
          <w:rFonts w:ascii="Times New Roman" w:hAnsi="Times New Roman"/>
          <w:color w:val="auto"/>
          <w:sz w:val="24"/>
          <w:szCs w:val="24"/>
        </w:rPr>
        <w:softHyphen/>
        <w:t>ства. История денег, торговли. Государства богатые и бедные.</w:t>
      </w:r>
    </w:p>
    <w:p w:rsidR="005B5BE4" w:rsidRPr="00F737F5" w:rsidRDefault="005B5BE4" w:rsidP="00445C3A">
      <w:pPr>
        <w:pStyle w:val="af4"/>
        <w:spacing w:after="0" w:line="240" w:lineRule="auto"/>
        <w:ind w:firstLine="709"/>
        <w:jc w:val="both"/>
        <w:rPr>
          <w:rFonts w:ascii="Times New Roman" w:hAnsi="Times New Roman"/>
          <w:i/>
          <w:color w:val="auto"/>
          <w:sz w:val="24"/>
          <w:szCs w:val="24"/>
        </w:rPr>
      </w:pPr>
      <w:r w:rsidRPr="00F737F5">
        <w:rPr>
          <w:rFonts w:ascii="Times New Roman" w:hAnsi="Times New Roman"/>
          <w:color w:val="auto"/>
          <w:sz w:val="24"/>
          <w:szCs w:val="24"/>
        </w:rPr>
        <w:t>Войны. Причины возникновения войн. Исторические уроки войн.</w:t>
      </w:r>
    </w:p>
    <w:p w:rsidR="005B5BE4" w:rsidRPr="00F737F5" w:rsidRDefault="005B5BE4" w:rsidP="00445C3A">
      <w:pPr>
        <w:pStyle w:val="1"/>
        <w:spacing w:before="0" w:after="0" w:line="240" w:lineRule="auto"/>
        <w:ind w:left="0" w:firstLine="709"/>
        <w:rPr>
          <w:rFonts w:ascii="Times New Roman" w:hAnsi="Times New Roman"/>
          <w:color w:val="auto"/>
          <w:sz w:val="24"/>
          <w:szCs w:val="24"/>
        </w:rPr>
      </w:pPr>
      <w:r w:rsidRPr="00F737F5">
        <w:rPr>
          <w:rFonts w:ascii="Times New Roman" w:hAnsi="Times New Roman"/>
          <w:b w:val="0"/>
          <w:i/>
          <w:color w:val="auto"/>
          <w:sz w:val="24"/>
          <w:szCs w:val="24"/>
        </w:rPr>
        <w:t>Рекомендуемые виды практических заданий</w:t>
      </w:r>
      <w:r w:rsidRPr="00F737F5">
        <w:rPr>
          <w:rFonts w:ascii="Times New Roman" w:hAnsi="Times New Roman"/>
          <w:b w:val="0"/>
          <w:color w:val="auto"/>
          <w:sz w:val="24"/>
          <w:szCs w:val="24"/>
        </w:rPr>
        <w:t>:</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 xml:space="preserve">заполнение анкет; </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рисование на темы: «Моя семья»,  «Мой дом»,  «Моя ули</w:t>
      </w:r>
      <w:r w:rsidRPr="00F737F5">
        <w:rPr>
          <w:rFonts w:ascii="Times New Roman" w:hAnsi="Times New Roman"/>
          <w:color w:val="auto"/>
          <w:sz w:val="24"/>
          <w:szCs w:val="24"/>
        </w:rPr>
        <w:softHyphen/>
        <w:t xml:space="preserve">ца» и т. д.; </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 xml:space="preserve">составление устных рассказов о себе, членах семьи, родственниках, друзьях; </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 xml:space="preserve">составление родословного дерева (рисунок);  </w:t>
      </w:r>
    </w:p>
    <w:p w:rsidR="005B5BE4" w:rsidRPr="00F737F5" w:rsidRDefault="005B5BE4" w:rsidP="00445C3A">
      <w:pPr>
        <w:pStyle w:val="af4"/>
        <w:spacing w:after="0" w:line="240" w:lineRule="auto"/>
        <w:ind w:firstLine="709"/>
        <w:jc w:val="both"/>
        <w:rPr>
          <w:rFonts w:ascii="Times New Roman" w:hAnsi="Times New Roman"/>
          <w:sz w:val="24"/>
          <w:szCs w:val="24"/>
        </w:rPr>
      </w:pPr>
      <w:r w:rsidRPr="00F737F5">
        <w:rPr>
          <w:rFonts w:ascii="Times New Roman" w:hAnsi="Times New Roman"/>
          <w:color w:val="auto"/>
          <w:sz w:val="24"/>
          <w:szCs w:val="24"/>
        </w:rPr>
        <w:t>рисование Государственного флага, прослушивание Государственного гимна;</w:t>
      </w:r>
    </w:p>
    <w:p w:rsidR="005B5BE4" w:rsidRPr="00F737F5" w:rsidRDefault="005B5BE4" w:rsidP="00445C3A">
      <w:pPr>
        <w:pStyle w:val="af4"/>
        <w:spacing w:after="0" w:line="240" w:lineRule="auto"/>
        <w:ind w:firstLine="709"/>
        <w:rPr>
          <w:rFonts w:ascii="Times New Roman" w:hAnsi="Times New Roman"/>
          <w:color w:val="auto"/>
          <w:sz w:val="24"/>
          <w:szCs w:val="24"/>
        </w:rPr>
      </w:pPr>
      <w:r w:rsidRPr="00F737F5">
        <w:rPr>
          <w:rFonts w:ascii="Times New Roman" w:hAnsi="Times New Roman"/>
          <w:sz w:val="24"/>
          <w:szCs w:val="24"/>
        </w:rPr>
        <w:t>и</w:t>
      </w:r>
      <w:r w:rsidRPr="00F737F5">
        <w:rPr>
          <w:rFonts w:ascii="Times New Roman" w:hAnsi="Times New Roman"/>
          <w:color w:val="auto"/>
          <w:sz w:val="24"/>
          <w:szCs w:val="24"/>
        </w:rPr>
        <w:t xml:space="preserve">зображение схем сменяемости времен года; </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 xml:space="preserve">чтение и пересказы адаптированных текстов по </w:t>
      </w:r>
      <w:r w:rsidRPr="00F737F5">
        <w:rPr>
          <w:rFonts w:ascii="Times New Roman" w:hAnsi="Times New Roman"/>
          <w:sz w:val="24"/>
          <w:szCs w:val="24"/>
        </w:rPr>
        <w:t>изучаемым темам</w:t>
      </w:r>
      <w:r w:rsidRPr="00F737F5">
        <w:rPr>
          <w:rFonts w:ascii="Times New Roman" w:hAnsi="Times New Roman"/>
          <w:color w:val="auto"/>
          <w:sz w:val="24"/>
          <w:szCs w:val="24"/>
        </w:rPr>
        <w:t>;</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рассматривание и анализ иллюстраций, альбомов с изо</w:t>
      </w:r>
      <w:r w:rsidRPr="00F737F5">
        <w:rPr>
          <w:rFonts w:ascii="Times New Roman" w:hAnsi="Times New Roman"/>
          <w:color w:val="auto"/>
          <w:sz w:val="24"/>
          <w:szCs w:val="24"/>
        </w:rPr>
        <w:softHyphen/>
        <w:t>бражениями гербов, монет, археологических находок, архи</w:t>
      </w:r>
      <w:r w:rsidRPr="00F737F5">
        <w:rPr>
          <w:rFonts w:ascii="Times New Roman" w:hAnsi="Times New Roman"/>
          <w:color w:val="auto"/>
          <w:sz w:val="24"/>
          <w:szCs w:val="24"/>
        </w:rPr>
        <w:softHyphen/>
        <w:t>тектурных сооружений, относящихся к различным историче</w:t>
      </w:r>
      <w:r w:rsidRPr="00F737F5">
        <w:rPr>
          <w:rFonts w:ascii="Times New Roman" w:hAnsi="Times New Roman"/>
          <w:color w:val="auto"/>
          <w:sz w:val="24"/>
          <w:szCs w:val="24"/>
        </w:rPr>
        <w:softHyphen/>
        <w:t>ским эпохам;</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экскурсии в краеведческий и исторический музеи;</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 xml:space="preserve">ознакомление с историческими памятниками, архитектурными сооружениями; </w:t>
      </w:r>
    </w:p>
    <w:p w:rsidR="005B5BE4" w:rsidRPr="00F737F5" w:rsidRDefault="005B5BE4" w:rsidP="00445C3A">
      <w:pPr>
        <w:pStyle w:val="af4"/>
        <w:spacing w:after="0" w:line="240" w:lineRule="auto"/>
        <w:ind w:firstLine="709"/>
        <w:jc w:val="both"/>
        <w:rPr>
          <w:rFonts w:ascii="Times New Roman" w:hAnsi="Times New Roman"/>
          <w:color w:val="auto"/>
          <w:sz w:val="24"/>
          <w:szCs w:val="24"/>
        </w:rPr>
      </w:pPr>
      <w:r w:rsidRPr="00F737F5">
        <w:rPr>
          <w:rFonts w:ascii="Times New Roman" w:hAnsi="Times New Roman"/>
          <w:color w:val="auto"/>
          <w:sz w:val="24"/>
          <w:szCs w:val="24"/>
        </w:rPr>
        <w:t xml:space="preserve">просмотр фильмов о культурных памятниках;  </w:t>
      </w:r>
    </w:p>
    <w:p w:rsidR="005B5BE4" w:rsidRPr="00F737F5" w:rsidRDefault="005B5BE4" w:rsidP="00445C3A">
      <w:pPr>
        <w:pStyle w:val="af4"/>
        <w:spacing w:after="0" w:line="240" w:lineRule="auto"/>
        <w:ind w:firstLine="709"/>
        <w:jc w:val="both"/>
        <w:rPr>
          <w:rFonts w:ascii="Times New Roman" w:hAnsi="Times New Roman"/>
          <w:b/>
          <w:color w:val="auto"/>
          <w:sz w:val="24"/>
          <w:szCs w:val="24"/>
        </w:rPr>
      </w:pPr>
      <w:r w:rsidRPr="00F737F5">
        <w:rPr>
          <w:rFonts w:ascii="Times New Roman" w:hAnsi="Times New Roman"/>
          <w:color w:val="auto"/>
          <w:sz w:val="24"/>
          <w:szCs w:val="24"/>
        </w:rPr>
        <w:t>викторин</w:t>
      </w:r>
      <w:r w:rsidRPr="00F737F5">
        <w:rPr>
          <w:rFonts w:ascii="Times New Roman" w:hAnsi="Times New Roman"/>
          <w:sz w:val="24"/>
          <w:szCs w:val="24"/>
        </w:rPr>
        <w:t>ы</w:t>
      </w:r>
      <w:r w:rsidRPr="00F737F5">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F737F5">
        <w:rPr>
          <w:rFonts w:ascii="Times New Roman" w:hAnsi="Times New Roman"/>
          <w:sz w:val="24"/>
          <w:szCs w:val="24"/>
        </w:rPr>
        <w:t xml:space="preserve">, </w:t>
      </w:r>
      <w:r w:rsidRPr="00F737F5">
        <w:rPr>
          <w:rFonts w:ascii="Times New Roman" w:hAnsi="Times New Roman"/>
          <w:color w:val="auto"/>
          <w:sz w:val="24"/>
          <w:szCs w:val="24"/>
        </w:rPr>
        <w:t>«История од</w:t>
      </w:r>
      <w:r w:rsidRPr="00F737F5">
        <w:rPr>
          <w:rFonts w:ascii="Times New Roman" w:hAnsi="Times New Roman"/>
          <w:color w:val="auto"/>
          <w:sz w:val="24"/>
          <w:szCs w:val="24"/>
        </w:rPr>
        <w:softHyphen/>
        <w:t>ного памятника », «История в рассказах очевидцев», «Исто</w:t>
      </w:r>
      <w:r w:rsidRPr="00F737F5">
        <w:rPr>
          <w:rFonts w:ascii="Times New Roman" w:hAnsi="Times New Roman"/>
          <w:color w:val="auto"/>
          <w:sz w:val="24"/>
          <w:szCs w:val="24"/>
        </w:rPr>
        <w:softHyphen/>
        <w:t>рические памятники нашего города»  и др.</w:t>
      </w:r>
    </w:p>
    <w:p w:rsidR="00787E4F" w:rsidRPr="00F737F5" w:rsidRDefault="00787E4F" w:rsidP="00445C3A">
      <w:pPr>
        <w:spacing w:after="0" w:line="240" w:lineRule="auto"/>
        <w:ind w:firstLine="709"/>
        <w:jc w:val="center"/>
        <w:rPr>
          <w:rFonts w:ascii="Times New Roman" w:hAnsi="Times New Roman" w:cs="Times New Roman"/>
          <w:b/>
          <w:color w:val="auto"/>
          <w:sz w:val="24"/>
          <w:szCs w:val="24"/>
        </w:rPr>
      </w:pPr>
    </w:p>
    <w:p w:rsidR="00787E4F" w:rsidRPr="00F737F5" w:rsidRDefault="00787E4F" w:rsidP="00445C3A">
      <w:pPr>
        <w:spacing w:after="0" w:line="240" w:lineRule="auto"/>
        <w:ind w:firstLine="709"/>
        <w:jc w:val="center"/>
        <w:rPr>
          <w:rFonts w:ascii="Times New Roman" w:hAnsi="Times New Roman" w:cs="Times New Roman"/>
          <w:b/>
          <w:color w:val="auto"/>
          <w:sz w:val="24"/>
          <w:szCs w:val="24"/>
        </w:rPr>
      </w:pPr>
    </w:p>
    <w:p w:rsidR="005B5BE4" w:rsidRPr="00F737F5" w:rsidRDefault="005B5BE4" w:rsidP="00445C3A">
      <w:pPr>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b/>
          <w:color w:val="auto"/>
          <w:sz w:val="24"/>
          <w:szCs w:val="24"/>
        </w:rPr>
        <w:t>ИСТОРИЯ ОТЕЧЕСТВА</w:t>
      </w:r>
    </w:p>
    <w:p w:rsidR="005B5BE4" w:rsidRPr="00F737F5" w:rsidRDefault="005B5BE4" w:rsidP="00445C3A">
      <w:pPr>
        <w:pStyle w:val="ListParagraph1"/>
        <w:spacing w:after="0" w:line="240" w:lineRule="auto"/>
        <w:ind w:left="0" w:firstLine="709"/>
        <w:jc w:val="center"/>
        <w:rPr>
          <w:rFonts w:ascii="Times New Roman" w:hAnsi="Times New Roman"/>
          <w:sz w:val="24"/>
          <w:szCs w:val="24"/>
        </w:rPr>
      </w:pPr>
      <w:r w:rsidRPr="00F737F5">
        <w:rPr>
          <w:rFonts w:ascii="Times New Roman" w:hAnsi="Times New Roman"/>
          <w:b/>
          <w:sz w:val="24"/>
          <w:szCs w:val="24"/>
        </w:rPr>
        <w:t>Пояснительная записка</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 xml:space="preserve"> Предмет «История Отечества» играет важную роль в процессе развития и во</w:t>
      </w:r>
      <w:r w:rsidRPr="00F737F5">
        <w:rPr>
          <w:rFonts w:ascii="Times New Roman" w:hAnsi="Times New Roman" w:cs="Times New Roman"/>
          <w:color w:val="auto"/>
          <w:sz w:val="24"/>
          <w:szCs w:val="24"/>
        </w:rPr>
        <w:softHyphen/>
        <w:t>с</w:t>
      </w:r>
      <w:r w:rsidRPr="00F737F5">
        <w:rPr>
          <w:rFonts w:ascii="Times New Roman" w:hAnsi="Times New Roman" w:cs="Times New Roman"/>
          <w:color w:val="auto"/>
          <w:sz w:val="24"/>
          <w:szCs w:val="24"/>
        </w:rPr>
        <w:softHyphen/>
        <w:t>пи</w:t>
      </w:r>
      <w:r w:rsidRPr="00F737F5">
        <w:rPr>
          <w:rFonts w:ascii="Times New Roman" w:hAnsi="Times New Roman" w:cs="Times New Roman"/>
          <w:color w:val="auto"/>
          <w:sz w:val="24"/>
          <w:szCs w:val="24"/>
        </w:rPr>
        <w:softHyphen/>
        <w:t>та</w:t>
      </w:r>
      <w:r w:rsidRPr="00F737F5">
        <w:rPr>
          <w:rFonts w:ascii="Times New Roman" w:hAnsi="Times New Roman" w:cs="Times New Roman"/>
          <w:color w:val="auto"/>
          <w:sz w:val="24"/>
          <w:szCs w:val="24"/>
        </w:rPr>
        <w:softHyphen/>
        <w:t>ния личности обучающихся с умственной отсталостью (интеллектуальными на</w:t>
      </w:r>
      <w:r w:rsidRPr="00F737F5">
        <w:rPr>
          <w:rFonts w:ascii="Times New Roman" w:hAnsi="Times New Roman" w:cs="Times New Roman"/>
          <w:color w:val="auto"/>
          <w:sz w:val="24"/>
          <w:szCs w:val="24"/>
        </w:rPr>
        <w:softHyphen/>
        <w:t>ру</w:t>
      </w:r>
      <w:r w:rsidRPr="00F737F5">
        <w:rPr>
          <w:rFonts w:ascii="Times New Roman" w:hAnsi="Times New Roman" w:cs="Times New Roman"/>
          <w:color w:val="auto"/>
          <w:sz w:val="24"/>
          <w:szCs w:val="24"/>
        </w:rPr>
        <w:softHyphen/>
        <w:t>ше</w:t>
      </w:r>
      <w:r w:rsidRPr="00F737F5">
        <w:rPr>
          <w:rFonts w:ascii="Times New Roman" w:hAnsi="Times New Roman" w:cs="Times New Roman"/>
          <w:color w:val="auto"/>
          <w:sz w:val="24"/>
          <w:szCs w:val="24"/>
        </w:rPr>
        <w:softHyphen/>
        <w:t>ни</w:t>
      </w:r>
      <w:r w:rsidRPr="00F737F5">
        <w:rPr>
          <w:rFonts w:ascii="Times New Roman" w:hAnsi="Times New Roman" w:cs="Times New Roman"/>
          <w:color w:val="auto"/>
          <w:sz w:val="24"/>
          <w:szCs w:val="24"/>
        </w:rPr>
        <w:softHyphen/>
        <w:t>я</w:t>
      </w:r>
      <w:r w:rsidRPr="00F737F5">
        <w:rPr>
          <w:rFonts w:ascii="Times New Roman" w:hAnsi="Times New Roman" w:cs="Times New Roman"/>
          <w:color w:val="auto"/>
          <w:sz w:val="24"/>
          <w:szCs w:val="24"/>
        </w:rPr>
        <w:softHyphen/>
        <w:t>ми), формирования гражданской по</w:t>
      </w:r>
      <w:r w:rsidRPr="00F737F5">
        <w:rPr>
          <w:rFonts w:ascii="Times New Roman" w:hAnsi="Times New Roman" w:cs="Times New Roman"/>
          <w:color w:val="auto"/>
          <w:sz w:val="24"/>
          <w:szCs w:val="24"/>
        </w:rPr>
        <w:softHyphen/>
        <w:t>зи</w:t>
      </w:r>
      <w:r w:rsidRPr="00F737F5">
        <w:rPr>
          <w:rFonts w:ascii="Times New Roman" w:hAnsi="Times New Roman" w:cs="Times New Roman"/>
          <w:color w:val="auto"/>
          <w:sz w:val="24"/>
          <w:szCs w:val="24"/>
        </w:rPr>
        <w:softHyphen/>
        <w:t>ции учащихся, воспитания их в духе патриотизма и ува</w:t>
      </w:r>
      <w:r w:rsidRPr="00F737F5">
        <w:rPr>
          <w:rFonts w:ascii="Times New Roman" w:hAnsi="Times New Roman" w:cs="Times New Roman"/>
          <w:color w:val="auto"/>
          <w:sz w:val="24"/>
          <w:szCs w:val="24"/>
        </w:rPr>
        <w:softHyphen/>
        <w:t>жения к своей Родине, ее ис</w:t>
      </w:r>
      <w:r w:rsidRPr="00F737F5">
        <w:rPr>
          <w:rFonts w:ascii="Times New Roman" w:hAnsi="Times New Roman" w:cs="Times New Roman"/>
          <w:color w:val="auto"/>
          <w:sz w:val="24"/>
          <w:szCs w:val="24"/>
        </w:rPr>
        <w:softHyphen/>
        <w:t>то</w:t>
      </w:r>
      <w:r w:rsidRPr="00F737F5">
        <w:rPr>
          <w:rFonts w:ascii="Times New Roman" w:hAnsi="Times New Roman" w:cs="Times New Roman"/>
          <w:color w:val="auto"/>
          <w:sz w:val="24"/>
          <w:szCs w:val="24"/>
        </w:rPr>
        <w:softHyphen/>
        <w:t>ри</w:t>
      </w:r>
      <w:r w:rsidRPr="00F737F5">
        <w:rPr>
          <w:rFonts w:ascii="Times New Roman" w:hAnsi="Times New Roman" w:cs="Times New Roman"/>
          <w:color w:val="auto"/>
          <w:sz w:val="24"/>
          <w:szCs w:val="24"/>
        </w:rPr>
        <w:softHyphen/>
        <w:t>че</w:t>
      </w:r>
      <w:r w:rsidRPr="00F737F5">
        <w:rPr>
          <w:rFonts w:ascii="Times New Roman" w:hAnsi="Times New Roman" w:cs="Times New Roman"/>
          <w:color w:val="auto"/>
          <w:sz w:val="24"/>
          <w:szCs w:val="24"/>
        </w:rPr>
        <w:softHyphen/>
        <w:t>с</w:t>
      </w:r>
      <w:r w:rsidRPr="00F737F5">
        <w:rPr>
          <w:rFonts w:ascii="Times New Roman" w:hAnsi="Times New Roman" w:cs="Times New Roman"/>
          <w:color w:val="auto"/>
          <w:sz w:val="24"/>
          <w:szCs w:val="24"/>
        </w:rPr>
        <w:softHyphen/>
        <w:t xml:space="preserve">кому прошлому.  </w:t>
      </w:r>
    </w:p>
    <w:p w:rsidR="005B5BE4" w:rsidRPr="00F737F5" w:rsidRDefault="005B5BE4" w:rsidP="00445C3A">
      <w:pPr>
        <w:spacing w:after="0" w:line="240" w:lineRule="auto"/>
        <w:ind w:firstLine="709"/>
        <w:jc w:val="both"/>
        <w:rPr>
          <w:rFonts w:ascii="Times New Roman" w:hAnsi="Times New Roman" w:cs="Times New Roman"/>
          <w:b/>
          <w:bCs/>
          <w:color w:val="auto"/>
          <w:sz w:val="24"/>
          <w:szCs w:val="24"/>
        </w:rPr>
      </w:pPr>
      <w:r w:rsidRPr="00F737F5">
        <w:rPr>
          <w:rFonts w:ascii="Times New Roman" w:hAnsi="Times New Roman" w:cs="Times New Roman"/>
          <w:b/>
          <w:color w:val="auto"/>
          <w:sz w:val="24"/>
          <w:szCs w:val="24"/>
        </w:rPr>
        <w:t xml:space="preserve">Основные цели изучения данного предмета ― </w:t>
      </w:r>
      <w:r w:rsidRPr="00F737F5">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F737F5" w:rsidRDefault="005B5BE4" w:rsidP="00445C3A">
      <w:pPr>
        <w:spacing w:after="0" w:line="240" w:lineRule="auto"/>
        <w:ind w:firstLine="709"/>
        <w:rPr>
          <w:rFonts w:ascii="Times New Roman" w:hAnsi="Times New Roman" w:cs="Times New Roman"/>
          <w:sz w:val="24"/>
          <w:szCs w:val="24"/>
        </w:rPr>
      </w:pPr>
      <w:r w:rsidRPr="00F737F5">
        <w:rPr>
          <w:rFonts w:ascii="Times New Roman" w:hAnsi="Times New Roman" w:cs="Times New Roman"/>
          <w:b/>
          <w:bCs/>
          <w:color w:val="auto"/>
          <w:sz w:val="24"/>
          <w:szCs w:val="24"/>
        </w:rPr>
        <w:t>Основные задачи изучения предмета:</w:t>
      </w:r>
    </w:p>
    <w:p w:rsidR="005B5BE4" w:rsidRPr="00F737F5" w:rsidRDefault="005B5BE4" w:rsidP="00445C3A">
      <w:pPr>
        <w:pStyle w:val="ListParagraph1"/>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F737F5" w:rsidRDefault="005B5BE4" w:rsidP="00445C3A">
      <w:pPr>
        <w:pStyle w:val="ListParagraph1"/>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F737F5" w:rsidRDefault="005B5BE4" w:rsidP="00445C3A">
      <w:pPr>
        <w:pStyle w:val="ListParagraph1"/>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F737F5" w:rsidRDefault="005B5BE4" w:rsidP="00445C3A">
      <w:pPr>
        <w:pStyle w:val="ListParagraph1"/>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F737F5" w:rsidRDefault="005B5BE4" w:rsidP="00445C3A">
      <w:pPr>
        <w:pStyle w:val="ListParagraph1"/>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F737F5" w:rsidRDefault="005B5BE4" w:rsidP="00445C3A">
      <w:pPr>
        <w:pStyle w:val="ListParagraph1"/>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F737F5" w:rsidRDefault="005B5BE4" w:rsidP="00445C3A">
      <w:pPr>
        <w:pStyle w:val="ListParagraph1"/>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F737F5" w:rsidRDefault="005B5BE4" w:rsidP="00445C3A">
      <w:pPr>
        <w:pStyle w:val="ListParagraph1"/>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 воспитание учащихся в духе патриотизма, уважения к своему Отечеству; </w:t>
      </w:r>
    </w:p>
    <w:p w:rsidR="005B5BE4" w:rsidRPr="00F737F5" w:rsidRDefault="005B5BE4" w:rsidP="00445C3A">
      <w:pPr>
        <w:pStyle w:val="ListParagraph1"/>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 воспитание гражданственности и толерантности; </w:t>
      </w:r>
    </w:p>
    <w:p w:rsidR="005B5BE4" w:rsidRPr="00F737F5" w:rsidRDefault="005B5BE4" w:rsidP="00445C3A">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F737F5">
        <w:rPr>
          <w:rFonts w:ascii="Times New Roman" w:hAnsi="Times New Roman"/>
          <w:sz w:val="24"/>
          <w:szCs w:val="24"/>
        </w:rPr>
        <w:t>― коррекция и развитие познавательных психических процессов.</w:t>
      </w:r>
    </w:p>
    <w:p w:rsidR="005B5BE4" w:rsidRPr="00F737F5" w:rsidRDefault="005B5BE4" w:rsidP="00445C3A">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b/>
          <w:color w:val="auto"/>
          <w:sz w:val="24"/>
          <w:szCs w:val="24"/>
          <w:shd w:val="clear" w:color="auto" w:fill="FFFFFF"/>
        </w:rPr>
        <w:t>Введение в историю</w:t>
      </w:r>
    </w:p>
    <w:p w:rsidR="005B5BE4" w:rsidRPr="00F737F5" w:rsidRDefault="005B5BE4" w:rsidP="00445C3A">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F737F5">
        <w:rPr>
          <w:rStyle w:val="apple-converted-space"/>
          <w:rFonts w:ascii="Times New Roman" w:hAnsi="Times New Roman" w:cs="Times New Roman"/>
          <w:color w:val="auto"/>
          <w:sz w:val="24"/>
          <w:szCs w:val="24"/>
          <w:shd w:val="clear" w:color="auto" w:fill="FFFFFF"/>
        </w:rPr>
        <w:softHyphen/>
        <w:t>ме</w:t>
      </w:r>
      <w:r w:rsidRPr="00F737F5">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F737F5">
        <w:rPr>
          <w:rFonts w:ascii="Times New Roman" w:hAnsi="Times New Roman" w:cs="Times New Roman"/>
          <w:sz w:val="24"/>
          <w:szCs w:val="24"/>
        </w:rPr>
        <w:t>―</w:t>
      </w:r>
      <w:r w:rsidRPr="00F737F5">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F737F5">
        <w:rPr>
          <w:rStyle w:val="apple-converted-space"/>
          <w:rFonts w:ascii="Times New Roman" w:hAnsi="Times New Roman" w:cs="Times New Roman"/>
          <w:color w:val="auto"/>
          <w:sz w:val="24"/>
          <w:szCs w:val="24"/>
          <w:shd w:val="clear" w:color="auto" w:fill="FFFFFF"/>
        </w:rPr>
        <w:softHyphen/>
        <w:t>су</w:t>
      </w:r>
      <w:r w:rsidRPr="00F737F5">
        <w:rPr>
          <w:rStyle w:val="apple-converted-space"/>
          <w:rFonts w:ascii="Times New Roman" w:hAnsi="Times New Roman" w:cs="Times New Roman"/>
          <w:color w:val="auto"/>
          <w:sz w:val="24"/>
          <w:szCs w:val="24"/>
          <w:shd w:val="clear" w:color="auto" w:fill="FFFFFF"/>
        </w:rPr>
        <w:softHyphen/>
        <w:t>да</w:t>
      </w:r>
      <w:r w:rsidRPr="00F737F5">
        <w:rPr>
          <w:rStyle w:val="apple-converted-space"/>
          <w:rFonts w:ascii="Times New Roman" w:hAnsi="Times New Roman" w:cs="Times New Roman"/>
          <w:color w:val="auto"/>
          <w:sz w:val="24"/>
          <w:szCs w:val="24"/>
          <w:shd w:val="clear" w:color="auto" w:fill="FFFFFF"/>
        </w:rPr>
        <w:softHyphen/>
        <w:t>р</w:t>
      </w:r>
      <w:r w:rsidRPr="00F737F5">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F737F5" w:rsidRDefault="005B5BE4" w:rsidP="00445C3A">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5B5BE4" w:rsidRPr="00F737F5" w:rsidRDefault="005B5BE4" w:rsidP="00445C3A">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Древнейшие поселения на территории Восточно-Европейской равнины.</w:t>
      </w:r>
      <w:r w:rsidRPr="00F737F5">
        <w:rPr>
          <w:rStyle w:val="apple-converted-space"/>
          <w:rFonts w:ascii="Times New Roman" w:hAnsi="Times New Roman" w:cs="Times New Roman"/>
          <w:color w:val="FF0000"/>
          <w:sz w:val="24"/>
          <w:szCs w:val="24"/>
          <w:shd w:val="clear" w:color="auto" w:fill="FFFFFF"/>
        </w:rPr>
        <w:t xml:space="preserve">  </w:t>
      </w:r>
      <w:r w:rsidRPr="00F737F5">
        <w:rPr>
          <w:rStyle w:val="apple-converted-space"/>
          <w:rFonts w:ascii="Times New Roman" w:hAnsi="Times New Roman" w:cs="Times New Roman"/>
          <w:color w:val="auto"/>
          <w:sz w:val="24"/>
          <w:szCs w:val="24"/>
          <w:shd w:val="clear" w:color="auto" w:fill="FFFFFF"/>
        </w:rPr>
        <w:t>Восточные славяне ― предки русских, украинцев и белорусов. Родоплеменные  отношения во</w:t>
      </w:r>
      <w:r w:rsidRPr="00F737F5">
        <w:rPr>
          <w:rStyle w:val="apple-converted-space"/>
          <w:rFonts w:ascii="Times New Roman" w:hAnsi="Times New Roman" w:cs="Times New Roman"/>
          <w:color w:val="auto"/>
          <w:sz w:val="24"/>
          <w:szCs w:val="24"/>
          <w:shd w:val="clear" w:color="auto" w:fill="FFFFFF"/>
        </w:rPr>
        <w:softHyphen/>
        <w:t>с</w:t>
      </w:r>
      <w:r w:rsidRPr="00F737F5">
        <w:rPr>
          <w:rStyle w:val="apple-converted-space"/>
          <w:rFonts w:ascii="Times New Roman" w:hAnsi="Times New Roman" w:cs="Times New Roman"/>
          <w:color w:val="auto"/>
          <w:sz w:val="24"/>
          <w:szCs w:val="24"/>
          <w:shd w:val="clear" w:color="auto" w:fill="FFFFFF"/>
        </w:rPr>
        <w:softHyphen/>
        <w:t>то</w:t>
      </w:r>
      <w:r w:rsidRPr="00F737F5">
        <w:rPr>
          <w:rStyle w:val="apple-converted-space"/>
          <w:rFonts w:ascii="Times New Roman" w:hAnsi="Times New Roman" w:cs="Times New Roman"/>
          <w:color w:val="auto"/>
          <w:sz w:val="24"/>
          <w:szCs w:val="24"/>
          <w:shd w:val="clear" w:color="auto" w:fill="FFFFFF"/>
        </w:rPr>
        <w:softHyphen/>
        <w:t>ч</w:t>
      </w:r>
      <w:r w:rsidRPr="00F737F5">
        <w:rPr>
          <w:rStyle w:val="apple-converted-space"/>
          <w:rFonts w:ascii="Times New Roman" w:hAnsi="Times New Roman" w:cs="Times New Roman"/>
          <w:color w:val="auto"/>
          <w:sz w:val="24"/>
          <w:szCs w:val="24"/>
          <w:shd w:val="clear" w:color="auto" w:fill="FFFFFF"/>
        </w:rPr>
        <w:softHyphen/>
        <w:t>ных сла</w:t>
      </w:r>
      <w:r w:rsidRPr="00F737F5">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F737F5">
        <w:rPr>
          <w:rStyle w:val="apple-converted-space"/>
          <w:rFonts w:ascii="Times New Roman" w:hAnsi="Times New Roman" w:cs="Times New Roman"/>
          <w:color w:val="auto"/>
          <w:sz w:val="24"/>
          <w:szCs w:val="24"/>
          <w:shd w:val="clear" w:color="auto" w:fill="FFFFFF"/>
        </w:rPr>
        <w:softHyphen/>
        <w:t>ня</w:t>
      </w:r>
      <w:r w:rsidRPr="00F737F5">
        <w:rPr>
          <w:rStyle w:val="apple-converted-space"/>
          <w:rFonts w:ascii="Times New Roman" w:hAnsi="Times New Roman" w:cs="Times New Roman"/>
          <w:color w:val="auto"/>
          <w:sz w:val="24"/>
          <w:szCs w:val="24"/>
          <w:shd w:val="clear" w:color="auto" w:fill="FFFFFF"/>
        </w:rPr>
        <w:softHyphen/>
        <w:t>тия, быт, обы</w:t>
      </w:r>
      <w:r w:rsidRPr="00F737F5">
        <w:rPr>
          <w:rStyle w:val="apple-converted-space"/>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F737F5">
        <w:rPr>
          <w:rStyle w:val="apple-converted-space"/>
          <w:rFonts w:ascii="Times New Roman" w:hAnsi="Times New Roman" w:cs="Times New Roman"/>
          <w:color w:val="auto"/>
          <w:sz w:val="24"/>
          <w:szCs w:val="24"/>
          <w:shd w:val="clear" w:color="auto" w:fill="FFFFFF"/>
        </w:rPr>
        <w:softHyphen/>
        <w:t>се</w:t>
      </w:r>
      <w:r w:rsidRPr="00F737F5">
        <w:rPr>
          <w:rStyle w:val="apple-converted-space"/>
          <w:rFonts w:ascii="Times New Roman" w:hAnsi="Times New Roman" w:cs="Times New Roman"/>
          <w:color w:val="auto"/>
          <w:sz w:val="24"/>
          <w:szCs w:val="24"/>
          <w:shd w:val="clear" w:color="auto" w:fill="FFFFFF"/>
        </w:rPr>
        <w:softHyphen/>
        <w:t>д</w:t>
      </w:r>
      <w:r w:rsidRPr="00F737F5">
        <w:rPr>
          <w:rStyle w:val="apple-converted-space"/>
          <w:rFonts w:ascii="Times New Roman" w:hAnsi="Times New Roman" w:cs="Times New Roman"/>
          <w:color w:val="auto"/>
          <w:sz w:val="24"/>
          <w:szCs w:val="24"/>
          <w:shd w:val="clear" w:color="auto" w:fill="FFFFFF"/>
        </w:rPr>
        <w:softHyphen/>
        <w:t>ними на</w:t>
      </w:r>
      <w:r w:rsidRPr="00F737F5">
        <w:rPr>
          <w:rStyle w:val="apple-converted-space"/>
          <w:rFonts w:ascii="Times New Roman" w:hAnsi="Times New Roman" w:cs="Times New Roman"/>
          <w:color w:val="auto"/>
          <w:sz w:val="24"/>
          <w:szCs w:val="24"/>
          <w:shd w:val="clear" w:color="auto" w:fill="FFFFFF"/>
        </w:rPr>
        <w:softHyphen/>
        <w:t>ро</w:t>
      </w:r>
      <w:r w:rsidRPr="00F737F5">
        <w:rPr>
          <w:rStyle w:val="apple-converted-space"/>
          <w:rFonts w:ascii="Times New Roman" w:hAnsi="Times New Roman" w:cs="Times New Roman"/>
          <w:color w:val="auto"/>
          <w:sz w:val="24"/>
          <w:szCs w:val="24"/>
          <w:shd w:val="clear" w:color="auto" w:fill="FFFFFF"/>
        </w:rPr>
        <w:softHyphen/>
        <w:t>дами и государствами. Объединение восточных славян под властью Рюрика.</w:t>
      </w:r>
    </w:p>
    <w:p w:rsidR="005B5BE4" w:rsidRPr="00F737F5" w:rsidRDefault="005B5BE4" w:rsidP="00445C3A">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b/>
          <w:color w:val="auto"/>
          <w:sz w:val="24"/>
          <w:szCs w:val="24"/>
          <w:shd w:val="clear" w:color="auto" w:fill="FFFFFF"/>
        </w:rPr>
        <w:t xml:space="preserve">Русь в </w:t>
      </w:r>
      <w:r w:rsidRPr="00F737F5">
        <w:rPr>
          <w:rStyle w:val="apple-converted-space"/>
          <w:rFonts w:ascii="Times New Roman" w:hAnsi="Times New Roman" w:cs="Times New Roman"/>
          <w:b/>
          <w:color w:val="auto"/>
          <w:sz w:val="24"/>
          <w:szCs w:val="24"/>
          <w:shd w:val="clear" w:color="auto" w:fill="FFFFFF"/>
          <w:lang w:val="en-US"/>
        </w:rPr>
        <w:t>IX</w:t>
      </w:r>
      <w:r w:rsidRPr="00F737F5">
        <w:rPr>
          <w:rStyle w:val="apple-converted-space"/>
          <w:rFonts w:ascii="Times New Roman" w:hAnsi="Times New Roman" w:cs="Times New Roman"/>
          <w:b/>
          <w:color w:val="auto"/>
          <w:sz w:val="24"/>
          <w:szCs w:val="24"/>
          <w:shd w:val="clear" w:color="auto" w:fill="FFFFFF"/>
        </w:rPr>
        <w:t xml:space="preserve"> – </w:t>
      </w:r>
      <w:r w:rsidRPr="00F737F5">
        <w:rPr>
          <w:rStyle w:val="apple-converted-space"/>
          <w:rFonts w:ascii="Times New Roman" w:hAnsi="Times New Roman" w:cs="Times New Roman"/>
          <w:b/>
          <w:color w:val="auto"/>
          <w:sz w:val="24"/>
          <w:szCs w:val="24"/>
          <w:shd w:val="clear" w:color="auto" w:fill="FFFFFF"/>
          <w:lang w:val="en-US"/>
        </w:rPr>
        <w:t>I</w:t>
      </w:r>
      <w:r w:rsidRPr="00F737F5">
        <w:rPr>
          <w:rStyle w:val="apple-converted-space"/>
          <w:rFonts w:ascii="Times New Roman" w:hAnsi="Times New Roman" w:cs="Times New Roman"/>
          <w:b/>
          <w:color w:val="auto"/>
          <w:sz w:val="24"/>
          <w:szCs w:val="24"/>
          <w:shd w:val="clear" w:color="auto" w:fill="FFFFFF"/>
        </w:rPr>
        <w:t xml:space="preserve"> половине </w:t>
      </w:r>
      <w:r w:rsidRPr="00F737F5">
        <w:rPr>
          <w:rStyle w:val="apple-converted-space"/>
          <w:rFonts w:ascii="Times New Roman" w:hAnsi="Times New Roman" w:cs="Times New Roman"/>
          <w:b/>
          <w:color w:val="auto"/>
          <w:sz w:val="24"/>
          <w:szCs w:val="24"/>
          <w:shd w:val="clear" w:color="auto" w:fill="FFFFFF"/>
          <w:lang w:val="en-US"/>
        </w:rPr>
        <w:t>XII</w:t>
      </w:r>
      <w:r w:rsidRPr="00F737F5">
        <w:rPr>
          <w:rStyle w:val="apple-converted-space"/>
          <w:rFonts w:ascii="Times New Roman" w:hAnsi="Times New Roman" w:cs="Times New Roman"/>
          <w:b/>
          <w:color w:val="auto"/>
          <w:sz w:val="24"/>
          <w:szCs w:val="24"/>
          <w:shd w:val="clear" w:color="auto" w:fill="FFFFFF"/>
        </w:rPr>
        <w:t xml:space="preserve"> века</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Образование</w:t>
      </w:r>
      <w:r w:rsidR="00787E4F" w:rsidRPr="00F737F5">
        <w:rPr>
          <w:rStyle w:val="apple-converted-space"/>
          <w:rFonts w:ascii="Times New Roman" w:hAnsi="Times New Roman" w:cs="Times New Roman"/>
          <w:color w:val="auto"/>
          <w:sz w:val="24"/>
          <w:szCs w:val="24"/>
          <w:shd w:val="clear" w:color="auto" w:fill="FFFFFF"/>
        </w:rPr>
        <w:t xml:space="preserve"> государства восточных славян </w:t>
      </w:r>
      <w:r w:rsidR="00787E4F" w:rsidRPr="00F737F5">
        <w:rPr>
          <w:rFonts w:ascii="Times New Roman" w:hAnsi="Times New Roman"/>
          <w:sz w:val="24"/>
          <w:szCs w:val="24"/>
        </w:rPr>
        <w:t xml:space="preserve">― </w:t>
      </w:r>
      <w:r w:rsidRPr="00F737F5">
        <w:rPr>
          <w:rStyle w:val="apple-converted-space"/>
          <w:rFonts w:ascii="Times New Roman" w:hAnsi="Times New Roman" w:cs="Times New Roman"/>
          <w:color w:val="auto"/>
          <w:sz w:val="24"/>
          <w:szCs w:val="24"/>
          <w:shd w:val="clear" w:color="auto" w:fill="FFFFFF"/>
        </w:rPr>
        <w:t>Древней Руси.</w:t>
      </w:r>
      <w:r w:rsidRPr="00F737F5">
        <w:rPr>
          <w:rStyle w:val="apple-converted-space"/>
          <w:rFonts w:ascii="Times New Roman" w:hAnsi="Times New Roman" w:cs="Times New Roman"/>
          <w:color w:val="FF0000"/>
          <w:sz w:val="24"/>
          <w:szCs w:val="24"/>
          <w:shd w:val="clear" w:color="auto" w:fill="FFFFFF"/>
        </w:rPr>
        <w:t xml:space="preserve"> </w:t>
      </w:r>
      <w:r w:rsidRPr="00F737F5">
        <w:rPr>
          <w:rStyle w:val="apple-converted-space"/>
          <w:rFonts w:ascii="Times New Roman" w:hAnsi="Times New Roman" w:cs="Times New Roman"/>
          <w:color w:val="auto"/>
          <w:sz w:val="24"/>
          <w:szCs w:val="24"/>
          <w:shd w:val="clear" w:color="auto" w:fill="FFFFFF"/>
        </w:rPr>
        <w:t>Фор</w:t>
      </w:r>
      <w:r w:rsidRPr="00F737F5">
        <w:rPr>
          <w:rStyle w:val="apple-converted-space"/>
          <w:rFonts w:ascii="Times New Roman" w:hAnsi="Times New Roman" w:cs="Times New Roman"/>
          <w:color w:val="auto"/>
          <w:sz w:val="24"/>
          <w:szCs w:val="24"/>
          <w:shd w:val="clear" w:color="auto" w:fill="FFFFFF"/>
        </w:rPr>
        <w:softHyphen/>
        <w:t>ми</w:t>
      </w:r>
      <w:r w:rsidRPr="00F737F5">
        <w:rPr>
          <w:rStyle w:val="apple-converted-space"/>
          <w:rFonts w:ascii="Times New Roman" w:hAnsi="Times New Roman" w:cs="Times New Roman"/>
          <w:color w:val="auto"/>
          <w:sz w:val="24"/>
          <w:szCs w:val="24"/>
          <w:shd w:val="clear" w:color="auto" w:fill="FFFFFF"/>
        </w:rPr>
        <w:softHyphen/>
        <w:t>ро</w:t>
      </w:r>
      <w:r w:rsidRPr="00F737F5">
        <w:rPr>
          <w:rStyle w:val="apple-converted-space"/>
          <w:rFonts w:ascii="Times New Roman" w:hAnsi="Times New Roman" w:cs="Times New Roman"/>
          <w:color w:val="auto"/>
          <w:sz w:val="24"/>
          <w:szCs w:val="24"/>
          <w:shd w:val="clear" w:color="auto" w:fill="FFFFFF"/>
        </w:rPr>
        <w:softHyphen/>
        <w:t>ва</w:t>
      </w:r>
      <w:r w:rsidRPr="00F737F5">
        <w:rPr>
          <w:rStyle w:val="apple-converted-space"/>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F737F5">
        <w:rPr>
          <w:rStyle w:val="apple-converted-space"/>
          <w:rFonts w:ascii="Times New Roman" w:hAnsi="Times New Roman" w:cs="Times New Roman"/>
          <w:color w:val="auto"/>
          <w:sz w:val="24"/>
          <w:szCs w:val="24"/>
          <w:shd w:val="clear" w:color="auto" w:fill="FFFFFF"/>
        </w:rPr>
        <w:softHyphen/>
        <w:t>ли</w:t>
      </w:r>
      <w:r w:rsidRPr="00F737F5">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F737F5">
        <w:rPr>
          <w:rStyle w:val="apple-converted-space"/>
          <w:rFonts w:ascii="Times New Roman" w:hAnsi="Times New Roman" w:cs="Times New Roman"/>
          <w:color w:val="auto"/>
          <w:sz w:val="24"/>
          <w:szCs w:val="24"/>
          <w:shd w:val="clear" w:color="auto" w:fill="FFFFFF"/>
        </w:rPr>
        <w:softHyphen/>
        <w:t>чение.</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F737F5">
        <w:rPr>
          <w:rStyle w:val="apple-converted-space"/>
          <w:rFonts w:ascii="Times New Roman" w:hAnsi="Times New Roman" w:cs="Times New Roman"/>
          <w:color w:val="auto"/>
          <w:sz w:val="24"/>
          <w:szCs w:val="24"/>
          <w:shd w:val="clear" w:color="auto" w:fill="FFFFFF"/>
        </w:rPr>
        <w:softHyphen/>
        <w:t>но</w:t>
      </w:r>
      <w:r w:rsidRPr="00F737F5">
        <w:rPr>
          <w:rStyle w:val="apple-converted-space"/>
          <w:rFonts w:ascii="Times New Roman" w:hAnsi="Times New Roman" w:cs="Times New Roman"/>
          <w:color w:val="auto"/>
          <w:sz w:val="24"/>
          <w:szCs w:val="24"/>
          <w:shd w:val="clear" w:color="auto" w:fill="FFFFFF"/>
        </w:rPr>
        <w:softHyphen/>
        <w:t>ше</w:t>
      </w:r>
      <w:r w:rsidRPr="00F737F5">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F737F5">
        <w:rPr>
          <w:rStyle w:val="apple-converted-space"/>
          <w:rFonts w:ascii="Times New Roman" w:hAnsi="Times New Roman" w:cs="Times New Roman"/>
          <w:color w:val="auto"/>
          <w:sz w:val="24"/>
          <w:szCs w:val="24"/>
          <w:shd w:val="clear" w:color="auto" w:fill="FFFFFF"/>
        </w:rPr>
        <w:softHyphen/>
        <w:t>ли</w:t>
      </w:r>
      <w:r w:rsidRPr="00F737F5">
        <w:rPr>
          <w:rStyle w:val="apple-converted-space"/>
          <w:rFonts w:ascii="Times New Roman" w:hAnsi="Times New Roman" w:cs="Times New Roman"/>
          <w:color w:val="auto"/>
          <w:sz w:val="24"/>
          <w:szCs w:val="24"/>
          <w:shd w:val="clear" w:color="auto" w:fill="FFFFFF"/>
        </w:rPr>
        <w:softHyphen/>
        <w:t>ти</w:t>
      </w:r>
      <w:r w:rsidRPr="00F737F5">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5B5BE4" w:rsidRPr="00F737F5" w:rsidRDefault="005B5BE4" w:rsidP="00445C3A">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xml:space="preserve">Древнерусская культура. </w:t>
      </w:r>
    </w:p>
    <w:p w:rsidR="005B5BE4" w:rsidRPr="00F737F5" w:rsidRDefault="00787E4F" w:rsidP="00445C3A">
      <w:pPr>
        <w:spacing w:after="0" w:line="240" w:lineRule="auto"/>
        <w:ind w:firstLine="709"/>
        <w:jc w:val="center"/>
        <w:rPr>
          <w:rFonts w:ascii="Times New Roman" w:hAnsi="Times New Roman" w:cs="Times New Roman"/>
          <w:color w:val="auto"/>
          <w:sz w:val="24"/>
          <w:szCs w:val="24"/>
        </w:rPr>
      </w:pPr>
      <w:r w:rsidRPr="00F737F5">
        <w:rPr>
          <w:rStyle w:val="apple-converted-space"/>
          <w:rFonts w:ascii="Times New Roman" w:hAnsi="Times New Roman" w:cs="Times New Roman"/>
          <w:b/>
          <w:color w:val="auto"/>
          <w:sz w:val="24"/>
          <w:szCs w:val="24"/>
          <w:shd w:val="clear" w:color="auto" w:fill="FFFFFF"/>
        </w:rPr>
        <w:t xml:space="preserve">Распад </w:t>
      </w:r>
      <w:r w:rsidR="005B5BE4" w:rsidRPr="00F737F5">
        <w:rPr>
          <w:rStyle w:val="apple-converted-space"/>
          <w:rFonts w:ascii="Times New Roman" w:hAnsi="Times New Roman" w:cs="Times New Roman"/>
          <w:b/>
          <w:color w:val="auto"/>
          <w:sz w:val="24"/>
          <w:szCs w:val="24"/>
          <w:shd w:val="clear" w:color="auto" w:fill="FFFFFF"/>
        </w:rPr>
        <w:t>Руси.</w:t>
      </w:r>
      <w:r w:rsidR="005B5BE4" w:rsidRPr="00F737F5">
        <w:rPr>
          <w:rStyle w:val="apple-converted-space"/>
          <w:rFonts w:ascii="Times New Roman" w:hAnsi="Times New Roman" w:cs="Times New Roman"/>
          <w:b/>
          <w:color w:val="FF0000"/>
          <w:sz w:val="24"/>
          <w:szCs w:val="24"/>
          <w:shd w:val="clear" w:color="auto" w:fill="FFFFFF"/>
        </w:rPr>
        <w:t xml:space="preserve"> </w:t>
      </w:r>
      <w:r w:rsidR="005B5BE4" w:rsidRPr="00F737F5">
        <w:rPr>
          <w:rStyle w:val="apple-converted-space"/>
          <w:rFonts w:ascii="Times New Roman" w:hAnsi="Times New Roman" w:cs="Times New Roman"/>
          <w:b/>
          <w:color w:val="auto"/>
          <w:sz w:val="24"/>
          <w:szCs w:val="24"/>
          <w:shd w:val="clear" w:color="auto" w:fill="FFFFFF"/>
        </w:rPr>
        <w:t>Борьба с иноземными завоевателями (</w:t>
      </w:r>
      <w:r w:rsidR="005B5BE4" w:rsidRPr="00F737F5">
        <w:rPr>
          <w:rStyle w:val="apple-converted-space"/>
          <w:rFonts w:ascii="Times New Roman" w:hAnsi="Times New Roman" w:cs="Times New Roman"/>
          <w:b/>
          <w:color w:val="auto"/>
          <w:sz w:val="24"/>
          <w:szCs w:val="24"/>
          <w:shd w:val="clear" w:color="auto" w:fill="FFFFFF"/>
          <w:lang w:val="en-US"/>
        </w:rPr>
        <w:t>XII</w:t>
      </w:r>
      <w:r w:rsidR="005B5BE4" w:rsidRPr="00F737F5">
        <w:rPr>
          <w:rStyle w:val="apple-converted-space"/>
          <w:rFonts w:ascii="Times New Roman" w:hAnsi="Times New Roman" w:cs="Times New Roman"/>
          <w:b/>
          <w:color w:val="auto"/>
          <w:sz w:val="24"/>
          <w:szCs w:val="24"/>
          <w:shd w:val="clear" w:color="auto" w:fill="FFFFFF"/>
        </w:rPr>
        <w:t xml:space="preserve"> - </w:t>
      </w:r>
      <w:r w:rsidR="005B5BE4" w:rsidRPr="00F737F5">
        <w:rPr>
          <w:rStyle w:val="apple-converted-space"/>
          <w:rFonts w:ascii="Times New Roman" w:hAnsi="Times New Roman" w:cs="Times New Roman"/>
          <w:b/>
          <w:color w:val="auto"/>
          <w:sz w:val="24"/>
          <w:szCs w:val="24"/>
          <w:shd w:val="clear" w:color="auto" w:fill="FFFFFF"/>
          <w:lang w:val="en-US"/>
        </w:rPr>
        <w:t>XIII</w:t>
      </w:r>
      <w:r w:rsidR="005B5BE4" w:rsidRPr="00F737F5">
        <w:rPr>
          <w:rStyle w:val="apple-converted-space"/>
          <w:rFonts w:ascii="Times New Roman" w:hAnsi="Times New Roman" w:cs="Times New Roman"/>
          <w:b/>
          <w:color w:val="auto"/>
          <w:sz w:val="24"/>
          <w:szCs w:val="24"/>
          <w:shd w:val="clear" w:color="auto" w:fill="FFFFFF"/>
        </w:rPr>
        <w:t xml:space="preserve"> века)</w:t>
      </w:r>
    </w:p>
    <w:p w:rsidR="005B5BE4" w:rsidRPr="00F737F5" w:rsidRDefault="005B5BE4" w:rsidP="00445C3A">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Fonts w:ascii="Times New Roman" w:hAnsi="Times New Roman" w:cs="Times New Roman"/>
          <w:color w:val="auto"/>
          <w:sz w:val="24"/>
          <w:szCs w:val="24"/>
        </w:rPr>
        <w:t>Причины распада единого государства Др</w:t>
      </w:r>
      <w:r w:rsidR="00787E4F" w:rsidRPr="00F737F5">
        <w:rPr>
          <w:rFonts w:ascii="Times New Roman" w:hAnsi="Times New Roman" w:cs="Times New Roman"/>
          <w:color w:val="auto"/>
          <w:sz w:val="24"/>
          <w:szCs w:val="24"/>
        </w:rPr>
        <w:t xml:space="preserve">евняя Русь. Образование земель </w:t>
      </w:r>
      <w:r w:rsidR="00787E4F" w:rsidRPr="00F737F5">
        <w:rPr>
          <w:rFonts w:ascii="Times New Roman" w:hAnsi="Times New Roman"/>
          <w:sz w:val="24"/>
          <w:szCs w:val="24"/>
        </w:rPr>
        <w:t>―</w:t>
      </w:r>
      <w:r w:rsidRPr="00F737F5">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F737F5">
        <w:rPr>
          <w:rStyle w:val="apple-converted-space"/>
          <w:rFonts w:ascii="Times New Roman" w:hAnsi="Times New Roman" w:cs="Times New Roman"/>
          <w:color w:val="auto"/>
          <w:sz w:val="24"/>
          <w:szCs w:val="24"/>
          <w:shd w:val="clear" w:color="auto" w:fill="FFFFFF"/>
          <w:lang w:val="en-US"/>
        </w:rPr>
        <w:t>XII</w:t>
      </w:r>
      <w:r w:rsidRPr="00F737F5">
        <w:rPr>
          <w:rStyle w:val="apple-converted-space"/>
          <w:rFonts w:ascii="Times New Roman" w:hAnsi="Times New Roman" w:cs="Times New Roman"/>
          <w:color w:val="auto"/>
          <w:sz w:val="24"/>
          <w:szCs w:val="24"/>
          <w:shd w:val="clear" w:color="auto" w:fill="FFFFFF"/>
        </w:rPr>
        <w:t>-</w:t>
      </w:r>
      <w:r w:rsidRPr="00F737F5">
        <w:rPr>
          <w:rStyle w:val="apple-converted-space"/>
          <w:rFonts w:ascii="Times New Roman" w:hAnsi="Times New Roman" w:cs="Times New Roman"/>
          <w:color w:val="auto"/>
          <w:sz w:val="24"/>
          <w:szCs w:val="24"/>
          <w:shd w:val="clear" w:color="auto" w:fill="FFFFFF"/>
          <w:lang w:val="en-US"/>
        </w:rPr>
        <w:t>XIII</w:t>
      </w:r>
      <w:r w:rsidRPr="00F737F5">
        <w:rPr>
          <w:rStyle w:val="apple-converted-space"/>
          <w:rFonts w:ascii="Times New Roman" w:hAnsi="Times New Roman" w:cs="Times New Roman"/>
          <w:color w:val="auto"/>
          <w:sz w:val="24"/>
          <w:szCs w:val="24"/>
          <w:shd w:val="clear" w:color="auto" w:fill="FFFFFF"/>
        </w:rPr>
        <w:t xml:space="preserve"> веках. </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F737F5">
        <w:rPr>
          <w:rFonts w:ascii="Times New Roman" w:hAnsi="Times New Roman" w:cs="Times New Roman"/>
          <w:color w:val="auto"/>
          <w:sz w:val="24"/>
          <w:szCs w:val="24"/>
        </w:rPr>
        <w:t xml:space="preserve">Борьба населения русских земель против ордынского владычества. </w:t>
      </w:r>
    </w:p>
    <w:p w:rsidR="005B5BE4" w:rsidRPr="00F737F5" w:rsidRDefault="005B5BE4" w:rsidP="00445C3A">
      <w:pPr>
        <w:autoSpaceDE w:val="0"/>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F737F5">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5B5BE4" w:rsidRPr="00F737F5" w:rsidRDefault="005B5BE4" w:rsidP="00445C3A">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F737F5">
        <w:rPr>
          <w:rStyle w:val="apple-converted-space"/>
          <w:rFonts w:ascii="Times New Roman" w:hAnsi="Times New Roman" w:cs="Times New Roman"/>
          <w:b/>
          <w:color w:val="auto"/>
          <w:sz w:val="24"/>
          <w:szCs w:val="24"/>
          <w:shd w:val="clear" w:color="auto" w:fill="FFFFFF"/>
          <w:lang w:val="en-US"/>
        </w:rPr>
        <w:t>XIV</w:t>
      </w:r>
      <w:r w:rsidRPr="00F737F5">
        <w:rPr>
          <w:rStyle w:val="apple-converted-space"/>
          <w:rFonts w:ascii="Times New Roman" w:hAnsi="Times New Roman" w:cs="Times New Roman"/>
          <w:b/>
          <w:color w:val="auto"/>
          <w:sz w:val="24"/>
          <w:szCs w:val="24"/>
          <w:shd w:val="clear" w:color="auto" w:fill="FFFFFF"/>
        </w:rPr>
        <w:t xml:space="preserve"> – </w:t>
      </w:r>
      <w:r w:rsidRPr="00F737F5">
        <w:rPr>
          <w:rStyle w:val="apple-converted-space"/>
          <w:rFonts w:ascii="Times New Roman" w:hAnsi="Times New Roman" w:cs="Times New Roman"/>
          <w:b/>
          <w:color w:val="auto"/>
          <w:sz w:val="24"/>
          <w:szCs w:val="24"/>
          <w:shd w:val="clear" w:color="auto" w:fill="FFFFFF"/>
          <w:lang w:val="en-US"/>
        </w:rPr>
        <w:t>XV</w:t>
      </w:r>
      <w:r w:rsidRPr="00F737F5">
        <w:rPr>
          <w:rStyle w:val="apple-converted-space"/>
          <w:rFonts w:ascii="Times New Roman" w:hAnsi="Times New Roman" w:cs="Times New Roman"/>
          <w:b/>
          <w:color w:val="auto"/>
          <w:sz w:val="24"/>
          <w:szCs w:val="24"/>
          <w:shd w:val="clear" w:color="auto" w:fill="FFFFFF"/>
        </w:rPr>
        <w:t xml:space="preserve"> века)</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F737F5" w:rsidRDefault="005B5BE4" w:rsidP="00445C3A">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xml:space="preserve">Объединение земель Северо-Восточной Руси вокруг Москвы. Князь Иван </w:t>
      </w:r>
      <w:r w:rsidRPr="00F737F5">
        <w:rPr>
          <w:rStyle w:val="apple-converted-space"/>
          <w:rFonts w:ascii="Times New Roman" w:hAnsi="Times New Roman" w:cs="Times New Roman"/>
          <w:color w:val="auto"/>
          <w:sz w:val="24"/>
          <w:szCs w:val="24"/>
          <w:shd w:val="clear" w:color="auto" w:fill="FFFFFF"/>
          <w:lang w:val="en-US"/>
        </w:rPr>
        <w:t>III</w:t>
      </w:r>
      <w:r w:rsidRPr="00F737F5">
        <w:rPr>
          <w:rStyle w:val="apple-converted-space"/>
          <w:rFonts w:ascii="Times New Roman" w:hAnsi="Times New Roman" w:cs="Times New Roman"/>
          <w:color w:val="auto"/>
          <w:sz w:val="24"/>
          <w:szCs w:val="24"/>
          <w:shd w:val="clear" w:color="auto" w:fill="FFFFFF"/>
        </w:rPr>
        <w:t>. Ос</w:t>
      </w:r>
      <w:r w:rsidRPr="00F737F5">
        <w:rPr>
          <w:rStyle w:val="apple-converted-space"/>
          <w:rFonts w:ascii="Times New Roman" w:hAnsi="Times New Roman" w:cs="Times New Roman"/>
          <w:color w:val="auto"/>
          <w:sz w:val="24"/>
          <w:szCs w:val="24"/>
          <w:shd w:val="clear" w:color="auto" w:fill="FFFFFF"/>
        </w:rPr>
        <w:softHyphen/>
        <w:t>во</w:t>
      </w:r>
      <w:r w:rsidRPr="00F737F5">
        <w:rPr>
          <w:rStyle w:val="apple-converted-space"/>
          <w:rFonts w:ascii="Times New Roman" w:hAnsi="Times New Roman" w:cs="Times New Roman"/>
          <w:color w:val="auto"/>
          <w:sz w:val="24"/>
          <w:szCs w:val="24"/>
          <w:shd w:val="clear" w:color="auto" w:fill="FFFFFF"/>
        </w:rPr>
        <w:softHyphen/>
        <w:t>бо</w:t>
      </w:r>
      <w:r w:rsidRPr="00F737F5">
        <w:rPr>
          <w:rStyle w:val="apple-converted-space"/>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F737F5">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F737F5">
        <w:rPr>
          <w:rStyle w:val="apple-converted-space"/>
          <w:rFonts w:ascii="Times New Roman" w:hAnsi="Times New Roman" w:cs="Times New Roman"/>
          <w:color w:val="auto"/>
          <w:sz w:val="24"/>
          <w:szCs w:val="24"/>
          <w:shd w:val="clear" w:color="auto" w:fill="FFFFFF"/>
          <w:lang w:val="en-US"/>
        </w:rPr>
        <w:t>XIV</w:t>
      </w:r>
      <w:r w:rsidRPr="00F737F5">
        <w:rPr>
          <w:rStyle w:val="apple-converted-space"/>
          <w:rFonts w:ascii="Times New Roman" w:hAnsi="Times New Roman" w:cs="Times New Roman"/>
          <w:color w:val="auto"/>
          <w:sz w:val="24"/>
          <w:szCs w:val="24"/>
          <w:shd w:val="clear" w:color="auto" w:fill="FFFFFF"/>
        </w:rPr>
        <w:t xml:space="preserve"> – </w:t>
      </w:r>
      <w:r w:rsidRPr="00F737F5">
        <w:rPr>
          <w:rStyle w:val="apple-converted-space"/>
          <w:rFonts w:ascii="Times New Roman" w:hAnsi="Times New Roman" w:cs="Times New Roman"/>
          <w:color w:val="auto"/>
          <w:sz w:val="24"/>
          <w:szCs w:val="24"/>
          <w:shd w:val="clear" w:color="auto" w:fill="FFFFFF"/>
          <w:lang w:val="en-US"/>
        </w:rPr>
        <w:t>XV</w:t>
      </w:r>
      <w:r w:rsidRPr="00F737F5">
        <w:rPr>
          <w:rStyle w:val="apple-converted-space"/>
          <w:rFonts w:ascii="Times New Roman" w:hAnsi="Times New Roman" w:cs="Times New Roman"/>
          <w:color w:val="auto"/>
          <w:sz w:val="24"/>
          <w:szCs w:val="24"/>
          <w:shd w:val="clear" w:color="auto" w:fill="FFFFFF"/>
        </w:rPr>
        <w:t xml:space="preserve"> вв. </w:t>
      </w:r>
    </w:p>
    <w:p w:rsidR="005B5BE4" w:rsidRPr="00F737F5" w:rsidRDefault="005B5BE4" w:rsidP="00445C3A">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b/>
          <w:color w:val="auto"/>
          <w:sz w:val="24"/>
          <w:szCs w:val="24"/>
          <w:shd w:val="clear" w:color="auto" w:fill="FFFFFF"/>
        </w:rPr>
        <w:t xml:space="preserve">Россия в </w:t>
      </w:r>
      <w:r w:rsidRPr="00F737F5">
        <w:rPr>
          <w:rStyle w:val="apple-converted-space"/>
          <w:rFonts w:ascii="Times New Roman" w:hAnsi="Times New Roman" w:cs="Times New Roman"/>
          <w:b/>
          <w:color w:val="auto"/>
          <w:sz w:val="24"/>
          <w:szCs w:val="24"/>
          <w:shd w:val="clear" w:color="auto" w:fill="FFFFFF"/>
          <w:lang w:val="en-US"/>
        </w:rPr>
        <w:t>XVI</w:t>
      </w:r>
      <w:r w:rsidRPr="00F737F5">
        <w:rPr>
          <w:rStyle w:val="apple-converted-space"/>
          <w:rFonts w:ascii="Times New Roman" w:hAnsi="Times New Roman" w:cs="Times New Roman"/>
          <w:b/>
          <w:color w:val="auto"/>
          <w:sz w:val="24"/>
          <w:szCs w:val="24"/>
          <w:shd w:val="clear" w:color="auto" w:fill="FFFFFF"/>
        </w:rPr>
        <w:t xml:space="preserve"> – </w:t>
      </w:r>
      <w:r w:rsidRPr="00F737F5">
        <w:rPr>
          <w:rStyle w:val="apple-converted-space"/>
          <w:rFonts w:ascii="Times New Roman" w:hAnsi="Times New Roman" w:cs="Times New Roman"/>
          <w:b/>
          <w:color w:val="auto"/>
          <w:sz w:val="24"/>
          <w:szCs w:val="24"/>
          <w:shd w:val="clear" w:color="auto" w:fill="FFFFFF"/>
          <w:lang w:val="en-US"/>
        </w:rPr>
        <w:t>XVII</w:t>
      </w:r>
      <w:r w:rsidRPr="00F737F5">
        <w:rPr>
          <w:rStyle w:val="apple-converted-space"/>
          <w:rFonts w:ascii="Times New Roman" w:hAnsi="Times New Roman" w:cs="Times New Roman"/>
          <w:b/>
          <w:color w:val="auto"/>
          <w:sz w:val="24"/>
          <w:szCs w:val="24"/>
          <w:shd w:val="clear" w:color="auto" w:fill="FFFFFF"/>
        </w:rPr>
        <w:t xml:space="preserve"> веках</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F737F5">
        <w:rPr>
          <w:rStyle w:val="apple-converted-space"/>
          <w:rFonts w:ascii="Times New Roman" w:hAnsi="Times New Roman" w:cs="Times New Roman"/>
          <w:color w:val="auto"/>
          <w:sz w:val="24"/>
          <w:szCs w:val="24"/>
          <w:shd w:val="clear" w:color="auto" w:fill="FFFFFF"/>
          <w:lang w:val="en-US"/>
        </w:rPr>
        <w:t>III</w:t>
      </w:r>
      <w:r w:rsidRPr="00F737F5">
        <w:rPr>
          <w:rStyle w:val="apple-converted-space"/>
          <w:rFonts w:ascii="Times New Roman" w:hAnsi="Times New Roman" w:cs="Times New Roman"/>
          <w:color w:val="auto"/>
          <w:sz w:val="24"/>
          <w:szCs w:val="24"/>
          <w:shd w:val="clear" w:color="auto" w:fill="FFFFFF"/>
        </w:rPr>
        <w:t>. Русская православная це</w:t>
      </w:r>
      <w:r w:rsidRPr="00F737F5">
        <w:rPr>
          <w:rStyle w:val="apple-converted-space"/>
          <w:rFonts w:ascii="Times New Roman" w:hAnsi="Times New Roman" w:cs="Times New Roman"/>
          <w:color w:val="auto"/>
          <w:sz w:val="24"/>
          <w:szCs w:val="24"/>
          <w:shd w:val="clear" w:color="auto" w:fill="FFFFFF"/>
        </w:rPr>
        <w:softHyphen/>
        <w:t>р</w:t>
      </w:r>
      <w:r w:rsidRPr="00F737F5">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F737F5">
        <w:rPr>
          <w:rStyle w:val="apple-converted-space"/>
          <w:rFonts w:ascii="Times New Roman" w:hAnsi="Times New Roman" w:cs="Times New Roman"/>
          <w:color w:val="auto"/>
          <w:sz w:val="24"/>
          <w:szCs w:val="24"/>
          <w:shd w:val="clear" w:color="auto" w:fill="FFFFFF"/>
          <w:lang w:val="en-US"/>
        </w:rPr>
        <w:t>IV</w:t>
      </w:r>
      <w:r w:rsidRPr="00F737F5">
        <w:rPr>
          <w:rStyle w:val="apple-converted-space"/>
          <w:rFonts w:ascii="Times New Roman" w:hAnsi="Times New Roman" w:cs="Times New Roman"/>
          <w:color w:val="auto"/>
          <w:sz w:val="24"/>
          <w:szCs w:val="24"/>
          <w:shd w:val="clear" w:color="auto" w:fill="FFFFFF"/>
        </w:rPr>
        <w:t xml:space="preserve"> Грозный. Система го</w:t>
      </w:r>
      <w:r w:rsidRPr="00F737F5">
        <w:rPr>
          <w:rStyle w:val="apple-converted-space"/>
          <w:rFonts w:ascii="Times New Roman" w:hAnsi="Times New Roman" w:cs="Times New Roman"/>
          <w:color w:val="auto"/>
          <w:sz w:val="24"/>
          <w:szCs w:val="24"/>
          <w:shd w:val="clear" w:color="auto" w:fill="FFFFFF"/>
        </w:rPr>
        <w:softHyphen/>
        <w:t>су</w:t>
      </w:r>
      <w:r w:rsidRPr="00F737F5">
        <w:rPr>
          <w:rStyle w:val="apple-converted-space"/>
          <w:rFonts w:ascii="Times New Roman" w:hAnsi="Times New Roman" w:cs="Times New Roman"/>
          <w:color w:val="auto"/>
          <w:sz w:val="24"/>
          <w:szCs w:val="24"/>
          <w:shd w:val="clear" w:color="auto" w:fill="FFFFFF"/>
        </w:rPr>
        <w:softHyphen/>
        <w:t>да</w:t>
      </w:r>
      <w:r w:rsidRPr="00F737F5">
        <w:rPr>
          <w:rStyle w:val="apple-converted-space"/>
          <w:rFonts w:ascii="Times New Roman" w:hAnsi="Times New Roman" w:cs="Times New Roman"/>
          <w:color w:val="auto"/>
          <w:sz w:val="24"/>
          <w:szCs w:val="24"/>
          <w:shd w:val="clear" w:color="auto" w:fill="FFFFFF"/>
        </w:rPr>
        <w:softHyphen/>
        <w:t>р</w:t>
      </w:r>
      <w:r w:rsidRPr="00F737F5">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F737F5">
        <w:rPr>
          <w:rStyle w:val="apple-converted-space"/>
          <w:rFonts w:ascii="Times New Roman" w:hAnsi="Times New Roman" w:cs="Times New Roman"/>
          <w:color w:val="auto"/>
          <w:sz w:val="24"/>
          <w:szCs w:val="24"/>
          <w:shd w:val="clear" w:color="auto" w:fill="FFFFFF"/>
          <w:lang w:val="en-US"/>
        </w:rPr>
        <w:t>XVI</w:t>
      </w:r>
      <w:r w:rsidRPr="00F737F5">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xml:space="preserve">Москва ― столица Российского государства. </w:t>
      </w:r>
      <w:r w:rsidRPr="00F737F5">
        <w:rPr>
          <w:rStyle w:val="apple-converted-space"/>
          <w:rFonts w:ascii="Times New Roman" w:hAnsi="Times New Roman" w:cs="Times New Roman"/>
          <w:color w:val="000000"/>
          <w:sz w:val="24"/>
          <w:szCs w:val="24"/>
          <w:shd w:val="clear" w:color="auto" w:fill="FFFFFF"/>
        </w:rPr>
        <w:t>Московский Кремль</w:t>
      </w:r>
      <w:r w:rsidRPr="00F737F5">
        <w:rPr>
          <w:rStyle w:val="apple-converted-space"/>
          <w:rFonts w:ascii="Times New Roman" w:hAnsi="Times New Roman" w:cs="Times New Roman"/>
          <w:color w:val="auto"/>
          <w:sz w:val="24"/>
          <w:szCs w:val="24"/>
          <w:shd w:val="clear" w:color="auto" w:fill="FFFFFF"/>
        </w:rPr>
        <w:t xml:space="preserve"> при Иване Гро</w:t>
      </w:r>
      <w:r w:rsidRPr="00F737F5">
        <w:rPr>
          <w:rStyle w:val="apple-converted-space"/>
          <w:rFonts w:ascii="Times New Roman" w:hAnsi="Times New Roman" w:cs="Times New Roman"/>
          <w:color w:val="auto"/>
          <w:sz w:val="24"/>
          <w:szCs w:val="24"/>
          <w:shd w:val="clear" w:color="auto" w:fill="FFFFFF"/>
        </w:rPr>
        <w:softHyphen/>
        <w:t>з</w:t>
      </w:r>
      <w:r w:rsidRPr="00F737F5">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Россия на рубеже</w:t>
      </w:r>
      <w:r w:rsidRPr="00F737F5">
        <w:rPr>
          <w:rStyle w:val="apple-converted-space"/>
          <w:rFonts w:ascii="Times New Roman" w:hAnsi="Times New Roman" w:cs="Times New Roman"/>
          <w:b/>
          <w:color w:val="auto"/>
          <w:sz w:val="24"/>
          <w:szCs w:val="24"/>
          <w:shd w:val="clear" w:color="auto" w:fill="FFFFFF"/>
        </w:rPr>
        <w:t xml:space="preserve"> </w:t>
      </w:r>
      <w:r w:rsidRPr="00F737F5">
        <w:rPr>
          <w:rStyle w:val="apple-converted-space"/>
          <w:rFonts w:ascii="Times New Roman" w:hAnsi="Times New Roman" w:cs="Times New Roman"/>
          <w:color w:val="auto"/>
          <w:sz w:val="24"/>
          <w:szCs w:val="24"/>
          <w:shd w:val="clear" w:color="auto" w:fill="FFFFFF"/>
          <w:lang w:val="en-US"/>
        </w:rPr>
        <w:t>XVI</w:t>
      </w:r>
      <w:r w:rsidRPr="00F737F5">
        <w:rPr>
          <w:rStyle w:val="apple-converted-space"/>
          <w:rFonts w:ascii="Times New Roman" w:hAnsi="Times New Roman" w:cs="Times New Roman"/>
          <w:color w:val="auto"/>
          <w:sz w:val="24"/>
          <w:szCs w:val="24"/>
          <w:shd w:val="clear" w:color="auto" w:fill="FFFFFF"/>
        </w:rPr>
        <w:t>-</w:t>
      </w:r>
      <w:r w:rsidRPr="00F737F5">
        <w:rPr>
          <w:rStyle w:val="apple-converted-space"/>
          <w:rFonts w:ascii="Times New Roman" w:hAnsi="Times New Roman" w:cs="Times New Roman"/>
          <w:color w:val="auto"/>
          <w:sz w:val="24"/>
          <w:szCs w:val="24"/>
          <w:shd w:val="clear" w:color="auto" w:fill="FFFFFF"/>
          <w:lang w:val="en-US"/>
        </w:rPr>
        <w:t>XVII</w:t>
      </w:r>
      <w:r w:rsidRPr="00F737F5">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F737F5">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F737F5">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F737F5">
        <w:rPr>
          <w:rStyle w:val="apple-converted-space"/>
          <w:rFonts w:ascii="Times New Roman" w:hAnsi="Times New Roman" w:cs="Times New Roman"/>
          <w:color w:val="auto"/>
          <w:sz w:val="24"/>
          <w:szCs w:val="24"/>
          <w:shd w:val="clear" w:color="auto" w:fill="FFFFFF"/>
        </w:rPr>
        <w:softHyphen/>
        <w:t>р</w:t>
      </w:r>
      <w:r w:rsidRPr="00F737F5">
        <w:rPr>
          <w:rStyle w:val="apple-converted-space"/>
          <w:rFonts w:ascii="Times New Roman" w:hAnsi="Times New Roman" w:cs="Times New Roman"/>
          <w:color w:val="auto"/>
          <w:sz w:val="24"/>
          <w:szCs w:val="24"/>
          <w:shd w:val="clear" w:color="auto" w:fill="FFFFFF"/>
        </w:rPr>
        <w:softHyphen/>
        <w:t>с</w:t>
      </w:r>
      <w:r w:rsidRPr="00F737F5">
        <w:rPr>
          <w:rStyle w:val="apple-converted-space"/>
          <w:rFonts w:ascii="Times New Roman" w:hAnsi="Times New Roman" w:cs="Times New Roman"/>
          <w:color w:val="auto"/>
          <w:sz w:val="24"/>
          <w:szCs w:val="24"/>
          <w:shd w:val="clear" w:color="auto" w:fill="FFFFFF"/>
        </w:rPr>
        <w:softHyphen/>
        <w:t>т</w:t>
      </w:r>
      <w:r w:rsidRPr="00F737F5">
        <w:rPr>
          <w:rStyle w:val="apple-converted-space"/>
          <w:rFonts w:ascii="Times New Roman" w:hAnsi="Times New Roman" w:cs="Times New Roman"/>
          <w:color w:val="auto"/>
          <w:sz w:val="24"/>
          <w:szCs w:val="24"/>
          <w:shd w:val="clear" w:color="auto" w:fill="FFFFFF"/>
        </w:rPr>
        <w:softHyphen/>
        <w:t>во</w:t>
      </w:r>
      <w:r w:rsidRPr="00F737F5">
        <w:rPr>
          <w:rStyle w:val="apple-converted-space"/>
          <w:rFonts w:ascii="Times New Roman" w:hAnsi="Times New Roman" w:cs="Times New Roman"/>
          <w:color w:val="auto"/>
          <w:sz w:val="24"/>
          <w:szCs w:val="24"/>
          <w:shd w:val="clear" w:color="auto" w:fill="FFFFFF"/>
        </w:rPr>
        <w:softHyphen/>
        <w:t>вания династии Романовых.</w:t>
      </w:r>
    </w:p>
    <w:p w:rsidR="005B5BE4" w:rsidRPr="00F737F5" w:rsidRDefault="005B5BE4" w:rsidP="00445C3A">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F737F5">
        <w:rPr>
          <w:rStyle w:val="apple-converted-space"/>
          <w:rFonts w:ascii="Times New Roman" w:hAnsi="Times New Roman" w:cs="Times New Roman"/>
          <w:color w:val="auto"/>
          <w:sz w:val="24"/>
          <w:szCs w:val="24"/>
          <w:shd w:val="clear" w:color="auto" w:fill="FFFFFF"/>
          <w:lang w:val="en-US"/>
        </w:rPr>
        <w:t>XVII</w:t>
      </w:r>
      <w:r w:rsidRPr="00F737F5">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F737F5">
        <w:rPr>
          <w:rStyle w:val="apple-converted-space"/>
          <w:rFonts w:ascii="Times New Roman" w:hAnsi="Times New Roman" w:cs="Times New Roman"/>
          <w:color w:val="auto"/>
          <w:sz w:val="24"/>
          <w:szCs w:val="24"/>
          <w:shd w:val="clear" w:color="auto" w:fill="FFFFFF"/>
          <w:lang w:val="en-US"/>
        </w:rPr>
        <w:t>XVII</w:t>
      </w:r>
      <w:r w:rsidRPr="00F737F5">
        <w:rPr>
          <w:rStyle w:val="apple-converted-space"/>
          <w:rFonts w:ascii="Times New Roman" w:hAnsi="Times New Roman" w:cs="Times New Roman"/>
          <w:color w:val="auto"/>
          <w:sz w:val="24"/>
          <w:szCs w:val="24"/>
          <w:shd w:val="clear" w:color="auto" w:fill="FFFFFF"/>
        </w:rPr>
        <w:t xml:space="preserve"> веке. </w:t>
      </w:r>
    </w:p>
    <w:p w:rsidR="005B5BE4" w:rsidRPr="00F737F5" w:rsidRDefault="005B5BE4" w:rsidP="00445C3A">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b/>
          <w:color w:val="auto"/>
          <w:sz w:val="24"/>
          <w:szCs w:val="24"/>
          <w:shd w:val="clear" w:color="auto" w:fill="FFFFFF"/>
        </w:rPr>
        <w:t>Россия</w:t>
      </w:r>
      <w:r w:rsidRPr="00F737F5">
        <w:rPr>
          <w:rStyle w:val="apple-converted-space"/>
          <w:rFonts w:ascii="Times New Roman" w:hAnsi="Times New Roman" w:cs="Times New Roman"/>
          <w:b/>
          <w:color w:val="FF0000"/>
          <w:sz w:val="24"/>
          <w:szCs w:val="24"/>
          <w:shd w:val="clear" w:color="auto" w:fill="FFFFFF"/>
        </w:rPr>
        <w:t xml:space="preserve"> </w:t>
      </w:r>
      <w:r w:rsidRPr="00F737F5">
        <w:rPr>
          <w:rStyle w:val="apple-converted-space"/>
          <w:rFonts w:ascii="Times New Roman" w:hAnsi="Times New Roman" w:cs="Times New Roman"/>
          <w:b/>
          <w:color w:val="auto"/>
          <w:sz w:val="24"/>
          <w:szCs w:val="24"/>
          <w:shd w:val="clear" w:color="auto" w:fill="FFFFFF"/>
        </w:rPr>
        <w:t xml:space="preserve">в </w:t>
      </w:r>
      <w:r w:rsidRPr="00F737F5">
        <w:rPr>
          <w:rStyle w:val="apple-converted-space"/>
          <w:rFonts w:ascii="Times New Roman" w:hAnsi="Times New Roman" w:cs="Times New Roman"/>
          <w:b/>
          <w:color w:val="auto"/>
          <w:sz w:val="24"/>
          <w:szCs w:val="24"/>
          <w:shd w:val="clear" w:color="auto" w:fill="FFFFFF"/>
          <w:lang w:val="en-US"/>
        </w:rPr>
        <w:t>XVIII</w:t>
      </w:r>
      <w:r w:rsidRPr="00F737F5">
        <w:rPr>
          <w:rStyle w:val="apple-converted-space"/>
          <w:rFonts w:ascii="Times New Roman" w:hAnsi="Times New Roman" w:cs="Times New Roman"/>
          <w:b/>
          <w:color w:val="auto"/>
          <w:sz w:val="24"/>
          <w:szCs w:val="24"/>
          <w:shd w:val="clear" w:color="auto" w:fill="FFFFFF"/>
        </w:rPr>
        <w:t xml:space="preserve"> веке</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xml:space="preserve">Начало царствования Петра </w:t>
      </w:r>
      <w:r w:rsidRPr="00F737F5">
        <w:rPr>
          <w:rStyle w:val="apple-converted-space"/>
          <w:rFonts w:ascii="Times New Roman" w:hAnsi="Times New Roman" w:cs="Times New Roman"/>
          <w:color w:val="auto"/>
          <w:sz w:val="24"/>
          <w:szCs w:val="24"/>
          <w:shd w:val="clear" w:color="auto" w:fill="FFFFFF"/>
          <w:lang w:val="en-US"/>
        </w:rPr>
        <w:t>I</w:t>
      </w:r>
      <w:r w:rsidRPr="00F737F5">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F737F5">
        <w:rPr>
          <w:rStyle w:val="apple-converted-space"/>
          <w:rFonts w:ascii="Times New Roman" w:hAnsi="Times New Roman" w:cs="Times New Roman"/>
          <w:color w:val="auto"/>
          <w:sz w:val="24"/>
          <w:szCs w:val="24"/>
          <w:shd w:val="clear" w:color="auto" w:fill="FFFFFF"/>
        </w:rPr>
        <w:softHyphen/>
        <w:t xml:space="preserve">тра </w:t>
      </w:r>
      <w:r w:rsidRPr="00F737F5">
        <w:rPr>
          <w:rStyle w:val="apple-converted-space"/>
          <w:rFonts w:ascii="Times New Roman" w:hAnsi="Times New Roman" w:cs="Times New Roman"/>
          <w:color w:val="auto"/>
          <w:sz w:val="24"/>
          <w:szCs w:val="24"/>
          <w:shd w:val="clear" w:color="auto" w:fill="FFFFFF"/>
          <w:lang w:val="en-US"/>
        </w:rPr>
        <w:t>I</w:t>
      </w:r>
      <w:r w:rsidRPr="00F737F5">
        <w:rPr>
          <w:rStyle w:val="apple-converted-space"/>
          <w:rFonts w:ascii="Times New Roman" w:hAnsi="Times New Roman" w:cs="Times New Roman"/>
          <w:color w:val="auto"/>
          <w:sz w:val="24"/>
          <w:szCs w:val="24"/>
          <w:shd w:val="clear" w:color="auto" w:fill="FFFFFF"/>
        </w:rPr>
        <w:t>. Создание российского флота и б</w:t>
      </w:r>
      <w:r w:rsidR="00787E4F" w:rsidRPr="00F737F5">
        <w:rPr>
          <w:rStyle w:val="apple-converted-space"/>
          <w:rFonts w:ascii="Times New Roman" w:hAnsi="Times New Roman" w:cs="Times New Roman"/>
          <w:color w:val="auto"/>
          <w:sz w:val="24"/>
          <w:szCs w:val="24"/>
          <w:shd w:val="clear" w:color="auto" w:fill="FFFFFF"/>
        </w:rPr>
        <w:t>орьба за выход к Балтийскому и Чер</w:t>
      </w:r>
      <w:r w:rsidRPr="00F737F5">
        <w:rPr>
          <w:rStyle w:val="apple-converted-space"/>
          <w:rFonts w:ascii="Times New Roman" w:hAnsi="Times New Roman" w:cs="Times New Roman"/>
          <w:color w:val="auto"/>
          <w:sz w:val="24"/>
          <w:szCs w:val="24"/>
          <w:shd w:val="clear" w:color="auto" w:fill="FFFFFF"/>
        </w:rPr>
        <w:t>но</w:t>
      </w:r>
      <w:r w:rsidRPr="00F737F5">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w:t>
      </w:r>
      <w:r w:rsidR="00787E4F" w:rsidRPr="00F737F5">
        <w:rPr>
          <w:rStyle w:val="apple-converted-space"/>
          <w:rFonts w:ascii="Times New Roman" w:hAnsi="Times New Roman" w:cs="Times New Roman"/>
          <w:color w:val="auto"/>
          <w:sz w:val="24"/>
          <w:szCs w:val="24"/>
          <w:shd w:val="clear" w:color="auto" w:fill="FFFFFF"/>
        </w:rPr>
        <w:t xml:space="preserve"> Созда</w:t>
      </w:r>
      <w:r w:rsidRPr="00F737F5">
        <w:rPr>
          <w:rStyle w:val="apple-converted-space"/>
          <w:rFonts w:ascii="Times New Roman" w:hAnsi="Times New Roman" w:cs="Times New Roman"/>
          <w:color w:val="auto"/>
          <w:sz w:val="24"/>
          <w:szCs w:val="24"/>
          <w:shd w:val="clear" w:color="auto" w:fill="FFFFFF"/>
        </w:rPr>
        <w:t>ние регулярной армии. Полтавская битва: разгром шведов. Победы русского фло</w:t>
      </w:r>
      <w:r w:rsidRPr="00F737F5">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F737F5">
        <w:rPr>
          <w:rStyle w:val="apple-converted-space"/>
          <w:rFonts w:ascii="Times New Roman" w:hAnsi="Times New Roman" w:cs="Times New Roman"/>
          <w:color w:val="auto"/>
          <w:sz w:val="24"/>
          <w:szCs w:val="24"/>
          <w:shd w:val="clear" w:color="auto" w:fill="FFFFFF"/>
          <w:lang w:val="en-US"/>
        </w:rPr>
        <w:t>I</w:t>
      </w:r>
      <w:r w:rsidRPr="00F737F5">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F737F5">
        <w:rPr>
          <w:rStyle w:val="apple-converted-space"/>
          <w:rFonts w:ascii="Times New Roman" w:hAnsi="Times New Roman" w:cs="Times New Roman"/>
          <w:color w:val="auto"/>
          <w:sz w:val="24"/>
          <w:szCs w:val="24"/>
          <w:shd w:val="clear" w:color="auto" w:fill="FFFFFF"/>
        </w:rPr>
        <w:softHyphen/>
        <w:t xml:space="preserve">ность Петра </w:t>
      </w:r>
      <w:r w:rsidRPr="00F737F5">
        <w:rPr>
          <w:rStyle w:val="apple-converted-space"/>
          <w:rFonts w:ascii="Times New Roman" w:hAnsi="Times New Roman" w:cs="Times New Roman"/>
          <w:color w:val="auto"/>
          <w:sz w:val="24"/>
          <w:szCs w:val="24"/>
          <w:shd w:val="clear" w:color="auto" w:fill="FFFFFF"/>
          <w:lang w:val="en-US"/>
        </w:rPr>
        <w:t>I</w:t>
      </w:r>
      <w:r w:rsidRPr="00F737F5">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F737F5">
        <w:rPr>
          <w:rStyle w:val="apple-converted-space"/>
          <w:rFonts w:ascii="Times New Roman" w:hAnsi="Times New Roman" w:cs="Times New Roman"/>
          <w:color w:val="auto"/>
          <w:sz w:val="24"/>
          <w:szCs w:val="24"/>
          <w:shd w:val="clear" w:color="auto" w:fill="FFFFFF"/>
          <w:lang w:val="en-US"/>
        </w:rPr>
        <w:t>I</w:t>
      </w:r>
      <w:r w:rsidRPr="00F737F5">
        <w:rPr>
          <w:rStyle w:val="apple-converted-space"/>
          <w:rFonts w:ascii="Times New Roman" w:hAnsi="Times New Roman" w:cs="Times New Roman"/>
          <w:color w:val="auto"/>
          <w:sz w:val="24"/>
          <w:szCs w:val="24"/>
          <w:shd w:val="clear" w:color="auto" w:fill="FFFFFF"/>
        </w:rPr>
        <w:t>, дело царевича Алексея. Эко</w:t>
      </w:r>
      <w:r w:rsidRPr="00F737F5">
        <w:rPr>
          <w:rStyle w:val="apple-converted-space"/>
          <w:rFonts w:ascii="Times New Roman" w:hAnsi="Times New Roman" w:cs="Times New Roman"/>
          <w:color w:val="auto"/>
          <w:sz w:val="24"/>
          <w:szCs w:val="24"/>
          <w:shd w:val="clear" w:color="auto" w:fill="FFFFFF"/>
        </w:rPr>
        <w:softHyphen/>
        <w:t>но</w:t>
      </w:r>
      <w:r w:rsidRPr="00F737F5">
        <w:rPr>
          <w:rStyle w:val="apple-converted-space"/>
          <w:rFonts w:ascii="Times New Roman" w:hAnsi="Times New Roman" w:cs="Times New Roman"/>
          <w:color w:val="auto"/>
          <w:sz w:val="24"/>
          <w:szCs w:val="24"/>
          <w:shd w:val="clear" w:color="auto" w:fill="FFFFFF"/>
        </w:rPr>
        <w:softHyphen/>
        <w:t>ми</w:t>
      </w:r>
      <w:r w:rsidRPr="00F737F5">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F737F5">
        <w:rPr>
          <w:rStyle w:val="apple-converted-space"/>
          <w:rFonts w:ascii="Times New Roman" w:hAnsi="Times New Roman" w:cs="Times New Roman"/>
          <w:color w:val="auto"/>
          <w:sz w:val="24"/>
          <w:szCs w:val="24"/>
          <w:shd w:val="clear" w:color="auto" w:fill="FFFFFF"/>
          <w:lang w:val="en-US"/>
        </w:rPr>
        <w:t>I</w:t>
      </w:r>
      <w:r w:rsidRPr="00F737F5">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w:t>
      </w:r>
      <w:r w:rsidR="00787E4F" w:rsidRPr="00F737F5">
        <w:rPr>
          <w:rStyle w:val="apple-converted-space"/>
          <w:rFonts w:ascii="Times New Roman" w:hAnsi="Times New Roman" w:cs="Times New Roman"/>
          <w:color w:val="auto"/>
          <w:sz w:val="24"/>
          <w:szCs w:val="24"/>
          <w:shd w:val="clear" w:color="auto" w:fill="FFFFFF"/>
        </w:rPr>
        <w:t xml:space="preserve">М. В. Ломоносова. И. И. Шувалов </w:t>
      </w:r>
      <w:r w:rsidR="00787E4F" w:rsidRPr="00F737F5">
        <w:rPr>
          <w:rFonts w:ascii="Times New Roman" w:hAnsi="Times New Roman"/>
          <w:sz w:val="24"/>
          <w:szCs w:val="24"/>
        </w:rPr>
        <w:t>―</w:t>
      </w:r>
      <w:r w:rsidRPr="00F737F5">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xml:space="preserve">Правление Екатерины </w:t>
      </w:r>
      <w:r w:rsidRPr="00F737F5">
        <w:rPr>
          <w:rStyle w:val="apple-converted-space"/>
          <w:rFonts w:ascii="Times New Roman" w:hAnsi="Times New Roman" w:cs="Times New Roman"/>
          <w:color w:val="auto"/>
          <w:sz w:val="24"/>
          <w:szCs w:val="24"/>
          <w:shd w:val="clear" w:color="auto" w:fill="FFFFFF"/>
          <w:lang w:val="en-US"/>
        </w:rPr>
        <w:t>II</w:t>
      </w:r>
      <w:r w:rsidRPr="00F737F5">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F737F5">
        <w:rPr>
          <w:rStyle w:val="apple-converted-space"/>
          <w:rFonts w:ascii="Times New Roman" w:hAnsi="Times New Roman" w:cs="Times New Roman"/>
          <w:color w:val="auto"/>
          <w:sz w:val="24"/>
          <w:szCs w:val="24"/>
          <w:shd w:val="clear" w:color="auto" w:fill="FFFFFF"/>
        </w:rPr>
        <w:softHyphen/>
        <w:t>пе</w:t>
      </w:r>
      <w:r w:rsidRPr="00F737F5">
        <w:rPr>
          <w:rStyle w:val="apple-converted-space"/>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F737F5">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w:t>
      </w:r>
      <w:r w:rsidR="00787E4F" w:rsidRPr="00F737F5">
        <w:rPr>
          <w:rStyle w:val="apple-converted-space"/>
          <w:rFonts w:ascii="Times New Roman" w:hAnsi="Times New Roman" w:cs="Times New Roman"/>
          <w:color w:val="auto"/>
          <w:sz w:val="24"/>
          <w:szCs w:val="24"/>
          <w:shd w:val="clear" w:color="auto" w:fill="FFFFFF"/>
        </w:rPr>
        <w:t xml:space="preserve"> крепо</w:t>
      </w:r>
      <w:r w:rsidRPr="00F737F5">
        <w:rPr>
          <w:rStyle w:val="apple-converted-space"/>
          <w:rFonts w:ascii="Times New Roman" w:hAnsi="Times New Roman" w:cs="Times New Roman"/>
          <w:color w:val="auto"/>
          <w:sz w:val="24"/>
          <w:szCs w:val="24"/>
          <w:shd w:val="clear" w:color="auto" w:fill="FFFFFF"/>
        </w:rPr>
        <w:t>с</w:t>
      </w:r>
      <w:r w:rsidRPr="00F737F5">
        <w:rPr>
          <w:rStyle w:val="apple-converted-space"/>
          <w:rFonts w:ascii="Times New Roman" w:hAnsi="Times New Roman" w:cs="Times New Roman"/>
          <w:color w:val="auto"/>
          <w:sz w:val="24"/>
          <w:szCs w:val="24"/>
          <w:shd w:val="clear" w:color="auto" w:fill="FFFFFF"/>
        </w:rPr>
        <w:softHyphen/>
        <w:t>т</w:t>
      </w:r>
      <w:r w:rsidRPr="00F737F5">
        <w:rPr>
          <w:rStyle w:val="apple-converted-space"/>
          <w:rFonts w:ascii="Times New Roman" w:hAnsi="Times New Roman" w:cs="Times New Roman"/>
          <w:color w:val="auto"/>
          <w:sz w:val="24"/>
          <w:szCs w:val="24"/>
          <w:shd w:val="clear" w:color="auto" w:fill="FFFFFF"/>
        </w:rPr>
        <w:softHyphen/>
        <w:t>ничества. Восстание под пред</w:t>
      </w:r>
      <w:r w:rsidRPr="00F737F5">
        <w:rPr>
          <w:rStyle w:val="apple-converted-space"/>
          <w:rFonts w:ascii="Times New Roman" w:hAnsi="Times New Roman" w:cs="Times New Roman"/>
          <w:color w:val="auto"/>
          <w:sz w:val="24"/>
          <w:szCs w:val="24"/>
          <w:shd w:val="clear" w:color="auto" w:fill="FFFFFF"/>
        </w:rPr>
        <w:softHyphen/>
        <w:t>во</w:t>
      </w:r>
      <w:r w:rsidRPr="00F737F5">
        <w:rPr>
          <w:rStyle w:val="apple-converted-space"/>
          <w:rFonts w:ascii="Times New Roman" w:hAnsi="Times New Roman" w:cs="Times New Roman"/>
          <w:color w:val="auto"/>
          <w:sz w:val="24"/>
          <w:szCs w:val="24"/>
          <w:shd w:val="clear" w:color="auto" w:fill="FFFFFF"/>
        </w:rPr>
        <w:softHyphen/>
        <w:t>ди</w:t>
      </w:r>
      <w:r w:rsidRPr="00F737F5">
        <w:rPr>
          <w:rStyle w:val="apple-converted-space"/>
          <w:rFonts w:ascii="Times New Roman" w:hAnsi="Times New Roman" w:cs="Times New Roman"/>
          <w:color w:val="auto"/>
          <w:sz w:val="24"/>
          <w:szCs w:val="24"/>
          <w:shd w:val="clear" w:color="auto" w:fill="FFFFFF"/>
        </w:rPr>
        <w:softHyphen/>
        <w:t>тель</w:t>
      </w:r>
      <w:r w:rsidRPr="00F737F5">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F737F5">
        <w:rPr>
          <w:rStyle w:val="apple-converted-space"/>
          <w:rFonts w:ascii="Times New Roman" w:hAnsi="Times New Roman" w:cs="Times New Roman"/>
          <w:color w:val="auto"/>
          <w:sz w:val="24"/>
          <w:szCs w:val="24"/>
          <w:shd w:val="clear" w:color="auto" w:fill="FFFFFF"/>
        </w:rPr>
        <w:softHyphen/>
        <w:t xml:space="preserve">ско-турецкие войны  второй половины </w:t>
      </w:r>
      <w:r w:rsidRPr="00F737F5">
        <w:rPr>
          <w:rStyle w:val="apple-converted-space"/>
          <w:rFonts w:ascii="Times New Roman" w:hAnsi="Times New Roman" w:cs="Times New Roman"/>
          <w:color w:val="auto"/>
          <w:sz w:val="24"/>
          <w:szCs w:val="24"/>
          <w:shd w:val="clear" w:color="auto" w:fill="FFFFFF"/>
          <w:lang w:val="en-US"/>
        </w:rPr>
        <w:t>XVIII</w:t>
      </w:r>
      <w:r w:rsidRPr="00F737F5">
        <w:rPr>
          <w:rStyle w:val="apple-converted-space"/>
          <w:rFonts w:ascii="Times New Roman" w:hAnsi="Times New Roman" w:cs="Times New Roman"/>
          <w:color w:val="auto"/>
          <w:sz w:val="24"/>
          <w:szCs w:val="24"/>
          <w:shd w:val="clear" w:color="auto" w:fill="FFFFFF"/>
        </w:rPr>
        <w:t xml:space="preserve"> ве</w:t>
      </w:r>
      <w:r w:rsidRPr="00F737F5">
        <w:rPr>
          <w:rStyle w:val="apple-converted-space"/>
          <w:rFonts w:ascii="Times New Roman" w:hAnsi="Times New Roman" w:cs="Times New Roman"/>
          <w:color w:val="auto"/>
          <w:sz w:val="24"/>
          <w:szCs w:val="24"/>
          <w:shd w:val="clear" w:color="auto" w:fill="FFFFFF"/>
        </w:rPr>
        <w:softHyphen/>
        <w:t>ка, их итоги. Присоединени</w:t>
      </w:r>
      <w:r w:rsidR="00787E4F" w:rsidRPr="00F737F5">
        <w:rPr>
          <w:rStyle w:val="apple-converted-space"/>
          <w:rFonts w:ascii="Times New Roman" w:hAnsi="Times New Roman" w:cs="Times New Roman"/>
          <w:color w:val="auto"/>
          <w:sz w:val="24"/>
          <w:szCs w:val="24"/>
          <w:shd w:val="clear" w:color="auto" w:fill="FFFFFF"/>
        </w:rPr>
        <w:t xml:space="preserve">е Крыма и освоение Новороссии. </w:t>
      </w:r>
      <w:r w:rsidRPr="00F737F5">
        <w:rPr>
          <w:rStyle w:val="apple-converted-space"/>
          <w:rFonts w:ascii="Times New Roman" w:hAnsi="Times New Roman" w:cs="Times New Roman"/>
          <w:color w:val="auto"/>
          <w:sz w:val="24"/>
          <w:szCs w:val="24"/>
          <w:shd w:val="clear" w:color="auto" w:fill="FFFFFF"/>
        </w:rPr>
        <w:t>А.</w:t>
      </w:r>
      <w:r w:rsidR="00787E4F" w:rsidRPr="00F737F5">
        <w:rPr>
          <w:rStyle w:val="apple-converted-space"/>
          <w:rFonts w:ascii="Times New Roman" w:hAnsi="Times New Roman" w:cs="Times New Roman"/>
          <w:color w:val="auto"/>
          <w:sz w:val="24"/>
          <w:szCs w:val="24"/>
          <w:shd w:val="clear" w:color="auto" w:fill="FFFFFF"/>
        </w:rPr>
        <w:t> В. </w:t>
      </w:r>
      <w:r w:rsidRPr="00F737F5">
        <w:rPr>
          <w:rStyle w:val="apple-converted-space"/>
          <w:rFonts w:ascii="Times New Roman" w:hAnsi="Times New Roman" w:cs="Times New Roman"/>
          <w:color w:val="auto"/>
          <w:sz w:val="24"/>
          <w:szCs w:val="24"/>
          <w:shd w:val="clear" w:color="auto" w:fill="FFFFFF"/>
        </w:rPr>
        <w:t>Суворов, Ф.</w:t>
      </w:r>
      <w:r w:rsidR="00787E4F" w:rsidRPr="00F737F5">
        <w:rPr>
          <w:rStyle w:val="apple-converted-space"/>
          <w:rFonts w:ascii="Times New Roman" w:hAnsi="Times New Roman" w:cs="Times New Roman"/>
          <w:color w:val="auto"/>
          <w:sz w:val="24"/>
          <w:szCs w:val="24"/>
          <w:shd w:val="clear" w:color="auto" w:fill="FFFFFF"/>
        </w:rPr>
        <w:t> Ф. </w:t>
      </w:r>
      <w:r w:rsidRPr="00F737F5">
        <w:rPr>
          <w:rStyle w:val="apple-converted-space"/>
          <w:rFonts w:ascii="Times New Roman" w:hAnsi="Times New Roman" w:cs="Times New Roman"/>
          <w:color w:val="auto"/>
          <w:sz w:val="24"/>
          <w:szCs w:val="24"/>
          <w:shd w:val="clear" w:color="auto" w:fill="FFFFFF"/>
        </w:rPr>
        <w:t xml:space="preserve">Ушаков. Культура и быт России во второй половине </w:t>
      </w:r>
      <w:r w:rsidRPr="00F737F5">
        <w:rPr>
          <w:rStyle w:val="apple-converted-space"/>
          <w:rFonts w:ascii="Times New Roman" w:hAnsi="Times New Roman" w:cs="Times New Roman"/>
          <w:color w:val="auto"/>
          <w:sz w:val="24"/>
          <w:szCs w:val="24"/>
          <w:shd w:val="clear" w:color="auto" w:fill="FFFFFF"/>
          <w:lang w:val="en-US"/>
        </w:rPr>
        <w:t>XVIII</w:t>
      </w:r>
      <w:r w:rsidRPr="00F737F5">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F737F5">
        <w:rPr>
          <w:rStyle w:val="apple-converted-space"/>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5B5BE4" w:rsidRPr="00F737F5" w:rsidRDefault="005B5BE4" w:rsidP="00445C3A">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Правление Павла</w:t>
      </w:r>
      <w:r w:rsidRPr="00F737F5">
        <w:rPr>
          <w:rStyle w:val="apple-converted-space"/>
          <w:rFonts w:ascii="Times New Roman" w:hAnsi="Times New Roman" w:cs="Times New Roman"/>
          <w:b/>
          <w:color w:val="auto"/>
          <w:sz w:val="24"/>
          <w:szCs w:val="24"/>
          <w:shd w:val="clear" w:color="auto" w:fill="FFFFFF"/>
        </w:rPr>
        <w:t xml:space="preserve"> </w:t>
      </w:r>
      <w:r w:rsidRPr="00F737F5">
        <w:rPr>
          <w:rStyle w:val="apple-converted-space"/>
          <w:rFonts w:ascii="Times New Roman" w:hAnsi="Times New Roman" w:cs="Times New Roman"/>
          <w:color w:val="auto"/>
          <w:sz w:val="24"/>
          <w:szCs w:val="24"/>
          <w:shd w:val="clear" w:color="auto" w:fill="FFFFFF"/>
          <w:lang w:val="en-US"/>
        </w:rPr>
        <w:t>I</w:t>
      </w:r>
      <w:r w:rsidRPr="00F737F5">
        <w:rPr>
          <w:rStyle w:val="apple-converted-space"/>
          <w:rFonts w:ascii="Times New Roman" w:hAnsi="Times New Roman" w:cs="Times New Roman"/>
          <w:color w:val="auto"/>
          <w:sz w:val="24"/>
          <w:szCs w:val="24"/>
          <w:shd w:val="clear" w:color="auto" w:fill="FFFFFF"/>
        </w:rPr>
        <w:t xml:space="preserve">. </w:t>
      </w:r>
    </w:p>
    <w:p w:rsidR="005B5BE4" w:rsidRPr="00F737F5" w:rsidRDefault="005B5BE4" w:rsidP="00445C3A">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b/>
          <w:color w:val="auto"/>
          <w:sz w:val="24"/>
          <w:szCs w:val="24"/>
          <w:shd w:val="clear" w:color="auto" w:fill="FFFFFF"/>
        </w:rPr>
        <w:t xml:space="preserve">Россия в первой половине </w:t>
      </w:r>
      <w:r w:rsidRPr="00F737F5">
        <w:rPr>
          <w:rStyle w:val="apple-converted-space"/>
          <w:rFonts w:ascii="Times New Roman" w:hAnsi="Times New Roman" w:cs="Times New Roman"/>
          <w:b/>
          <w:color w:val="auto"/>
          <w:sz w:val="24"/>
          <w:szCs w:val="24"/>
          <w:shd w:val="clear" w:color="auto" w:fill="FFFFFF"/>
          <w:lang w:val="en-US"/>
        </w:rPr>
        <w:t>XIX</w:t>
      </w:r>
      <w:r w:rsidRPr="00F737F5">
        <w:rPr>
          <w:rStyle w:val="apple-converted-space"/>
          <w:rFonts w:ascii="Times New Roman" w:hAnsi="Times New Roman" w:cs="Times New Roman"/>
          <w:b/>
          <w:color w:val="auto"/>
          <w:sz w:val="24"/>
          <w:szCs w:val="24"/>
          <w:shd w:val="clear" w:color="auto" w:fill="FFFFFF"/>
        </w:rPr>
        <w:t xml:space="preserve"> века</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Россия в начале</w:t>
      </w:r>
      <w:r w:rsidRPr="00F737F5">
        <w:rPr>
          <w:rStyle w:val="apple-converted-space"/>
          <w:rFonts w:ascii="Times New Roman" w:hAnsi="Times New Roman" w:cs="Times New Roman"/>
          <w:b/>
          <w:color w:val="auto"/>
          <w:sz w:val="24"/>
          <w:szCs w:val="24"/>
          <w:shd w:val="clear" w:color="auto" w:fill="FFFFFF"/>
        </w:rPr>
        <w:t xml:space="preserve"> </w:t>
      </w:r>
      <w:r w:rsidRPr="00F737F5">
        <w:rPr>
          <w:rStyle w:val="apple-converted-space"/>
          <w:rFonts w:ascii="Times New Roman" w:hAnsi="Times New Roman" w:cs="Times New Roman"/>
          <w:color w:val="auto"/>
          <w:sz w:val="24"/>
          <w:szCs w:val="24"/>
          <w:shd w:val="clear" w:color="auto" w:fill="FFFFFF"/>
          <w:lang w:val="en-US"/>
        </w:rPr>
        <w:t>XIX</w:t>
      </w:r>
      <w:r w:rsidRPr="00F737F5">
        <w:rPr>
          <w:rStyle w:val="apple-converted-space"/>
          <w:rFonts w:ascii="Times New Roman" w:hAnsi="Times New Roman" w:cs="Times New Roman"/>
          <w:color w:val="auto"/>
          <w:sz w:val="24"/>
          <w:szCs w:val="24"/>
          <w:shd w:val="clear" w:color="auto" w:fill="FFFFFF"/>
        </w:rPr>
        <w:t xml:space="preserve"> в</w:t>
      </w:r>
      <w:r w:rsidR="00787E4F" w:rsidRPr="00F737F5">
        <w:rPr>
          <w:rStyle w:val="apple-converted-space"/>
          <w:rFonts w:ascii="Times New Roman" w:hAnsi="Times New Roman" w:cs="Times New Roman"/>
          <w:color w:val="auto"/>
          <w:sz w:val="24"/>
          <w:szCs w:val="24"/>
          <w:shd w:val="clear" w:color="auto" w:fill="FFFFFF"/>
        </w:rPr>
        <w:t>ека. Приход к власти Александра </w:t>
      </w:r>
      <w:r w:rsidRPr="00F737F5">
        <w:rPr>
          <w:rStyle w:val="apple-converted-space"/>
          <w:rFonts w:ascii="Times New Roman" w:hAnsi="Times New Roman" w:cs="Times New Roman"/>
          <w:color w:val="auto"/>
          <w:sz w:val="24"/>
          <w:szCs w:val="24"/>
          <w:shd w:val="clear" w:color="auto" w:fill="FFFFFF"/>
          <w:lang w:val="en-US"/>
        </w:rPr>
        <w:t>I</w:t>
      </w:r>
      <w:r w:rsidRPr="00F737F5">
        <w:rPr>
          <w:rStyle w:val="apple-converted-space"/>
          <w:rFonts w:ascii="Times New Roman" w:hAnsi="Times New Roman" w:cs="Times New Roman"/>
          <w:color w:val="auto"/>
          <w:sz w:val="24"/>
          <w:szCs w:val="24"/>
          <w:shd w:val="clear" w:color="auto" w:fill="FFFFFF"/>
        </w:rPr>
        <w:t>. Вну</w:t>
      </w:r>
      <w:r w:rsidRPr="00F737F5">
        <w:rPr>
          <w:rStyle w:val="apple-converted-space"/>
          <w:rFonts w:ascii="Times New Roman" w:hAnsi="Times New Roman" w:cs="Times New Roman"/>
          <w:color w:val="auto"/>
          <w:sz w:val="24"/>
          <w:szCs w:val="24"/>
          <w:shd w:val="clear" w:color="auto" w:fill="FFFFFF"/>
        </w:rPr>
        <w:softHyphen/>
        <w:t>т</w:t>
      </w:r>
      <w:r w:rsidRPr="00F737F5">
        <w:rPr>
          <w:rStyle w:val="apple-converted-space"/>
          <w:rFonts w:ascii="Times New Roman" w:hAnsi="Times New Roman" w:cs="Times New Roman"/>
          <w:color w:val="auto"/>
          <w:sz w:val="24"/>
          <w:szCs w:val="24"/>
          <w:shd w:val="clear" w:color="auto" w:fill="FFFFFF"/>
        </w:rPr>
        <w:softHyphen/>
        <w:t>ре</w:t>
      </w:r>
      <w:r w:rsidRPr="00F737F5">
        <w:rPr>
          <w:rStyle w:val="apple-converted-space"/>
          <w:rFonts w:ascii="Times New Roman" w:hAnsi="Times New Roman" w:cs="Times New Roman"/>
          <w:color w:val="auto"/>
          <w:sz w:val="24"/>
          <w:szCs w:val="24"/>
          <w:shd w:val="clear" w:color="auto" w:fill="FFFFFF"/>
        </w:rPr>
        <w:softHyphen/>
        <w:t>н</w:t>
      </w:r>
      <w:r w:rsidRPr="00F737F5">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F737F5">
        <w:rPr>
          <w:rStyle w:val="apple-converted-space"/>
          <w:rFonts w:ascii="Times New Roman" w:hAnsi="Times New Roman" w:cs="Times New Roman"/>
          <w:color w:val="auto"/>
          <w:sz w:val="24"/>
          <w:szCs w:val="24"/>
          <w:shd w:val="clear" w:color="auto" w:fill="FFFFFF"/>
        </w:rPr>
        <w:softHyphen/>
        <w:t>же</w:t>
      </w:r>
      <w:r w:rsidRPr="00F737F5">
        <w:rPr>
          <w:rStyle w:val="apple-converted-space"/>
          <w:rFonts w:ascii="Times New Roman" w:hAnsi="Times New Roman" w:cs="Times New Roman"/>
          <w:color w:val="auto"/>
          <w:sz w:val="24"/>
          <w:szCs w:val="24"/>
          <w:shd w:val="clear" w:color="auto" w:fill="FFFFFF"/>
        </w:rPr>
        <w:softHyphen/>
        <w:t>ния войны. Бородинская битва. Ге</w:t>
      </w:r>
      <w:r w:rsidR="00787E4F" w:rsidRPr="00F737F5">
        <w:rPr>
          <w:rStyle w:val="apple-converted-space"/>
          <w:rFonts w:ascii="Times New Roman" w:hAnsi="Times New Roman" w:cs="Times New Roman"/>
          <w:color w:val="auto"/>
          <w:sz w:val="24"/>
          <w:szCs w:val="24"/>
          <w:shd w:val="clear" w:color="auto" w:fill="FFFFFF"/>
        </w:rPr>
        <w:t>рои войны (М. И. Кутузов, М. Б. </w:t>
      </w:r>
      <w:r w:rsidRPr="00F737F5">
        <w:rPr>
          <w:rStyle w:val="apple-converted-space"/>
          <w:rFonts w:ascii="Times New Roman" w:hAnsi="Times New Roman" w:cs="Times New Roman"/>
          <w:color w:val="auto"/>
          <w:sz w:val="24"/>
          <w:szCs w:val="24"/>
          <w:shd w:val="clear" w:color="auto" w:fill="FFFFFF"/>
        </w:rPr>
        <w:t xml:space="preserve">Барклай-де-Толли, П. И. Багратион, Н. Н. Раевский, </w:t>
      </w:r>
      <w:r w:rsidRPr="00F737F5">
        <w:rPr>
          <w:rStyle w:val="apple-converted-space"/>
          <w:rFonts w:ascii="Times New Roman" w:hAnsi="Times New Roman" w:cs="Times New Roman"/>
          <w:color w:val="000000"/>
          <w:sz w:val="24"/>
          <w:szCs w:val="24"/>
          <w:shd w:val="clear" w:color="auto" w:fill="FFFFFF"/>
        </w:rPr>
        <w:t>Д. В. Давыдов</w:t>
      </w:r>
      <w:r w:rsidRPr="00F737F5">
        <w:rPr>
          <w:rStyle w:val="apple-converted-space"/>
          <w:rFonts w:ascii="Times New Roman" w:hAnsi="Times New Roman" w:cs="Times New Roman"/>
          <w:color w:val="auto"/>
          <w:sz w:val="24"/>
          <w:szCs w:val="24"/>
          <w:shd w:val="clear" w:color="auto" w:fill="FFFFFF"/>
        </w:rPr>
        <w:t xml:space="preserve"> и др.). Причины победы России в Отечественной войне. Народная память о войне 1812 г. </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Правление Александра </w:t>
      </w:r>
      <w:r w:rsidRPr="00F737F5">
        <w:rPr>
          <w:rStyle w:val="apple-converted-space"/>
          <w:rFonts w:ascii="Times New Roman" w:hAnsi="Times New Roman" w:cs="Times New Roman"/>
          <w:color w:val="auto"/>
          <w:sz w:val="24"/>
          <w:szCs w:val="24"/>
          <w:shd w:val="clear" w:color="auto" w:fill="FFFFFF"/>
          <w:lang w:val="en-US"/>
        </w:rPr>
        <w:t>I</w:t>
      </w:r>
      <w:r w:rsidRPr="00F737F5">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w:t>
      </w:r>
      <w:r w:rsidR="00787E4F" w:rsidRPr="00F737F5">
        <w:rPr>
          <w:rStyle w:val="apple-converted-space"/>
          <w:rFonts w:ascii="Times New Roman" w:hAnsi="Times New Roman" w:cs="Times New Roman"/>
          <w:color w:val="auto"/>
          <w:sz w:val="24"/>
          <w:szCs w:val="24"/>
          <w:shd w:val="clear" w:color="auto" w:fill="FFFFFF"/>
        </w:rPr>
        <w:t xml:space="preserve"> Вступление на престол Николая </w:t>
      </w:r>
      <w:r w:rsidRPr="00F737F5">
        <w:rPr>
          <w:rStyle w:val="apple-converted-space"/>
          <w:rFonts w:ascii="Times New Roman" w:hAnsi="Times New Roman" w:cs="Times New Roman"/>
          <w:color w:val="auto"/>
          <w:sz w:val="24"/>
          <w:szCs w:val="24"/>
          <w:shd w:val="clear" w:color="auto" w:fill="FFFFFF"/>
          <w:lang w:val="en-US"/>
        </w:rPr>
        <w:t>I</w:t>
      </w:r>
      <w:r w:rsidRPr="00F737F5">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F737F5">
        <w:rPr>
          <w:rStyle w:val="apple-converted-space"/>
          <w:rFonts w:ascii="Times New Roman" w:hAnsi="Times New Roman" w:cs="Times New Roman"/>
          <w:color w:val="auto"/>
          <w:sz w:val="24"/>
          <w:szCs w:val="24"/>
          <w:shd w:val="clear" w:color="auto" w:fill="FFFFFF"/>
        </w:rPr>
        <w:softHyphen/>
        <w:t>кабристов.</w:t>
      </w:r>
    </w:p>
    <w:p w:rsidR="005B5BE4" w:rsidRPr="00F737F5" w:rsidRDefault="00787E4F"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Правление Николая </w:t>
      </w:r>
      <w:r w:rsidR="005B5BE4" w:rsidRPr="00F737F5">
        <w:rPr>
          <w:rStyle w:val="apple-converted-space"/>
          <w:rFonts w:ascii="Times New Roman" w:hAnsi="Times New Roman" w:cs="Times New Roman"/>
          <w:color w:val="auto"/>
          <w:sz w:val="24"/>
          <w:szCs w:val="24"/>
          <w:shd w:val="clear" w:color="auto" w:fill="FFFFFF"/>
          <w:lang w:val="en-US"/>
        </w:rPr>
        <w:t>I</w:t>
      </w:r>
      <w:r w:rsidR="005B5BE4" w:rsidRPr="00F737F5">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005B5BE4" w:rsidRPr="00F737F5">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F737F5">
        <w:rPr>
          <w:rStyle w:val="apple-converted-space"/>
          <w:rFonts w:ascii="Times New Roman" w:hAnsi="Times New Roman" w:cs="Times New Roman"/>
          <w:color w:val="auto"/>
          <w:sz w:val="24"/>
          <w:szCs w:val="24"/>
          <w:shd w:val="clear" w:color="auto" w:fill="FFFFFF"/>
        </w:rPr>
        <w:softHyphen/>
        <w:t>ны.</w:t>
      </w:r>
    </w:p>
    <w:p w:rsidR="005B5BE4" w:rsidRPr="00F737F5" w:rsidRDefault="005B5BE4" w:rsidP="00445C3A">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«Золотой век» р</w:t>
      </w:r>
      <w:r w:rsidR="00787E4F" w:rsidRPr="00F737F5">
        <w:rPr>
          <w:rStyle w:val="apple-converted-space"/>
          <w:rFonts w:ascii="Times New Roman" w:hAnsi="Times New Roman" w:cs="Times New Roman"/>
          <w:color w:val="auto"/>
          <w:sz w:val="24"/>
          <w:szCs w:val="24"/>
          <w:shd w:val="clear" w:color="auto" w:fill="FFFFFF"/>
        </w:rPr>
        <w:t>усской культуры первой половины</w:t>
      </w:r>
      <w:r w:rsidRPr="00F737F5">
        <w:rPr>
          <w:rStyle w:val="apple-converted-space"/>
          <w:rFonts w:ascii="Times New Roman" w:hAnsi="Times New Roman" w:cs="Times New Roman"/>
          <w:color w:val="auto"/>
          <w:sz w:val="24"/>
          <w:szCs w:val="24"/>
          <w:shd w:val="clear" w:color="auto" w:fill="FFFFFF"/>
        </w:rPr>
        <w:t xml:space="preserve"> </w:t>
      </w:r>
      <w:r w:rsidRPr="00F737F5">
        <w:rPr>
          <w:rStyle w:val="apple-converted-space"/>
          <w:rFonts w:ascii="Times New Roman" w:hAnsi="Times New Roman" w:cs="Times New Roman"/>
          <w:color w:val="auto"/>
          <w:sz w:val="24"/>
          <w:szCs w:val="24"/>
          <w:shd w:val="clear" w:color="auto" w:fill="FFFFFF"/>
          <w:lang w:val="en-US"/>
        </w:rPr>
        <w:t>XIX</w:t>
      </w:r>
      <w:r w:rsidRPr="00F737F5">
        <w:rPr>
          <w:rStyle w:val="apple-converted-space"/>
          <w:rFonts w:ascii="Times New Roman" w:hAnsi="Times New Roman" w:cs="Times New Roman"/>
          <w:color w:val="auto"/>
          <w:sz w:val="24"/>
          <w:szCs w:val="24"/>
          <w:shd w:val="clear" w:color="auto" w:fill="FFFFFF"/>
        </w:rPr>
        <w:t xml:space="preserve"> века. Развитие на</w:t>
      </w:r>
      <w:r w:rsidRPr="00F737F5">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F737F5">
        <w:rPr>
          <w:rStyle w:val="apple-converted-space"/>
          <w:rFonts w:ascii="Times New Roman" w:hAnsi="Times New Roman" w:cs="Times New Roman"/>
          <w:color w:val="auto"/>
          <w:sz w:val="24"/>
          <w:szCs w:val="24"/>
          <w:shd w:val="clear" w:color="auto" w:fill="FFFFFF"/>
        </w:rPr>
        <w:softHyphen/>
        <w:t>ятели культуры (А. С. Пушкин, М. Ю. </w:t>
      </w:r>
      <w:r w:rsidR="00787E4F" w:rsidRPr="00F737F5">
        <w:rPr>
          <w:rStyle w:val="apple-converted-space"/>
          <w:rFonts w:ascii="Times New Roman" w:hAnsi="Times New Roman" w:cs="Times New Roman"/>
          <w:color w:val="auto"/>
          <w:sz w:val="24"/>
          <w:szCs w:val="24"/>
          <w:shd w:val="clear" w:color="auto" w:fill="FFFFFF"/>
        </w:rPr>
        <w:t>Лермонтов, Н. В. </w:t>
      </w:r>
      <w:r w:rsidRPr="00F737F5">
        <w:rPr>
          <w:rStyle w:val="apple-converted-space"/>
          <w:rFonts w:ascii="Times New Roman" w:hAnsi="Times New Roman" w:cs="Times New Roman"/>
          <w:color w:val="auto"/>
          <w:sz w:val="24"/>
          <w:szCs w:val="24"/>
          <w:shd w:val="clear" w:color="auto" w:fill="FFFFFF"/>
        </w:rPr>
        <w:t>Гоголь, М. И. Глинка, В. А. Тропи</w:t>
      </w:r>
      <w:r w:rsidRPr="00F737F5">
        <w:rPr>
          <w:rStyle w:val="apple-converted-space"/>
          <w:rFonts w:ascii="Times New Roman" w:hAnsi="Times New Roman" w:cs="Times New Roman"/>
          <w:color w:val="auto"/>
          <w:sz w:val="24"/>
          <w:szCs w:val="24"/>
          <w:shd w:val="clear" w:color="auto" w:fill="FFFFFF"/>
        </w:rPr>
        <w:softHyphen/>
        <w:t xml:space="preserve">нин, К. И. Росси и др.). </w:t>
      </w:r>
    </w:p>
    <w:p w:rsidR="005B5BE4" w:rsidRPr="00F737F5" w:rsidRDefault="005B5BE4" w:rsidP="00445C3A">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b/>
          <w:color w:val="auto"/>
          <w:sz w:val="24"/>
          <w:szCs w:val="24"/>
          <w:shd w:val="clear" w:color="auto" w:fill="FFFFFF"/>
        </w:rPr>
        <w:t xml:space="preserve">Россия во второй половине </w:t>
      </w:r>
      <w:r w:rsidRPr="00F737F5">
        <w:rPr>
          <w:rStyle w:val="apple-converted-space"/>
          <w:rFonts w:ascii="Times New Roman" w:hAnsi="Times New Roman" w:cs="Times New Roman"/>
          <w:b/>
          <w:color w:val="auto"/>
          <w:sz w:val="24"/>
          <w:szCs w:val="24"/>
          <w:shd w:val="clear" w:color="auto" w:fill="FFFFFF"/>
          <w:lang w:val="en-US"/>
        </w:rPr>
        <w:t>XIX</w:t>
      </w:r>
      <w:r w:rsidRPr="00F737F5">
        <w:rPr>
          <w:rStyle w:val="apple-converted-space"/>
          <w:rFonts w:ascii="Times New Roman" w:hAnsi="Times New Roman" w:cs="Times New Roman"/>
          <w:b/>
          <w:color w:val="auto"/>
          <w:sz w:val="24"/>
          <w:szCs w:val="24"/>
          <w:shd w:val="clear" w:color="auto" w:fill="FFFFFF"/>
        </w:rPr>
        <w:t xml:space="preserve"> – начале </w:t>
      </w:r>
      <w:r w:rsidRPr="00F737F5">
        <w:rPr>
          <w:rStyle w:val="apple-converted-space"/>
          <w:rFonts w:ascii="Times New Roman" w:hAnsi="Times New Roman" w:cs="Times New Roman"/>
          <w:b/>
          <w:color w:val="auto"/>
          <w:sz w:val="24"/>
          <w:szCs w:val="24"/>
          <w:shd w:val="clear" w:color="auto" w:fill="FFFFFF"/>
          <w:lang w:val="en-US"/>
        </w:rPr>
        <w:t>XX</w:t>
      </w:r>
      <w:r w:rsidRPr="00F737F5">
        <w:rPr>
          <w:rStyle w:val="apple-converted-space"/>
          <w:rFonts w:ascii="Times New Roman" w:hAnsi="Times New Roman" w:cs="Times New Roman"/>
          <w:b/>
          <w:color w:val="auto"/>
          <w:sz w:val="24"/>
          <w:szCs w:val="24"/>
          <w:shd w:val="clear" w:color="auto" w:fill="FFFFFF"/>
        </w:rPr>
        <w:t xml:space="preserve">  века</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xml:space="preserve">Правление Александра </w:t>
      </w:r>
      <w:r w:rsidRPr="00F737F5">
        <w:rPr>
          <w:rStyle w:val="apple-converted-space"/>
          <w:rFonts w:ascii="Times New Roman" w:hAnsi="Times New Roman" w:cs="Times New Roman"/>
          <w:color w:val="auto"/>
          <w:sz w:val="24"/>
          <w:szCs w:val="24"/>
          <w:shd w:val="clear" w:color="auto" w:fill="FFFFFF"/>
          <w:lang w:val="en-US"/>
        </w:rPr>
        <w:t>II</w:t>
      </w:r>
      <w:r w:rsidRPr="00F737F5">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F737F5">
        <w:rPr>
          <w:rStyle w:val="apple-converted-space"/>
          <w:rFonts w:ascii="Times New Roman" w:hAnsi="Times New Roman" w:cs="Times New Roman"/>
          <w:color w:val="auto"/>
          <w:sz w:val="24"/>
          <w:szCs w:val="24"/>
          <w:shd w:val="clear" w:color="auto" w:fill="FFFFFF"/>
        </w:rPr>
        <w:t>ых училищ). Убийство Александра </w:t>
      </w:r>
      <w:r w:rsidRPr="00F737F5">
        <w:rPr>
          <w:rStyle w:val="apple-converted-space"/>
          <w:rFonts w:ascii="Times New Roman" w:hAnsi="Times New Roman" w:cs="Times New Roman"/>
          <w:color w:val="auto"/>
          <w:sz w:val="24"/>
          <w:szCs w:val="24"/>
          <w:shd w:val="clear" w:color="auto" w:fill="FFFFFF"/>
          <w:lang w:val="en-US"/>
        </w:rPr>
        <w:t>II</w:t>
      </w:r>
      <w:r w:rsidRPr="00F737F5">
        <w:rPr>
          <w:rStyle w:val="apple-converted-space"/>
          <w:rFonts w:ascii="Times New Roman" w:hAnsi="Times New Roman" w:cs="Times New Roman"/>
          <w:color w:val="auto"/>
          <w:sz w:val="24"/>
          <w:szCs w:val="24"/>
          <w:shd w:val="clear" w:color="auto" w:fill="FFFFFF"/>
        </w:rPr>
        <w:t xml:space="preserve">. </w:t>
      </w:r>
    </w:p>
    <w:p w:rsidR="005B5BE4" w:rsidRPr="00F737F5" w:rsidRDefault="00787E4F"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Приход к власти Александра </w:t>
      </w:r>
      <w:r w:rsidR="005B5BE4" w:rsidRPr="00F737F5">
        <w:rPr>
          <w:rStyle w:val="apple-converted-space"/>
          <w:rFonts w:ascii="Times New Roman" w:hAnsi="Times New Roman" w:cs="Times New Roman"/>
          <w:color w:val="auto"/>
          <w:sz w:val="24"/>
          <w:szCs w:val="24"/>
          <w:shd w:val="clear" w:color="auto" w:fill="FFFFFF"/>
          <w:lang w:val="en-US"/>
        </w:rPr>
        <w:t>III</w:t>
      </w:r>
      <w:r w:rsidR="005B5BE4" w:rsidRPr="00F737F5">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F737F5">
        <w:rPr>
          <w:rStyle w:val="apple-converted-space"/>
          <w:rFonts w:ascii="Times New Roman" w:hAnsi="Times New Roman" w:cs="Times New Roman"/>
          <w:color w:val="auto"/>
          <w:sz w:val="24"/>
          <w:szCs w:val="24"/>
          <w:shd w:val="clear" w:color="auto" w:fill="FFFFFF"/>
          <w:lang w:val="en-US"/>
        </w:rPr>
        <w:t>XIX</w:t>
      </w:r>
      <w:r w:rsidR="005B5BE4" w:rsidRPr="00F737F5">
        <w:rPr>
          <w:rStyle w:val="apple-converted-space"/>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w:t>
      </w:r>
      <w:r w:rsidRPr="00F737F5">
        <w:rPr>
          <w:rStyle w:val="apple-converted-space"/>
          <w:rFonts w:ascii="Times New Roman" w:hAnsi="Times New Roman" w:cs="Times New Roman"/>
          <w:color w:val="auto"/>
          <w:sz w:val="24"/>
          <w:szCs w:val="24"/>
          <w:shd w:val="clear" w:color="auto" w:fill="FFFFFF"/>
        </w:rPr>
        <w:t>. Суриков, П. И. Чайковский, А. С. Попов, А. Ф. </w:t>
      </w:r>
      <w:r w:rsidR="005B5BE4" w:rsidRPr="00F737F5">
        <w:rPr>
          <w:rStyle w:val="apple-converted-space"/>
          <w:rFonts w:ascii="Times New Roman" w:hAnsi="Times New Roman" w:cs="Times New Roman"/>
          <w:color w:val="auto"/>
          <w:sz w:val="24"/>
          <w:szCs w:val="24"/>
          <w:shd w:val="clear" w:color="auto" w:fill="FFFFFF"/>
        </w:rPr>
        <w:t>Можайский и др.</w:t>
      </w:r>
      <w:r w:rsidR="005B5BE4" w:rsidRPr="00F737F5">
        <w:rPr>
          <w:rStyle w:val="apple-converted-space"/>
          <w:rFonts w:ascii="Times New Roman" w:hAnsi="Times New Roman" w:cs="Times New Roman"/>
          <w:color w:val="FF0000"/>
          <w:sz w:val="24"/>
          <w:szCs w:val="24"/>
          <w:shd w:val="clear" w:color="auto" w:fill="FFFFFF"/>
        </w:rPr>
        <w:t xml:space="preserve"> </w:t>
      </w:r>
    </w:p>
    <w:p w:rsidR="005B5BE4" w:rsidRPr="00F737F5" w:rsidRDefault="00787E4F"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Начало правления Николая </w:t>
      </w:r>
      <w:r w:rsidR="005B5BE4" w:rsidRPr="00F737F5">
        <w:rPr>
          <w:rStyle w:val="apple-converted-space"/>
          <w:rFonts w:ascii="Times New Roman" w:hAnsi="Times New Roman" w:cs="Times New Roman"/>
          <w:color w:val="auto"/>
          <w:sz w:val="24"/>
          <w:szCs w:val="24"/>
          <w:shd w:val="clear" w:color="auto" w:fill="FFFFFF"/>
          <w:lang w:val="en-US"/>
        </w:rPr>
        <w:t>II</w:t>
      </w:r>
      <w:r w:rsidR="005B5BE4" w:rsidRPr="00F737F5">
        <w:rPr>
          <w:rStyle w:val="apple-converted-space"/>
          <w:rFonts w:ascii="Times New Roman" w:hAnsi="Times New Roman" w:cs="Times New Roman"/>
          <w:color w:val="auto"/>
          <w:sz w:val="24"/>
          <w:szCs w:val="24"/>
          <w:shd w:val="clear" w:color="auto" w:fill="FFFFFF"/>
        </w:rPr>
        <w:t>. Пром</w:t>
      </w:r>
      <w:r w:rsidRPr="00F737F5">
        <w:rPr>
          <w:rStyle w:val="apple-converted-space"/>
          <w:rFonts w:ascii="Times New Roman" w:hAnsi="Times New Roman" w:cs="Times New Roman"/>
          <w:color w:val="auto"/>
          <w:sz w:val="24"/>
          <w:szCs w:val="24"/>
          <w:shd w:val="clear" w:color="auto" w:fill="FFFFFF"/>
        </w:rPr>
        <w:t>ышленное развитие страны. Поло</w:t>
      </w:r>
      <w:r w:rsidR="005B5BE4" w:rsidRPr="00F737F5">
        <w:rPr>
          <w:rStyle w:val="apple-converted-space"/>
          <w:rFonts w:ascii="Times New Roman" w:hAnsi="Times New Roman" w:cs="Times New Roman"/>
          <w:color w:val="auto"/>
          <w:sz w:val="24"/>
          <w:szCs w:val="24"/>
          <w:shd w:val="clear" w:color="auto" w:fill="FFFFFF"/>
        </w:rPr>
        <w:t>же</w:t>
      </w:r>
      <w:r w:rsidR="005B5BE4" w:rsidRPr="00F737F5">
        <w:rPr>
          <w:rStyle w:val="apple-converted-space"/>
          <w:rFonts w:ascii="Times New Roman" w:hAnsi="Times New Roman" w:cs="Times New Roman"/>
          <w:color w:val="auto"/>
          <w:sz w:val="24"/>
          <w:szCs w:val="24"/>
          <w:shd w:val="clear" w:color="auto" w:fill="FFFFFF"/>
        </w:rPr>
        <w:softHyphen/>
        <w:t xml:space="preserve">ние основных групп населения. </w:t>
      </w:r>
      <w:r w:rsidRPr="00F737F5">
        <w:rPr>
          <w:rStyle w:val="apple-converted-space"/>
          <w:rFonts w:ascii="Times New Roman" w:hAnsi="Times New Roman" w:cs="Times New Roman"/>
          <w:color w:val="auto"/>
          <w:sz w:val="24"/>
          <w:szCs w:val="24"/>
          <w:shd w:val="clear" w:color="auto" w:fill="FFFFFF"/>
        </w:rPr>
        <w:t>Стачки и забастовки рабочих. Русско-</w:t>
      </w:r>
      <w:r w:rsidR="005B5BE4" w:rsidRPr="00F737F5">
        <w:rPr>
          <w:rStyle w:val="apple-converted-space"/>
          <w:rFonts w:ascii="Times New Roman" w:hAnsi="Times New Roman" w:cs="Times New Roman"/>
          <w:color w:val="auto"/>
          <w:sz w:val="24"/>
          <w:szCs w:val="24"/>
          <w:shd w:val="clear" w:color="auto" w:fill="FFFFFF"/>
        </w:rPr>
        <w:t>япо</w:t>
      </w:r>
      <w:r w:rsidR="005B5BE4" w:rsidRPr="00F737F5">
        <w:rPr>
          <w:rStyle w:val="apple-converted-space"/>
          <w:rFonts w:ascii="Times New Roman" w:hAnsi="Times New Roman" w:cs="Times New Roman"/>
          <w:color w:val="auto"/>
          <w:sz w:val="24"/>
          <w:szCs w:val="24"/>
          <w:shd w:val="clear" w:color="auto" w:fill="FFFFFF"/>
        </w:rPr>
        <w:softHyphen/>
        <w:t>н</w:t>
      </w:r>
      <w:r w:rsidR="005B5BE4" w:rsidRPr="00F737F5">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F737F5">
        <w:rPr>
          <w:rStyle w:val="apple-converted-space"/>
          <w:rFonts w:ascii="Times New Roman" w:hAnsi="Times New Roman" w:cs="Times New Roman"/>
          <w:color w:val="auto"/>
          <w:sz w:val="24"/>
          <w:szCs w:val="24"/>
          <w:shd w:val="clear" w:color="auto" w:fill="FFFFFF"/>
        </w:rPr>
        <w:softHyphen/>
        <w:t>чало ре</w:t>
      </w:r>
      <w:r w:rsidR="00787E4F" w:rsidRPr="00F737F5">
        <w:rPr>
          <w:rStyle w:val="apple-converted-space"/>
          <w:rFonts w:ascii="Times New Roman" w:hAnsi="Times New Roman" w:cs="Times New Roman"/>
          <w:color w:val="auto"/>
          <w:sz w:val="24"/>
          <w:szCs w:val="24"/>
          <w:shd w:val="clear" w:color="auto" w:fill="FFFFFF"/>
        </w:rPr>
        <w:t xml:space="preserve">волюции, основные ее события. </w:t>
      </w:r>
      <w:r w:rsidRPr="00F737F5">
        <w:rPr>
          <w:rStyle w:val="apple-converted-space"/>
          <w:rFonts w:ascii="Times New Roman" w:hAnsi="Times New Roman" w:cs="Times New Roman"/>
          <w:color w:val="000000"/>
          <w:sz w:val="24"/>
          <w:szCs w:val="24"/>
          <w:shd w:val="clear" w:color="auto" w:fill="FFFFFF"/>
        </w:rPr>
        <w:t>«Манифест 17 октября 1905 года</w:t>
      </w:r>
      <w:r w:rsidRPr="00F737F5">
        <w:rPr>
          <w:rStyle w:val="apple-converted-space"/>
          <w:rFonts w:ascii="Times New Roman" w:hAnsi="Times New Roman" w:cs="Times New Roman"/>
          <w:color w:val="auto"/>
          <w:sz w:val="24"/>
          <w:szCs w:val="24"/>
          <w:shd w:val="clear" w:color="auto" w:fill="FFFFFF"/>
        </w:rPr>
        <w:t>». Поражен</w:t>
      </w:r>
      <w:r w:rsidR="00787E4F" w:rsidRPr="00F737F5">
        <w:rPr>
          <w:rStyle w:val="apple-converted-space"/>
          <w:rFonts w:ascii="Times New Roman" w:hAnsi="Times New Roman" w:cs="Times New Roman"/>
          <w:color w:val="auto"/>
          <w:sz w:val="24"/>
          <w:szCs w:val="24"/>
          <w:shd w:val="clear" w:color="auto" w:fill="FFFFFF"/>
        </w:rPr>
        <w:t xml:space="preserve">ие революции, </w:t>
      </w:r>
      <w:r w:rsidRPr="00F737F5">
        <w:rPr>
          <w:rStyle w:val="apple-converted-space"/>
          <w:rFonts w:ascii="Times New Roman" w:hAnsi="Times New Roman" w:cs="Times New Roman"/>
          <w:color w:val="auto"/>
          <w:sz w:val="24"/>
          <w:szCs w:val="24"/>
          <w:shd w:val="clear" w:color="auto" w:fill="FFFFFF"/>
        </w:rPr>
        <w:t>ее значение.  Реформы П. А. Столыпина и их итоги.</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F737F5" w:rsidRDefault="005B5BE4" w:rsidP="00445C3A">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Россия в Первой мировой войне. Героизм и са</w:t>
      </w:r>
      <w:r w:rsidRPr="00F737F5">
        <w:rPr>
          <w:rStyle w:val="apple-converted-space"/>
          <w:rFonts w:ascii="Times New Roman" w:hAnsi="Times New Roman" w:cs="Times New Roman"/>
          <w:color w:val="auto"/>
          <w:sz w:val="24"/>
          <w:szCs w:val="24"/>
          <w:shd w:val="clear" w:color="auto" w:fill="FFFFFF"/>
        </w:rPr>
        <w:softHyphen/>
        <w:t>мо</w:t>
      </w:r>
      <w:r w:rsidRPr="00F737F5">
        <w:rPr>
          <w:rStyle w:val="apple-converted-space"/>
          <w:rFonts w:ascii="Times New Roman" w:hAnsi="Times New Roman" w:cs="Times New Roman"/>
          <w:color w:val="auto"/>
          <w:sz w:val="24"/>
          <w:szCs w:val="24"/>
          <w:shd w:val="clear" w:color="auto" w:fill="FFFFFF"/>
        </w:rPr>
        <w:softHyphen/>
        <w:t>от</w:t>
      </w:r>
      <w:r w:rsidRPr="00F737F5">
        <w:rPr>
          <w:rStyle w:val="apple-converted-space"/>
          <w:rFonts w:ascii="Times New Roman" w:hAnsi="Times New Roman" w:cs="Times New Roman"/>
          <w:color w:val="auto"/>
          <w:sz w:val="24"/>
          <w:szCs w:val="24"/>
          <w:shd w:val="clear" w:color="auto" w:fill="FFFFFF"/>
        </w:rPr>
        <w:softHyphen/>
        <w:t>ве</w:t>
      </w:r>
      <w:r w:rsidRPr="00F737F5">
        <w:rPr>
          <w:rStyle w:val="apple-converted-space"/>
          <w:rFonts w:ascii="Times New Roman" w:hAnsi="Times New Roman" w:cs="Times New Roman"/>
          <w:color w:val="auto"/>
          <w:sz w:val="24"/>
          <w:szCs w:val="24"/>
          <w:shd w:val="clear" w:color="auto" w:fill="FFFFFF"/>
        </w:rPr>
        <w:softHyphen/>
        <w:t>р</w:t>
      </w:r>
      <w:r w:rsidRPr="00F737F5">
        <w:rPr>
          <w:rStyle w:val="apple-converted-space"/>
          <w:rFonts w:ascii="Times New Roman" w:hAnsi="Times New Roman" w:cs="Times New Roman"/>
          <w:color w:val="auto"/>
          <w:sz w:val="24"/>
          <w:szCs w:val="24"/>
          <w:shd w:val="clear" w:color="auto" w:fill="FFFFFF"/>
        </w:rPr>
        <w:softHyphen/>
        <w:t>же</w:t>
      </w:r>
      <w:r w:rsidRPr="00F737F5">
        <w:rPr>
          <w:rStyle w:val="apple-converted-space"/>
          <w:rFonts w:ascii="Times New Roman" w:hAnsi="Times New Roman" w:cs="Times New Roman"/>
          <w:color w:val="auto"/>
          <w:sz w:val="24"/>
          <w:szCs w:val="24"/>
          <w:shd w:val="clear" w:color="auto" w:fill="FFFFFF"/>
        </w:rPr>
        <w:softHyphen/>
        <w:t>н</w:t>
      </w:r>
      <w:r w:rsidRPr="00F737F5">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F737F5">
        <w:rPr>
          <w:rStyle w:val="apple-converted-space"/>
          <w:rFonts w:ascii="Times New Roman" w:hAnsi="Times New Roman" w:cs="Times New Roman"/>
          <w:color w:val="auto"/>
          <w:sz w:val="24"/>
          <w:szCs w:val="24"/>
          <w:shd w:val="clear" w:color="auto" w:fill="FFFFFF"/>
        </w:rPr>
        <w:softHyphen/>
        <w:t>ствий. Брусило</w:t>
      </w:r>
      <w:r w:rsidR="00787E4F" w:rsidRPr="00F737F5">
        <w:rPr>
          <w:rStyle w:val="apple-converted-space"/>
          <w:rFonts w:ascii="Times New Roman" w:hAnsi="Times New Roman" w:cs="Times New Roman"/>
          <w:color w:val="auto"/>
          <w:sz w:val="24"/>
          <w:szCs w:val="24"/>
          <w:shd w:val="clear" w:color="auto" w:fill="FFFFFF"/>
        </w:rPr>
        <w:t>вский прорыв. Подвиг летчика П. Н. </w:t>
      </w:r>
      <w:r w:rsidRPr="00F737F5">
        <w:rPr>
          <w:rStyle w:val="apple-converted-space"/>
          <w:rFonts w:ascii="Times New Roman" w:hAnsi="Times New Roman" w:cs="Times New Roman"/>
          <w:color w:val="auto"/>
          <w:sz w:val="24"/>
          <w:szCs w:val="24"/>
          <w:shd w:val="clear" w:color="auto" w:fill="FFFFFF"/>
        </w:rPr>
        <w:t>Несте</w:t>
      </w:r>
      <w:r w:rsidRPr="00F737F5">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F737F5">
        <w:rPr>
          <w:rStyle w:val="apple-converted-space"/>
          <w:rFonts w:ascii="Times New Roman" w:hAnsi="Times New Roman" w:cs="Times New Roman"/>
          <w:color w:val="auto"/>
          <w:sz w:val="24"/>
          <w:szCs w:val="24"/>
          <w:shd w:val="clear" w:color="auto" w:fill="FFFFFF"/>
        </w:rPr>
        <w:softHyphen/>
        <w:t>ношение к войне в обществе.</w:t>
      </w:r>
    </w:p>
    <w:p w:rsidR="005B5BE4" w:rsidRPr="00F737F5" w:rsidRDefault="005B5BE4" w:rsidP="00445C3A">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b/>
          <w:color w:val="auto"/>
          <w:sz w:val="24"/>
          <w:szCs w:val="24"/>
          <w:shd w:val="clear" w:color="auto" w:fill="FFFFFF"/>
        </w:rPr>
        <w:t>Россия в 1917-1921 годах</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w:t>
      </w:r>
      <w:r w:rsidR="00787E4F" w:rsidRPr="00F737F5">
        <w:rPr>
          <w:rStyle w:val="apple-converted-space"/>
          <w:rFonts w:ascii="Times New Roman" w:hAnsi="Times New Roman" w:cs="Times New Roman"/>
          <w:color w:val="auto"/>
          <w:sz w:val="24"/>
          <w:szCs w:val="24"/>
          <w:shd w:val="clear" w:color="auto" w:fill="FFFFFF"/>
        </w:rPr>
        <w:t>авительство. А. Ф. Керенский. Соз</w:t>
      </w:r>
      <w:r w:rsidRPr="00F737F5">
        <w:rPr>
          <w:rStyle w:val="apple-converted-space"/>
          <w:rFonts w:ascii="Times New Roman" w:hAnsi="Times New Roman" w:cs="Times New Roman"/>
          <w:color w:val="auto"/>
          <w:sz w:val="24"/>
          <w:szCs w:val="24"/>
          <w:shd w:val="clear" w:color="auto" w:fill="FFFFFF"/>
        </w:rPr>
        <w:t>да</w:t>
      </w:r>
      <w:r w:rsidRPr="00F737F5">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F737F5">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F737F5">
        <w:rPr>
          <w:rStyle w:val="apple-converted-space"/>
          <w:rFonts w:ascii="Times New Roman" w:hAnsi="Times New Roman" w:cs="Times New Roman"/>
          <w:color w:val="auto"/>
          <w:sz w:val="24"/>
          <w:szCs w:val="24"/>
          <w:shd w:val="clear" w:color="auto" w:fill="FFFFFF"/>
          <w:lang w:val="en-US"/>
        </w:rPr>
        <w:t>II</w:t>
      </w:r>
      <w:r w:rsidRPr="00F737F5">
        <w:rPr>
          <w:rStyle w:val="apple-converted-space"/>
          <w:rFonts w:ascii="Times New Roman" w:hAnsi="Times New Roman" w:cs="Times New Roman"/>
          <w:color w:val="auto"/>
          <w:sz w:val="24"/>
          <w:szCs w:val="24"/>
          <w:shd w:val="clear" w:color="auto" w:fill="FFFFFF"/>
        </w:rPr>
        <w:t xml:space="preserve"> Всероссийский съезд Советов. Образование</w:t>
      </w:r>
      <w:r w:rsidRPr="00F737F5">
        <w:rPr>
          <w:rStyle w:val="apple-converted-space"/>
          <w:rFonts w:ascii="Times New Roman" w:hAnsi="Times New Roman" w:cs="Times New Roman"/>
          <w:color w:val="0000FF"/>
          <w:sz w:val="24"/>
          <w:szCs w:val="24"/>
          <w:shd w:val="clear" w:color="auto" w:fill="FFFFFF"/>
        </w:rPr>
        <w:t xml:space="preserve">  </w:t>
      </w:r>
      <w:r w:rsidRPr="00F737F5">
        <w:rPr>
          <w:rStyle w:val="apple-converted-space"/>
          <w:rFonts w:ascii="Times New Roman" w:hAnsi="Times New Roman" w:cs="Times New Roman"/>
          <w:color w:val="auto"/>
          <w:sz w:val="24"/>
          <w:szCs w:val="24"/>
          <w:shd w:val="clear" w:color="auto" w:fill="FFFFFF"/>
        </w:rPr>
        <w:t>Совета Народных Комиссаров (СНК) во главе с В. И. Ле</w:t>
      </w:r>
      <w:r w:rsidRPr="00F737F5">
        <w:rPr>
          <w:rStyle w:val="apple-converted-space"/>
          <w:rFonts w:ascii="Times New Roman" w:hAnsi="Times New Roman" w:cs="Times New Roman"/>
          <w:color w:val="auto"/>
          <w:sz w:val="24"/>
          <w:szCs w:val="24"/>
          <w:shd w:val="clear" w:color="auto" w:fill="FFFFFF"/>
        </w:rPr>
        <w:softHyphen/>
        <w:t>ниным. Принятие первых декретов «О мире» и «О земле». Уста</w:t>
      </w:r>
      <w:r w:rsidRPr="00F737F5">
        <w:rPr>
          <w:rStyle w:val="apple-converted-space"/>
          <w:rFonts w:ascii="Times New Roman" w:hAnsi="Times New Roman" w:cs="Times New Roman"/>
          <w:color w:val="auto"/>
          <w:sz w:val="24"/>
          <w:szCs w:val="24"/>
          <w:shd w:val="clear" w:color="auto" w:fill="FFFFFF"/>
        </w:rPr>
        <w:softHyphen/>
        <w:t>но</w:t>
      </w:r>
      <w:r w:rsidRPr="00F737F5">
        <w:rPr>
          <w:rStyle w:val="apple-converted-space"/>
          <w:rFonts w:ascii="Times New Roman" w:hAnsi="Times New Roman" w:cs="Times New Roman"/>
          <w:color w:val="auto"/>
          <w:sz w:val="24"/>
          <w:szCs w:val="24"/>
          <w:shd w:val="clear" w:color="auto" w:fill="FFFFFF"/>
        </w:rPr>
        <w:softHyphen/>
        <w:t>в</w:t>
      </w:r>
      <w:r w:rsidRPr="00F737F5">
        <w:rPr>
          <w:rStyle w:val="apple-converted-space"/>
          <w:rFonts w:ascii="Times New Roman" w:hAnsi="Times New Roman" w:cs="Times New Roman"/>
          <w:color w:val="auto"/>
          <w:sz w:val="24"/>
          <w:szCs w:val="24"/>
          <w:shd w:val="clear" w:color="auto" w:fill="FFFFFF"/>
        </w:rPr>
        <w:softHyphen/>
        <w:t>ле</w:t>
      </w:r>
      <w:r w:rsidRPr="00F737F5">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F737F5">
        <w:rPr>
          <w:rStyle w:val="apple-converted-space"/>
          <w:rFonts w:ascii="Times New Roman" w:hAnsi="Times New Roman" w:cs="Times New Roman"/>
          <w:color w:val="auto"/>
          <w:sz w:val="24"/>
          <w:szCs w:val="24"/>
          <w:shd w:val="clear" w:color="auto" w:fill="FFFFFF"/>
        </w:rPr>
        <w:softHyphen/>
        <w:t>с</w:t>
      </w:r>
      <w:r w:rsidRPr="00F737F5">
        <w:rPr>
          <w:rStyle w:val="apple-converted-space"/>
          <w:rFonts w:ascii="Times New Roman" w:hAnsi="Times New Roman" w:cs="Times New Roman"/>
          <w:color w:val="auto"/>
          <w:sz w:val="24"/>
          <w:szCs w:val="24"/>
          <w:shd w:val="clear" w:color="auto" w:fill="FFFFFF"/>
        </w:rPr>
        <w:softHyphen/>
        <w:t>сий</w:t>
      </w:r>
      <w:r w:rsidRPr="00F737F5">
        <w:rPr>
          <w:rStyle w:val="apple-converted-space"/>
          <w:rFonts w:ascii="Times New Roman" w:hAnsi="Times New Roman" w:cs="Times New Roman"/>
          <w:color w:val="auto"/>
          <w:sz w:val="24"/>
          <w:szCs w:val="24"/>
          <w:shd w:val="clear" w:color="auto" w:fill="FFFFFF"/>
        </w:rPr>
        <w:softHyphen/>
        <w:t>ской Советской Федеративной Социа</w:t>
      </w:r>
      <w:r w:rsidR="00787E4F" w:rsidRPr="00F737F5">
        <w:rPr>
          <w:rStyle w:val="apple-converted-space"/>
          <w:rFonts w:ascii="Times New Roman" w:hAnsi="Times New Roman" w:cs="Times New Roman"/>
          <w:color w:val="auto"/>
          <w:sz w:val="24"/>
          <w:szCs w:val="24"/>
          <w:shd w:val="clear" w:color="auto" w:fill="FFFFFF"/>
        </w:rPr>
        <w:t>листической Республики (РСФСР).</w:t>
      </w:r>
      <w:r w:rsidRPr="00F737F5">
        <w:rPr>
          <w:rStyle w:val="apple-converted-space"/>
          <w:rFonts w:ascii="Times New Roman" w:hAnsi="Times New Roman" w:cs="Times New Roman"/>
          <w:color w:val="auto"/>
          <w:sz w:val="24"/>
          <w:szCs w:val="24"/>
          <w:shd w:val="clear" w:color="auto" w:fill="FFFFFF"/>
        </w:rPr>
        <w:t xml:space="preserve"> Приняти</w:t>
      </w:r>
      <w:r w:rsidR="00787E4F" w:rsidRPr="00F737F5">
        <w:rPr>
          <w:rStyle w:val="apple-converted-space"/>
          <w:rFonts w:ascii="Times New Roman" w:hAnsi="Times New Roman" w:cs="Times New Roman"/>
          <w:color w:val="auto"/>
          <w:sz w:val="24"/>
          <w:szCs w:val="24"/>
          <w:shd w:val="clear" w:color="auto" w:fill="FFFFFF"/>
        </w:rPr>
        <w:t xml:space="preserve">е первой Советской Конституции </w:t>
      </w:r>
      <w:r w:rsidR="00787E4F" w:rsidRPr="00F737F5">
        <w:rPr>
          <w:rFonts w:ascii="Times New Roman" w:hAnsi="Times New Roman"/>
          <w:sz w:val="24"/>
          <w:szCs w:val="24"/>
        </w:rPr>
        <w:t>―</w:t>
      </w:r>
      <w:r w:rsidRPr="00F737F5">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F737F5">
        <w:rPr>
          <w:rStyle w:val="apple-converted-space"/>
          <w:rFonts w:ascii="Times New Roman" w:hAnsi="Times New Roman" w:cs="Times New Roman"/>
          <w:color w:val="auto"/>
          <w:sz w:val="24"/>
          <w:szCs w:val="24"/>
          <w:shd w:val="clear" w:color="auto" w:fill="FFFFFF"/>
        </w:rPr>
        <w:softHyphen/>
        <w:t>ба семьи Николая </w:t>
      </w:r>
      <w:r w:rsidRPr="00F737F5">
        <w:rPr>
          <w:rStyle w:val="apple-converted-space"/>
          <w:rFonts w:ascii="Times New Roman" w:hAnsi="Times New Roman" w:cs="Times New Roman"/>
          <w:color w:val="auto"/>
          <w:sz w:val="24"/>
          <w:szCs w:val="24"/>
          <w:shd w:val="clear" w:color="auto" w:fill="FFFFFF"/>
          <w:lang w:val="en-US"/>
        </w:rPr>
        <w:t>II</w:t>
      </w:r>
      <w:r w:rsidRPr="00F737F5">
        <w:rPr>
          <w:rStyle w:val="apple-converted-space"/>
          <w:rFonts w:ascii="Times New Roman" w:hAnsi="Times New Roman" w:cs="Times New Roman"/>
          <w:color w:val="auto"/>
          <w:sz w:val="24"/>
          <w:szCs w:val="24"/>
          <w:shd w:val="clear" w:color="auto" w:fill="FFFFFF"/>
        </w:rPr>
        <w:t xml:space="preserve">. </w:t>
      </w:r>
    </w:p>
    <w:p w:rsidR="005B5BE4" w:rsidRPr="00F737F5" w:rsidRDefault="005B5BE4" w:rsidP="00445C3A">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Гражданская война в России: предпосылки, участники, основные этапы воо</w:t>
      </w:r>
      <w:r w:rsidRPr="00F737F5">
        <w:rPr>
          <w:rStyle w:val="apple-converted-space"/>
          <w:rFonts w:ascii="Times New Roman" w:hAnsi="Times New Roman" w:cs="Times New Roman"/>
          <w:color w:val="auto"/>
          <w:sz w:val="24"/>
          <w:szCs w:val="24"/>
          <w:shd w:val="clear" w:color="auto" w:fill="FFFFFF"/>
        </w:rPr>
        <w:softHyphen/>
        <w:t>ру</w:t>
      </w:r>
      <w:r w:rsidRPr="00F737F5">
        <w:rPr>
          <w:rStyle w:val="apple-converted-space"/>
          <w:rFonts w:ascii="Times New Roman" w:hAnsi="Times New Roman" w:cs="Times New Roman"/>
          <w:color w:val="auto"/>
          <w:sz w:val="24"/>
          <w:szCs w:val="24"/>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F737F5">
        <w:rPr>
          <w:rStyle w:val="apple-converted-space"/>
          <w:rFonts w:ascii="Times New Roman" w:hAnsi="Times New Roman" w:cs="Times New Roman"/>
          <w:color w:val="FF0000"/>
          <w:sz w:val="24"/>
          <w:szCs w:val="24"/>
          <w:shd w:val="clear" w:color="auto" w:fill="FFFFFF"/>
        </w:rPr>
        <w:t xml:space="preserve"> </w:t>
      </w:r>
      <w:r w:rsidRPr="00F737F5">
        <w:rPr>
          <w:rStyle w:val="apple-converted-space"/>
          <w:rFonts w:ascii="Times New Roman" w:hAnsi="Times New Roman" w:cs="Times New Roman"/>
          <w:color w:val="auto"/>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Pr="00F737F5" w:rsidRDefault="005B5BE4" w:rsidP="00445C3A">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b/>
          <w:color w:val="auto"/>
          <w:sz w:val="24"/>
          <w:szCs w:val="24"/>
          <w:shd w:val="clear" w:color="auto" w:fill="FFFFFF"/>
        </w:rPr>
        <w:t>СССР в 20-е – 30-е годы</w:t>
      </w:r>
      <w:r w:rsidRPr="00F737F5">
        <w:rPr>
          <w:rStyle w:val="apple-converted-space"/>
          <w:rFonts w:ascii="Times New Roman" w:hAnsi="Times New Roman" w:cs="Times New Roman"/>
          <w:color w:val="auto"/>
          <w:sz w:val="24"/>
          <w:szCs w:val="24"/>
          <w:shd w:val="clear" w:color="auto" w:fill="FFFFFF"/>
        </w:rPr>
        <w:t xml:space="preserve"> </w:t>
      </w:r>
      <w:r w:rsidRPr="00F737F5">
        <w:rPr>
          <w:rStyle w:val="apple-converted-space"/>
          <w:rFonts w:ascii="Times New Roman" w:hAnsi="Times New Roman" w:cs="Times New Roman"/>
          <w:b/>
          <w:color w:val="auto"/>
          <w:sz w:val="24"/>
          <w:szCs w:val="24"/>
          <w:shd w:val="clear" w:color="auto" w:fill="FFFFFF"/>
          <w:lang w:val="en-US"/>
        </w:rPr>
        <w:t>XX</w:t>
      </w:r>
      <w:r w:rsidRPr="00F737F5">
        <w:rPr>
          <w:rStyle w:val="apple-converted-space"/>
          <w:rFonts w:ascii="Times New Roman" w:hAnsi="Times New Roman" w:cs="Times New Roman"/>
          <w:b/>
          <w:color w:val="auto"/>
          <w:sz w:val="24"/>
          <w:szCs w:val="24"/>
          <w:shd w:val="clear" w:color="auto" w:fill="FFFFFF"/>
        </w:rPr>
        <w:t xml:space="preserve"> века</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F737F5">
        <w:rPr>
          <w:rStyle w:val="apple-converted-space"/>
          <w:rFonts w:ascii="Times New Roman" w:hAnsi="Times New Roman" w:cs="Times New Roman"/>
          <w:color w:val="auto"/>
          <w:sz w:val="24"/>
          <w:szCs w:val="24"/>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F737F5">
        <w:rPr>
          <w:rStyle w:val="apple-converted-space"/>
          <w:rFonts w:ascii="Times New Roman" w:hAnsi="Times New Roman" w:cs="Times New Roman"/>
          <w:color w:val="auto"/>
          <w:sz w:val="24"/>
          <w:szCs w:val="24"/>
          <w:shd w:val="clear" w:color="auto" w:fill="FFFFFF"/>
        </w:rPr>
        <w:softHyphen/>
        <w:t>ку</w:t>
      </w:r>
      <w:r w:rsidRPr="00F737F5">
        <w:rPr>
          <w:rStyle w:val="apple-converted-space"/>
          <w:rFonts w:ascii="Times New Roman" w:hAnsi="Times New Roman" w:cs="Times New Roman"/>
          <w:color w:val="auto"/>
          <w:sz w:val="24"/>
          <w:szCs w:val="24"/>
          <w:shd w:val="clear" w:color="auto" w:fill="FFFFFF"/>
        </w:rPr>
        <w:softHyphen/>
        <w:t>ла</w:t>
      </w:r>
      <w:r w:rsidRPr="00F737F5">
        <w:rPr>
          <w:rStyle w:val="apple-converted-space"/>
          <w:rFonts w:ascii="Times New Roman" w:hAnsi="Times New Roman" w:cs="Times New Roman"/>
          <w:color w:val="auto"/>
          <w:sz w:val="24"/>
          <w:szCs w:val="24"/>
          <w:shd w:val="clear" w:color="auto" w:fill="FFFFFF"/>
        </w:rPr>
        <w:softHyphen/>
        <w:t>чи</w:t>
      </w:r>
      <w:r w:rsidRPr="00F737F5">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F737F5" w:rsidRDefault="005B5BE4" w:rsidP="00445C3A">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F737F5">
        <w:rPr>
          <w:rStyle w:val="apple-converted-space"/>
          <w:rFonts w:ascii="Times New Roman" w:hAnsi="Times New Roman" w:cs="Times New Roman"/>
          <w:color w:val="0000FF"/>
          <w:sz w:val="24"/>
          <w:szCs w:val="24"/>
          <w:shd w:val="clear" w:color="auto" w:fill="FFFFFF"/>
        </w:rPr>
        <w:t xml:space="preserve"> </w:t>
      </w:r>
      <w:r w:rsidRPr="00F737F5">
        <w:rPr>
          <w:rStyle w:val="apple-converted-space"/>
          <w:rFonts w:ascii="Times New Roman" w:hAnsi="Times New Roman" w:cs="Times New Roman"/>
          <w:color w:val="auto"/>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Pr="00F737F5" w:rsidRDefault="005B5BE4" w:rsidP="00445C3A">
      <w:pPr>
        <w:spacing w:after="0" w:line="240" w:lineRule="auto"/>
        <w:ind w:firstLine="709"/>
        <w:jc w:val="center"/>
        <w:rPr>
          <w:rStyle w:val="apple-converted-space"/>
          <w:rFonts w:ascii="Times New Roman" w:hAnsi="Times New Roman" w:cs="Times New Roman"/>
          <w:b/>
          <w:color w:val="auto"/>
          <w:sz w:val="24"/>
          <w:szCs w:val="24"/>
          <w:shd w:val="clear" w:color="auto" w:fill="FFFFFF"/>
        </w:rPr>
      </w:pPr>
      <w:r w:rsidRPr="00F737F5">
        <w:rPr>
          <w:rStyle w:val="apple-converted-space"/>
          <w:rFonts w:ascii="Times New Roman" w:hAnsi="Times New Roman" w:cs="Times New Roman"/>
          <w:b/>
          <w:color w:val="auto"/>
          <w:sz w:val="24"/>
          <w:szCs w:val="24"/>
          <w:shd w:val="clear" w:color="auto" w:fill="FFFFFF"/>
        </w:rPr>
        <w:t>СССР во Второй мировой и Великой Отечественной войне</w:t>
      </w:r>
    </w:p>
    <w:p w:rsidR="005B5BE4" w:rsidRPr="00F737F5" w:rsidRDefault="005B5BE4" w:rsidP="00445C3A">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b/>
          <w:color w:val="auto"/>
          <w:sz w:val="24"/>
          <w:szCs w:val="24"/>
          <w:shd w:val="clear" w:color="auto" w:fill="FFFFFF"/>
        </w:rPr>
        <w:t>1941-1945 годов</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F737F5">
        <w:rPr>
          <w:rStyle w:val="apple-converted-space"/>
          <w:rFonts w:ascii="Times New Roman" w:hAnsi="Times New Roman" w:cs="Times New Roman"/>
          <w:color w:val="FF0000"/>
          <w:sz w:val="24"/>
          <w:szCs w:val="24"/>
          <w:shd w:val="clear" w:color="auto" w:fill="FFFFFF"/>
        </w:rPr>
        <w:t xml:space="preserve"> </w:t>
      </w:r>
      <w:r w:rsidRPr="00F737F5">
        <w:rPr>
          <w:rStyle w:val="apple-converted-space"/>
          <w:rFonts w:ascii="Times New Roman" w:hAnsi="Times New Roman" w:cs="Times New Roman"/>
          <w:color w:val="auto"/>
          <w:sz w:val="24"/>
          <w:szCs w:val="24"/>
          <w:shd w:val="clear" w:color="auto" w:fill="FFFFFF"/>
        </w:rPr>
        <w:t>Советско-финляндская война 1939-1940 годов, ее итоги</w:t>
      </w:r>
      <w:r w:rsidRPr="00F737F5">
        <w:rPr>
          <w:rStyle w:val="apple-converted-space"/>
          <w:rFonts w:ascii="Times New Roman" w:hAnsi="Times New Roman" w:cs="Times New Roman"/>
          <w:color w:val="0000FF"/>
          <w:sz w:val="24"/>
          <w:szCs w:val="24"/>
          <w:shd w:val="clear" w:color="auto" w:fill="FFFFFF"/>
        </w:rPr>
        <w:t xml:space="preserve">. </w:t>
      </w:r>
      <w:r w:rsidRPr="00F737F5">
        <w:rPr>
          <w:rStyle w:val="apple-converted-space"/>
          <w:rFonts w:ascii="Times New Roman" w:hAnsi="Times New Roman" w:cs="Times New Roman"/>
          <w:color w:val="auto"/>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F737F5">
        <w:rPr>
          <w:rStyle w:val="apple-converted-space"/>
          <w:rFonts w:ascii="Times New Roman" w:hAnsi="Times New Roman" w:cs="Times New Roman"/>
          <w:color w:val="auto"/>
          <w:sz w:val="24"/>
          <w:szCs w:val="24"/>
          <w:shd w:val="clear" w:color="auto" w:fill="FFFFFF"/>
        </w:rPr>
        <w:t>орическое значение. Маршал Г. К. </w:t>
      </w:r>
      <w:r w:rsidRPr="00F737F5">
        <w:rPr>
          <w:rStyle w:val="apple-converted-space"/>
          <w:rFonts w:ascii="Times New Roman" w:hAnsi="Times New Roman" w:cs="Times New Roman"/>
          <w:color w:val="auto"/>
          <w:sz w:val="24"/>
          <w:szCs w:val="24"/>
          <w:shd w:val="clear" w:color="auto" w:fill="FFFFFF"/>
        </w:rPr>
        <w:t xml:space="preserve">Жуков. Герои-панфиловцы. </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F737F5">
        <w:rPr>
          <w:rStyle w:val="apple-converted-space"/>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F737F5">
        <w:rPr>
          <w:rStyle w:val="apple-converted-space"/>
          <w:rFonts w:ascii="Times New Roman" w:hAnsi="Times New Roman" w:cs="Times New Roman"/>
          <w:color w:val="auto"/>
          <w:sz w:val="24"/>
          <w:szCs w:val="24"/>
          <w:shd w:val="clear" w:color="auto" w:fill="FFFFFF"/>
        </w:rPr>
        <w:softHyphen/>
        <w:t>виг генерала Д. М. Карбышева. Борьба советских людей на оккупированной территории.</w:t>
      </w:r>
      <w:r w:rsidR="00787E4F" w:rsidRPr="00F737F5">
        <w:rPr>
          <w:rStyle w:val="apple-converted-space"/>
          <w:rFonts w:ascii="Times New Roman" w:hAnsi="Times New Roman" w:cs="Times New Roman"/>
          <w:color w:val="auto"/>
          <w:sz w:val="24"/>
          <w:szCs w:val="24"/>
          <w:shd w:val="clear" w:color="auto" w:fill="FFFFFF"/>
        </w:rPr>
        <w:t xml:space="preserve"> Партизанское движение. Герои-</w:t>
      </w:r>
      <w:r w:rsidRPr="00F737F5">
        <w:rPr>
          <w:rStyle w:val="apple-converted-space"/>
          <w:rFonts w:ascii="Times New Roman" w:hAnsi="Times New Roman" w:cs="Times New Roman"/>
          <w:color w:val="auto"/>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Создание антигитлеровской коалиции. Открытие второго фронта в Европе в конце вой</w:t>
      </w:r>
      <w:r w:rsidRPr="00F737F5">
        <w:rPr>
          <w:rStyle w:val="apple-converted-space"/>
          <w:rFonts w:ascii="Times New Roman" w:hAnsi="Times New Roman" w:cs="Times New Roman"/>
          <w:color w:val="auto"/>
          <w:sz w:val="24"/>
          <w:szCs w:val="24"/>
          <w:shd w:val="clear" w:color="auto" w:fill="FFFFFF"/>
        </w:rPr>
        <w:softHyphen/>
        <w:t>ны. И</w:t>
      </w:r>
      <w:r w:rsidR="00787E4F" w:rsidRPr="00F737F5">
        <w:rPr>
          <w:rStyle w:val="apple-converted-space"/>
          <w:rFonts w:ascii="Times New Roman" w:hAnsi="Times New Roman" w:cs="Times New Roman"/>
          <w:color w:val="auto"/>
          <w:sz w:val="24"/>
          <w:szCs w:val="24"/>
          <w:shd w:val="clear" w:color="auto" w:fill="FFFFFF"/>
        </w:rPr>
        <w:t>згнание захватчиков с советской</w:t>
      </w:r>
      <w:r w:rsidRPr="00F737F5">
        <w:rPr>
          <w:rStyle w:val="apple-converted-space"/>
          <w:rFonts w:ascii="Times New Roman" w:hAnsi="Times New Roman" w:cs="Times New Roman"/>
          <w:color w:val="auto"/>
          <w:sz w:val="24"/>
          <w:szCs w:val="24"/>
          <w:shd w:val="clear" w:color="auto" w:fill="FFFFFF"/>
        </w:rPr>
        <w:t xml:space="preserve"> земли, освобождение народов Европы</w:t>
      </w:r>
      <w:r w:rsidRPr="00F737F5">
        <w:rPr>
          <w:rStyle w:val="apple-converted-space"/>
          <w:rFonts w:ascii="Times New Roman" w:hAnsi="Times New Roman" w:cs="Times New Roman"/>
          <w:color w:val="0000FF"/>
          <w:sz w:val="24"/>
          <w:szCs w:val="24"/>
          <w:shd w:val="clear" w:color="auto" w:fill="FFFFFF"/>
        </w:rPr>
        <w:t xml:space="preserve">. </w:t>
      </w:r>
      <w:r w:rsidRPr="00F737F5">
        <w:rPr>
          <w:rStyle w:val="apple-converted-space"/>
          <w:rFonts w:ascii="Times New Roman" w:hAnsi="Times New Roman" w:cs="Times New Roman"/>
          <w:color w:val="auto"/>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F737F5" w:rsidRDefault="005B5BE4" w:rsidP="00445C3A">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Вступление СССР в войну с Японией. Военные действия США против Япо</w:t>
      </w:r>
      <w:r w:rsidRPr="00F737F5">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 Вто</w:t>
      </w:r>
      <w:r w:rsidRPr="00F737F5">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F737F5">
        <w:rPr>
          <w:rStyle w:val="apple-converted-space"/>
          <w:rFonts w:ascii="Times New Roman" w:hAnsi="Times New Roman" w:cs="Times New Roman"/>
          <w:color w:val="auto"/>
          <w:sz w:val="24"/>
          <w:szCs w:val="24"/>
          <w:shd w:val="clear" w:color="auto" w:fill="FFFFFF"/>
        </w:rPr>
        <w:softHyphen/>
        <w:t>ки войны. Причины победы со</w:t>
      </w:r>
      <w:r w:rsidRPr="00F737F5">
        <w:rPr>
          <w:rStyle w:val="apple-converted-space"/>
          <w:rFonts w:ascii="Times New Roman" w:hAnsi="Times New Roman" w:cs="Times New Roman"/>
          <w:color w:val="auto"/>
          <w:sz w:val="24"/>
          <w:szCs w:val="24"/>
          <w:shd w:val="clear" w:color="auto" w:fill="FFFFFF"/>
        </w:rPr>
        <w:softHyphen/>
        <w:t>ве</w:t>
      </w:r>
      <w:r w:rsidRPr="00F737F5">
        <w:rPr>
          <w:rStyle w:val="apple-converted-space"/>
          <w:rFonts w:ascii="Times New Roman" w:hAnsi="Times New Roman" w:cs="Times New Roman"/>
          <w:color w:val="auto"/>
          <w:sz w:val="24"/>
          <w:szCs w:val="24"/>
          <w:shd w:val="clear" w:color="auto" w:fill="FFFFFF"/>
        </w:rPr>
        <w:softHyphen/>
        <w:t>т</w:t>
      </w:r>
      <w:r w:rsidRPr="00F737F5">
        <w:rPr>
          <w:rStyle w:val="apple-converted-space"/>
          <w:rFonts w:ascii="Times New Roman" w:hAnsi="Times New Roman" w:cs="Times New Roman"/>
          <w:color w:val="auto"/>
          <w:sz w:val="24"/>
          <w:szCs w:val="24"/>
          <w:shd w:val="clear" w:color="auto" w:fill="FFFFFF"/>
        </w:rPr>
        <w:softHyphen/>
        <w:t>с</w:t>
      </w:r>
      <w:r w:rsidRPr="00F737F5">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F737F5">
        <w:rPr>
          <w:rStyle w:val="apple-converted-space"/>
          <w:rFonts w:ascii="Times New Roman" w:hAnsi="Times New Roman" w:cs="Times New Roman"/>
          <w:color w:val="auto"/>
          <w:sz w:val="24"/>
          <w:szCs w:val="24"/>
          <w:shd w:val="clear" w:color="auto" w:fill="FFFFFF"/>
        </w:rPr>
        <w:softHyphen/>
        <w:t>ков, К. К. Рокоссовский, А. М. Ва</w:t>
      </w:r>
      <w:r w:rsidRPr="00F737F5">
        <w:rPr>
          <w:rStyle w:val="apple-converted-space"/>
          <w:rFonts w:ascii="Times New Roman" w:hAnsi="Times New Roman" w:cs="Times New Roman"/>
          <w:color w:val="auto"/>
          <w:sz w:val="24"/>
          <w:szCs w:val="24"/>
          <w:shd w:val="clear" w:color="auto" w:fill="FFFFFF"/>
        </w:rPr>
        <w:softHyphen/>
        <w:t>си</w:t>
      </w:r>
      <w:r w:rsidRPr="00F737F5">
        <w:rPr>
          <w:rStyle w:val="apple-converted-space"/>
          <w:rFonts w:ascii="Times New Roman" w:hAnsi="Times New Roman" w:cs="Times New Roman"/>
          <w:color w:val="auto"/>
          <w:sz w:val="24"/>
          <w:szCs w:val="24"/>
          <w:shd w:val="clear" w:color="auto" w:fill="FFFFFF"/>
        </w:rPr>
        <w:softHyphen/>
        <w:t>ле</w:t>
      </w:r>
      <w:r w:rsidRPr="00F737F5">
        <w:rPr>
          <w:rStyle w:val="apple-converted-space"/>
          <w:rFonts w:ascii="Times New Roman" w:hAnsi="Times New Roman" w:cs="Times New Roman"/>
          <w:color w:val="auto"/>
          <w:sz w:val="24"/>
          <w:szCs w:val="24"/>
          <w:shd w:val="clear" w:color="auto" w:fill="FFFFFF"/>
        </w:rPr>
        <w:softHyphen/>
        <w:t>в</w:t>
      </w:r>
      <w:r w:rsidRPr="00F737F5">
        <w:rPr>
          <w:rStyle w:val="apple-converted-space"/>
          <w:rFonts w:ascii="Times New Roman" w:hAnsi="Times New Roman" w:cs="Times New Roman"/>
          <w:color w:val="auto"/>
          <w:sz w:val="24"/>
          <w:szCs w:val="24"/>
          <w:shd w:val="clear" w:color="auto" w:fill="FFFFFF"/>
        </w:rPr>
        <w:softHyphen/>
        <w:t>ский, И. С. Конев и др.), ге</w:t>
      </w:r>
      <w:r w:rsidRPr="00F737F5">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F737F5">
        <w:rPr>
          <w:rStyle w:val="apple-converted-space"/>
          <w:rFonts w:ascii="Times New Roman" w:hAnsi="Times New Roman" w:cs="Times New Roman"/>
          <w:color w:val="auto"/>
          <w:sz w:val="24"/>
          <w:szCs w:val="24"/>
          <w:shd w:val="clear" w:color="auto" w:fill="FFFFFF"/>
        </w:rPr>
        <w:softHyphen/>
        <w:t>из</w:t>
      </w:r>
      <w:r w:rsidRPr="00F737F5">
        <w:rPr>
          <w:rStyle w:val="apple-converted-space"/>
          <w:rFonts w:ascii="Times New Roman" w:hAnsi="Times New Roman" w:cs="Times New Roman"/>
          <w:color w:val="auto"/>
          <w:sz w:val="24"/>
          <w:szCs w:val="24"/>
          <w:shd w:val="clear" w:color="auto" w:fill="FFFFFF"/>
        </w:rPr>
        <w:softHyphen/>
        <w:t>ве</w:t>
      </w:r>
      <w:r w:rsidRPr="00F737F5">
        <w:rPr>
          <w:rStyle w:val="apple-converted-space"/>
          <w:rFonts w:ascii="Times New Roman" w:hAnsi="Times New Roman" w:cs="Times New Roman"/>
          <w:color w:val="auto"/>
          <w:sz w:val="24"/>
          <w:szCs w:val="24"/>
          <w:shd w:val="clear" w:color="auto" w:fill="FFFFFF"/>
        </w:rPr>
        <w:softHyphen/>
        <w:t>дениях искусства.</w:t>
      </w:r>
    </w:p>
    <w:p w:rsidR="005B5BE4" w:rsidRPr="00F737F5" w:rsidRDefault="005B5BE4" w:rsidP="00445C3A">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b/>
          <w:color w:val="auto"/>
          <w:sz w:val="24"/>
          <w:szCs w:val="24"/>
          <w:shd w:val="clear" w:color="auto" w:fill="FFFFFF"/>
        </w:rPr>
        <w:t>Советский Союз в 1945 – 1991 годах</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F737F5">
        <w:rPr>
          <w:rStyle w:val="apple-converted-space"/>
          <w:rFonts w:ascii="Times New Roman" w:hAnsi="Times New Roman" w:cs="Times New Roman"/>
          <w:color w:val="auto"/>
          <w:sz w:val="24"/>
          <w:szCs w:val="24"/>
          <w:shd w:val="clear" w:color="auto" w:fill="FFFFFF"/>
        </w:rPr>
        <w:softHyphen/>
        <w:t>с</w:t>
      </w:r>
      <w:r w:rsidRPr="00F737F5">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F737F5">
        <w:rPr>
          <w:rStyle w:val="apple-converted-space"/>
          <w:rFonts w:ascii="Times New Roman" w:hAnsi="Times New Roman" w:cs="Times New Roman"/>
          <w:color w:val="auto"/>
          <w:sz w:val="24"/>
          <w:szCs w:val="24"/>
          <w:shd w:val="clear" w:color="auto" w:fill="FFFFFF"/>
        </w:rPr>
        <w:softHyphen/>
        <w:t>ло</w:t>
      </w:r>
      <w:r w:rsidRPr="00F737F5">
        <w:rPr>
          <w:rStyle w:val="apple-converted-space"/>
          <w:rFonts w:ascii="Times New Roman" w:hAnsi="Times New Roman" w:cs="Times New Roman"/>
          <w:color w:val="auto"/>
          <w:sz w:val="24"/>
          <w:szCs w:val="24"/>
          <w:shd w:val="clear" w:color="auto" w:fill="FFFFFF"/>
        </w:rPr>
        <w:softHyphen/>
        <w:t>же</w:t>
      </w:r>
      <w:r w:rsidRPr="00F737F5">
        <w:rPr>
          <w:rStyle w:val="apple-converted-space"/>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F737F5">
        <w:rPr>
          <w:rStyle w:val="apple-converted-space"/>
          <w:rFonts w:ascii="Times New Roman" w:hAnsi="Times New Roman" w:cs="Times New Roman"/>
          <w:color w:val="auto"/>
          <w:sz w:val="24"/>
          <w:szCs w:val="24"/>
          <w:shd w:val="clear" w:color="auto" w:fill="FFFFFF"/>
        </w:rPr>
        <w:softHyphen/>
        <w:t>ну</w:t>
      </w:r>
      <w:r w:rsidRPr="00F737F5">
        <w:rPr>
          <w:rStyle w:val="apple-converted-space"/>
          <w:rFonts w:ascii="Times New Roman" w:hAnsi="Times New Roman" w:cs="Times New Roman"/>
          <w:color w:val="auto"/>
          <w:sz w:val="24"/>
          <w:szCs w:val="24"/>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F737F5">
        <w:rPr>
          <w:rStyle w:val="apple-converted-space"/>
          <w:rFonts w:ascii="Times New Roman" w:hAnsi="Times New Roman" w:cs="Times New Roman"/>
          <w:color w:val="auto"/>
          <w:sz w:val="24"/>
          <w:szCs w:val="24"/>
          <w:shd w:val="clear" w:color="auto" w:fill="FFFFFF"/>
        </w:rPr>
        <w:t>Формирова</w:t>
      </w:r>
      <w:r w:rsidRPr="00F737F5">
        <w:rPr>
          <w:rStyle w:val="apple-converted-space"/>
          <w:rFonts w:ascii="Times New Roman" w:hAnsi="Times New Roman" w:cs="Times New Roman"/>
          <w:color w:val="auto"/>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F737F5">
        <w:rPr>
          <w:rStyle w:val="apple-converted-space"/>
          <w:rFonts w:ascii="Times New Roman" w:hAnsi="Times New Roman" w:cs="Times New Roman"/>
          <w:color w:val="auto"/>
          <w:sz w:val="24"/>
          <w:szCs w:val="24"/>
          <w:shd w:val="clear" w:color="auto" w:fill="FFFFFF"/>
        </w:rPr>
        <w:softHyphen/>
        <w:t>ж</w:t>
      </w:r>
      <w:r w:rsidRPr="00F737F5">
        <w:rPr>
          <w:rStyle w:val="apple-converted-space"/>
          <w:rFonts w:ascii="Times New Roman" w:hAnsi="Times New Roman" w:cs="Times New Roman"/>
          <w:color w:val="auto"/>
          <w:sz w:val="24"/>
          <w:szCs w:val="24"/>
          <w:shd w:val="clear" w:color="auto" w:fill="FFFFFF"/>
        </w:rPr>
        <w:softHyphen/>
        <w:t>де</w:t>
      </w:r>
      <w:r w:rsidRPr="00F737F5">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F737F5">
        <w:rPr>
          <w:rStyle w:val="apple-converted-space"/>
          <w:rFonts w:ascii="Times New Roman" w:hAnsi="Times New Roman" w:cs="Times New Roman"/>
          <w:color w:val="auto"/>
          <w:sz w:val="24"/>
          <w:szCs w:val="24"/>
          <w:shd w:val="clear" w:color="auto" w:fill="FFFFFF"/>
        </w:rPr>
        <w:softHyphen/>
        <w:t>формы Н. С. Хрущева. Ос</w:t>
      </w:r>
      <w:r w:rsidRPr="00F737F5">
        <w:rPr>
          <w:rStyle w:val="apple-converted-space"/>
          <w:rFonts w:ascii="Times New Roman" w:hAnsi="Times New Roman" w:cs="Times New Roman"/>
          <w:color w:val="auto"/>
          <w:sz w:val="24"/>
          <w:szCs w:val="24"/>
          <w:shd w:val="clear" w:color="auto" w:fill="FFFFFF"/>
        </w:rPr>
        <w:softHyphen/>
        <w:t>воение целины. Жилищное строительство</w:t>
      </w:r>
      <w:r w:rsidRPr="00F737F5">
        <w:rPr>
          <w:rStyle w:val="apple-converted-space"/>
          <w:rFonts w:ascii="Times New Roman" w:hAnsi="Times New Roman" w:cs="Times New Roman"/>
          <w:color w:val="0000FF"/>
          <w:sz w:val="24"/>
          <w:szCs w:val="24"/>
          <w:shd w:val="clear" w:color="auto" w:fill="FFFFFF"/>
        </w:rPr>
        <w:t>.</w:t>
      </w:r>
      <w:r w:rsidRPr="00F737F5">
        <w:rPr>
          <w:rStyle w:val="apple-converted-space"/>
          <w:rFonts w:ascii="Times New Roman" w:hAnsi="Times New Roman" w:cs="Times New Roman"/>
          <w:color w:val="auto"/>
          <w:sz w:val="24"/>
          <w:szCs w:val="24"/>
          <w:shd w:val="clear" w:color="auto" w:fill="FFFFFF"/>
        </w:rPr>
        <w:t xml:space="preserve"> Жизнь советских людей в годы правления Н. С. Хрущева. Вы</w:t>
      </w:r>
      <w:r w:rsidRPr="00F737F5">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F737F5">
        <w:rPr>
          <w:rStyle w:val="apple-converted-space"/>
          <w:rFonts w:ascii="Times New Roman" w:hAnsi="Times New Roman" w:cs="Times New Roman"/>
          <w:color w:val="auto"/>
          <w:sz w:val="24"/>
          <w:szCs w:val="24"/>
          <w:shd w:val="clear" w:color="auto" w:fill="FFFFFF"/>
        </w:rPr>
        <w:softHyphen/>
        <w:t>стижения в науке и тех</w:t>
      </w:r>
      <w:r w:rsidRPr="00F737F5">
        <w:rPr>
          <w:rStyle w:val="apple-converted-space"/>
          <w:rFonts w:ascii="Times New Roman" w:hAnsi="Times New Roman" w:cs="Times New Roman"/>
          <w:color w:val="auto"/>
          <w:sz w:val="24"/>
          <w:szCs w:val="24"/>
          <w:shd w:val="clear" w:color="auto" w:fill="FFFFFF"/>
        </w:rPr>
        <w:softHyphen/>
        <w:t>ни</w:t>
      </w:r>
      <w:r w:rsidRPr="00F737F5">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F737F5">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F737F5">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F737F5">
        <w:rPr>
          <w:rStyle w:val="apple-converted-space"/>
          <w:rFonts w:ascii="Times New Roman" w:hAnsi="Times New Roman" w:cs="Times New Roman"/>
          <w:color w:val="auto"/>
          <w:sz w:val="24"/>
          <w:szCs w:val="24"/>
          <w:shd w:val="clear" w:color="auto" w:fill="FFFFFF"/>
        </w:rPr>
        <w:softHyphen/>
        <w:t>ре</w:t>
      </w:r>
      <w:r w:rsidRPr="00F737F5">
        <w:rPr>
          <w:rStyle w:val="apple-converted-space"/>
          <w:rFonts w:ascii="Times New Roman" w:hAnsi="Times New Roman" w:cs="Times New Roman"/>
          <w:color w:val="auto"/>
          <w:sz w:val="24"/>
          <w:szCs w:val="24"/>
          <w:shd w:val="clear" w:color="auto" w:fill="FFFFFF"/>
        </w:rPr>
        <w:softHyphen/>
        <w:t>ш</w:t>
      </w:r>
      <w:r w:rsidRPr="00F737F5">
        <w:rPr>
          <w:rStyle w:val="apple-converted-space"/>
          <w:rFonts w:ascii="Times New Roman" w:hAnsi="Times New Roman" w:cs="Times New Roman"/>
          <w:color w:val="auto"/>
          <w:sz w:val="24"/>
          <w:szCs w:val="24"/>
          <w:shd w:val="clear" w:color="auto" w:fill="FFFFFF"/>
        </w:rPr>
        <w:softHyphen/>
        <w:t>ко</w:t>
      </w:r>
      <w:r w:rsidRPr="00F737F5">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F737F5">
        <w:rPr>
          <w:rStyle w:val="apple-converted-space"/>
          <w:rFonts w:ascii="Times New Roman" w:hAnsi="Times New Roman" w:cs="Times New Roman"/>
          <w:color w:val="auto"/>
          <w:sz w:val="24"/>
          <w:szCs w:val="24"/>
          <w:shd w:val="clear" w:color="auto" w:fill="FFFFFF"/>
        </w:rPr>
        <w:softHyphen/>
        <w:t>щева, его отставка.</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Экономическая и социальная политика Л.И. Брежнева. Эко</w:t>
      </w:r>
      <w:r w:rsidRPr="00F737F5">
        <w:rPr>
          <w:rStyle w:val="apple-converted-space"/>
          <w:rFonts w:ascii="Times New Roman" w:hAnsi="Times New Roman" w:cs="Times New Roman"/>
          <w:color w:val="auto"/>
          <w:sz w:val="24"/>
          <w:szCs w:val="24"/>
          <w:shd w:val="clear" w:color="auto" w:fill="FFFFFF"/>
        </w:rPr>
        <w:softHyphen/>
        <w:t>но</w:t>
      </w:r>
      <w:r w:rsidRPr="00F737F5">
        <w:rPr>
          <w:rStyle w:val="apple-converted-space"/>
          <w:rFonts w:ascii="Times New Roman" w:hAnsi="Times New Roman" w:cs="Times New Roman"/>
          <w:color w:val="auto"/>
          <w:sz w:val="24"/>
          <w:szCs w:val="24"/>
          <w:shd w:val="clear" w:color="auto" w:fill="FFFFFF"/>
        </w:rPr>
        <w:softHyphen/>
        <w:t>ми</w:t>
      </w:r>
      <w:r w:rsidRPr="00F737F5">
        <w:rPr>
          <w:rStyle w:val="apple-converted-space"/>
          <w:rFonts w:ascii="Times New Roman" w:hAnsi="Times New Roman" w:cs="Times New Roman"/>
          <w:color w:val="auto"/>
          <w:sz w:val="24"/>
          <w:szCs w:val="24"/>
          <w:shd w:val="clear" w:color="auto" w:fill="FFFFFF"/>
        </w:rPr>
        <w:softHyphen/>
        <w:t>че</w:t>
      </w:r>
      <w:r w:rsidRPr="00F737F5">
        <w:rPr>
          <w:rStyle w:val="apple-converted-space"/>
          <w:rFonts w:ascii="Times New Roman" w:hAnsi="Times New Roman" w:cs="Times New Roman"/>
          <w:color w:val="auto"/>
          <w:sz w:val="24"/>
          <w:szCs w:val="24"/>
          <w:shd w:val="clear" w:color="auto" w:fill="FFFFFF"/>
        </w:rPr>
        <w:softHyphen/>
        <w:t>с</w:t>
      </w:r>
      <w:r w:rsidRPr="00F737F5">
        <w:rPr>
          <w:rStyle w:val="apple-converted-space"/>
          <w:rFonts w:ascii="Times New Roman" w:hAnsi="Times New Roman" w:cs="Times New Roman"/>
          <w:color w:val="auto"/>
          <w:sz w:val="24"/>
          <w:szCs w:val="24"/>
          <w:shd w:val="clear" w:color="auto" w:fill="FFFFFF"/>
        </w:rPr>
        <w:softHyphen/>
        <w:t>кий спад. Конституция СССР</w:t>
      </w:r>
      <w:r w:rsidRPr="00F737F5">
        <w:rPr>
          <w:rStyle w:val="apple-converted-space"/>
          <w:rFonts w:ascii="Times New Roman" w:hAnsi="Times New Roman" w:cs="Times New Roman"/>
          <w:color w:val="FF0000"/>
          <w:sz w:val="24"/>
          <w:szCs w:val="24"/>
          <w:shd w:val="clear" w:color="auto" w:fill="FFFFFF"/>
        </w:rPr>
        <w:t xml:space="preserve"> </w:t>
      </w:r>
      <w:r w:rsidRPr="00F737F5">
        <w:rPr>
          <w:rStyle w:val="apple-converted-space"/>
          <w:rFonts w:ascii="Times New Roman" w:hAnsi="Times New Roman" w:cs="Times New Roman"/>
          <w:color w:val="auto"/>
          <w:sz w:val="24"/>
          <w:szCs w:val="24"/>
          <w:shd w:val="clear" w:color="auto" w:fill="FFFFFF"/>
        </w:rPr>
        <w:t xml:space="preserve">1977 г. Внешняя политика Советского Союза в 70-е годы. Война в Афганистане. </w:t>
      </w:r>
      <w:r w:rsidRPr="00F737F5">
        <w:rPr>
          <w:rStyle w:val="apple-converted-space"/>
          <w:rFonts w:ascii="Times New Roman" w:hAnsi="Times New Roman" w:cs="Times New Roman"/>
          <w:color w:val="auto"/>
          <w:sz w:val="24"/>
          <w:szCs w:val="24"/>
          <w:shd w:val="clear" w:color="auto" w:fill="FFFFFF"/>
          <w:lang w:val="en-US"/>
        </w:rPr>
        <w:t>XXII</w:t>
      </w:r>
      <w:r w:rsidR="003D5BA2" w:rsidRPr="00F737F5">
        <w:rPr>
          <w:rStyle w:val="apple-converted-space"/>
          <w:rFonts w:ascii="Times New Roman" w:hAnsi="Times New Roman" w:cs="Times New Roman"/>
          <w:color w:val="auto"/>
          <w:sz w:val="24"/>
          <w:szCs w:val="24"/>
          <w:shd w:val="clear" w:color="auto" w:fill="FFFFFF"/>
        </w:rPr>
        <w:t xml:space="preserve"> </w:t>
      </w:r>
      <w:r w:rsidRPr="00F737F5">
        <w:rPr>
          <w:rStyle w:val="apple-converted-space"/>
          <w:rFonts w:ascii="Times New Roman" w:hAnsi="Times New Roman" w:cs="Times New Roman"/>
          <w:color w:val="auto"/>
          <w:sz w:val="24"/>
          <w:szCs w:val="24"/>
          <w:shd w:val="clear" w:color="auto" w:fill="FFFFFF"/>
        </w:rPr>
        <w:t>летние</w:t>
      </w:r>
      <w:r w:rsidRPr="00F737F5">
        <w:rPr>
          <w:rStyle w:val="apple-converted-space"/>
          <w:rFonts w:ascii="Times New Roman" w:hAnsi="Times New Roman" w:cs="Times New Roman"/>
          <w:color w:val="FF0000"/>
          <w:sz w:val="24"/>
          <w:szCs w:val="24"/>
          <w:shd w:val="clear" w:color="auto" w:fill="FFFFFF"/>
        </w:rPr>
        <w:t xml:space="preserve"> </w:t>
      </w:r>
      <w:r w:rsidRPr="00F737F5">
        <w:rPr>
          <w:rStyle w:val="apple-converted-space"/>
          <w:rFonts w:ascii="Times New Roman" w:hAnsi="Times New Roman" w:cs="Times New Roman"/>
          <w:color w:val="auto"/>
          <w:sz w:val="24"/>
          <w:szCs w:val="24"/>
          <w:shd w:val="clear" w:color="auto" w:fill="FFFFFF"/>
        </w:rPr>
        <w:t>Оли</w:t>
      </w:r>
      <w:r w:rsidRPr="00F737F5">
        <w:rPr>
          <w:rStyle w:val="apple-converted-space"/>
          <w:rFonts w:ascii="Times New Roman" w:hAnsi="Times New Roman" w:cs="Times New Roman"/>
          <w:color w:val="auto"/>
          <w:sz w:val="24"/>
          <w:szCs w:val="24"/>
          <w:shd w:val="clear" w:color="auto" w:fill="FFFFFF"/>
        </w:rPr>
        <w:softHyphen/>
        <w:t>м</w:t>
      </w:r>
      <w:r w:rsidRPr="00F737F5">
        <w:rPr>
          <w:rStyle w:val="apple-converted-space"/>
          <w:rFonts w:ascii="Times New Roman" w:hAnsi="Times New Roman" w:cs="Times New Roman"/>
          <w:color w:val="auto"/>
          <w:sz w:val="24"/>
          <w:szCs w:val="24"/>
          <w:shd w:val="clear" w:color="auto" w:fill="FFFFFF"/>
        </w:rPr>
        <w:softHyphen/>
        <w:t>пий</w:t>
      </w:r>
      <w:r w:rsidRPr="00F737F5">
        <w:rPr>
          <w:rStyle w:val="apple-converted-space"/>
          <w:rFonts w:ascii="Times New Roman" w:hAnsi="Times New Roman" w:cs="Times New Roman"/>
          <w:color w:val="auto"/>
          <w:sz w:val="24"/>
          <w:szCs w:val="24"/>
          <w:shd w:val="clear" w:color="auto" w:fill="FFFFFF"/>
        </w:rPr>
        <w:softHyphen/>
        <w:t>с</w:t>
      </w:r>
      <w:r w:rsidRPr="00F737F5">
        <w:rPr>
          <w:rStyle w:val="apple-converted-space"/>
          <w:rFonts w:ascii="Times New Roman" w:hAnsi="Times New Roman" w:cs="Times New Roman"/>
          <w:color w:val="auto"/>
          <w:sz w:val="24"/>
          <w:szCs w:val="24"/>
          <w:shd w:val="clear" w:color="auto" w:fill="FFFFFF"/>
        </w:rPr>
        <w:softHyphen/>
        <w:t>кие игры в Москве. Ухудшение материального положения населения и морального кли</w:t>
      </w:r>
      <w:r w:rsidRPr="00F737F5">
        <w:rPr>
          <w:rStyle w:val="apple-converted-space"/>
          <w:rFonts w:ascii="Times New Roman" w:hAnsi="Times New Roman" w:cs="Times New Roman"/>
          <w:color w:val="auto"/>
          <w:sz w:val="24"/>
          <w:szCs w:val="24"/>
          <w:shd w:val="clear" w:color="auto" w:fill="FFFFFF"/>
        </w:rPr>
        <w:softHyphen/>
        <w:t>ма</w:t>
      </w:r>
      <w:r w:rsidRPr="00F737F5">
        <w:rPr>
          <w:rStyle w:val="apple-converted-space"/>
          <w:rFonts w:ascii="Times New Roman" w:hAnsi="Times New Roman" w:cs="Times New Roman"/>
          <w:color w:val="auto"/>
          <w:sz w:val="24"/>
          <w:szCs w:val="24"/>
          <w:shd w:val="clear" w:color="auto" w:fill="FFFFFF"/>
        </w:rPr>
        <w:softHyphen/>
        <w:t>та в стране. Советская культура, жизн</w:t>
      </w:r>
      <w:r w:rsidR="003D5BA2" w:rsidRPr="00F737F5">
        <w:rPr>
          <w:rStyle w:val="apple-converted-space"/>
          <w:rFonts w:ascii="Times New Roman" w:hAnsi="Times New Roman" w:cs="Times New Roman"/>
          <w:color w:val="auto"/>
          <w:sz w:val="24"/>
          <w:szCs w:val="24"/>
          <w:shd w:val="clear" w:color="auto" w:fill="FFFFFF"/>
        </w:rPr>
        <w:t xml:space="preserve">ь и быт советских людей в 70-е </w:t>
      </w:r>
      <w:r w:rsidR="003D5BA2" w:rsidRPr="00F737F5">
        <w:rPr>
          <w:rFonts w:ascii="Times New Roman" w:hAnsi="Times New Roman"/>
          <w:sz w:val="24"/>
          <w:szCs w:val="24"/>
        </w:rPr>
        <w:t>―</w:t>
      </w:r>
      <w:r w:rsidRPr="00F737F5">
        <w:rPr>
          <w:rStyle w:val="apple-converted-space"/>
          <w:rFonts w:ascii="Times New Roman" w:hAnsi="Times New Roman" w:cs="Times New Roman"/>
          <w:color w:val="auto"/>
          <w:sz w:val="24"/>
          <w:szCs w:val="24"/>
          <w:shd w:val="clear" w:color="auto" w:fill="FFFFFF"/>
        </w:rPr>
        <w:t xml:space="preserve"> начале 80-х годов </w:t>
      </w:r>
      <w:r w:rsidRPr="00F737F5">
        <w:rPr>
          <w:rStyle w:val="apple-converted-space"/>
          <w:rFonts w:ascii="Times New Roman" w:hAnsi="Times New Roman" w:cs="Times New Roman"/>
          <w:color w:val="auto"/>
          <w:sz w:val="24"/>
          <w:szCs w:val="24"/>
          <w:shd w:val="clear" w:color="auto" w:fill="FFFFFF"/>
          <w:lang w:val="en-US"/>
        </w:rPr>
        <w:t>XX</w:t>
      </w:r>
      <w:r w:rsidRPr="00F737F5">
        <w:rPr>
          <w:rStyle w:val="apple-converted-space"/>
          <w:rFonts w:ascii="Times New Roman" w:hAnsi="Times New Roman" w:cs="Times New Roman"/>
          <w:color w:val="auto"/>
          <w:sz w:val="24"/>
          <w:szCs w:val="24"/>
          <w:shd w:val="clear" w:color="auto" w:fill="FFFFFF"/>
        </w:rPr>
        <w:t xml:space="preserve"> века.</w:t>
      </w:r>
    </w:p>
    <w:p w:rsidR="005B5BE4" w:rsidRPr="00F737F5" w:rsidRDefault="005B5BE4" w:rsidP="00445C3A">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F737F5">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F737F5">
        <w:rPr>
          <w:rStyle w:val="apple-converted-space"/>
          <w:rFonts w:ascii="Times New Roman" w:hAnsi="Times New Roman" w:cs="Times New Roman"/>
          <w:color w:val="auto"/>
          <w:sz w:val="24"/>
          <w:szCs w:val="24"/>
          <w:shd w:val="clear" w:color="auto" w:fill="FFFFFF"/>
        </w:rPr>
        <w:softHyphen/>
        <w:t>кой сферах. Вывод войск из Афганистана</w:t>
      </w:r>
      <w:r w:rsidRPr="00F737F5">
        <w:rPr>
          <w:rStyle w:val="apple-converted-space"/>
          <w:rFonts w:ascii="Times New Roman" w:hAnsi="Times New Roman" w:cs="Times New Roman"/>
          <w:color w:val="0000FF"/>
          <w:sz w:val="24"/>
          <w:szCs w:val="24"/>
          <w:shd w:val="clear" w:color="auto" w:fill="FFFFFF"/>
        </w:rPr>
        <w:t xml:space="preserve">. </w:t>
      </w:r>
      <w:r w:rsidRPr="00F737F5">
        <w:rPr>
          <w:rStyle w:val="apple-converted-space"/>
          <w:rFonts w:ascii="Times New Roman" w:hAnsi="Times New Roman" w:cs="Times New Roman"/>
          <w:color w:val="auto"/>
          <w:sz w:val="24"/>
          <w:szCs w:val="24"/>
          <w:shd w:val="clear" w:color="auto" w:fill="FFFFFF"/>
        </w:rPr>
        <w:t>Избрание первого пре</w:t>
      </w:r>
      <w:r w:rsidRPr="00F737F5">
        <w:rPr>
          <w:rStyle w:val="apple-converted-space"/>
          <w:rFonts w:ascii="Times New Roman" w:hAnsi="Times New Roman" w:cs="Times New Roman"/>
          <w:color w:val="auto"/>
          <w:sz w:val="24"/>
          <w:szCs w:val="24"/>
          <w:shd w:val="clear" w:color="auto" w:fill="FFFFFF"/>
        </w:rPr>
        <w:softHyphen/>
        <w:t>зи</w:t>
      </w:r>
      <w:r w:rsidRPr="00F737F5">
        <w:rPr>
          <w:rStyle w:val="apple-converted-space"/>
          <w:rFonts w:ascii="Times New Roman" w:hAnsi="Times New Roman" w:cs="Times New Roman"/>
          <w:color w:val="auto"/>
          <w:sz w:val="24"/>
          <w:szCs w:val="24"/>
          <w:shd w:val="clear" w:color="auto" w:fill="FFFFFF"/>
        </w:rPr>
        <w:softHyphen/>
        <w:t>де</w:t>
      </w:r>
      <w:r w:rsidRPr="00F737F5">
        <w:rPr>
          <w:rStyle w:val="apple-converted-space"/>
          <w:rFonts w:ascii="Times New Roman" w:hAnsi="Times New Roman" w:cs="Times New Roman"/>
          <w:color w:val="auto"/>
          <w:sz w:val="24"/>
          <w:szCs w:val="24"/>
          <w:shd w:val="clear" w:color="auto" w:fill="FFFFFF"/>
        </w:rPr>
        <w:softHyphen/>
        <w:t>н</w:t>
      </w:r>
      <w:r w:rsidRPr="00F737F5">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F737F5">
        <w:rPr>
          <w:rStyle w:val="apple-converted-space"/>
          <w:rFonts w:ascii="Times New Roman" w:hAnsi="Times New Roman" w:cs="Times New Roman"/>
          <w:color w:val="auto"/>
          <w:sz w:val="24"/>
          <w:szCs w:val="24"/>
          <w:shd w:val="clear" w:color="auto" w:fill="FFFFFF"/>
        </w:rPr>
        <w:softHyphen/>
        <w:t>с</w:t>
      </w:r>
      <w:r w:rsidRPr="00F737F5">
        <w:rPr>
          <w:rStyle w:val="apple-converted-space"/>
          <w:rFonts w:ascii="Times New Roman" w:hAnsi="Times New Roman" w:cs="Times New Roman"/>
          <w:color w:val="auto"/>
          <w:sz w:val="24"/>
          <w:szCs w:val="24"/>
          <w:shd w:val="clear" w:color="auto" w:fill="FFFFFF"/>
        </w:rPr>
        <w:softHyphen/>
        <w:t>т</w:t>
      </w:r>
      <w:r w:rsidRPr="00F737F5">
        <w:rPr>
          <w:rStyle w:val="apple-converted-space"/>
          <w:rFonts w:ascii="Times New Roman" w:hAnsi="Times New Roman" w:cs="Times New Roman"/>
          <w:color w:val="auto"/>
          <w:sz w:val="24"/>
          <w:szCs w:val="24"/>
          <w:shd w:val="clear" w:color="auto" w:fill="FFFFFF"/>
        </w:rPr>
        <w:softHyphen/>
        <w:t>ре</w:t>
      </w:r>
      <w:r w:rsidRPr="00F737F5">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F737F5">
        <w:rPr>
          <w:rStyle w:val="apple-converted-space"/>
          <w:rFonts w:ascii="Times New Roman" w:hAnsi="Times New Roman" w:cs="Times New Roman"/>
          <w:color w:val="auto"/>
          <w:sz w:val="24"/>
          <w:szCs w:val="24"/>
          <w:shd w:val="clear" w:color="auto" w:fill="FFFFFF"/>
        </w:rPr>
        <w:softHyphen/>
        <w:t>ли</w:t>
      </w:r>
      <w:r w:rsidRPr="00F737F5">
        <w:rPr>
          <w:rStyle w:val="apple-converted-space"/>
          <w:rFonts w:ascii="Times New Roman" w:hAnsi="Times New Roman" w:cs="Times New Roman"/>
          <w:color w:val="auto"/>
          <w:sz w:val="24"/>
          <w:szCs w:val="24"/>
          <w:shd w:val="clear" w:color="auto" w:fill="FFFFFF"/>
        </w:rPr>
        <w:softHyphen/>
        <w:t>ти</w:t>
      </w:r>
      <w:r w:rsidRPr="00F737F5">
        <w:rPr>
          <w:rStyle w:val="apple-converted-space"/>
          <w:rFonts w:ascii="Times New Roman" w:hAnsi="Times New Roman" w:cs="Times New Roman"/>
          <w:color w:val="auto"/>
          <w:sz w:val="24"/>
          <w:szCs w:val="24"/>
          <w:shd w:val="clear" w:color="auto" w:fill="FFFFFF"/>
        </w:rPr>
        <w:softHyphen/>
        <w:t>че</w:t>
      </w:r>
      <w:r w:rsidRPr="00F737F5">
        <w:rPr>
          <w:rStyle w:val="apple-converted-space"/>
          <w:rFonts w:ascii="Times New Roman" w:hAnsi="Times New Roman" w:cs="Times New Roman"/>
          <w:color w:val="auto"/>
          <w:sz w:val="24"/>
          <w:szCs w:val="24"/>
          <w:shd w:val="clear" w:color="auto" w:fill="FFFFFF"/>
        </w:rPr>
        <w:softHyphen/>
        <w:t>с</w:t>
      </w:r>
      <w:r w:rsidRPr="00F737F5">
        <w:rPr>
          <w:rStyle w:val="apple-converted-space"/>
          <w:rFonts w:ascii="Times New Roman" w:hAnsi="Times New Roman" w:cs="Times New Roman"/>
          <w:color w:val="auto"/>
          <w:sz w:val="24"/>
          <w:szCs w:val="24"/>
          <w:shd w:val="clear" w:color="auto" w:fill="FFFFFF"/>
        </w:rPr>
        <w:softHyphen/>
        <w:t>ких партий и движ</w:t>
      </w:r>
      <w:r w:rsidR="003D5BA2" w:rsidRPr="00F737F5">
        <w:rPr>
          <w:rStyle w:val="apple-converted-space"/>
          <w:rFonts w:ascii="Times New Roman" w:hAnsi="Times New Roman" w:cs="Times New Roman"/>
          <w:color w:val="auto"/>
          <w:sz w:val="24"/>
          <w:szCs w:val="24"/>
          <w:shd w:val="clear" w:color="auto" w:fill="FFFFFF"/>
        </w:rPr>
        <w:t>ений. Августовские события 1991 </w:t>
      </w:r>
      <w:r w:rsidRPr="00F737F5">
        <w:rPr>
          <w:rStyle w:val="apple-converted-space"/>
          <w:rFonts w:ascii="Times New Roman" w:hAnsi="Times New Roman" w:cs="Times New Roman"/>
          <w:color w:val="auto"/>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F737F5">
        <w:rPr>
          <w:rStyle w:val="apple-converted-space"/>
          <w:rFonts w:ascii="Times New Roman" w:hAnsi="Times New Roman" w:cs="Times New Roman"/>
          <w:color w:val="auto"/>
          <w:sz w:val="24"/>
          <w:szCs w:val="24"/>
          <w:shd w:val="clear" w:color="auto" w:fill="FFFFFF"/>
        </w:rPr>
        <w:softHyphen/>
        <w:t>ра</w:t>
      </w:r>
      <w:r w:rsidRPr="00F737F5">
        <w:rPr>
          <w:rStyle w:val="apple-converted-space"/>
          <w:rFonts w:ascii="Times New Roman" w:hAnsi="Times New Roman" w:cs="Times New Roman"/>
          <w:color w:val="auto"/>
          <w:sz w:val="24"/>
          <w:szCs w:val="24"/>
          <w:shd w:val="clear" w:color="auto" w:fill="FFFFFF"/>
        </w:rPr>
        <w:softHyphen/>
        <w:t>зо</w:t>
      </w:r>
      <w:r w:rsidRPr="00F737F5">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5B5BE4" w:rsidRPr="00F737F5" w:rsidRDefault="005B5BE4" w:rsidP="00445C3A">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F737F5">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xml:space="preserve">Отставка Б. Н. Ельцина; президентские выборы </w:t>
      </w:r>
      <w:r w:rsidR="003D5BA2" w:rsidRPr="00F737F5">
        <w:rPr>
          <w:rStyle w:val="apple-converted-space"/>
          <w:rFonts w:ascii="Times New Roman" w:hAnsi="Times New Roman" w:cs="Times New Roman"/>
          <w:color w:val="auto"/>
          <w:sz w:val="24"/>
          <w:szCs w:val="24"/>
          <w:shd w:val="clear" w:color="auto" w:fill="FFFFFF"/>
        </w:rPr>
        <w:t xml:space="preserve">в </w:t>
      </w:r>
      <w:r w:rsidRPr="00F737F5">
        <w:rPr>
          <w:rStyle w:val="apple-converted-space"/>
          <w:rFonts w:ascii="Times New Roman" w:hAnsi="Times New Roman" w:cs="Times New Roman"/>
          <w:color w:val="auto"/>
          <w:sz w:val="24"/>
          <w:szCs w:val="24"/>
          <w:shd w:val="clear" w:color="auto" w:fill="FFFFFF"/>
        </w:rPr>
        <w:t>2000 г</w:t>
      </w:r>
      <w:r w:rsidR="003D5BA2" w:rsidRPr="00F737F5">
        <w:rPr>
          <w:rStyle w:val="apple-converted-space"/>
          <w:rFonts w:ascii="Times New Roman" w:hAnsi="Times New Roman" w:cs="Times New Roman"/>
          <w:color w:val="auto"/>
          <w:sz w:val="24"/>
          <w:szCs w:val="24"/>
          <w:shd w:val="clear" w:color="auto" w:fill="FFFFFF"/>
        </w:rPr>
        <w:t>оду</w:t>
      </w:r>
      <w:r w:rsidRPr="00F737F5">
        <w:rPr>
          <w:rStyle w:val="apple-converted-space"/>
          <w:rFonts w:ascii="Times New Roman" w:hAnsi="Times New Roman" w:cs="Times New Roman"/>
          <w:color w:val="auto"/>
          <w:sz w:val="24"/>
          <w:szCs w:val="24"/>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F737F5">
        <w:rPr>
          <w:rStyle w:val="apple-converted-space"/>
          <w:rFonts w:ascii="Times New Roman" w:hAnsi="Times New Roman" w:cs="Times New Roman"/>
          <w:color w:val="auto"/>
          <w:sz w:val="24"/>
          <w:szCs w:val="24"/>
          <w:shd w:val="clear" w:color="auto" w:fill="FFFFFF"/>
          <w:lang w:val="en-US"/>
        </w:rPr>
        <w:t>XXI</w:t>
      </w:r>
      <w:r w:rsidRPr="00F737F5">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F737F5">
        <w:rPr>
          <w:rStyle w:val="apple-converted-space"/>
          <w:rFonts w:ascii="Times New Roman" w:hAnsi="Times New Roman" w:cs="Times New Roman"/>
          <w:color w:val="auto"/>
          <w:sz w:val="24"/>
          <w:szCs w:val="24"/>
          <w:shd w:val="clear" w:color="auto" w:fill="FFFFFF"/>
          <w:lang w:val="en-US"/>
        </w:rPr>
        <w:t>XXI</w:t>
      </w:r>
      <w:r w:rsidRPr="00F737F5">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Style w:val="apple-converted-space"/>
          <w:rFonts w:ascii="Times New Roman" w:hAnsi="Times New Roman" w:cs="Times New Roman"/>
          <w:color w:val="auto"/>
          <w:sz w:val="24"/>
          <w:szCs w:val="24"/>
          <w:shd w:val="clear" w:color="auto" w:fill="FFFFFF"/>
        </w:rPr>
        <w:t>Президентские выборы 2012 г. Президент России ― В.В. Путин. Сегодня</w:t>
      </w:r>
      <w:r w:rsidRPr="00F737F5">
        <w:rPr>
          <w:rStyle w:val="apple-converted-space"/>
          <w:rFonts w:ascii="Times New Roman" w:hAnsi="Times New Roman" w:cs="Times New Roman"/>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F737F5" w:rsidRDefault="005B5BE4" w:rsidP="00445C3A">
      <w:pPr>
        <w:spacing w:after="0" w:line="240" w:lineRule="auto"/>
        <w:ind w:firstLine="709"/>
        <w:jc w:val="center"/>
        <w:rPr>
          <w:rFonts w:ascii="Times New Roman" w:hAnsi="Times New Roman" w:cs="Times New Roman"/>
          <w:b/>
          <w:color w:val="auto"/>
          <w:sz w:val="24"/>
          <w:szCs w:val="24"/>
        </w:rPr>
      </w:pPr>
      <w:r w:rsidRPr="00F737F5">
        <w:rPr>
          <w:rFonts w:ascii="Times New Roman" w:hAnsi="Times New Roman" w:cs="Times New Roman"/>
          <w:b/>
          <w:color w:val="auto"/>
          <w:sz w:val="24"/>
          <w:szCs w:val="24"/>
        </w:rPr>
        <w:t>ФИЗИЧЕСКАЯ КУЛЬТУРА</w:t>
      </w:r>
    </w:p>
    <w:p w:rsidR="005B5BE4" w:rsidRPr="00F737F5" w:rsidRDefault="005B5BE4" w:rsidP="00445C3A">
      <w:pPr>
        <w:spacing w:after="0" w:line="240" w:lineRule="auto"/>
        <w:ind w:firstLine="709"/>
        <w:jc w:val="center"/>
        <w:rPr>
          <w:rFonts w:ascii="Times New Roman" w:hAnsi="Times New Roman" w:cs="Times New Roman"/>
          <w:sz w:val="24"/>
          <w:szCs w:val="24"/>
        </w:rPr>
      </w:pPr>
      <w:r w:rsidRPr="00F737F5">
        <w:rPr>
          <w:rFonts w:ascii="Times New Roman" w:hAnsi="Times New Roman" w:cs="Times New Roman"/>
          <w:b/>
          <w:color w:val="auto"/>
          <w:sz w:val="24"/>
          <w:szCs w:val="24"/>
        </w:rPr>
        <w:t>Пояснительная записка</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 xml:space="preserve">Программа по физической культуре для обучающихся </w:t>
      </w:r>
      <w:r w:rsidRPr="00F737F5">
        <w:rPr>
          <w:rFonts w:ascii="Times New Roman" w:hAnsi="Times New Roman" w:cs="Times New Roman"/>
          <w:sz w:val="24"/>
          <w:szCs w:val="24"/>
          <w:lang w:val="en-US"/>
        </w:rPr>
        <w:t>V</w:t>
      </w:r>
      <w:r w:rsidRPr="00F737F5">
        <w:rPr>
          <w:rFonts w:ascii="Times New Roman" w:hAnsi="Times New Roman" w:cs="Times New Roman"/>
          <w:sz w:val="24"/>
          <w:szCs w:val="24"/>
        </w:rPr>
        <w:t>-</w:t>
      </w:r>
      <w:r w:rsidRPr="00F737F5">
        <w:rPr>
          <w:rFonts w:ascii="Times New Roman" w:hAnsi="Times New Roman" w:cs="Times New Roman"/>
          <w:sz w:val="24"/>
          <w:szCs w:val="24"/>
          <w:lang w:val="en-US"/>
        </w:rPr>
        <w:t>IX</w:t>
      </w:r>
      <w:r w:rsidRPr="00F737F5">
        <w:rPr>
          <w:rFonts w:ascii="Times New Roman" w:hAnsi="Times New Roman" w:cs="Times New Roman"/>
          <w:sz w:val="24"/>
          <w:szCs w:val="24"/>
        </w:rPr>
        <w:t>-х классов является логическим продолжением соответствующей учебной программы дополнительного первого (</w:t>
      </w:r>
      <w:r w:rsidRPr="00F737F5">
        <w:rPr>
          <w:rFonts w:ascii="Times New Roman" w:hAnsi="Times New Roman" w:cs="Times New Roman"/>
          <w:sz w:val="24"/>
          <w:szCs w:val="24"/>
          <w:lang w:val="en-US"/>
        </w:rPr>
        <w:t>I</w:t>
      </w:r>
      <w:r w:rsidRPr="00F737F5">
        <w:rPr>
          <w:rFonts w:ascii="Times New Roman" w:hAnsi="Times New Roman" w:cs="Times New Roman"/>
          <w:sz w:val="24"/>
          <w:szCs w:val="24"/>
          <w:vertAlign w:val="superscript"/>
        </w:rPr>
        <w:t>1</w:t>
      </w:r>
      <w:r w:rsidRPr="00F737F5">
        <w:rPr>
          <w:rFonts w:ascii="Times New Roman" w:hAnsi="Times New Roman" w:cs="Times New Roman"/>
          <w:sz w:val="24"/>
          <w:szCs w:val="24"/>
        </w:rPr>
        <w:t xml:space="preserve">) и </w:t>
      </w:r>
      <w:r w:rsidRPr="00F737F5">
        <w:rPr>
          <w:rFonts w:ascii="Times New Roman" w:hAnsi="Times New Roman" w:cs="Times New Roman"/>
          <w:sz w:val="24"/>
          <w:szCs w:val="24"/>
          <w:lang w:val="en-US"/>
        </w:rPr>
        <w:t>I</w:t>
      </w:r>
      <w:r w:rsidRPr="00F737F5">
        <w:rPr>
          <w:rFonts w:ascii="Times New Roman" w:hAnsi="Times New Roman" w:cs="Times New Roman"/>
          <w:sz w:val="24"/>
          <w:szCs w:val="24"/>
        </w:rPr>
        <w:t>—</w:t>
      </w:r>
      <w:r w:rsidRPr="00F737F5">
        <w:rPr>
          <w:rFonts w:ascii="Times New Roman" w:hAnsi="Times New Roman" w:cs="Times New Roman"/>
          <w:sz w:val="24"/>
          <w:szCs w:val="24"/>
          <w:lang w:val="en-US"/>
        </w:rPr>
        <w:t>IV</w:t>
      </w:r>
      <w:r w:rsidRPr="00F737F5">
        <w:rPr>
          <w:rFonts w:ascii="Times New Roman" w:hAnsi="Times New Roman" w:cs="Times New Roman"/>
          <w:sz w:val="24"/>
          <w:szCs w:val="24"/>
        </w:rPr>
        <w:t xml:space="preserve"> классов.</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 xml:space="preserve">Основная цель изучения физической культуры </w:t>
      </w:r>
      <w:r w:rsidRPr="00F737F5">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Задачи, реализуемые в ходе уроков физической культуры:</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воспитание ин</w:t>
      </w:r>
      <w:r w:rsidRPr="00F737F5">
        <w:rPr>
          <w:rFonts w:ascii="Times New Roman" w:hAnsi="Times New Roman" w:cs="Times New Roman"/>
          <w:sz w:val="24"/>
          <w:szCs w:val="24"/>
        </w:rPr>
        <w:softHyphen/>
        <w:t>тереса к физической культуре и спо</w:t>
      </w:r>
      <w:r w:rsidRPr="00F737F5">
        <w:rPr>
          <w:rFonts w:ascii="Times New Roman" w:hAnsi="Times New Roman" w:cs="Times New Roman"/>
          <w:sz w:val="24"/>
          <w:szCs w:val="24"/>
        </w:rPr>
        <w:softHyphen/>
        <w:t xml:space="preserve">рту;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овладение основами доступных видов спор</w:t>
      </w:r>
      <w:r w:rsidRPr="00F737F5">
        <w:rPr>
          <w:rFonts w:ascii="Times New Roman" w:hAnsi="Times New Roman" w:cs="Times New Roman"/>
          <w:sz w:val="24"/>
          <w:szCs w:val="24"/>
        </w:rPr>
        <w:softHyphen/>
        <w:t>та (легкой атлетикой, гим</w:t>
      </w:r>
      <w:r w:rsidRPr="00F737F5">
        <w:rPr>
          <w:rFonts w:ascii="Times New Roman" w:hAnsi="Times New Roman" w:cs="Times New Roman"/>
          <w:sz w:val="24"/>
          <w:szCs w:val="24"/>
        </w:rPr>
        <w:softHyphen/>
        <w:t>на</w:t>
      </w:r>
      <w:r w:rsidRPr="00F737F5">
        <w:rPr>
          <w:rFonts w:ascii="Times New Roman" w:hAnsi="Times New Roman" w:cs="Times New Roman"/>
          <w:sz w:val="24"/>
          <w:szCs w:val="24"/>
        </w:rPr>
        <w:softHyphen/>
        <w:t>с</w:t>
      </w:r>
      <w:r w:rsidRPr="00F737F5">
        <w:rPr>
          <w:rFonts w:ascii="Times New Roman" w:hAnsi="Times New Roman" w:cs="Times New Roman"/>
          <w:sz w:val="24"/>
          <w:szCs w:val="24"/>
        </w:rPr>
        <w:softHyphen/>
        <w:t>ти</w:t>
      </w:r>
      <w:r w:rsidRPr="00F737F5">
        <w:rPr>
          <w:rFonts w:ascii="Times New Roman" w:hAnsi="Times New Roman" w:cs="Times New Roman"/>
          <w:sz w:val="24"/>
          <w:szCs w:val="24"/>
        </w:rPr>
        <w:softHyphen/>
        <w:t>кой, лы</w:t>
      </w:r>
      <w:r w:rsidRPr="00F737F5">
        <w:rPr>
          <w:rFonts w:ascii="Times New Roman" w:hAnsi="Times New Roman" w:cs="Times New Roman"/>
          <w:sz w:val="24"/>
          <w:szCs w:val="24"/>
        </w:rPr>
        <w:softHyphen/>
        <w:t>жной подготовкой и др.) в со</w:t>
      </w:r>
      <w:r w:rsidRPr="00F737F5">
        <w:rPr>
          <w:rFonts w:ascii="Times New Roman" w:hAnsi="Times New Roman" w:cs="Times New Roman"/>
          <w:sz w:val="24"/>
          <w:szCs w:val="24"/>
        </w:rPr>
        <w:softHyphen/>
        <w:t>от</w:t>
      </w:r>
      <w:r w:rsidRPr="00F737F5">
        <w:rPr>
          <w:rFonts w:ascii="Times New Roman" w:hAnsi="Times New Roman" w:cs="Times New Roman"/>
          <w:sz w:val="24"/>
          <w:szCs w:val="24"/>
        </w:rPr>
        <w:softHyphen/>
        <w:t>ве</w:t>
      </w:r>
      <w:r w:rsidRPr="00F737F5">
        <w:rPr>
          <w:rFonts w:ascii="Times New Roman" w:hAnsi="Times New Roman" w:cs="Times New Roman"/>
          <w:sz w:val="24"/>
          <w:szCs w:val="24"/>
        </w:rPr>
        <w:softHyphen/>
        <w:t>т</w:t>
      </w:r>
      <w:r w:rsidRPr="00F737F5">
        <w:rPr>
          <w:rFonts w:ascii="Times New Roman" w:hAnsi="Times New Roman" w:cs="Times New Roman"/>
          <w:sz w:val="24"/>
          <w:szCs w:val="24"/>
        </w:rPr>
        <w:softHyphen/>
        <w:t>ствии с возрастными и психофи</w:t>
      </w:r>
      <w:r w:rsidRPr="00F737F5">
        <w:rPr>
          <w:rFonts w:ascii="Times New Roman" w:hAnsi="Times New Roman" w:cs="Times New Roman"/>
          <w:sz w:val="24"/>
          <w:szCs w:val="24"/>
        </w:rPr>
        <w:softHyphen/>
        <w:t>зи</w:t>
      </w:r>
      <w:r w:rsidRPr="00F737F5">
        <w:rPr>
          <w:rFonts w:ascii="Times New Roman" w:hAnsi="Times New Roman" w:cs="Times New Roman"/>
          <w:sz w:val="24"/>
          <w:szCs w:val="24"/>
        </w:rPr>
        <w:softHyphen/>
        <w:t>че</w:t>
      </w:r>
      <w:r w:rsidRPr="00F737F5">
        <w:rPr>
          <w:rFonts w:ascii="Times New Roman" w:hAnsi="Times New Roman" w:cs="Times New Roman"/>
          <w:sz w:val="24"/>
          <w:szCs w:val="24"/>
        </w:rPr>
        <w:softHyphen/>
        <w:t>с</w:t>
      </w:r>
      <w:r w:rsidRPr="00F737F5">
        <w:rPr>
          <w:rFonts w:ascii="Times New Roman" w:hAnsi="Times New Roman" w:cs="Times New Roman"/>
          <w:sz w:val="24"/>
          <w:szCs w:val="24"/>
        </w:rPr>
        <w:softHyphen/>
        <w:t>ки</w:t>
      </w:r>
      <w:r w:rsidRPr="00F737F5">
        <w:rPr>
          <w:rFonts w:ascii="Times New Roman" w:hAnsi="Times New Roman" w:cs="Times New Roman"/>
          <w:sz w:val="24"/>
          <w:szCs w:val="24"/>
        </w:rPr>
        <w:softHyphen/>
        <w:t>ми особенностями обу</w:t>
      </w:r>
      <w:r w:rsidRPr="00F737F5">
        <w:rPr>
          <w:rFonts w:ascii="Times New Roman" w:hAnsi="Times New Roman" w:cs="Times New Roman"/>
          <w:sz w:val="24"/>
          <w:szCs w:val="24"/>
        </w:rPr>
        <w:softHyphen/>
        <w:t>ча</w:t>
      </w:r>
      <w:r w:rsidRPr="00F737F5">
        <w:rPr>
          <w:rFonts w:ascii="Times New Roman" w:hAnsi="Times New Roman" w:cs="Times New Roman"/>
          <w:sz w:val="24"/>
          <w:szCs w:val="24"/>
        </w:rPr>
        <w:softHyphen/>
        <w:t>ю</w:t>
      </w:r>
      <w:r w:rsidRPr="00F737F5">
        <w:rPr>
          <w:rFonts w:ascii="Times New Roman" w:hAnsi="Times New Roman" w:cs="Times New Roman"/>
          <w:sz w:val="24"/>
          <w:szCs w:val="24"/>
        </w:rPr>
        <w:softHyphen/>
        <w:t>щих</w:t>
      </w:r>
      <w:r w:rsidRPr="00F737F5">
        <w:rPr>
          <w:rFonts w:ascii="Times New Roman" w:hAnsi="Times New Roman" w:cs="Times New Roman"/>
          <w:sz w:val="24"/>
          <w:szCs w:val="24"/>
        </w:rPr>
        <w:softHyphen/>
        <w:t>ся;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коррекция недостатков познава</w:t>
      </w:r>
      <w:r w:rsidRPr="00F737F5">
        <w:rPr>
          <w:rFonts w:ascii="Times New Roman" w:hAnsi="Times New Roman" w:cs="Times New Roman"/>
          <w:sz w:val="24"/>
          <w:szCs w:val="24"/>
        </w:rPr>
        <w:softHyphen/>
        <w:t>тель</w:t>
      </w:r>
      <w:r w:rsidRPr="00F737F5">
        <w:rPr>
          <w:rFonts w:ascii="Times New Roman" w:hAnsi="Times New Roman" w:cs="Times New Roman"/>
          <w:sz w:val="24"/>
          <w:szCs w:val="24"/>
        </w:rPr>
        <w:softHyphen/>
        <w:t>ной сферы и пси</w:t>
      </w:r>
      <w:r w:rsidRPr="00F737F5">
        <w:rPr>
          <w:rFonts w:ascii="Times New Roman" w:hAnsi="Times New Roman" w:cs="Times New Roman"/>
          <w:sz w:val="24"/>
          <w:szCs w:val="24"/>
        </w:rPr>
        <w:softHyphen/>
        <w:t>хо</w:t>
      </w:r>
      <w:r w:rsidRPr="00F737F5">
        <w:rPr>
          <w:rFonts w:ascii="Times New Roman" w:hAnsi="Times New Roman" w:cs="Times New Roman"/>
          <w:sz w:val="24"/>
          <w:szCs w:val="24"/>
        </w:rPr>
        <w:softHyphen/>
        <w:t>мо</w:t>
      </w:r>
      <w:r w:rsidRPr="00F737F5">
        <w:rPr>
          <w:rFonts w:ascii="Times New Roman" w:hAnsi="Times New Roman" w:cs="Times New Roman"/>
          <w:sz w:val="24"/>
          <w:szCs w:val="24"/>
        </w:rPr>
        <w:softHyphen/>
        <w:t>тор</w:t>
      </w:r>
      <w:r w:rsidRPr="00F737F5">
        <w:rPr>
          <w:rFonts w:ascii="Times New Roman" w:hAnsi="Times New Roman" w:cs="Times New Roman"/>
          <w:sz w:val="24"/>
          <w:szCs w:val="24"/>
        </w:rPr>
        <w:softHyphen/>
        <w:t>ного раз</w:t>
      </w:r>
      <w:r w:rsidRPr="00F737F5">
        <w:rPr>
          <w:rFonts w:ascii="Times New Roman" w:hAnsi="Times New Roman" w:cs="Times New Roman"/>
          <w:sz w:val="24"/>
          <w:szCs w:val="24"/>
        </w:rPr>
        <w:softHyphen/>
        <w:t>ви</w:t>
      </w:r>
      <w:r w:rsidRPr="00F737F5">
        <w:rPr>
          <w:rFonts w:ascii="Times New Roman" w:hAnsi="Times New Roman" w:cs="Times New Roman"/>
          <w:sz w:val="24"/>
          <w:szCs w:val="24"/>
        </w:rPr>
        <w:softHyphen/>
        <w:t>тия; развитие и совер</w:t>
      </w:r>
      <w:r w:rsidRPr="00F737F5">
        <w:rPr>
          <w:rFonts w:ascii="Times New Roman" w:hAnsi="Times New Roman" w:cs="Times New Roman"/>
          <w:sz w:val="24"/>
          <w:szCs w:val="24"/>
        </w:rPr>
        <w:softHyphen/>
        <w:t>ше</w:t>
      </w:r>
      <w:r w:rsidRPr="00F737F5">
        <w:rPr>
          <w:rFonts w:ascii="Times New Roman" w:hAnsi="Times New Roman" w:cs="Times New Roman"/>
          <w:sz w:val="24"/>
          <w:szCs w:val="24"/>
        </w:rPr>
        <w:softHyphen/>
        <w:t>н</w:t>
      </w:r>
      <w:r w:rsidRPr="00F737F5">
        <w:rPr>
          <w:rFonts w:ascii="Times New Roman" w:hAnsi="Times New Roman" w:cs="Times New Roman"/>
          <w:sz w:val="24"/>
          <w:szCs w:val="24"/>
        </w:rPr>
        <w:softHyphen/>
        <w:t>с</w:t>
      </w:r>
      <w:r w:rsidRPr="00F737F5">
        <w:rPr>
          <w:rFonts w:ascii="Times New Roman" w:hAnsi="Times New Roman" w:cs="Times New Roman"/>
          <w:sz w:val="24"/>
          <w:szCs w:val="24"/>
        </w:rPr>
        <w:softHyphen/>
        <w:t>твование волевой сферы</w:t>
      </w:r>
      <w:r w:rsidRPr="00F737F5">
        <w:rPr>
          <w:rStyle w:val="apple-converted-space"/>
          <w:rFonts w:ascii="Times New Roman" w:hAnsi="Times New Roman" w:cs="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F737F5" w:rsidRDefault="005B5BE4" w:rsidP="00445C3A">
      <w:pPr>
        <w:spacing w:after="0" w:line="240" w:lineRule="auto"/>
        <w:ind w:firstLine="709"/>
        <w:jc w:val="both"/>
        <w:rPr>
          <w:rStyle w:val="apple-converted-space"/>
          <w:rFonts w:ascii="Times New Roman" w:hAnsi="Times New Roman" w:cs="Times New Roman"/>
          <w:sz w:val="24"/>
          <w:szCs w:val="24"/>
          <w:shd w:val="clear" w:color="auto" w:fill="FFFFFF"/>
        </w:rPr>
      </w:pPr>
      <w:r w:rsidRPr="00F737F5">
        <w:rPr>
          <w:rFonts w:ascii="Times New Roman" w:hAnsi="Times New Roman" w:cs="Times New Roman"/>
          <w:sz w:val="24"/>
          <w:szCs w:val="24"/>
        </w:rPr>
        <w:t>― воспитание нра</w:t>
      </w:r>
      <w:r w:rsidRPr="00F737F5">
        <w:rPr>
          <w:rFonts w:ascii="Times New Roman" w:hAnsi="Times New Roman" w:cs="Times New Roman"/>
          <w:sz w:val="24"/>
          <w:szCs w:val="24"/>
        </w:rPr>
        <w:softHyphen/>
        <w:t>в</w:t>
      </w:r>
      <w:r w:rsidRPr="00F737F5">
        <w:rPr>
          <w:rFonts w:ascii="Times New Roman" w:hAnsi="Times New Roman" w:cs="Times New Roman"/>
          <w:sz w:val="24"/>
          <w:szCs w:val="24"/>
        </w:rPr>
        <w:softHyphen/>
        <w:t>с</w:t>
      </w:r>
      <w:r w:rsidRPr="00F737F5">
        <w:rPr>
          <w:rFonts w:ascii="Times New Roman" w:hAnsi="Times New Roman" w:cs="Times New Roman"/>
          <w:sz w:val="24"/>
          <w:szCs w:val="24"/>
        </w:rPr>
        <w:softHyphen/>
        <w:t>т</w:t>
      </w:r>
      <w:r w:rsidRPr="00F737F5">
        <w:rPr>
          <w:rFonts w:ascii="Times New Roman" w:hAnsi="Times New Roman" w:cs="Times New Roman"/>
          <w:sz w:val="24"/>
          <w:szCs w:val="24"/>
        </w:rPr>
        <w:softHyphen/>
        <w:t>ве</w:t>
      </w:r>
      <w:r w:rsidRPr="00F737F5">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F737F5" w:rsidRDefault="005B5BE4" w:rsidP="00445C3A">
      <w:pPr>
        <w:spacing w:after="0" w:line="240" w:lineRule="auto"/>
        <w:ind w:firstLine="709"/>
        <w:jc w:val="both"/>
        <w:rPr>
          <w:rStyle w:val="apple-converted-space"/>
          <w:rFonts w:ascii="Times New Roman" w:hAnsi="Times New Roman" w:cs="Times New Roman"/>
          <w:sz w:val="24"/>
          <w:szCs w:val="24"/>
          <w:shd w:val="clear" w:color="auto" w:fill="FFFFFF"/>
        </w:rPr>
      </w:pPr>
      <w:r w:rsidRPr="00F737F5">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F737F5">
        <w:rPr>
          <w:rFonts w:ascii="Times New Roman" w:hAnsi="Times New Roman" w:cs="Times New Roman"/>
          <w:bCs/>
          <w:color w:val="000000"/>
          <w:sz w:val="24"/>
          <w:szCs w:val="24"/>
        </w:rPr>
        <w:t>Гимнастика</w:t>
      </w:r>
      <w:r w:rsidRPr="00F737F5">
        <w:rPr>
          <w:rStyle w:val="apple-converted-space"/>
          <w:rFonts w:ascii="Times New Roman" w:hAnsi="Times New Roman" w:cs="Times New Roman"/>
          <w:sz w:val="24"/>
          <w:szCs w:val="24"/>
          <w:shd w:val="clear" w:color="auto" w:fill="FFFFFF"/>
        </w:rPr>
        <w:t xml:space="preserve">», </w:t>
      </w:r>
      <w:r w:rsidRPr="00F737F5">
        <w:rPr>
          <w:rFonts w:ascii="Times New Roman" w:hAnsi="Times New Roman" w:cs="Times New Roman"/>
          <w:bCs/>
          <w:color w:val="000000"/>
          <w:sz w:val="24"/>
          <w:szCs w:val="24"/>
        </w:rPr>
        <w:t>«Легкая ат</w:t>
      </w:r>
      <w:r w:rsidRPr="00F737F5">
        <w:rPr>
          <w:rFonts w:ascii="Times New Roman" w:hAnsi="Times New Roman" w:cs="Times New Roman"/>
          <w:bCs/>
          <w:color w:val="000000"/>
          <w:sz w:val="24"/>
          <w:szCs w:val="24"/>
        </w:rPr>
        <w:softHyphen/>
        <w:t>летика</w:t>
      </w:r>
      <w:r w:rsidRPr="00F737F5">
        <w:rPr>
          <w:rStyle w:val="apple-converted-space"/>
          <w:rFonts w:ascii="Times New Roman" w:hAnsi="Times New Roman" w:cs="Times New Roman"/>
          <w:sz w:val="24"/>
          <w:szCs w:val="24"/>
          <w:shd w:val="clear" w:color="auto" w:fill="FFFFFF"/>
        </w:rPr>
        <w:t>», «</w:t>
      </w:r>
      <w:r w:rsidRPr="00F737F5">
        <w:rPr>
          <w:rFonts w:ascii="Times New Roman" w:hAnsi="Times New Roman" w:cs="Times New Roman"/>
          <w:bCs/>
          <w:color w:val="000000"/>
          <w:sz w:val="24"/>
          <w:szCs w:val="24"/>
        </w:rPr>
        <w:t>Лыжная и конькобежная подготовки</w:t>
      </w:r>
      <w:r w:rsidRPr="00F737F5">
        <w:rPr>
          <w:rStyle w:val="apple-converted-space"/>
          <w:rFonts w:ascii="Times New Roman" w:hAnsi="Times New Roman" w:cs="Times New Roman"/>
          <w:sz w:val="24"/>
          <w:szCs w:val="24"/>
          <w:shd w:val="clear" w:color="auto" w:fill="FFFFFF"/>
        </w:rPr>
        <w:t>»</w:t>
      </w:r>
      <w:r w:rsidRPr="00F737F5">
        <w:rPr>
          <w:rFonts w:ascii="Times New Roman" w:hAnsi="Times New Roman" w:cs="Times New Roman"/>
          <w:bCs/>
          <w:color w:val="000000"/>
          <w:sz w:val="24"/>
          <w:szCs w:val="24"/>
        </w:rPr>
        <w:t xml:space="preserve">, </w:t>
      </w:r>
      <w:r w:rsidRPr="00F737F5">
        <w:rPr>
          <w:rStyle w:val="apple-converted-space"/>
          <w:rFonts w:ascii="Times New Roman" w:hAnsi="Times New Roman" w:cs="Times New Roman"/>
          <w:sz w:val="24"/>
          <w:szCs w:val="24"/>
          <w:shd w:val="clear" w:color="auto" w:fill="FFFFFF"/>
        </w:rPr>
        <w:t>«</w:t>
      </w:r>
      <w:r w:rsidRPr="00F737F5">
        <w:rPr>
          <w:rFonts w:ascii="Times New Roman" w:hAnsi="Times New Roman" w:cs="Times New Roman"/>
          <w:bCs/>
          <w:color w:val="000000"/>
          <w:sz w:val="24"/>
          <w:szCs w:val="24"/>
        </w:rPr>
        <w:t>Подвижные игры</w:t>
      </w:r>
      <w:r w:rsidRPr="00F737F5">
        <w:rPr>
          <w:rStyle w:val="apple-converted-space"/>
          <w:rFonts w:ascii="Times New Roman" w:hAnsi="Times New Roman" w:cs="Times New Roman"/>
          <w:sz w:val="24"/>
          <w:szCs w:val="24"/>
          <w:shd w:val="clear" w:color="auto" w:fill="FFFFFF"/>
        </w:rPr>
        <w:t>», «</w:t>
      </w:r>
      <w:r w:rsidRPr="00F737F5">
        <w:rPr>
          <w:rFonts w:ascii="Times New Roman" w:hAnsi="Times New Roman" w:cs="Times New Roman"/>
          <w:bCs/>
          <w:color w:val="000000"/>
          <w:sz w:val="24"/>
          <w:szCs w:val="24"/>
        </w:rPr>
        <w:t>Спортивные иг</w:t>
      </w:r>
      <w:r w:rsidRPr="00F737F5">
        <w:rPr>
          <w:rFonts w:ascii="Times New Roman" w:hAnsi="Times New Roman" w:cs="Times New Roman"/>
          <w:bCs/>
          <w:color w:val="000000"/>
          <w:sz w:val="24"/>
          <w:szCs w:val="24"/>
        </w:rPr>
        <w:softHyphen/>
        <w:t>ры»</w:t>
      </w:r>
      <w:r w:rsidRPr="00F737F5">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F737F5">
        <w:rPr>
          <w:rStyle w:val="apple-converted-space"/>
          <w:rFonts w:ascii="Times New Roman" w:hAnsi="Times New Roman" w:cs="Times New Roman"/>
          <w:sz w:val="24"/>
          <w:szCs w:val="24"/>
          <w:shd w:val="clear" w:color="auto" w:fill="FFFFFF"/>
        </w:rPr>
        <w:softHyphen/>
        <w:t>дения» и «Практический материал». Кроме этого, с учетом возраста и психофизических воз</w:t>
      </w:r>
      <w:r w:rsidRPr="00F737F5">
        <w:rPr>
          <w:rStyle w:val="apple-converted-space"/>
          <w:rFonts w:ascii="Times New Roman" w:hAnsi="Times New Roman" w:cs="Times New Roman"/>
          <w:sz w:val="24"/>
          <w:szCs w:val="24"/>
          <w:shd w:val="clear" w:color="auto" w:fill="FFFFFF"/>
        </w:rPr>
        <w:softHyphen/>
        <w:t>можностей обучающихся им также предлагаются для усвоения некоторые те</w:t>
      </w:r>
      <w:r w:rsidRPr="00F737F5">
        <w:rPr>
          <w:rStyle w:val="apple-converted-space"/>
          <w:rFonts w:ascii="Times New Roman" w:hAnsi="Times New Roman" w:cs="Times New Roman"/>
          <w:sz w:val="24"/>
          <w:szCs w:val="24"/>
          <w:shd w:val="clear" w:color="auto" w:fill="FFFFFF"/>
        </w:rPr>
        <w:softHyphen/>
        <w:t>о</w:t>
      </w:r>
      <w:r w:rsidRPr="00F737F5">
        <w:rPr>
          <w:rStyle w:val="apple-converted-space"/>
          <w:rFonts w:ascii="Times New Roman" w:hAnsi="Times New Roman" w:cs="Times New Roman"/>
          <w:sz w:val="24"/>
          <w:szCs w:val="24"/>
          <w:shd w:val="clear" w:color="auto" w:fill="FFFFFF"/>
        </w:rPr>
        <w:softHyphen/>
        <w:t>ре</w:t>
      </w:r>
      <w:r w:rsidRPr="00F737F5">
        <w:rPr>
          <w:rStyle w:val="apple-converted-space"/>
          <w:rFonts w:ascii="Times New Roman" w:hAnsi="Times New Roman" w:cs="Times New Roman"/>
          <w:sz w:val="24"/>
          <w:szCs w:val="24"/>
          <w:shd w:val="clear" w:color="auto" w:fill="FFFFFF"/>
        </w:rPr>
        <w:softHyphen/>
        <w:t>ти</w:t>
      </w:r>
      <w:r w:rsidRPr="00F737F5">
        <w:rPr>
          <w:rStyle w:val="apple-converted-space"/>
          <w:rFonts w:ascii="Times New Roman" w:hAnsi="Times New Roman" w:cs="Times New Roman"/>
          <w:sz w:val="24"/>
          <w:szCs w:val="24"/>
          <w:shd w:val="clear" w:color="auto" w:fill="FFFFFF"/>
        </w:rPr>
        <w:softHyphen/>
        <w:t>че</w:t>
      </w:r>
      <w:r w:rsidRPr="00F737F5">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5B5BE4" w:rsidRPr="00F737F5" w:rsidRDefault="005B5BE4" w:rsidP="00445C3A">
      <w:pPr>
        <w:spacing w:after="0" w:line="240" w:lineRule="auto"/>
        <w:ind w:firstLine="709"/>
        <w:jc w:val="both"/>
        <w:rPr>
          <w:rStyle w:val="apple-converted-space"/>
          <w:rFonts w:ascii="Times New Roman" w:hAnsi="Times New Roman" w:cs="Times New Roman"/>
          <w:sz w:val="24"/>
          <w:szCs w:val="24"/>
          <w:shd w:val="clear" w:color="auto" w:fill="FFFFFF"/>
        </w:rPr>
      </w:pPr>
      <w:r w:rsidRPr="00F737F5">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F737F5">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F737F5">
        <w:rPr>
          <w:rStyle w:val="apple-converted-space"/>
          <w:rFonts w:ascii="Times New Roman" w:hAnsi="Times New Roman" w:cs="Times New Roman"/>
          <w:sz w:val="24"/>
          <w:szCs w:val="24"/>
          <w:shd w:val="clear" w:color="auto" w:fill="FFFFFF"/>
        </w:rPr>
        <w:softHyphen/>
        <w:t>ме</w:t>
      </w:r>
      <w:r w:rsidRPr="00F737F5">
        <w:rPr>
          <w:rStyle w:val="apple-converted-space"/>
          <w:rFonts w:ascii="Times New Roman" w:hAnsi="Times New Roman" w:cs="Times New Roman"/>
          <w:sz w:val="24"/>
          <w:szCs w:val="24"/>
          <w:shd w:val="clear" w:color="auto" w:fill="FFFFFF"/>
        </w:rPr>
        <w:softHyphen/>
        <w:t>не</w:t>
      </w:r>
      <w:r w:rsidRPr="00F737F5">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F737F5">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F737F5">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5B5BE4" w:rsidRPr="00F737F5" w:rsidRDefault="005B5BE4" w:rsidP="00445C3A">
      <w:pPr>
        <w:spacing w:after="0" w:line="240" w:lineRule="auto"/>
        <w:ind w:firstLine="709"/>
        <w:jc w:val="both"/>
        <w:rPr>
          <w:rStyle w:val="apple-converted-space"/>
          <w:rFonts w:ascii="Times New Roman" w:hAnsi="Times New Roman" w:cs="Times New Roman"/>
          <w:sz w:val="24"/>
          <w:szCs w:val="24"/>
          <w:shd w:val="clear" w:color="auto" w:fill="FFFFFF"/>
        </w:rPr>
      </w:pPr>
      <w:r w:rsidRPr="00F737F5">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Pr="00F737F5" w:rsidRDefault="005B5BE4" w:rsidP="00445C3A">
      <w:pPr>
        <w:spacing w:after="0" w:line="240" w:lineRule="auto"/>
        <w:ind w:firstLine="709"/>
        <w:jc w:val="both"/>
        <w:rPr>
          <w:rStyle w:val="apple-converted-space"/>
          <w:rFonts w:ascii="Times New Roman" w:hAnsi="Times New Roman" w:cs="Times New Roman"/>
          <w:sz w:val="24"/>
          <w:szCs w:val="24"/>
          <w:shd w:val="clear" w:color="auto" w:fill="FFFFFF"/>
        </w:rPr>
      </w:pPr>
      <w:r w:rsidRPr="00F737F5">
        <w:rPr>
          <w:rStyle w:val="apple-converted-space"/>
          <w:rFonts w:ascii="Times New Roman" w:hAnsi="Times New Roman" w:cs="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F737F5" w:rsidRDefault="005B5BE4" w:rsidP="00445C3A">
      <w:pPr>
        <w:spacing w:after="0" w:line="240" w:lineRule="auto"/>
        <w:ind w:firstLine="709"/>
        <w:jc w:val="both"/>
        <w:rPr>
          <w:rStyle w:val="apple-converted-space"/>
          <w:rFonts w:ascii="Times New Roman" w:hAnsi="Times New Roman" w:cs="Times New Roman"/>
          <w:i/>
          <w:sz w:val="24"/>
          <w:szCs w:val="24"/>
          <w:shd w:val="clear" w:color="auto" w:fill="FFFFFF"/>
        </w:rPr>
      </w:pPr>
      <w:r w:rsidRPr="00F737F5">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F737F5">
        <w:rPr>
          <w:rStyle w:val="apple-converted-space"/>
          <w:rFonts w:ascii="Times New Roman" w:hAnsi="Times New Roman" w:cs="Times New Roman"/>
          <w:sz w:val="24"/>
          <w:szCs w:val="24"/>
          <w:shd w:val="clear" w:color="auto" w:fill="FFFFFF"/>
        </w:rPr>
        <w:softHyphen/>
        <w:t>ви</w:t>
      </w:r>
      <w:r w:rsidRPr="00F737F5">
        <w:rPr>
          <w:rStyle w:val="apple-converted-space"/>
          <w:rFonts w:ascii="Times New Roman" w:hAnsi="Times New Roman" w:cs="Times New Roman"/>
          <w:sz w:val="24"/>
          <w:szCs w:val="24"/>
          <w:shd w:val="clear" w:color="auto" w:fill="FFFFFF"/>
        </w:rPr>
        <w:softHyphen/>
        <w:t>ж</w:t>
      </w:r>
      <w:r w:rsidRPr="00F737F5">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F737F5">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F737F5">
        <w:rPr>
          <w:rStyle w:val="apple-converted-space"/>
          <w:rFonts w:ascii="Times New Roman" w:hAnsi="Times New Roman" w:cs="Times New Roman"/>
          <w:sz w:val="24"/>
          <w:szCs w:val="24"/>
          <w:shd w:val="clear" w:color="auto" w:fill="FFFFFF"/>
        </w:rPr>
        <w:softHyphen/>
        <w:t>вы</w:t>
      </w:r>
      <w:r w:rsidRPr="00F737F5">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F737F5">
        <w:rPr>
          <w:rStyle w:val="apple-converted-space"/>
          <w:rFonts w:ascii="Times New Roman" w:hAnsi="Times New Roman" w:cs="Times New Roman"/>
          <w:sz w:val="24"/>
          <w:szCs w:val="24"/>
          <w:shd w:val="clear" w:color="auto" w:fill="FFFFFF"/>
          <w:lang w:val="en-US"/>
        </w:rPr>
        <w:t>V</w:t>
      </w:r>
      <w:r w:rsidRPr="00F737F5">
        <w:rPr>
          <w:rStyle w:val="apple-converted-space"/>
          <w:rFonts w:ascii="Times New Roman" w:hAnsi="Times New Roman" w:cs="Times New Roman"/>
          <w:sz w:val="24"/>
          <w:szCs w:val="24"/>
          <w:shd w:val="clear" w:color="auto" w:fill="FFFFFF"/>
        </w:rPr>
        <w:t>-го класса, о</w:t>
      </w:r>
      <w:r w:rsidR="003D5BA2" w:rsidRPr="00F737F5">
        <w:rPr>
          <w:rStyle w:val="apple-converted-space"/>
          <w:rFonts w:ascii="Times New Roman" w:hAnsi="Times New Roman" w:cs="Times New Roman"/>
          <w:sz w:val="24"/>
          <w:szCs w:val="24"/>
          <w:shd w:val="clear" w:color="auto" w:fill="FFFFFF"/>
        </w:rPr>
        <w:t>бучающиеся знакомятся с досту</w:t>
      </w:r>
      <w:r w:rsidRPr="00F737F5">
        <w:rPr>
          <w:rStyle w:val="apple-converted-space"/>
          <w:rFonts w:ascii="Times New Roman" w:hAnsi="Times New Roman" w:cs="Times New Roman"/>
          <w:sz w:val="24"/>
          <w:szCs w:val="24"/>
          <w:shd w:val="clear" w:color="auto" w:fill="FFFFFF"/>
        </w:rPr>
        <w:t>пными видами спортивных игр: волейболом, баскетболом, настольным теннисом, хо</w:t>
      </w:r>
      <w:r w:rsidRPr="00F737F5">
        <w:rPr>
          <w:rStyle w:val="apple-converted-space"/>
          <w:rFonts w:ascii="Times New Roman" w:hAnsi="Times New Roman" w:cs="Times New Roman"/>
          <w:sz w:val="24"/>
          <w:szCs w:val="24"/>
          <w:shd w:val="clear" w:color="auto" w:fill="FFFFFF"/>
        </w:rPr>
        <w:softHyphen/>
        <w:t>к</w:t>
      </w:r>
      <w:r w:rsidRPr="00F737F5">
        <w:rPr>
          <w:rStyle w:val="apple-converted-space"/>
          <w:rFonts w:ascii="Times New Roman" w:hAnsi="Times New Roman" w:cs="Times New Roman"/>
          <w:sz w:val="24"/>
          <w:szCs w:val="24"/>
          <w:shd w:val="clear" w:color="auto" w:fill="FFFFFF"/>
        </w:rPr>
        <w:softHyphen/>
        <w:t>ке</w:t>
      </w:r>
      <w:r w:rsidRPr="00F737F5">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5B5BE4" w:rsidRPr="00F737F5" w:rsidRDefault="005B5BE4" w:rsidP="00445C3A">
      <w:pPr>
        <w:spacing w:after="0" w:line="240" w:lineRule="auto"/>
        <w:jc w:val="center"/>
        <w:rPr>
          <w:rFonts w:ascii="Times New Roman" w:hAnsi="Times New Roman" w:cs="Times New Roman"/>
          <w:color w:val="000000"/>
          <w:sz w:val="24"/>
          <w:szCs w:val="24"/>
        </w:rPr>
      </w:pPr>
      <w:r w:rsidRPr="00F737F5">
        <w:rPr>
          <w:rStyle w:val="apple-converted-space"/>
          <w:rFonts w:ascii="Times New Roman" w:hAnsi="Times New Roman" w:cs="Times New Roman"/>
          <w:i/>
          <w:sz w:val="24"/>
          <w:szCs w:val="24"/>
          <w:shd w:val="clear" w:color="auto" w:fill="FFFFFF"/>
        </w:rPr>
        <w:t>Теоретические сведения</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rPr>
      </w:pPr>
      <w:r w:rsidRPr="00F737F5">
        <w:rPr>
          <w:rFonts w:ascii="Times New Roman" w:hAnsi="Times New Roman" w:cs="Times New Roman"/>
          <w:color w:val="000000"/>
          <w:sz w:val="24"/>
          <w:szCs w:val="24"/>
        </w:rPr>
        <w:t>Личная гигиена, солнечные и воздушные ванны. Значе</w:t>
      </w:r>
      <w:r w:rsidRPr="00F737F5">
        <w:rPr>
          <w:rFonts w:ascii="Times New Roman" w:hAnsi="Times New Roman" w:cs="Times New Roman"/>
          <w:color w:val="000000"/>
          <w:sz w:val="24"/>
          <w:szCs w:val="24"/>
        </w:rPr>
        <w:softHyphen/>
        <w:t xml:space="preserve">ние физических упражнений в жизни человека. </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rPr>
      </w:pPr>
      <w:r w:rsidRPr="00F737F5">
        <w:rPr>
          <w:rFonts w:ascii="Times New Roman" w:hAnsi="Times New Roman" w:cs="Times New Roman"/>
          <w:color w:val="000000"/>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F737F5">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rPr>
      </w:pPr>
      <w:r w:rsidRPr="00F737F5">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color w:val="000000"/>
          <w:sz w:val="24"/>
          <w:szCs w:val="24"/>
        </w:rPr>
        <w:t>Здоровый образ жизни и занятия спортом после оконча</w:t>
      </w:r>
      <w:r w:rsidRPr="00F737F5">
        <w:rPr>
          <w:rFonts w:ascii="Times New Roman" w:hAnsi="Times New Roman" w:cs="Times New Roman"/>
          <w:color w:val="000000"/>
          <w:sz w:val="24"/>
          <w:szCs w:val="24"/>
        </w:rPr>
        <w:softHyphen/>
        <w:t>ния школы.</w:t>
      </w:r>
    </w:p>
    <w:p w:rsidR="005B5BE4" w:rsidRPr="00F737F5" w:rsidRDefault="005B5BE4" w:rsidP="00445C3A">
      <w:pPr>
        <w:shd w:val="clear" w:color="auto" w:fill="FFFFFF"/>
        <w:spacing w:after="0" w:line="240" w:lineRule="auto"/>
        <w:ind w:left="5" w:right="19" w:firstLine="343"/>
        <w:jc w:val="center"/>
        <w:rPr>
          <w:rFonts w:ascii="Times New Roman" w:hAnsi="Times New Roman" w:cs="Times New Roman"/>
          <w:b/>
          <w:sz w:val="24"/>
          <w:szCs w:val="24"/>
        </w:rPr>
      </w:pPr>
      <w:r w:rsidRPr="00F737F5">
        <w:rPr>
          <w:rFonts w:ascii="Times New Roman" w:hAnsi="Times New Roman" w:cs="Times New Roman"/>
          <w:b/>
          <w:i/>
          <w:sz w:val="24"/>
          <w:szCs w:val="24"/>
        </w:rPr>
        <w:t>Гимнастика</w:t>
      </w:r>
    </w:p>
    <w:p w:rsidR="005B5BE4" w:rsidRPr="00F737F5" w:rsidRDefault="005B5BE4" w:rsidP="00445C3A">
      <w:pPr>
        <w:shd w:val="clear" w:color="auto" w:fill="FFFFFF"/>
        <w:spacing w:after="0" w:line="240" w:lineRule="auto"/>
        <w:ind w:firstLine="709"/>
        <w:rPr>
          <w:rFonts w:ascii="Times New Roman" w:hAnsi="Times New Roman" w:cs="Times New Roman"/>
          <w:color w:val="000000"/>
          <w:sz w:val="24"/>
          <w:szCs w:val="24"/>
        </w:rPr>
      </w:pPr>
      <w:r w:rsidRPr="00F737F5">
        <w:rPr>
          <w:rFonts w:ascii="Times New Roman" w:hAnsi="Times New Roman" w:cs="Times New Roman"/>
          <w:b/>
          <w:sz w:val="24"/>
          <w:szCs w:val="24"/>
        </w:rPr>
        <w:t>Теоретические сведения.</w:t>
      </w:r>
      <w:r w:rsidRPr="00F737F5">
        <w:rPr>
          <w:rFonts w:ascii="Times New Roman" w:hAnsi="Times New Roman" w:cs="Times New Roman"/>
          <w:sz w:val="24"/>
          <w:szCs w:val="24"/>
        </w:rPr>
        <w:t xml:space="preserve"> </w:t>
      </w:r>
    </w:p>
    <w:p w:rsidR="005B5BE4" w:rsidRPr="00F737F5" w:rsidRDefault="005B5BE4" w:rsidP="00445C3A">
      <w:pPr>
        <w:shd w:val="clear" w:color="auto" w:fill="FFFFFF"/>
        <w:spacing w:after="0" w:line="240" w:lineRule="auto"/>
        <w:ind w:firstLine="709"/>
        <w:rPr>
          <w:rFonts w:ascii="Times New Roman" w:hAnsi="Times New Roman" w:cs="Times New Roman"/>
          <w:color w:val="000000"/>
          <w:sz w:val="24"/>
          <w:szCs w:val="24"/>
        </w:rPr>
      </w:pPr>
      <w:r w:rsidRPr="00F737F5">
        <w:rPr>
          <w:rFonts w:ascii="Times New Roman" w:hAnsi="Times New Roman" w:cs="Times New Roman"/>
          <w:color w:val="000000"/>
          <w:sz w:val="24"/>
          <w:szCs w:val="24"/>
        </w:rPr>
        <w:t>Элементарные сведения о передвижениях по ориентирам.</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5B5BE4" w:rsidRPr="00F737F5" w:rsidRDefault="005B5BE4" w:rsidP="00445C3A">
      <w:pPr>
        <w:shd w:val="clear" w:color="auto" w:fill="FFFFFF"/>
        <w:spacing w:after="0" w:line="240" w:lineRule="auto"/>
        <w:ind w:firstLine="709"/>
        <w:jc w:val="both"/>
        <w:rPr>
          <w:rFonts w:ascii="Times New Roman" w:hAnsi="Times New Roman" w:cs="Times New Roman"/>
          <w:bCs/>
          <w:i/>
          <w:color w:val="000000"/>
          <w:sz w:val="24"/>
          <w:szCs w:val="24"/>
          <w:u w:val="single"/>
        </w:rPr>
      </w:pPr>
      <w:r w:rsidRPr="00F737F5">
        <w:rPr>
          <w:rFonts w:ascii="Times New Roman" w:hAnsi="Times New Roman" w:cs="Times New Roman"/>
          <w:b/>
          <w:sz w:val="24"/>
          <w:szCs w:val="24"/>
        </w:rPr>
        <w:t>Практический материал</w:t>
      </w:r>
      <w:r w:rsidRPr="00F737F5">
        <w:rPr>
          <w:rFonts w:ascii="Times New Roman" w:hAnsi="Times New Roman" w:cs="Times New Roman"/>
          <w:sz w:val="24"/>
          <w:szCs w:val="24"/>
        </w:rPr>
        <w:t xml:space="preserve">: </w:t>
      </w:r>
    </w:p>
    <w:p w:rsidR="005B5BE4" w:rsidRPr="00F737F5" w:rsidRDefault="005B5BE4" w:rsidP="00445C3A">
      <w:pPr>
        <w:shd w:val="clear" w:color="auto" w:fill="FFFFFF"/>
        <w:spacing w:after="0" w:line="240" w:lineRule="auto"/>
        <w:ind w:firstLine="709"/>
        <w:jc w:val="both"/>
        <w:rPr>
          <w:rFonts w:ascii="Times New Roman" w:hAnsi="Times New Roman" w:cs="Times New Roman"/>
          <w:bCs/>
          <w:i/>
          <w:color w:val="000000"/>
          <w:sz w:val="24"/>
          <w:szCs w:val="24"/>
          <w:u w:val="single"/>
        </w:rPr>
      </w:pPr>
      <w:r w:rsidRPr="00F737F5">
        <w:rPr>
          <w:rFonts w:ascii="Times New Roman" w:hAnsi="Times New Roman" w:cs="Times New Roman"/>
          <w:bCs/>
          <w:i/>
          <w:color w:val="000000"/>
          <w:sz w:val="24"/>
          <w:szCs w:val="24"/>
          <w:u w:val="single"/>
        </w:rPr>
        <w:t>Построения и перестроения</w:t>
      </w:r>
      <w:r w:rsidRPr="00F737F5">
        <w:rPr>
          <w:rFonts w:ascii="Times New Roman" w:hAnsi="Times New Roman" w:cs="Times New Roman"/>
          <w:bCs/>
          <w:color w:val="000000"/>
          <w:sz w:val="24"/>
          <w:szCs w:val="24"/>
        </w:rPr>
        <w:t xml:space="preserve">. </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Cs/>
          <w:i/>
          <w:color w:val="000000"/>
          <w:sz w:val="24"/>
          <w:szCs w:val="24"/>
          <w:u w:val="single"/>
        </w:rPr>
        <w:t xml:space="preserve">Упражнения без предметов </w:t>
      </w:r>
      <w:r w:rsidRPr="00F737F5">
        <w:rPr>
          <w:rFonts w:ascii="Times New Roman" w:hAnsi="Times New Roman" w:cs="Times New Roman"/>
          <w:bCs/>
          <w:color w:val="000000"/>
          <w:sz w:val="24"/>
          <w:szCs w:val="24"/>
        </w:rPr>
        <w:t>(</w:t>
      </w:r>
      <w:r w:rsidRPr="00F737F5">
        <w:rPr>
          <w:rFonts w:ascii="Times New Roman" w:hAnsi="Times New Roman" w:cs="Times New Roman"/>
          <w:bCs/>
          <w:i/>
          <w:color w:val="000000"/>
          <w:sz w:val="24"/>
          <w:szCs w:val="24"/>
        </w:rPr>
        <w:t>корригирующие и общеразвивающие упражнения</w:t>
      </w:r>
      <w:r w:rsidRPr="00F737F5">
        <w:rPr>
          <w:rFonts w:ascii="Times New Roman" w:hAnsi="Times New Roman" w:cs="Times New Roman"/>
          <w:bCs/>
          <w:color w:val="000000"/>
          <w:sz w:val="24"/>
          <w:szCs w:val="24"/>
        </w:rPr>
        <w:t>):</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u w:val="single"/>
        </w:rPr>
      </w:pPr>
      <w:r w:rsidRPr="00F737F5">
        <w:rPr>
          <w:rFonts w:ascii="Times New Roman" w:hAnsi="Times New Roman" w:cs="Times New Roman"/>
          <w:sz w:val="24"/>
          <w:szCs w:val="24"/>
        </w:rPr>
        <w:t>упражнения на дыхание;</w:t>
      </w:r>
      <w:r w:rsidRPr="00F737F5">
        <w:rPr>
          <w:rFonts w:ascii="Times New Roman" w:hAnsi="Times New Roman" w:cs="Times New Roman"/>
          <w:color w:val="000000"/>
          <w:sz w:val="24"/>
          <w:szCs w:val="24"/>
        </w:rPr>
        <w:t xml:space="preserve"> для развития мышц кистей рук и паль</w:t>
      </w:r>
      <w:r w:rsidRPr="00F737F5">
        <w:rPr>
          <w:rFonts w:ascii="Times New Roman" w:hAnsi="Times New Roman" w:cs="Times New Roman"/>
          <w:color w:val="000000"/>
          <w:sz w:val="24"/>
          <w:szCs w:val="24"/>
        </w:rPr>
        <w:softHyphen/>
        <w:t>цев;</w:t>
      </w:r>
      <w:r w:rsidRPr="00F737F5">
        <w:rPr>
          <w:rFonts w:ascii="Times New Roman" w:hAnsi="Times New Roman" w:cs="Times New Roman"/>
          <w:bCs/>
          <w:color w:val="000000"/>
          <w:sz w:val="24"/>
          <w:szCs w:val="24"/>
        </w:rPr>
        <w:t xml:space="preserve"> мышц шеи; расслабления мышц;</w:t>
      </w:r>
      <w:r w:rsidRPr="00F737F5">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F737F5" w:rsidRDefault="005B5BE4" w:rsidP="00445C3A">
      <w:pPr>
        <w:spacing w:after="0" w:line="240" w:lineRule="auto"/>
        <w:ind w:firstLine="709"/>
        <w:rPr>
          <w:rFonts w:ascii="Times New Roman" w:hAnsi="Times New Roman" w:cs="Times New Roman"/>
          <w:bCs/>
          <w:color w:val="000000"/>
          <w:sz w:val="24"/>
          <w:szCs w:val="24"/>
        </w:rPr>
      </w:pPr>
      <w:r w:rsidRPr="00F737F5">
        <w:rPr>
          <w:rFonts w:ascii="Times New Roman" w:hAnsi="Times New Roman" w:cs="Times New Roman"/>
          <w:color w:val="000000"/>
          <w:sz w:val="24"/>
          <w:szCs w:val="24"/>
          <w:u w:val="single"/>
        </w:rPr>
        <w:t>Упражнения с предметами:</w:t>
      </w:r>
    </w:p>
    <w:p w:rsidR="005B5BE4" w:rsidRPr="00F737F5" w:rsidRDefault="005B5BE4" w:rsidP="00445C3A">
      <w:pPr>
        <w:shd w:val="clear" w:color="auto" w:fill="FFFFFF"/>
        <w:spacing w:after="0" w:line="240" w:lineRule="auto"/>
        <w:ind w:firstLine="709"/>
        <w:jc w:val="both"/>
        <w:rPr>
          <w:rFonts w:ascii="Times New Roman" w:hAnsi="Times New Roman" w:cs="Times New Roman"/>
          <w:b/>
          <w:i/>
          <w:color w:val="000000"/>
          <w:sz w:val="24"/>
          <w:szCs w:val="24"/>
        </w:rPr>
      </w:pPr>
      <w:r w:rsidRPr="00F737F5">
        <w:rPr>
          <w:rFonts w:ascii="Times New Roman" w:hAnsi="Times New Roman" w:cs="Times New Roman"/>
          <w:bCs/>
          <w:color w:val="000000"/>
          <w:sz w:val="24"/>
          <w:szCs w:val="24"/>
        </w:rPr>
        <w:t>с гимнастическими палками;</w:t>
      </w:r>
      <w:r w:rsidRPr="00F737F5">
        <w:rPr>
          <w:rFonts w:ascii="Times New Roman" w:hAnsi="Times New Roman" w:cs="Times New Roman"/>
          <w:b/>
          <w:bCs/>
          <w:color w:val="000000"/>
          <w:sz w:val="24"/>
          <w:szCs w:val="24"/>
        </w:rPr>
        <w:t xml:space="preserve"> </w:t>
      </w:r>
      <w:r w:rsidRPr="00F737F5">
        <w:rPr>
          <w:rFonts w:ascii="Times New Roman" w:hAnsi="Times New Roman" w:cs="Times New Roman"/>
          <w:bCs/>
          <w:color w:val="000000"/>
          <w:sz w:val="24"/>
          <w:szCs w:val="24"/>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F737F5">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F737F5">
        <w:rPr>
          <w:rFonts w:ascii="Times New Roman" w:hAnsi="Times New Roman" w:cs="Times New Roman"/>
          <w:bCs/>
          <w:color w:val="000000"/>
          <w:sz w:val="24"/>
          <w:szCs w:val="24"/>
        </w:rPr>
        <w:t xml:space="preserve">и </w:t>
      </w:r>
      <w:r w:rsidRPr="00F737F5">
        <w:rPr>
          <w:rFonts w:ascii="Times New Roman" w:hAnsi="Times New Roman" w:cs="Times New Roman"/>
          <w:color w:val="000000"/>
          <w:sz w:val="24"/>
          <w:szCs w:val="24"/>
        </w:rPr>
        <w:t>точности движений;</w:t>
      </w:r>
      <w:r w:rsidRPr="00F737F5">
        <w:rPr>
          <w:rFonts w:ascii="Times New Roman" w:hAnsi="Times New Roman" w:cs="Times New Roman"/>
          <w:b/>
          <w:color w:val="000000"/>
          <w:sz w:val="24"/>
          <w:szCs w:val="24"/>
        </w:rPr>
        <w:t xml:space="preserve"> </w:t>
      </w:r>
      <w:r w:rsidRPr="00F737F5">
        <w:rPr>
          <w:rFonts w:ascii="Times New Roman" w:hAnsi="Times New Roman" w:cs="Times New Roman"/>
          <w:color w:val="000000"/>
          <w:sz w:val="24"/>
          <w:szCs w:val="24"/>
        </w:rPr>
        <w:t>упражнения на преодоление сопротивления;</w:t>
      </w:r>
      <w:r w:rsidRPr="00F737F5">
        <w:rPr>
          <w:rFonts w:ascii="Times New Roman" w:hAnsi="Times New Roman" w:cs="Times New Roman"/>
          <w:bCs/>
          <w:color w:val="000000"/>
          <w:sz w:val="24"/>
          <w:szCs w:val="24"/>
        </w:rPr>
        <w:t xml:space="preserve"> переноска грузов и передача предметов.</w:t>
      </w:r>
    </w:p>
    <w:p w:rsidR="005B5BE4" w:rsidRPr="00F737F5" w:rsidRDefault="005B5BE4" w:rsidP="00445C3A">
      <w:pPr>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b/>
          <w:i/>
          <w:color w:val="000000"/>
          <w:sz w:val="24"/>
          <w:szCs w:val="24"/>
        </w:rPr>
        <w:t xml:space="preserve">Легкая атлетика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 xml:space="preserve">Теоретические сведения. </w:t>
      </w:r>
    </w:p>
    <w:p w:rsidR="005B5BE4" w:rsidRPr="00F737F5" w:rsidRDefault="005B5BE4" w:rsidP="00445C3A">
      <w:pPr>
        <w:spacing w:after="0" w:line="240" w:lineRule="auto"/>
        <w:ind w:firstLine="709"/>
        <w:jc w:val="both"/>
        <w:rPr>
          <w:rFonts w:ascii="Times New Roman" w:hAnsi="Times New Roman" w:cs="Times New Roman"/>
          <w:color w:val="000000"/>
          <w:spacing w:val="4"/>
          <w:sz w:val="24"/>
          <w:szCs w:val="24"/>
        </w:rPr>
      </w:pPr>
      <w:r w:rsidRPr="00F737F5">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rPr>
      </w:pPr>
      <w:r w:rsidRPr="00F737F5">
        <w:rPr>
          <w:rFonts w:ascii="Times New Roman" w:hAnsi="Times New Roman" w:cs="Times New Roman"/>
          <w:color w:val="000000"/>
          <w:spacing w:val="4"/>
          <w:sz w:val="24"/>
          <w:szCs w:val="24"/>
        </w:rPr>
        <w:t xml:space="preserve">Фазы прыжка в высоту с разбега. Подготовка суставов </w:t>
      </w:r>
      <w:r w:rsidRPr="00F737F5">
        <w:rPr>
          <w:rFonts w:ascii="Times New Roman" w:hAnsi="Times New Roman" w:cs="Times New Roman"/>
          <w:color w:val="000000"/>
          <w:spacing w:val="-2"/>
          <w:sz w:val="24"/>
          <w:szCs w:val="24"/>
        </w:rPr>
        <w:t>и мышечно-сухожильного аппарата к предстоящей деятель</w:t>
      </w:r>
      <w:r w:rsidRPr="00F737F5">
        <w:rPr>
          <w:rFonts w:ascii="Times New Roman" w:hAnsi="Times New Roman" w:cs="Times New Roman"/>
          <w:color w:val="000000"/>
          <w:spacing w:val="-2"/>
          <w:sz w:val="24"/>
          <w:szCs w:val="24"/>
        </w:rPr>
        <w:softHyphen/>
      </w:r>
      <w:r w:rsidRPr="00F737F5">
        <w:rPr>
          <w:rFonts w:ascii="Times New Roman" w:hAnsi="Times New Roman" w:cs="Times New Roman"/>
          <w:color w:val="000000"/>
          <w:sz w:val="24"/>
          <w:szCs w:val="24"/>
        </w:rPr>
        <w:t xml:space="preserve">ности. Техника безопасности при выполнении прыжков в </w:t>
      </w:r>
      <w:r w:rsidRPr="00F737F5">
        <w:rPr>
          <w:rFonts w:ascii="Times New Roman" w:hAnsi="Times New Roman" w:cs="Times New Roman"/>
          <w:color w:val="000000"/>
          <w:spacing w:val="-8"/>
          <w:sz w:val="24"/>
          <w:szCs w:val="24"/>
        </w:rPr>
        <w:t>высоту.</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color w:val="000000"/>
          <w:sz w:val="24"/>
          <w:szCs w:val="24"/>
        </w:rPr>
        <w:t xml:space="preserve">Правила судейства по бегу, прыжкам, метанию; правила </w:t>
      </w:r>
      <w:r w:rsidRPr="00F737F5">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b/>
          <w:sz w:val="24"/>
          <w:szCs w:val="24"/>
        </w:rPr>
        <w:t>Практический материал</w:t>
      </w:r>
      <w:r w:rsidRPr="00F737F5">
        <w:rPr>
          <w:rFonts w:ascii="Times New Roman" w:hAnsi="Times New Roman" w:cs="Times New Roman"/>
          <w:sz w:val="24"/>
          <w:szCs w:val="24"/>
        </w:rPr>
        <w:t xml:space="preserve">: </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Ходьба</w:t>
      </w:r>
      <w:r w:rsidRPr="00F737F5">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5B5BE4" w:rsidRPr="00F737F5" w:rsidRDefault="005B5BE4" w:rsidP="00445C3A">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F737F5">
        <w:rPr>
          <w:rFonts w:ascii="Times New Roman" w:hAnsi="Times New Roman" w:cs="Times New Roman"/>
          <w:i/>
          <w:sz w:val="24"/>
          <w:szCs w:val="24"/>
        </w:rPr>
        <w:t>Бег</w:t>
      </w:r>
      <w:r w:rsidRPr="00F737F5">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F737F5" w:rsidRDefault="005B5BE4" w:rsidP="00445C3A">
      <w:pPr>
        <w:spacing w:after="0" w:line="240" w:lineRule="auto"/>
        <w:ind w:firstLine="709"/>
        <w:jc w:val="both"/>
        <w:rPr>
          <w:rStyle w:val="apple-converted-space"/>
          <w:rFonts w:ascii="Times New Roman" w:hAnsi="Times New Roman" w:cs="Times New Roman"/>
          <w:i/>
          <w:sz w:val="24"/>
          <w:szCs w:val="24"/>
          <w:shd w:val="clear" w:color="auto" w:fill="FFFFFF"/>
        </w:rPr>
      </w:pPr>
      <w:r w:rsidRPr="00F737F5">
        <w:rPr>
          <w:rStyle w:val="apple-converted-space"/>
          <w:rFonts w:ascii="Times New Roman" w:hAnsi="Times New Roman" w:cs="Times New Roman"/>
          <w:i/>
          <w:sz w:val="24"/>
          <w:szCs w:val="24"/>
          <w:shd w:val="clear" w:color="auto" w:fill="FFFFFF"/>
        </w:rPr>
        <w:t>Прыжки</w:t>
      </w:r>
      <w:r w:rsidRPr="00F737F5">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F737F5" w:rsidRDefault="005B5BE4" w:rsidP="00445C3A">
      <w:pPr>
        <w:spacing w:after="0" w:line="240" w:lineRule="auto"/>
        <w:ind w:firstLine="709"/>
        <w:jc w:val="both"/>
        <w:rPr>
          <w:rFonts w:ascii="Times New Roman" w:hAnsi="Times New Roman" w:cs="Times New Roman"/>
          <w:b/>
          <w:bCs/>
          <w:i/>
          <w:color w:val="000000"/>
          <w:sz w:val="24"/>
          <w:szCs w:val="24"/>
        </w:rPr>
      </w:pPr>
      <w:r w:rsidRPr="00F737F5">
        <w:rPr>
          <w:rStyle w:val="apple-converted-space"/>
          <w:rFonts w:ascii="Times New Roman" w:hAnsi="Times New Roman" w:cs="Times New Roman"/>
          <w:i/>
          <w:sz w:val="24"/>
          <w:szCs w:val="24"/>
          <w:shd w:val="clear" w:color="auto" w:fill="FFFFFF"/>
        </w:rPr>
        <w:t>Метание</w:t>
      </w:r>
      <w:r w:rsidRPr="00F737F5">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3D5BA2" w:rsidRPr="00F737F5" w:rsidRDefault="003D5BA2" w:rsidP="00445C3A">
      <w:pPr>
        <w:spacing w:after="0" w:line="240" w:lineRule="auto"/>
        <w:ind w:firstLine="709"/>
        <w:jc w:val="center"/>
        <w:rPr>
          <w:rFonts w:ascii="Times New Roman" w:hAnsi="Times New Roman" w:cs="Times New Roman"/>
          <w:b/>
          <w:bCs/>
          <w:i/>
          <w:color w:val="000000"/>
          <w:sz w:val="24"/>
          <w:szCs w:val="24"/>
        </w:rPr>
      </w:pPr>
    </w:p>
    <w:p w:rsidR="005B5BE4" w:rsidRPr="00F737F5" w:rsidRDefault="005B5BE4" w:rsidP="00445C3A">
      <w:pPr>
        <w:spacing w:after="0" w:line="240" w:lineRule="auto"/>
        <w:ind w:firstLine="709"/>
        <w:jc w:val="center"/>
        <w:rPr>
          <w:rFonts w:ascii="Times New Roman" w:hAnsi="Times New Roman" w:cs="Times New Roman"/>
          <w:bCs/>
          <w:i/>
          <w:color w:val="000000"/>
          <w:sz w:val="24"/>
          <w:szCs w:val="24"/>
        </w:rPr>
      </w:pPr>
      <w:r w:rsidRPr="00F737F5">
        <w:rPr>
          <w:rFonts w:ascii="Times New Roman" w:hAnsi="Times New Roman" w:cs="Times New Roman"/>
          <w:b/>
          <w:bCs/>
          <w:i/>
          <w:color w:val="000000"/>
          <w:sz w:val="24"/>
          <w:szCs w:val="24"/>
        </w:rPr>
        <w:t>Лыжная и конькобежная подготовки</w:t>
      </w:r>
    </w:p>
    <w:p w:rsidR="005B5BE4" w:rsidRPr="00F737F5" w:rsidRDefault="005B5BE4" w:rsidP="00445C3A">
      <w:pPr>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bCs/>
          <w:i/>
          <w:color w:val="000000"/>
          <w:sz w:val="24"/>
          <w:szCs w:val="24"/>
        </w:rPr>
        <w:t>Лыжная подготовка</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pacing w:val="-1"/>
          <w:sz w:val="24"/>
          <w:szCs w:val="24"/>
        </w:rPr>
      </w:pPr>
      <w:r w:rsidRPr="00F737F5">
        <w:rPr>
          <w:rFonts w:ascii="Times New Roman" w:hAnsi="Times New Roman" w:cs="Times New Roman"/>
          <w:b/>
          <w:sz w:val="24"/>
          <w:szCs w:val="24"/>
        </w:rPr>
        <w:t xml:space="preserve">Теоретические сведения. </w:t>
      </w:r>
      <w:r w:rsidRPr="00F737F5">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color w:val="000000"/>
          <w:spacing w:val="-1"/>
          <w:sz w:val="24"/>
          <w:szCs w:val="24"/>
        </w:rPr>
        <w:t>Прокладка учебной лыжни; санитарно-ги</w:t>
      </w:r>
      <w:r w:rsidRPr="00F737F5">
        <w:rPr>
          <w:rFonts w:ascii="Times New Roman" w:hAnsi="Times New Roman" w:cs="Times New Roman"/>
          <w:color w:val="000000"/>
          <w:spacing w:val="-1"/>
          <w:sz w:val="24"/>
          <w:szCs w:val="24"/>
        </w:rPr>
        <w:softHyphen/>
        <w:t>ги</w:t>
      </w:r>
      <w:r w:rsidRPr="00F737F5">
        <w:rPr>
          <w:rFonts w:ascii="Times New Roman" w:hAnsi="Times New Roman" w:cs="Times New Roman"/>
          <w:color w:val="000000"/>
          <w:spacing w:val="-1"/>
          <w:sz w:val="24"/>
          <w:szCs w:val="24"/>
        </w:rPr>
        <w:softHyphen/>
        <w:t>е</w:t>
      </w:r>
      <w:r w:rsidRPr="00F737F5">
        <w:rPr>
          <w:rFonts w:ascii="Times New Roman" w:hAnsi="Times New Roman" w:cs="Times New Roman"/>
          <w:color w:val="000000"/>
          <w:spacing w:val="-1"/>
          <w:sz w:val="24"/>
          <w:szCs w:val="24"/>
        </w:rPr>
        <w:softHyphen/>
        <w:t>ни</w:t>
      </w:r>
      <w:r w:rsidRPr="00F737F5">
        <w:rPr>
          <w:rFonts w:ascii="Times New Roman" w:hAnsi="Times New Roman" w:cs="Times New Roman"/>
          <w:color w:val="000000"/>
          <w:spacing w:val="-1"/>
          <w:sz w:val="24"/>
          <w:szCs w:val="24"/>
        </w:rPr>
        <w:softHyphen/>
        <w:t>че</w:t>
      </w:r>
      <w:r w:rsidRPr="00F737F5">
        <w:rPr>
          <w:rFonts w:ascii="Times New Roman" w:hAnsi="Times New Roman" w:cs="Times New Roman"/>
          <w:color w:val="000000"/>
          <w:spacing w:val="-1"/>
          <w:sz w:val="24"/>
          <w:szCs w:val="24"/>
        </w:rPr>
        <w:softHyphen/>
        <w:t xml:space="preserve">ские </w:t>
      </w:r>
      <w:r w:rsidRPr="00F737F5">
        <w:rPr>
          <w:rFonts w:ascii="Times New Roman" w:hAnsi="Times New Roman" w:cs="Times New Roman"/>
          <w:color w:val="000000"/>
          <w:spacing w:val="2"/>
          <w:sz w:val="24"/>
          <w:szCs w:val="24"/>
        </w:rPr>
        <w:t xml:space="preserve">требования к занятиям на лыжах. </w:t>
      </w:r>
      <w:r w:rsidRPr="00F737F5">
        <w:rPr>
          <w:rFonts w:ascii="Times New Roman" w:hAnsi="Times New Roman" w:cs="Times New Roman"/>
          <w:color w:val="000000"/>
          <w:spacing w:val="-4"/>
          <w:sz w:val="24"/>
          <w:szCs w:val="24"/>
        </w:rPr>
        <w:t>Виды лыжного спорта; сведения о технике лыж</w:t>
      </w:r>
      <w:r w:rsidRPr="00F737F5">
        <w:rPr>
          <w:rFonts w:ascii="Times New Roman" w:hAnsi="Times New Roman" w:cs="Times New Roman"/>
          <w:color w:val="000000"/>
          <w:spacing w:val="-4"/>
          <w:sz w:val="24"/>
          <w:szCs w:val="24"/>
        </w:rPr>
        <w:softHyphen/>
        <w:t>ных ходов.</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 xml:space="preserve">Практический материал. </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sz w:val="24"/>
          <w:szCs w:val="24"/>
        </w:rPr>
        <w:t>Стойка лыжника.</w:t>
      </w:r>
      <w:r w:rsidRPr="00F737F5">
        <w:rPr>
          <w:rFonts w:ascii="Times New Roman" w:hAnsi="Times New Roman" w:cs="Times New Roman"/>
          <w:b/>
          <w:sz w:val="24"/>
          <w:szCs w:val="24"/>
        </w:rPr>
        <w:t xml:space="preserve"> </w:t>
      </w:r>
      <w:r w:rsidRPr="00F737F5">
        <w:rPr>
          <w:rFonts w:ascii="Times New Roman" w:hAnsi="Times New Roman" w:cs="Times New Roman"/>
          <w:sz w:val="24"/>
          <w:szCs w:val="24"/>
        </w:rPr>
        <w:t>Виды лыжных ходов (попеременный двух</w:t>
      </w:r>
      <w:r w:rsidRPr="00F737F5">
        <w:rPr>
          <w:rFonts w:ascii="Times New Roman" w:hAnsi="Times New Roman" w:cs="Times New Roman"/>
          <w:sz w:val="24"/>
          <w:szCs w:val="24"/>
        </w:rPr>
        <w:softHyphen/>
        <w:t>шажный; одновременный бесшажный; одновременный одношажный). Со</w:t>
      </w:r>
      <w:r w:rsidRPr="00F737F5">
        <w:rPr>
          <w:rFonts w:ascii="Times New Roman" w:hAnsi="Times New Roman" w:cs="Times New Roman"/>
          <w:sz w:val="24"/>
          <w:szCs w:val="24"/>
        </w:rPr>
        <w:softHyphen/>
        <w:t>ве</w:t>
      </w:r>
      <w:r w:rsidRPr="00F737F5">
        <w:rPr>
          <w:rFonts w:ascii="Times New Roman" w:hAnsi="Times New Roman" w:cs="Times New Roman"/>
          <w:sz w:val="24"/>
          <w:szCs w:val="24"/>
        </w:rPr>
        <w:softHyphen/>
        <w:t>р</w:t>
      </w:r>
      <w:r w:rsidRPr="00F737F5">
        <w:rPr>
          <w:rFonts w:ascii="Times New Roman" w:hAnsi="Times New Roman" w:cs="Times New Roman"/>
          <w:sz w:val="24"/>
          <w:szCs w:val="24"/>
        </w:rPr>
        <w:softHyphen/>
        <w:t>ше</w:t>
      </w:r>
      <w:r w:rsidRPr="00F737F5">
        <w:rPr>
          <w:rFonts w:ascii="Times New Roman" w:hAnsi="Times New Roman" w:cs="Times New Roman"/>
          <w:sz w:val="24"/>
          <w:szCs w:val="24"/>
        </w:rPr>
        <w:softHyphen/>
        <w:t>н</w:t>
      </w:r>
      <w:r w:rsidRPr="00F737F5">
        <w:rPr>
          <w:rFonts w:ascii="Times New Roman" w:hAnsi="Times New Roman" w:cs="Times New Roman"/>
          <w:sz w:val="24"/>
          <w:szCs w:val="24"/>
        </w:rPr>
        <w:softHyphen/>
        <w:t>с</w:t>
      </w:r>
      <w:r w:rsidRPr="00F737F5">
        <w:rPr>
          <w:rFonts w:ascii="Times New Roman" w:hAnsi="Times New Roman" w:cs="Times New Roman"/>
          <w:sz w:val="24"/>
          <w:szCs w:val="24"/>
        </w:rPr>
        <w:softHyphen/>
        <w:t>т</w:t>
      </w:r>
      <w:r w:rsidRPr="00F737F5">
        <w:rPr>
          <w:rFonts w:ascii="Times New Roman" w:hAnsi="Times New Roman" w:cs="Times New Roman"/>
          <w:sz w:val="24"/>
          <w:szCs w:val="24"/>
        </w:rPr>
        <w:softHyphen/>
        <w:t>во</w:t>
      </w:r>
      <w:r w:rsidRPr="00F737F5">
        <w:rPr>
          <w:rFonts w:ascii="Times New Roman" w:hAnsi="Times New Roman" w:cs="Times New Roman"/>
          <w:sz w:val="24"/>
          <w:szCs w:val="24"/>
        </w:rPr>
        <w:softHyphen/>
        <w:t xml:space="preserve">вание разных видов подъемов и спусков. Повороты. </w:t>
      </w:r>
    </w:p>
    <w:p w:rsidR="005B5BE4" w:rsidRPr="00F737F5" w:rsidRDefault="005B5BE4" w:rsidP="00445C3A">
      <w:pPr>
        <w:shd w:val="clear" w:color="auto" w:fill="FFFFFF"/>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i/>
          <w:sz w:val="24"/>
          <w:szCs w:val="24"/>
        </w:rPr>
        <w:t>Конькобежная подготовка</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pacing w:val="1"/>
          <w:sz w:val="24"/>
          <w:szCs w:val="24"/>
        </w:rPr>
      </w:pPr>
      <w:r w:rsidRPr="00F737F5">
        <w:rPr>
          <w:rFonts w:ascii="Times New Roman" w:hAnsi="Times New Roman" w:cs="Times New Roman"/>
          <w:b/>
          <w:sz w:val="24"/>
          <w:szCs w:val="24"/>
        </w:rPr>
        <w:t xml:space="preserve">Теоретические сведения. </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color w:val="000000"/>
          <w:spacing w:val="1"/>
          <w:sz w:val="24"/>
          <w:szCs w:val="24"/>
        </w:rPr>
        <w:t xml:space="preserve">Занятия на коньках как средство закаливания организма. </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sz w:val="24"/>
          <w:szCs w:val="24"/>
        </w:rPr>
        <w:t>Практический материал</w:t>
      </w:r>
      <w:r w:rsidRPr="00F737F5">
        <w:rPr>
          <w:rFonts w:ascii="Times New Roman" w:hAnsi="Times New Roman" w:cs="Times New Roman"/>
          <w:b/>
          <w:color w:val="FF0000"/>
          <w:sz w:val="24"/>
          <w:szCs w:val="24"/>
        </w:rPr>
        <w:t xml:space="preserve">. </w:t>
      </w:r>
      <w:r w:rsidRPr="00F737F5">
        <w:rPr>
          <w:rFonts w:ascii="Times New Roman" w:hAnsi="Times New Roman" w:cs="Times New Roman"/>
          <w:sz w:val="24"/>
          <w:szCs w:val="24"/>
        </w:rPr>
        <w:t>Стойка конькобежца</w:t>
      </w:r>
      <w:r w:rsidRPr="00F737F5">
        <w:rPr>
          <w:rFonts w:ascii="Times New Roman" w:hAnsi="Times New Roman" w:cs="Times New Roman"/>
          <w:b/>
          <w:sz w:val="24"/>
          <w:szCs w:val="24"/>
        </w:rPr>
        <w:t xml:space="preserve">. </w:t>
      </w:r>
      <w:r w:rsidRPr="00F737F5">
        <w:rPr>
          <w:rFonts w:ascii="Times New Roman" w:hAnsi="Times New Roman" w:cs="Times New Roman"/>
          <w:sz w:val="24"/>
          <w:szCs w:val="24"/>
        </w:rPr>
        <w:t>Бег по прямой. Бег по прямой и на поворотах. Вход в поворот. Свободное катание. Бег на время.</w:t>
      </w:r>
    </w:p>
    <w:p w:rsidR="005B5BE4" w:rsidRPr="00F737F5" w:rsidRDefault="005B5BE4" w:rsidP="00445C3A">
      <w:pPr>
        <w:shd w:val="clear" w:color="auto" w:fill="FFFFFF"/>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b/>
          <w:i/>
          <w:sz w:val="24"/>
          <w:szCs w:val="24"/>
        </w:rPr>
        <w:t>Подвижные игры</w:t>
      </w:r>
    </w:p>
    <w:p w:rsidR="005B5BE4" w:rsidRPr="00F737F5" w:rsidRDefault="005B5BE4" w:rsidP="00445C3A">
      <w:pPr>
        <w:shd w:val="clear" w:color="auto" w:fill="FFFFFF"/>
        <w:spacing w:after="0" w:line="240" w:lineRule="auto"/>
        <w:ind w:firstLine="709"/>
        <w:jc w:val="both"/>
        <w:rPr>
          <w:rFonts w:ascii="Times New Roman" w:hAnsi="Times New Roman" w:cs="Times New Roman"/>
          <w:bCs/>
          <w:color w:val="000000"/>
          <w:sz w:val="24"/>
          <w:szCs w:val="24"/>
        </w:rPr>
      </w:pPr>
      <w:r w:rsidRPr="00F737F5">
        <w:rPr>
          <w:rFonts w:ascii="Times New Roman" w:hAnsi="Times New Roman" w:cs="Times New Roman"/>
          <w:b/>
          <w:sz w:val="24"/>
          <w:szCs w:val="24"/>
        </w:rPr>
        <w:t xml:space="preserve">Практический материал. </w:t>
      </w:r>
    </w:p>
    <w:p w:rsidR="005B5BE4" w:rsidRPr="00F737F5" w:rsidRDefault="005B5BE4" w:rsidP="00445C3A">
      <w:pPr>
        <w:shd w:val="clear" w:color="auto" w:fill="FFFFFF"/>
        <w:spacing w:after="0" w:line="240" w:lineRule="auto"/>
        <w:ind w:firstLine="709"/>
        <w:jc w:val="both"/>
        <w:rPr>
          <w:rFonts w:ascii="Times New Roman" w:hAnsi="Times New Roman" w:cs="Times New Roman"/>
          <w:bCs/>
          <w:color w:val="000000"/>
          <w:sz w:val="24"/>
          <w:szCs w:val="24"/>
        </w:rPr>
      </w:pPr>
      <w:r w:rsidRPr="00F737F5">
        <w:rPr>
          <w:rFonts w:ascii="Times New Roman" w:hAnsi="Times New Roman" w:cs="Times New Roman"/>
          <w:bCs/>
          <w:color w:val="000000"/>
          <w:sz w:val="24"/>
          <w:szCs w:val="24"/>
        </w:rPr>
        <w:t>Коррекционные игры;</w:t>
      </w:r>
    </w:p>
    <w:p w:rsidR="005B5BE4" w:rsidRPr="00F737F5" w:rsidRDefault="005B5BE4" w:rsidP="00445C3A">
      <w:pPr>
        <w:shd w:val="clear" w:color="auto" w:fill="FFFFFF"/>
        <w:spacing w:after="0" w:line="240" w:lineRule="auto"/>
        <w:ind w:firstLine="709"/>
        <w:jc w:val="both"/>
        <w:rPr>
          <w:rFonts w:ascii="Times New Roman" w:hAnsi="Times New Roman" w:cs="Times New Roman"/>
          <w:bCs/>
          <w:color w:val="000000"/>
          <w:sz w:val="24"/>
          <w:szCs w:val="24"/>
        </w:rPr>
      </w:pPr>
      <w:r w:rsidRPr="00F737F5">
        <w:rPr>
          <w:rFonts w:ascii="Times New Roman" w:hAnsi="Times New Roman" w:cs="Times New Roman"/>
          <w:bCs/>
          <w:color w:val="000000"/>
          <w:sz w:val="24"/>
          <w:szCs w:val="24"/>
        </w:rPr>
        <w:t>Игры с элементами общеразвивающих упражн</w:t>
      </w:r>
      <w:r w:rsidR="003D5BA2" w:rsidRPr="00F737F5">
        <w:rPr>
          <w:rFonts w:ascii="Times New Roman" w:hAnsi="Times New Roman" w:cs="Times New Roman"/>
          <w:bCs/>
          <w:color w:val="000000"/>
          <w:sz w:val="24"/>
          <w:szCs w:val="24"/>
        </w:rPr>
        <w:t xml:space="preserve">ений: </w:t>
      </w:r>
      <w:r w:rsidRPr="00F737F5">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w:t>
      </w:r>
      <w:r w:rsidR="003D5BA2" w:rsidRPr="00F737F5">
        <w:rPr>
          <w:rFonts w:ascii="Times New Roman" w:hAnsi="Times New Roman" w:cs="Times New Roman"/>
          <w:bCs/>
          <w:color w:val="000000"/>
          <w:sz w:val="24"/>
          <w:szCs w:val="24"/>
        </w:rPr>
        <w:t xml:space="preserve"> и др</w:t>
      </w:r>
      <w:r w:rsidRPr="00F737F5">
        <w:rPr>
          <w:rFonts w:ascii="Times New Roman" w:hAnsi="Times New Roman" w:cs="Times New Roman"/>
          <w:bCs/>
          <w:color w:val="000000"/>
          <w:sz w:val="24"/>
          <w:szCs w:val="24"/>
        </w:rPr>
        <w:t>.</w:t>
      </w:r>
    </w:p>
    <w:p w:rsidR="005B5BE4" w:rsidRPr="00F737F5" w:rsidRDefault="005B5BE4" w:rsidP="00445C3A">
      <w:pPr>
        <w:shd w:val="clear" w:color="auto" w:fill="FFFFFF"/>
        <w:spacing w:after="0" w:line="240" w:lineRule="auto"/>
        <w:ind w:firstLine="709"/>
        <w:jc w:val="center"/>
        <w:rPr>
          <w:rFonts w:ascii="Times New Roman" w:hAnsi="Times New Roman" w:cs="Times New Roman"/>
          <w:bCs/>
          <w:i/>
          <w:color w:val="000000"/>
          <w:sz w:val="24"/>
          <w:szCs w:val="24"/>
        </w:rPr>
      </w:pPr>
      <w:r w:rsidRPr="00F737F5">
        <w:rPr>
          <w:rFonts w:ascii="Times New Roman" w:hAnsi="Times New Roman" w:cs="Times New Roman"/>
          <w:b/>
          <w:bCs/>
          <w:i/>
          <w:color w:val="000000"/>
          <w:sz w:val="24"/>
          <w:szCs w:val="24"/>
        </w:rPr>
        <w:t>Спортивные игры</w:t>
      </w:r>
    </w:p>
    <w:p w:rsidR="005B5BE4" w:rsidRPr="00F737F5" w:rsidRDefault="005B5BE4" w:rsidP="00445C3A">
      <w:pPr>
        <w:shd w:val="clear" w:color="auto" w:fill="FFFFFF"/>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bCs/>
          <w:i/>
          <w:color w:val="000000"/>
          <w:sz w:val="24"/>
          <w:szCs w:val="24"/>
        </w:rPr>
        <w:t>Баскетбол</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rPr>
      </w:pPr>
      <w:r w:rsidRPr="00F737F5">
        <w:rPr>
          <w:rFonts w:ascii="Times New Roman" w:hAnsi="Times New Roman" w:cs="Times New Roman"/>
          <w:b/>
          <w:sz w:val="24"/>
          <w:szCs w:val="24"/>
        </w:rPr>
        <w:t xml:space="preserve">Теоретические сведения. </w:t>
      </w:r>
      <w:r w:rsidRPr="00F737F5">
        <w:rPr>
          <w:rFonts w:ascii="Times New Roman" w:hAnsi="Times New Roman" w:cs="Times New Roman"/>
          <w:color w:val="000000"/>
          <w:spacing w:val="-2"/>
          <w:sz w:val="24"/>
          <w:szCs w:val="24"/>
        </w:rPr>
        <w:t xml:space="preserve">Правила игры в баскетбол, правила поведения учащихся </w:t>
      </w:r>
      <w:r w:rsidRPr="00F737F5">
        <w:rPr>
          <w:rFonts w:ascii="Times New Roman" w:hAnsi="Times New Roman" w:cs="Times New Roman"/>
          <w:color w:val="000000"/>
          <w:sz w:val="24"/>
          <w:szCs w:val="24"/>
        </w:rPr>
        <w:t xml:space="preserve">при выполнении упражнений с мячом. </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color w:val="000000"/>
          <w:sz w:val="24"/>
          <w:szCs w:val="24"/>
        </w:rPr>
        <w:t xml:space="preserve">Влияние занятий баскетболом на организм учащихся. </w:t>
      </w:r>
    </w:p>
    <w:p w:rsidR="005B5BE4" w:rsidRPr="00F737F5" w:rsidRDefault="005B5BE4" w:rsidP="00445C3A">
      <w:pPr>
        <w:shd w:val="clear" w:color="auto" w:fill="FFFFFF"/>
        <w:spacing w:after="0" w:line="240" w:lineRule="auto"/>
        <w:ind w:firstLine="709"/>
        <w:jc w:val="both"/>
        <w:rPr>
          <w:rFonts w:ascii="Times New Roman" w:hAnsi="Times New Roman" w:cs="Times New Roman"/>
          <w:bCs/>
          <w:color w:val="000000"/>
          <w:spacing w:val="-1"/>
          <w:sz w:val="24"/>
          <w:szCs w:val="24"/>
        </w:rPr>
      </w:pPr>
      <w:r w:rsidRPr="00F737F5">
        <w:rPr>
          <w:rFonts w:ascii="Times New Roman" w:hAnsi="Times New Roman" w:cs="Times New Roman"/>
          <w:b/>
          <w:sz w:val="24"/>
          <w:szCs w:val="24"/>
        </w:rPr>
        <w:t xml:space="preserve">Практический материал. </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Cs/>
          <w:color w:val="000000"/>
          <w:spacing w:val="-1"/>
          <w:sz w:val="24"/>
          <w:szCs w:val="24"/>
        </w:rPr>
        <w:t>Стойка баскетболиста.</w:t>
      </w:r>
      <w:r w:rsidRPr="00F737F5">
        <w:rPr>
          <w:rFonts w:ascii="Times New Roman" w:hAnsi="Times New Roman" w:cs="Times New Roman"/>
          <w:b/>
          <w:bCs/>
          <w:color w:val="000000"/>
          <w:spacing w:val="-1"/>
          <w:sz w:val="24"/>
          <w:szCs w:val="24"/>
        </w:rPr>
        <w:t xml:space="preserve"> </w:t>
      </w:r>
      <w:r w:rsidRPr="00F737F5">
        <w:rPr>
          <w:rFonts w:ascii="Times New Roman" w:hAnsi="Times New Roman" w:cs="Times New Roman"/>
          <w:color w:val="000000"/>
          <w:spacing w:val="-1"/>
          <w:sz w:val="24"/>
          <w:szCs w:val="24"/>
        </w:rPr>
        <w:t xml:space="preserve">Передвижение в стойке вправо, </w:t>
      </w:r>
      <w:r w:rsidRPr="00F737F5">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F737F5">
        <w:rPr>
          <w:rFonts w:ascii="Times New Roman" w:hAnsi="Times New Roman" w:cs="Times New Roman"/>
          <w:color w:val="000000"/>
          <w:spacing w:val="4"/>
          <w:sz w:val="24"/>
          <w:szCs w:val="24"/>
        </w:rPr>
        <w:t xml:space="preserve">груди </w:t>
      </w:r>
      <w:r w:rsidRPr="00F737F5">
        <w:rPr>
          <w:rFonts w:ascii="Times New Roman" w:hAnsi="Times New Roman" w:cs="Times New Roman"/>
          <w:color w:val="000000"/>
          <w:sz w:val="24"/>
          <w:szCs w:val="24"/>
        </w:rPr>
        <w:t>с места и в движении шагом</w:t>
      </w:r>
      <w:r w:rsidRPr="00F737F5">
        <w:rPr>
          <w:rFonts w:ascii="Times New Roman" w:hAnsi="Times New Roman" w:cs="Times New Roman"/>
          <w:color w:val="000000"/>
          <w:spacing w:val="4"/>
          <w:sz w:val="24"/>
          <w:szCs w:val="24"/>
        </w:rPr>
        <w:t xml:space="preserve">. Ловля мяча двумя руками </w:t>
      </w:r>
      <w:r w:rsidRPr="00F737F5">
        <w:rPr>
          <w:rFonts w:ascii="Times New Roman" w:hAnsi="Times New Roman" w:cs="Times New Roman"/>
          <w:color w:val="000000"/>
          <w:sz w:val="24"/>
          <w:szCs w:val="24"/>
        </w:rPr>
        <w:t xml:space="preserve">на </w:t>
      </w:r>
      <w:r w:rsidRPr="00F737F5">
        <w:rPr>
          <w:rFonts w:ascii="Times New Roman" w:hAnsi="Times New Roman" w:cs="Times New Roman"/>
          <w:color w:val="000000"/>
          <w:spacing w:val="-1"/>
          <w:sz w:val="24"/>
          <w:szCs w:val="24"/>
        </w:rPr>
        <w:t>месте на уровне груди</w:t>
      </w:r>
      <w:r w:rsidRPr="00F737F5">
        <w:rPr>
          <w:rFonts w:ascii="Times New Roman" w:hAnsi="Times New Roman" w:cs="Times New Roman"/>
          <w:color w:val="000000"/>
          <w:spacing w:val="4"/>
          <w:sz w:val="24"/>
          <w:szCs w:val="24"/>
        </w:rPr>
        <w:t xml:space="preserve">. Ведение мяча на месте и </w:t>
      </w:r>
      <w:r w:rsidRPr="00F737F5">
        <w:rPr>
          <w:rFonts w:ascii="Times New Roman" w:hAnsi="Times New Roman" w:cs="Times New Roman"/>
          <w:color w:val="000000"/>
          <w:spacing w:val="-1"/>
          <w:sz w:val="24"/>
          <w:szCs w:val="24"/>
        </w:rPr>
        <w:t xml:space="preserve">в движении. Бросок мяча двумя руками в кольцо снизу </w:t>
      </w:r>
      <w:r w:rsidRPr="00F737F5">
        <w:rPr>
          <w:rFonts w:ascii="Times New Roman" w:hAnsi="Times New Roman" w:cs="Times New Roman"/>
          <w:color w:val="000000"/>
          <w:spacing w:val="3"/>
          <w:sz w:val="24"/>
          <w:szCs w:val="24"/>
        </w:rPr>
        <w:t xml:space="preserve">и от груди </w:t>
      </w:r>
      <w:r w:rsidRPr="00F737F5">
        <w:rPr>
          <w:rFonts w:ascii="Times New Roman" w:hAnsi="Times New Roman" w:cs="Times New Roman"/>
          <w:color w:val="000000"/>
          <w:spacing w:val="-2"/>
          <w:sz w:val="24"/>
          <w:szCs w:val="24"/>
        </w:rPr>
        <w:t>с места</w:t>
      </w:r>
      <w:r w:rsidRPr="00F737F5">
        <w:rPr>
          <w:rFonts w:ascii="Times New Roman" w:hAnsi="Times New Roman" w:cs="Times New Roman"/>
          <w:color w:val="000000"/>
          <w:spacing w:val="-1"/>
          <w:sz w:val="24"/>
          <w:szCs w:val="24"/>
        </w:rPr>
        <w:t xml:space="preserve">. </w:t>
      </w:r>
      <w:r w:rsidRPr="00F737F5">
        <w:rPr>
          <w:rFonts w:ascii="Times New Roman" w:hAnsi="Times New Roman" w:cs="Times New Roman"/>
          <w:color w:val="000000"/>
          <w:spacing w:val="-2"/>
          <w:sz w:val="24"/>
          <w:szCs w:val="24"/>
        </w:rPr>
        <w:t xml:space="preserve">Прямая подача. </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sz w:val="24"/>
          <w:szCs w:val="24"/>
        </w:rPr>
        <w:t>Подвижные игры на основе баскетбола. Эстафеты с ведением мяча.</w:t>
      </w:r>
    </w:p>
    <w:p w:rsidR="005B5BE4" w:rsidRPr="00F737F5" w:rsidRDefault="005B5BE4" w:rsidP="00445C3A">
      <w:pPr>
        <w:shd w:val="clear" w:color="auto" w:fill="FFFFFF"/>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i/>
          <w:sz w:val="24"/>
          <w:szCs w:val="24"/>
        </w:rPr>
        <w:t>Волейбол</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b/>
          <w:sz w:val="24"/>
          <w:szCs w:val="24"/>
        </w:rPr>
        <w:t xml:space="preserve">Теоретические сведения. </w:t>
      </w:r>
      <w:r w:rsidRPr="00F737F5">
        <w:rPr>
          <w:rFonts w:ascii="Times New Roman" w:hAnsi="Times New Roman" w:cs="Times New Roman"/>
          <w:color w:val="000000"/>
          <w:spacing w:val="-4"/>
          <w:sz w:val="24"/>
          <w:szCs w:val="24"/>
        </w:rPr>
        <w:t xml:space="preserve">Общие сведения об игре в волейбол, простейшие правила </w:t>
      </w:r>
      <w:r w:rsidRPr="00F737F5">
        <w:rPr>
          <w:rFonts w:ascii="Times New Roman" w:hAnsi="Times New Roman" w:cs="Times New Roman"/>
          <w:color w:val="000000"/>
          <w:spacing w:val="2"/>
          <w:sz w:val="24"/>
          <w:szCs w:val="24"/>
        </w:rPr>
        <w:t>иг</w:t>
      </w:r>
      <w:r w:rsidRPr="00F737F5">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F737F5">
        <w:rPr>
          <w:rFonts w:ascii="Times New Roman" w:hAnsi="Times New Roman" w:cs="Times New Roman"/>
          <w:color w:val="000000"/>
          <w:spacing w:val="-1"/>
          <w:sz w:val="24"/>
          <w:szCs w:val="24"/>
        </w:rPr>
        <w:t>Права и обязанности игроков, пре</w:t>
      </w:r>
      <w:r w:rsidRPr="00F737F5">
        <w:rPr>
          <w:rFonts w:ascii="Times New Roman" w:hAnsi="Times New Roman" w:cs="Times New Roman"/>
          <w:color w:val="000000"/>
          <w:spacing w:val="-1"/>
          <w:sz w:val="24"/>
          <w:szCs w:val="24"/>
        </w:rPr>
        <w:softHyphen/>
        <w:t>дупреждение травма</w:t>
      </w:r>
      <w:r w:rsidRPr="00F737F5">
        <w:rPr>
          <w:rFonts w:ascii="Times New Roman" w:hAnsi="Times New Roman" w:cs="Times New Roman"/>
          <w:color w:val="000000"/>
          <w:spacing w:val="-1"/>
          <w:sz w:val="24"/>
          <w:szCs w:val="24"/>
        </w:rPr>
        <w:softHyphen/>
      </w:r>
      <w:r w:rsidRPr="00F737F5">
        <w:rPr>
          <w:rFonts w:ascii="Times New Roman" w:hAnsi="Times New Roman" w:cs="Times New Roman"/>
          <w:color w:val="000000"/>
          <w:spacing w:val="2"/>
          <w:sz w:val="24"/>
          <w:szCs w:val="24"/>
        </w:rPr>
        <w:t>тизма при игре в волейбол.</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b/>
          <w:sz w:val="24"/>
          <w:szCs w:val="24"/>
        </w:rPr>
        <w:t xml:space="preserve">Практический материал. </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pacing w:val="1"/>
          <w:sz w:val="24"/>
          <w:szCs w:val="24"/>
        </w:rPr>
      </w:pPr>
      <w:r w:rsidRPr="00F737F5">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F737F5">
        <w:rPr>
          <w:rFonts w:ascii="Times New Roman" w:hAnsi="Times New Roman" w:cs="Times New Roman"/>
          <w:color w:val="auto"/>
          <w:spacing w:val="-2"/>
          <w:sz w:val="24"/>
          <w:szCs w:val="24"/>
        </w:rPr>
        <w:t xml:space="preserve">Верхняя прямая подача. Прыжки вверх с места и шага, прыжки у сетки. Многоскоки. Верхняя </w:t>
      </w:r>
      <w:r w:rsidRPr="00F737F5">
        <w:rPr>
          <w:rFonts w:ascii="Times New Roman" w:hAnsi="Times New Roman" w:cs="Times New Roman"/>
          <w:color w:val="000000"/>
          <w:spacing w:val="-2"/>
          <w:sz w:val="24"/>
          <w:szCs w:val="24"/>
        </w:rPr>
        <w:t>прямая передача мяча после перемещения вперед, вправо, влево.</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F737F5" w:rsidRDefault="005B5BE4" w:rsidP="00445C3A">
      <w:pPr>
        <w:shd w:val="clear" w:color="auto" w:fill="FFFFFF"/>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i/>
          <w:sz w:val="24"/>
          <w:szCs w:val="24"/>
        </w:rPr>
        <w:t>Настольный теннис</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b/>
          <w:sz w:val="24"/>
          <w:szCs w:val="24"/>
        </w:rPr>
        <w:t xml:space="preserve">Теоретические сведения. </w:t>
      </w:r>
      <w:r w:rsidRPr="00F737F5">
        <w:rPr>
          <w:rFonts w:ascii="Times New Roman" w:hAnsi="Times New Roman" w:cs="Times New Roman"/>
          <w:sz w:val="24"/>
          <w:szCs w:val="24"/>
        </w:rPr>
        <w:t>Парные игры. Правила соревнований.</w:t>
      </w:r>
      <w:r w:rsidRPr="00F737F5">
        <w:rPr>
          <w:rFonts w:ascii="Times New Roman" w:hAnsi="Times New Roman" w:cs="Times New Roman"/>
          <w:b/>
          <w:sz w:val="24"/>
          <w:szCs w:val="24"/>
        </w:rPr>
        <w:t xml:space="preserve"> </w:t>
      </w:r>
      <w:r w:rsidRPr="00F737F5">
        <w:rPr>
          <w:rFonts w:ascii="Times New Roman" w:hAnsi="Times New Roman" w:cs="Times New Roman"/>
          <w:color w:val="000000"/>
          <w:spacing w:val="1"/>
          <w:sz w:val="24"/>
          <w:szCs w:val="24"/>
        </w:rPr>
        <w:t xml:space="preserve">Тактика парных игр. </w:t>
      </w:r>
    </w:p>
    <w:p w:rsidR="005B5BE4" w:rsidRPr="00F737F5" w:rsidRDefault="005B5BE4" w:rsidP="00445C3A">
      <w:pPr>
        <w:shd w:val="clear" w:color="auto" w:fill="FFFFFF"/>
        <w:spacing w:after="0" w:line="240" w:lineRule="auto"/>
        <w:ind w:firstLine="709"/>
        <w:jc w:val="both"/>
        <w:rPr>
          <w:rFonts w:ascii="Times New Roman" w:hAnsi="Times New Roman" w:cs="Times New Roman"/>
          <w:i/>
          <w:color w:val="000000"/>
          <w:spacing w:val="2"/>
          <w:sz w:val="24"/>
          <w:szCs w:val="24"/>
        </w:rPr>
      </w:pPr>
      <w:r w:rsidRPr="00F737F5">
        <w:rPr>
          <w:rFonts w:ascii="Times New Roman" w:hAnsi="Times New Roman" w:cs="Times New Roman"/>
          <w:b/>
          <w:sz w:val="24"/>
          <w:szCs w:val="24"/>
        </w:rPr>
        <w:t xml:space="preserve">Практический материал. </w:t>
      </w:r>
      <w:r w:rsidRPr="00F737F5">
        <w:rPr>
          <w:rFonts w:ascii="Times New Roman" w:hAnsi="Times New Roman" w:cs="Times New Roman"/>
          <w:color w:val="000000"/>
          <w:spacing w:val="-1"/>
          <w:sz w:val="24"/>
          <w:szCs w:val="24"/>
        </w:rPr>
        <w:t xml:space="preserve">Подача мяча слева и справа, удары слева, справа, прямые </w:t>
      </w:r>
      <w:r w:rsidRPr="00F737F5">
        <w:rPr>
          <w:rFonts w:ascii="Times New Roman" w:hAnsi="Times New Roman" w:cs="Times New Roman"/>
          <w:color w:val="000000"/>
          <w:spacing w:val="2"/>
          <w:sz w:val="24"/>
          <w:szCs w:val="24"/>
        </w:rPr>
        <w:t>с вращением мяча. Одиночные игры.</w:t>
      </w:r>
    </w:p>
    <w:p w:rsidR="005B5BE4" w:rsidRPr="00F737F5" w:rsidRDefault="005B5BE4" w:rsidP="00445C3A">
      <w:pPr>
        <w:shd w:val="clear" w:color="auto" w:fill="FFFFFF"/>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i/>
          <w:color w:val="000000"/>
          <w:spacing w:val="2"/>
          <w:sz w:val="24"/>
          <w:szCs w:val="24"/>
        </w:rPr>
        <w:t>Хоккей на полу</w:t>
      </w:r>
    </w:p>
    <w:p w:rsidR="005B5BE4" w:rsidRPr="00F737F5" w:rsidRDefault="005B5BE4" w:rsidP="00445C3A">
      <w:pPr>
        <w:shd w:val="clear" w:color="auto" w:fill="FFFFFF"/>
        <w:spacing w:after="0" w:line="240" w:lineRule="auto"/>
        <w:ind w:firstLine="709"/>
        <w:rPr>
          <w:rFonts w:ascii="Times New Roman" w:hAnsi="Times New Roman" w:cs="Times New Roman"/>
          <w:b/>
          <w:bCs/>
          <w:color w:val="000000"/>
          <w:spacing w:val="-2"/>
          <w:sz w:val="24"/>
          <w:szCs w:val="24"/>
        </w:rPr>
      </w:pPr>
      <w:r w:rsidRPr="00F737F5">
        <w:rPr>
          <w:rFonts w:ascii="Times New Roman" w:hAnsi="Times New Roman" w:cs="Times New Roman"/>
          <w:b/>
          <w:sz w:val="24"/>
          <w:szCs w:val="24"/>
        </w:rPr>
        <w:t xml:space="preserve">Теоретические сведения. </w:t>
      </w:r>
      <w:r w:rsidRPr="00F737F5">
        <w:rPr>
          <w:rFonts w:ascii="Times New Roman" w:hAnsi="Times New Roman" w:cs="Times New Roman"/>
          <w:color w:val="000000"/>
          <w:spacing w:val="3"/>
          <w:sz w:val="24"/>
          <w:szCs w:val="24"/>
        </w:rPr>
        <w:t xml:space="preserve">Правила безопасной игры в хоккей на полу. </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b/>
          <w:bCs/>
          <w:color w:val="000000"/>
          <w:spacing w:val="-2"/>
          <w:sz w:val="24"/>
          <w:szCs w:val="24"/>
        </w:rPr>
        <w:t xml:space="preserve">Практический материал. </w:t>
      </w:r>
      <w:r w:rsidRPr="00F737F5">
        <w:rPr>
          <w:rFonts w:ascii="Times New Roman" w:hAnsi="Times New Roman" w:cs="Times New Roman"/>
          <w:color w:val="000000"/>
          <w:spacing w:val="-7"/>
          <w:sz w:val="24"/>
          <w:szCs w:val="24"/>
        </w:rPr>
        <w:t>Передвижение по площадке в стойке хоккеиста влево, впра</w:t>
      </w:r>
      <w:r w:rsidRPr="00F737F5">
        <w:rPr>
          <w:rFonts w:ascii="Times New Roman" w:hAnsi="Times New Roman" w:cs="Times New Roman"/>
          <w:color w:val="000000"/>
          <w:spacing w:val="-7"/>
          <w:sz w:val="24"/>
          <w:szCs w:val="24"/>
        </w:rPr>
        <w:softHyphen/>
      </w:r>
      <w:r w:rsidRPr="00F737F5">
        <w:rPr>
          <w:rFonts w:ascii="Times New Roman" w:hAnsi="Times New Roman" w:cs="Times New Roman"/>
          <w:color w:val="000000"/>
          <w:spacing w:val="-6"/>
          <w:sz w:val="24"/>
          <w:szCs w:val="24"/>
        </w:rPr>
        <w:t>во, назад, вперед. Способы владения клюшкой, ведение шайбы.</w:t>
      </w:r>
      <w:r w:rsidRPr="00F737F5">
        <w:rPr>
          <w:rFonts w:ascii="Times New Roman" w:hAnsi="Times New Roman" w:cs="Times New Roman"/>
          <w:color w:val="000000"/>
          <w:spacing w:val="-4"/>
          <w:sz w:val="24"/>
          <w:szCs w:val="24"/>
        </w:rPr>
        <w:t xml:space="preserve"> </w:t>
      </w:r>
      <w:r w:rsidRPr="00F737F5">
        <w:rPr>
          <w:rFonts w:ascii="Times New Roman" w:hAnsi="Times New Roman" w:cs="Times New Roman"/>
          <w:color w:val="000000"/>
          <w:spacing w:val="-2"/>
          <w:sz w:val="24"/>
          <w:szCs w:val="24"/>
        </w:rPr>
        <w:t xml:space="preserve">Учебные игры с учетом ранее изученных правил. </w:t>
      </w:r>
    </w:p>
    <w:p w:rsidR="005B5BE4" w:rsidRPr="00F737F5" w:rsidRDefault="005B5BE4" w:rsidP="00445C3A">
      <w:pPr>
        <w:pStyle w:val="23"/>
        <w:spacing w:before="0" w:after="0" w:line="240" w:lineRule="auto"/>
        <w:ind w:firstLine="709"/>
        <w:rPr>
          <w:rFonts w:ascii="Times New Roman" w:hAnsi="Times New Roman" w:cs="Times New Roman"/>
          <w:color w:val="auto"/>
          <w:sz w:val="24"/>
          <w:szCs w:val="24"/>
        </w:rPr>
      </w:pPr>
      <w:r w:rsidRPr="00F737F5">
        <w:rPr>
          <w:rFonts w:ascii="Times New Roman" w:hAnsi="Times New Roman" w:cs="Times New Roman"/>
          <w:color w:val="auto"/>
          <w:sz w:val="24"/>
          <w:szCs w:val="24"/>
        </w:rPr>
        <w:t>ПРОФИЛЬНЫЙ ТРУД</w:t>
      </w:r>
    </w:p>
    <w:p w:rsidR="005B5BE4" w:rsidRPr="00F737F5" w:rsidRDefault="005B5BE4" w:rsidP="00445C3A">
      <w:pPr>
        <w:pStyle w:val="23"/>
        <w:spacing w:before="0" w:after="0" w:line="240" w:lineRule="auto"/>
        <w:ind w:firstLine="709"/>
        <w:rPr>
          <w:sz w:val="24"/>
          <w:szCs w:val="24"/>
        </w:rPr>
      </w:pPr>
      <w:r w:rsidRPr="00F737F5">
        <w:rPr>
          <w:rFonts w:ascii="Times New Roman" w:hAnsi="Times New Roman" w:cs="Times New Roman"/>
          <w:color w:val="auto"/>
          <w:sz w:val="24"/>
          <w:szCs w:val="24"/>
        </w:rPr>
        <w:t>Пояснительная записка</w:t>
      </w:r>
    </w:p>
    <w:p w:rsidR="005B5BE4" w:rsidRPr="00F737F5" w:rsidRDefault="005B5BE4" w:rsidP="00445C3A">
      <w:pPr>
        <w:pStyle w:val="af8"/>
        <w:spacing w:before="0" w:after="0" w:line="240" w:lineRule="auto"/>
        <w:ind w:firstLine="709"/>
        <w:jc w:val="both"/>
        <w:rPr>
          <w:b/>
        </w:rPr>
      </w:pPr>
      <w:r w:rsidRPr="00F737F5">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F737F5" w:rsidRDefault="005B5BE4" w:rsidP="00445C3A">
      <w:pPr>
        <w:pStyle w:val="af8"/>
        <w:spacing w:before="0" w:after="0" w:line="240" w:lineRule="auto"/>
        <w:ind w:firstLine="709"/>
        <w:jc w:val="both"/>
      </w:pPr>
      <w:r w:rsidRPr="00F737F5">
        <w:rPr>
          <w:b/>
        </w:rPr>
        <w:t xml:space="preserve">Цель </w:t>
      </w:r>
      <w:r w:rsidRPr="00F737F5">
        <w:t>изучения предмета</w:t>
      </w:r>
      <w:r w:rsidRPr="00F737F5">
        <w:rPr>
          <w:b/>
        </w:rPr>
        <w:t xml:space="preserve"> </w:t>
      </w:r>
      <w:r w:rsidRPr="00F737F5">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Pr="00F737F5" w:rsidRDefault="005B5BE4" w:rsidP="00445C3A">
      <w:pPr>
        <w:pStyle w:val="af8"/>
        <w:spacing w:before="0" w:after="0" w:line="240" w:lineRule="auto"/>
        <w:ind w:firstLine="709"/>
        <w:jc w:val="both"/>
      </w:pPr>
      <w:r w:rsidRPr="00F737F5">
        <w:t xml:space="preserve">Изучение этого учебного предмета в </w:t>
      </w:r>
      <w:r w:rsidRPr="00F737F5">
        <w:rPr>
          <w:lang w:val="en-US"/>
        </w:rPr>
        <w:t>V</w:t>
      </w:r>
      <w:r w:rsidRPr="00F737F5">
        <w:t>-</w:t>
      </w:r>
      <w:r w:rsidRPr="00F737F5">
        <w:rPr>
          <w:lang w:val="en-US"/>
        </w:rPr>
        <w:t>IX</w:t>
      </w:r>
      <w:r w:rsidRPr="00F737F5">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F737F5" w:rsidRDefault="005B5BE4" w:rsidP="00445C3A">
      <w:pPr>
        <w:pStyle w:val="af8"/>
        <w:spacing w:before="0" w:after="0" w:line="240" w:lineRule="auto"/>
        <w:ind w:firstLine="709"/>
        <w:jc w:val="both"/>
      </w:pPr>
      <w:r w:rsidRPr="00F737F5">
        <w:t xml:space="preserve">Учебный предмет «Профильный труд» должен способствовать решению следующих </w:t>
      </w:r>
      <w:r w:rsidRPr="00F737F5">
        <w:rPr>
          <w:b/>
        </w:rPr>
        <w:t>задач</w:t>
      </w:r>
      <w:r w:rsidRPr="00F737F5">
        <w:t>:</w:t>
      </w:r>
    </w:p>
    <w:p w:rsidR="005B5BE4" w:rsidRPr="00F737F5" w:rsidRDefault="005B5BE4" w:rsidP="00445C3A">
      <w:pPr>
        <w:pStyle w:val="af8"/>
        <w:spacing w:before="0" w:after="0" w:line="240" w:lineRule="auto"/>
        <w:ind w:firstLine="709"/>
        <w:jc w:val="both"/>
      </w:pPr>
      <w:r w:rsidRPr="00F737F5">
        <w:t>― развитие социально ценных качеств личности (потребности в труде, трудолюбия, уважения к людям труда, общественной активности и т.д.);</w:t>
      </w:r>
    </w:p>
    <w:p w:rsidR="005B5BE4" w:rsidRPr="00F737F5" w:rsidRDefault="005B5BE4" w:rsidP="00445C3A">
      <w:pPr>
        <w:pStyle w:val="af8"/>
        <w:autoSpaceDE/>
        <w:spacing w:before="0" w:after="0" w:line="240" w:lineRule="auto"/>
        <w:ind w:firstLine="709"/>
        <w:jc w:val="both"/>
      </w:pPr>
      <w:r w:rsidRPr="00F737F5">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F737F5" w:rsidRDefault="005B5BE4" w:rsidP="00445C3A">
      <w:pPr>
        <w:pStyle w:val="aff2"/>
        <w:spacing w:after="0" w:line="240" w:lineRule="auto"/>
        <w:ind w:left="0" w:firstLine="709"/>
        <w:jc w:val="both"/>
        <w:rPr>
          <w:sz w:val="24"/>
          <w:szCs w:val="24"/>
        </w:rPr>
      </w:pPr>
      <w:r w:rsidRPr="00F737F5">
        <w:rPr>
          <w:rFonts w:ascii="Times New Roman" w:hAnsi="Times New Roman"/>
          <w:sz w:val="24"/>
          <w:szCs w:val="24"/>
        </w:rPr>
        <w:t>― расширение знаний о материалах и их свойствах, технологиях использования;</w:t>
      </w:r>
    </w:p>
    <w:p w:rsidR="005B5BE4" w:rsidRPr="00F737F5" w:rsidRDefault="005B5BE4" w:rsidP="00445C3A">
      <w:pPr>
        <w:pStyle w:val="af8"/>
        <w:autoSpaceDE/>
        <w:spacing w:before="0" w:after="0" w:line="240" w:lineRule="auto"/>
        <w:ind w:firstLine="709"/>
        <w:jc w:val="both"/>
      </w:pPr>
      <w:r w:rsidRPr="00F737F5">
        <w:t>― ознакомление с ролью человека-труженика и его местом на современном производстве;</w:t>
      </w:r>
    </w:p>
    <w:p w:rsidR="005B5BE4" w:rsidRPr="00F737F5" w:rsidRDefault="005B5BE4" w:rsidP="00445C3A">
      <w:pPr>
        <w:pStyle w:val="af8"/>
        <w:autoSpaceDE/>
        <w:spacing w:before="0" w:after="0" w:line="240" w:lineRule="auto"/>
        <w:ind w:firstLine="709"/>
        <w:jc w:val="both"/>
      </w:pPr>
      <w:r w:rsidRPr="00F737F5">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F737F5" w:rsidRDefault="005B5BE4" w:rsidP="00445C3A">
      <w:pPr>
        <w:pStyle w:val="af8"/>
        <w:autoSpaceDE/>
        <w:spacing w:before="0" w:after="0" w:line="240" w:lineRule="auto"/>
        <w:ind w:firstLine="709"/>
        <w:jc w:val="both"/>
      </w:pPr>
      <w:r w:rsidRPr="00F737F5">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F737F5" w:rsidRDefault="005B5BE4" w:rsidP="00445C3A">
      <w:pPr>
        <w:pStyle w:val="af8"/>
        <w:autoSpaceDE/>
        <w:spacing w:before="0" w:after="0" w:line="240" w:lineRule="auto"/>
        <w:ind w:firstLine="709"/>
        <w:jc w:val="both"/>
      </w:pPr>
      <w:r w:rsidRPr="00F737F5">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F737F5" w:rsidRDefault="005B5BE4" w:rsidP="00445C3A">
      <w:pPr>
        <w:pStyle w:val="af8"/>
        <w:autoSpaceDE/>
        <w:spacing w:before="0" w:after="0" w:line="240" w:lineRule="auto"/>
        <w:ind w:firstLine="709"/>
        <w:jc w:val="both"/>
      </w:pPr>
      <w:r w:rsidRPr="00F737F5">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F737F5" w:rsidRDefault="005B5BE4" w:rsidP="00445C3A">
      <w:pPr>
        <w:pStyle w:val="af8"/>
        <w:autoSpaceDE/>
        <w:spacing w:before="0" w:after="0" w:line="240" w:lineRule="auto"/>
        <w:ind w:firstLine="709"/>
        <w:jc w:val="both"/>
      </w:pPr>
      <w:r w:rsidRPr="00F737F5">
        <w:t>― формирование знаний о научной организации труда и рабочего места, планировании трудовой деятельности;</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F737F5" w:rsidRDefault="005B5BE4" w:rsidP="00445C3A">
      <w:pPr>
        <w:pStyle w:val="aff2"/>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F737F5" w:rsidRDefault="005B5BE4" w:rsidP="00445C3A">
      <w:pPr>
        <w:pStyle w:val="aff2"/>
        <w:spacing w:after="0" w:line="240" w:lineRule="auto"/>
        <w:ind w:left="0" w:firstLine="709"/>
        <w:jc w:val="both"/>
        <w:rPr>
          <w:rFonts w:ascii="Times New Roman" w:hAnsi="Times New Roman"/>
          <w:b/>
          <w:sz w:val="24"/>
          <w:szCs w:val="24"/>
        </w:rPr>
      </w:pPr>
      <w:r w:rsidRPr="00F737F5">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F737F5" w:rsidRDefault="005B5BE4" w:rsidP="00445C3A">
      <w:pPr>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Примерное содержание</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Программа по профильному труду в </w:t>
      </w:r>
      <w:r w:rsidRPr="00F737F5">
        <w:rPr>
          <w:rFonts w:ascii="Times New Roman" w:hAnsi="Times New Roman" w:cs="Times New Roman"/>
          <w:color w:val="auto"/>
          <w:sz w:val="24"/>
          <w:szCs w:val="24"/>
          <w:lang w:val="en-US"/>
        </w:rPr>
        <w:t>V</w:t>
      </w:r>
      <w:r w:rsidRPr="00F737F5">
        <w:rPr>
          <w:rFonts w:ascii="Times New Roman" w:hAnsi="Times New Roman" w:cs="Times New Roman"/>
          <w:color w:val="auto"/>
          <w:sz w:val="24"/>
          <w:szCs w:val="24"/>
        </w:rPr>
        <w:t>-</w:t>
      </w:r>
      <w:r w:rsidRPr="00F737F5">
        <w:rPr>
          <w:rFonts w:ascii="Times New Roman" w:hAnsi="Times New Roman" w:cs="Times New Roman"/>
          <w:color w:val="auto"/>
          <w:sz w:val="24"/>
          <w:szCs w:val="24"/>
          <w:lang w:val="en-US"/>
        </w:rPr>
        <w:t>IX</w:t>
      </w:r>
      <w:r w:rsidRPr="00F737F5">
        <w:rPr>
          <w:rFonts w:ascii="Times New Roman" w:hAnsi="Times New Roman" w:cs="Times New Roman"/>
          <w:color w:val="auto"/>
          <w:sz w:val="24"/>
          <w:szCs w:val="24"/>
        </w:rPr>
        <w:t>-х классах определяет со</w:t>
      </w:r>
      <w:r w:rsidRPr="00F737F5">
        <w:rPr>
          <w:rFonts w:ascii="Times New Roman" w:hAnsi="Times New Roman" w:cs="Times New Roman"/>
          <w:color w:val="auto"/>
          <w:sz w:val="24"/>
          <w:szCs w:val="24"/>
        </w:rPr>
        <w:softHyphen/>
        <w:t>де</w:t>
      </w:r>
      <w:r w:rsidRPr="00F737F5">
        <w:rPr>
          <w:rFonts w:ascii="Times New Roman" w:hAnsi="Times New Roman" w:cs="Times New Roman"/>
          <w:color w:val="auto"/>
          <w:sz w:val="24"/>
          <w:szCs w:val="24"/>
        </w:rPr>
        <w:softHyphen/>
        <w:t>р</w:t>
      </w:r>
      <w:r w:rsidRPr="00F737F5">
        <w:rPr>
          <w:rFonts w:ascii="Times New Roman" w:hAnsi="Times New Roman" w:cs="Times New Roman"/>
          <w:color w:val="auto"/>
          <w:sz w:val="24"/>
          <w:szCs w:val="24"/>
        </w:rPr>
        <w:softHyphen/>
        <w:t>жа</w:t>
      </w:r>
      <w:r w:rsidRPr="00F737F5">
        <w:rPr>
          <w:rFonts w:ascii="Times New Roman" w:hAnsi="Times New Roman" w:cs="Times New Roman"/>
          <w:color w:val="auto"/>
          <w:sz w:val="24"/>
          <w:szCs w:val="24"/>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F737F5">
        <w:rPr>
          <w:rFonts w:ascii="Times New Roman" w:hAnsi="Times New Roman" w:cs="Times New Roman"/>
          <w:color w:val="auto"/>
          <w:sz w:val="24"/>
          <w:szCs w:val="24"/>
        </w:rPr>
        <w:softHyphen/>
        <w:t>ре</w:t>
      </w:r>
      <w:r w:rsidRPr="00F737F5">
        <w:rPr>
          <w:rFonts w:ascii="Times New Roman" w:hAnsi="Times New Roman" w:cs="Times New Roman"/>
          <w:color w:val="auto"/>
          <w:sz w:val="24"/>
          <w:szCs w:val="24"/>
        </w:rPr>
        <w:softHyphen/>
        <w:t>де</w:t>
      </w:r>
      <w:r w:rsidRPr="00F737F5">
        <w:rPr>
          <w:rFonts w:ascii="Times New Roman" w:hAnsi="Times New Roman" w:cs="Times New Roman"/>
          <w:color w:val="auto"/>
          <w:sz w:val="24"/>
          <w:szCs w:val="24"/>
        </w:rPr>
        <w:softHyphen/>
        <w:t>ле</w:t>
      </w:r>
      <w:r w:rsidRPr="00F737F5">
        <w:rPr>
          <w:rFonts w:ascii="Times New Roman" w:hAnsi="Times New Roman" w:cs="Times New Roman"/>
          <w:color w:val="auto"/>
          <w:sz w:val="24"/>
          <w:szCs w:val="24"/>
        </w:rPr>
        <w:softHyphen/>
        <w:t>ны примерный перечень профилей трудовой подготовки: «Сто</w:t>
      </w:r>
      <w:r w:rsidRPr="00F737F5">
        <w:rPr>
          <w:rFonts w:ascii="Times New Roman" w:hAnsi="Times New Roman" w:cs="Times New Roman"/>
          <w:color w:val="auto"/>
          <w:sz w:val="24"/>
          <w:szCs w:val="24"/>
        </w:rPr>
        <w:softHyphen/>
        <w:t>ля</w:t>
      </w:r>
      <w:r w:rsidRPr="00F737F5">
        <w:rPr>
          <w:rFonts w:ascii="Times New Roman" w:hAnsi="Times New Roman" w:cs="Times New Roman"/>
          <w:color w:val="auto"/>
          <w:sz w:val="24"/>
          <w:szCs w:val="24"/>
        </w:rPr>
        <w:softHyphen/>
        <w:t>р</w:t>
      </w:r>
      <w:r w:rsidRPr="00F737F5">
        <w:rPr>
          <w:rFonts w:ascii="Times New Roman" w:hAnsi="Times New Roman" w:cs="Times New Roman"/>
          <w:color w:val="auto"/>
          <w:sz w:val="24"/>
          <w:szCs w:val="24"/>
        </w:rPr>
        <w:softHyphen/>
        <w:t>ное дело», «Слесарное дело», «Переплетно-картонажное дело», «Швейное де</w:t>
      </w:r>
      <w:r w:rsidRPr="00F737F5">
        <w:rPr>
          <w:rFonts w:ascii="Times New Roman" w:hAnsi="Times New Roman" w:cs="Times New Roman"/>
          <w:color w:val="auto"/>
          <w:sz w:val="24"/>
          <w:szCs w:val="24"/>
        </w:rPr>
        <w:softHyphen/>
        <w:t>ло», «Сельскохозяйственный труд», «Подготовка младшего об</w:t>
      </w:r>
      <w:r w:rsidRPr="00F737F5">
        <w:rPr>
          <w:rFonts w:ascii="Times New Roman" w:hAnsi="Times New Roman" w:cs="Times New Roman"/>
          <w:color w:val="auto"/>
          <w:sz w:val="24"/>
          <w:szCs w:val="24"/>
        </w:rPr>
        <w:softHyphen/>
        <w:t>с</w:t>
      </w:r>
      <w:r w:rsidRPr="00F737F5">
        <w:rPr>
          <w:rFonts w:ascii="Times New Roman" w:hAnsi="Times New Roman" w:cs="Times New Roman"/>
          <w:color w:val="auto"/>
          <w:sz w:val="24"/>
          <w:szCs w:val="24"/>
        </w:rPr>
        <w:softHyphen/>
        <w:t>лу</w:t>
      </w:r>
      <w:r w:rsidRPr="00F737F5">
        <w:rPr>
          <w:rFonts w:ascii="Times New Roman" w:hAnsi="Times New Roman" w:cs="Times New Roman"/>
          <w:color w:val="auto"/>
          <w:sz w:val="24"/>
          <w:szCs w:val="24"/>
        </w:rPr>
        <w:softHyphen/>
        <w:t>жи</w:t>
      </w:r>
      <w:r w:rsidRPr="00F737F5">
        <w:rPr>
          <w:rFonts w:ascii="Times New Roman" w:hAnsi="Times New Roman" w:cs="Times New Roman"/>
          <w:color w:val="auto"/>
          <w:sz w:val="24"/>
          <w:szCs w:val="24"/>
        </w:rPr>
        <w:softHyphen/>
        <w:t>ва</w:t>
      </w:r>
      <w:r w:rsidRPr="00F737F5">
        <w:rPr>
          <w:rFonts w:ascii="Times New Roman" w:hAnsi="Times New Roman" w:cs="Times New Roman"/>
          <w:color w:val="auto"/>
          <w:sz w:val="24"/>
          <w:szCs w:val="24"/>
        </w:rPr>
        <w:softHyphen/>
        <w:t>ю</w:t>
      </w:r>
      <w:r w:rsidRPr="00F737F5">
        <w:rPr>
          <w:rFonts w:ascii="Times New Roman" w:hAnsi="Times New Roman" w:cs="Times New Roman"/>
          <w:color w:val="auto"/>
          <w:sz w:val="24"/>
          <w:szCs w:val="24"/>
        </w:rPr>
        <w:softHyphen/>
        <w:t>ще</w:t>
      </w:r>
      <w:r w:rsidRPr="00F737F5">
        <w:rPr>
          <w:rFonts w:ascii="Times New Roman" w:hAnsi="Times New Roman" w:cs="Times New Roman"/>
          <w:color w:val="auto"/>
          <w:sz w:val="24"/>
          <w:szCs w:val="24"/>
        </w:rPr>
        <w:softHyphen/>
        <w:t>го персонала», «Цветоводство и декоративное са</w:t>
      </w:r>
      <w:r w:rsidRPr="00F737F5">
        <w:rPr>
          <w:rFonts w:ascii="Times New Roman" w:hAnsi="Times New Roman" w:cs="Times New Roman"/>
          <w:color w:val="auto"/>
          <w:sz w:val="24"/>
          <w:szCs w:val="24"/>
        </w:rPr>
        <w:softHyphen/>
        <w:t>доводство», «Ху</w:t>
      </w:r>
      <w:r w:rsidRPr="00F737F5">
        <w:rPr>
          <w:rFonts w:ascii="Times New Roman" w:hAnsi="Times New Roman" w:cs="Times New Roman"/>
          <w:color w:val="auto"/>
          <w:sz w:val="24"/>
          <w:szCs w:val="24"/>
        </w:rPr>
        <w:softHyphen/>
        <w:t>до</w:t>
      </w:r>
      <w:r w:rsidRPr="00F737F5">
        <w:rPr>
          <w:rFonts w:ascii="Times New Roman" w:hAnsi="Times New Roman" w:cs="Times New Roman"/>
          <w:color w:val="auto"/>
          <w:sz w:val="24"/>
          <w:szCs w:val="24"/>
        </w:rPr>
        <w:softHyphen/>
        <w:t>же</w:t>
      </w:r>
      <w:r w:rsidRPr="00F737F5">
        <w:rPr>
          <w:rFonts w:ascii="Times New Roman" w:hAnsi="Times New Roman" w:cs="Times New Roman"/>
          <w:color w:val="auto"/>
          <w:sz w:val="24"/>
          <w:szCs w:val="24"/>
        </w:rPr>
        <w:softHyphen/>
        <w:t>с</w:t>
      </w:r>
      <w:r w:rsidRPr="00F737F5">
        <w:rPr>
          <w:rFonts w:ascii="Times New Roman" w:hAnsi="Times New Roman" w:cs="Times New Roman"/>
          <w:color w:val="auto"/>
          <w:sz w:val="24"/>
          <w:szCs w:val="24"/>
        </w:rPr>
        <w:softHyphen/>
        <w:t>т</w:t>
      </w:r>
      <w:r w:rsidRPr="00F737F5">
        <w:rPr>
          <w:rFonts w:ascii="Times New Roman" w:hAnsi="Times New Roman" w:cs="Times New Roman"/>
          <w:color w:val="auto"/>
          <w:sz w:val="24"/>
          <w:szCs w:val="24"/>
        </w:rPr>
        <w:softHyphen/>
        <w:t>ве</w:t>
      </w:r>
      <w:r w:rsidRPr="00F737F5">
        <w:rPr>
          <w:rFonts w:ascii="Times New Roman" w:hAnsi="Times New Roman" w:cs="Times New Roman"/>
          <w:color w:val="auto"/>
          <w:sz w:val="24"/>
          <w:szCs w:val="24"/>
        </w:rPr>
        <w:softHyphen/>
        <w:t>н</w:t>
      </w:r>
      <w:r w:rsidRPr="00F737F5">
        <w:rPr>
          <w:rFonts w:ascii="Times New Roman" w:hAnsi="Times New Roman" w:cs="Times New Roman"/>
          <w:color w:val="auto"/>
          <w:sz w:val="24"/>
          <w:szCs w:val="24"/>
        </w:rPr>
        <w:softHyphen/>
        <w:t>ный труд» и др. Также в содержание программы включены пер</w:t>
      </w:r>
      <w:r w:rsidRPr="00F737F5">
        <w:rPr>
          <w:rFonts w:ascii="Times New Roman" w:hAnsi="Times New Roman" w:cs="Times New Roman"/>
          <w:color w:val="auto"/>
          <w:sz w:val="24"/>
          <w:szCs w:val="24"/>
        </w:rPr>
        <w:softHyphen/>
        <w:t>воначальные све</w:t>
      </w:r>
      <w:r w:rsidRPr="00F737F5">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color w:val="auto"/>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Материалы</w:t>
      </w:r>
      <w:r w:rsidRPr="00F737F5">
        <w:rPr>
          <w:rFonts w:ascii="Times New Roman" w:hAnsi="Times New Roman" w:cs="Times New Roman"/>
          <w:color w:val="auto"/>
          <w:sz w:val="24"/>
          <w:szCs w:val="24"/>
        </w:rPr>
        <w:t>,</w:t>
      </w:r>
      <w:r w:rsidRPr="00F737F5">
        <w:rPr>
          <w:rFonts w:ascii="Times New Roman" w:hAnsi="Times New Roman" w:cs="Times New Roman"/>
          <w:i/>
          <w:color w:val="auto"/>
          <w:sz w:val="24"/>
          <w:szCs w:val="24"/>
        </w:rPr>
        <w:t xml:space="preserve"> используемые в трудовой деятельности</w:t>
      </w:r>
      <w:r w:rsidRPr="00F737F5">
        <w:rPr>
          <w:rFonts w:ascii="Times New Roman" w:hAnsi="Times New Roman" w:cs="Times New Roman"/>
          <w:color w:val="auto"/>
          <w:sz w:val="24"/>
          <w:szCs w:val="24"/>
        </w:rPr>
        <w:t>. Перечень ос</w:t>
      </w:r>
      <w:r w:rsidRPr="00F737F5">
        <w:rPr>
          <w:rFonts w:ascii="Times New Roman" w:hAnsi="Times New Roman" w:cs="Times New Roman"/>
          <w:color w:val="auto"/>
          <w:sz w:val="24"/>
          <w:szCs w:val="24"/>
        </w:rPr>
        <w:softHyphen/>
        <w:t>нов</w:t>
      </w:r>
      <w:r w:rsidRPr="00F737F5">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F737F5">
        <w:rPr>
          <w:rFonts w:ascii="Times New Roman" w:hAnsi="Times New Roman" w:cs="Times New Roman"/>
          <w:color w:val="auto"/>
          <w:sz w:val="24"/>
          <w:szCs w:val="24"/>
        </w:rPr>
        <w:softHyphen/>
        <w:t>мы</w:t>
      </w:r>
      <w:r w:rsidRPr="00F737F5">
        <w:rPr>
          <w:rFonts w:ascii="Times New Roman" w:hAnsi="Times New Roman" w:cs="Times New Roman"/>
          <w:color w:val="auto"/>
          <w:sz w:val="24"/>
          <w:szCs w:val="24"/>
        </w:rPr>
        <w:softHyphen/>
        <w:t>ш</w:t>
      </w:r>
      <w:r w:rsidRPr="00F737F5">
        <w:rPr>
          <w:rFonts w:ascii="Times New Roman" w:hAnsi="Times New Roman" w:cs="Times New Roman"/>
          <w:color w:val="auto"/>
          <w:sz w:val="24"/>
          <w:szCs w:val="24"/>
        </w:rPr>
        <w:softHyphen/>
        <w:t>ленностью и проч.).</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Инструменты и оборудование</w:t>
      </w:r>
      <w:r w:rsidRPr="00F737F5">
        <w:rPr>
          <w:rFonts w:ascii="Times New Roman" w:hAnsi="Times New Roman" w:cs="Times New Roman"/>
          <w:color w:val="auto"/>
          <w:sz w:val="24"/>
          <w:szCs w:val="24"/>
        </w:rPr>
        <w:t>: простейшие инструменты ручного тру</w:t>
      </w:r>
      <w:r w:rsidRPr="00F737F5">
        <w:rPr>
          <w:rFonts w:ascii="Times New Roman" w:hAnsi="Times New Roman" w:cs="Times New Roman"/>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Технологии изготовления предмета труда</w:t>
      </w:r>
      <w:r w:rsidRPr="00F737F5">
        <w:rPr>
          <w:rFonts w:ascii="Times New Roman" w:hAnsi="Times New Roman" w:cs="Times New Roman"/>
          <w:color w:val="auto"/>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F737F5">
        <w:rPr>
          <w:rFonts w:ascii="Times New Roman" w:hAnsi="Times New Roman" w:cs="Times New Roman"/>
          <w:sz w:val="24"/>
          <w:szCs w:val="24"/>
        </w:rPr>
        <w:t>Применение элементарных фактических знаний и (или) ограниченного круга специальных знаний.</w:t>
      </w:r>
    </w:p>
    <w:p w:rsidR="005B5BE4" w:rsidRPr="00F737F5" w:rsidRDefault="005B5BE4" w:rsidP="00445C3A">
      <w:pPr>
        <w:spacing w:after="0" w:line="240" w:lineRule="auto"/>
        <w:ind w:firstLine="709"/>
        <w:jc w:val="both"/>
        <w:rPr>
          <w:rFonts w:ascii="Times New Roman" w:hAnsi="Times New Roman" w:cs="Times New Roman"/>
          <w:b/>
          <w:bCs/>
          <w:color w:val="000000"/>
          <w:sz w:val="24"/>
          <w:szCs w:val="24"/>
          <w:shd w:val="clear" w:color="auto" w:fill="FFFFFF"/>
        </w:rPr>
      </w:pPr>
      <w:r w:rsidRPr="00F737F5">
        <w:rPr>
          <w:rFonts w:ascii="Times New Roman" w:hAnsi="Times New Roman" w:cs="Times New Roman"/>
          <w:i/>
          <w:color w:val="auto"/>
          <w:sz w:val="24"/>
          <w:szCs w:val="24"/>
        </w:rPr>
        <w:t>Этика и эстетика труда</w:t>
      </w:r>
      <w:r w:rsidRPr="00F737F5">
        <w:rPr>
          <w:rFonts w:ascii="Times New Roman" w:hAnsi="Times New Roman" w:cs="Times New Roman"/>
          <w:color w:val="auto"/>
          <w:sz w:val="24"/>
          <w:szCs w:val="24"/>
        </w:rPr>
        <w:t>: правила использования инструментов и материалов, за</w:t>
      </w:r>
      <w:r w:rsidRPr="00F737F5">
        <w:rPr>
          <w:rFonts w:ascii="Times New Roman" w:hAnsi="Times New Roman" w:cs="Times New Roman"/>
          <w:color w:val="auto"/>
          <w:sz w:val="24"/>
          <w:szCs w:val="24"/>
        </w:rPr>
        <w:softHyphen/>
        <w:t>п</w:t>
      </w:r>
      <w:r w:rsidRPr="00F737F5">
        <w:rPr>
          <w:rFonts w:ascii="Times New Roman" w:hAnsi="Times New Roman" w:cs="Times New Roman"/>
          <w:color w:val="auto"/>
          <w:sz w:val="24"/>
          <w:szCs w:val="24"/>
        </w:rPr>
        <w:softHyphen/>
        <w:t>ре</w:t>
      </w:r>
      <w:r w:rsidRPr="00F737F5">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F737F5">
        <w:rPr>
          <w:rFonts w:ascii="Times New Roman" w:hAnsi="Times New Roman" w:cs="Times New Roman"/>
          <w:color w:val="auto"/>
          <w:sz w:val="24"/>
          <w:szCs w:val="24"/>
        </w:rPr>
        <w:softHyphen/>
        <w:t>ве</w:t>
      </w:r>
      <w:r w:rsidRPr="00F737F5">
        <w:rPr>
          <w:rFonts w:ascii="Times New Roman" w:hAnsi="Times New Roman" w:cs="Times New Roman"/>
          <w:color w:val="auto"/>
          <w:sz w:val="24"/>
          <w:szCs w:val="24"/>
        </w:rPr>
        <w:softHyphen/>
        <w:t>де</w:t>
      </w:r>
      <w:r w:rsidRPr="00F737F5">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F737F5">
        <w:rPr>
          <w:rFonts w:ascii="Times New Roman" w:hAnsi="Times New Roman" w:cs="Times New Roman"/>
          <w:color w:val="auto"/>
          <w:sz w:val="24"/>
          <w:szCs w:val="24"/>
        </w:rPr>
        <w:softHyphen/>
        <w:t>ве</w:t>
      </w:r>
      <w:r w:rsidRPr="00F737F5">
        <w:rPr>
          <w:rFonts w:ascii="Times New Roman" w:hAnsi="Times New Roman" w:cs="Times New Roman"/>
          <w:color w:val="auto"/>
          <w:sz w:val="24"/>
          <w:szCs w:val="24"/>
        </w:rPr>
        <w:softHyphen/>
        <w:t xml:space="preserve">дения. </w:t>
      </w:r>
    </w:p>
    <w:p w:rsidR="005B5BE4" w:rsidRPr="00F737F5" w:rsidRDefault="005B5BE4" w:rsidP="00445C3A">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F737F5">
        <w:rPr>
          <w:rFonts w:ascii="Times New Roman" w:hAnsi="Times New Roman" w:cs="Times New Roman"/>
          <w:b/>
          <w:bCs/>
          <w:color w:val="000000"/>
          <w:sz w:val="24"/>
          <w:szCs w:val="24"/>
          <w:shd w:val="clear" w:color="auto" w:fill="FFFFFF"/>
          <w:lang w:val="en-US"/>
        </w:rPr>
        <w:t>X</w:t>
      </w:r>
      <w:r w:rsidRPr="00F737F5">
        <w:rPr>
          <w:rFonts w:ascii="Times New Roman" w:hAnsi="Times New Roman" w:cs="Times New Roman"/>
          <w:b/>
          <w:bCs/>
          <w:color w:val="000000"/>
          <w:sz w:val="24"/>
          <w:szCs w:val="24"/>
          <w:shd w:val="clear" w:color="auto" w:fill="FFFFFF"/>
        </w:rPr>
        <w:t>-</w:t>
      </w:r>
      <w:r w:rsidRPr="00F737F5">
        <w:rPr>
          <w:rFonts w:ascii="Times New Roman" w:hAnsi="Times New Roman" w:cs="Times New Roman"/>
          <w:b/>
          <w:bCs/>
          <w:color w:val="000000"/>
          <w:sz w:val="24"/>
          <w:szCs w:val="24"/>
          <w:shd w:val="clear" w:color="auto" w:fill="FFFFFF"/>
          <w:lang w:val="en-US"/>
        </w:rPr>
        <w:t>XII</w:t>
      </w:r>
      <w:r w:rsidRPr="00F737F5">
        <w:rPr>
          <w:rFonts w:ascii="Times New Roman" w:hAnsi="Times New Roman" w:cs="Times New Roman"/>
          <w:b/>
          <w:bCs/>
          <w:color w:val="000000"/>
          <w:sz w:val="24"/>
          <w:szCs w:val="24"/>
          <w:shd w:val="clear" w:color="auto" w:fill="FFFFFF"/>
        </w:rPr>
        <w:t xml:space="preserve"> классы</w:t>
      </w:r>
    </w:p>
    <w:p w:rsidR="005B5BE4" w:rsidRPr="00F737F5" w:rsidRDefault="005B5BE4" w:rsidP="00445C3A">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F737F5">
        <w:rPr>
          <w:rFonts w:ascii="Times New Roman" w:hAnsi="Times New Roman" w:cs="Times New Roman"/>
          <w:b/>
          <w:bCs/>
          <w:color w:val="000000"/>
          <w:sz w:val="24"/>
          <w:szCs w:val="24"/>
          <w:shd w:val="clear" w:color="auto" w:fill="FFFFFF"/>
        </w:rPr>
        <w:t>РУССКИЙ ЯЗЫК</w:t>
      </w:r>
    </w:p>
    <w:p w:rsidR="005B5BE4" w:rsidRPr="00F737F5" w:rsidRDefault="005B5BE4" w:rsidP="00445C3A">
      <w:pPr>
        <w:shd w:val="clear" w:color="auto" w:fill="FFFFFF"/>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b/>
          <w:bCs/>
          <w:color w:val="000000"/>
          <w:sz w:val="24"/>
          <w:szCs w:val="24"/>
          <w:shd w:val="clear" w:color="auto" w:fill="FFFFFF"/>
        </w:rPr>
        <w:t>Пояснительная записка</w:t>
      </w:r>
    </w:p>
    <w:p w:rsidR="005B5BE4" w:rsidRPr="00F737F5" w:rsidRDefault="005B5BE4" w:rsidP="00445C3A">
      <w:pPr>
        <w:spacing w:after="0" w:line="240" w:lineRule="auto"/>
        <w:ind w:firstLine="708"/>
        <w:jc w:val="both"/>
        <w:rPr>
          <w:rFonts w:ascii="Times New Roman" w:hAnsi="Times New Roman" w:cs="Times New Roman"/>
          <w:b/>
          <w:sz w:val="24"/>
          <w:szCs w:val="24"/>
        </w:rPr>
      </w:pPr>
      <w:r w:rsidRPr="00F737F5">
        <w:rPr>
          <w:rFonts w:ascii="Times New Roman" w:hAnsi="Times New Roman" w:cs="Times New Roman"/>
          <w:b/>
          <w:sz w:val="24"/>
          <w:szCs w:val="24"/>
        </w:rPr>
        <w:t>Цель</w:t>
      </w:r>
      <w:r w:rsidRPr="00F737F5">
        <w:rPr>
          <w:rFonts w:ascii="Times New Roman" w:hAnsi="Times New Roman" w:cs="Times New Roman"/>
          <w:sz w:val="24"/>
          <w:szCs w:val="24"/>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Pr="00F737F5" w:rsidRDefault="005B5BE4" w:rsidP="00445C3A">
      <w:pPr>
        <w:spacing w:after="0" w:line="240" w:lineRule="auto"/>
        <w:ind w:firstLine="708"/>
        <w:jc w:val="both"/>
        <w:rPr>
          <w:rFonts w:ascii="Times New Roman" w:hAnsi="Times New Roman" w:cs="Times New Roman"/>
          <w:sz w:val="24"/>
          <w:szCs w:val="24"/>
        </w:rPr>
      </w:pPr>
      <w:r w:rsidRPr="00F737F5">
        <w:rPr>
          <w:rFonts w:ascii="Times New Roman" w:hAnsi="Times New Roman" w:cs="Times New Roman"/>
          <w:b/>
          <w:sz w:val="24"/>
          <w:szCs w:val="24"/>
        </w:rPr>
        <w:t>Задачи:</w:t>
      </w:r>
    </w:p>
    <w:p w:rsidR="005B5BE4" w:rsidRPr="00F737F5" w:rsidRDefault="005B5BE4" w:rsidP="00445C3A">
      <w:pPr>
        <w:spacing w:after="0" w:line="240" w:lineRule="auto"/>
        <w:ind w:firstLine="708"/>
        <w:jc w:val="both"/>
        <w:rPr>
          <w:rFonts w:ascii="Times New Roman" w:hAnsi="Times New Roman" w:cs="Times New Roman"/>
          <w:sz w:val="24"/>
          <w:szCs w:val="24"/>
        </w:rPr>
      </w:pPr>
      <w:r w:rsidRPr="00F737F5">
        <w:rPr>
          <w:rFonts w:ascii="Times New Roman" w:hAnsi="Times New Roman" w:cs="Times New Roman"/>
          <w:sz w:val="24"/>
          <w:szCs w:val="24"/>
        </w:rPr>
        <w:t>― расширение представлений о языке как важнейшем средстве человеческого общения;</w:t>
      </w:r>
    </w:p>
    <w:p w:rsidR="005B5BE4" w:rsidRPr="00F737F5" w:rsidRDefault="005B5BE4" w:rsidP="00445C3A">
      <w:pPr>
        <w:spacing w:after="0" w:line="240" w:lineRule="auto"/>
        <w:ind w:firstLine="708"/>
        <w:jc w:val="both"/>
        <w:rPr>
          <w:rFonts w:ascii="Times New Roman" w:hAnsi="Times New Roman" w:cs="Times New Roman"/>
          <w:sz w:val="24"/>
          <w:szCs w:val="24"/>
        </w:rPr>
      </w:pPr>
      <w:r w:rsidRPr="00F737F5">
        <w:rPr>
          <w:rFonts w:ascii="Times New Roman" w:hAnsi="Times New Roman" w:cs="Times New Roman"/>
          <w:sz w:val="24"/>
          <w:szCs w:val="24"/>
        </w:rPr>
        <w:t>― ознакомление с некоторыми грамматическими понятиями и формирование на этой основе грамматических знаний и умений;</w:t>
      </w:r>
    </w:p>
    <w:p w:rsidR="005B5BE4" w:rsidRPr="00F737F5" w:rsidRDefault="005B5BE4" w:rsidP="00445C3A">
      <w:pPr>
        <w:spacing w:after="0" w:line="240" w:lineRule="auto"/>
        <w:ind w:firstLine="708"/>
        <w:jc w:val="both"/>
        <w:rPr>
          <w:rFonts w:ascii="Times New Roman" w:hAnsi="Times New Roman" w:cs="Times New Roman"/>
          <w:sz w:val="24"/>
          <w:szCs w:val="24"/>
        </w:rPr>
      </w:pPr>
      <w:r w:rsidRPr="00F737F5">
        <w:rPr>
          <w:rFonts w:ascii="Times New Roman" w:hAnsi="Times New Roman" w:cs="Times New Roman"/>
          <w:sz w:val="24"/>
          <w:szCs w:val="24"/>
        </w:rPr>
        <w:t>― использование усвоенных грамматико-орфографических знаний и умений для решения практических (коммуникативно-речевых задач);</w:t>
      </w:r>
    </w:p>
    <w:p w:rsidR="005B5BE4" w:rsidRPr="00F737F5" w:rsidRDefault="005B5BE4" w:rsidP="00445C3A">
      <w:pPr>
        <w:spacing w:after="0" w:line="240" w:lineRule="auto"/>
        <w:ind w:firstLine="708"/>
        <w:jc w:val="both"/>
        <w:rPr>
          <w:rFonts w:ascii="Times New Roman" w:hAnsi="Times New Roman" w:cs="Times New Roman"/>
          <w:sz w:val="24"/>
          <w:szCs w:val="24"/>
        </w:rPr>
      </w:pPr>
      <w:r w:rsidRPr="00F737F5">
        <w:rPr>
          <w:rFonts w:ascii="Times New Roman" w:hAnsi="Times New Roman" w:cs="Times New Roman"/>
          <w:sz w:val="24"/>
          <w:szCs w:val="24"/>
        </w:rPr>
        <w:t>― развитие коммуникативных умений и навыков обучающихся;</w:t>
      </w:r>
    </w:p>
    <w:p w:rsidR="005B5BE4" w:rsidRPr="00F737F5" w:rsidRDefault="005B5BE4" w:rsidP="00445C3A">
      <w:pPr>
        <w:spacing w:after="0" w:line="240" w:lineRule="auto"/>
        <w:ind w:firstLine="708"/>
        <w:jc w:val="both"/>
        <w:rPr>
          <w:sz w:val="24"/>
          <w:szCs w:val="24"/>
        </w:rPr>
      </w:pPr>
      <w:r w:rsidRPr="00F737F5">
        <w:rPr>
          <w:rFonts w:ascii="Times New Roman" w:hAnsi="Times New Roman" w:cs="Times New Roman"/>
          <w:sz w:val="24"/>
          <w:szCs w:val="24"/>
        </w:rPr>
        <w:t>― воспитание позитивного эмоционально-ценностного отношения к русскому языку, стремление совершенствовать свою речь.</w:t>
      </w:r>
    </w:p>
    <w:p w:rsidR="005B5BE4" w:rsidRPr="00F737F5" w:rsidRDefault="005B5BE4" w:rsidP="00445C3A">
      <w:pPr>
        <w:pStyle w:val="Default"/>
        <w:ind w:firstLine="708"/>
        <w:jc w:val="both"/>
      </w:pPr>
      <w:r w:rsidRPr="00F737F5">
        <w:t>― </w:t>
      </w:r>
      <w:r w:rsidRPr="00F737F5">
        <w:rPr>
          <w:color w:val="auto"/>
        </w:rPr>
        <w:t>коррекция недостатков развития познавательной деятельности;</w:t>
      </w:r>
    </w:p>
    <w:p w:rsidR="005B5BE4" w:rsidRPr="00F737F5" w:rsidRDefault="005B5BE4" w:rsidP="00445C3A">
      <w:pPr>
        <w:pStyle w:val="aff2"/>
        <w:shd w:val="clear" w:color="auto" w:fill="FFFFFF"/>
        <w:autoSpaceDE w:val="0"/>
        <w:spacing w:after="0" w:line="240" w:lineRule="auto"/>
        <w:ind w:left="0" w:firstLine="709"/>
        <w:jc w:val="both"/>
        <w:rPr>
          <w:rFonts w:ascii="Times New Roman" w:hAnsi="Times New Roman"/>
          <w:b/>
          <w:sz w:val="24"/>
          <w:szCs w:val="24"/>
        </w:rPr>
      </w:pPr>
      <w:r w:rsidRPr="00F737F5">
        <w:rPr>
          <w:rFonts w:ascii="Times New Roman" w:hAnsi="Times New Roman"/>
          <w:sz w:val="24"/>
          <w:szCs w:val="24"/>
        </w:rPr>
        <w:t>― формирование мотивации к обучению и получению новых знаний, пробуждение внутренней потребности в общении;</w:t>
      </w:r>
    </w:p>
    <w:p w:rsidR="005B5BE4" w:rsidRPr="00F737F5" w:rsidRDefault="005B5BE4" w:rsidP="00445C3A">
      <w:pPr>
        <w:spacing w:after="0" w:line="240" w:lineRule="auto"/>
        <w:jc w:val="center"/>
        <w:rPr>
          <w:rFonts w:ascii="Times New Roman" w:hAnsi="Times New Roman" w:cs="Times New Roman"/>
          <w:sz w:val="24"/>
          <w:szCs w:val="24"/>
        </w:rPr>
      </w:pPr>
      <w:r w:rsidRPr="00F737F5">
        <w:rPr>
          <w:rFonts w:ascii="Times New Roman" w:hAnsi="Times New Roman" w:cs="Times New Roman"/>
          <w:b/>
          <w:sz w:val="24"/>
          <w:szCs w:val="24"/>
        </w:rPr>
        <w:t>Речевое общение. Речь и речевая деятельность</w:t>
      </w:r>
    </w:p>
    <w:p w:rsidR="005B5BE4" w:rsidRPr="00F737F5" w:rsidRDefault="005B5BE4" w:rsidP="00445C3A">
      <w:pPr>
        <w:spacing w:after="0" w:line="240" w:lineRule="auto"/>
        <w:ind w:firstLine="708"/>
        <w:jc w:val="both"/>
        <w:rPr>
          <w:rFonts w:ascii="Times New Roman" w:hAnsi="Times New Roman" w:cs="Times New Roman"/>
          <w:sz w:val="24"/>
          <w:szCs w:val="24"/>
        </w:rPr>
      </w:pPr>
      <w:r w:rsidRPr="00F737F5">
        <w:rPr>
          <w:rFonts w:ascii="Times New Roman" w:hAnsi="Times New Roman" w:cs="Times New Roman"/>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Речь как средство общения. Закрепление и обобщение знаний об основных компонентах речевой ситуации: </w:t>
      </w:r>
      <w:r w:rsidRPr="00F737F5">
        <w:rPr>
          <w:rFonts w:ascii="Times New Roman" w:hAnsi="Times New Roman" w:cs="Times New Roman"/>
          <w:i/>
          <w:sz w:val="24"/>
          <w:szCs w:val="24"/>
        </w:rPr>
        <w:t>кому? – зачем? – о чём? – как? –при каких условиях? я буду говорить (писать), слушать(читать).</w:t>
      </w:r>
    </w:p>
    <w:p w:rsidR="005B5BE4" w:rsidRPr="00F737F5" w:rsidRDefault="005B5BE4" w:rsidP="00445C3A">
      <w:pPr>
        <w:spacing w:after="0" w:line="240" w:lineRule="auto"/>
        <w:ind w:firstLine="708"/>
        <w:jc w:val="both"/>
        <w:rPr>
          <w:rFonts w:ascii="Times New Roman" w:hAnsi="Times New Roman" w:cs="Times New Roman"/>
          <w:sz w:val="24"/>
          <w:szCs w:val="24"/>
        </w:rPr>
      </w:pPr>
      <w:r w:rsidRPr="00F737F5">
        <w:rPr>
          <w:rFonts w:ascii="Times New Roman" w:hAnsi="Times New Roman" w:cs="Times New Roman"/>
          <w:sz w:val="24"/>
          <w:szCs w:val="24"/>
        </w:rPr>
        <w:t>Формы речи (внешняя и внутренняя речь).</w:t>
      </w:r>
    </w:p>
    <w:p w:rsidR="005B5BE4" w:rsidRPr="00F737F5" w:rsidRDefault="005B5BE4" w:rsidP="00445C3A">
      <w:pPr>
        <w:spacing w:after="0" w:line="240" w:lineRule="auto"/>
        <w:ind w:firstLine="708"/>
        <w:jc w:val="both"/>
        <w:rPr>
          <w:rFonts w:ascii="Times New Roman" w:hAnsi="Times New Roman" w:cs="Times New Roman"/>
          <w:sz w:val="24"/>
          <w:szCs w:val="24"/>
        </w:rPr>
      </w:pPr>
      <w:r w:rsidRPr="00F737F5">
        <w:rPr>
          <w:rFonts w:ascii="Times New Roman" w:hAnsi="Times New Roman" w:cs="Times New Roman"/>
          <w:sz w:val="24"/>
          <w:szCs w:val="24"/>
        </w:rPr>
        <w:t>Внешняя форма речи (устная и письменная речь; их сравнение).</w:t>
      </w:r>
    </w:p>
    <w:p w:rsidR="005B5BE4" w:rsidRPr="00F737F5" w:rsidRDefault="005B5BE4" w:rsidP="00445C3A">
      <w:pPr>
        <w:spacing w:after="0" w:line="240" w:lineRule="auto"/>
        <w:ind w:firstLine="708"/>
        <w:jc w:val="both"/>
        <w:rPr>
          <w:rFonts w:ascii="Times New Roman" w:hAnsi="Times New Roman" w:cs="Times New Roman"/>
          <w:sz w:val="24"/>
          <w:szCs w:val="24"/>
        </w:rPr>
      </w:pPr>
      <w:r w:rsidRPr="00F737F5">
        <w:rPr>
          <w:rFonts w:ascii="Times New Roman" w:hAnsi="Times New Roman" w:cs="Times New Roman"/>
          <w:sz w:val="24"/>
          <w:szCs w:val="24"/>
        </w:rPr>
        <w:t>Виды речевой деятельности (говорение, чтение, письмо, слушание).</w:t>
      </w:r>
    </w:p>
    <w:p w:rsidR="005B5BE4" w:rsidRPr="00F737F5" w:rsidRDefault="005B5BE4" w:rsidP="00445C3A">
      <w:pPr>
        <w:spacing w:after="0" w:line="240" w:lineRule="auto"/>
        <w:ind w:firstLine="708"/>
        <w:jc w:val="both"/>
        <w:rPr>
          <w:rFonts w:ascii="Times New Roman" w:hAnsi="Times New Roman" w:cs="Times New Roman"/>
          <w:sz w:val="24"/>
          <w:szCs w:val="24"/>
        </w:rPr>
      </w:pPr>
      <w:r w:rsidRPr="00F737F5">
        <w:rPr>
          <w:rFonts w:ascii="Times New Roman" w:hAnsi="Times New Roman" w:cs="Times New Roman"/>
          <w:sz w:val="24"/>
          <w:szCs w:val="24"/>
        </w:rPr>
        <w:t>Подготовленная и спонтанная речь (практические упражнения). Приёмы подготовки речи (практические упражнения).</w:t>
      </w:r>
    </w:p>
    <w:p w:rsidR="005B5BE4" w:rsidRPr="00F737F5" w:rsidRDefault="005B5BE4" w:rsidP="00445C3A">
      <w:pPr>
        <w:spacing w:after="0" w:line="240" w:lineRule="auto"/>
        <w:ind w:firstLine="708"/>
        <w:jc w:val="both"/>
        <w:rPr>
          <w:rFonts w:ascii="Times New Roman" w:hAnsi="Times New Roman" w:cs="Times New Roman"/>
          <w:sz w:val="24"/>
          <w:szCs w:val="24"/>
        </w:rPr>
      </w:pPr>
      <w:r w:rsidRPr="00F737F5">
        <w:rPr>
          <w:rFonts w:ascii="Times New Roman" w:hAnsi="Times New Roman" w:cs="Times New Roman"/>
          <w:sz w:val="24"/>
          <w:szCs w:val="24"/>
        </w:rPr>
        <w:t>Краткая и развёрнутая речь. Практические упражнения подготовки развёрнутой  речи.</w:t>
      </w:r>
    </w:p>
    <w:p w:rsidR="005B5BE4" w:rsidRPr="00F737F5" w:rsidRDefault="005B5BE4" w:rsidP="00445C3A">
      <w:pPr>
        <w:spacing w:after="0" w:line="240" w:lineRule="auto"/>
        <w:ind w:firstLine="708"/>
        <w:jc w:val="both"/>
        <w:rPr>
          <w:rFonts w:ascii="Times New Roman" w:hAnsi="Times New Roman" w:cs="Times New Roman"/>
          <w:sz w:val="24"/>
          <w:szCs w:val="24"/>
        </w:rPr>
      </w:pPr>
      <w:r w:rsidRPr="00F737F5">
        <w:rPr>
          <w:rFonts w:ascii="Times New Roman" w:hAnsi="Times New Roman" w:cs="Times New Roman"/>
          <w:sz w:val="24"/>
          <w:szCs w:val="24"/>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Pr="00F737F5" w:rsidRDefault="005B5BE4" w:rsidP="00445C3A">
      <w:pPr>
        <w:spacing w:after="0" w:line="240" w:lineRule="auto"/>
        <w:ind w:firstLine="708"/>
        <w:jc w:val="both"/>
        <w:rPr>
          <w:rFonts w:ascii="Times New Roman" w:hAnsi="Times New Roman" w:cs="Times New Roman"/>
          <w:sz w:val="24"/>
          <w:szCs w:val="24"/>
        </w:rPr>
      </w:pPr>
      <w:r w:rsidRPr="00F737F5">
        <w:rPr>
          <w:rFonts w:ascii="Times New Roman" w:hAnsi="Times New Roman" w:cs="Times New Roman"/>
          <w:sz w:val="24"/>
          <w:szCs w:val="24"/>
        </w:rPr>
        <w:t xml:space="preserve">Задачи общения (спросить, попросить, отказаться, узнать и т. п.). Модель речевой коммуникации: адресант – адресат – сообщение.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Речевая  ситуация. Основные компоненты речевой ситуации.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Речевой этикет.</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Выражение приветствия и прощания в устной и письменной формах.</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Тексты поздравления. Правила поведения при устном поздравлении.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Благодарственные письма (сравнение писем разных по содержанию).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Выражение просьбы в устной и письменной формах.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Составление текстов о хороших манерах.</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Тексты приглашения. Устное и письменное приглашения.</w:t>
      </w:r>
    </w:p>
    <w:p w:rsidR="005B5BE4" w:rsidRPr="00F737F5" w:rsidRDefault="005B5BE4" w:rsidP="00445C3A">
      <w:pPr>
        <w:spacing w:after="0" w:line="240" w:lineRule="auto"/>
        <w:jc w:val="center"/>
        <w:rPr>
          <w:rFonts w:ascii="Times New Roman" w:hAnsi="Times New Roman" w:cs="Times New Roman"/>
          <w:sz w:val="24"/>
          <w:szCs w:val="24"/>
        </w:rPr>
      </w:pPr>
      <w:r w:rsidRPr="00F737F5">
        <w:rPr>
          <w:rFonts w:ascii="Times New Roman" w:hAnsi="Times New Roman" w:cs="Times New Roman"/>
          <w:b/>
          <w:sz w:val="24"/>
          <w:szCs w:val="24"/>
        </w:rPr>
        <w:t>Высказывание. Текст</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Диалог и монолог ― основные формы речевых высказываний.</w:t>
      </w:r>
    </w:p>
    <w:p w:rsidR="005B5BE4" w:rsidRPr="00F737F5" w:rsidRDefault="005B5BE4" w:rsidP="00445C3A">
      <w:pPr>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sz w:val="24"/>
          <w:szCs w:val="24"/>
        </w:rPr>
        <w:t>Текст как тематическое и смысловое единство. Диалог и монолог.</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sz w:val="24"/>
          <w:szCs w:val="24"/>
        </w:rPr>
        <w:t>Диалог</w:t>
      </w:r>
      <w:r w:rsidRPr="00F737F5">
        <w:rPr>
          <w:rFonts w:ascii="Times New Roman" w:hAnsi="Times New Roman" w:cs="Times New Roman"/>
          <w:sz w:val="24"/>
          <w:szCs w:val="24"/>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Составление и запись диалогов с использованием разных предложений по цели высказывания.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Составление и запись диалогов с учетом речевых ситуаций и задач общения. </w:t>
      </w:r>
    </w:p>
    <w:p w:rsidR="005B5BE4" w:rsidRPr="00F737F5" w:rsidRDefault="005B5BE4" w:rsidP="00445C3A">
      <w:pPr>
        <w:spacing w:after="0" w:line="240" w:lineRule="auto"/>
        <w:ind w:firstLine="709"/>
        <w:jc w:val="both"/>
        <w:rPr>
          <w:rStyle w:val="a9"/>
          <w:i w:val="0"/>
          <w:sz w:val="24"/>
          <w:szCs w:val="24"/>
        </w:rPr>
      </w:pPr>
      <w:r w:rsidRPr="00F737F5">
        <w:rPr>
          <w:rFonts w:ascii="Times New Roman" w:hAnsi="Times New Roman" w:cs="Times New Roman"/>
          <w:sz w:val="24"/>
          <w:szCs w:val="24"/>
        </w:rPr>
        <w:t>Составление и запись различных по содержанию диалогов в рамках одной речевой ситуации в зависимости от задач общения.</w:t>
      </w:r>
    </w:p>
    <w:p w:rsidR="005B5BE4" w:rsidRPr="00F737F5" w:rsidRDefault="005B5BE4" w:rsidP="00445C3A">
      <w:pPr>
        <w:spacing w:after="0" w:line="240" w:lineRule="auto"/>
        <w:ind w:firstLine="709"/>
        <w:jc w:val="both"/>
        <w:rPr>
          <w:rFonts w:ascii="Times New Roman" w:hAnsi="Times New Roman" w:cs="Times New Roman"/>
          <w:i/>
          <w:sz w:val="24"/>
          <w:szCs w:val="24"/>
        </w:rPr>
      </w:pPr>
      <w:r w:rsidRPr="00F737F5">
        <w:rPr>
          <w:rStyle w:val="a9"/>
          <w:rFonts w:ascii="Times New Roman" w:hAnsi="Times New Roman"/>
          <w:i w:val="0"/>
          <w:sz w:val="24"/>
          <w:szCs w:val="24"/>
        </w:rPr>
        <w:t>Диалог-</w:t>
      </w:r>
      <w:r w:rsidRPr="00F737F5">
        <w:rPr>
          <w:rFonts w:ascii="Times New Roman" w:hAnsi="Times New Roman" w:cs="Times New Roman"/>
          <w:sz w:val="24"/>
          <w:szCs w:val="24"/>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F737F5">
        <w:rPr>
          <w:rFonts w:ascii="Times New Roman" w:hAnsi="Times New Roman" w:cs="Times New Roman"/>
          <w:sz w:val="24"/>
          <w:szCs w:val="24"/>
        </w:rPr>
        <w:tab/>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sz w:val="24"/>
          <w:szCs w:val="24"/>
        </w:rPr>
        <w:t>Монолог</w:t>
      </w:r>
      <w:r w:rsidRPr="00F737F5">
        <w:rPr>
          <w:rFonts w:ascii="Times New Roman" w:hAnsi="Times New Roman" w:cs="Times New Roman"/>
          <w:sz w:val="24"/>
          <w:szCs w:val="24"/>
        </w:rPr>
        <w:t>. Практические упражнения в составлении монологов.</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Заголовок текста. Соотнесение заголовка с темой и главной мыслью текста.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Практические упражнения в определении общей темы текста и отдельных микротем.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Темы широкие  и узкие.</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Основные типы высказываний (повествование, рассуждение, описание).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Смысловые связи между частями текста.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Языковые средства связи частей текста.</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Практические упражнения в ознакомлении со структурой повествовательного текста.</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Составление сложных предложений с союзами </w:t>
      </w:r>
      <w:r w:rsidRPr="00F737F5">
        <w:rPr>
          <w:rFonts w:ascii="Times New Roman" w:hAnsi="Times New Roman" w:cs="Times New Roman"/>
          <w:i/>
          <w:sz w:val="24"/>
          <w:szCs w:val="24"/>
        </w:rPr>
        <w:t>а, и, но</w:t>
      </w:r>
      <w:r w:rsidRPr="00F737F5">
        <w:rPr>
          <w:rFonts w:ascii="Times New Roman" w:hAnsi="Times New Roman" w:cs="Times New Roman"/>
          <w:sz w:val="24"/>
          <w:szCs w:val="24"/>
        </w:rPr>
        <w:t>;</w:t>
      </w:r>
      <w:r w:rsidRPr="00F737F5">
        <w:rPr>
          <w:rFonts w:ascii="Times New Roman" w:hAnsi="Times New Roman" w:cs="Times New Roman"/>
          <w:b/>
          <w:i/>
          <w:sz w:val="24"/>
          <w:szCs w:val="24"/>
        </w:rPr>
        <w:t xml:space="preserve"> </w:t>
      </w:r>
      <w:r w:rsidRPr="00F737F5">
        <w:rPr>
          <w:rFonts w:ascii="Times New Roman" w:hAnsi="Times New Roman" w:cs="Times New Roman"/>
          <w:sz w:val="24"/>
          <w:szCs w:val="24"/>
        </w:rPr>
        <w:t>включение их в сравнительное описание двух предметов.</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Составление сложных предложений со словами </w:t>
      </w:r>
      <w:r w:rsidRPr="00F737F5">
        <w:rPr>
          <w:rFonts w:ascii="Times New Roman" w:hAnsi="Times New Roman" w:cs="Times New Roman"/>
          <w:i/>
          <w:sz w:val="24"/>
          <w:szCs w:val="24"/>
        </w:rPr>
        <w:t>дело в том, что;</w:t>
      </w:r>
      <w:r w:rsidRPr="00F737F5">
        <w:rPr>
          <w:rFonts w:ascii="Times New Roman" w:hAnsi="Times New Roman" w:cs="Times New Roman"/>
          <w:b/>
          <w:i/>
          <w:sz w:val="24"/>
          <w:szCs w:val="24"/>
        </w:rPr>
        <w:t xml:space="preserve"> </w:t>
      </w:r>
      <w:r w:rsidRPr="00F737F5">
        <w:rPr>
          <w:rFonts w:ascii="Times New Roman" w:hAnsi="Times New Roman" w:cs="Times New Roman"/>
          <w:i/>
          <w:sz w:val="24"/>
          <w:szCs w:val="24"/>
        </w:rPr>
        <w:t xml:space="preserve">объясняется это тем, что </w:t>
      </w:r>
      <w:r w:rsidRPr="00F737F5">
        <w:rPr>
          <w:rFonts w:ascii="Times New Roman" w:hAnsi="Times New Roman" w:cs="Times New Roman"/>
          <w:sz w:val="24"/>
          <w:szCs w:val="24"/>
        </w:rPr>
        <w:t>и т.д.; включение их в тексты-рассуждения с целью объяснения или доказательства.</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Составление сложных предложений с союзами </w:t>
      </w:r>
      <w:r w:rsidRPr="00F737F5">
        <w:rPr>
          <w:rFonts w:ascii="Times New Roman" w:hAnsi="Times New Roman" w:cs="Times New Roman"/>
          <w:i/>
          <w:sz w:val="24"/>
          <w:szCs w:val="24"/>
        </w:rPr>
        <w:t>что, чтобы, так как, потому что, в связи с тем, что</w:t>
      </w:r>
      <w:r w:rsidRPr="00F737F5">
        <w:rPr>
          <w:rFonts w:ascii="Times New Roman" w:hAnsi="Times New Roman" w:cs="Times New Roman"/>
          <w:b/>
          <w:i/>
          <w:sz w:val="24"/>
          <w:szCs w:val="24"/>
        </w:rPr>
        <w:t xml:space="preserve"> </w:t>
      </w:r>
      <w:r w:rsidRPr="00F737F5">
        <w:rPr>
          <w:rFonts w:ascii="Times New Roman" w:hAnsi="Times New Roman" w:cs="Times New Roman"/>
          <w:sz w:val="24"/>
          <w:szCs w:val="24"/>
        </w:rPr>
        <w:t>и т. д. Их использование в текстах-рассуждениях.</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Составление повествовательных текстов. Сказки-повествования.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Структурные особенности описательного текста.</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Описание предмета, места, пейзажа.</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Повествовательного текста с элементами описания.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Структурные особенности текста-рассуждения.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Практические упражнения в составлении текста-рассуждения.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Типы текстов: повествование, описание, рассуждение.</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Изложение текста-описания внешнего вида героя  по  оп</w:t>
      </w:r>
      <w:r w:rsidR="00CB5796" w:rsidRPr="00F737F5">
        <w:rPr>
          <w:rFonts w:ascii="Times New Roman" w:hAnsi="Times New Roman" w:cs="Times New Roman"/>
          <w:sz w:val="24"/>
          <w:szCs w:val="24"/>
        </w:rPr>
        <w:t>орным словам и  предложенному</w:t>
      </w:r>
      <w:r w:rsidRPr="00F737F5">
        <w:rPr>
          <w:rFonts w:ascii="Times New Roman" w:hAnsi="Times New Roman" w:cs="Times New Roman"/>
          <w:sz w:val="24"/>
          <w:szCs w:val="24"/>
        </w:rPr>
        <w:t xml:space="preserve"> плану.</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Изложение текста сравнительного описания героев на основе анализа литературного произведения с предварител</w:t>
      </w:r>
      <w:r w:rsidR="00CB5796" w:rsidRPr="00F737F5">
        <w:rPr>
          <w:rFonts w:ascii="Times New Roman" w:hAnsi="Times New Roman" w:cs="Times New Roman"/>
          <w:sz w:val="24"/>
          <w:szCs w:val="24"/>
        </w:rPr>
        <w:t xml:space="preserve">ьным анализом всех компонентов </w:t>
      </w:r>
      <w:r w:rsidRPr="00F737F5">
        <w:rPr>
          <w:rFonts w:ascii="Times New Roman" w:hAnsi="Times New Roman" w:cs="Times New Roman"/>
          <w:sz w:val="24"/>
          <w:szCs w:val="24"/>
        </w:rPr>
        <w:t>текста.</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Сочинение-описание характера человека с элементами рассуждения по опорным словам и плану.</w:t>
      </w:r>
    </w:p>
    <w:p w:rsidR="005B5BE4" w:rsidRPr="00F737F5" w:rsidRDefault="005B5BE4" w:rsidP="00445C3A">
      <w:pPr>
        <w:spacing w:after="0" w:line="240" w:lineRule="auto"/>
        <w:ind w:firstLine="708"/>
        <w:jc w:val="center"/>
        <w:rPr>
          <w:rFonts w:ascii="Times New Roman" w:hAnsi="Times New Roman" w:cs="Times New Roman"/>
          <w:sz w:val="24"/>
          <w:szCs w:val="24"/>
        </w:rPr>
      </w:pPr>
      <w:r w:rsidRPr="00F737F5">
        <w:rPr>
          <w:rFonts w:ascii="Times New Roman" w:hAnsi="Times New Roman" w:cs="Times New Roman"/>
          <w:b/>
          <w:sz w:val="24"/>
          <w:szCs w:val="24"/>
        </w:rPr>
        <w:t>Стили речи</w:t>
      </w:r>
    </w:p>
    <w:p w:rsidR="005B5BE4" w:rsidRPr="00F737F5" w:rsidRDefault="005B5BE4" w:rsidP="00445C3A">
      <w:pPr>
        <w:spacing w:after="0" w:line="240" w:lineRule="auto"/>
        <w:ind w:firstLine="708"/>
        <w:jc w:val="center"/>
        <w:rPr>
          <w:rFonts w:ascii="Times New Roman" w:hAnsi="Times New Roman" w:cs="Times New Roman"/>
          <w:bCs/>
          <w:i/>
          <w:iCs/>
          <w:sz w:val="24"/>
          <w:szCs w:val="24"/>
        </w:rPr>
      </w:pPr>
      <w:r w:rsidRPr="00F737F5">
        <w:rPr>
          <w:rFonts w:ascii="Times New Roman" w:hAnsi="Times New Roman" w:cs="Times New Roman"/>
          <w:sz w:val="24"/>
          <w:szCs w:val="24"/>
        </w:rPr>
        <w:t>Анализ текстов различных стилей речи (представление о стилях речи).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Cs/>
          <w:i/>
          <w:iCs/>
          <w:sz w:val="24"/>
          <w:szCs w:val="24"/>
        </w:rPr>
        <w:t>Разговорный стиль речи.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Основные признаки текстов разговорного стиля речи (сфера применения, задача общения, участники общения).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Составление текстов в разговорном стиле.</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Слова-приветствия и прощания.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Образование существительных и прилагательных с помощью суффиксов. Эмоционально-экспрессивные слова.</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Выбор части речи (или её грамматической формы) из нескольких предложенных, уместной при создании текста разговорного стиля.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Выбор и составление предложений разных по цели высказывания, используемых в непринуждённых разговорах, беседах.</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Составление предложений с обращениями.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Составление и запись небольших рассказов разговорного стиля на основе личных впечатлений: о просмотренном кинофильме; вид</w:t>
      </w:r>
      <w:r w:rsidR="00CB5796" w:rsidRPr="00F737F5">
        <w:rPr>
          <w:rFonts w:ascii="Times New Roman" w:hAnsi="Times New Roman" w:cs="Times New Roman"/>
          <w:sz w:val="24"/>
          <w:szCs w:val="24"/>
        </w:rPr>
        <w:t>еоклипе; прочитанной книге и т. </w:t>
      </w:r>
      <w:r w:rsidRPr="00F737F5">
        <w:rPr>
          <w:rFonts w:ascii="Times New Roman" w:hAnsi="Times New Roman" w:cs="Times New Roman"/>
          <w:sz w:val="24"/>
          <w:szCs w:val="24"/>
        </w:rPr>
        <w:t>д. (по предложенному или коллективно составленному плану).</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Наблюдение за самостоятельными и служебными частями речи в текстах разговорного  стиля.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Использование частиц в текстах разговорного стиля.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Использование вопросительных частиц (</w:t>
      </w:r>
      <w:r w:rsidRPr="00F737F5">
        <w:rPr>
          <w:rFonts w:ascii="Times New Roman" w:hAnsi="Times New Roman" w:cs="Times New Roman"/>
          <w:i/>
          <w:sz w:val="24"/>
          <w:szCs w:val="24"/>
        </w:rPr>
        <w:t xml:space="preserve">неужели, разве ли </w:t>
      </w:r>
      <w:r w:rsidRPr="00F737F5">
        <w:rPr>
          <w:rFonts w:ascii="Times New Roman" w:hAnsi="Times New Roman" w:cs="Times New Roman"/>
          <w:sz w:val="24"/>
          <w:szCs w:val="24"/>
        </w:rPr>
        <w:t>(</w:t>
      </w:r>
      <w:r w:rsidRPr="00F737F5">
        <w:rPr>
          <w:rFonts w:ascii="Times New Roman" w:hAnsi="Times New Roman" w:cs="Times New Roman"/>
          <w:i/>
          <w:sz w:val="24"/>
          <w:szCs w:val="24"/>
        </w:rPr>
        <w:t>ль</w:t>
      </w:r>
      <w:r w:rsidRPr="00F737F5">
        <w:rPr>
          <w:rFonts w:ascii="Times New Roman" w:hAnsi="Times New Roman" w:cs="Times New Roman"/>
          <w:sz w:val="24"/>
          <w:szCs w:val="24"/>
        </w:rPr>
        <w:t>)</w:t>
      </w:r>
      <w:r w:rsidRPr="00F737F5">
        <w:rPr>
          <w:rFonts w:ascii="Times New Roman" w:hAnsi="Times New Roman" w:cs="Times New Roman"/>
          <w:b/>
          <w:i/>
          <w:sz w:val="24"/>
          <w:szCs w:val="24"/>
        </w:rPr>
        <w:t xml:space="preserve"> </w:t>
      </w:r>
      <w:r w:rsidRPr="00F737F5">
        <w:rPr>
          <w:rFonts w:ascii="Times New Roman" w:hAnsi="Times New Roman" w:cs="Times New Roman"/>
          <w:sz w:val="24"/>
          <w:szCs w:val="24"/>
        </w:rPr>
        <w:t>и восклицательных частиц (</w:t>
      </w:r>
      <w:r w:rsidRPr="00F737F5">
        <w:rPr>
          <w:rFonts w:ascii="Times New Roman" w:hAnsi="Times New Roman" w:cs="Times New Roman"/>
          <w:i/>
          <w:sz w:val="24"/>
          <w:szCs w:val="24"/>
        </w:rPr>
        <w:t>что за, как</w:t>
      </w:r>
      <w:r w:rsidRPr="00F737F5">
        <w:rPr>
          <w:rFonts w:ascii="Times New Roman" w:hAnsi="Times New Roman" w:cs="Times New Roman"/>
          <w:sz w:val="24"/>
          <w:szCs w:val="24"/>
        </w:rPr>
        <w:t>)</w:t>
      </w:r>
      <w:r w:rsidRPr="00F737F5">
        <w:rPr>
          <w:rFonts w:ascii="Times New Roman" w:hAnsi="Times New Roman" w:cs="Times New Roman"/>
          <w:b/>
          <w:i/>
          <w:sz w:val="24"/>
          <w:szCs w:val="24"/>
        </w:rPr>
        <w:t xml:space="preserve"> </w:t>
      </w:r>
      <w:r w:rsidRPr="00F737F5">
        <w:rPr>
          <w:rFonts w:ascii="Times New Roman" w:hAnsi="Times New Roman" w:cs="Times New Roman"/>
          <w:sz w:val="24"/>
          <w:szCs w:val="24"/>
        </w:rPr>
        <w:t>в предложениях, различных по интонации.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Использование междометий с целью передачи различных чувств в текстах разговорного стиля.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Составление и запись простых и сложных предложений, используемых в текстах  разговорного стиля.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Личные письма. Составление писем личного характера на различные  темы.</w:t>
      </w:r>
    </w:p>
    <w:p w:rsidR="005B5BE4" w:rsidRPr="00F737F5" w:rsidRDefault="005B5BE4" w:rsidP="00445C3A">
      <w:pPr>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sz w:val="24"/>
          <w:szCs w:val="24"/>
        </w:rPr>
        <w:t>Личный дневник. Практические упражнения в оформлении дневниковой записи (об одном дне).</w:t>
      </w:r>
    </w:p>
    <w:p w:rsidR="005B5BE4" w:rsidRPr="00F737F5" w:rsidRDefault="005B5BE4" w:rsidP="00445C3A">
      <w:pPr>
        <w:spacing w:after="0" w:line="240" w:lineRule="auto"/>
        <w:ind w:firstLine="709"/>
        <w:rPr>
          <w:rFonts w:ascii="Times New Roman" w:hAnsi="Times New Roman" w:cs="Times New Roman"/>
          <w:sz w:val="24"/>
          <w:szCs w:val="24"/>
        </w:rPr>
      </w:pPr>
      <w:r w:rsidRPr="00F737F5">
        <w:rPr>
          <w:rFonts w:ascii="Times New Roman" w:hAnsi="Times New Roman" w:cs="Times New Roman"/>
          <w:i/>
          <w:iCs/>
          <w:sz w:val="24"/>
          <w:szCs w:val="24"/>
        </w:rPr>
        <w:t xml:space="preserve"> Деловой стиль речи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Основные признаки делового стиля </w:t>
      </w:r>
      <w:r w:rsidR="00CB5796" w:rsidRPr="00F737F5">
        <w:rPr>
          <w:rFonts w:ascii="Times New Roman" w:hAnsi="Times New Roman" w:cs="Times New Roman"/>
          <w:sz w:val="24"/>
          <w:szCs w:val="24"/>
        </w:rPr>
        <w:t xml:space="preserve">речи (сфера применения, задача </w:t>
      </w:r>
      <w:r w:rsidRPr="00F737F5">
        <w:rPr>
          <w:rFonts w:ascii="Times New Roman" w:hAnsi="Times New Roman" w:cs="Times New Roman"/>
          <w:sz w:val="24"/>
          <w:szCs w:val="24"/>
        </w:rPr>
        <w:t>общения, участники  общения) на основе сравнительного анализа текстов-образцов в разговорном и деловом стилях речи.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Деловое повествование речи: памят</w:t>
      </w:r>
      <w:r w:rsidR="00CB5796" w:rsidRPr="00F737F5">
        <w:rPr>
          <w:rFonts w:ascii="Times New Roman" w:hAnsi="Times New Roman" w:cs="Times New Roman"/>
          <w:sz w:val="24"/>
          <w:szCs w:val="24"/>
        </w:rPr>
        <w:t xml:space="preserve">ки, инструкции, рецепты. Связь </w:t>
      </w:r>
      <w:r w:rsidRPr="00F737F5">
        <w:rPr>
          <w:rFonts w:ascii="Times New Roman" w:hAnsi="Times New Roman" w:cs="Times New Roman"/>
          <w:sz w:val="24"/>
          <w:szCs w:val="24"/>
        </w:rPr>
        <w:t>предложений в деловых повествованиях.</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Деловые бумаги: расписка, доверенность, заявление.</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Отработка структуры, содержания </w:t>
      </w:r>
      <w:r w:rsidR="00CB5796" w:rsidRPr="00F737F5">
        <w:rPr>
          <w:rFonts w:ascii="Times New Roman" w:hAnsi="Times New Roman" w:cs="Times New Roman"/>
          <w:sz w:val="24"/>
          <w:szCs w:val="24"/>
        </w:rPr>
        <w:t xml:space="preserve">и оформления на письме сложных </w:t>
      </w:r>
      <w:r w:rsidRPr="00F737F5">
        <w:rPr>
          <w:rFonts w:ascii="Times New Roman" w:hAnsi="Times New Roman" w:cs="Times New Roman"/>
          <w:sz w:val="24"/>
          <w:szCs w:val="24"/>
        </w:rPr>
        <w:t>предложений с союзами при составлении деловых бумаг (расписка, доверенность, заявление).</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sidRPr="00F737F5">
        <w:rPr>
          <w:rFonts w:ascii="Times New Roman" w:hAnsi="Times New Roman" w:cs="Times New Roman"/>
          <w:sz w:val="24"/>
          <w:szCs w:val="24"/>
        </w:rPr>
        <w:t>.</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Составление доверенности на распоряжение имуществом.</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Оформление бланков почтового перевода, посылки.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Деловое описание предмета: объявление о пропаже/находке животного.</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Написание объявлений о покупке/продаже, находке/пропаже предметов (животных) с включением их описания в деловом  стиле.</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Выбор слова из нескольких предложенных с точки зрения уместности его употребления в деловом стиле речи.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Анализ образцов текстов делового стиля речи с точки зрения уместности использования различных частей речи.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Редактирование текстов, включающих неоправданное смешение разговорного и делового стилей.</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Составление и запись правил, памяток, инструкций, рецептов по </w:t>
      </w:r>
      <w:r w:rsidR="00CB5796" w:rsidRPr="00F737F5">
        <w:rPr>
          <w:rFonts w:ascii="Times New Roman" w:hAnsi="Times New Roman" w:cs="Times New Roman"/>
          <w:sz w:val="24"/>
          <w:szCs w:val="24"/>
        </w:rPr>
        <w:t xml:space="preserve">предложенной теме и по опорным </w:t>
      </w:r>
      <w:r w:rsidRPr="00F737F5">
        <w:rPr>
          <w:rFonts w:ascii="Times New Roman" w:hAnsi="Times New Roman" w:cs="Times New Roman"/>
          <w:sz w:val="24"/>
          <w:szCs w:val="24"/>
        </w:rPr>
        <w:t>словам.</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Наблюдение за самостоятельными и служебными частями речи в текстах делового стиля.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Составление и запись простых и сложных предложений, используемых  в текстах делового стиля.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Автобиография. Составление текста автобиографии в деловом стиле  по образцу и коллективно составленному плану.</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Характеристика. Составление и  запись деловых характеристик.</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Практическое знакомство со структурой и оформлением деловых  записок. Составление и запись деловых записок.</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Pr="00F737F5" w:rsidRDefault="005B5BE4" w:rsidP="00445C3A">
      <w:pPr>
        <w:spacing w:after="0" w:line="240" w:lineRule="auto"/>
        <w:ind w:firstLine="709"/>
        <w:rPr>
          <w:rFonts w:ascii="Times New Roman" w:hAnsi="Times New Roman" w:cs="Times New Roman"/>
          <w:sz w:val="24"/>
          <w:szCs w:val="24"/>
        </w:rPr>
      </w:pPr>
      <w:r w:rsidRPr="00F737F5">
        <w:rPr>
          <w:rFonts w:ascii="Times New Roman" w:hAnsi="Times New Roman" w:cs="Times New Roman"/>
          <w:sz w:val="24"/>
          <w:szCs w:val="24"/>
        </w:rPr>
        <w:t>Практические упражнения в оформлении трудового договора на бланке.</w:t>
      </w:r>
    </w:p>
    <w:p w:rsidR="005B5BE4" w:rsidRPr="00F737F5" w:rsidRDefault="005B5BE4" w:rsidP="00445C3A">
      <w:pPr>
        <w:spacing w:after="0" w:line="240" w:lineRule="auto"/>
        <w:ind w:firstLine="709"/>
        <w:rPr>
          <w:rFonts w:ascii="Times New Roman" w:hAnsi="Times New Roman" w:cs="Times New Roman"/>
          <w:sz w:val="24"/>
          <w:szCs w:val="24"/>
        </w:rPr>
      </w:pPr>
      <w:r w:rsidRPr="00F737F5">
        <w:rPr>
          <w:rFonts w:ascii="Times New Roman" w:hAnsi="Times New Roman" w:cs="Times New Roman"/>
          <w:sz w:val="24"/>
          <w:szCs w:val="24"/>
        </w:rPr>
        <w:t>Оформление служебной записки.</w:t>
      </w:r>
    </w:p>
    <w:p w:rsidR="005B5BE4" w:rsidRPr="00F737F5" w:rsidRDefault="005B5BE4" w:rsidP="00445C3A">
      <w:pPr>
        <w:spacing w:after="0" w:line="240" w:lineRule="auto"/>
        <w:ind w:firstLine="709"/>
        <w:rPr>
          <w:rFonts w:ascii="Times New Roman" w:hAnsi="Times New Roman" w:cs="Times New Roman"/>
          <w:sz w:val="24"/>
          <w:szCs w:val="24"/>
        </w:rPr>
      </w:pPr>
      <w:r w:rsidRPr="00F737F5">
        <w:rPr>
          <w:rFonts w:ascii="Times New Roman" w:hAnsi="Times New Roman" w:cs="Times New Roman"/>
          <w:sz w:val="24"/>
          <w:szCs w:val="24"/>
        </w:rPr>
        <w:t>Практические упражнения в оформлении бланков отправления ценного письма, бандеролей.</w:t>
      </w:r>
    </w:p>
    <w:p w:rsidR="005B5BE4" w:rsidRPr="00F737F5" w:rsidRDefault="005B5BE4" w:rsidP="00445C3A">
      <w:pPr>
        <w:spacing w:after="0" w:line="240" w:lineRule="auto"/>
        <w:ind w:firstLine="709"/>
        <w:rPr>
          <w:rFonts w:ascii="Times New Roman" w:hAnsi="Times New Roman" w:cs="Times New Roman"/>
          <w:sz w:val="24"/>
          <w:szCs w:val="24"/>
        </w:rPr>
      </w:pPr>
      <w:r w:rsidRPr="00F737F5">
        <w:rPr>
          <w:rFonts w:ascii="Times New Roman" w:hAnsi="Times New Roman" w:cs="Times New Roman"/>
          <w:sz w:val="24"/>
          <w:szCs w:val="24"/>
        </w:rPr>
        <w:t>Практические упражнения в оформлении бланков страхового случая.</w:t>
      </w:r>
    </w:p>
    <w:p w:rsidR="005B5BE4" w:rsidRPr="00F737F5" w:rsidRDefault="005B5BE4" w:rsidP="00445C3A">
      <w:pPr>
        <w:spacing w:after="0" w:line="240" w:lineRule="auto"/>
        <w:ind w:firstLine="709"/>
        <w:jc w:val="both"/>
        <w:rPr>
          <w:rFonts w:ascii="Times New Roman" w:hAnsi="Times New Roman" w:cs="Times New Roman"/>
          <w:i/>
          <w:iCs/>
          <w:sz w:val="24"/>
          <w:szCs w:val="24"/>
        </w:rPr>
      </w:pPr>
      <w:r w:rsidRPr="00F737F5">
        <w:rPr>
          <w:rFonts w:ascii="Times New Roman" w:hAnsi="Times New Roman" w:cs="Times New Roman"/>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i/>
          <w:iCs/>
          <w:sz w:val="24"/>
          <w:szCs w:val="24"/>
        </w:rPr>
        <w:t>Художественный  стиль  речи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Анализ текстов художественных произведений (или отрывков из них).</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Художественное повествование: сказки; рассказы на основе увиденного или услышанного.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Связь предложений и частей текста в художественных  повествованиях.</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Художественное описание: загадки.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Письмо другу с включением художественного описания предмета (животного).</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Наблюдение за самостоятельны</w:t>
      </w:r>
      <w:r w:rsidR="00CB5796" w:rsidRPr="00F737F5">
        <w:rPr>
          <w:rFonts w:ascii="Times New Roman" w:hAnsi="Times New Roman" w:cs="Times New Roman"/>
          <w:sz w:val="24"/>
          <w:szCs w:val="24"/>
        </w:rPr>
        <w:t xml:space="preserve">ми и служебными частями речи в </w:t>
      </w:r>
      <w:r w:rsidRPr="00F737F5">
        <w:rPr>
          <w:rFonts w:ascii="Times New Roman" w:hAnsi="Times New Roman" w:cs="Times New Roman"/>
          <w:sz w:val="24"/>
          <w:szCs w:val="24"/>
        </w:rPr>
        <w:t>текстах художественного стиля.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Различение прямого и переносно</w:t>
      </w:r>
      <w:r w:rsidR="00CB5796" w:rsidRPr="00F737F5">
        <w:rPr>
          <w:rFonts w:ascii="Times New Roman" w:hAnsi="Times New Roman" w:cs="Times New Roman"/>
          <w:sz w:val="24"/>
          <w:szCs w:val="24"/>
        </w:rPr>
        <w:t xml:space="preserve">го значения слов. Нахождение в </w:t>
      </w:r>
      <w:r w:rsidRPr="00F737F5">
        <w:rPr>
          <w:rFonts w:ascii="Times New Roman" w:hAnsi="Times New Roman" w:cs="Times New Roman"/>
          <w:sz w:val="24"/>
          <w:szCs w:val="24"/>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Упражнения в образовании существительных и прилагательных с помощью суффиксов.</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Нахождение в тексте контекстуальных синонимов.</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Составление предложений с одноро</w:t>
      </w:r>
      <w:r w:rsidR="00CB5796" w:rsidRPr="00F737F5">
        <w:rPr>
          <w:rFonts w:ascii="Times New Roman" w:hAnsi="Times New Roman" w:cs="Times New Roman"/>
          <w:sz w:val="24"/>
          <w:szCs w:val="24"/>
        </w:rPr>
        <w:t xml:space="preserve">дными членами в художественном </w:t>
      </w:r>
      <w:r w:rsidRPr="00F737F5">
        <w:rPr>
          <w:rFonts w:ascii="Times New Roman" w:hAnsi="Times New Roman" w:cs="Times New Roman"/>
          <w:sz w:val="24"/>
          <w:szCs w:val="24"/>
        </w:rPr>
        <w:t>описании предмета.</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Составление сложных предложений </w:t>
      </w:r>
      <w:r w:rsidR="00CB5796" w:rsidRPr="00F737F5">
        <w:rPr>
          <w:rFonts w:ascii="Times New Roman" w:hAnsi="Times New Roman" w:cs="Times New Roman"/>
          <w:sz w:val="24"/>
          <w:szCs w:val="24"/>
        </w:rPr>
        <w:t xml:space="preserve">(по образцу) в художественном </w:t>
      </w:r>
      <w:r w:rsidRPr="00F737F5">
        <w:rPr>
          <w:rFonts w:ascii="Times New Roman" w:hAnsi="Times New Roman" w:cs="Times New Roman"/>
          <w:sz w:val="24"/>
          <w:szCs w:val="24"/>
        </w:rPr>
        <w:t xml:space="preserve">описании предмета, признака, действия с использованием образных сравнений и союзов </w:t>
      </w:r>
      <w:r w:rsidRPr="00F737F5">
        <w:rPr>
          <w:rFonts w:ascii="Times New Roman" w:hAnsi="Times New Roman" w:cs="Times New Roman"/>
          <w:i/>
          <w:sz w:val="24"/>
          <w:szCs w:val="24"/>
        </w:rPr>
        <w:t>как,</w:t>
      </w:r>
      <w:r w:rsidRPr="00F737F5">
        <w:rPr>
          <w:rFonts w:ascii="Times New Roman" w:hAnsi="Times New Roman" w:cs="Times New Roman"/>
          <w:sz w:val="24"/>
          <w:szCs w:val="24"/>
        </w:rPr>
        <w:t xml:space="preserve"> </w:t>
      </w:r>
      <w:r w:rsidRPr="00F737F5">
        <w:rPr>
          <w:rFonts w:ascii="Times New Roman" w:hAnsi="Times New Roman" w:cs="Times New Roman"/>
          <w:i/>
          <w:sz w:val="24"/>
          <w:szCs w:val="24"/>
        </w:rPr>
        <w:t>будто, словно</w:t>
      </w:r>
      <w:r w:rsidRPr="00F737F5">
        <w:rPr>
          <w:rFonts w:ascii="Times New Roman" w:hAnsi="Times New Roman" w:cs="Times New Roman"/>
          <w:b/>
          <w:i/>
          <w:sz w:val="24"/>
          <w:szCs w:val="24"/>
        </w:rPr>
        <w:t>.</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Составление загадок на основе использования образных сравнений и сопоставлений.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Использование существительных для составления образных сравнений  и определений.</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Использование частиц в текстах художественного стиля.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Составление простых предложений с однородными членами и с союзами </w:t>
      </w:r>
      <w:r w:rsidRPr="00F737F5">
        <w:rPr>
          <w:rFonts w:ascii="Times New Roman" w:hAnsi="Times New Roman" w:cs="Times New Roman"/>
          <w:i/>
          <w:sz w:val="24"/>
          <w:szCs w:val="24"/>
        </w:rPr>
        <w:t>а, но</w:t>
      </w:r>
      <w:r w:rsidRPr="00F737F5">
        <w:rPr>
          <w:rFonts w:ascii="Times New Roman" w:hAnsi="Times New Roman" w:cs="Times New Roman"/>
          <w:sz w:val="24"/>
          <w:szCs w:val="24"/>
        </w:rPr>
        <w:t xml:space="preserve">; с повторяющимся союзом </w:t>
      </w:r>
      <w:r w:rsidRPr="00F737F5">
        <w:rPr>
          <w:rFonts w:ascii="Times New Roman" w:hAnsi="Times New Roman" w:cs="Times New Roman"/>
          <w:i/>
          <w:sz w:val="24"/>
          <w:szCs w:val="24"/>
        </w:rPr>
        <w:t>и</w:t>
      </w:r>
      <w:r w:rsidRPr="00F737F5">
        <w:rPr>
          <w:rFonts w:ascii="Times New Roman" w:hAnsi="Times New Roman" w:cs="Times New Roman"/>
          <w:sz w:val="24"/>
          <w:szCs w:val="24"/>
        </w:rPr>
        <w:t xml:space="preserve">.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Включение предложений сложносочиненных предложений в сравнительное описание в  художественном стиле.</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Продолжение сказки по данному началу и опорным словам с предварительным разбором содержания и языкового  оформления.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Изложение текста художественного повествования.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Изложение текста художественного описания животного с предварительным разбором всех  компонентов текста.</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Сочинения-описания животных с элементами художественного стиля по личным наблюдениям, опорным словам и предложенному  плану.</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Повествование в художественном стиле (рассказ о себе, рассказ о невыдуманных событиях).</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Изложение текста автобиографии в художественном стиле по предложенному плану, опорным словам и словосочетаниям.</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Описание места и человека в художественном стиле.</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Сравнительное описание предмета в художественном стиле.</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Отзыв о прочитанной книге с элементами рассуждения, по предложенному плану и опорным словам.</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Составление текста характеристики в художественном стиле по предложенному плану, опорным словам и словосочетаниям.</w:t>
      </w:r>
    </w:p>
    <w:p w:rsidR="005B5BE4" w:rsidRPr="00F737F5" w:rsidRDefault="005B5BE4" w:rsidP="00445C3A">
      <w:pPr>
        <w:spacing w:after="0" w:line="240" w:lineRule="auto"/>
        <w:ind w:firstLine="709"/>
        <w:jc w:val="both"/>
        <w:rPr>
          <w:rFonts w:ascii="Times New Roman" w:hAnsi="Times New Roman" w:cs="Times New Roman"/>
          <w:b/>
          <w:bCs/>
          <w:color w:val="000000"/>
          <w:sz w:val="24"/>
          <w:szCs w:val="24"/>
          <w:shd w:val="clear" w:color="auto" w:fill="FFFFFF"/>
        </w:rPr>
      </w:pPr>
      <w:r w:rsidRPr="00F737F5">
        <w:rPr>
          <w:rFonts w:ascii="Times New Roman" w:hAnsi="Times New Roman" w:cs="Times New Roman"/>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p>
    <w:p w:rsidR="005B5BE4" w:rsidRPr="00F737F5" w:rsidRDefault="005B5BE4" w:rsidP="00445C3A">
      <w:pPr>
        <w:shd w:val="clear" w:color="auto" w:fill="FFFFFF"/>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b/>
          <w:bCs/>
          <w:color w:val="000000"/>
          <w:sz w:val="24"/>
          <w:szCs w:val="24"/>
          <w:shd w:val="clear" w:color="auto" w:fill="FFFFFF"/>
        </w:rPr>
        <w:t>ЛИТЕРАТУРНОЕ ЧТЕНИ</w:t>
      </w:r>
      <w:r w:rsidRPr="00F737F5">
        <w:rPr>
          <w:rFonts w:ascii="Times New Roman" w:hAnsi="Times New Roman" w:cs="Times New Roman"/>
          <w:b/>
          <w:bCs/>
          <w:color w:val="000000"/>
          <w:sz w:val="24"/>
          <w:szCs w:val="24"/>
        </w:rPr>
        <w:t>Е</w:t>
      </w:r>
    </w:p>
    <w:p w:rsidR="005B5BE4" w:rsidRPr="00F737F5" w:rsidRDefault="005B5BE4" w:rsidP="00445C3A">
      <w:pPr>
        <w:shd w:val="clear" w:color="auto" w:fill="FFFFFF"/>
        <w:spacing w:after="0" w:line="240" w:lineRule="auto"/>
        <w:ind w:firstLine="709"/>
        <w:jc w:val="center"/>
        <w:rPr>
          <w:rFonts w:ascii="Times New Roman" w:hAnsi="Times New Roman" w:cs="Times New Roman"/>
          <w:b/>
          <w:color w:val="000000"/>
          <w:sz w:val="24"/>
          <w:szCs w:val="24"/>
        </w:rPr>
      </w:pPr>
      <w:r w:rsidRPr="00F737F5">
        <w:rPr>
          <w:rFonts w:ascii="Times New Roman" w:hAnsi="Times New Roman" w:cs="Times New Roman"/>
          <w:b/>
          <w:sz w:val="24"/>
          <w:szCs w:val="24"/>
        </w:rPr>
        <w:t>Пояснительная записка</w:t>
      </w:r>
    </w:p>
    <w:p w:rsidR="005B5BE4" w:rsidRPr="00F737F5" w:rsidRDefault="005B5BE4" w:rsidP="00445C3A">
      <w:pPr>
        <w:pStyle w:val="afff3"/>
        <w:spacing w:line="240" w:lineRule="auto"/>
        <w:ind w:firstLine="709"/>
        <w:rPr>
          <w:rFonts w:ascii="Times New Roman" w:hAnsi="Times New Roman" w:cs="Times New Roman"/>
          <w:b/>
          <w:sz w:val="24"/>
        </w:rPr>
      </w:pPr>
      <w:r w:rsidRPr="00F737F5">
        <w:rPr>
          <w:rFonts w:ascii="Times New Roman" w:hAnsi="Times New Roman" w:cs="Times New Roman"/>
          <w:b/>
          <w:color w:val="000000"/>
          <w:sz w:val="24"/>
        </w:rPr>
        <w:t>Цель</w:t>
      </w:r>
      <w:r w:rsidRPr="00F737F5">
        <w:rPr>
          <w:rFonts w:ascii="Times New Roman" w:hAnsi="Times New Roman" w:cs="Times New Roman"/>
          <w:color w:val="000000"/>
          <w:sz w:val="24"/>
        </w:rPr>
        <w:t xml:space="preserve"> литературного чтения в </w:t>
      </w:r>
      <w:r w:rsidRPr="00F737F5">
        <w:rPr>
          <w:rFonts w:ascii="Times New Roman" w:hAnsi="Times New Roman" w:cs="Times New Roman"/>
          <w:color w:val="000000"/>
          <w:sz w:val="24"/>
          <w:lang w:val="en-US"/>
        </w:rPr>
        <w:t>X</w:t>
      </w:r>
      <w:r w:rsidRPr="00F737F5">
        <w:rPr>
          <w:rFonts w:ascii="Times New Roman" w:hAnsi="Times New Roman" w:cs="Times New Roman"/>
          <w:color w:val="000000"/>
          <w:sz w:val="24"/>
        </w:rPr>
        <w:t>-</w:t>
      </w:r>
      <w:r w:rsidRPr="00F737F5">
        <w:rPr>
          <w:rFonts w:ascii="Times New Roman" w:hAnsi="Times New Roman" w:cs="Times New Roman"/>
          <w:color w:val="000000"/>
          <w:sz w:val="24"/>
          <w:lang w:val="en-US"/>
        </w:rPr>
        <w:t>XII</w:t>
      </w:r>
      <w:r w:rsidRPr="00F737F5">
        <w:rPr>
          <w:rFonts w:ascii="Times New Roman" w:hAnsi="Times New Roman" w:cs="Times New Roman"/>
          <w:color w:val="000000"/>
          <w:sz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Pr="00F737F5" w:rsidRDefault="005B5BE4" w:rsidP="00445C3A">
      <w:pPr>
        <w:pStyle w:val="Default"/>
        <w:ind w:firstLine="709"/>
        <w:jc w:val="both"/>
      </w:pPr>
      <w:r w:rsidRPr="00F737F5">
        <w:rPr>
          <w:b/>
        </w:rPr>
        <w:t>Задачи</w:t>
      </w:r>
      <w:r w:rsidRPr="00F737F5">
        <w:t xml:space="preserve"> изучения литературного чтения: </w:t>
      </w:r>
    </w:p>
    <w:p w:rsidR="005B5BE4" w:rsidRPr="00F737F5" w:rsidRDefault="005B5BE4" w:rsidP="00445C3A">
      <w:pPr>
        <w:pStyle w:val="Default"/>
        <w:ind w:firstLine="709"/>
        <w:jc w:val="both"/>
      </w:pPr>
      <w:r w:rsidRPr="00F737F5">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Pr="00F737F5" w:rsidRDefault="005B5BE4" w:rsidP="00445C3A">
      <w:pPr>
        <w:pStyle w:val="Default"/>
        <w:ind w:firstLine="709"/>
        <w:jc w:val="both"/>
      </w:pPr>
      <w:r w:rsidRPr="00F737F5">
        <w:t xml:space="preserve">коррекция недостатков развития познавательной деятельности и эмоционально-личностной сферы; </w:t>
      </w:r>
    </w:p>
    <w:p w:rsidR="005B5BE4" w:rsidRPr="00F737F5" w:rsidRDefault="005B5BE4" w:rsidP="00445C3A">
      <w:pPr>
        <w:pStyle w:val="Default"/>
        <w:ind w:firstLine="709"/>
        <w:jc w:val="both"/>
      </w:pPr>
      <w:r w:rsidRPr="00F737F5">
        <w:t>совершенствование навыков связной устной речи;</w:t>
      </w:r>
    </w:p>
    <w:p w:rsidR="005B5BE4" w:rsidRPr="00F737F5" w:rsidRDefault="005B5BE4" w:rsidP="00445C3A">
      <w:pPr>
        <w:pStyle w:val="Default"/>
        <w:ind w:firstLine="709"/>
        <w:jc w:val="both"/>
      </w:pPr>
      <w:r w:rsidRPr="00F737F5">
        <w:t xml:space="preserve">формирование потребности в чтении; </w:t>
      </w:r>
    </w:p>
    <w:p w:rsidR="005B5BE4" w:rsidRPr="00F737F5" w:rsidRDefault="005B5BE4" w:rsidP="00445C3A">
      <w:pPr>
        <w:pStyle w:val="Default"/>
        <w:ind w:firstLine="709"/>
        <w:jc w:val="both"/>
        <w:rPr>
          <w:b/>
          <w:bCs/>
          <w:color w:val="auto"/>
        </w:rPr>
      </w:pPr>
      <w:r w:rsidRPr="00F737F5">
        <w:t xml:space="preserve">эстетическое и нравственно воспитание в процессе чтения произведений </w:t>
      </w:r>
      <w:r w:rsidRPr="00F737F5">
        <w:rPr>
          <w:shd w:val="clear" w:color="auto" w:fill="FFFFFF"/>
        </w:rPr>
        <w:t xml:space="preserve">художественной литературы. </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b/>
          <w:bCs/>
          <w:color w:val="auto"/>
          <w:sz w:val="24"/>
          <w:szCs w:val="24"/>
        </w:rPr>
        <w:t>Содержание чтения (круг чтения)</w:t>
      </w:r>
      <w:r w:rsidRPr="00F737F5">
        <w:rPr>
          <w:rFonts w:ascii="Times New Roman" w:hAnsi="Times New Roman" w:cs="Times New Roman"/>
          <w:color w:val="auto"/>
          <w:sz w:val="24"/>
          <w:szCs w:val="24"/>
        </w:rPr>
        <w:t xml:space="preserve">. </w:t>
      </w:r>
      <w:r w:rsidRPr="00F737F5">
        <w:rPr>
          <w:rFonts w:ascii="Times New Roman" w:hAnsi="Times New Roman" w:cs="Times New Roman"/>
          <w:bCs/>
          <w:color w:val="000000"/>
          <w:sz w:val="24"/>
          <w:szCs w:val="24"/>
          <w:shd w:val="clear" w:color="auto" w:fill="FFFFFF"/>
        </w:rPr>
        <w:t>Устное народное творчество (</w:t>
      </w:r>
      <w:r w:rsidRPr="00F737F5">
        <w:rPr>
          <w:rFonts w:ascii="Times New Roman" w:hAnsi="Times New Roman" w:cs="Times New Roman"/>
          <w:color w:val="000000"/>
          <w:sz w:val="24"/>
          <w:szCs w:val="24"/>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Pr="00F737F5" w:rsidRDefault="005B5BE4" w:rsidP="00445C3A">
      <w:pPr>
        <w:shd w:val="clear" w:color="auto" w:fill="FFFFFF"/>
        <w:spacing w:after="0" w:line="240" w:lineRule="auto"/>
        <w:ind w:firstLine="709"/>
        <w:jc w:val="both"/>
        <w:rPr>
          <w:rFonts w:ascii="Times New Roman" w:hAnsi="Times New Roman" w:cs="Times New Roman"/>
          <w:bCs/>
          <w:color w:val="000000"/>
          <w:sz w:val="24"/>
          <w:szCs w:val="24"/>
        </w:rPr>
      </w:pPr>
      <w:r w:rsidRPr="00F737F5">
        <w:rPr>
          <w:rFonts w:ascii="Times New Roman" w:hAnsi="Times New Roman" w:cs="Times New Roman"/>
          <w:color w:val="000000"/>
          <w:sz w:val="24"/>
          <w:szCs w:val="24"/>
          <w:shd w:val="clear" w:color="auto" w:fill="FFFFFF"/>
        </w:rPr>
        <w:t>Другие виды искусства. Живопись и музыка (народная и авторская), предметы народных промыслов.</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rPr>
      </w:pPr>
      <w:r w:rsidRPr="00F737F5">
        <w:rPr>
          <w:rFonts w:ascii="Times New Roman" w:hAnsi="Times New Roman" w:cs="Times New Roman"/>
          <w:bCs/>
          <w:color w:val="000000"/>
          <w:sz w:val="24"/>
          <w:szCs w:val="24"/>
        </w:rPr>
        <w:t xml:space="preserve">Русская литература </w:t>
      </w:r>
      <w:r w:rsidRPr="00F737F5">
        <w:rPr>
          <w:rFonts w:ascii="Times New Roman" w:hAnsi="Times New Roman" w:cs="Times New Roman"/>
          <w:bCs/>
          <w:color w:val="000000"/>
          <w:sz w:val="24"/>
          <w:szCs w:val="24"/>
          <w:lang w:val="en-US"/>
        </w:rPr>
        <w:t>XIX</w:t>
      </w:r>
      <w:r w:rsidRPr="00F737F5">
        <w:rPr>
          <w:rFonts w:ascii="Times New Roman" w:hAnsi="Times New Roman" w:cs="Times New Roman"/>
          <w:bCs/>
          <w:color w:val="000000"/>
          <w:sz w:val="24"/>
          <w:szCs w:val="24"/>
        </w:rPr>
        <w:t xml:space="preserve"> века.</w:t>
      </w:r>
      <w:r w:rsidRPr="00F737F5">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w:t>
      </w:r>
      <w:r w:rsidRPr="00F737F5">
        <w:rPr>
          <w:rFonts w:ascii="Times New Roman" w:hAnsi="Times New Roman" w:cs="Times New Roman"/>
          <w:bCs/>
          <w:color w:val="000000"/>
          <w:sz w:val="24"/>
          <w:szCs w:val="24"/>
        </w:rPr>
        <w:t>века.</w:t>
      </w:r>
      <w:r w:rsidRPr="00F737F5">
        <w:rPr>
          <w:rFonts w:ascii="Times New Roman" w:hAnsi="Times New Roman" w:cs="Times New Roman"/>
          <w:color w:val="000000"/>
          <w:sz w:val="24"/>
          <w:szCs w:val="24"/>
        </w:rPr>
        <w:t xml:space="preserve"> </w:t>
      </w:r>
    </w:p>
    <w:p w:rsidR="005B5BE4" w:rsidRPr="00F737F5" w:rsidRDefault="005B5BE4" w:rsidP="00445C3A">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F737F5">
        <w:rPr>
          <w:rFonts w:ascii="Times New Roman" w:hAnsi="Times New Roman" w:cs="Times New Roman"/>
          <w:color w:val="000000"/>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rPr>
      </w:pPr>
      <w:r w:rsidRPr="00F737F5">
        <w:rPr>
          <w:rFonts w:ascii="Times New Roman" w:hAnsi="Times New Roman" w:cs="Times New Roman"/>
          <w:bCs/>
          <w:color w:val="000000"/>
          <w:sz w:val="24"/>
          <w:szCs w:val="24"/>
          <w:shd w:val="clear" w:color="auto" w:fill="FFFFFF"/>
        </w:rPr>
        <w:t xml:space="preserve">Русская литература </w:t>
      </w:r>
      <w:r w:rsidRPr="00F737F5">
        <w:rPr>
          <w:rFonts w:ascii="Times New Roman" w:hAnsi="Times New Roman" w:cs="Times New Roman"/>
          <w:bCs/>
          <w:color w:val="000000"/>
          <w:sz w:val="24"/>
          <w:szCs w:val="24"/>
          <w:shd w:val="clear" w:color="auto" w:fill="FFFFFF"/>
          <w:lang w:val="en-US"/>
        </w:rPr>
        <w:t>XX</w:t>
      </w:r>
      <w:r w:rsidRPr="00F737F5">
        <w:rPr>
          <w:rFonts w:ascii="Times New Roman" w:hAnsi="Times New Roman" w:cs="Times New Roman"/>
          <w:bCs/>
          <w:color w:val="000000"/>
          <w:sz w:val="24"/>
          <w:szCs w:val="24"/>
          <w:shd w:val="clear" w:color="auto" w:fill="FFFFFF"/>
        </w:rPr>
        <w:t xml:space="preserve"> века</w:t>
      </w:r>
      <w:r w:rsidRPr="00F737F5">
        <w:rPr>
          <w:rFonts w:ascii="Times New Roman" w:hAnsi="Times New Roman" w:cs="Times New Roman"/>
          <w:bCs/>
          <w:color w:val="000000"/>
          <w:sz w:val="24"/>
          <w:szCs w:val="24"/>
        </w:rPr>
        <w:t>.</w:t>
      </w:r>
      <w:r w:rsidRPr="00F737F5">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F737F5">
        <w:rPr>
          <w:rFonts w:ascii="Times New Roman" w:hAnsi="Times New Roman" w:cs="Times New Roman"/>
          <w:bCs/>
          <w:color w:val="000000"/>
          <w:sz w:val="24"/>
          <w:szCs w:val="24"/>
          <w:lang w:val="en-US"/>
        </w:rPr>
        <w:t>XX</w:t>
      </w:r>
      <w:r w:rsidRPr="00F737F5">
        <w:rPr>
          <w:rFonts w:ascii="Times New Roman" w:hAnsi="Times New Roman" w:cs="Times New Roman"/>
          <w:bCs/>
          <w:color w:val="000000"/>
          <w:sz w:val="24"/>
          <w:szCs w:val="24"/>
        </w:rPr>
        <w:t xml:space="preserve"> века.</w:t>
      </w:r>
    </w:p>
    <w:p w:rsidR="005B5BE4" w:rsidRPr="00F737F5" w:rsidRDefault="005B5BE4" w:rsidP="00445C3A">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F737F5">
        <w:rPr>
          <w:rFonts w:ascii="Times New Roman" w:hAnsi="Times New Roman" w:cs="Times New Roman"/>
          <w:color w:val="000000"/>
          <w:sz w:val="24"/>
          <w:szCs w:val="24"/>
        </w:rPr>
        <w:t xml:space="preserve">Другие виды искусства. </w:t>
      </w:r>
      <w:r w:rsidRPr="00F737F5">
        <w:rPr>
          <w:rFonts w:ascii="Times New Roman" w:hAnsi="Times New Roman" w:cs="Times New Roman"/>
          <w:color w:val="000000"/>
          <w:sz w:val="24"/>
          <w:szCs w:val="24"/>
          <w:shd w:val="clear" w:color="auto" w:fill="FFFFFF"/>
        </w:rPr>
        <w:t>Произведения живописи</w:t>
      </w:r>
      <w:r w:rsidRPr="00F737F5">
        <w:rPr>
          <w:rFonts w:ascii="Times New Roman" w:hAnsi="Times New Roman" w:cs="Times New Roman"/>
          <w:color w:val="000000"/>
          <w:sz w:val="24"/>
          <w:szCs w:val="24"/>
        </w:rPr>
        <w:t>.</w:t>
      </w:r>
      <w:r w:rsidRPr="00F737F5">
        <w:rPr>
          <w:rFonts w:ascii="Times New Roman" w:hAnsi="Times New Roman" w:cs="Times New Roman"/>
          <w:color w:val="000000"/>
          <w:sz w:val="24"/>
          <w:szCs w:val="24"/>
          <w:shd w:val="clear" w:color="auto" w:fill="FFFFFF"/>
        </w:rPr>
        <w:t xml:space="preserve"> Фотографии военных лет.</w:t>
      </w:r>
      <w:r w:rsidRPr="00F737F5">
        <w:rPr>
          <w:rFonts w:ascii="Times New Roman" w:hAnsi="Times New Roman" w:cs="Times New Roman"/>
          <w:color w:val="000000"/>
          <w:sz w:val="24"/>
          <w:szCs w:val="24"/>
        </w:rPr>
        <w:t xml:space="preserve"> Музыкальные произведения. Романсы, песни.</w:t>
      </w:r>
      <w:r w:rsidRPr="00F737F5">
        <w:rPr>
          <w:rFonts w:ascii="Times New Roman" w:hAnsi="Times New Roman" w:cs="Times New Roman"/>
          <w:color w:val="000000"/>
          <w:sz w:val="24"/>
          <w:szCs w:val="24"/>
          <w:shd w:val="clear" w:color="auto" w:fill="FFFFFF"/>
        </w:rPr>
        <w:t xml:space="preserve"> Песни на военную тематику</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bCs/>
          <w:color w:val="000000"/>
          <w:sz w:val="24"/>
          <w:szCs w:val="24"/>
          <w:shd w:val="clear" w:color="auto" w:fill="FFFFFF"/>
        </w:rPr>
        <w:t>Современные писатели</w:t>
      </w:r>
      <w:r w:rsidRPr="00F737F5">
        <w:rPr>
          <w:rFonts w:ascii="Times New Roman" w:hAnsi="Times New Roman" w:cs="Times New Roman"/>
          <w:bCs/>
          <w:color w:val="000000"/>
          <w:sz w:val="24"/>
          <w:szCs w:val="24"/>
        </w:rPr>
        <w:t>.</w:t>
      </w:r>
      <w:r w:rsidRPr="00F737F5">
        <w:rPr>
          <w:rFonts w:ascii="Times New Roman" w:hAnsi="Times New Roman" w:cs="Times New Roman"/>
          <w:sz w:val="24"/>
          <w:szCs w:val="24"/>
        </w:rPr>
        <w:t xml:space="preserve"> </w:t>
      </w:r>
      <w:r w:rsidRPr="00F737F5">
        <w:rPr>
          <w:rFonts w:ascii="Times New Roman" w:hAnsi="Times New Roman" w:cs="Times New Roman"/>
          <w:color w:val="000000"/>
          <w:sz w:val="24"/>
          <w:szCs w:val="24"/>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Pr="00F737F5" w:rsidRDefault="005B5BE4" w:rsidP="00445C3A">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F737F5">
        <w:rPr>
          <w:rFonts w:ascii="Times New Roman" w:hAnsi="Times New Roman" w:cs="Times New Roman"/>
          <w:color w:val="000000"/>
          <w:sz w:val="24"/>
          <w:szCs w:val="24"/>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F737F5">
        <w:rPr>
          <w:rFonts w:ascii="Times New Roman" w:hAnsi="Times New Roman" w:cs="Times New Roman"/>
          <w:bCs/>
          <w:color w:val="000000"/>
          <w:sz w:val="24"/>
          <w:szCs w:val="24"/>
          <w:shd w:val="clear" w:color="auto" w:fill="FFFFFF"/>
        </w:rPr>
        <w:t>Зарубежная литература</w:t>
      </w:r>
      <w:r w:rsidRPr="00F737F5">
        <w:rPr>
          <w:rFonts w:ascii="Times New Roman" w:hAnsi="Times New Roman" w:cs="Times New Roman"/>
          <w:bCs/>
          <w:color w:val="000000"/>
          <w:sz w:val="24"/>
          <w:szCs w:val="24"/>
        </w:rPr>
        <w:t>.</w:t>
      </w:r>
      <w:r w:rsidRPr="00F737F5">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b/>
          <w:bCs/>
          <w:color w:val="000000"/>
          <w:sz w:val="24"/>
          <w:szCs w:val="24"/>
          <w:shd w:val="clear" w:color="auto" w:fill="FFFFFF"/>
        </w:rPr>
        <w:t>Теория литературы.</w:t>
      </w:r>
      <w:r w:rsidRPr="00F737F5">
        <w:rPr>
          <w:rFonts w:ascii="Times New Roman" w:hAnsi="Times New Roman" w:cs="Times New Roman"/>
          <w:color w:val="000000"/>
          <w:sz w:val="24"/>
          <w:szCs w:val="24"/>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color w:val="000000"/>
          <w:sz w:val="24"/>
          <w:szCs w:val="24"/>
          <w:shd w:val="clear" w:color="auto" w:fill="FFFFFF"/>
        </w:rPr>
        <w:t>Рифма в стихотворении. Ритм в стихотворении.</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color w:val="000000"/>
          <w:sz w:val="24"/>
          <w:szCs w:val="24"/>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color w:val="000000"/>
          <w:sz w:val="24"/>
          <w:szCs w:val="24"/>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color w:val="000000"/>
          <w:sz w:val="24"/>
          <w:szCs w:val="24"/>
          <w:shd w:val="clear" w:color="auto" w:fill="FFFFFF"/>
        </w:rPr>
        <w:t>Поэзия как вид художественных произведений. Признаки поэтических произведений: рифма, ритм.</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color w:val="000000"/>
          <w:sz w:val="24"/>
          <w:szCs w:val="24"/>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F737F5">
        <w:rPr>
          <w:rFonts w:ascii="Times New Roman" w:hAnsi="Times New Roman" w:cs="Times New Roman"/>
          <w:color w:val="000000"/>
          <w:sz w:val="24"/>
          <w:szCs w:val="24"/>
          <w:shd w:val="clear" w:color="auto" w:fill="FFFFFF"/>
        </w:rPr>
        <w:t>Автобиографические произведения. Воспоминания (мемуары).</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b/>
          <w:bCs/>
          <w:color w:val="000000"/>
          <w:sz w:val="24"/>
          <w:szCs w:val="24"/>
          <w:shd w:val="clear" w:color="auto" w:fill="FFFFFF"/>
        </w:rPr>
        <w:t>Навыки чтения.</w:t>
      </w:r>
      <w:r w:rsidRPr="00F737F5">
        <w:rPr>
          <w:rFonts w:ascii="Times New Roman" w:hAnsi="Times New Roman" w:cs="Times New Roman"/>
          <w:color w:val="000000"/>
          <w:sz w:val="24"/>
          <w:szCs w:val="24"/>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color w:val="000000"/>
          <w:sz w:val="24"/>
          <w:szCs w:val="24"/>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F737F5">
        <w:rPr>
          <w:rFonts w:ascii="Times New Roman" w:hAnsi="Times New Roman" w:cs="Times New Roman"/>
          <w:b/>
          <w:bCs/>
          <w:color w:val="000000"/>
          <w:sz w:val="24"/>
          <w:szCs w:val="24"/>
          <w:shd w:val="clear" w:color="auto" w:fill="FFFFFF"/>
        </w:rPr>
        <w:tab/>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color w:val="000000"/>
          <w:sz w:val="24"/>
          <w:szCs w:val="24"/>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color w:val="000000"/>
          <w:sz w:val="24"/>
          <w:szCs w:val="24"/>
          <w:shd w:val="clear" w:color="auto" w:fill="FFFFFF"/>
        </w:rPr>
        <w:t>Сознательное чтение текста вслух и про себя.</w:t>
      </w:r>
    </w:p>
    <w:p w:rsidR="005B5BE4" w:rsidRPr="00F737F5" w:rsidRDefault="005B5BE4" w:rsidP="00445C3A">
      <w:pPr>
        <w:autoSpaceDE w:val="0"/>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color w:val="000000"/>
          <w:sz w:val="24"/>
          <w:szCs w:val="24"/>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Pr="00F737F5" w:rsidRDefault="005B5BE4" w:rsidP="00445C3A">
      <w:pPr>
        <w:autoSpaceDE w:val="0"/>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Pr="00F737F5" w:rsidRDefault="005B5BE4" w:rsidP="00445C3A">
      <w:pPr>
        <w:shd w:val="clear" w:color="auto" w:fill="FFFFFF"/>
        <w:autoSpaceDE w:val="0"/>
        <w:spacing w:after="0" w:line="240" w:lineRule="auto"/>
        <w:ind w:firstLine="709"/>
        <w:jc w:val="both"/>
        <w:rPr>
          <w:rFonts w:ascii="Times New Roman" w:hAnsi="Times New Roman" w:cs="Times New Roman"/>
          <w:b/>
          <w:bCs/>
          <w:color w:val="000000"/>
          <w:sz w:val="24"/>
          <w:szCs w:val="24"/>
          <w:shd w:val="clear" w:color="auto" w:fill="FFFFFF"/>
        </w:rPr>
      </w:pPr>
      <w:r w:rsidRPr="00F737F5">
        <w:rPr>
          <w:rFonts w:ascii="Times New Roman" w:hAnsi="Times New Roman" w:cs="Times New Roman"/>
          <w:sz w:val="24"/>
          <w:szCs w:val="24"/>
        </w:rPr>
        <w:t xml:space="preserve">Освоение разных видов чтения текста (выборочное, ознакомительное, изучающее). </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b/>
          <w:bCs/>
          <w:color w:val="000000"/>
          <w:sz w:val="24"/>
          <w:szCs w:val="24"/>
          <w:shd w:val="clear" w:color="auto" w:fill="FFFFFF"/>
        </w:rPr>
        <w:t>Работа с текстом.</w:t>
      </w:r>
      <w:r w:rsidRPr="00F737F5">
        <w:rPr>
          <w:rFonts w:ascii="Times New Roman" w:hAnsi="Times New Roman" w:cs="Times New Roman"/>
          <w:color w:val="000000"/>
          <w:sz w:val="24"/>
          <w:szCs w:val="24"/>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Pr="00F737F5" w:rsidRDefault="005B5BE4" w:rsidP="00445C3A">
      <w:pPr>
        <w:shd w:val="clear" w:color="auto" w:fill="FFFFFF"/>
        <w:autoSpaceDE w:val="0"/>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color w:val="000000"/>
          <w:sz w:val="24"/>
          <w:szCs w:val="24"/>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sidRPr="00F737F5">
        <w:rPr>
          <w:rFonts w:ascii="Times New Roman" w:hAnsi="Times New Roman" w:cs="Times New Roman"/>
          <w:sz w:val="24"/>
          <w:szCs w:val="24"/>
        </w:rPr>
        <w:t xml:space="preserve"> </w:t>
      </w:r>
    </w:p>
    <w:p w:rsidR="005B5BE4" w:rsidRPr="00F737F5" w:rsidRDefault="005B5BE4" w:rsidP="00445C3A">
      <w:pPr>
        <w:shd w:val="clear" w:color="auto" w:fill="FFFFFF"/>
        <w:autoSpaceDE w:val="0"/>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Совершенствование представлений о типах текстов (описание, рассуждение, повествование).</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sz w:val="24"/>
          <w:szCs w:val="24"/>
        </w:rPr>
        <w:t xml:space="preserve">Сравнение художественных, деловых (учебных) и научно-познавательных текстов. </w:t>
      </w:r>
      <w:r w:rsidRPr="00F737F5">
        <w:rPr>
          <w:rFonts w:ascii="Times New Roman" w:hAnsi="Times New Roman" w:cs="Times New Roman"/>
          <w:iCs/>
          <w:sz w:val="24"/>
          <w:szCs w:val="24"/>
        </w:rPr>
        <w:t>Нахождение (с помощью учителя) необходимой информации в научно-познавательном тексте для подготовки сообщения.</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color w:val="000000"/>
          <w:sz w:val="24"/>
          <w:szCs w:val="24"/>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color w:val="000000"/>
          <w:sz w:val="24"/>
          <w:szCs w:val="24"/>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color w:val="000000"/>
          <w:sz w:val="24"/>
          <w:szCs w:val="24"/>
          <w:shd w:val="clear" w:color="auto" w:fill="FFFFFF"/>
        </w:rPr>
        <w:t xml:space="preserve">Составление различных видов пересказов. </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color w:val="000000"/>
          <w:sz w:val="24"/>
          <w:szCs w:val="24"/>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color w:val="000000"/>
          <w:sz w:val="24"/>
          <w:szCs w:val="24"/>
          <w:shd w:val="clear" w:color="auto" w:fill="FFFFFF"/>
        </w:rPr>
        <w:t>Определение эмоционального характера текстов (с помощью учителя).</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color w:val="000000"/>
          <w:sz w:val="24"/>
          <w:szCs w:val="24"/>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color w:val="000000"/>
          <w:sz w:val="24"/>
          <w:szCs w:val="24"/>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color w:val="000000"/>
          <w:sz w:val="24"/>
          <w:szCs w:val="24"/>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Pr="00F737F5" w:rsidRDefault="005B5BE4" w:rsidP="00445C3A">
      <w:pPr>
        <w:shd w:val="clear" w:color="auto" w:fill="FFFFFF"/>
        <w:spacing w:after="0" w:line="240" w:lineRule="auto"/>
        <w:ind w:firstLine="709"/>
        <w:jc w:val="both"/>
        <w:rPr>
          <w:rFonts w:ascii="Times New Roman" w:hAnsi="Times New Roman" w:cs="Times New Roman"/>
          <w:bCs/>
          <w:sz w:val="24"/>
          <w:szCs w:val="24"/>
        </w:rPr>
      </w:pPr>
      <w:r w:rsidRPr="00F737F5">
        <w:rPr>
          <w:rFonts w:ascii="Times New Roman" w:hAnsi="Times New Roman" w:cs="Times New Roman"/>
          <w:color w:val="000000"/>
          <w:sz w:val="24"/>
          <w:szCs w:val="24"/>
          <w:shd w:val="clear" w:color="auto" w:fill="FFFFFF"/>
        </w:rPr>
        <w:t>Выделение в тексте описаний и рассуждений.</w:t>
      </w:r>
    </w:p>
    <w:p w:rsidR="005B5BE4" w:rsidRPr="00F737F5" w:rsidRDefault="005B5BE4" w:rsidP="00445C3A">
      <w:pPr>
        <w:autoSpaceDE w:val="0"/>
        <w:spacing w:after="0" w:line="240" w:lineRule="auto"/>
        <w:ind w:firstLine="709"/>
        <w:jc w:val="both"/>
        <w:rPr>
          <w:rFonts w:ascii="Times New Roman" w:hAnsi="Times New Roman" w:cs="Times New Roman"/>
          <w:bCs/>
          <w:sz w:val="24"/>
          <w:szCs w:val="24"/>
        </w:rPr>
      </w:pPr>
      <w:r w:rsidRPr="00F737F5">
        <w:rPr>
          <w:rFonts w:ascii="Times New Roman" w:hAnsi="Times New Roman" w:cs="Times New Roman"/>
          <w:bCs/>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Pr="00F737F5" w:rsidRDefault="005B5BE4" w:rsidP="00445C3A">
      <w:pPr>
        <w:autoSpaceDE w:val="0"/>
        <w:spacing w:after="0" w:line="240" w:lineRule="auto"/>
        <w:ind w:firstLine="709"/>
        <w:jc w:val="both"/>
        <w:rPr>
          <w:rFonts w:ascii="Times New Roman" w:hAnsi="Times New Roman" w:cs="Times New Roman"/>
          <w:iCs/>
          <w:sz w:val="24"/>
          <w:szCs w:val="24"/>
        </w:rPr>
      </w:pPr>
      <w:r w:rsidRPr="00F737F5">
        <w:rPr>
          <w:rFonts w:ascii="Times New Roman" w:hAnsi="Times New Roman" w:cs="Times New Roman"/>
          <w:bCs/>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Pr="00F737F5" w:rsidRDefault="005B5BE4" w:rsidP="00445C3A">
      <w:pPr>
        <w:spacing w:after="0" w:line="240" w:lineRule="auto"/>
        <w:ind w:firstLine="709"/>
        <w:jc w:val="both"/>
        <w:rPr>
          <w:rFonts w:ascii="Times New Roman" w:hAnsi="Times New Roman" w:cs="Times New Roman"/>
          <w:bCs/>
          <w:sz w:val="24"/>
          <w:szCs w:val="24"/>
        </w:rPr>
      </w:pPr>
      <w:r w:rsidRPr="00F737F5">
        <w:rPr>
          <w:rFonts w:ascii="Times New Roman" w:hAnsi="Times New Roman" w:cs="Times New Roman"/>
          <w:iCs/>
          <w:sz w:val="24"/>
          <w:szCs w:val="24"/>
        </w:rPr>
        <w:t>Составление отзыва на книгу</w:t>
      </w:r>
      <w:r w:rsidRPr="00F737F5">
        <w:rPr>
          <w:rFonts w:ascii="Times New Roman" w:hAnsi="Times New Roman" w:cs="Times New Roman"/>
          <w:sz w:val="24"/>
          <w:szCs w:val="24"/>
        </w:rPr>
        <w:t>, аннотацию.</w:t>
      </w:r>
      <w:r w:rsidRPr="00F737F5">
        <w:rPr>
          <w:rFonts w:ascii="Times New Roman" w:hAnsi="Times New Roman" w:cs="Times New Roman"/>
          <w:sz w:val="24"/>
          <w:szCs w:val="24"/>
          <w:shd w:val="clear" w:color="auto" w:fill="FFFFFF"/>
        </w:rPr>
        <w:t xml:space="preserve"> Составление высказывания-рассуждения с опорой на иллюстрацию, алгоритм.</w:t>
      </w:r>
    </w:p>
    <w:p w:rsidR="005B5BE4" w:rsidRPr="00F737F5" w:rsidRDefault="005B5BE4" w:rsidP="00445C3A">
      <w:pPr>
        <w:autoSpaceDE w:val="0"/>
        <w:spacing w:after="0" w:line="240" w:lineRule="auto"/>
        <w:ind w:firstLine="709"/>
        <w:jc w:val="both"/>
        <w:rPr>
          <w:rFonts w:ascii="Times New Roman" w:hAnsi="Times New Roman" w:cs="Times New Roman"/>
          <w:color w:val="000000"/>
          <w:sz w:val="24"/>
          <w:szCs w:val="24"/>
          <w:shd w:val="clear" w:color="auto" w:fill="FFFFFF"/>
        </w:rPr>
      </w:pPr>
      <w:r w:rsidRPr="00F737F5">
        <w:rPr>
          <w:rFonts w:ascii="Times New Roman" w:hAnsi="Times New Roman" w:cs="Times New Roman"/>
          <w:bCs/>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Pr="00F737F5" w:rsidRDefault="005B5BE4" w:rsidP="00445C3A">
      <w:pPr>
        <w:shd w:val="clear" w:color="auto" w:fill="FFFFFF"/>
        <w:spacing w:after="0" w:line="240" w:lineRule="auto"/>
        <w:ind w:firstLine="709"/>
        <w:jc w:val="both"/>
        <w:rPr>
          <w:rFonts w:ascii="Times New Roman" w:hAnsi="Times New Roman" w:cs="Times New Roman"/>
          <w:b/>
          <w:color w:val="000000"/>
          <w:sz w:val="24"/>
          <w:szCs w:val="24"/>
        </w:rPr>
      </w:pPr>
      <w:r w:rsidRPr="00F737F5">
        <w:rPr>
          <w:rFonts w:ascii="Times New Roman" w:hAnsi="Times New Roman" w:cs="Times New Roman"/>
          <w:color w:val="000000"/>
          <w:sz w:val="24"/>
          <w:szCs w:val="24"/>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Pr="00F737F5" w:rsidRDefault="005B5BE4" w:rsidP="00445C3A">
      <w:pPr>
        <w:shd w:val="clear" w:color="auto" w:fill="FFFFFF"/>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b/>
          <w:color w:val="000000"/>
          <w:sz w:val="24"/>
          <w:szCs w:val="24"/>
        </w:rPr>
        <w:t xml:space="preserve">МАТЕМАТИКА </w:t>
      </w:r>
    </w:p>
    <w:p w:rsidR="005B5BE4" w:rsidRPr="00F737F5" w:rsidRDefault="005B5BE4" w:rsidP="00445C3A">
      <w:pPr>
        <w:spacing w:after="0" w:line="240" w:lineRule="auto"/>
        <w:jc w:val="center"/>
        <w:rPr>
          <w:rFonts w:ascii="Times New Roman" w:hAnsi="Times New Roman" w:cs="Times New Roman"/>
          <w:b/>
          <w:sz w:val="24"/>
          <w:szCs w:val="24"/>
        </w:rPr>
      </w:pPr>
      <w:r w:rsidRPr="00F737F5">
        <w:rPr>
          <w:rFonts w:ascii="Times New Roman" w:hAnsi="Times New Roman" w:cs="Times New Roman"/>
          <w:b/>
          <w:sz w:val="24"/>
          <w:szCs w:val="24"/>
        </w:rPr>
        <w:t>Пояснительная записка</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b/>
          <w:sz w:val="24"/>
          <w:szCs w:val="24"/>
        </w:rPr>
        <w:t>Целью</w:t>
      </w:r>
      <w:r w:rsidRPr="00F737F5">
        <w:rPr>
          <w:rFonts w:ascii="Times New Roman" w:hAnsi="Times New Roman" w:cs="Times New Roman"/>
          <w:sz w:val="24"/>
          <w:szCs w:val="24"/>
        </w:rPr>
        <w:t xml:space="preserve"> обучения математике в </w:t>
      </w:r>
      <w:r w:rsidRPr="00F737F5">
        <w:rPr>
          <w:rFonts w:ascii="Times New Roman" w:hAnsi="Times New Roman" w:cs="Times New Roman"/>
          <w:sz w:val="24"/>
          <w:szCs w:val="24"/>
          <w:lang w:val="en-US"/>
        </w:rPr>
        <w:t>X</w:t>
      </w:r>
      <w:r w:rsidRPr="00F737F5">
        <w:rPr>
          <w:rFonts w:ascii="Times New Roman" w:hAnsi="Times New Roman" w:cs="Times New Roman"/>
          <w:sz w:val="24"/>
          <w:szCs w:val="24"/>
        </w:rPr>
        <w:t>-</w:t>
      </w:r>
      <w:r w:rsidRPr="00F737F5">
        <w:rPr>
          <w:rFonts w:ascii="Times New Roman" w:hAnsi="Times New Roman" w:cs="Times New Roman"/>
          <w:sz w:val="24"/>
          <w:szCs w:val="24"/>
          <w:lang w:val="en-US"/>
        </w:rPr>
        <w:t>XII</w:t>
      </w:r>
      <w:r w:rsidRPr="00F737F5">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F737F5">
        <w:rPr>
          <w:rFonts w:ascii="Times New Roman" w:hAnsi="Times New Roman" w:cs="Times New Roman"/>
          <w:sz w:val="24"/>
          <w:szCs w:val="24"/>
          <w:lang w:val="en-US"/>
        </w:rPr>
        <w:t>X</w:t>
      </w:r>
      <w:r w:rsidRPr="00F737F5">
        <w:rPr>
          <w:rFonts w:ascii="Times New Roman" w:hAnsi="Times New Roman" w:cs="Times New Roman"/>
          <w:sz w:val="24"/>
          <w:szCs w:val="24"/>
        </w:rPr>
        <w:t>-</w:t>
      </w:r>
      <w:r w:rsidRPr="00F737F5">
        <w:rPr>
          <w:rFonts w:ascii="Times New Roman" w:hAnsi="Times New Roman" w:cs="Times New Roman"/>
          <w:sz w:val="24"/>
          <w:szCs w:val="24"/>
          <w:lang w:val="en-US"/>
        </w:rPr>
        <w:t>XII</w:t>
      </w:r>
      <w:r w:rsidRPr="00F737F5">
        <w:rPr>
          <w:rFonts w:ascii="Times New Roman" w:hAnsi="Times New Roman" w:cs="Times New Roman"/>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Задачи</w:t>
      </w:r>
      <w:r w:rsidRPr="00F737F5">
        <w:rPr>
          <w:rFonts w:ascii="Times New Roman" w:hAnsi="Times New Roman" w:cs="Times New Roman"/>
          <w:sz w:val="24"/>
          <w:szCs w:val="24"/>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в совершенствовании ранее приобретенных доступных математических знаний, умений и навыков;</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в применении математических знаний, умений и навыков для решения практико-ориентированных задач;</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b/>
          <w:sz w:val="24"/>
          <w:szCs w:val="24"/>
        </w:rPr>
        <w:t>Нумерация.</w:t>
      </w:r>
      <w:r w:rsidRPr="00F737F5">
        <w:rPr>
          <w:rFonts w:ascii="Times New Roman" w:hAnsi="Times New Roman" w:cs="Times New Roman"/>
          <w:sz w:val="24"/>
          <w:szCs w:val="24"/>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 xml:space="preserve">Единицы измерения и их соотношения. </w:t>
      </w:r>
      <w:r w:rsidRPr="00F737F5">
        <w:rPr>
          <w:rFonts w:ascii="Times New Roman" w:hAnsi="Times New Roman" w:cs="Times New Roman"/>
          <w:sz w:val="24"/>
          <w:szCs w:val="24"/>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Запись чисел, полученных при измерении площади и объема, в виде десятичной дроби и обратное преобразование.</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 xml:space="preserve">Арифметические действия. </w:t>
      </w:r>
      <w:r w:rsidRPr="00F737F5">
        <w:rPr>
          <w:rFonts w:ascii="Times New Roman" w:hAnsi="Times New Roman" w:cs="Times New Roman"/>
          <w:sz w:val="24"/>
          <w:szCs w:val="24"/>
        </w:rPr>
        <w:t>Устные вычисления(сложение, вычитание, умножение, деление) с числами в пределах 1 000 000 (легкие случаи).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Порядок действий. Нахождение значения числового выражения, состоящего из 3-5 арифметических действий.</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 xml:space="preserve">Дроби. </w:t>
      </w:r>
      <w:r w:rsidRPr="00F737F5">
        <w:rPr>
          <w:rFonts w:ascii="Times New Roman" w:hAnsi="Times New Roman" w:cs="Times New Roman"/>
          <w:sz w:val="24"/>
          <w:szCs w:val="24"/>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Нахождение числа по одной его части.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Умножение и деление десятичной дроби на однозначное, двузначное 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трехзначное число (легкие случаи).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Использование микрокалькулятора для выполнения арифметических</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действий с десятичными дробями с проверкой результата повторным вычислением на микрокалькуляторе.</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Процент. Нахождение одного и нескольких процентов от числа, в том числе с использованием микрокалькулятора.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Нахождение числа по одному проценту.</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Использование дробей (обыкновенных и десятичных) и процентов в диаграммах (линейных, столбчатых, круговых).</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 xml:space="preserve">Арифметические задачи. </w:t>
      </w:r>
      <w:r w:rsidRPr="00F737F5">
        <w:rPr>
          <w:rFonts w:ascii="Times New Roman" w:hAnsi="Times New Roman" w:cs="Times New Roman"/>
          <w:sz w:val="24"/>
          <w:szCs w:val="24"/>
        </w:rPr>
        <w:t xml:space="preserve">Простые (все виды, рассмотренные на предыдущих этапах обучения) и составные (в 3-5 арифметических действий) задачи.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Задачи на движение в одном и противоположном направлении двух тел.</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Задачи на нахождение целого по значению его доли.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Арифметические задачи, связанные с программой профильного труда.</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 xml:space="preserve">Геометрический материал.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Свойства элементов многоугольников (треугольник, прямоугольник, параллелограмм), прямоугольного параллелепипеда.</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Взаимное положение на плоскости геометрических фигур и линий.</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Взаимное положение прямых в пространстве: наклонные, горизонтальные, вертикальные. Уровень, отвес.</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Симметрия. Ось, центр симметрии.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Вычисление периметра многоугольника, площади прямоугольника, объема прямоугольного параллелепипеда (куба).</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Вычисление длины окружности, площади круга. Сектор, сегмент.</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Геометрические формы в окружающем мире.</w:t>
      </w:r>
    </w:p>
    <w:p w:rsidR="005B5BE4" w:rsidRPr="00F737F5" w:rsidRDefault="005B5BE4" w:rsidP="00445C3A">
      <w:pPr>
        <w:spacing w:after="0" w:line="240" w:lineRule="auto"/>
        <w:jc w:val="center"/>
        <w:rPr>
          <w:rFonts w:ascii="Times New Roman" w:hAnsi="Times New Roman" w:cs="Times New Roman"/>
          <w:b/>
          <w:sz w:val="24"/>
          <w:szCs w:val="24"/>
        </w:rPr>
      </w:pPr>
      <w:r w:rsidRPr="00F737F5">
        <w:rPr>
          <w:rFonts w:ascii="Times New Roman" w:hAnsi="Times New Roman" w:cs="Times New Roman"/>
          <w:b/>
          <w:sz w:val="24"/>
          <w:szCs w:val="24"/>
        </w:rPr>
        <w:t xml:space="preserve">ИНФОРМАТИКА </w:t>
      </w:r>
    </w:p>
    <w:p w:rsidR="005B5BE4" w:rsidRPr="00F737F5" w:rsidRDefault="005B5BE4" w:rsidP="00445C3A">
      <w:pPr>
        <w:spacing w:after="0" w:line="240" w:lineRule="auto"/>
        <w:jc w:val="center"/>
        <w:rPr>
          <w:rFonts w:ascii="Times New Roman" w:hAnsi="Times New Roman" w:cs="Times New Roman"/>
          <w:sz w:val="24"/>
          <w:szCs w:val="24"/>
        </w:rPr>
      </w:pPr>
      <w:r w:rsidRPr="00F737F5">
        <w:rPr>
          <w:rFonts w:ascii="Times New Roman" w:hAnsi="Times New Roman" w:cs="Times New Roman"/>
          <w:b/>
          <w:sz w:val="24"/>
          <w:szCs w:val="24"/>
        </w:rPr>
        <w:t>Пояснительная записка</w:t>
      </w:r>
    </w:p>
    <w:p w:rsidR="005B5BE4" w:rsidRPr="00F737F5" w:rsidRDefault="005B5BE4" w:rsidP="00445C3A">
      <w:pPr>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sz w:val="24"/>
          <w:szCs w:val="24"/>
        </w:rPr>
        <w:t xml:space="preserve">Курс информатики в </w:t>
      </w:r>
      <w:r w:rsidRPr="00F737F5">
        <w:rPr>
          <w:rFonts w:ascii="Times New Roman" w:hAnsi="Times New Roman" w:cs="Times New Roman"/>
          <w:sz w:val="24"/>
          <w:szCs w:val="24"/>
          <w:lang w:val="en-US"/>
        </w:rPr>
        <w:t>X</w:t>
      </w:r>
      <w:r w:rsidRPr="00F737F5">
        <w:rPr>
          <w:rFonts w:ascii="Times New Roman" w:hAnsi="Times New Roman" w:cs="Times New Roman"/>
          <w:sz w:val="24"/>
          <w:szCs w:val="24"/>
        </w:rPr>
        <w:t>-</w:t>
      </w:r>
      <w:r w:rsidRPr="00F737F5">
        <w:rPr>
          <w:rFonts w:ascii="Times New Roman" w:hAnsi="Times New Roman" w:cs="Times New Roman"/>
          <w:sz w:val="24"/>
          <w:szCs w:val="24"/>
          <w:lang w:val="en-US"/>
        </w:rPr>
        <w:t>XII</w:t>
      </w:r>
      <w:r w:rsidRPr="00F737F5">
        <w:rPr>
          <w:rFonts w:ascii="Times New Roman" w:hAnsi="Times New Roman" w:cs="Times New Roman"/>
          <w:sz w:val="24"/>
          <w:szCs w:val="24"/>
        </w:rPr>
        <w:t xml:space="preserve"> классах является логическим продолжением изучения этого предмета в </w:t>
      </w:r>
      <w:r w:rsidRPr="00F737F5">
        <w:rPr>
          <w:rFonts w:ascii="Times New Roman" w:hAnsi="Times New Roman" w:cs="Times New Roman"/>
          <w:sz w:val="24"/>
          <w:szCs w:val="24"/>
          <w:lang w:val="en-US"/>
        </w:rPr>
        <w:t>V</w:t>
      </w:r>
      <w:r w:rsidRPr="00F737F5">
        <w:rPr>
          <w:rFonts w:ascii="Times New Roman" w:hAnsi="Times New Roman" w:cs="Times New Roman"/>
          <w:sz w:val="24"/>
          <w:szCs w:val="24"/>
        </w:rPr>
        <w:t>-</w:t>
      </w:r>
      <w:r w:rsidRPr="00F737F5">
        <w:rPr>
          <w:rFonts w:ascii="Times New Roman" w:hAnsi="Times New Roman" w:cs="Times New Roman"/>
          <w:sz w:val="24"/>
          <w:szCs w:val="24"/>
          <w:lang w:val="en-US"/>
        </w:rPr>
        <w:t>IX</w:t>
      </w:r>
      <w:r w:rsidRPr="00F737F5">
        <w:rPr>
          <w:rFonts w:ascii="Times New Roman" w:hAnsi="Times New Roman" w:cs="Times New Roman"/>
          <w:sz w:val="24"/>
          <w:szCs w:val="24"/>
        </w:rPr>
        <w:t xml:space="preserve"> классах. Целью обучения информатики в </w:t>
      </w:r>
      <w:r w:rsidRPr="00F737F5">
        <w:rPr>
          <w:rFonts w:ascii="Times New Roman" w:hAnsi="Times New Roman" w:cs="Times New Roman"/>
          <w:sz w:val="24"/>
          <w:szCs w:val="24"/>
          <w:lang w:val="en-US"/>
        </w:rPr>
        <w:t>X</w:t>
      </w:r>
      <w:r w:rsidRPr="00F737F5">
        <w:rPr>
          <w:rFonts w:ascii="Times New Roman" w:hAnsi="Times New Roman" w:cs="Times New Roman"/>
          <w:sz w:val="24"/>
          <w:szCs w:val="24"/>
        </w:rPr>
        <w:t>-</w:t>
      </w:r>
      <w:r w:rsidRPr="00F737F5">
        <w:rPr>
          <w:rFonts w:ascii="Times New Roman" w:hAnsi="Times New Roman" w:cs="Times New Roman"/>
          <w:sz w:val="24"/>
          <w:szCs w:val="24"/>
          <w:lang w:val="en-US"/>
        </w:rPr>
        <w:t>XII</w:t>
      </w:r>
      <w:r w:rsidRPr="00F737F5">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Pr="00F737F5" w:rsidRDefault="005B5BE4" w:rsidP="00445C3A">
      <w:pPr>
        <w:pStyle w:val="af4"/>
        <w:spacing w:after="0" w:line="240" w:lineRule="auto"/>
        <w:ind w:firstLine="454"/>
        <w:jc w:val="both"/>
        <w:rPr>
          <w:rFonts w:ascii="Times New Roman" w:hAnsi="Times New Roman"/>
          <w:i/>
          <w:sz w:val="24"/>
          <w:szCs w:val="24"/>
        </w:rPr>
      </w:pPr>
      <w:r w:rsidRPr="00F737F5">
        <w:rPr>
          <w:rFonts w:ascii="Times New Roman" w:hAnsi="Times New Roman"/>
          <w:i/>
          <w:sz w:val="24"/>
          <w:szCs w:val="24"/>
        </w:rPr>
        <w:t>Технология ввода информации в компьютер</w:t>
      </w:r>
      <w:r w:rsidRPr="00F737F5">
        <w:rPr>
          <w:rFonts w:ascii="Times New Roman" w:hAnsi="Times New Roman"/>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Pr="00F737F5" w:rsidRDefault="005B5BE4" w:rsidP="00445C3A">
      <w:pPr>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i/>
          <w:sz w:val="24"/>
          <w:szCs w:val="24"/>
        </w:rPr>
        <w:t>Поиск и обработка информации:</w:t>
      </w:r>
      <w:r w:rsidRPr="00F737F5">
        <w:rPr>
          <w:rFonts w:ascii="Times New Roman" w:hAnsi="Times New Roman" w:cs="Times New Roman"/>
          <w:sz w:val="24"/>
          <w:szCs w:val="24"/>
        </w:rPr>
        <w:t xml:space="preserve"> информация, её сбор, анализ и систематизация. Способы получения, хранения, переработки информации. </w:t>
      </w:r>
      <w:bookmarkStart w:id="1" w:name="bookmark19"/>
      <w:r w:rsidRPr="00F737F5">
        <w:rPr>
          <w:rFonts w:ascii="Times New Roman" w:hAnsi="Times New Roman" w:cs="Times New Roman"/>
          <w:sz w:val="24"/>
          <w:szCs w:val="24"/>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Pr="00F737F5" w:rsidRDefault="005B5BE4" w:rsidP="00445C3A">
      <w:pPr>
        <w:spacing w:after="0" w:line="240" w:lineRule="auto"/>
        <w:ind w:firstLine="709"/>
        <w:jc w:val="both"/>
        <w:rPr>
          <w:rFonts w:ascii="Times New Roman" w:hAnsi="Times New Roman" w:cs="Times New Roman"/>
          <w:i/>
          <w:sz w:val="24"/>
          <w:szCs w:val="24"/>
        </w:rPr>
      </w:pPr>
      <w:bookmarkStart w:id="2" w:name="bookmark21"/>
      <w:bookmarkEnd w:id="1"/>
      <w:r w:rsidRPr="00F737F5">
        <w:rPr>
          <w:rFonts w:ascii="Times New Roman" w:hAnsi="Times New Roman" w:cs="Times New Roman"/>
          <w:i/>
          <w:sz w:val="24"/>
          <w:szCs w:val="24"/>
        </w:rPr>
        <w:t>Общение в цифровой среде</w:t>
      </w:r>
      <w:r w:rsidRPr="00F737F5">
        <w:rPr>
          <w:rFonts w:ascii="Times New Roman" w:hAnsi="Times New Roman" w:cs="Times New Roman"/>
          <w:sz w:val="24"/>
          <w:szCs w:val="24"/>
        </w:rPr>
        <w:t>: создание, представление и передача сообщений</w:t>
      </w:r>
      <w:bookmarkEnd w:id="2"/>
      <w:r w:rsidRPr="00F737F5">
        <w:rPr>
          <w:rFonts w:ascii="Times New Roman" w:hAnsi="Times New Roman" w:cs="Times New Roman"/>
          <w:sz w:val="24"/>
          <w:szCs w:val="24"/>
        </w:rPr>
        <w:t>.</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sz w:val="24"/>
          <w:szCs w:val="24"/>
        </w:rPr>
        <w:t>Гигиена работы с компьютером:</w:t>
      </w:r>
      <w:r w:rsidRPr="00F737F5">
        <w:rPr>
          <w:rFonts w:ascii="Times New Roman" w:hAnsi="Times New Roman" w:cs="Times New Roman"/>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F737F5" w:rsidRDefault="005B5BE4" w:rsidP="00445C3A">
      <w:pPr>
        <w:spacing w:after="0" w:line="240" w:lineRule="auto"/>
        <w:ind w:firstLine="709"/>
        <w:jc w:val="center"/>
        <w:rPr>
          <w:rFonts w:ascii="Times New Roman" w:hAnsi="Times New Roman" w:cs="Times New Roman"/>
          <w:color w:val="auto"/>
          <w:sz w:val="24"/>
          <w:szCs w:val="24"/>
        </w:rPr>
      </w:pPr>
    </w:p>
    <w:p w:rsidR="005B5BE4" w:rsidRPr="00F737F5" w:rsidRDefault="005B5BE4" w:rsidP="00445C3A">
      <w:pPr>
        <w:spacing w:after="0" w:line="240" w:lineRule="auto"/>
        <w:jc w:val="center"/>
        <w:rPr>
          <w:rFonts w:ascii="Times New Roman" w:hAnsi="Times New Roman" w:cs="Times New Roman"/>
          <w:b/>
          <w:color w:val="auto"/>
          <w:sz w:val="24"/>
          <w:szCs w:val="24"/>
        </w:rPr>
      </w:pPr>
      <w:r w:rsidRPr="00F737F5">
        <w:rPr>
          <w:rFonts w:ascii="Times New Roman" w:hAnsi="Times New Roman" w:cs="Times New Roman"/>
          <w:b/>
          <w:color w:val="auto"/>
          <w:sz w:val="24"/>
          <w:szCs w:val="24"/>
        </w:rPr>
        <w:t>ОСНОВЫ СОЦИАЛЬНОЙ ЖИЗНИ</w:t>
      </w:r>
    </w:p>
    <w:p w:rsidR="005B5BE4" w:rsidRPr="00F737F5" w:rsidRDefault="005B5BE4" w:rsidP="00445C3A">
      <w:pPr>
        <w:spacing w:after="0" w:line="240" w:lineRule="auto"/>
        <w:jc w:val="center"/>
        <w:rPr>
          <w:rFonts w:ascii="Times New Roman" w:hAnsi="Times New Roman" w:cs="Times New Roman"/>
          <w:b/>
          <w:color w:val="auto"/>
          <w:sz w:val="24"/>
          <w:szCs w:val="24"/>
        </w:rPr>
      </w:pPr>
      <w:r w:rsidRPr="00F737F5">
        <w:rPr>
          <w:rFonts w:ascii="Times New Roman" w:hAnsi="Times New Roman" w:cs="Times New Roman"/>
          <w:b/>
          <w:color w:val="auto"/>
          <w:sz w:val="24"/>
          <w:szCs w:val="24"/>
        </w:rPr>
        <w:t>Пояснительная записка</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b/>
          <w:color w:val="auto"/>
          <w:sz w:val="24"/>
          <w:szCs w:val="24"/>
        </w:rPr>
        <w:t xml:space="preserve">Цель </w:t>
      </w:r>
      <w:r w:rsidRPr="00F737F5">
        <w:rPr>
          <w:rFonts w:ascii="Times New Roman" w:hAnsi="Times New Roman" w:cs="Times New Roman"/>
          <w:color w:val="auto"/>
          <w:sz w:val="24"/>
          <w:szCs w:val="24"/>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color w:val="auto"/>
          <w:sz w:val="24"/>
          <w:szCs w:val="24"/>
        </w:rPr>
        <w:t>Задачи:</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развитие и совершенствование навыков ведения домашнего хозяйства;</w:t>
      </w:r>
      <w:r w:rsidRPr="00F737F5">
        <w:rPr>
          <w:rFonts w:ascii="Times New Roman" w:hAnsi="Times New Roman" w:cs="Times New Roman"/>
          <w:sz w:val="24"/>
          <w:szCs w:val="24"/>
        </w:rPr>
        <w:t xml:space="preserve"> воспитание положительного отношения к домашнему труду;</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color w:val="auto"/>
          <w:sz w:val="24"/>
          <w:szCs w:val="24"/>
        </w:rPr>
        <w:t>развитие умений, связанных с решением бытовых экономических задач;</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sz w:val="24"/>
          <w:szCs w:val="24"/>
        </w:rPr>
        <w:t>формирование социально-нормативного поведения в семье и обществе;</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color w:val="auto"/>
          <w:sz w:val="24"/>
          <w:szCs w:val="24"/>
        </w:rPr>
        <w:t>формирование умений, необходимых для выбора профессии и дальнейшего трудоустройства;</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sz w:val="24"/>
          <w:szCs w:val="24"/>
        </w:rPr>
        <w:t>коррекция недостатков познавательной и эмоционально-волевой сфер; развитие коммуникативной функции речи</w:t>
      </w:r>
    </w:p>
    <w:p w:rsidR="005B5BE4" w:rsidRPr="00F737F5" w:rsidRDefault="005B5BE4" w:rsidP="00445C3A">
      <w:pPr>
        <w:spacing w:after="0" w:line="240" w:lineRule="auto"/>
        <w:jc w:val="center"/>
        <w:rPr>
          <w:rFonts w:ascii="Times New Roman" w:hAnsi="Times New Roman" w:cs="Times New Roman"/>
          <w:i/>
          <w:color w:val="auto"/>
          <w:sz w:val="24"/>
          <w:szCs w:val="24"/>
        </w:rPr>
      </w:pPr>
      <w:r w:rsidRPr="00F737F5">
        <w:rPr>
          <w:rFonts w:ascii="Times New Roman" w:hAnsi="Times New Roman" w:cs="Times New Roman"/>
          <w:b/>
          <w:color w:val="auto"/>
          <w:sz w:val="24"/>
          <w:szCs w:val="24"/>
        </w:rPr>
        <w:t>Личная гигиена и здоровье</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Здоровый образ жизни ― требование современного общества.</w:t>
      </w:r>
      <w:r w:rsidRPr="00F737F5">
        <w:rPr>
          <w:rFonts w:ascii="Times New Roman" w:hAnsi="Times New Roman" w:cs="Times New Roman"/>
          <w:color w:val="auto"/>
          <w:sz w:val="24"/>
          <w:szCs w:val="24"/>
        </w:rPr>
        <w:t xml:space="preserve">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color w:val="auto"/>
          <w:sz w:val="24"/>
          <w:szCs w:val="24"/>
        </w:rPr>
        <w:t xml:space="preserve">Значение здоровья в жизни и деятельности человека. </w:t>
      </w:r>
      <w:r w:rsidRPr="00F737F5">
        <w:rPr>
          <w:rFonts w:ascii="Times New Roman" w:hAnsi="Times New Roman" w:cs="Times New Roman"/>
          <w:color w:val="auto"/>
          <w:sz w:val="24"/>
          <w:szCs w:val="24"/>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color w:val="auto"/>
          <w:sz w:val="24"/>
          <w:szCs w:val="24"/>
        </w:rPr>
        <w:t>Негативное воздействие вредн</w:t>
      </w:r>
      <w:r w:rsidR="00CB5796" w:rsidRPr="00F737F5">
        <w:rPr>
          <w:rFonts w:ascii="Times New Roman" w:hAnsi="Times New Roman" w:cs="Times New Roman"/>
          <w:color w:val="auto"/>
          <w:sz w:val="24"/>
          <w:szCs w:val="24"/>
        </w:rPr>
        <w:t>ых веществ на здоровье человека,</w:t>
      </w:r>
      <w:r w:rsidRPr="00F737F5">
        <w:rPr>
          <w:rFonts w:ascii="Times New Roman" w:hAnsi="Times New Roman" w:cs="Times New Roman"/>
          <w:color w:val="auto"/>
          <w:sz w:val="24"/>
          <w:szCs w:val="24"/>
        </w:rPr>
        <w:t xml:space="preserve"> последующие поколения.</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color w:val="auto"/>
          <w:sz w:val="24"/>
          <w:szCs w:val="24"/>
        </w:rPr>
        <w:t>Здоровье и красота</w:t>
      </w:r>
      <w:r w:rsidRPr="00F737F5">
        <w:rPr>
          <w:rFonts w:ascii="Times New Roman" w:hAnsi="Times New Roman" w:cs="Times New Roman"/>
          <w:color w:val="auto"/>
          <w:sz w:val="24"/>
          <w:szCs w:val="24"/>
        </w:rPr>
        <w:t>. Средства по уходу за кожей лица для девушек и юношей. Значение косметики для девушек и юношей. Правила и приемы ухода за кожей лица.</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Гигиенические правила для девушек. Средства личной гигиены для девушек (виды, правила пользования). </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Гигиенические правила для юношей.</w:t>
      </w:r>
    </w:p>
    <w:p w:rsidR="005B5BE4" w:rsidRPr="00F737F5" w:rsidRDefault="005B5BE4" w:rsidP="00445C3A">
      <w:pPr>
        <w:spacing w:after="0" w:line="240" w:lineRule="auto"/>
        <w:ind w:firstLine="709"/>
        <w:jc w:val="center"/>
        <w:rPr>
          <w:rFonts w:ascii="Times New Roman" w:hAnsi="Times New Roman" w:cs="Times New Roman"/>
          <w:i/>
          <w:color w:val="auto"/>
          <w:sz w:val="24"/>
          <w:szCs w:val="24"/>
        </w:rPr>
      </w:pPr>
      <w:r w:rsidRPr="00F737F5">
        <w:rPr>
          <w:rFonts w:ascii="Times New Roman" w:hAnsi="Times New Roman" w:cs="Times New Roman"/>
          <w:b/>
          <w:color w:val="auto"/>
          <w:sz w:val="24"/>
          <w:szCs w:val="24"/>
        </w:rPr>
        <w:t>Охрана здоровья</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Виды медицинских учреждений</w:t>
      </w:r>
      <w:r w:rsidRPr="00F737F5">
        <w:rPr>
          <w:rFonts w:ascii="Times New Roman" w:hAnsi="Times New Roman" w:cs="Times New Roman"/>
          <w:color w:val="auto"/>
          <w:sz w:val="24"/>
          <w:szCs w:val="24"/>
        </w:rPr>
        <w:t>: поликлиника, амбулатория, больница, диспансер. Функции основных врачей-специалистов.</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Виды страховой медицинской помощи</w:t>
      </w:r>
      <w:r w:rsidRPr="00F737F5">
        <w:rPr>
          <w:rFonts w:ascii="Times New Roman" w:hAnsi="Times New Roman" w:cs="Times New Roman"/>
          <w:color w:val="auto"/>
          <w:sz w:val="24"/>
          <w:szCs w:val="24"/>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i/>
          <w:color w:val="auto"/>
          <w:sz w:val="24"/>
          <w:szCs w:val="24"/>
        </w:rPr>
        <w:t xml:space="preserve">Документы, подтверждающие нетрудоспособность: </w:t>
      </w:r>
      <w:r w:rsidRPr="00F737F5">
        <w:rPr>
          <w:rFonts w:ascii="Times New Roman" w:hAnsi="Times New Roman" w:cs="Times New Roman"/>
          <w:color w:val="auto"/>
          <w:sz w:val="24"/>
          <w:szCs w:val="24"/>
        </w:rPr>
        <w:t>справка и листок нетрудоспособности. Особенности оплаты по листку временной нетрудоспособности страховыми компаниями.</w:t>
      </w:r>
    </w:p>
    <w:p w:rsidR="005B5BE4" w:rsidRPr="00F737F5" w:rsidRDefault="005B5BE4" w:rsidP="00445C3A">
      <w:pPr>
        <w:spacing w:after="0" w:line="240" w:lineRule="auto"/>
        <w:ind w:firstLine="709"/>
        <w:jc w:val="center"/>
        <w:rPr>
          <w:rFonts w:ascii="Times New Roman" w:hAnsi="Times New Roman" w:cs="Times New Roman"/>
          <w:i/>
          <w:color w:val="auto"/>
          <w:sz w:val="24"/>
          <w:szCs w:val="24"/>
        </w:rPr>
      </w:pPr>
      <w:r w:rsidRPr="00F737F5">
        <w:rPr>
          <w:rFonts w:ascii="Times New Roman" w:hAnsi="Times New Roman" w:cs="Times New Roman"/>
          <w:b/>
          <w:color w:val="auto"/>
          <w:sz w:val="24"/>
          <w:szCs w:val="24"/>
        </w:rPr>
        <w:t>Жилище</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Общее представление о доме. </w:t>
      </w:r>
      <w:r w:rsidRPr="00F737F5">
        <w:rPr>
          <w:rFonts w:ascii="Times New Roman" w:hAnsi="Times New Roman" w:cs="Times New Roman"/>
          <w:color w:val="auto"/>
          <w:sz w:val="24"/>
          <w:szCs w:val="24"/>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Планировка жилища</w:t>
      </w:r>
      <w:r w:rsidRPr="00F737F5">
        <w:rPr>
          <w:rFonts w:ascii="Times New Roman" w:hAnsi="Times New Roman" w:cs="Times New Roman"/>
          <w:color w:val="auto"/>
          <w:sz w:val="24"/>
          <w:szCs w:val="24"/>
        </w:rPr>
        <w:t xml:space="preserve">. Виды и назначение жилых комнат и нежилых помещений.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Кухня</w:t>
      </w:r>
      <w:r w:rsidRPr="00F737F5">
        <w:rPr>
          <w:rFonts w:ascii="Times New Roman" w:hAnsi="Times New Roman" w:cs="Times New Roman"/>
          <w:color w:val="auto"/>
          <w:sz w:val="24"/>
          <w:szCs w:val="24"/>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Кухонная утварь</w:t>
      </w:r>
      <w:r w:rsidRPr="00F737F5">
        <w:rPr>
          <w:rFonts w:ascii="Times New Roman" w:hAnsi="Times New Roman" w:cs="Times New Roman"/>
          <w:color w:val="auto"/>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Национальные виды кухонной посуды</w:t>
      </w:r>
      <w:r w:rsidRPr="00F737F5">
        <w:rPr>
          <w:rFonts w:ascii="Times New Roman" w:hAnsi="Times New Roman" w:cs="Times New Roman"/>
          <w:color w:val="auto"/>
          <w:sz w:val="24"/>
          <w:szCs w:val="24"/>
        </w:rPr>
        <w:t>.</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История возникновения и развития кухонной утвари.</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Кухонное белье</w:t>
      </w:r>
      <w:r w:rsidRPr="00F737F5">
        <w:rPr>
          <w:rFonts w:ascii="Times New Roman" w:hAnsi="Times New Roman" w:cs="Times New Roman"/>
          <w:color w:val="auto"/>
          <w:sz w:val="24"/>
          <w:szCs w:val="24"/>
        </w:rPr>
        <w:t>:</w:t>
      </w:r>
      <w:r w:rsidRPr="00F737F5">
        <w:rPr>
          <w:rFonts w:ascii="Times New Roman" w:hAnsi="Times New Roman" w:cs="Times New Roman"/>
          <w:i/>
          <w:color w:val="auto"/>
          <w:sz w:val="24"/>
          <w:szCs w:val="24"/>
        </w:rPr>
        <w:t xml:space="preserve"> </w:t>
      </w:r>
      <w:r w:rsidRPr="00F737F5">
        <w:rPr>
          <w:rFonts w:ascii="Times New Roman" w:hAnsi="Times New Roman" w:cs="Times New Roman"/>
          <w:color w:val="auto"/>
          <w:sz w:val="24"/>
          <w:szCs w:val="24"/>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Кухонная мебель</w:t>
      </w:r>
      <w:r w:rsidRPr="00F737F5">
        <w:rPr>
          <w:rFonts w:ascii="Times New Roman" w:hAnsi="Times New Roman" w:cs="Times New Roman"/>
          <w:color w:val="auto"/>
          <w:sz w:val="24"/>
          <w:szCs w:val="24"/>
        </w:rPr>
        <w:t>. Виды кухонной мебели. Правила ухода и содержание.</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Ванная комната</w:t>
      </w:r>
      <w:r w:rsidRPr="00F737F5">
        <w:rPr>
          <w:rFonts w:ascii="Times New Roman" w:hAnsi="Times New Roman" w:cs="Times New Roman"/>
          <w:color w:val="auto"/>
          <w:sz w:val="24"/>
          <w:szCs w:val="24"/>
        </w:rPr>
        <w:t xml:space="preserve">. </w:t>
      </w:r>
      <w:r w:rsidRPr="00F737F5">
        <w:rPr>
          <w:rFonts w:ascii="Times New Roman" w:hAnsi="Times New Roman" w:cs="Times New Roman"/>
          <w:i/>
          <w:color w:val="auto"/>
          <w:sz w:val="24"/>
          <w:szCs w:val="24"/>
        </w:rPr>
        <w:t>Электробытовые приборы в ванной комнате</w:t>
      </w:r>
      <w:r w:rsidRPr="00F737F5">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color w:val="auto"/>
          <w:sz w:val="24"/>
          <w:szCs w:val="24"/>
        </w:rPr>
        <w:t>Мебель в жилых помещениях</w:t>
      </w:r>
      <w:r w:rsidRPr="00F737F5">
        <w:rPr>
          <w:rFonts w:ascii="Times New Roman" w:hAnsi="Times New Roman" w:cs="Times New Roman"/>
          <w:color w:val="auto"/>
          <w:sz w:val="24"/>
          <w:szCs w:val="24"/>
        </w:rPr>
        <w:t>.</w:t>
      </w:r>
      <w:r w:rsidRPr="00F737F5">
        <w:rPr>
          <w:rFonts w:ascii="Times New Roman" w:hAnsi="Times New Roman" w:cs="Times New Roman"/>
          <w:b/>
          <w:color w:val="auto"/>
          <w:sz w:val="24"/>
          <w:szCs w:val="24"/>
        </w:rPr>
        <w:t xml:space="preserve"> </w:t>
      </w:r>
      <w:r w:rsidRPr="00F737F5">
        <w:rPr>
          <w:rFonts w:ascii="Times New Roman" w:hAnsi="Times New Roman" w:cs="Times New Roman"/>
          <w:color w:val="auto"/>
          <w:sz w:val="24"/>
          <w:szCs w:val="24"/>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color w:val="auto"/>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Интерьер. </w:t>
      </w:r>
      <w:r w:rsidRPr="00F737F5">
        <w:rPr>
          <w:rFonts w:ascii="Times New Roman" w:hAnsi="Times New Roman" w:cs="Times New Roman"/>
          <w:color w:val="auto"/>
          <w:sz w:val="24"/>
          <w:szCs w:val="24"/>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Уход за жилищем</w:t>
      </w:r>
      <w:r w:rsidRPr="00F737F5">
        <w:rPr>
          <w:rFonts w:ascii="Times New Roman" w:hAnsi="Times New Roman" w:cs="Times New Roman"/>
          <w:color w:val="auto"/>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i/>
          <w:color w:val="auto"/>
          <w:sz w:val="24"/>
          <w:szCs w:val="24"/>
        </w:rPr>
        <w:t>Ремонтные работы в доме</w:t>
      </w:r>
      <w:r w:rsidRPr="00F737F5">
        <w:rPr>
          <w:rFonts w:ascii="Times New Roman" w:hAnsi="Times New Roman" w:cs="Times New Roman"/>
          <w:color w:val="auto"/>
          <w:sz w:val="24"/>
          <w:szCs w:val="24"/>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Pr="00F737F5" w:rsidRDefault="005B5BE4" w:rsidP="00445C3A">
      <w:pPr>
        <w:spacing w:after="0" w:line="240" w:lineRule="auto"/>
        <w:ind w:firstLine="709"/>
        <w:jc w:val="center"/>
        <w:rPr>
          <w:rFonts w:ascii="Times New Roman" w:hAnsi="Times New Roman" w:cs="Times New Roman"/>
          <w:i/>
          <w:color w:val="auto"/>
          <w:sz w:val="24"/>
          <w:szCs w:val="24"/>
        </w:rPr>
      </w:pPr>
      <w:r w:rsidRPr="00F737F5">
        <w:rPr>
          <w:rFonts w:ascii="Times New Roman" w:hAnsi="Times New Roman" w:cs="Times New Roman"/>
          <w:b/>
          <w:color w:val="auto"/>
          <w:sz w:val="24"/>
          <w:szCs w:val="24"/>
        </w:rPr>
        <w:t>Одежда и обувь</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Одежда</w:t>
      </w:r>
      <w:r w:rsidRPr="00F737F5">
        <w:rPr>
          <w:rFonts w:ascii="Times New Roman" w:hAnsi="Times New Roman" w:cs="Times New Roman"/>
          <w:color w:val="auto"/>
          <w:sz w:val="24"/>
          <w:szCs w:val="24"/>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Уход за одеждой</w:t>
      </w:r>
      <w:r w:rsidRPr="00F737F5">
        <w:rPr>
          <w:rFonts w:ascii="Times New Roman" w:hAnsi="Times New Roman" w:cs="Times New Roman"/>
          <w:color w:val="auto"/>
          <w:sz w:val="24"/>
          <w:szCs w:val="24"/>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Предприятия бытового обслуживания</w:t>
      </w:r>
      <w:r w:rsidRPr="00F737F5">
        <w:rPr>
          <w:rFonts w:ascii="Times New Roman" w:hAnsi="Times New Roman" w:cs="Times New Roman"/>
          <w:color w:val="auto"/>
          <w:sz w:val="24"/>
          <w:szCs w:val="24"/>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Выбор и покупка одежды</w:t>
      </w:r>
      <w:r w:rsidRPr="00F737F5">
        <w:rPr>
          <w:rFonts w:ascii="Times New Roman" w:hAnsi="Times New Roman" w:cs="Times New Roman"/>
          <w:color w:val="auto"/>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Стиль одежды. </w:t>
      </w:r>
      <w:r w:rsidRPr="00F737F5">
        <w:rPr>
          <w:rFonts w:ascii="Times New Roman" w:hAnsi="Times New Roman" w:cs="Times New Roman"/>
          <w:color w:val="auto"/>
          <w:sz w:val="24"/>
          <w:szCs w:val="24"/>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История возникновения одежды. </w:t>
      </w:r>
      <w:r w:rsidRPr="00F737F5">
        <w:rPr>
          <w:rFonts w:ascii="Times New Roman" w:hAnsi="Times New Roman" w:cs="Times New Roman"/>
          <w:color w:val="auto"/>
          <w:sz w:val="24"/>
          <w:szCs w:val="24"/>
        </w:rPr>
        <w:t>Одежда разных эпох. Изменения в одежде в разные исторические периоды.</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Национальная одежда.</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color w:val="auto"/>
          <w:sz w:val="24"/>
          <w:szCs w:val="24"/>
        </w:rPr>
        <w:t>Обувь</w:t>
      </w:r>
      <w:r w:rsidRPr="00F737F5">
        <w:rPr>
          <w:rFonts w:ascii="Times New Roman" w:hAnsi="Times New Roman" w:cs="Times New Roman"/>
          <w:color w:val="auto"/>
          <w:sz w:val="24"/>
          <w:szCs w:val="24"/>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Порядок приобретения обуви в магазине: выбор, примерка, оплата. Гарантийный срок службы обуви; хранение чека или его копии.</w:t>
      </w:r>
    </w:p>
    <w:p w:rsidR="00EF1C4E" w:rsidRPr="00F737F5" w:rsidRDefault="00EF1C4E"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color w:val="auto"/>
          <w:sz w:val="24"/>
          <w:szCs w:val="24"/>
        </w:rPr>
        <w:t>Национальная обувь</w:t>
      </w:r>
      <w:r w:rsidRPr="00F737F5">
        <w:rPr>
          <w:rFonts w:ascii="Times New Roman" w:hAnsi="Times New Roman" w:cs="Times New Roman"/>
          <w:color w:val="auto"/>
          <w:sz w:val="24"/>
          <w:szCs w:val="24"/>
        </w:rPr>
        <w:t>.</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color w:val="auto"/>
          <w:sz w:val="24"/>
          <w:szCs w:val="24"/>
        </w:rPr>
        <w:t>Уход за обувью</w:t>
      </w:r>
      <w:r w:rsidRPr="00F737F5">
        <w:rPr>
          <w:rFonts w:ascii="Times New Roman" w:hAnsi="Times New Roman" w:cs="Times New Roman"/>
          <w:color w:val="auto"/>
          <w:sz w:val="24"/>
          <w:szCs w:val="24"/>
        </w:rPr>
        <w:t xml:space="preserve">. Правила ухода за обувью, изготовленной из натуральной и искусственной кожи, нубука, замши, текстиля.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color w:val="auto"/>
          <w:sz w:val="24"/>
          <w:szCs w:val="24"/>
        </w:rPr>
        <w:t>Ремонт обуви в специализированных мастерских.</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i/>
          <w:color w:val="auto"/>
          <w:sz w:val="24"/>
          <w:szCs w:val="24"/>
        </w:rPr>
        <w:t>История появления обуви.</w:t>
      </w:r>
      <w:r w:rsidRPr="00F737F5">
        <w:rPr>
          <w:rFonts w:ascii="Times New Roman" w:hAnsi="Times New Roman" w:cs="Times New Roman"/>
          <w:color w:val="auto"/>
          <w:sz w:val="24"/>
          <w:szCs w:val="24"/>
        </w:rPr>
        <w:t xml:space="preserve"> Обувь в разные исторические времена.</w:t>
      </w:r>
    </w:p>
    <w:p w:rsidR="005B5BE4" w:rsidRPr="00F737F5" w:rsidRDefault="005B5BE4" w:rsidP="00445C3A">
      <w:pPr>
        <w:spacing w:after="0" w:line="240" w:lineRule="auto"/>
        <w:ind w:firstLine="709"/>
        <w:jc w:val="center"/>
        <w:rPr>
          <w:rFonts w:ascii="Times New Roman" w:hAnsi="Times New Roman" w:cs="Times New Roman"/>
          <w:i/>
          <w:color w:val="auto"/>
          <w:sz w:val="24"/>
          <w:szCs w:val="24"/>
        </w:rPr>
      </w:pPr>
      <w:r w:rsidRPr="00F737F5">
        <w:rPr>
          <w:rFonts w:ascii="Times New Roman" w:hAnsi="Times New Roman" w:cs="Times New Roman"/>
          <w:b/>
          <w:color w:val="auto"/>
          <w:sz w:val="24"/>
          <w:szCs w:val="24"/>
        </w:rPr>
        <w:t>Питание</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Организация питания семьи.</w:t>
      </w:r>
      <w:r w:rsidRPr="00F737F5">
        <w:rPr>
          <w:rFonts w:ascii="Times New Roman" w:hAnsi="Times New Roman" w:cs="Times New Roman"/>
          <w:color w:val="auto"/>
          <w:sz w:val="24"/>
          <w:szCs w:val="24"/>
        </w:rPr>
        <w:t xml:space="preserve"> Организация правильного питания. Режим питания. Рацион питания.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Магазины по продаже продуктов питания. </w:t>
      </w:r>
      <w:r w:rsidRPr="00F737F5">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Рынки. </w:t>
      </w:r>
      <w:r w:rsidRPr="00F737F5">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color w:val="auto"/>
          <w:sz w:val="24"/>
          <w:szCs w:val="24"/>
        </w:rPr>
        <w:t>Завтрак</w:t>
      </w:r>
      <w:r w:rsidRPr="00F737F5">
        <w:rPr>
          <w:rFonts w:ascii="Times New Roman" w:hAnsi="Times New Roman" w:cs="Times New Roman"/>
          <w:color w:val="auto"/>
          <w:sz w:val="24"/>
          <w:szCs w:val="24"/>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Блюда из яиц: яичница-глазунья, омлеты (омлеты простые и с добавками). Приготовление блюд из яиц.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Напитки для завтрака.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color w:val="auto"/>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color w:val="auto"/>
          <w:sz w:val="24"/>
          <w:szCs w:val="24"/>
        </w:rPr>
        <w:t>Обед.</w:t>
      </w:r>
      <w:r w:rsidRPr="00F737F5">
        <w:rPr>
          <w:rFonts w:ascii="Times New Roman" w:hAnsi="Times New Roman" w:cs="Times New Roman"/>
          <w:color w:val="auto"/>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Мясные блюда (виды, способы приготовления). Приготовление котлет из готового фарша. Жарка мяса.</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Рыбные блюда (виды, способы приготовления). Рыба отварная. Рыба жареная.</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Гарниры: овощные, из круп, макаронных изделий.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Фруктовые напитки: соки, нектары.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color w:val="auto"/>
          <w:sz w:val="24"/>
          <w:szCs w:val="24"/>
        </w:rPr>
        <w:t xml:space="preserve">Составление меню для обеда. Отбор необходимых продуктов для приготовления обеда. Стоимость и расчет продуктов для обеда.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Ужин</w:t>
      </w:r>
      <w:r w:rsidRPr="00F737F5">
        <w:rPr>
          <w:rFonts w:ascii="Times New Roman" w:hAnsi="Times New Roman" w:cs="Times New Roman"/>
          <w:color w:val="auto"/>
          <w:sz w:val="24"/>
          <w:szCs w:val="24"/>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Изделия из теста.</w:t>
      </w:r>
      <w:r w:rsidRPr="00F737F5">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Домашние заготовки. </w:t>
      </w:r>
      <w:r w:rsidRPr="00F737F5">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Виды питания</w:t>
      </w:r>
      <w:r w:rsidRPr="00F737F5">
        <w:rPr>
          <w:rFonts w:ascii="Times New Roman" w:hAnsi="Times New Roman" w:cs="Times New Roman"/>
          <w:color w:val="auto"/>
          <w:sz w:val="24"/>
          <w:szCs w:val="24"/>
        </w:rPr>
        <w:t>. Диетическое питание. Питание детей ясельного возраста. Приготовление национальных блюд.</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color w:val="auto"/>
          <w:sz w:val="24"/>
          <w:szCs w:val="24"/>
        </w:rPr>
        <w:t xml:space="preserve">Праздничный стол. </w:t>
      </w:r>
      <w:r w:rsidRPr="00F737F5">
        <w:rPr>
          <w:rFonts w:ascii="Times New Roman" w:hAnsi="Times New Roman" w:cs="Times New Roman"/>
          <w:color w:val="auto"/>
          <w:sz w:val="24"/>
          <w:szCs w:val="24"/>
        </w:rPr>
        <w:t xml:space="preserve">Сервировка праздничного стола. Столовое белье для праздничного стола: салфетки (льняные, хлопчатобумажные), скатерти. </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Украшения салатов и холодных блюд из овощей и зелени.</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color w:val="auto"/>
          <w:sz w:val="24"/>
          <w:szCs w:val="24"/>
        </w:rPr>
        <w:t>Этикет праздничного застолья.</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i/>
          <w:color w:val="auto"/>
          <w:sz w:val="24"/>
          <w:szCs w:val="24"/>
        </w:rPr>
        <w:t>Блюда национальной кухни</w:t>
      </w:r>
      <w:r w:rsidRPr="00F737F5">
        <w:rPr>
          <w:rFonts w:ascii="Times New Roman" w:hAnsi="Times New Roman" w:cs="Times New Roman"/>
          <w:color w:val="auto"/>
          <w:sz w:val="24"/>
          <w:szCs w:val="24"/>
        </w:rPr>
        <w:t xml:space="preserve">. </w:t>
      </w:r>
    </w:p>
    <w:p w:rsidR="005B5BE4" w:rsidRPr="00F737F5" w:rsidRDefault="005B5BE4" w:rsidP="00445C3A">
      <w:pPr>
        <w:spacing w:after="0" w:line="240" w:lineRule="auto"/>
        <w:ind w:firstLine="709"/>
        <w:jc w:val="center"/>
        <w:rPr>
          <w:rFonts w:ascii="Times New Roman" w:hAnsi="Times New Roman" w:cs="Times New Roman"/>
          <w:i/>
          <w:color w:val="auto"/>
          <w:sz w:val="24"/>
          <w:szCs w:val="24"/>
        </w:rPr>
      </w:pPr>
      <w:r w:rsidRPr="00F737F5">
        <w:rPr>
          <w:rFonts w:ascii="Times New Roman" w:hAnsi="Times New Roman" w:cs="Times New Roman"/>
          <w:b/>
          <w:color w:val="auto"/>
          <w:sz w:val="24"/>
          <w:szCs w:val="24"/>
        </w:rPr>
        <w:t>Транспорт</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Городской транспорт</w:t>
      </w:r>
      <w:r w:rsidRPr="00F737F5">
        <w:rPr>
          <w:rFonts w:ascii="Times New Roman" w:hAnsi="Times New Roman" w:cs="Times New Roman"/>
          <w:color w:val="auto"/>
          <w:sz w:val="24"/>
          <w:szCs w:val="24"/>
        </w:rPr>
        <w:t>. Виды городского транспорта. Виды оплаты проезда на всех видах городского транспорта. Правила поведения в городском транспорте.</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Пригородный транспорт. </w:t>
      </w:r>
      <w:r w:rsidRPr="00F737F5">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Междугородний железнодорожный транспорт. </w:t>
      </w:r>
      <w:r w:rsidRPr="00F737F5">
        <w:rPr>
          <w:rFonts w:ascii="Times New Roman" w:hAnsi="Times New Roman" w:cs="Times New Roman"/>
          <w:color w:val="auto"/>
          <w:sz w:val="24"/>
          <w:szCs w:val="24"/>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sidRPr="00F737F5">
        <w:rPr>
          <w:rFonts w:ascii="Times New Roman" w:hAnsi="Times New Roman" w:cs="Times New Roman"/>
          <w:color w:val="auto"/>
          <w:sz w:val="24"/>
          <w:szCs w:val="24"/>
        </w:rPr>
        <w:t xml:space="preserve"> Электронные билеты.</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Междугородний автотранспорт. </w:t>
      </w:r>
      <w:r w:rsidRPr="00F737F5">
        <w:rPr>
          <w:rFonts w:ascii="Times New Roman" w:hAnsi="Times New Roman" w:cs="Times New Roman"/>
          <w:color w:val="auto"/>
          <w:sz w:val="24"/>
          <w:szCs w:val="24"/>
        </w:rPr>
        <w:t>Автовокзал, его назначение. Расписание, порядок приобретения билетов, стоимость проезда.</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Водный транспорт. </w:t>
      </w:r>
      <w:r w:rsidRPr="00F737F5">
        <w:rPr>
          <w:rFonts w:ascii="Times New Roman" w:hAnsi="Times New Roman" w:cs="Times New Roman"/>
          <w:color w:val="auto"/>
          <w:sz w:val="24"/>
          <w:szCs w:val="24"/>
        </w:rPr>
        <w:t>Значение водного транспорта. Пристань. Порт. Основные службы. Основные маршруты.</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i/>
          <w:color w:val="auto"/>
          <w:sz w:val="24"/>
          <w:szCs w:val="24"/>
        </w:rPr>
        <w:t xml:space="preserve">Авиационный транспорт. </w:t>
      </w:r>
      <w:r w:rsidRPr="00F737F5">
        <w:rPr>
          <w:rFonts w:ascii="Times New Roman" w:hAnsi="Times New Roman" w:cs="Times New Roman"/>
          <w:color w:val="auto"/>
          <w:sz w:val="24"/>
          <w:szCs w:val="24"/>
        </w:rPr>
        <w:t>Аэропорты, аэровокзалы</w:t>
      </w:r>
      <w:r w:rsidRPr="00F737F5">
        <w:rPr>
          <w:rFonts w:ascii="Times New Roman" w:hAnsi="Times New Roman" w:cs="Times New Roman"/>
          <w:i/>
          <w:color w:val="auto"/>
          <w:sz w:val="24"/>
          <w:szCs w:val="24"/>
        </w:rPr>
        <w:t xml:space="preserve">. </w:t>
      </w:r>
      <w:r w:rsidRPr="00F737F5">
        <w:rPr>
          <w:rFonts w:ascii="Times New Roman" w:hAnsi="Times New Roman" w:cs="Times New Roman"/>
          <w:color w:val="auto"/>
          <w:sz w:val="24"/>
          <w:szCs w:val="24"/>
        </w:rPr>
        <w:t>Порядок приобретения билетов. Электронные билеты. Стоимость проезда.</w:t>
      </w:r>
    </w:p>
    <w:p w:rsidR="005B5BE4" w:rsidRPr="00F737F5" w:rsidRDefault="005B5BE4" w:rsidP="00445C3A">
      <w:pPr>
        <w:spacing w:after="0" w:line="240" w:lineRule="auto"/>
        <w:ind w:firstLine="709"/>
        <w:jc w:val="center"/>
        <w:rPr>
          <w:rFonts w:ascii="Times New Roman" w:hAnsi="Times New Roman" w:cs="Times New Roman"/>
          <w:i/>
          <w:color w:val="auto"/>
          <w:sz w:val="24"/>
          <w:szCs w:val="24"/>
        </w:rPr>
      </w:pPr>
      <w:r w:rsidRPr="00F737F5">
        <w:rPr>
          <w:rFonts w:ascii="Times New Roman" w:hAnsi="Times New Roman" w:cs="Times New Roman"/>
          <w:b/>
          <w:color w:val="auto"/>
          <w:sz w:val="24"/>
          <w:szCs w:val="24"/>
        </w:rPr>
        <w:t>Средства связи</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Почта. </w:t>
      </w:r>
      <w:r w:rsidRPr="00F737F5">
        <w:rPr>
          <w:rFonts w:ascii="Times New Roman" w:hAnsi="Times New Roman" w:cs="Times New Roman"/>
          <w:color w:val="auto"/>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F737F5">
        <w:rPr>
          <w:rFonts w:ascii="Times New Roman" w:hAnsi="Times New Roman" w:cs="Times New Roman"/>
          <w:sz w:val="24"/>
          <w:szCs w:val="24"/>
        </w:rPr>
        <w:t>обыкновенные, заказные, с объявленной ценностью</w:t>
      </w:r>
      <w:r w:rsidRPr="00F737F5">
        <w:rPr>
          <w:rFonts w:ascii="Times New Roman" w:hAnsi="Times New Roman" w:cs="Times New Roman"/>
          <w:color w:val="auto"/>
          <w:sz w:val="24"/>
          <w:szCs w:val="24"/>
        </w:rPr>
        <w:t>). Правила и стоимость отправления.</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Телефонная связь. </w:t>
      </w:r>
      <w:r w:rsidRPr="00F737F5">
        <w:rPr>
          <w:rFonts w:ascii="Times New Roman" w:hAnsi="Times New Roman" w:cs="Times New Roman"/>
          <w:color w:val="auto"/>
          <w:sz w:val="24"/>
          <w:szCs w:val="24"/>
        </w:rPr>
        <w:t>Беспроводные средства персональной связи (</w:t>
      </w:r>
      <w:r w:rsidRPr="00F737F5">
        <w:rPr>
          <w:rFonts w:ascii="Times New Roman" w:hAnsi="Times New Roman" w:cs="Times New Roman"/>
          <w:sz w:val="24"/>
          <w:szCs w:val="24"/>
        </w:rPr>
        <w:t>мобильные телефоны сотовой связи, пейджеры и беспроводные стационарные радиотелефоны, спутниковая связь</w:t>
      </w:r>
      <w:r w:rsidRPr="00F737F5">
        <w:rPr>
          <w:rFonts w:ascii="Times New Roman" w:hAnsi="Times New Roman" w:cs="Times New Roman"/>
          <w:color w:val="auto"/>
          <w:sz w:val="24"/>
          <w:szCs w:val="24"/>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Интернет-связь. </w:t>
      </w:r>
      <w:r w:rsidRPr="00F737F5">
        <w:rPr>
          <w:rFonts w:ascii="Times New Roman" w:hAnsi="Times New Roman" w:cs="Times New Roman"/>
          <w:color w:val="auto"/>
          <w:sz w:val="24"/>
          <w:szCs w:val="24"/>
        </w:rPr>
        <w:t xml:space="preserve">Электронная почта и ее преимущества. Видео-связь (скайп). </w:t>
      </w:r>
      <w:r w:rsidR="00EF1C4E" w:rsidRPr="00F737F5">
        <w:rPr>
          <w:rFonts w:ascii="Times New Roman" w:hAnsi="Times New Roman" w:cs="Times New Roman"/>
          <w:color w:val="auto"/>
          <w:sz w:val="24"/>
          <w:szCs w:val="24"/>
        </w:rPr>
        <w:t xml:space="preserve">Видео-конференции. </w:t>
      </w:r>
      <w:r w:rsidRPr="00F737F5">
        <w:rPr>
          <w:rFonts w:ascii="Times New Roman" w:hAnsi="Times New Roman" w:cs="Times New Roman"/>
          <w:color w:val="auto"/>
          <w:sz w:val="24"/>
          <w:szCs w:val="24"/>
        </w:rPr>
        <w:t>Особенности, значение в современной жизни.</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i/>
          <w:color w:val="auto"/>
          <w:sz w:val="24"/>
          <w:szCs w:val="24"/>
        </w:rPr>
        <w:t xml:space="preserve">Денежные переводы. </w:t>
      </w:r>
      <w:r w:rsidRPr="00F737F5">
        <w:rPr>
          <w:rFonts w:ascii="Times New Roman" w:hAnsi="Times New Roman" w:cs="Times New Roman"/>
          <w:color w:val="auto"/>
          <w:sz w:val="24"/>
          <w:szCs w:val="24"/>
        </w:rPr>
        <w:t>Виды денежных переводов (адресные и безадресные)</w:t>
      </w:r>
      <w:r w:rsidRPr="00F737F5">
        <w:rPr>
          <w:rFonts w:ascii="Times New Roman" w:hAnsi="Times New Roman" w:cs="Times New Roman"/>
          <w:color w:val="FF0000"/>
          <w:sz w:val="24"/>
          <w:szCs w:val="24"/>
        </w:rPr>
        <w:t xml:space="preserve">. </w:t>
      </w:r>
      <w:r w:rsidRPr="00F737F5">
        <w:rPr>
          <w:rFonts w:ascii="Times New Roman" w:hAnsi="Times New Roman" w:cs="Times New Roman"/>
          <w:color w:val="auto"/>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5B5BE4" w:rsidRPr="00F737F5" w:rsidRDefault="005B5BE4" w:rsidP="00445C3A">
      <w:pPr>
        <w:spacing w:after="0" w:line="240" w:lineRule="auto"/>
        <w:ind w:firstLine="709"/>
        <w:jc w:val="center"/>
        <w:rPr>
          <w:rFonts w:ascii="Times New Roman" w:hAnsi="Times New Roman" w:cs="Times New Roman"/>
          <w:i/>
          <w:color w:val="auto"/>
          <w:sz w:val="24"/>
          <w:szCs w:val="24"/>
        </w:rPr>
      </w:pPr>
      <w:r w:rsidRPr="00F737F5">
        <w:rPr>
          <w:rFonts w:ascii="Times New Roman" w:hAnsi="Times New Roman" w:cs="Times New Roman"/>
          <w:b/>
          <w:color w:val="auto"/>
          <w:sz w:val="24"/>
          <w:szCs w:val="24"/>
        </w:rPr>
        <w:t>Предприятия, организации, учреждения</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Образовательные учреждения. </w:t>
      </w:r>
      <w:r w:rsidRPr="00F737F5">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Местные и промышленные и сельскохозяйственные предприятия</w:t>
      </w:r>
      <w:r w:rsidRPr="00F737F5">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Организации</w:t>
      </w:r>
      <w:r w:rsidRPr="00F737F5">
        <w:rPr>
          <w:rFonts w:ascii="Times New Roman" w:hAnsi="Times New Roman" w:cs="Times New Roman"/>
          <w:color w:val="auto"/>
          <w:sz w:val="24"/>
          <w:szCs w:val="24"/>
        </w:rPr>
        <w:t>.</w:t>
      </w:r>
      <w:r w:rsidRPr="00F737F5">
        <w:rPr>
          <w:rFonts w:ascii="Times New Roman" w:hAnsi="Times New Roman" w:cs="Times New Roman"/>
          <w:i/>
          <w:color w:val="auto"/>
          <w:sz w:val="24"/>
          <w:szCs w:val="24"/>
        </w:rPr>
        <w:t xml:space="preserve"> </w:t>
      </w:r>
      <w:r w:rsidRPr="00F737F5">
        <w:rPr>
          <w:rFonts w:ascii="Times New Roman" w:hAnsi="Times New Roman" w:cs="Times New Roman"/>
          <w:color w:val="auto"/>
          <w:sz w:val="24"/>
          <w:szCs w:val="24"/>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Трудоустройство</w:t>
      </w:r>
      <w:r w:rsidRPr="00F737F5">
        <w:rPr>
          <w:rFonts w:ascii="Times New Roman" w:hAnsi="Times New Roman" w:cs="Times New Roman"/>
          <w:color w:val="auto"/>
          <w:sz w:val="24"/>
          <w:szCs w:val="24"/>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Pr="00F737F5" w:rsidRDefault="005B5BE4" w:rsidP="00445C3A">
      <w:pPr>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i/>
          <w:color w:val="auto"/>
          <w:sz w:val="24"/>
          <w:szCs w:val="24"/>
        </w:rPr>
        <w:t>Исполнительные органы государственной власти</w:t>
      </w:r>
      <w:r w:rsidRPr="00F737F5">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F737F5" w:rsidRDefault="005B5BE4" w:rsidP="00445C3A">
      <w:pPr>
        <w:spacing w:after="0" w:line="240" w:lineRule="auto"/>
        <w:ind w:firstLine="709"/>
        <w:jc w:val="center"/>
        <w:rPr>
          <w:rFonts w:ascii="Times New Roman" w:hAnsi="Times New Roman" w:cs="Times New Roman"/>
          <w:i/>
          <w:color w:val="auto"/>
          <w:sz w:val="24"/>
          <w:szCs w:val="24"/>
        </w:rPr>
      </w:pPr>
      <w:r w:rsidRPr="00F737F5">
        <w:rPr>
          <w:rFonts w:ascii="Times New Roman" w:hAnsi="Times New Roman" w:cs="Times New Roman"/>
          <w:b/>
          <w:color w:val="auto"/>
          <w:sz w:val="24"/>
          <w:szCs w:val="24"/>
        </w:rPr>
        <w:t>Семья</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color w:val="auto"/>
          <w:sz w:val="24"/>
          <w:szCs w:val="24"/>
        </w:rPr>
        <w:t xml:space="preserve">Семейный досуг. </w:t>
      </w:r>
      <w:r w:rsidRPr="00F737F5">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color w:val="auto"/>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Отдых. </w:t>
      </w:r>
      <w:r w:rsidRPr="00F737F5">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F737F5" w:rsidRDefault="005B5BE4" w:rsidP="00445C3A">
      <w:pPr>
        <w:spacing w:after="0" w:line="240" w:lineRule="auto"/>
        <w:ind w:firstLine="709"/>
        <w:jc w:val="both"/>
        <w:rPr>
          <w:rFonts w:ascii="Times New Roman" w:hAnsi="Times New Roman" w:cs="Times New Roman"/>
          <w:i/>
          <w:color w:val="auto"/>
          <w:sz w:val="24"/>
          <w:szCs w:val="24"/>
        </w:rPr>
      </w:pPr>
      <w:r w:rsidRPr="00F737F5">
        <w:rPr>
          <w:rFonts w:ascii="Times New Roman" w:hAnsi="Times New Roman" w:cs="Times New Roman"/>
          <w:i/>
          <w:color w:val="auto"/>
          <w:sz w:val="24"/>
          <w:szCs w:val="24"/>
        </w:rPr>
        <w:t xml:space="preserve">Экономика домашнего хозяйства. </w:t>
      </w:r>
      <w:r w:rsidRPr="00F737F5">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Pr="00F737F5" w:rsidRDefault="005B5BE4" w:rsidP="00445C3A">
      <w:pPr>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i/>
          <w:color w:val="auto"/>
          <w:sz w:val="24"/>
          <w:szCs w:val="24"/>
        </w:rPr>
        <w:t>Будущая семья</w:t>
      </w:r>
      <w:r w:rsidRPr="00F737F5">
        <w:rPr>
          <w:rFonts w:ascii="Times New Roman" w:hAnsi="Times New Roman" w:cs="Times New Roman"/>
          <w:color w:val="auto"/>
          <w:sz w:val="24"/>
          <w:szCs w:val="24"/>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color w:val="auto"/>
          <w:sz w:val="24"/>
          <w:szCs w:val="24"/>
        </w:rPr>
        <w:t>Ответственность родителей за будущее ребенка. Социальное сиротство. Го</w:t>
      </w:r>
      <w:r w:rsidRPr="00F737F5">
        <w:rPr>
          <w:rFonts w:ascii="Times New Roman" w:hAnsi="Times New Roman" w:cs="Times New Roman"/>
          <w:color w:val="auto"/>
          <w:sz w:val="24"/>
          <w:szCs w:val="24"/>
        </w:rPr>
        <w:softHyphen/>
        <w:t>су</w:t>
      </w:r>
      <w:r w:rsidRPr="00F737F5">
        <w:rPr>
          <w:rFonts w:ascii="Times New Roman" w:hAnsi="Times New Roman" w:cs="Times New Roman"/>
          <w:color w:val="auto"/>
          <w:sz w:val="24"/>
          <w:szCs w:val="24"/>
        </w:rPr>
        <w:softHyphen/>
        <w:t>да</w:t>
      </w:r>
      <w:r w:rsidRPr="00F737F5">
        <w:rPr>
          <w:rFonts w:ascii="Times New Roman" w:hAnsi="Times New Roman" w:cs="Times New Roman"/>
          <w:color w:val="auto"/>
          <w:sz w:val="24"/>
          <w:szCs w:val="24"/>
        </w:rPr>
        <w:softHyphen/>
        <w:t>р</w:t>
      </w:r>
      <w:r w:rsidRPr="00F737F5">
        <w:rPr>
          <w:rFonts w:ascii="Times New Roman" w:hAnsi="Times New Roman" w:cs="Times New Roman"/>
          <w:color w:val="auto"/>
          <w:sz w:val="24"/>
          <w:szCs w:val="24"/>
        </w:rPr>
        <w:softHyphen/>
        <w:t>с</w:t>
      </w:r>
      <w:r w:rsidRPr="00F737F5">
        <w:rPr>
          <w:rFonts w:ascii="Times New Roman" w:hAnsi="Times New Roman" w:cs="Times New Roman"/>
          <w:color w:val="auto"/>
          <w:sz w:val="24"/>
          <w:szCs w:val="24"/>
        </w:rPr>
        <w:softHyphen/>
        <w:t>т</w:t>
      </w:r>
      <w:r w:rsidRPr="00F737F5">
        <w:rPr>
          <w:rFonts w:ascii="Times New Roman" w:hAnsi="Times New Roman" w:cs="Times New Roman"/>
          <w:color w:val="auto"/>
          <w:sz w:val="24"/>
          <w:szCs w:val="24"/>
        </w:rPr>
        <w:softHyphen/>
        <w:t>ве</w:t>
      </w:r>
      <w:r w:rsidRPr="00F737F5">
        <w:rPr>
          <w:rFonts w:ascii="Times New Roman" w:hAnsi="Times New Roman" w:cs="Times New Roman"/>
          <w:color w:val="auto"/>
          <w:sz w:val="24"/>
          <w:szCs w:val="24"/>
        </w:rPr>
        <w:softHyphen/>
        <w:t>нные проблемы, связанные с сиротством. Поведение родителей в семье, где ждут ре</w:t>
      </w:r>
      <w:r w:rsidRPr="00F737F5">
        <w:rPr>
          <w:rFonts w:ascii="Times New Roman" w:hAnsi="Times New Roman" w:cs="Times New Roman"/>
          <w:color w:val="auto"/>
          <w:sz w:val="24"/>
          <w:szCs w:val="24"/>
        </w:rPr>
        <w:softHyphen/>
        <w:t>бе</w:t>
      </w:r>
      <w:r w:rsidRPr="00F737F5">
        <w:rPr>
          <w:rFonts w:ascii="Times New Roman" w:hAnsi="Times New Roman" w:cs="Times New Roman"/>
          <w:color w:val="auto"/>
          <w:sz w:val="24"/>
          <w:szCs w:val="24"/>
        </w:rPr>
        <w:softHyphen/>
        <w:t>н</w:t>
      </w:r>
      <w:r w:rsidRPr="00F737F5">
        <w:rPr>
          <w:rFonts w:ascii="Times New Roman" w:hAnsi="Times New Roman" w:cs="Times New Roman"/>
          <w:color w:val="auto"/>
          <w:sz w:val="24"/>
          <w:szCs w:val="24"/>
        </w:rPr>
        <w:softHyphen/>
        <w:t>ка. Беременность, роды. Семейный уклад с появлением новорожденного в семье, рас</w:t>
      </w:r>
      <w:r w:rsidRPr="00F737F5">
        <w:rPr>
          <w:rFonts w:ascii="Times New Roman" w:hAnsi="Times New Roman" w:cs="Times New Roman"/>
          <w:color w:val="auto"/>
          <w:sz w:val="24"/>
          <w:szCs w:val="24"/>
        </w:rPr>
        <w:softHyphen/>
        <w:t>пре</w:t>
      </w:r>
      <w:r w:rsidRPr="00F737F5">
        <w:rPr>
          <w:rFonts w:ascii="Times New Roman" w:hAnsi="Times New Roman" w:cs="Times New Roman"/>
          <w:color w:val="auto"/>
          <w:sz w:val="24"/>
          <w:szCs w:val="24"/>
        </w:rPr>
        <w:softHyphen/>
        <w:t>де</w:t>
      </w:r>
      <w:r w:rsidRPr="00F737F5">
        <w:rPr>
          <w:rFonts w:ascii="Times New Roman" w:hAnsi="Times New Roman" w:cs="Times New Roman"/>
          <w:color w:val="auto"/>
          <w:sz w:val="24"/>
          <w:szCs w:val="24"/>
        </w:rPr>
        <w:softHyphen/>
        <w:t>ление обязанностей. Грудной ребенок в семье: уход, питание новорожденного, детский гар</w:t>
      </w:r>
      <w:r w:rsidRPr="00F737F5">
        <w:rPr>
          <w:rFonts w:ascii="Times New Roman" w:hAnsi="Times New Roman" w:cs="Times New Roman"/>
          <w:color w:val="auto"/>
          <w:sz w:val="24"/>
          <w:szCs w:val="24"/>
        </w:rPr>
        <w:softHyphen/>
        <w:t>дероб, необходимое оборудование и приспособления. Развитие ребенка раннего во</w:t>
      </w:r>
      <w:r w:rsidRPr="00F737F5">
        <w:rPr>
          <w:rFonts w:ascii="Times New Roman" w:hAnsi="Times New Roman" w:cs="Times New Roman"/>
          <w:color w:val="auto"/>
          <w:sz w:val="24"/>
          <w:szCs w:val="24"/>
        </w:rPr>
        <w:softHyphen/>
        <w:t>з</w:t>
      </w:r>
      <w:r w:rsidRPr="00F737F5">
        <w:rPr>
          <w:rFonts w:ascii="Times New Roman" w:hAnsi="Times New Roman" w:cs="Times New Roman"/>
          <w:color w:val="auto"/>
          <w:sz w:val="24"/>
          <w:szCs w:val="24"/>
        </w:rPr>
        <w:softHyphen/>
        <w:t>ра</w:t>
      </w:r>
      <w:r w:rsidRPr="00F737F5">
        <w:rPr>
          <w:rFonts w:ascii="Times New Roman" w:hAnsi="Times New Roman" w:cs="Times New Roman"/>
          <w:color w:val="auto"/>
          <w:sz w:val="24"/>
          <w:szCs w:val="24"/>
        </w:rPr>
        <w:softHyphen/>
        <w:t>с</w:t>
      </w:r>
      <w:r w:rsidRPr="00F737F5">
        <w:rPr>
          <w:rFonts w:ascii="Times New Roman" w:hAnsi="Times New Roman" w:cs="Times New Roman"/>
          <w:color w:val="auto"/>
          <w:sz w:val="24"/>
          <w:szCs w:val="24"/>
        </w:rPr>
        <w:softHyphen/>
        <w:t>та.</w:t>
      </w:r>
    </w:p>
    <w:p w:rsidR="005B5BE4" w:rsidRPr="00F737F5" w:rsidRDefault="005B5BE4" w:rsidP="00445C3A">
      <w:pPr>
        <w:pStyle w:val="26"/>
        <w:spacing w:after="0" w:line="240" w:lineRule="auto"/>
        <w:ind w:left="0" w:firstLine="709"/>
        <w:jc w:val="center"/>
        <w:rPr>
          <w:rFonts w:ascii="Times New Roman" w:hAnsi="Times New Roman"/>
          <w:b/>
          <w:sz w:val="24"/>
          <w:szCs w:val="24"/>
        </w:rPr>
      </w:pPr>
      <w:r w:rsidRPr="00F737F5">
        <w:rPr>
          <w:rFonts w:ascii="Times New Roman" w:hAnsi="Times New Roman"/>
          <w:b/>
          <w:sz w:val="24"/>
          <w:szCs w:val="24"/>
        </w:rPr>
        <w:t>ОБЩЕСТВОВЕДЕНИЕ</w:t>
      </w:r>
    </w:p>
    <w:p w:rsidR="005B5BE4" w:rsidRPr="00F737F5" w:rsidRDefault="005B5BE4" w:rsidP="00445C3A">
      <w:pPr>
        <w:pStyle w:val="ListParagraph1"/>
        <w:spacing w:after="0" w:line="240" w:lineRule="auto"/>
        <w:ind w:left="0" w:firstLine="709"/>
        <w:jc w:val="center"/>
        <w:rPr>
          <w:rFonts w:ascii="Times New Roman" w:hAnsi="Times New Roman"/>
          <w:sz w:val="24"/>
          <w:szCs w:val="24"/>
        </w:rPr>
      </w:pPr>
      <w:r w:rsidRPr="00F737F5">
        <w:rPr>
          <w:rFonts w:ascii="Times New Roman" w:hAnsi="Times New Roman"/>
          <w:b/>
          <w:sz w:val="24"/>
          <w:szCs w:val="24"/>
        </w:rPr>
        <w:t>Пояснительная записка</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sz w:val="24"/>
          <w:szCs w:val="24"/>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Pr="00F737F5" w:rsidRDefault="005B5BE4" w:rsidP="00445C3A">
      <w:pPr>
        <w:spacing w:after="0" w:line="240" w:lineRule="auto"/>
        <w:ind w:firstLine="709"/>
        <w:jc w:val="both"/>
        <w:rPr>
          <w:rFonts w:ascii="Times New Roman" w:hAnsi="Times New Roman" w:cs="Times New Roman"/>
          <w:b/>
          <w:bCs/>
          <w:sz w:val="24"/>
          <w:szCs w:val="24"/>
        </w:rPr>
      </w:pPr>
      <w:r w:rsidRPr="00F737F5">
        <w:rPr>
          <w:rFonts w:ascii="Times New Roman" w:hAnsi="Times New Roman" w:cs="Times New Roman"/>
          <w:b/>
          <w:sz w:val="24"/>
          <w:szCs w:val="24"/>
        </w:rPr>
        <w:t xml:space="preserve">Основные </w:t>
      </w:r>
      <w:r w:rsidR="00EF1C4E" w:rsidRPr="00F737F5">
        <w:rPr>
          <w:rFonts w:ascii="Times New Roman" w:hAnsi="Times New Roman" w:cs="Times New Roman"/>
          <w:b/>
          <w:sz w:val="24"/>
          <w:szCs w:val="24"/>
        </w:rPr>
        <w:t xml:space="preserve">цели изучения данного предмета </w:t>
      </w:r>
      <w:r w:rsidR="00EF1C4E" w:rsidRPr="00F737F5">
        <w:rPr>
          <w:rFonts w:ascii="Times New Roman" w:hAnsi="Times New Roman"/>
          <w:sz w:val="24"/>
          <w:szCs w:val="24"/>
        </w:rPr>
        <w:t>―</w:t>
      </w:r>
      <w:r w:rsidRPr="00F737F5">
        <w:rPr>
          <w:rFonts w:ascii="Times New Roman" w:hAnsi="Times New Roman" w:cs="Times New Roman"/>
          <w:b/>
          <w:sz w:val="24"/>
          <w:szCs w:val="24"/>
        </w:rPr>
        <w:t xml:space="preserve"> </w:t>
      </w:r>
      <w:r w:rsidRPr="00F737F5">
        <w:rPr>
          <w:rFonts w:ascii="Times New Roman" w:hAnsi="Times New Roman" w:cs="Times New Roman"/>
          <w:sz w:val="24"/>
          <w:szCs w:val="24"/>
        </w:rPr>
        <w:t>создание условий для социальной ада</w:t>
      </w:r>
      <w:r w:rsidRPr="00F737F5">
        <w:rPr>
          <w:rFonts w:ascii="Times New Roman" w:hAnsi="Times New Roman" w:cs="Times New Roman"/>
          <w:sz w:val="24"/>
          <w:szCs w:val="24"/>
        </w:rPr>
        <w:softHyphen/>
        <w:t>птации учащихся с интеллектуальным недоразвитием путем повышения их правовой и эти</w:t>
      </w:r>
      <w:r w:rsidRPr="00F737F5">
        <w:rPr>
          <w:rFonts w:ascii="Times New Roman" w:hAnsi="Times New Roman" w:cs="Times New Roman"/>
          <w:sz w:val="24"/>
          <w:szCs w:val="24"/>
        </w:rPr>
        <w:softHyphen/>
        <w:t>ческой грамотности как основы интеграции в современное общество; формирование нра</w:t>
      </w:r>
      <w:r w:rsidRPr="00F737F5">
        <w:rPr>
          <w:rFonts w:ascii="Times New Roman" w:hAnsi="Times New Roman" w:cs="Times New Roman"/>
          <w:sz w:val="24"/>
          <w:szCs w:val="24"/>
        </w:rPr>
        <w:softHyphen/>
        <w:t>вственного и правового сознания развивающейся личности обучающихся с умственной от</w:t>
      </w:r>
      <w:r w:rsidRPr="00F737F5">
        <w:rPr>
          <w:rFonts w:ascii="Times New Roman" w:hAnsi="Times New Roman" w:cs="Times New Roman"/>
          <w:sz w:val="24"/>
          <w:szCs w:val="24"/>
        </w:rPr>
        <w:softHyphen/>
        <w:t xml:space="preserve">сталостью </w:t>
      </w:r>
      <w:r w:rsidRPr="00F737F5">
        <w:rPr>
          <w:rFonts w:ascii="Times New Roman" w:hAnsi="Times New Roman" w:cs="Times New Roman"/>
          <w:color w:val="auto"/>
          <w:sz w:val="24"/>
          <w:szCs w:val="24"/>
        </w:rPr>
        <w:t>(интеллектуальными нарушениями)</w:t>
      </w:r>
      <w:r w:rsidRPr="00F737F5">
        <w:rPr>
          <w:rFonts w:ascii="Times New Roman" w:hAnsi="Times New Roman" w:cs="Times New Roman"/>
          <w:sz w:val="24"/>
          <w:szCs w:val="24"/>
        </w:rPr>
        <w:t>, умения реализовывать правовые знания в процессе правомерного со</w:t>
      </w:r>
      <w:r w:rsidRPr="00F737F5">
        <w:rPr>
          <w:rFonts w:ascii="Times New Roman" w:hAnsi="Times New Roman" w:cs="Times New Roman"/>
          <w:sz w:val="24"/>
          <w:szCs w:val="24"/>
        </w:rPr>
        <w:softHyphen/>
        <w:t>ци</w:t>
      </w:r>
      <w:r w:rsidRPr="00F737F5">
        <w:rPr>
          <w:rFonts w:ascii="Times New Roman" w:hAnsi="Times New Roman" w:cs="Times New Roman"/>
          <w:sz w:val="24"/>
          <w:szCs w:val="24"/>
        </w:rPr>
        <w:softHyphen/>
        <w:t>аль</w:t>
      </w:r>
      <w:r w:rsidRPr="00F737F5">
        <w:rPr>
          <w:rFonts w:ascii="Times New Roman" w:hAnsi="Times New Roman" w:cs="Times New Roman"/>
          <w:sz w:val="24"/>
          <w:szCs w:val="24"/>
        </w:rPr>
        <w:softHyphen/>
        <w:t>но-активного поведения.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bCs/>
          <w:sz w:val="24"/>
          <w:szCs w:val="24"/>
        </w:rPr>
        <w:t>Основные задачи изучения предмета:</w:t>
      </w:r>
    </w:p>
    <w:p w:rsidR="005B5BE4" w:rsidRPr="00F737F5" w:rsidRDefault="005B5BE4" w:rsidP="00445C3A">
      <w:pPr>
        <w:pStyle w:val="ListParagraph1"/>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знакомство с Основным Законом государства – Конституцией Российской Федерации.</w:t>
      </w:r>
    </w:p>
    <w:p w:rsidR="005B5BE4" w:rsidRPr="00F737F5" w:rsidRDefault="005B5BE4" w:rsidP="00445C3A">
      <w:pPr>
        <w:pStyle w:val="ListParagraph1"/>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формирование ведущих понятий предмета: мораль, право, государство,  гражданин, закон, правопорядок и др.</w:t>
      </w:r>
    </w:p>
    <w:p w:rsidR="005B5BE4" w:rsidRPr="00F737F5" w:rsidRDefault="005B5BE4" w:rsidP="00445C3A">
      <w:pPr>
        <w:pStyle w:val="ListParagraph1"/>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Pr="00F737F5" w:rsidRDefault="005B5BE4" w:rsidP="00445C3A">
      <w:pPr>
        <w:pStyle w:val="ListParagraph1"/>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 формирование навыков сознательного законопослушного поведения в обществе. </w:t>
      </w:r>
    </w:p>
    <w:p w:rsidR="005B5BE4" w:rsidRPr="00F737F5" w:rsidRDefault="005B5BE4" w:rsidP="00445C3A">
      <w:pPr>
        <w:pStyle w:val="ListParagraph1"/>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формирование чувства ответственности за свое поведение в обществе.</w:t>
      </w:r>
    </w:p>
    <w:p w:rsidR="005B5BE4" w:rsidRPr="00F737F5" w:rsidRDefault="005B5BE4" w:rsidP="00445C3A">
      <w:pPr>
        <w:pStyle w:val="ListParagraph1"/>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формирование представлений о мерах ответственности за совершенное правонарушение.</w:t>
      </w:r>
    </w:p>
    <w:p w:rsidR="005B5BE4" w:rsidRPr="00F737F5" w:rsidRDefault="005B5BE4" w:rsidP="00445C3A">
      <w:pPr>
        <w:pStyle w:val="ListParagraph1"/>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формирование нравственных понятий «добро», «порядочность», «справедливость» и др.</w:t>
      </w:r>
    </w:p>
    <w:p w:rsidR="005B5BE4" w:rsidRPr="00F737F5" w:rsidRDefault="005B5BE4" w:rsidP="00445C3A">
      <w:pPr>
        <w:pStyle w:val="ListParagraph1"/>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формирование представлений о единстве прав и обязанностей гражданина России.</w:t>
      </w:r>
    </w:p>
    <w:p w:rsidR="005B5BE4" w:rsidRPr="00F737F5" w:rsidRDefault="005B5BE4" w:rsidP="00445C3A">
      <w:pPr>
        <w:pStyle w:val="ListParagraph1"/>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воспитание познавательного интереса к предмету.</w:t>
      </w:r>
    </w:p>
    <w:p w:rsidR="005B5BE4" w:rsidRPr="00F737F5" w:rsidRDefault="005B5BE4" w:rsidP="00445C3A">
      <w:pPr>
        <w:pStyle w:val="ListParagraph1"/>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 воспитание гражданственности, патриотизма, толерантности. </w:t>
      </w:r>
    </w:p>
    <w:p w:rsidR="005B5BE4" w:rsidRPr="00F737F5" w:rsidRDefault="005B5BE4" w:rsidP="00445C3A">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F737F5">
        <w:rPr>
          <w:rFonts w:ascii="Times New Roman" w:hAnsi="Times New Roman"/>
          <w:sz w:val="24"/>
          <w:szCs w:val="24"/>
        </w:rPr>
        <w:t>― </w:t>
      </w:r>
      <w:r w:rsidR="00EF1C4E" w:rsidRPr="00F737F5">
        <w:rPr>
          <w:rFonts w:ascii="Times New Roman" w:hAnsi="Times New Roman"/>
          <w:sz w:val="24"/>
          <w:szCs w:val="24"/>
        </w:rPr>
        <w:t xml:space="preserve">коррекция и </w:t>
      </w:r>
      <w:r w:rsidRPr="00F737F5">
        <w:rPr>
          <w:rFonts w:ascii="Times New Roman" w:hAnsi="Times New Roman"/>
          <w:sz w:val="24"/>
          <w:szCs w:val="24"/>
        </w:rPr>
        <w:t>развитие познавательных психических процессов.</w:t>
      </w:r>
    </w:p>
    <w:p w:rsidR="005B5BE4" w:rsidRPr="00F737F5" w:rsidRDefault="005B5BE4" w:rsidP="00445C3A">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b/>
          <w:color w:val="auto"/>
          <w:sz w:val="24"/>
          <w:szCs w:val="24"/>
          <w:shd w:val="clear" w:color="auto" w:fill="FFFFFF"/>
        </w:rPr>
        <w:t>Введение</w:t>
      </w:r>
    </w:p>
    <w:p w:rsidR="005B5BE4" w:rsidRPr="00F737F5" w:rsidRDefault="005B5BE4" w:rsidP="00445C3A">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Pr="00F737F5" w:rsidRDefault="005B5BE4" w:rsidP="00445C3A">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b/>
          <w:color w:val="auto"/>
          <w:sz w:val="24"/>
          <w:szCs w:val="24"/>
          <w:shd w:val="clear" w:color="auto" w:fill="FFFFFF"/>
        </w:rPr>
        <w:t>Мораль, право, государство</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Что такое мораль, нравственность? Функции морали в жизни человека и общества. Мо</w:t>
      </w:r>
      <w:r w:rsidRPr="00F737F5">
        <w:rPr>
          <w:rStyle w:val="apple-converted-space"/>
          <w:rFonts w:ascii="Times New Roman" w:hAnsi="Times New Roman" w:cs="Times New Roman"/>
          <w:color w:val="auto"/>
          <w:sz w:val="24"/>
          <w:szCs w:val="24"/>
          <w:shd w:val="clear" w:color="auto" w:fill="FFFFFF"/>
        </w:rPr>
        <w:softHyphen/>
        <w:t>ральная ответственность. Общечеловеческие ценности. Понятия добра и зла. Жизнь – са</w:t>
      </w:r>
      <w:r w:rsidRPr="00F737F5">
        <w:rPr>
          <w:rStyle w:val="apple-converted-space"/>
          <w:rFonts w:ascii="Times New Roman" w:hAnsi="Times New Roman" w:cs="Times New Roman"/>
          <w:color w:val="auto"/>
          <w:sz w:val="24"/>
          <w:szCs w:val="24"/>
          <w:shd w:val="clear" w:color="auto" w:fill="FFFFFF"/>
        </w:rPr>
        <w:softHyphen/>
        <w:t>мая большая ценность. Моральные требования и поведение людей. Правила веж</w:t>
      </w:r>
      <w:r w:rsidRPr="00F737F5">
        <w:rPr>
          <w:rStyle w:val="apple-converted-space"/>
          <w:rFonts w:ascii="Times New Roman" w:hAnsi="Times New Roman" w:cs="Times New Roman"/>
          <w:color w:val="auto"/>
          <w:sz w:val="24"/>
          <w:szCs w:val="24"/>
          <w:shd w:val="clear" w:color="auto" w:fill="FFFFFF"/>
        </w:rPr>
        <w:softHyphen/>
        <w:t>ли</w:t>
      </w:r>
      <w:r w:rsidRPr="00F737F5">
        <w:rPr>
          <w:rStyle w:val="apple-converted-space"/>
          <w:rFonts w:ascii="Times New Roman" w:hAnsi="Times New Roman" w:cs="Times New Roman"/>
          <w:color w:val="auto"/>
          <w:sz w:val="24"/>
          <w:szCs w:val="24"/>
          <w:shd w:val="clear" w:color="auto" w:fill="FFFFFF"/>
        </w:rPr>
        <w:softHyphen/>
        <w:t>во</w:t>
      </w:r>
      <w:r w:rsidRPr="00F737F5">
        <w:rPr>
          <w:rStyle w:val="apple-converted-space"/>
          <w:rFonts w:ascii="Times New Roman" w:hAnsi="Times New Roman" w:cs="Times New Roman"/>
          <w:color w:val="auto"/>
          <w:sz w:val="24"/>
          <w:szCs w:val="24"/>
          <w:shd w:val="clear" w:color="auto" w:fill="FFFFFF"/>
        </w:rPr>
        <w:softHyphen/>
        <w:t>с</w:t>
      </w:r>
      <w:r w:rsidRPr="00F737F5">
        <w:rPr>
          <w:rStyle w:val="apple-converted-space"/>
          <w:rFonts w:ascii="Times New Roman" w:hAnsi="Times New Roman" w:cs="Times New Roman"/>
          <w:color w:val="auto"/>
          <w:sz w:val="24"/>
          <w:szCs w:val="24"/>
          <w:shd w:val="clear" w:color="auto" w:fill="FFFFFF"/>
        </w:rPr>
        <w:softHyphen/>
        <w:t>ти.</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Сходства и различия норм права и норм морали. Нравственная основа пра</w:t>
      </w:r>
      <w:r w:rsidRPr="00F737F5">
        <w:rPr>
          <w:rStyle w:val="apple-converted-space"/>
          <w:rFonts w:ascii="Times New Roman" w:hAnsi="Times New Roman" w:cs="Times New Roman"/>
          <w:color w:val="auto"/>
          <w:sz w:val="24"/>
          <w:szCs w:val="24"/>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 xml:space="preserve"> Что такое государство? Взаимосвязь го</w:t>
      </w:r>
      <w:r w:rsidR="00EF1C4E" w:rsidRPr="00F737F5">
        <w:rPr>
          <w:rStyle w:val="apple-converted-space"/>
          <w:rFonts w:ascii="Times New Roman" w:hAnsi="Times New Roman" w:cs="Times New Roman"/>
          <w:color w:val="auto"/>
          <w:sz w:val="24"/>
          <w:szCs w:val="24"/>
          <w:shd w:val="clear" w:color="auto" w:fill="FFFFFF"/>
        </w:rPr>
        <w:t>сударства и права. Признаки, от</w:t>
      </w:r>
      <w:r w:rsidRPr="00F737F5">
        <w:rPr>
          <w:rStyle w:val="apple-converted-space"/>
          <w:rFonts w:ascii="Times New Roman" w:hAnsi="Times New Roman" w:cs="Times New Roman"/>
          <w:color w:val="auto"/>
          <w:sz w:val="24"/>
          <w:szCs w:val="24"/>
          <w:shd w:val="clear" w:color="auto" w:fill="FFFFFF"/>
        </w:rPr>
        <w:t>ли</w:t>
      </w:r>
      <w:r w:rsidRPr="00F737F5">
        <w:rPr>
          <w:rStyle w:val="apple-converted-space"/>
          <w:rFonts w:ascii="Times New Roman" w:hAnsi="Times New Roman" w:cs="Times New Roman"/>
          <w:color w:val="auto"/>
          <w:sz w:val="24"/>
          <w:szCs w:val="24"/>
          <w:shd w:val="clear" w:color="auto" w:fill="FFFFFF"/>
        </w:rPr>
        <w:softHyphen/>
        <w:t>чающие государство от других общественных образований. Право и закон. Ис</w:t>
      </w:r>
      <w:r w:rsidRPr="00F737F5">
        <w:rPr>
          <w:rStyle w:val="apple-converted-space"/>
          <w:rFonts w:ascii="Times New Roman" w:hAnsi="Times New Roman" w:cs="Times New Roman"/>
          <w:color w:val="auto"/>
          <w:sz w:val="24"/>
          <w:szCs w:val="24"/>
          <w:shd w:val="clear" w:color="auto" w:fill="FFFFFF"/>
        </w:rPr>
        <w:softHyphen/>
        <w:t xml:space="preserve">точники права. Законодательная власть. </w:t>
      </w:r>
      <w:r w:rsidR="00EF1C4E" w:rsidRPr="00F737F5">
        <w:rPr>
          <w:rStyle w:val="apple-converted-space"/>
          <w:rFonts w:ascii="Times New Roman" w:hAnsi="Times New Roman" w:cs="Times New Roman"/>
          <w:color w:val="auto"/>
          <w:sz w:val="24"/>
          <w:szCs w:val="24"/>
          <w:shd w:val="clear" w:color="auto" w:fill="FFFFFF"/>
        </w:rPr>
        <w:t>Российское законодательство. Ис</w:t>
      </w:r>
      <w:r w:rsidRPr="00F737F5">
        <w:rPr>
          <w:rStyle w:val="apple-converted-space"/>
          <w:rFonts w:ascii="Times New Roman" w:hAnsi="Times New Roman" w:cs="Times New Roman"/>
          <w:color w:val="auto"/>
          <w:sz w:val="24"/>
          <w:szCs w:val="24"/>
          <w:shd w:val="clear" w:color="auto" w:fill="FFFFFF"/>
        </w:rPr>
        <w:t>точ</w:t>
      </w:r>
      <w:r w:rsidRPr="00F737F5">
        <w:rPr>
          <w:rStyle w:val="apple-converted-space"/>
          <w:rFonts w:ascii="Times New Roman" w:hAnsi="Times New Roman" w:cs="Times New Roman"/>
          <w:color w:val="auto"/>
          <w:sz w:val="24"/>
          <w:szCs w:val="24"/>
          <w:shd w:val="clear" w:color="auto" w:fill="FFFFFF"/>
        </w:rPr>
        <w:softHyphen/>
        <w:t>ники российского права. Как принимаются з</w:t>
      </w:r>
      <w:r w:rsidR="00EF1C4E" w:rsidRPr="00F737F5">
        <w:rPr>
          <w:rStyle w:val="apple-converted-space"/>
          <w:rFonts w:ascii="Times New Roman" w:hAnsi="Times New Roman" w:cs="Times New Roman"/>
          <w:color w:val="auto"/>
          <w:sz w:val="24"/>
          <w:szCs w:val="24"/>
          <w:shd w:val="clear" w:color="auto" w:fill="FFFFFF"/>
        </w:rPr>
        <w:t>аконы в Российской Феде</w:t>
      </w:r>
      <w:r w:rsidRPr="00F737F5">
        <w:rPr>
          <w:rStyle w:val="apple-converted-space"/>
          <w:rFonts w:ascii="Times New Roman" w:hAnsi="Times New Roman" w:cs="Times New Roman"/>
          <w:color w:val="auto"/>
          <w:sz w:val="24"/>
          <w:szCs w:val="24"/>
          <w:shd w:val="clear" w:color="auto" w:fill="FFFFFF"/>
        </w:rPr>
        <w:t>ра</w:t>
      </w:r>
      <w:r w:rsidRPr="00F737F5">
        <w:rPr>
          <w:rStyle w:val="apple-converted-space"/>
          <w:rFonts w:ascii="Times New Roman" w:hAnsi="Times New Roman" w:cs="Times New Roman"/>
          <w:color w:val="auto"/>
          <w:sz w:val="24"/>
          <w:szCs w:val="24"/>
          <w:shd w:val="clear" w:color="auto" w:fill="FFFFFF"/>
        </w:rPr>
        <w:softHyphen/>
        <w:t>ции. Система российского права. Пр</w:t>
      </w:r>
      <w:r w:rsidR="00EF1C4E" w:rsidRPr="00F737F5">
        <w:rPr>
          <w:rStyle w:val="apple-converted-space"/>
          <w:rFonts w:ascii="Times New Roman" w:hAnsi="Times New Roman" w:cs="Times New Roman"/>
          <w:color w:val="auto"/>
          <w:sz w:val="24"/>
          <w:szCs w:val="24"/>
          <w:shd w:val="clear" w:color="auto" w:fill="FFFFFF"/>
        </w:rPr>
        <w:t>авоотношения. Отрасли права: го</w:t>
      </w:r>
      <w:r w:rsidRPr="00F737F5">
        <w:rPr>
          <w:rStyle w:val="apple-converted-space"/>
          <w:rFonts w:ascii="Times New Roman" w:hAnsi="Times New Roman" w:cs="Times New Roman"/>
          <w:color w:val="auto"/>
          <w:sz w:val="24"/>
          <w:szCs w:val="24"/>
          <w:shd w:val="clear" w:color="auto" w:fill="FFFFFF"/>
        </w:rPr>
        <w:t>су</w:t>
      </w:r>
      <w:r w:rsidRPr="00F737F5">
        <w:rPr>
          <w:rStyle w:val="apple-converted-space"/>
          <w:rFonts w:ascii="Times New Roman" w:hAnsi="Times New Roman" w:cs="Times New Roman"/>
          <w:color w:val="auto"/>
          <w:sz w:val="24"/>
          <w:szCs w:val="24"/>
          <w:shd w:val="clear" w:color="auto" w:fill="FFFFFF"/>
        </w:rPr>
        <w:softHyphen/>
        <w:t>дар</w:t>
      </w:r>
      <w:r w:rsidRPr="00F737F5">
        <w:rPr>
          <w:rStyle w:val="apple-converted-space"/>
          <w:rFonts w:ascii="Times New Roman" w:hAnsi="Times New Roman" w:cs="Times New Roman"/>
          <w:color w:val="auto"/>
          <w:sz w:val="24"/>
          <w:szCs w:val="24"/>
          <w:shd w:val="clear" w:color="auto" w:fill="FFFFFF"/>
        </w:rPr>
        <w:softHyphen/>
        <w:t>с</w:t>
      </w:r>
      <w:r w:rsidRPr="00F737F5">
        <w:rPr>
          <w:rStyle w:val="apple-converted-space"/>
          <w:rFonts w:ascii="Times New Roman" w:hAnsi="Times New Roman" w:cs="Times New Roman"/>
          <w:color w:val="auto"/>
          <w:sz w:val="24"/>
          <w:szCs w:val="24"/>
          <w:shd w:val="clear" w:color="auto" w:fill="FFFFFF"/>
        </w:rPr>
        <w:softHyphen/>
        <w:t>т</w:t>
      </w:r>
      <w:r w:rsidRPr="00F737F5">
        <w:rPr>
          <w:rStyle w:val="apple-converted-space"/>
          <w:rFonts w:ascii="Times New Roman" w:hAnsi="Times New Roman" w:cs="Times New Roman"/>
          <w:color w:val="auto"/>
          <w:sz w:val="24"/>
          <w:szCs w:val="24"/>
          <w:shd w:val="clear" w:color="auto" w:fill="FFFFFF"/>
        </w:rPr>
        <w:softHyphen/>
        <w:t>вен</w:t>
      </w:r>
      <w:r w:rsidRPr="00F737F5">
        <w:rPr>
          <w:rStyle w:val="apple-converted-space"/>
          <w:rFonts w:ascii="Times New Roman" w:hAnsi="Times New Roman" w:cs="Times New Roman"/>
          <w:color w:val="auto"/>
          <w:sz w:val="24"/>
          <w:szCs w:val="24"/>
          <w:shd w:val="clear" w:color="auto" w:fill="FFFFFF"/>
        </w:rPr>
        <w:softHyphen/>
        <w:t>ное право, административное право, гражданское право, семейное право, тру</w:t>
      </w:r>
      <w:r w:rsidRPr="00F737F5">
        <w:rPr>
          <w:rStyle w:val="apple-converted-space"/>
          <w:rFonts w:ascii="Times New Roman" w:hAnsi="Times New Roman" w:cs="Times New Roman"/>
          <w:color w:val="auto"/>
          <w:sz w:val="24"/>
          <w:szCs w:val="24"/>
          <w:shd w:val="clear" w:color="auto" w:fill="FFFFFF"/>
        </w:rPr>
        <w:softHyphen/>
        <w:t>довое право, уголовное право, уголовно-процессуальное право. Система пра</w:t>
      </w:r>
      <w:r w:rsidRPr="00F737F5">
        <w:rPr>
          <w:rStyle w:val="apple-converted-space"/>
          <w:rFonts w:ascii="Times New Roman" w:hAnsi="Times New Roman" w:cs="Times New Roman"/>
          <w:color w:val="auto"/>
          <w:sz w:val="24"/>
          <w:szCs w:val="24"/>
          <w:shd w:val="clear" w:color="auto" w:fill="FFFFFF"/>
        </w:rPr>
        <w:softHyphen/>
        <w:t>ва.</w:t>
      </w:r>
    </w:p>
    <w:p w:rsidR="005B5BE4" w:rsidRPr="00F737F5" w:rsidRDefault="005B5BE4" w:rsidP="00445C3A">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Pr="00F737F5" w:rsidRDefault="005B5BE4" w:rsidP="00445C3A">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b/>
          <w:color w:val="auto"/>
          <w:sz w:val="24"/>
          <w:szCs w:val="24"/>
          <w:shd w:val="clear" w:color="auto" w:fill="FFFFFF"/>
        </w:rPr>
        <w:t>Конституция Российской Федерации</w:t>
      </w:r>
    </w:p>
    <w:p w:rsidR="005B5BE4" w:rsidRPr="00F737F5" w:rsidRDefault="005B5BE4" w:rsidP="00445C3A">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Конституция Российской Федерации ― основной закон России. Из ис</w:t>
      </w:r>
      <w:r w:rsidRPr="00F737F5">
        <w:rPr>
          <w:rStyle w:val="apple-converted-space"/>
          <w:rFonts w:ascii="Times New Roman" w:hAnsi="Times New Roman" w:cs="Times New Roman"/>
          <w:color w:val="auto"/>
          <w:sz w:val="24"/>
          <w:szCs w:val="24"/>
          <w:shd w:val="clear" w:color="auto" w:fill="FFFFFF"/>
        </w:rPr>
        <w:softHyphen/>
        <w:t>то</w:t>
      </w:r>
      <w:r w:rsidRPr="00F737F5">
        <w:rPr>
          <w:rStyle w:val="apple-converted-space"/>
          <w:rFonts w:ascii="Times New Roman" w:hAnsi="Times New Roman" w:cs="Times New Roman"/>
          <w:color w:val="auto"/>
          <w:sz w:val="24"/>
          <w:szCs w:val="24"/>
          <w:shd w:val="clear" w:color="auto" w:fill="FFFFFF"/>
        </w:rPr>
        <w:softHyphen/>
        <w:t>рии принятия конституций. Структура  и содержание разделов Конституции Рос</w:t>
      </w:r>
      <w:r w:rsidRPr="00F737F5">
        <w:rPr>
          <w:rStyle w:val="apple-converted-space"/>
          <w:rFonts w:ascii="Times New Roman" w:hAnsi="Times New Roman" w:cs="Times New Roman"/>
          <w:color w:val="auto"/>
          <w:sz w:val="24"/>
          <w:szCs w:val="24"/>
          <w:shd w:val="clear" w:color="auto" w:fill="FFFFFF"/>
        </w:rPr>
        <w:softHyphen/>
        <w:t>сийской Федерации. Определение Конституцией формы Российского го</w:t>
      </w:r>
      <w:r w:rsidRPr="00F737F5">
        <w:rPr>
          <w:rStyle w:val="apple-converted-space"/>
          <w:rFonts w:ascii="Times New Roman" w:hAnsi="Times New Roman" w:cs="Times New Roman"/>
          <w:color w:val="auto"/>
          <w:sz w:val="24"/>
          <w:szCs w:val="24"/>
          <w:shd w:val="clear" w:color="auto" w:fill="FFFFFF"/>
        </w:rPr>
        <w:softHyphen/>
        <w:t>су</w:t>
      </w:r>
      <w:r w:rsidRPr="00F737F5">
        <w:rPr>
          <w:rStyle w:val="apple-converted-space"/>
          <w:rFonts w:ascii="Times New Roman" w:hAnsi="Times New Roman" w:cs="Times New Roman"/>
          <w:color w:val="auto"/>
          <w:sz w:val="24"/>
          <w:szCs w:val="24"/>
          <w:shd w:val="clear" w:color="auto" w:fill="FFFFFF"/>
        </w:rPr>
        <w:softHyphen/>
        <w:t>дар</w:t>
      </w:r>
      <w:r w:rsidRPr="00F737F5">
        <w:rPr>
          <w:rStyle w:val="apple-converted-space"/>
          <w:rFonts w:ascii="Times New Roman" w:hAnsi="Times New Roman" w:cs="Times New Roman"/>
          <w:color w:val="auto"/>
          <w:sz w:val="24"/>
          <w:szCs w:val="24"/>
          <w:shd w:val="clear" w:color="auto" w:fill="FFFFFF"/>
        </w:rPr>
        <w:softHyphen/>
        <w:t>ства. Федеративное устройство государства. Организация власти в Рос</w:t>
      </w:r>
      <w:r w:rsidRPr="00F737F5">
        <w:rPr>
          <w:rStyle w:val="apple-converted-space"/>
          <w:rFonts w:ascii="Times New Roman" w:hAnsi="Times New Roman" w:cs="Times New Roman"/>
          <w:color w:val="auto"/>
          <w:sz w:val="24"/>
          <w:szCs w:val="24"/>
          <w:shd w:val="clear" w:color="auto" w:fill="FFFFFF"/>
        </w:rPr>
        <w:softHyphen/>
        <w:t>сий</w:t>
      </w:r>
      <w:r w:rsidRPr="00F737F5">
        <w:rPr>
          <w:rStyle w:val="apple-converted-space"/>
          <w:rFonts w:ascii="Times New Roman" w:hAnsi="Times New Roman" w:cs="Times New Roman"/>
          <w:color w:val="auto"/>
          <w:sz w:val="24"/>
          <w:szCs w:val="24"/>
          <w:shd w:val="clear" w:color="auto" w:fill="FFFFFF"/>
        </w:rPr>
        <w:softHyphen/>
        <w:t>ской Федерации. Разделение властей. Законодательная власть Российской Фе</w:t>
      </w:r>
      <w:r w:rsidRPr="00F737F5">
        <w:rPr>
          <w:rStyle w:val="apple-converted-space"/>
          <w:rFonts w:ascii="Times New Roman" w:hAnsi="Times New Roman" w:cs="Times New Roman"/>
          <w:color w:val="auto"/>
          <w:sz w:val="24"/>
          <w:szCs w:val="24"/>
          <w:shd w:val="clear" w:color="auto" w:fill="FFFFFF"/>
        </w:rPr>
        <w:softHyphen/>
        <w:t>дерации. Исполнительная власть Российской Федерации. Судебная власть Рос</w:t>
      </w:r>
      <w:r w:rsidRPr="00F737F5">
        <w:rPr>
          <w:rStyle w:val="apple-converted-space"/>
          <w:rFonts w:ascii="Times New Roman" w:hAnsi="Times New Roman" w:cs="Times New Roman"/>
          <w:color w:val="auto"/>
          <w:sz w:val="24"/>
          <w:szCs w:val="24"/>
          <w:shd w:val="clear" w:color="auto" w:fill="FFFFFF"/>
        </w:rPr>
        <w:softHyphen/>
        <w:t xml:space="preserve">сийской Федерации. </w:t>
      </w:r>
      <w:r w:rsidR="00EF1C4E" w:rsidRPr="00F737F5">
        <w:rPr>
          <w:rStyle w:val="apple-converted-space"/>
          <w:rFonts w:ascii="Times New Roman" w:hAnsi="Times New Roman" w:cs="Times New Roman"/>
          <w:color w:val="auto"/>
          <w:sz w:val="24"/>
          <w:szCs w:val="24"/>
          <w:shd w:val="clear" w:color="auto" w:fill="FFFFFF"/>
        </w:rPr>
        <w:t xml:space="preserve">Президент Российской Федерации </w:t>
      </w:r>
      <w:r w:rsidR="00EF1C4E" w:rsidRPr="00F737F5">
        <w:rPr>
          <w:rFonts w:ascii="Times New Roman" w:hAnsi="Times New Roman"/>
          <w:sz w:val="24"/>
          <w:szCs w:val="24"/>
        </w:rPr>
        <w:t xml:space="preserve">― </w:t>
      </w:r>
      <w:r w:rsidRPr="00F737F5">
        <w:rPr>
          <w:rStyle w:val="apple-converted-space"/>
          <w:rFonts w:ascii="Times New Roman" w:hAnsi="Times New Roman" w:cs="Times New Roman"/>
          <w:color w:val="auto"/>
          <w:sz w:val="24"/>
          <w:szCs w:val="24"/>
          <w:shd w:val="clear" w:color="auto" w:fill="FFFFFF"/>
        </w:rPr>
        <w:t>глава го</w:t>
      </w:r>
      <w:r w:rsidRPr="00F737F5">
        <w:rPr>
          <w:rStyle w:val="apple-converted-space"/>
          <w:rFonts w:ascii="Times New Roman" w:hAnsi="Times New Roman" w:cs="Times New Roman"/>
          <w:color w:val="auto"/>
          <w:sz w:val="24"/>
          <w:szCs w:val="24"/>
          <w:shd w:val="clear" w:color="auto" w:fill="FFFFFF"/>
        </w:rPr>
        <w:softHyphen/>
        <w:t>су</w:t>
      </w:r>
      <w:r w:rsidRPr="00F737F5">
        <w:rPr>
          <w:rStyle w:val="apple-converted-space"/>
          <w:rFonts w:ascii="Times New Roman" w:hAnsi="Times New Roman" w:cs="Times New Roman"/>
          <w:color w:val="auto"/>
          <w:sz w:val="24"/>
          <w:szCs w:val="24"/>
          <w:shd w:val="clear" w:color="auto" w:fill="FFFFFF"/>
        </w:rPr>
        <w:softHyphen/>
        <w:t>дар</w:t>
      </w:r>
      <w:r w:rsidRPr="00F737F5">
        <w:rPr>
          <w:rStyle w:val="apple-converted-space"/>
          <w:rFonts w:ascii="Times New Roman" w:hAnsi="Times New Roman" w:cs="Times New Roman"/>
          <w:color w:val="auto"/>
          <w:sz w:val="24"/>
          <w:szCs w:val="24"/>
          <w:shd w:val="clear" w:color="auto" w:fill="FFFFFF"/>
        </w:rPr>
        <w:softHyphen/>
        <w:t>с</w:t>
      </w:r>
      <w:r w:rsidRPr="00F737F5">
        <w:rPr>
          <w:rStyle w:val="apple-converted-space"/>
          <w:rFonts w:ascii="Times New Roman" w:hAnsi="Times New Roman" w:cs="Times New Roman"/>
          <w:color w:val="auto"/>
          <w:sz w:val="24"/>
          <w:szCs w:val="24"/>
          <w:shd w:val="clear" w:color="auto" w:fill="FFFFFF"/>
        </w:rPr>
        <w:softHyphen/>
        <w:t>т</w:t>
      </w:r>
      <w:r w:rsidRPr="00F737F5">
        <w:rPr>
          <w:rStyle w:val="apple-converted-space"/>
          <w:rFonts w:ascii="Times New Roman" w:hAnsi="Times New Roman" w:cs="Times New Roman"/>
          <w:color w:val="auto"/>
          <w:sz w:val="24"/>
          <w:szCs w:val="24"/>
          <w:shd w:val="clear" w:color="auto" w:fill="FFFFFF"/>
        </w:rPr>
        <w:softHyphen/>
        <w:t xml:space="preserve">ва. Местное самоуправление. Избирательная система. </w:t>
      </w:r>
    </w:p>
    <w:p w:rsidR="005B5BE4" w:rsidRPr="00F737F5" w:rsidRDefault="005B5BE4" w:rsidP="00445C3A">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b/>
          <w:color w:val="auto"/>
          <w:sz w:val="24"/>
          <w:szCs w:val="24"/>
          <w:shd w:val="clear" w:color="auto" w:fill="FFFFFF"/>
        </w:rPr>
        <w:t>Права и обязанности граждан России</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Pr="00F737F5" w:rsidRDefault="005B5BE4" w:rsidP="00445C3A">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Основы административного и уголовного права.</w:t>
      </w:r>
    </w:p>
    <w:p w:rsidR="005B5BE4" w:rsidRPr="00F737F5" w:rsidRDefault="005B5BE4" w:rsidP="00445C3A">
      <w:pPr>
        <w:spacing w:after="0" w:line="240" w:lineRule="auto"/>
        <w:ind w:firstLine="709"/>
        <w:jc w:val="both"/>
        <w:rPr>
          <w:rStyle w:val="apple-converted-space"/>
          <w:rFonts w:ascii="Times New Roman" w:hAnsi="Times New Roman" w:cs="Times New Roman"/>
          <w:sz w:val="24"/>
          <w:szCs w:val="24"/>
          <w:shd w:val="clear" w:color="auto" w:fill="FFFFFF"/>
        </w:rPr>
      </w:pPr>
      <w:r w:rsidRPr="00F737F5">
        <w:rPr>
          <w:rStyle w:val="apple-converted-space"/>
          <w:rFonts w:ascii="Times New Roman" w:hAnsi="Times New Roman" w:cs="Times New Roman"/>
          <w:color w:val="auto"/>
          <w:sz w:val="24"/>
          <w:szCs w:val="24"/>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Pr="00F737F5" w:rsidRDefault="005B5BE4" w:rsidP="00445C3A">
      <w:pPr>
        <w:pStyle w:val="26"/>
        <w:spacing w:after="0" w:line="240" w:lineRule="auto"/>
        <w:ind w:left="0" w:firstLine="709"/>
        <w:jc w:val="both"/>
        <w:rPr>
          <w:rStyle w:val="apple-converted-space"/>
          <w:rFonts w:ascii="Times New Roman" w:hAnsi="Times New Roman"/>
          <w:b/>
          <w:sz w:val="24"/>
          <w:szCs w:val="24"/>
          <w:shd w:val="clear" w:color="auto" w:fill="FFFFFF"/>
        </w:rPr>
      </w:pPr>
      <w:r w:rsidRPr="00F737F5">
        <w:rPr>
          <w:rStyle w:val="apple-converted-space"/>
          <w:rFonts w:ascii="Times New Roman" w:hAnsi="Times New Roman"/>
          <w:sz w:val="24"/>
          <w:szCs w:val="24"/>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Pr="00F737F5" w:rsidRDefault="005B5BE4" w:rsidP="00445C3A">
      <w:pPr>
        <w:pStyle w:val="26"/>
        <w:spacing w:after="0" w:line="240" w:lineRule="auto"/>
        <w:ind w:left="0" w:firstLine="709"/>
        <w:jc w:val="center"/>
        <w:rPr>
          <w:rStyle w:val="apple-converted-space"/>
          <w:rFonts w:ascii="Times New Roman" w:hAnsi="Times New Roman"/>
          <w:b/>
          <w:sz w:val="24"/>
          <w:szCs w:val="24"/>
          <w:shd w:val="clear" w:color="auto" w:fill="FFFFFF"/>
        </w:rPr>
      </w:pPr>
      <w:r w:rsidRPr="00F737F5">
        <w:rPr>
          <w:rStyle w:val="apple-converted-space"/>
          <w:rFonts w:ascii="Times New Roman" w:hAnsi="Times New Roman"/>
          <w:b/>
          <w:sz w:val="24"/>
          <w:szCs w:val="24"/>
          <w:shd w:val="clear" w:color="auto" w:fill="FFFFFF"/>
        </w:rPr>
        <w:t>ЭТИКА</w:t>
      </w:r>
    </w:p>
    <w:p w:rsidR="005B5BE4" w:rsidRPr="00F737F5" w:rsidRDefault="005B5BE4" w:rsidP="00445C3A">
      <w:pPr>
        <w:pStyle w:val="26"/>
        <w:spacing w:after="0" w:line="240" w:lineRule="auto"/>
        <w:ind w:left="0" w:firstLine="709"/>
        <w:jc w:val="center"/>
        <w:rPr>
          <w:rStyle w:val="apple-converted-space"/>
          <w:rFonts w:ascii="Times New Roman" w:hAnsi="Times New Roman"/>
          <w:b/>
          <w:sz w:val="24"/>
          <w:szCs w:val="24"/>
          <w:shd w:val="clear" w:color="auto" w:fill="FFFFFF"/>
        </w:rPr>
      </w:pPr>
      <w:r w:rsidRPr="00F737F5">
        <w:rPr>
          <w:rStyle w:val="apple-converted-space"/>
          <w:rFonts w:ascii="Times New Roman" w:hAnsi="Times New Roman"/>
          <w:b/>
          <w:sz w:val="24"/>
          <w:szCs w:val="24"/>
          <w:shd w:val="clear" w:color="auto" w:fill="FFFFFF"/>
        </w:rPr>
        <w:t>Пояснительная записка</w:t>
      </w:r>
    </w:p>
    <w:p w:rsidR="005B5BE4" w:rsidRPr="00F737F5" w:rsidRDefault="005B5BE4" w:rsidP="00445C3A">
      <w:pPr>
        <w:pStyle w:val="26"/>
        <w:spacing w:after="0" w:line="240" w:lineRule="auto"/>
        <w:ind w:left="0" w:firstLine="709"/>
        <w:jc w:val="both"/>
        <w:rPr>
          <w:rStyle w:val="apple-converted-space"/>
          <w:rFonts w:ascii="Times New Roman" w:hAnsi="Times New Roman"/>
          <w:b/>
          <w:sz w:val="24"/>
          <w:szCs w:val="24"/>
          <w:shd w:val="clear" w:color="auto" w:fill="FFFFFF"/>
        </w:rPr>
      </w:pPr>
      <w:r w:rsidRPr="00F737F5">
        <w:rPr>
          <w:rStyle w:val="apple-converted-space"/>
          <w:rFonts w:ascii="Times New Roman" w:hAnsi="Times New Roman"/>
          <w:b/>
          <w:sz w:val="24"/>
          <w:szCs w:val="24"/>
          <w:shd w:val="clear" w:color="auto" w:fill="FFFFFF"/>
        </w:rPr>
        <w:t xml:space="preserve">Цель </w:t>
      </w:r>
      <w:r w:rsidRPr="00F737F5">
        <w:rPr>
          <w:rStyle w:val="apple-converted-space"/>
          <w:rFonts w:ascii="Times New Roman" w:hAnsi="Times New Roman"/>
          <w:sz w:val="24"/>
          <w:szCs w:val="24"/>
          <w:shd w:val="clear" w:color="auto" w:fill="FFFFFF"/>
        </w:rPr>
        <w:t xml:space="preserve">учебного предмета «Этика» состоит в формировании у обучающихся с умственной отсталостью </w:t>
      </w:r>
      <w:r w:rsidRPr="00F737F5">
        <w:rPr>
          <w:rFonts w:ascii="Times New Roman" w:hAnsi="Times New Roman"/>
          <w:sz w:val="24"/>
          <w:szCs w:val="24"/>
        </w:rPr>
        <w:t xml:space="preserve">(интеллектуальными нарушениями) </w:t>
      </w:r>
      <w:r w:rsidRPr="00F737F5">
        <w:rPr>
          <w:rStyle w:val="apple-converted-space"/>
          <w:rFonts w:ascii="Times New Roman" w:hAnsi="Times New Roman"/>
          <w:sz w:val="24"/>
          <w:szCs w:val="24"/>
          <w:shd w:val="clear" w:color="auto" w:fill="FFFFFF"/>
        </w:rPr>
        <w:t>нравственных чувств, основ нравственного сознания и поведения.</w:t>
      </w:r>
    </w:p>
    <w:p w:rsidR="005B5BE4" w:rsidRPr="00F737F5" w:rsidRDefault="005B5BE4" w:rsidP="00445C3A">
      <w:pPr>
        <w:pStyle w:val="26"/>
        <w:spacing w:after="0" w:line="240" w:lineRule="auto"/>
        <w:ind w:left="0" w:firstLine="709"/>
        <w:jc w:val="both"/>
        <w:rPr>
          <w:rStyle w:val="apple-converted-space"/>
          <w:rFonts w:ascii="Times New Roman" w:hAnsi="Times New Roman"/>
          <w:sz w:val="24"/>
          <w:szCs w:val="24"/>
          <w:shd w:val="clear" w:color="auto" w:fill="FFFFFF"/>
        </w:rPr>
      </w:pPr>
      <w:r w:rsidRPr="00F737F5">
        <w:rPr>
          <w:rStyle w:val="apple-converted-space"/>
          <w:rFonts w:ascii="Times New Roman" w:hAnsi="Times New Roman"/>
          <w:b/>
          <w:sz w:val="24"/>
          <w:szCs w:val="24"/>
          <w:shd w:val="clear" w:color="auto" w:fill="FFFFFF"/>
        </w:rPr>
        <w:t>Задачи:</w:t>
      </w:r>
    </w:p>
    <w:p w:rsidR="005B5BE4" w:rsidRPr="00F737F5" w:rsidRDefault="005B5BE4" w:rsidP="00445C3A">
      <w:pPr>
        <w:pStyle w:val="26"/>
        <w:spacing w:after="0" w:line="240" w:lineRule="auto"/>
        <w:ind w:left="0" w:firstLine="709"/>
        <w:jc w:val="both"/>
        <w:rPr>
          <w:rStyle w:val="apple-converted-space"/>
          <w:rFonts w:ascii="Times New Roman" w:hAnsi="Times New Roman"/>
          <w:sz w:val="24"/>
          <w:szCs w:val="24"/>
          <w:shd w:val="clear" w:color="auto" w:fill="FFFFFF"/>
        </w:rPr>
      </w:pPr>
      <w:r w:rsidRPr="00F737F5">
        <w:rPr>
          <w:rStyle w:val="apple-converted-space"/>
          <w:rFonts w:ascii="Times New Roman" w:hAnsi="Times New Roman"/>
          <w:sz w:val="24"/>
          <w:szCs w:val="24"/>
          <w:shd w:val="clear" w:color="auto" w:fill="FFFFFF"/>
        </w:rPr>
        <w:t xml:space="preserve">― формирование умения </w:t>
      </w:r>
      <w:r w:rsidRPr="00F737F5">
        <w:rPr>
          <w:rFonts w:ascii="Times New Roman" w:hAnsi="Times New Roman"/>
          <w:sz w:val="24"/>
          <w:szCs w:val="24"/>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Pr="00F737F5" w:rsidRDefault="005B5BE4" w:rsidP="00445C3A">
      <w:pPr>
        <w:pStyle w:val="26"/>
        <w:spacing w:after="0" w:line="240" w:lineRule="auto"/>
        <w:ind w:left="0" w:firstLine="709"/>
        <w:jc w:val="both"/>
        <w:rPr>
          <w:rFonts w:ascii="Times New Roman" w:hAnsi="Times New Roman"/>
          <w:i/>
          <w:sz w:val="24"/>
          <w:szCs w:val="24"/>
        </w:rPr>
      </w:pPr>
      <w:r w:rsidRPr="00F737F5">
        <w:rPr>
          <w:rStyle w:val="apple-converted-space"/>
          <w:rFonts w:ascii="Times New Roman" w:hAnsi="Times New Roman"/>
          <w:sz w:val="24"/>
          <w:szCs w:val="24"/>
          <w:shd w:val="clear" w:color="auto" w:fill="FFFFFF"/>
        </w:rPr>
        <w:t>― у</w:t>
      </w:r>
      <w:r w:rsidRPr="00F737F5">
        <w:rPr>
          <w:rFonts w:ascii="Times New Roman" w:hAnsi="Times New Roman"/>
          <w:sz w:val="24"/>
          <w:szCs w:val="24"/>
        </w:rPr>
        <w:t>своение правил взаимоотношения между людьми в ближайшем и отдаленном социуме на основе принятых в обществе норм и правил;</w:t>
      </w:r>
    </w:p>
    <w:p w:rsidR="005B5BE4" w:rsidRPr="00F737F5" w:rsidRDefault="005B5BE4" w:rsidP="00445C3A">
      <w:pPr>
        <w:pStyle w:val="26"/>
        <w:spacing w:after="0" w:line="240" w:lineRule="auto"/>
        <w:ind w:left="0" w:firstLine="709"/>
        <w:jc w:val="both"/>
        <w:rPr>
          <w:rStyle w:val="apple-converted-space"/>
          <w:rFonts w:ascii="Times New Roman" w:hAnsi="Times New Roman"/>
          <w:sz w:val="24"/>
          <w:szCs w:val="24"/>
          <w:shd w:val="clear" w:color="auto" w:fill="FFFFFF"/>
        </w:rPr>
      </w:pPr>
      <w:r w:rsidRPr="00F737F5">
        <w:rPr>
          <w:rFonts w:ascii="Times New Roman" w:hAnsi="Times New Roman"/>
          <w:i/>
          <w:sz w:val="24"/>
          <w:szCs w:val="24"/>
        </w:rPr>
        <w:t xml:space="preserve"> </w:t>
      </w:r>
      <w:r w:rsidRPr="00F737F5">
        <w:rPr>
          <w:rStyle w:val="apple-converted-space"/>
          <w:rFonts w:ascii="Times New Roman" w:hAnsi="Times New Roman"/>
          <w:sz w:val="24"/>
          <w:szCs w:val="24"/>
          <w:shd w:val="clear" w:color="auto" w:fill="FFFFFF"/>
        </w:rPr>
        <w:t>― </w:t>
      </w:r>
      <w:r w:rsidRPr="00F737F5">
        <w:rPr>
          <w:rFonts w:ascii="Times New Roman" w:hAnsi="Times New Roman"/>
          <w:sz w:val="24"/>
          <w:szCs w:val="24"/>
        </w:rPr>
        <w:t>формирование определенного отношения к нравственным категориям; умение их дифференцировать;</w:t>
      </w:r>
    </w:p>
    <w:p w:rsidR="005B5BE4" w:rsidRPr="00F737F5" w:rsidRDefault="005B5BE4" w:rsidP="00445C3A">
      <w:pPr>
        <w:pStyle w:val="26"/>
        <w:spacing w:after="0" w:line="240" w:lineRule="auto"/>
        <w:ind w:left="0" w:firstLine="709"/>
        <w:jc w:val="both"/>
        <w:rPr>
          <w:rFonts w:ascii="Times New Roman" w:hAnsi="Times New Roman"/>
          <w:b/>
          <w:i/>
          <w:sz w:val="24"/>
          <w:szCs w:val="24"/>
        </w:rPr>
      </w:pPr>
      <w:r w:rsidRPr="00F737F5">
        <w:rPr>
          <w:rStyle w:val="apple-converted-space"/>
          <w:rFonts w:ascii="Times New Roman" w:hAnsi="Times New Roman"/>
          <w:sz w:val="24"/>
          <w:szCs w:val="24"/>
          <w:shd w:val="clear" w:color="auto" w:fill="FFFFFF"/>
        </w:rPr>
        <w:t>― </w:t>
      </w:r>
      <w:r w:rsidRPr="00F737F5">
        <w:rPr>
          <w:rFonts w:ascii="Times New Roman" w:hAnsi="Times New Roman"/>
          <w:sz w:val="24"/>
          <w:szCs w:val="24"/>
        </w:rPr>
        <w:t>коррекция недостатков познавательной, эмоциональной и личностной сфер обучающегося.</w:t>
      </w:r>
    </w:p>
    <w:p w:rsidR="005B5BE4" w:rsidRPr="00F737F5" w:rsidRDefault="005B5BE4" w:rsidP="00445C3A">
      <w:pPr>
        <w:pStyle w:val="26"/>
        <w:spacing w:after="0" w:line="240" w:lineRule="auto"/>
        <w:ind w:left="0" w:firstLine="709"/>
        <w:jc w:val="center"/>
        <w:rPr>
          <w:rFonts w:ascii="Times New Roman" w:hAnsi="Times New Roman"/>
          <w:sz w:val="24"/>
          <w:szCs w:val="24"/>
        </w:rPr>
      </w:pPr>
      <w:r w:rsidRPr="00F737F5">
        <w:rPr>
          <w:rFonts w:ascii="Times New Roman" w:hAnsi="Times New Roman"/>
          <w:b/>
          <w:i/>
          <w:sz w:val="24"/>
          <w:szCs w:val="24"/>
        </w:rPr>
        <w:t>Введение</w:t>
      </w:r>
    </w:p>
    <w:p w:rsidR="005B5BE4" w:rsidRPr="00F737F5" w:rsidRDefault="005B5BE4" w:rsidP="00445C3A">
      <w:pPr>
        <w:pStyle w:val="26"/>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Pr="00F737F5" w:rsidRDefault="005B5BE4" w:rsidP="00445C3A">
      <w:pPr>
        <w:pStyle w:val="26"/>
        <w:spacing w:after="0" w:line="240" w:lineRule="auto"/>
        <w:ind w:left="0" w:firstLine="709"/>
        <w:jc w:val="both"/>
        <w:rPr>
          <w:rFonts w:ascii="Times New Roman" w:hAnsi="Times New Roman"/>
          <w:sz w:val="24"/>
          <w:szCs w:val="24"/>
        </w:rPr>
      </w:pPr>
      <w:r w:rsidRPr="00F737F5">
        <w:rPr>
          <w:rFonts w:ascii="Times New Roman" w:hAnsi="Times New Roman"/>
          <w:sz w:val="24"/>
          <w:szCs w:val="24"/>
        </w:rPr>
        <w:t>Эволюция этических взглядов, норм и правил в разное историческое время (обзорно; на примере отдельных понятий).</w:t>
      </w:r>
    </w:p>
    <w:p w:rsidR="005B5BE4" w:rsidRPr="00F737F5" w:rsidRDefault="005B5BE4" w:rsidP="00445C3A">
      <w:pPr>
        <w:pStyle w:val="26"/>
        <w:spacing w:after="0" w:line="240" w:lineRule="auto"/>
        <w:ind w:left="0" w:firstLine="709"/>
        <w:jc w:val="both"/>
        <w:rPr>
          <w:rFonts w:ascii="Times New Roman" w:hAnsi="Times New Roman"/>
          <w:b/>
          <w:i/>
          <w:sz w:val="24"/>
          <w:szCs w:val="24"/>
        </w:rPr>
      </w:pPr>
      <w:r w:rsidRPr="00F737F5">
        <w:rPr>
          <w:rFonts w:ascii="Times New Roman" w:hAnsi="Times New Roman"/>
          <w:sz w:val="24"/>
          <w:szCs w:val="24"/>
        </w:rPr>
        <w:t>История происхождения некоторых этических правил (краткий обзор).</w:t>
      </w:r>
    </w:p>
    <w:p w:rsidR="005B5BE4" w:rsidRPr="00F737F5" w:rsidRDefault="005B5BE4" w:rsidP="00445C3A">
      <w:pPr>
        <w:pStyle w:val="26"/>
        <w:spacing w:after="0" w:line="240" w:lineRule="auto"/>
        <w:ind w:left="0" w:firstLine="709"/>
        <w:jc w:val="center"/>
        <w:rPr>
          <w:rFonts w:ascii="Times New Roman" w:hAnsi="Times New Roman"/>
          <w:i/>
          <w:sz w:val="24"/>
          <w:szCs w:val="24"/>
        </w:rPr>
      </w:pPr>
      <w:r w:rsidRPr="00F737F5">
        <w:rPr>
          <w:rFonts w:ascii="Times New Roman" w:hAnsi="Times New Roman"/>
          <w:b/>
          <w:i/>
          <w:sz w:val="24"/>
          <w:szCs w:val="24"/>
        </w:rPr>
        <w:t>Основные понятия этики</w:t>
      </w:r>
    </w:p>
    <w:p w:rsidR="005B5BE4" w:rsidRPr="00F737F5" w:rsidRDefault="005B5BE4" w:rsidP="00445C3A">
      <w:pPr>
        <w:pStyle w:val="26"/>
        <w:spacing w:after="0" w:line="240" w:lineRule="auto"/>
        <w:ind w:left="0" w:firstLine="709"/>
        <w:jc w:val="both"/>
        <w:rPr>
          <w:rFonts w:ascii="Times New Roman" w:hAnsi="Times New Roman"/>
          <w:i/>
          <w:sz w:val="24"/>
          <w:szCs w:val="24"/>
        </w:rPr>
      </w:pPr>
      <w:r w:rsidRPr="00F737F5">
        <w:rPr>
          <w:rFonts w:ascii="Times New Roman" w:hAnsi="Times New Roman"/>
          <w:i/>
          <w:sz w:val="24"/>
          <w:szCs w:val="24"/>
        </w:rPr>
        <w:t>Честность</w:t>
      </w:r>
      <w:r w:rsidRPr="00F737F5">
        <w:rPr>
          <w:rFonts w:ascii="Times New Roman" w:hAnsi="Times New Roman"/>
          <w:sz w:val="24"/>
          <w:szCs w:val="24"/>
        </w:rPr>
        <w:t>. Что значит быть честным. Честность и ложь. «Ложь во спасение».</w:t>
      </w:r>
      <w:r w:rsidRPr="00F737F5">
        <w:rPr>
          <w:rFonts w:ascii="Times New Roman" w:hAnsi="Times New Roman"/>
          <w:i/>
          <w:sz w:val="24"/>
          <w:szCs w:val="24"/>
        </w:rPr>
        <w:t xml:space="preserve"> </w:t>
      </w:r>
      <w:r w:rsidRPr="00F737F5">
        <w:rPr>
          <w:rFonts w:ascii="Times New Roman" w:hAnsi="Times New Roman"/>
          <w:sz w:val="24"/>
          <w:szCs w:val="24"/>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Pr="00F737F5" w:rsidRDefault="005B5BE4" w:rsidP="00445C3A">
      <w:pPr>
        <w:pStyle w:val="26"/>
        <w:spacing w:after="0" w:line="240" w:lineRule="auto"/>
        <w:ind w:left="0" w:firstLine="709"/>
        <w:jc w:val="both"/>
        <w:rPr>
          <w:rFonts w:ascii="Times New Roman" w:hAnsi="Times New Roman"/>
          <w:sz w:val="24"/>
          <w:szCs w:val="24"/>
        </w:rPr>
      </w:pPr>
      <w:r w:rsidRPr="00F737F5">
        <w:rPr>
          <w:rFonts w:ascii="Times New Roman" w:hAnsi="Times New Roman"/>
          <w:i/>
          <w:sz w:val="24"/>
          <w:szCs w:val="24"/>
        </w:rPr>
        <w:t xml:space="preserve">Добро и зло. </w:t>
      </w:r>
      <w:r w:rsidRPr="00F737F5">
        <w:rPr>
          <w:rFonts w:ascii="Times New Roman" w:hAnsi="Times New Roman"/>
          <w:sz w:val="24"/>
          <w:szCs w:val="24"/>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Pr="00F737F5" w:rsidRDefault="005B5BE4" w:rsidP="00445C3A">
      <w:pPr>
        <w:pStyle w:val="26"/>
        <w:spacing w:after="0" w:line="240" w:lineRule="auto"/>
        <w:ind w:left="0" w:firstLine="709"/>
        <w:jc w:val="both"/>
        <w:rPr>
          <w:rFonts w:ascii="Times New Roman" w:hAnsi="Times New Roman"/>
          <w:i/>
          <w:sz w:val="24"/>
          <w:szCs w:val="24"/>
        </w:rPr>
      </w:pPr>
      <w:r w:rsidRPr="00F737F5">
        <w:rPr>
          <w:rFonts w:ascii="Times New Roman" w:hAnsi="Times New Roman"/>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Pr="00F737F5" w:rsidRDefault="005B5BE4" w:rsidP="00445C3A">
      <w:pPr>
        <w:pStyle w:val="26"/>
        <w:spacing w:after="0" w:line="240" w:lineRule="auto"/>
        <w:ind w:left="0" w:firstLine="709"/>
        <w:jc w:val="both"/>
        <w:rPr>
          <w:rFonts w:ascii="Times New Roman" w:hAnsi="Times New Roman"/>
          <w:b/>
          <w:sz w:val="24"/>
          <w:szCs w:val="24"/>
        </w:rPr>
      </w:pPr>
      <w:r w:rsidRPr="00F737F5">
        <w:rPr>
          <w:rFonts w:ascii="Times New Roman" w:hAnsi="Times New Roman"/>
          <w:i/>
          <w:sz w:val="24"/>
          <w:szCs w:val="24"/>
        </w:rPr>
        <w:t xml:space="preserve">Совесть. </w:t>
      </w:r>
      <w:r w:rsidRPr="00F737F5">
        <w:rPr>
          <w:rFonts w:ascii="Times New Roman" w:hAnsi="Times New Roman"/>
          <w:sz w:val="24"/>
          <w:szCs w:val="24"/>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Pr="00F737F5" w:rsidRDefault="005B5BE4" w:rsidP="00445C3A">
      <w:pPr>
        <w:pStyle w:val="26"/>
        <w:spacing w:after="0" w:line="240" w:lineRule="auto"/>
        <w:ind w:left="0" w:firstLine="709"/>
        <w:jc w:val="center"/>
        <w:rPr>
          <w:rFonts w:ascii="Times New Roman" w:hAnsi="Times New Roman"/>
          <w:i/>
          <w:sz w:val="24"/>
          <w:szCs w:val="24"/>
        </w:rPr>
      </w:pPr>
      <w:r w:rsidRPr="00F737F5">
        <w:rPr>
          <w:rFonts w:ascii="Times New Roman" w:hAnsi="Times New Roman"/>
          <w:b/>
          <w:sz w:val="24"/>
          <w:szCs w:val="24"/>
        </w:rPr>
        <w:t>Этика родительских отношений</w:t>
      </w:r>
    </w:p>
    <w:p w:rsidR="005B5BE4" w:rsidRPr="00F737F5" w:rsidRDefault="005B5BE4" w:rsidP="00445C3A">
      <w:pPr>
        <w:pStyle w:val="26"/>
        <w:spacing w:after="0" w:line="240" w:lineRule="auto"/>
        <w:ind w:left="0" w:firstLine="709"/>
        <w:jc w:val="both"/>
        <w:rPr>
          <w:rFonts w:ascii="Times New Roman" w:hAnsi="Times New Roman"/>
          <w:sz w:val="24"/>
          <w:szCs w:val="24"/>
        </w:rPr>
      </w:pPr>
      <w:r w:rsidRPr="00F737F5">
        <w:rPr>
          <w:rFonts w:ascii="Times New Roman" w:hAnsi="Times New Roman"/>
          <w:i/>
          <w:sz w:val="24"/>
          <w:szCs w:val="24"/>
        </w:rPr>
        <w:t xml:space="preserve">Семья. </w:t>
      </w:r>
      <w:r w:rsidRPr="00F737F5">
        <w:rPr>
          <w:rFonts w:ascii="Times New Roman" w:hAnsi="Times New Roman"/>
          <w:sz w:val="24"/>
          <w:szCs w:val="24"/>
        </w:rPr>
        <w:t xml:space="preserve">Что такое семья. Семья в жизни человека. Место и роль ребенка в семье. Семейные связи: материальные, </w:t>
      </w:r>
      <w:r w:rsidR="00EF1C4E" w:rsidRPr="00F737F5">
        <w:rPr>
          <w:rFonts w:ascii="Times New Roman" w:hAnsi="Times New Roman"/>
          <w:sz w:val="24"/>
          <w:szCs w:val="24"/>
        </w:rPr>
        <w:t>духовные, дружеские и др. (общ</w:t>
      </w:r>
      <w:r w:rsidRPr="00F737F5">
        <w:rPr>
          <w:rFonts w:ascii="Times New Roman" w:hAnsi="Times New Roman"/>
          <w:sz w:val="24"/>
          <w:szCs w:val="24"/>
        </w:rPr>
        <w:t>ность взглядов, привычек, традиций и т. п.). Родственники и родственные от</w:t>
      </w:r>
      <w:r w:rsidRPr="00F737F5">
        <w:rPr>
          <w:rFonts w:ascii="Times New Roman" w:hAnsi="Times New Roman"/>
          <w:sz w:val="24"/>
          <w:szCs w:val="24"/>
        </w:rPr>
        <w:softHyphen/>
        <w:t>но</w:t>
      </w:r>
      <w:r w:rsidRPr="00F737F5">
        <w:rPr>
          <w:rFonts w:ascii="Times New Roman" w:hAnsi="Times New Roman"/>
          <w:sz w:val="24"/>
          <w:szCs w:val="24"/>
        </w:rPr>
        <w:softHyphen/>
        <w:t>шения. Ролевые и социальные функции членов семьи.</w:t>
      </w:r>
    </w:p>
    <w:p w:rsidR="005B5BE4" w:rsidRPr="00F737F5" w:rsidRDefault="005B5BE4" w:rsidP="00445C3A">
      <w:pPr>
        <w:pStyle w:val="26"/>
        <w:spacing w:after="0" w:line="240" w:lineRule="auto"/>
        <w:ind w:left="0" w:firstLine="709"/>
        <w:jc w:val="both"/>
        <w:rPr>
          <w:rFonts w:ascii="Times New Roman" w:hAnsi="Times New Roman"/>
          <w:i/>
          <w:sz w:val="24"/>
          <w:szCs w:val="24"/>
        </w:rPr>
      </w:pPr>
      <w:r w:rsidRPr="00F737F5">
        <w:rPr>
          <w:rFonts w:ascii="Times New Roman" w:hAnsi="Times New Roman"/>
          <w:sz w:val="24"/>
          <w:szCs w:val="24"/>
        </w:rPr>
        <w:t>Значение родителей в жизни ребенка.</w:t>
      </w:r>
    </w:p>
    <w:p w:rsidR="005B5BE4" w:rsidRPr="00F737F5" w:rsidRDefault="005B5BE4" w:rsidP="00445C3A">
      <w:pPr>
        <w:pStyle w:val="26"/>
        <w:spacing w:after="0" w:line="240" w:lineRule="auto"/>
        <w:ind w:left="0" w:firstLine="709"/>
        <w:jc w:val="both"/>
        <w:rPr>
          <w:rFonts w:ascii="Times New Roman" w:hAnsi="Times New Roman"/>
          <w:i/>
          <w:sz w:val="24"/>
          <w:szCs w:val="24"/>
        </w:rPr>
      </w:pPr>
      <w:r w:rsidRPr="00F737F5">
        <w:rPr>
          <w:rFonts w:ascii="Times New Roman" w:hAnsi="Times New Roman"/>
          <w:i/>
          <w:sz w:val="24"/>
          <w:szCs w:val="24"/>
        </w:rPr>
        <w:t xml:space="preserve">Стили внутрисемейных отношений. </w:t>
      </w:r>
      <w:r w:rsidRPr="00F737F5">
        <w:rPr>
          <w:rFonts w:ascii="Times New Roman" w:hAnsi="Times New Roman"/>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Pr="00F737F5" w:rsidRDefault="005B5BE4" w:rsidP="00445C3A">
      <w:pPr>
        <w:pStyle w:val="26"/>
        <w:spacing w:after="0" w:line="240" w:lineRule="auto"/>
        <w:ind w:left="0" w:firstLine="709"/>
        <w:jc w:val="both"/>
        <w:rPr>
          <w:rFonts w:ascii="Times New Roman" w:hAnsi="Times New Roman"/>
          <w:b/>
          <w:sz w:val="24"/>
          <w:szCs w:val="24"/>
        </w:rPr>
      </w:pPr>
      <w:r w:rsidRPr="00F737F5">
        <w:rPr>
          <w:rFonts w:ascii="Times New Roman" w:hAnsi="Times New Roman"/>
          <w:i/>
          <w:sz w:val="24"/>
          <w:szCs w:val="24"/>
        </w:rPr>
        <w:t xml:space="preserve">Дети и родители. </w:t>
      </w:r>
      <w:r w:rsidRPr="00F737F5">
        <w:rPr>
          <w:rFonts w:ascii="Times New Roman" w:hAnsi="Times New Roman"/>
          <w:sz w:val="24"/>
          <w:szCs w:val="24"/>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Pr="00F737F5" w:rsidRDefault="005B5BE4" w:rsidP="00445C3A">
      <w:pPr>
        <w:pStyle w:val="26"/>
        <w:spacing w:after="0" w:line="240" w:lineRule="auto"/>
        <w:ind w:left="0" w:firstLine="709"/>
        <w:jc w:val="center"/>
        <w:rPr>
          <w:rFonts w:ascii="Times New Roman" w:hAnsi="Times New Roman"/>
          <w:i/>
          <w:sz w:val="24"/>
          <w:szCs w:val="24"/>
        </w:rPr>
      </w:pPr>
      <w:r w:rsidRPr="00F737F5">
        <w:rPr>
          <w:rFonts w:ascii="Times New Roman" w:hAnsi="Times New Roman"/>
          <w:b/>
          <w:sz w:val="24"/>
          <w:szCs w:val="24"/>
        </w:rPr>
        <w:t>Этика межличностных отношений</w:t>
      </w:r>
    </w:p>
    <w:p w:rsidR="005B5BE4" w:rsidRPr="00F737F5" w:rsidRDefault="005B5BE4" w:rsidP="00445C3A">
      <w:pPr>
        <w:pStyle w:val="26"/>
        <w:spacing w:after="0" w:line="240" w:lineRule="auto"/>
        <w:ind w:left="0" w:firstLine="709"/>
        <w:jc w:val="both"/>
        <w:rPr>
          <w:rFonts w:ascii="Times New Roman" w:hAnsi="Times New Roman"/>
          <w:sz w:val="24"/>
          <w:szCs w:val="24"/>
        </w:rPr>
      </w:pPr>
      <w:r w:rsidRPr="00F737F5">
        <w:rPr>
          <w:rFonts w:ascii="Times New Roman" w:hAnsi="Times New Roman"/>
          <w:i/>
          <w:sz w:val="24"/>
          <w:szCs w:val="24"/>
        </w:rPr>
        <w:t>Дружба.</w:t>
      </w:r>
      <w:r w:rsidRPr="00F737F5">
        <w:rPr>
          <w:rFonts w:ascii="Times New Roman" w:hAnsi="Times New Roman"/>
          <w:sz w:val="24"/>
          <w:szCs w:val="24"/>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Pr="00F737F5" w:rsidRDefault="005B5BE4" w:rsidP="00445C3A">
      <w:pPr>
        <w:pStyle w:val="26"/>
        <w:spacing w:after="0" w:line="240" w:lineRule="auto"/>
        <w:ind w:left="0" w:firstLine="709"/>
        <w:jc w:val="both"/>
        <w:rPr>
          <w:rFonts w:ascii="Times New Roman" w:hAnsi="Times New Roman"/>
          <w:sz w:val="24"/>
          <w:szCs w:val="24"/>
        </w:rPr>
      </w:pPr>
      <w:r w:rsidRPr="00F737F5">
        <w:rPr>
          <w:rFonts w:ascii="Times New Roman" w:hAnsi="Times New Roman"/>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Pr="00F737F5" w:rsidRDefault="005B5BE4" w:rsidP="00445C3A">
      <w:pPr>
        <w:pStyle w:val="26"/>
        <w:spacing w:after="0" w:line="240" w:lineRule="auto"/>
        <w:ind w:left="0" w:firstLine="709"/>
        <w:jc w:val="both"/>
        <w:rPr>
          <w:rFonts w:ascii="Times New Roman" w:hAnsi="Times New Roman"/>
          <w:sz w:val="24"/>
          <w:szCs w:val="24"/>
        </w:rPr>
      </w:pPr>
      <w:r w:rsidRPr="00F737F5">
        <w:rPr>
          <w:rFonts w:ascii="Times New Roman" w:hAnsi="Times New Roman"/>
          <w:sz w:val="24"/>
          <w:szCs w:val="24"/>
        </w:rPr>
        <w:t>Возникновение конфликтов в отношениях друзей. Причины их возникновения, способы разрешения.</w:t>
      </w:r>
    </w:p>
    <w:p w:rsidR="005B5BE4" w:rsidRPr="00F737F5" w:rsidRDefault="005B5BE4" w:rsidP="00445C3A">
      <w:pPr>
        <w:pStyle w:val="26"/>
        <w:spacing w:after="0" w:line="240" w:lineRule="auto"/>
        <w:ind w:left="0" w:firstLine="709"/>
        <w:jc w:val="both"/>
        <w:rPr>
          <w:rFonts w:ascii="Times New Roman" w:hAnsi="Times New Roman"/>
          <w:i/>
          <w:sz w:val="24"/>
          <w:szCs w:val="24"/>
        </w:rPr>
      </w:pPr>
      <w:r w:rsidRPr="00F737F5">
        <w:rPr>
          <w:rFonts w:ascii="Times New Roman" w:hAnsi="Times New Roman"/>
          <w:sz w:val="24"/>
          <w:szCs w:val="24"/>
        </w:rPr>
        <w:t>Этические правила в отношениях друзей.</w:t>
      </w:r>
    </w:p>
    <w:p w:rsidR="005B5BE4" w:rsidRPr="00F737F5" w:rsidRDefault="005B5BE4" w:rsidP="00445C3A">
      <w:pPr>
        <w:pStyle w:val="26"/>
        <w:spacing w:after="0" w:line="240" w:lineRule="auto"/>
        <w:ind w:left="0" w:firstLine="709"/>
        <w:jc w:val="both"/>
        <w:rPr>
          <w:rFonts w:ascii="Times New Roman" w:hAnsi="Times New Roman"/>
          <w:sz w:val="24"/>
          <w:szCs w:val="24"/>
        </w:rPr>
      </w:pPr>
      <w:r w:rsidRPr="00F737F5">
        <w:rPr>
          <w:rFonts w:ascii="Times New Roman" w:hAnsi="Times New Roman"/>
          <w:i/>
          <w:sz w:val="24"/>
          <w:szCs w:val="24"/>
        </w:rPr>
        <w:t xml:space="preserve">Любовь. </w:t>
      </w:r>
      <w:r w:rsidRPr="00F737F5">
        <w:rPr>
          <w:rFonts w:ascii="Times New Roman" w:hAnsi="Times New Roman"/>
          <w:sz w:val="24"/>
          <w:szCs w:val="24"/>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Pr="00F737F5" w:rsidRDefault="005B5BE4" w:rsidP="00445C3A">
      <w:pPr>
        <w:pStyle w:val="26"/>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Pr="00F737F5" w:rsidRDefault="005B5BE4" w:rsidP="00445C3A">
      <w:pPr>
        <w:pStyle w:val="26"/>
        <w:spacing w:after="0" w:line="240" w:lineRule="auto"/>
        <w:ind w:left="0" w:firstLine="709"/>
        <w:jc w:val="both"/>
        <w:rPr>
          <w:rFonts w:ascii="Times New Roman" w:hAnsi="Times New Roman"/>
          <w:sz w:val="24"/>
          <w:szCs w:val="24"/>
        </w:rPr>
      </w:pPr>
      <w:r w:rsidRPr="00F737F5">
        <w:rPr>
          <w:rFonts w:ascii="Times New Roman" w:hAnsi="Times New Roman"/>
          <w:sz w:val="24"/>
          <w:szCs w:val="24"/>
        </w:rPr>
        <w:t>Влюбленность и любовь. Романтическая любовь.</w:t>
      </w:r>
    </w:p>
    <w:p w:rsidR="005B5BE4" w:rsidRPr="00F737F5" w:rsidRDefault="005B5BE4" w:rsidP="00445C3A">
      <w:pPr>
        <w:pStyle w:val="26"/>
        <w:spacing w:after="0" w:line="240" w:lineRule="auto"/>
        <w:ind w:left="0" w:firstLine="709"/>
        <w:jc w:val="both"/>
        <w:rPr>
          <w:rFonts w:ascii="Times New Roman" w:hAnsi="Times New Roman"/>
          <w:sz w:val="24"/>
          <w:szCs w:val="24"/>
        </w:rPr>
      </w:pPr>
      <w:r w:rsidRPr="00F737F5">
        <w:rPr>
          <w:rFonts w:ascii="Times New Roman" w:hAnsi="Times New Roman"/>
          <w:sz w:val="24"/>
          <w:szCs w:val="24"/>
        </w:rPr>
        <w:t>Ссоры влюбленных. Взаимные уступки. Как прощать обиды; какие поступки непростительны для человека.</w:t>
      </w:r>
    </w:p>
    <w:p w:rsidR="005B5BE4" w:rsidRPr="00F737F5" w:rsidRDefault="005B5BE4" w:rsidP="00445C3A">
      <w:pPr>
        <w:pStyle w:val="26"/>
        <w:spacing w:after="0" w:line="240" w:lineRule="auto"/>
        <w:ind w:left="0" w:firstLine="709"/>
        <w:jc w:val="both"/>
        <w:rPr>
          <w:rFonts w:ascii="Times New Roman" w:hAnsi="Times New Roman"/>
          <w:i/>
          <w:sz w:val="24"/>
          <w:szCs w:val="24"/>
        </w:rPr>
      </w:pPr>
      <w:r w:rsidRPr="00F737F5">
        <w:rPr>
          <w:rFonts w:ascii="Times New Roman" w:hAnsi="Times New Roman"/>
          <w:sz w:val="24"/>
          <w:szCs w:val="24"/>
        </w:rPr>
        <w:t>Этика взаимоотношений юноши и девушки.</w:t>
      </w:r>
    </w:p>
    <w:p w:rsidR="005B5BE4" w:rsidRPr="00F737F5" w:rsidRDefault="005B5BE4" w:rsidP="00445C3A">
      <w:pPr>
        <w:pStyle w:val="26"/>
        <w:spacing w:after="0" w:line="240" w:lineRule="auto"/>
        <w:ind w:left="0" w:firstLine="709"/>
        <w:jc w:val="both"/>
        <w:rPr>
          <w:rFonts w:ascii="Times New Roman" w:hAnsi="Times New Roman"/>
          <w:sz w:val="24"/>
          <w:szCs w:val="24"/>
        </w:rPr>
      </w:pPr>
      <w:r w:rsidRPr="00F737F5">
        <w:rPr>
          <w:rFonts w:ascii="Times New Roman" w:hAnsi="Times New Roman"/>
          <w:i/>
          <w:sz w:val="24"/>
          <w:szCs w:val="24"/>
        </w:rPr>
        <w:t xml:space="preserve">Брак и молодая семья. </w:t>
      </w:r>
      <w:r w:rsidRPr="00F737F5">
        <w:rPr>
          <w:rFonts w:ascii="Times New Roman" w:hAnsi="Times New Roman"/>
          <w:sz w:val="24"/>
          <w:szCs w:val="24"/>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Pr="00F737F5" w:rsidRDefault="005B5BE4" w:rsidP="00445C3A">
      <w:pPr>
        <w:pStyle w:val="26"/>
        <w:spacing w:after="0" w:line="240" w:lineRule="auto"/>
        <w:ind w:left="0" w:firstLine="709"/>
        <w:jc w:val="both"/>
        <w:rPr>
          <w:rFonts w:ascii="Times New Roman" w:hAnsi="Times New Roman"/>
          <w:sz w:val="24"/>
          <w:szCs w:val="24"/>
        </w:rPr>
      </w:pPr>
      <w:r w:rsidRPr="00F737F5">
        <w:rPr>
          <w:rFonts w:ascii="Times New Roman" w:hAnsi="Times New Roman"/>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5B5BE4" w:rsidRPr="00F737F5" w:rsidRDefault="005B5BE4" w:rsidP="00445C3A">
      <w:pPr>
        <w:pStyle w:val="26"/>
        <w:spacing w:after="0" w:line="240" w:lineRule="auto"/>
        <w:ind w:left="0" w:firstLine="709"/>
        <w:jc w:val="both"/>
        <w:rPr>
          <w:rFonts w:ascii="Times New Roman" w:hAnsi="Times New Roman"/>
          <w:sz w:val="24"/>
          <w:szCs w:val="24"/>
        </w:rPr>
      </w:pPr>
      <w:r w:rsidRPr="00F737F5">
        <w:rPr>
          <w:rFonts w:ascii="Times New Roman" w:hAnsi="Times New Roman"/>
          <w:sz w:val="24"/>
          <w:szCs w:val="24"/>
        </w:rPr>
        <w:t>Взаимоотношения молодой семьи с родителями. Материальная и духовная связь с родителями.</w:t>
      </w:r>
    </w:p>
    <w:p w:rsidR="005B5BE4" w:rsidRPr="00F737F5" w:rsidRDefault="005B5BE4" w:rsidP="00445C3A">
      <w:pPr>
        <w:pStyle w:val="26"/>
        <w:spacing w:after="0" w:line="240" w:lineRule="auto"/>
        <w:ind w:left="0" w:firstLine="709"/>
        <w:jc w:val="both"/>
        <w:rPr>
          <w:rFonts w:ascii="Times New Roman" w:hAnsi="Times New Roman"/>
          <w:i/>
          <w:sz w:val="24"/>
          <w:szCs w:val="24"/>
        </w:rPr>
      </w:pPr>
      <w:r w:rsidRPr="00F737F5">
        <w:rPr>
          <w:rFonts w:ascii="Times New Roman" w:hAnsi="Times New Roman"/>
          <w:sz w:val="24"/>
          <w:szCs w:val="24"/>
        </w:rPr>
        <w:t>Экономика и быт молодой семьи. Потребности семьи. Организация и ведение домашнего хозяйства.</w:t>
      </w:r>
    </w:p>
    <w:p w:rsidR="005B5BE4" w:rsidRPr="00F737F5" w:rsidRDefault="005B5BE4" w:rsidP="00445C3A">
      <w:pPr>
        <w:pStyle w:val="26"/>
        <w:spacing w:after="0" w:line="240" w:lineRule="auto"/>
        <w:ind w:left="0" w:firstLine="709"/>
        <w:jc w:val="both"/>
        <w:rPr>
          <w:rFonts w:ascii="Times New Roman" w:hAnsi="Times New Roman"/>
          <w:b/>
          <w:sz w:val="24"/>
          <w:szCs w:val="24"/>
        </w:rPr>
      </w:pPr>
      <w:r w:rsidRPr="00F737F5">
        <w:rPr>
          <w:rFonts w:ascii="Times New Roman" w:hAnsi="Times New Roman"/>
          <w:i/>
          <w:sz w:val="24"/>
          <w:szCs w:val="24"/>
        </w:rPr>
        <w:t>Семейные конфликты.</w:t>
      </w:r>
      <w:r w:rsidRPr="00F737F5">
        <w:rPr>
          <w:rFonts w:ascii="Times New Roman" w:hAnsi="Times New Roman"/>
          <w:sz w:val="24"/>
          <w:szCs w:val="24"/>
        </w:rPr>
        <w:t xml:space="preserve"> Причины семейных конфликтов. Пре</w:t>
      </w:r>
      <w:r w:rsidRPr="00F737F5">
        <w:rPr>
          <w:rFonts w:ascii="Times New Roman" w:hAnsi="Times New Roman"/>
          <w:sz w:val="24"/>
          <w:szCs w:val="24"/>
        </w:rPr>
        <w:softHyphen/>
        <w:t>до</w:t>
      </w:r>
      <w:r w:rsidRPr="00F737F5">
        <w:rPr>
          <w:rFonts w:ascii="Times New Roman" w:hAnsi="Times New Roman"/>
          <w:sz w:val="24"/>
          <w:szCs w:val="24"/>
        </w:rPr>
        <w:softHyphen/>
        <w:t>т</w:t>
      </w:r>
      <w:r w:rsidRPr="00F737F5">
        <w:rPr>
          <w:rFonts w:ascii="Times New Roman" w:hAnsi="Times New Roman"/>
          <w:sz w:val="24"/>
          <w:szCs w:val="24"/>
        </w:rPr>
        <w:softHyphen/>
        <w:t>в</w:t>
      </w:r>
      <w:r w:rsidRPr="00F737F5">
        <w:rPr>
          <w:rFonts w:ascii="Times New Roman" w:hAnsi="Times New Roman"/>
          <w:sz w:val="24"/>
          <w:szCs w:val="24"/>
        </w:rPr>
        <w:softHyphen/>
        <w:t>ра</w:t>
      </w:r>
      <w:r w:rsidRPr="00F737F5">
        <w:rPr>
          <w:rFonts w:ascii="Times New Roman" w:hAnsi="Times New Roman"/>
          <w:sz w:val="24"/>
          <w:szCs w:val="24"/>
        </w:rPr>
        <w:softHyphen/>
        <w:t>ще</w:t>
      </w:r>
      <w:r w:rsidRPr="00F737F5">
        <w:rPr>
          <w:rFonts w:ascii="Times New Roman" w:hAnsi="Times New Roman"/>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Pr="00F737F5" w:rsidRDefault="005B5BE4" w:rsidP="00445C3A">
      <w:pPr>
        <w:pStyle w:val="26"/>
        <w:spacing w:after="0" w:line="240" w:lineRule="auto"/>
        <w:ind w:left="0" w:firstLine="709"/>
        <w:jc w:val="center"/>
        <w:rPr>
          <w:rFonts w:ascii="Times New Roman" w:hAnsi="Times New Roman"/>
          <w:sz w:val="24"/>
          <w:szCs w:val="24"/>
        </w:rPr>
      </w:pPr>
      <w:r w:rsidRPr="00F737F5">
        <w:rPr>
          <w:rFonts w:ascii="Times New Roman" w:hAnsi="Times New Roman"/>
          <w:b/>
          <w:sz w:val="24"/>
          <w:szCs w:val="24"/>
        </w:rPr>
        <w:t>Этика производственных (деловых) отношений</w:t>
      </w:r>
    </w:p>
    <w:p w:rsidR="005B5BE4" w:rsidRPr="00F737F5" w:rsidRDefault="005B5BE4" w:rsidP="00445C3A">
      <w:pPr>
        <w:pStyle w:val="26"/>
        <w:spacing w:after="0" w:line="240" w:lineRule="auto"/>
        <w:ind w:left="0" w:firstLine="709"/>
        <w:jc w:val="both"/>
        <w:rPr>
          <w:rFonts w:ascii="Times New Roman" w:hAnsi="Times New Roman"/>
          <w:sz w:val="24"/>
          <w:szCs w:val="24"/>
        </w:rPr>
      </w:pPr>
      <w:r w:rsidRPr="00F737F5">
        <w:rPr>
          <w:rFonts w:ascii="Times New Roman" w:hAnsi="Times New Roman"/>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Pr="00F737F5" w:rsidRDefault="005B5BE4" w:rsidP="00445C3A">
      <w:pPr>
        <w:pStyle w:val="26"/>
        <w:spacing w:after="0" w:line="240" w:lineRule="auto"/>
        <w:ind w:left="0" w:firstLine="709"/>
        <w:jc w:val="both"/>
        <w:rPr>
          <w:rFonts w:ascii="Times New Roman" w:hAnsi="Times New Roman"/>
          <w:b/>
          <w:sz w:val="24"/>
          <w:szCs w:val="24"/>
        </w:rPr>
      </w:pPr>
      <w:r w:rsidRPr="00F737F5">
        <w:rPr>
          <w:rFonts w:ascii="Times New Roman" w:hAnsi="Times New Roman"/>
          <w:sz w:val="24"/>
          <w:szCs w:val="24"/>
        </w:rPr>
        <w:t>Деловой стиль одежды.</w:t>
      </w:r>
    </w:p>
    <w:p w:rsidR="005B5BE4" w:rsidRPr="00F737F5" w:rsidRDefault="005B5BE4" w:rsidP="00445C3A">
      <w:pPr>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b/>
          <w:sz w:val="24"/>
          <w:szCs w:val="24"/>
        </w:rPr>
        <w:t>ФИЗИЧЕСКАЯ КУЛЬТУРА</w:t>
      </w:r>
    </w:p>
    <w:p w:rsidR="005B5BE4" w:rsidRPr="00F737F5" w:rsidRDefault="005B5BE4" w:rsidP="00445C3A">
      <w:pPr>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b/>
          <w:sz w:val="24"/>
          <w:szCs w:val="24"/>
        </w:rPr>
        <w:t>Пояснительная записка</w:t>
      </w:r>
    </w:p>
    <w:p w:rsidR="005B5BE4" w:rsidRPr="00F737F5" w:rsidRDefault="005B5BE4" w:rsidP="00445C3A">
      <w:pPr>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b/>
          <w:sz w:val="24"/>
          <w:szCs w:val="24"/>
        </w:rPr>
        <w:t xml:space="preserve">Цель изучения физической культуры </w:t>
      </w:r>
      <w:r w:rsidRPr="00F737F5">
        <w:rPr>
          <w:rFonts w:ascii="Times New Roman" w:hAnsi="Times New Roman" w:cs="Times New Roman"/>
          <w:sz w:val="24"/>
          <w:szCs w:val="24"/>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Задачи:</w:t>
      </w:r>
    </w:p>
    <w:p w:rsidR="005B5BE4" w:rsidRPr="00F737F5" w:rsidRDefault="005B5BE4" w:rsidP="00445C3A">
      <w:pPr>
        <w:pStyle w:val="24"/>
        <w:spacing w:after="0" w:line="240" w:lineRule="auto"/>
        <w:rPr>
          <w:rFonts w:ascii="Times New Roman" w:hAnsi="Times New Roman"/>
          <w:sz w:val="24"/>
          <w:szCs w:val="24"/>
        </w:rPr>
      </w:pPr>
      <w:r w:rsidRPr="00F737F5">
        <w:rPr>
          <w:rFonts w:ascii="Times New Roman" w:hAnsi="Times New Roman"/>
          <w:sz w:val="24"/>
          <w:szCs w:val="24"/>
        </w:rPr>
        <w:t xml:space="preserve">― развитие и совершенствование основных физических качеств; </w:t>
      </w:r>
    </w:p>
    <w:p w:rsidR="005B5BE4" w:rsidRPr="00F737F5" w:rsidRDefault="005B5BE4" w:rsidP="00445C3A">
      <w:pPr>
        <w:pStyle w:val="24"/>
        <w:spacing w:after="0" w:line="240" w:lineRule="auto"/>
        <w:rPr>
          <w:rFonts w:ascii="Times New Roman" w:hAnsi="Times New Roman"/>
          <w:sz w:val="24"/>
          <w:szCs w:val="24"/>
        </w:rPr>
      </w:pPr>
      <w:r w:rsidRPr="00F737F5">
        <w:rPr>
          <w:rFonts w:ascii="Times New Roman" w:hAnsi="Times New Roman"/>
          <w:sz w:val="24"/>
          <w:szCs w:val="24"/>
        </w:rPr>
        <w:t xml:space="preserve">― обогащение двигательного опыта жизненно-важными двигательными навыками и умениями; </w:t>
      </w:r>
    </w:p>
    <w:p w:rsidR="005B5BE4" w:rsidRPr="00F737F5" w:rsidRDefault="005B5BE4" w:rsidP="00445C3A">
      <w:pPr>
        <w:pStyle w:val="afd"/>
        <w:ind w:firstLine="709"/>
        <w:jc w:val="both"/>
        <w:rPr>
          <w:rFonts w:ascii="Times New Roman" w:hAnsi="Times New Roman"/>
          <w:sz w:val="24"/>
          <w:szCs w:val="24"/>
        </w:rPr>
      </w:pPr>
      <w:r w:rsidRPr="00F737F5">
        <w:rPr>
          <w:rFonts w:ascii="Times New Roman" w:hAnsi="Times New Roman"/>
          <w:sz w:val="24"/>
          <w:szCs w:val="24"/>
        </w:rPr>
        <w:t>― овладение основами доступных видов спор</w:t>
      </w:r>
      <w:r w:rsidRPr="00F737F5">
        <w:rPr>
          <w:rFonts w:ascii="Times New Roman" w:hAnsi="Times New Roman"/>
          <w:sz w:val="24"/>
          <w:szCs w:val="24"/>
        </w:rPr>
        <w:softHyphen/>
        <w:t>та (легкой атлетикой, гим</w:t>
      </w:r>
      <w:r w:rsidRPr="00F737F5">
        <w:rPr>
          <w:rFonts w:ascii="Times New Roman" w:hAnsi="Times New Roman"/>
          <w:sz w:val="24"/>
          <w:szCs w:val="24"/>
        </w:rPr>
        <w:softHyphen/>
        <w:t>на</w:t>
      </w:r>
      <w:r w:rsidRPr="00F737F5">
        <w:rPr>
          <w:rFonts w:ascii="Times New Roman" w:hAnsi="Times New Roman"/>
          <w:sz w:val="24"/>
          <w:szCs w:val="24"/>
        </w:rPr>
        <w:softHyphen/>
        <w:t>с</w:t>
      </w:r>
      <w:r w:rsidRPr="00F737F5">
        <w:rPr>
          <w:rFonts w:ascii="Times New Roman" w:hAnsi="Times New Roman"/>
          <w:sz w:val="24"/>
          <w:szCs w:val="24"/>
        </w:rPr>
        <w:softHyphen/>
        <w:t>ти</w:t>
      </w:r>
      <w:r w:rsidRPr="00F737F5">
        <w:rPr>
          <w:rFonts w:ascii="Times New Roman" w:hAnsi="Times New Roman"/>
          <w:sz w:val="24"/>
          <w:szCs w:val="24"/>
        </w:rPr>
        <w:softHyphen/>
        <w:t>кой, лы</w:t>
      </w:r>
      <w:r w:rsidRPr="00F737F5">
        <w:rPr>
          <w:rFonts w:ascii="Times New Roman" w:hAnsi="Times New Roman"/>
          <w:sz w:val="24"/>
          <w:szCs w:val="24"/>
        </w:rPr>
        <w:softHyphen/>
        <w:t>жной подготовкой и др.) в со</w:t>
      </w:r>
      <w:r w:rsidRPr="00F737F5">
        <w:rPr>
          <w:rFonts w:ascii="Times New Roman" w:hAnsi="Times New Roman"/>
          <w:sz w:val="24"/>
          <w:szCs w:val="24"/>
        </w:rPr>
        <w:softHyphen/>
        <w:t>от</w:t>
      </w:r>
      <w:r w:rsidRPr="00F737F5">
        <w:rPr>
          <w:rFonts w:ascii="Times New Roman" w:hAnsi="Times New Roman"/>
          <w:sz w:val="24"/>
          <w:szCs w:val="24"/>
        </w:rPr>
        <w:softHyphen/>
        <w:t>ве</w:t>
      </w:r>
      <w:r w:rsidRPr="00F737F5">
        <w:rPr>
          <w:rFonts w:ascii="Times New Roman" w:hAnsi="Times New Roman"/>
          <w:sz w:val="24"/>
          <w:szCs w:val="24"/>
        </w:rPr>
        <w:softHyphen/>
        <w:t>т</w:t>
      </w:r>
      <w:r w:rsidRPr="00F737F5">
        <w:rPr>
          <w:rFonts w:ascii="Times New Roman" w:hAnsi="Times New Roman"/>
          <w:sz w:val="24"/>
          <w:szCs w:val="24"/>
        </w:rPr>
        <w:softHyphen/>
        <w:t>ствии с возрастными и психофи</w:t>
      </w:r>
      <w:r w:rsidRPr="00F737F5">
        <w:rPr>
          <w:rFonts w:ascii="Times New Roman" w:hAnsi="Times New Roman"/>
          <w:sz w:val="24"/>
          <w:szCs w:val="24"/>
        </w:rPr>
        <w:softHyphen/>
        <w:t>зи</w:t>
      </w:r>
      <w:r w:rsidRPr="00F737F5">
        <w:rPr>
          <w:rFonts w:ascii="Times New Roman" w:hAnsi="Times New Roman"/>
          <w:sz w:val="24"/>
          <w:szCs w:val="24"/>
        </w:rPr>
        <w:softHyphen/>
        <w:t>че</w:t>
      </w:r>
      <w:r w:rsidRPr="00F737F5">
        <w:rPr>
          <w:rFonts w:ascii="Times New Roman" w:hAnsi="Times New Roman"/>
          <w:sz w:val="24"/>
          <w:szCs w:val="24"/>
        </w:rPr>
        <w:softHyphen/>
        <w:t>с</w:t>
      </w:r>
      <w:r w:rsidRPr="00F737F5">
        <w:rPr>
          <w:rFonts w:ascii="Times New Roman" w:hAnsi="Times New Roman"/>
          <w:sz w:val="24"/>
          <w:szCs w:val="24"/>
        </w:rPr>
        <w:softHyphen/>
        <w:t>ки</w:t>
      </w:r>
      <w:r w:rsidRPr="00F737F5">
        <w:rPr>
          <w:rFonts w:ascii="Times New Roman" w:hAnsi="Times New Roman"/>
          <w:sz w:val="24"/>
          <w:szCs w:val="24"/>
        </w:rPr>
        <w:softHyphen/>
        <w:t>ми особенностями обу</w:t>
      </w:r>
      <w:r w:rsidRPr="00F737F5">
        <w:rPr>
          <w:rFonts w:ascii="Times New Roman" w:hAnsi="Times New Roman"/>
          <w:sz w:val="24"/>
          <w:szCs w:val="24"/>
        </w:rPr>
        <w:softHyphen/>
        <w:t>ча</w:t>
      </w:r>
      <w:r w:rsidRPr="00F737F5">
        <w:rPr>
          <w:rFonts w:ascii="Times New Roman" w:hAnsi="Times New Roman"/>
          <w:sz w:val="24"/>
          <w:szCs w:val="24"/>
        </w:rPr>
        <w:softHyphen/>
        <w:t>ю</w:t>
      </w:r>
      <w:r w:rsidRPr="00F737F5">
        <w:rPr>
          <w:rFonts w:ascii="Times New Roman" w:hAnsi="Times New Roman"/>
          <w:sz w:val="24"/>
          <w:szCs w:val="24"/>
        </w:rPr>
        <w:softHyphen/>
        <w:t>щих</w:t>
      </w:r>
      <w:r w:rsidRPr="00F737F5">
        <w:rPr>
          <w:rFonts w:ascii="Times New Roman" w:hAnsi="Times New Roman"/>
          <w:sz w:val="24"/>
          <w:szCs w:val="24"/>
        </w:rPr>
        <w:softHyphen/>
        <w:t xml:space="preserve">ся; </w:t>
      </w:r>
    </w:p>
    <w:p w:rsidR="005B5BE4" w:rsidRPr="00F737F5" w:rsidRDefault="005B5BE4" w:rsidP="00445C3A">
      <w:pPr>
        <w:pStyle w:val="afd"/>
        <w:ind w:firstLine="709"/>
        <w:jc w:val="both"/>
        <w:rPr>
          <w:rFonts w:ascii="Times New Roman" w:hAnsi="Times New Roman"/>
          <w:sz w:val="24"/>
          <w:szCs w:val="24"/>
        </w:rPr>
      </w:pPr>
      <w:r w:rsidRPr="00F737F5">
        <w:rPr>
          <w:rFonts w:ascii="Times New Roman" w:hAnsi="Times New Roman"/>
          <w:sz w:val="24"/>
          <w:szCs w:val="24"/>
        </w:rPr>
        <w:t>― коррекция недостатков познава</w:t>
      </w:r>
      <w:r w:rsidRPr="00F737F5">
        <w:rPr>
          <w:rFonts w:ascii="Times New Roman" w:hAnsi="Times New Roman"/>
          <w:sz w:val="24"/>
          <w:szCs w:val="24"/>
        </w:rPr>
        <w:softHyphen/>
        <w:t>тель</w:t>
      </w:r>
      <w:r w:rsidRPr="00F737F5">
        <w:rPr>
          <w:rFonts w:ascii="Times New Roman" w:hAnsi="Times New Roman"/>
          <w:sz w:val="24"/>
          <w:szCs w:val="24"/>
        </w:rPr>
        <w:softHyphen/>
        <w:t>ной сферы и пси</w:t>
      </w:r>
      <w:r w:rsidRPr="00F737F5">
        <w:rPr>
          <w:rFonts w:ascii="Times New Roman" w:hAnsi="Times New Roman"/>
          <w:sz w:val="24"/>
          <w:szCs w:val="24"/>
        </w:rPr>
        <w:softHyphen/>
        <w:t>хо</w:t>
      </w:r>
      <w:r w:rsidRPr="00F737F5">
        <w:rPr>
          <w:rFonts w:ascii="Times New Roman" w:hAnsi="Times New Roman"/>
          <w:sz w:val="24"/>
          <w:szCs w:val="24"/>
        </w:rPr>
        <w:softHyphen/>
        <w:t>мо</w:t>
      </w:r>
      <w:r w:rsidRPr="00F737F5">
        <w:rPr>
          <w:rFonts w:ascii="Times New Roman" w:hAnsi="Times New Roman"/>
          <w:sz w:val="24"/>
          <w:szCs w:val="24"/>
        </w:rPr>
        <w:softHyphen/>
        <w:t>тор</w:t>
      </w:r>
      <w:r w:rsidRPr="00F737F5">
        <w:rPr>
          <w:rFonts w:ascii="Times New Roman" w:hAnsi="Times New Roman"/>
          <w:sz w:val="24"/>
          <w:szCs w:val="24"/>
        </w:rPr>
        <w:softHyphen/>
        <w:t>ного раз</w:t>
      </w:r>
      <w:r w:rsidRPr="00F737F5">
        <w:rPr>
          <w:rFonts w:ascii="Times New Roman" w:hAnsi="Times New Roman"/>
          <w:sz w:val="24"/>
          <w:szCs w:val="24"/>
        </w:rPr>
        <w:softHyphen/>
        <w:t>ви</w:t>
      </w:r>
      <w:r w:rsidRPr="00F737F5">
        <w:rPr>
          <w:rFonts w:ascii="Times New Roman" w:hAnsi="Times New Roman"/>
          <w:sz w:val="24"/>
          <w:szCs w:val="24"/>
        </w:rPr>
        <w:softHyphen/>
        <w:t>тия; развитие и совер</w:t>
      </w:r>
      <w:r w:rsidRPr="00F737F5">
        <w:rPr>
          <w:rFonts w:ascii="Times New Roman" w:hAnsi="Times New Roman"/>
          <w:sz w:val="24"/>
          <w:szCs w:val="24"/>
        </w:rPr>
        <w:softHyphen/>
        <w:t>ше</w:t>
      </w:r>
      <w:r w:rsidRPr="00F737F5">
        <w:rPr>
          <w:rFonts w:ascii="Times New Roman" w:hAnsi="Times New Roman"/>
          <w:sz w:val="24"/>
          <w:szCs w:val="24"/>
        </w:rPr>
        <w:softHyphen/>
        <w:t>н</w:t>
      </w:r>
      <w:r w:rsidRPr="00F737F5">
        <w:rPr>
          <w:rFonts w:ascii="Times New Roman" w:hAnsi="Times New Roman"/>
          <w:sz w:val="24"/>
          <w:szCs w:val="24"/>
        </w:rPr>
        <w:softHyphen/>
        <w:t>с</w:t>
      </w:r>
      <w:r w:rsidRPr="00F737F5">
        <w:rPr>
          <w:rFonts w:ascii="Times New Roman" w:hAnsi="Times New Roman"/>
          <w:sz w:val="24"/>
          <w:szCs w:val="24"/>
        </w:rPr>
        <w:softHyphen/>
        <w:t>твование волевой сферы</w:t>
      </w:r>
      <w:r w:rsidRPr="00F737F5">
        <w:rPr>
          <w:rStyle w:val="apple-converted-space"/>
          <w:rFonts w:ascii="Times New Roman" w:hAnsi="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sz w:val="24"/>
          <w:szCs w:val="24"/>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Pr="00F737F5" w:rsidRDefault="005B5BE4" w:rsidP="00445C3A">
      <w:pPr>
        <w:spacing w:after="0" w:line="240" w:lineRule="auto"/>
        <w:ind w:firstLine="709"/>
        <w:jc w:val="both"/>
        <w:rPr>
          <w:rStyle w:val="apple-converted-space"/>
          <w:rFonts w:ascii="Times New Roman" w:hAnsi="Times New Roman" w:cs="Times New Roman"/>
          <w:b/>
          <w:i/>
          <w:sz w:val="24"/>
          <w:szCs w:val="24"/>
          <w:shd w:val="clear" w:color="auto" w:fill="FFFFFF"/>
        </w:rPr>
      </w:pPr>
      <w:r w:rsidRPr="00F737F5">
        <w:rPr>
          <w:rFonts w:ascii="Times New Roman" w:hAnsi="Times New Roman" w:cs="Times New Roman"/>
          <w:sz w:val="24"/>
          <w:szCs w:val="24"/>
        </w:rPr>
        <w:t>― воспитание нра</w:t>
      </w:r>
      <w:r w:rsidRPr="00F737F5">
        <w:rPr>
          <w:rFonts w:ascii="Times New Roman" w:hAnsi="Times New Roman" w:cs="Times New Roman"/>
          <w:sz w:val="24"/>
          <w:szCs w:val="24"/>
        </w:rPr>
        <w:softHyphen/>
        <w:t>в</w:t>
      </w:r>
      <w:r w:rsidRPr="00F737F5">
        <w:rPr>
          <w:rFonts w:ascii="Times New Roman" w:hAnsi="Times New Roman" w:cs="Times New Roman"/>
          <w:sz w:val="24"/>
          <w:szCs w:val="24"/>
        </w:rPr>
        <w:softHyphen/>
        <w:t>с</w:t>
      </w:r>
      <w:r w:rsidRPr="00F737F5">
        <w:rPr>
          <w:rFonts w:ascii="Times New Roman" w:hAnsi="Times New Roman" w:cs="Times New Roman"/>
          <w:sz w:val="24"/>
          <w:szCs w:val="24"/>
        </w:rPr>
        <w:softHyphen/>
        <w:t>т</w:t>
      </w:r>
      <w:r w:rsidRPr="00F737F5">
        <w:rPr>
          <w:rFonts w:ascii="Times New Roman" w:hAnsi="Times New Roman" w:cs="Times New Roman"/>
          <w:sz w:val="24"/>
          <w:szCs w:val="24"/>
        </w:rPr>
        <w:softHyphen/>
        <w:t>ве</w:t>
      </w:r>
      <w:r w:rsidRPr="00F737F5">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F737F5" w:rsidRDefault="005B5BE4" w:rsidP="00445C3A">
      <w:pPr>
        <w:spacing w:after="0" w:line="240" w:lineRule="auto"/>
        <w:ind w:firstLine="709"/>
        <w:jc w:val="center"/>
        <w:rPr>
          <w:rFonts w:ascii="Times New Roman" w:hAnsi="Times New Roman" w:cs="Times New Roman"/>
          <w:color w:val="000000"/>
          <w:sz w:val="24"/>
          <w:szCs w:val="24"/>
        </w:rPr>
      </w:pPr>
      <w:r w:rsidRPr="00F737F5">
        <w:rPr>
          <w:rStyle w:val="apple-converted-space"/>
          <w:rFonts w:ascii="Times New Roman" w:hAnsi="Times New Roman" w:cs="Times New Roman"/>
          <w:b/>
          <w:i/>
          <w:sz w:val="24"/>
          <w:szCs w:val="24"/>
          <w:shd w:val="clear" w:color="auto" w:fill="FFFFFF"/>
        </w:rPr>
        <w:t>Теоретические сведения</w:t>
      </w:r>
    </w:p>
    <w:p w:rsidR="005B5BE4" w:rsidRPr="00F737F5" w:rsidRDefault="005B5BE4" w:rsidP="00445C3A">
      <w:pPr>
        <w:spacing w:after="0" w:line="240" w:lineRule="auto"/>
        <w:ind w:firstLine="709"/>
        <w:jc w:val="both"/>
        <w:rPr>
          <w:rFonts w:ascii="Times New Roman" w:hAnsi="Times New Roman" w:cs="Times New Roman"/>
          <w:color w:val="000000"/>
          <w:sz w:val="24"/>
          <w:szCs w:val="24"/>
        </w:rPr>
      </w:pPr>
      <w:r w:rsidRPr="00F737F5">
        <w:rPr>
          <w:rFonts w:ascii="Times New Roman" w:hAnsi="Times New Roman" w:cs="Times New Roman"/>
          <w:color w:val="000000"/>
          <w:sz w:val="24"/>
          <w:szCs w:val="24"/>
        </w:rPr>
        <w:t>Требования к выполнению утренней гигиенической гимнастики. Причи</w:t>
      </w:r>
      <w:r w:rsidRPr="00F737F5">
        <w:rPr>
          <w:rFonts w:ascii="Times New Roman" w:hAnsi="Times New Roman" w:cs="Times New Roman"/>
          <w:color w:val="000000"/>
          <w:sz w:val="24"/>
          <w:szCs w:val="24"/>
        </w:rPr>
        <w:softHyphen/>
        <w:t>ны нарушения осанки. Питание и двигательный режим школьника. Распорядок дня.</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rPr>
      </w:pPr>
      <w:r w:rsidRPr="00F737F5">
        <w:rPr>
          <w:rFonts w:ascii="Times New Roman" w:hAnsi="Times New Roman" w:cs="Times New Roman"/>
          <w:color w:val="000000"/>
          <w:sz w:val="24"/>
          <w:szCs w:val="24"/>
        </w:rPr>
        <w:t>Самостраховка и самоконтроль при выполнении физических уп</w:t>
      </w:r>
      <w:r w:rsidRPr="00F737F5">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rPr>
      </w:pPr>
      <w:r w:rsidRPr="00F737F5">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color w:val="000000"/>
          <w:sz w:val="24"/>
          <w:szCs w:val="24"/>
        </w:rPr>
        <w:t>Здоровый образ жизни и занятия спортом после оконча</w:t>
      </w:r>
      <w:r w:rsidRPr="00F737F5">
        <w:rPr>
          <w:rFonts w:ascii="Times New Roman" w:hAnsi="Times New Roman" w:cs="Times New Roman"/>
          <w:color w:val="000000"/>
          <w:sz w:val="24"/>
          <w:szCs w:val="24"/>
        </w:rPr>
        <w:softHyphen/>
        <w:t>ния школы.</w:t>
      </w:r>
    </w:p>
    <w:p w:rsidR="005B5BE4" w:rsidRPr="00F737F5" w:rsidRDefault="005B5BE4" w:rsidP="00445C3A">
      <w:pPr>
        <w:shd w:val="clear" w:color="auto" w:fill="FFFFFF"/>
        <w:spacing w:after="0" w:line="240" w:lineRule="auto"/>
        <w:ind w:left="5" w:right="19" w:firstLine="343"/>
        <w:jc w:val="center"/>
        <w:rPr>
          <w:rFonts w:ascii="Times New Roman" w:hAnsi="Times New Roman" w:cs="Times New Roman"/>
          <w:b/>
          <w:sz w:val="24"/>
          <w:szCs w:val="24"/>
        </w:rPr>
      </w:pPr>
      <w:r w:rsidRPr="00F737F5">
        <w:rPr>
          <w:rFonts w:ascii="Times New Roman" w:hAnsi="Times New Roman" w:cs="Times New Roman"/>
          <w:b/>
          <w:i/>
          <w:sz w:val="24"/>
          <w:szCs w:val="24"/>
        </w:rPr>
        <w:t>Гимнастика</w:t>
      </w:r>
    </w:p>
    <w:p w:rsidR="005B5BE4" w:rsidRPr="00F737F5" w:rsidRDefault="005B5BE4" w:rsidP="00445C3A">
      <w:pPr>
        <w:shd w:val="clear" w:color="auto" w:fill="FFFFFF"/>
        <w:spacing w:after="0" w:line="240" w:lineRule="auto"/>
        <w:ind w:firstLine="709"/>
        <w:rPr>
          <w:rFonts w:ascii="Times New Roman" w:hAnsi="Times New Roman" w:cs="Times New Roman"/>
          <w:color w:val="000000"/>
          <w:sz w:val="24"/>
          <w:szCs w:val="24"/>
        </w:rPr>
      </w:pPr>
      <w:r w:rsidRPr="00F737F5">
        <w:rPr>
          <w:rFonts w:ascii="Times New Roman" w:hAnsi="Times New Roman" w:cs="Times New Roman"/>
          <w:b/>
          <w:sz w:val="24"/>
          <w:szCs w:val="24"/>
        </w:rPr>
        <w:t>Теоретические сведения.</w:t>
      </w:r>
      <w:r w:rsidRPr="00F737F5">
        <w:rPr>
          <w:rFonts w:ascii="Times New Roman" w:hAnsi="Times New Roman" w:cs="Times New Roman"/>
          <w:sz w:val="24"/>
          <w:szCs w:val="24"/>
        </w:rPr>
        <w:t xml:space="preserve"> </w:t>
      </w:r>
      <w:r w:rsidRPr="00F737F5">
        <w:rPr>
          <w:rFonts w:ascii="Times New Roman" w:hAnsi="Times New Roman" w:cs="Times New Roman"/>
          <w:color w:val="000000"/>
          <w:sz w:val="24"/>
          <w:szCs w:val="24"/>
        </w:rPr>
        <w:t xml:space="preserve">Фланг, интервал, дистанция. </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color w:val="000000"/>
          <w:sz w:val="24"/>
          <w:szCs w:val="24"/>
        </w:rPr>
        <w:t>Виды гимнастики в школе. Виды гимнастики: спортивная, художественная, атлетиче</w:t>
      </w:r>
      <w:r w:rsidRPr="00F737F5">
        <w:rPr>
          <w:rFonts w:ascii="Times New Roman" w:hAnsi="Times New Roman" w:cs="Times New Roman"/>
          <w:color w:val="000000"/>
          <w:sz w:val="24"/>
          <w:szCs w:val="24"/>
        </w:rPr>
        <w:softHyphen/>
        <w:t>ская, ритмическая, эстетическая. Правила соревнований по спортивной гимнастике. Прак</w:t>
      </w:r>
      <w:r w:rsidRPr="00F737F5">
        <w:rPr>
          <w:rFonts w:ascii="Times New Roman" w:hAnsi="Times New Roman" w:cs="Times New Roman"/>
          <w:color w:val="000000"/>
          <w:sz w:val="24"/>
          <w:szCs w:val="24"/>
        </w:rPr>
        <w:softHyphen/>
        <w:t>тическая значимость гимнастики в трудовой деятельности и активном отдыхе человека.</w:t>
      </w:r>
    </w:p>
    <w:p w:rsidR="005B5BE4" w:rsidRPr="00F737F5" w:rsidRDefault="005B5BE4" w:rsidP="00445C3A">
      <w:pPr>
        <w:shd w:val="clear" w:color="auto" w:fill="FFFFFF"/>
        <w:spacing w:after="0" w:line="240" w:lineRule="auto"/>
        <w:ind w:firstLine="709"/>
        <w:jc w:val="both"/>
        <w:rPr>
          <w:rFonts w:ascii="Times New Roman" w:hAnsi="Times New Roman" w:cs="Times New Roman"/>
          <w:bCs/>
          <w:i/>
          <w:color w:val="000000"/>
          <w:sz w:val="24"/>
          <w:szCs w:val="24"/>
          <w:u w:val="single"/>
        </w:rPr>
      </w:pPr>
      <w:r w:rsidRPr="00F737F5">
        <w:rPr>
          <w:rFonts w:ascii="Times New Roman" w:hAnsi="Times New Roman" w:cs="Times New Roman"/>
          <w:b/>
          <w:sz w:val="24"/>
          <w:szCs w:val="24"/>
        </w:rPr>
        <w:t>Практический материал</w:t>
      </w:r>
      <w:r w:rsidRPr="00F737F5">
        <w:rPr>
          <w:rFonts w:ascii="Times New Roman" w:hAnsi="Times New Roman" w:cs="Times New Roman"/>
          <w:sz w:val="24"/>
          <w:szCs w:val="24"/>
        </w:rPr>
        <w:t xml:space="preserve">: </w:t>
      </w:r>
    </w:p>
    <w:p w:rsidR="005B5BE4" w:rsidRPr="00F737F5" w:rsidRDefault="005B5BE4" w:rsidP="00445C3A">
      <w:pPr>
        <w:shd w:val="clear" w:color="auto" w:fill="FFFFFF"/>
        <w:spacing w:after="0" w:line="240" w:lineRule="auto"/>
        <w:ind w:firstLine="709"/>
        <w:jc w:val="both"/>
        <w:rPr>
          <w:rFonts w:ascii="Times New Roman" w:hAnsi="Times New Roman" w:cs="Times New Roman"/>
          <w:bCs/>
          <w:i/>
          <w:color w:val="000000"/>
          <w:sz w:val="24"/>
          <w:szCs w:val="24"/>
          <w:u w:val="single"/>
        </w:rPr>
      </w:pPr>
      <w:r w:rsidRPr="00F737F5">
        <w:rPr>
          <w:rFonts w:ascii="Times New Roman" w:hAnsi="Times New Roman" w:cs="Times New Roman"/>
          <w:bCs/>
          <w:i/>
          <w:color w:val="000000"/>
          <w:sz w:val="24"/>
          <w:szCs w:val="24"/>
          <w:u w:val="single"/>
        </w:rPr>
        <w:t>Построения и перестроения</w:t>
      </w:r>
      <w:r w:rsidRPr="00F737F5">
        <w:rPr>
          <w:rFonts w:ascii="Times New Roman" w:hAnsi="Times New Roman" w:cs="Times New Roman"/>
          <w:bCs/>
          <w:color w:val="000000"/>
          <w:sz w:val="24"/>
          <w:szCs w:val="24"/>
        </w:rPr>
        <w:t xml:space="preserve">. </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Cs/>
          <w:i/>
          <w:color w:val="000000"/>
          <w:sz w:val="24"/>
          <w:szCs w:val="24"/>
          <w:u w:val="single"/>
        </w:rPr>
        <w:t xml:space="preserve">Упражнения без предметов </w:t>
      </w:r>
      <w:r w:rsidRPr="00F737F5">
        <w:rPr>
          <w:rFonts w:ascii="Times New Roman" w:hAnsi="Times New Roman" w:cs="Times New Roman"/>
          <w:bCs/>
          <w:color w:val="000000"/>
          <w:sz w:val="24"/>
          <w:szCs w:val="24"/>
        </w:rPr>
        <w:t>(</w:t>
      </w:r>
      <w:r w:rsidRPr="00F737F5">
        <w:rPr>
          <w:rFonts w:ascii="Times New Roman" w:hAnsi="Times New Roman" w:cs="Times New Roman"/>
          <w:bCs/>
          <w:i/>
          <w:color w:val="000000"/>
          <w:sz w:val="24"/>
          <w:szCs w:val="24"/>
        </w:rPr>
        <w:t>корригирующие и общеразвивающие упражнения</w:t>
      </w:r>
      <w:r w:rsidRPr="00F737F5">
        <w:rPr>
          <w:rFonts w:ascii="Times New Roman" w:hAnsi="Times New Roman" w:cs="Times New Roman"/>
          <w:bCs/>
          <w:color w:val="000000"/>
          <w:sz w:val="24"/>
          <w:szCs w:val="24"/>
        </w:rPr>
        <w:t>):</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u w:val="single"/>
        </w:rPr>
      </w:pPr>
      <w:r w:rsidRPr="00F737F5">
        <w:rPr>
          <w:rFonts w:ascii="Times New Roman" w:hAnsi="Times New Roman" w:cs="Times New Roman"/>
          <w:sz w:val="24"/>
          <w:szCs w:val="24"/>
        </w:rPr>
        <w:t>упражнения на дыхание;</w:t>
      </w:r>
      <w:r w:rsidRPr="00F737F5">
        <w:rPr>
          <w:rFonts w:ascii="Times New Roman" w:hAnsi="Times New Roman" w:cs="Times New Roman"/>
          <w:color w:val="000000"/>
          <w:sz w:val="24"/>
          <w:szCs w:val="24"/>
        </w:rPr>
        <w:t xml:space="preserve"> для развития мышц кистей рук и паль</w:t>
      </w:r>
      <w:r w:rsidRPr="00F737F5">
        <w:rPr>
          <w:rFonts w:ascii="Times New Roman" w:hAnsi="Times New Roman" w:cs="Times New Roman"/>
          <w:color w:val="000000"/>
          <w:sz w:val="24"/>
          <w:szCs w:val="24"/>
        </w:rPr>
        <w:softHyphen/>
        <w:t>цев;</w:t>
      </w:r>
      <w:r w:rsidRPr="00F737F5">
        <w:rPr>
          <w:rFonts w:ascii="Times New Roman" w:hAnsi="Times New Roman" w:cs="Times New Roman"/>
          <w:bCs/>
          <w:color w:val="000000"/>
          <w:sz w:val="24"/>
          <w:szCs w:val="24"/>
        </w:rPr>
        <w:t xml:space="preserve"> мышц шеи; расслабления мышц;</w:t>
      </w:r>
      <w:r w:rsidRPr="00F737F5">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Pr="00F737F5" w:rsidRDefault="005B5BE4" w:rsidP="00445C3A">
      <w:pPr>
        <w:spacing w:after="0" w:line="240" w:lineRule="auto"/>
        <w:ind w:firstLine="709"/>
        <w:rPr>
          <w:rFonts w:ascii="Times New Roman" w:hAnsi="Times New Roman" w:cs="Times New Roman"/>
          <w:bCs/>
          <w:color w:val="000000"/>
          <w:sz w:val="24"/>
          <w:szCs w:val="24"/>
        </w:rPr>
      </w:pPr>
      <w:r w:rsidRPr="00F737F5">
        <w:rPr>
          <w:rFonts w:ascii="Times New Roman" w:hAnsi="Times New Roman" w:cs="Times New Roman"/>
          <w:color w:val="000000"/>
          <w:sz w:val="24"/>
          <w:szCs w:val="24"/>
          <w:u w:val="single"/>
        </w:rPr>
        <w:t>Упражнения с предметами:</w:t>
      </w:r>
    </w:p>
    <w:p w:rsidR="005B5BE4" w:rsidRPr="00F737F5" w:rsidRDefault="005B5BE4" w:rsidP="00445C3A">
      <w:pPr>
        <w:shd w:val="clear" w:color="auto" w:fill="FFFFFF"/>
        <w:spacing w:after="0" w:line="240" w:lineRule="auto"/>
        <w:ind w:firstLine="709"/>
        <w:jc w:val="both"/>
        <w:rPr>
          <w:rFonts w:ascii="Times New Roman" w:hAnsi="Times New Roman" w:cs="Times New Roman"/>
          <w:b/>
          <w:i/>
          <w:color w:val="000000"/>
          <w:sz w:val="24"/>
          <w:szCs w:val="24"/>
        </w:rPr>
      </w:pPr>
      <w:r w:rsidRPr="00F737F5">
        <w:rPr>
          <w:rFonts w:ascii="Times New Roman" w:hAnsi="Times New Roman" w:cs="Times New Roman"/>
          <w:bCs/>
          <w:color w:val="000000"/>
          <w:sz w:val="24"/>
          <w:szCs w:val="24"/>
        </w:rPr>
        <w:t>с гимнастическими палками;</w:t>
      </w:r>
      <w:r w:rsidRPr="00F737F5">
        <w:rPr>
          <w:rFonts w:ascii="Times New Roman" w:hAnsi="Times New Roman" w:cs="Times New Roman"/>
          <w:b/>
          <w:bCs/>
          <w:color w:val="000000"/>
          <w:sz w:val="24"/>
          <w:szCs w:val="24"/>
        </w:rPr>
        <w:t xml:space="preserve"> </w:t>
      </w:r>
      <w:r w:rsidRPr="00F737F5">
        <w:rPr>
          <w:rFonts w:ascii="Times New Roman" w:hAnsi="Times New Roman" w:cs="Times New Roman"/>
          <w:bCs/>
          <w:color w:val="000000"/>
          <w:sz w:val="24"/>
          <w:szCs w:val="24"/>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sidRPr="00F737F5">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F737F5">
        <w:rPr>
          <w:rFonts w:ascii="Times New Roman" w:hAnsi="Times New Roman" w:cs="Times New Roman"/>
          <w:bCs/>
          <w:color w:val="000000"/>
          <w:sz w:val="24"/>
          <w:szCs w:val="24"/>
        </w:rPr>
        <w:t xml:space="preserve">и </w:t>
      </w:r>
      <w:r w:rsidRPr="00F737F5">
        <w:rPr>
          <w:rFonts w:ascii="Times New Roman" w:hAnsi="Times New Roman" w:cs="Times New Roman"/>
          <w:color w:val="000000"/>
          <w:sz w:val="24"/>
          <w:szCs w:val="24"/>
        </w:rPr>
        <w:t>точности движений</w:t>
      </w:r>
      <w:r w:rsidRPr="00F737F5">
        <w:rPr>
          <w:rFonts w:ascii="Times New Roman" w:hAnsi="Times New Roman" w:cs="Times New Roman"/>
          <w:b/>
          <w:color w:val="000000"/>
          <w:sz w:val="24"/>
          <w:szCs w:val="24"/>
        </w:rPr>
        <w:t xml:space="preserve">; </w:t>
      </w:r>
      <w:r w:rsidRPr="00F737F5">
        <w:rPr>
          <w:rFonts w:ascii="Times New Roman" w:hAnsi="Times New Roman" w:cs="Times New Roman"/>
          <w:color w:val="000000"/>
          <w:sz w:val="24"/>
          <w:szCs w:val="24"/>
        </w:rPr>
        <w:t xml:space="preserve">упражнения на преодоление сопротивления; </w:t>
      </w:r>
      <w:r w:rsidRPr="00F737F5">
        <w:rPr>
          <w:rFonts w:ascii="Times New Roman" w:hAnsi="Times New Roman" w:cs="Times New Roman"/>
          <w:bCs/>
          <w:color w:val="000000"/>
          <w:sz w:val="24"/>
          <w:szCs w:val="24"/>
        </w:rPr>
        <w:t>переноска грузов и передача предметов</w:t>
      </w:r>
      <w:r w:rsidRPr="00F737F5">
        <w:rPr>
          <w:rFonts w:ascii="Times New Roman" w:hAnsi="Times New Roman" w:cs="Times New Roman"/>
          <w:b/>
          <w:bCs/>
          <w:color w:val="000000"/>
          <w:sz w:val="24"/>
          <w:szCs w:val="24"/>
        </w:rPr>
        <w:t>.</w:t>
      </w:r>
    </w:p>
    <w:p w:rsidR="005B5BE4" w:rsidRPr="00F737F5" w:rsidRDefault="005B5BE4" w:rsidP="00445C3A">
      <w:pPr>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b/>
          <w:i/>
          <w:color w:val="000000"/>
          <w:sz w:val="24"/>
          <w:szCs w:val="24"/>
        </w:rPr>
        <w:t xml:space="preserve">Легкая атлетика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 xml:space="preserve">Теоретические сведения. </w:t>
      </w:r>
    </w:p>
    <w:p w:rsidR="005B5BE4" w:rsidRPr="00F737F5" w:rsidRDefault="005B5BE4" w:rsidP="00445C3A">
      <w:pPr>
        <w:spacing w:after="0" w:line="240" w:lineRule="auto"/>
        <w:ind w:firstLine="709"/>
        <w:jc w:val="both"/>
        <w:rPr>
          <w:rFonts w:ascii="Times New Roman" w:hAnsi="Times New Roman" w:cs="Times New Roman"/>
          <w:color w:val="000000"/>
          <w:spacing w:val="-2"/>
          <w:sz w:val="24"/>
          <w:szCs w:val="24"/>
        </w:rPr>
      </w:pPr>
      <w:r w:rsidRPr="00F737F5">
        <w:rPr>
          <w:rFonts w:ascii="Times New Roman" w:hAnsi="Times New Roman" w:cs="Times New Roman"/>
          <w:sz w:val="24"/>
          <w:szCs w:val="24"/>
        </w:rPr>
        <w:t xml:space="preserve">Фаза прыжка в длину с разбега. </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z w:val="24"/>
          <w:szCs w:val="24"/>
        </w:rPr>
      </w:pPr>
      <w:r w:rsidRPr="00F737F5">
        <w:rPr>
          <w:rFonts w:ascii="Times New Roman" w:hAnsi="Times New Roman" w:cs="Times New Roman"/>
          <w:color w:val="000000"/>
          <w:spacing w:val="-2"/>
          <w:sz w:val="24"/>
          <w:szCs w:val="24"/>
        </w:rPr>
        <w:t>Значение ходьбы для укрепления здоровья человека, ос</w:t>
      </w:r>
      <w:r w:rsidRPr="00F737F5">
        <w:rPr>
          <w:rFonts w:ascii="Times New Roman" w:hAnsi="Times New Roman" w:cs="Times New Roman"/>
          <w:color w:val="000000"/>
          <w:spacing w:val="-2"/>
          <w:sz w:val="24"/>
          <w:szCs w:val="24"/>
        </w:rPr>
        <w:softHyphen/>
      </w:r>
      <w:r w:rsidRPr="00F737F5">
        <w:rPr>
          <w:rFonts w:ascii="Times New Roman" w:hAnsi="Times New Roman" w:cs="Times New Roman"/>
          <w:color w:val="000000"/>
          <w:spacing w:val="1"/>
          <w:sz w:val="24"/>
          <w:szCs w:val="24"/>
        </w:rPr>
        <w:t>новы кроссового бега, бег по виражу.</w:t>
      </w:r>
    </w:p>
    <w:p w:rsidR="005B5BE4" w:rsidRPr="00F737F5" w:rsidRDefault="005B5BE4" w:rsidP="00445C3A">
      <w:pPr>
        <w:spacing w:after="0" w:line="240" w:lineRule="auto"/>
        <w:ind w:firstLine="709"/>
        <w:jc w:val="both"/>
        <w:rPr>
          <w:rFonts w:ascii="Times New Roman" w:hAnsi="Times New Roman" w:cs="Times New Roman"/>
          <w:color w:val="000000"/>
          <w:spacing w:val="-4"/>
          <w:sz w:val="24"/>
          <w:szCs w:val="24"/>
        </w:rPr>
      </w:pPr>
      <w:r w:rsidRPr="00F737F5">
        <w:rPr>
          <w:rFonts w:ascii="Times New Roman" w:hAnsi="Times New Roman" w:cs="Times New Roman"/>
          <w:color w:val="000000"/>
          <w:sz w:val="24"/>
          <w:szCs w:val="24"/>
        </w:rPr>
        <w:t xml:space="preserve">Правила судейства по бегу, прыжкам, метанию; правила </w:t>
      </w:r>
      <w:r w:rsidRPr="00F737F5">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color w:val="000000"/>
          <w:spacing w:val="-4"/>
          <w:sz w:val="24"/>
          <w:szCs w:val="24"/>
        </w:rPr>
        <w:t xml:space="preserve">Практическая значимость развития физических качеств </w:t>
      </w:r>
      <w:r w:rsidRPr="00F737F5">
        <w:rPr>
          <w:rFonts w:ascii="Times New Roman" w:hAnsi="Times New Roman" w:cs="Times New Roman"/>
          <w:color w:val="000000"/>
          <w:spacing w:val="-6"/>
          <w:sz w:val="24"/>
          <w:szCs w:val="24"/>
        </w:rPr>
        <w:t>средствами легкой атлетики в трудовой деятельности человека.</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b/>
          <w:sz w:val="24"/>
          <w:szCs w:val="24"/>
        </w:rPr>
        <w:t>Практический материал</w:t>
      </w:r>
      <w:r w:rsidRPr="00F737F5">
        <w:rPr>
          <w:rFonts w:ascii="Times New Roman" w:hAnsi="Times New Roman" w:cs="Times New Roman"/>
          <w:sz w:val="24"/>
          <w:szCs w:val="24"/>
        </w:rPr>
        <w:t xml:space="preserve">: </w:t>
      </w:r>
    </w:p>
    <w:p w:rsidR="005B5BE4" w:rsidRPr="00F737F5" w:rsidRDefault="005B5BE4" w:rsidP="00445C3A">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F737F5">
        <w:rPr>
          <w:rFonts w:ascii="Times New Roman" w:hAnsi="Times New Roman" w:cs="Times New Roman"/>
          <w:i/>
          <w:sz w:val="24"/>
          <w:szCs w:val="24"/>
        </w:rPr>
        <w:t>Бег</w:t>
      </w:r>
      <w:r w:rsidRPr="00F737F5">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F737F5" w:rsidRDefault="005B5BE4" w:rsidP="00445C3A">
      <w:pPr>
        <w:spacing w:after="0" w:line="240" w:lineRule="auto"/>
        <w:ind w:firstLine="709"/>
        <w:jc w:val="both"/>
        <w:rPr>
          <w:rStyle w:val="apple-converted-space"/>
          <w:rFonts w:ascii="Times New Roman" w:hAnsi="Times New Roman" w:cs="Times New Roman"/>
          <w:sz w:val="24"/>
          <w:szCs w:val="24"/>
          <w:shd w:val="clear" w:color="auto" w:fill="FFFFFF"/>
        </w:rPr>
      </w:pPr>
      <w:r w:rsidRPr="00F737F5">
        <w:rPr>
          <w:rStyle w:val="apple-converted-space"/>
          <w:rFonts w:ascii="Times New Roman" w:hAnsi="Times New Roman" w:cs="Times New Roman"/>
          <w:i/>
          <w:sz w:val="24"/>
          <w:szCs w:val="24"/>
          <w:shd w:val="clear" w:color="auto" w:fill="FFFFFF"/>
        </w:rPr>
        <w:t>Прыжки</w:t>
      </w:r>
      <w:r w:rsidRPr="00F737F5">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F737F5" w:rsidRDefault="005B5BE4" w:rsidP="00445C3A">
      <w:pPr>
        <w:spacing w:after="0" w:line="240" w:lineRule="auto"/>
        <w:ind w:firstLine="709"/>
        <w:jc w:val="both"/>
        <w:rPr>
          <w:rFonts w:ascii="Times New Roman" w:hAnsi="Times New Roman" w:cs="Times New Roman"/>
          <w:b/>
          <w:bCs/>
          <w:i/>
          <w:color w:val="000000"/>
          <w:sz w:val="24"/>
          <w:szCs w:val="24"/>
        </w:rPr>
      </w:pPr>
      <w:r w:rsidRPr="00F737F5">
        <w:rPr>
          <w:rStyle w:val="apple-converted-space"/>
          <w:rFonts w:ascii="Times New Roman" w:hAnsi="Times New Roman" w:cs="Times New Roman"/>
          <w:sz w:val="24"/>
          <w:szCs w:val="24"/>
          <w:shd w:val="clear" w:color="auto" w:fill="FFFFFF"/>
        </w:rPr>
        <w:t>Толкание набивного мяча. Метание нескольких малых мячей в 2-3 цели. Метание деревянной гранаты.</w:t>
      </w:r>
    </w:p>
    <w:p w:rsidR="005B5BE4" w:rsidRPr="00F737F5" w:rsidRDefault="005B5BE4" w:rsidP="00445C3A">
      <w:pPr>
        <w:spacing w:after="0" w:line="240" w:lineRule="auto"/>
        <w:ind w:firstLine="709"/>
        <w:jc w:val="center"/>
        <w:rPr>
          <w:rFonts w:ascii="Times New Roman" w:hAnsi="Times New Roman" w:cs="Times New Roman"/>
          <w:bCs/>
          <w:i/>
          <w:color w:val="000000"/>
          <w:sz w:val="24"/>
          <w:szCs w:val="24"/>
        </w:rPr>
      </w:pPr>
      <w:r w:rsidRPr="00F737F5">
        <w:rPr>
          <w:rFonts w:ascii="Times New Roman" w:hAnsi="Times New Roman" w:cs="Times New Roman"/>
          <w:b/>
          <w:bCs/>
          <w:i/>
          <w:color w:val="000000"/>
          <w:sz w:val="24"/>
          <w:szCs w:val="24"/>
        </w:rPr>
        <w:t>Лыжная и конькобежная подготовки</w:t>
      </w:r>
    </w:p>
    <w:p w:rsidR="005B5BE4" w:rsidRPr="00F737F5" w:rsidRDefault="005B5BE4" w:rsidP="00445C3A">
      <w:pPr>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bCs/>
          <w:i/>
          <w:color w:val="000000"/>
          <w:sz w:val="24"/>
          <w:szCs w:val="24"/>
        </w:rPr>
        <w:t>Лыжная подготовка</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pacing w:val="-1"/>
          <w:sz w:val="24"/>
          <w:szCs w:val="24"/>
        </w:rPr>
      </w:pPr>
      <w:r w:rsidRPr="00F737F5">
        <w:rPr>
          <w:rFonts w:ascii="Times New Roman" w:hAnsi="Times New Roman" w:cs="Times New Roman"/>
          <w:b/>
          <w:sz w:val="24"/>
          <w:szCs w:val="24"/>
        </w:rPr>
        <w:t xml:space="preserve">Теоретические сведения. </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color w:val="000000"/>
          <w:spacing w:val="-1"/>
          <w:sz w:val="24"/>
          <w:szCs w:val="24"/>
        </w:rPr>
        <w:t>Лыжная подготовка как способ формирования при</w:t>
      </w:r>
      <w:r w:rsidRPr="00F737F5">
        <w:rPr>
          <w:rFonts w:ascii="Times New Roman" w:hAnsi="Times New Roman" w:cs="Times New Roman"/>
          <w:color w:val="000000"/>
          <w:spacing w:val="-1"/>
          <w:sz w:val="24"/>
          <w:szCs w:val="24"/>
        </w:rPr>
        <w:softHyphen/>
        <w:t>кла</w:t>
      </w:r>
      <w:r w:rsidRPr="00F737F5">
        <w:rPr>
          <w:rFonts w:ascii="Times New Roman" w:hAnsi="Times New Roman" w:cs="Times New Roman"/>
          <w:color w:val="000000"/>
          <w:spacing w:val="-1"/>
          <w:sz w:val="24"/>
          <w:szCs w:val="24"/>
        </w:rPr>
        <w:softHyphen/>
        <w:t>д</w:t>
      </w:r>
      <w:r w:rsidRPr="00F737F5">
        <w:rPr>
          <w:rFonts w:ascii="Times New Roman" w:hAnsi="Times New Roman" w:cs="Times New Roman"/>
          <w:color w:val="000000"/>
          <w:spacing w:val="-1"/>
          <w:sz w:val="24"/>
          <w:szCs w:val="24"/>
        </w:rPr>
        <w:softHyphen/>
      </w:r>
      <w:r w:rsidRPr="00F737F5">
        <w:rPr>
          <w:rFonts w:ascii="Times New Roman" w:hAnsi="Times New Roman" w:cs="Times New Roman"/>
          <w:color w:val="000000"/>
          <w:spacing w:val="-2"/>
          <w:sz w:val="24"/>
          <w:szCs w:val="24"/>
        </w:rPr>
        <w:t xml:space="preserve">ных умений и навыков в трудовой деятельности человека. </w:t>
      </w:r>
      <w:r w:rsidRPr="00F737F5">
        <w:rPr>
          <w:rFonts w:ascii="Times New Roman" w:hAnsi="Times New Roman" w:cs="Times New Roman"/>
          <w:color w:val="000000"/>
          <w:spacing w:val="1"/>
          <w:sz w:val="24"/>
          <w:szCs w:val="24"/>
        </w:rPr>
        <w:t>Лыжные мази, их при</w:t>
      </w:r>
      <w:r w:rsidRPr="00F737F5">
        <w:rPr>
          <w:rFonts w:ascii="Times New Roman" w:hAnsi="Times New Roman" w:cs="Times New Roman"/>
          <w:color w:val="000000"/>
          <w:spacing w:val="1"/>
          <w:sz w:val="24"/>
          <w:szCs w:val="24"/>
        </w:rPr>
        <w:softHyphen/>
        <w:t>ме</w:t>
      </w:r>
      <w:r w:rsidRPr="00F737F5">
        <w:rPr>
          <w:rFonts w:ascii="Times New Roman" w:hAnsi="Times New Roman" w:cs="Times New Roman"/>
          <w:color w:val="000000"/>
          <w:spacing w:val="1"/>
          <w:sz w:val="24"/>
          <w:szCs w:val="24"/>
        </w:rPr>
        <w:softHyphen/>
        <w:t>не</w:t>
      </w:r>
      <w:r w:rsidRPr="00F737F5">
        <w:rPr>
          <w:rFonts w:ascii="Times New Roman" w:hAnsi="Times New Roman" w:cs="Times New Roman"/>
          <w:color w:val="000000"/>
          <w:spacing w:val="1"/>
          <w:sz w:val="24"/>
          <w:szCs w:val="24"/>
        </w:rPr>
        <w:softHyphen/>
        <w:t xml:space="preserve">ние. </w:t>
      </w:r>
      <w:r w:rsidRPr="00F737F5">
        <w:rPr>
          <w:rFonts w:ascii="Times New Roman" w:hAnsi="Times New Roman" w:cs="Times New Roman"/>
          <w:color w:val="000000"/>
          <w:spacing w:val="-4"/>
          <w:sz w:val="24"/>
          <w:szCs w:val="24"/>
        </w:rPr>
        <w:t>Занятия лыжами в школе. Значение этих занятий для тру</w:t>
      </w:r>
      <w:r w:rsidRPr="00F737F5">
        <w:rPr>
          <w:rFonts w:ascii="Times New Roman" w:hAnsi="Times New Roman" w:cs="Times New Roman"/>
          <w:color w:val="000000"/>
          <w:spacing w:val="-3"/>
          <w:sz w:val="24"/>
          <w:szCs w:val="24"/>
        </w:rPr>
        <w:t>довой, деятельности человека. Пра</w:t>
      </w:r>
      <w:r w:rsidRPr="00F737F5">
        <w:rPr>
          <w:rFonts w:ascii="Times New Roman" w:hAnsi="Times New Roman" w:cs="Times New Roman"/>
          <w:color w:val="000000"/>
          <w:spacing w:val="-3"/>
          <w:sz w:val="24"/>
          <w:szCs w:val="24"/>
        </w:rPr>
        <w:softHyphen/>
        <w:t>вила соревнований по лыж</w:t>
      </w:r>
      <w:r w:rsidRPr="00F737F5">
        <w:rPr>
          <w:rFonts w:ascii="Times New Roman" w:hAnsi="Times New Roman" w:cs="Times New Roman"/>
          <w:color w:val="000000"/>
          <w:spacing w:val="-3"/>
          <w:sz w:val="24"/>
          <w:szCs w:val="24"/>
        </w:rPr>
        <w:softHyphen/>
      </w:r>
      <w:r w:rsidRPr="00F737F5">
        <w:rPr>
          <w:rFonts w:ascii="Times New Roman" w:hAnsi="Times New Roman" w:cs="Times New Roman"/>
          <w:color w:val="000000"/>
          <w:sz w:val="24"/>
          <w:szCs w:val="24"/>
        </w:rPr>
        <w:t xml:space="preserve">ным гонкам. </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b/>
          <w:sz w:val="24"/>
          <w:szCs w:val="24"/>
        </w:rPr>
        <w:t xml:space="preserve">Практический материал. </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sz w:val="24"/>
          <w:szCs w:val="24"/>
        </w:rPr>
        <w:t>Сочетание различных видов лыжных ходов на слабопересеченной местности.</w:t>
      </w:r>
    </w:p>
    <w:p w:rsidR="005B5BE4" w:rsidRPr="00F737F5" w:rsidRDefault="005B5BE4" w:rsidP="00445C3A">
      <w:pPr>
        <w:shd w:val="clear" w:color="auto" w:fill="FFFFFF"/>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i/>
          <w:sz w:val="24"/>
          <w:szCs w:val="24"/>
        </w:rPr>
        <w:t>Конькобежная подготовка</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pacing w:val="-2"/>
          <w:sz w:val="24"/>
          <w:szCs w:val="24"/>
        </w:rPr>
      </w:pPr>
      <w:r w:rsidRPr="00F737F5">
        <w:rPr>
          <w:rFonts w:ascii="Times New Roman" w:hAnsi="Times New Roman" w:cs="Times New Roman"/>
          <w:b/>
          <w:sz w:val="24"/>
          <w:szCs w:val="24"/>
        </w:rPr>
        <w:t xml:space="preserve">Теоретические сведения. </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pacing w:val="-3"/>
          <w:sz w:val="24"/>
          <w:szCs w:val="24"/>
        </w:rPr>
      </w:pPr>
      <w:r w:rsidRPr="00F737F5">
        <w:rPr>
          <w:rFonts w:ascii="Times New Roman" w:hAnsi="Times New Roman" w:cs="Times New Roman"/>
          <w:color w:val="000000"/>
          <w:spacing w:val="-2"/>
          <w:sz w:val="24"/>
          <w:szCs w:val="24"/>
        </w:rPr>
        <w:t xml:space="preserve">Аэродинамические характеристики тела человека и их значение для определения положения бегуна в пространстве </w:t>
      </w:r>
      <w:r w:rsidRPr="00F737F5">
        <w:rPr>
          <w:rFonts w:ascii="Times New Roman" w:hAnsi="Times New Roman" w:cs="Times New Roman"/>
          <w:color w:val="000000"/>
          <w:spacing w:val="-1"/>
          <w:sz w:val="24"/>
          <w:szCs w:val="24"/>
        </w:rPr>
        <w:t xml:space="preserve">при передвижении на коньках. Техника бега по прямой и на </w:t>
      </w:r>
      <w:r w:rsidRPr="00F737F5">
        <w:rPr>
          <w:rFonts w:ascii="Times New Roman" w:hAnsi="Times New Roman" w:cs="Times New Roman"/>
          <w:color w:val="000000"/>
          <w:spacing w:val="-6"/>
          <w:sz w:val="24"/>
          <w:szCs w:val="24"/>
        </w:rPr>
        <w:t xml:space="preserve">поворотах. </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color w:val="000000"/>
          <w:spacing w:val="-3"/>
          <w:sz w:val="24"/>
          <w:szCs w:val="24"/>
        </w:rPr>
        <w:t>Влияние занятий конькобежным спортом на организм че</w:t>
      </w:r>
      <w:r w:rsidRPr="00F737F5">
        <w:rPr>
          <w:rFonts w:ascii="Times New Roman" w:hAnsi="Times New Roman" w:cs="Times New Roman"/>
          <w:color w:val="000000"/>
          <w:spacing w:val="-3"/>
          <w:sz w:val="24"/>
          <w:szCs w:val="24"/>
        </w:rPr>
        <w:softHyphen/>
      </w:r>
      <w:r w:rsidRPr="00F737F5">
        <w:rPr>
          <w:rFonts w:ascii="Times New Roman" w:hAnsi="Times New Roman" w:cs="Times New Roman"/>
          <w:color w:val="000000"/>
          <w:spacing w:val="-1"/>
          <w:sz w:val="24"/>
          <w:szCs w:val="24"/>
        </w:rPr>
        <w:t xml:space="preserve">ловека, его профессионально-трудовую подготовку. </w:t>
      </w:r>
      <w:r w:rsidRPr="00F737F5">
        <w:rPr>
          <w:rFonts w:ascii="Times New Roman" w:hAnsi="Times New Roman" w:cs="Times New Roman"/>
          <w:color w:val="000000"/>
          <w:spacing w:val="-2"/>
          <w:sz w:val="24"/>
          <w:szCs w:val="24"/>
        </w:rPr>
        <w:t xml:space="preserve">Правила заливки льда; основы самоконтроля на занятиях </w:t>
      </w:r>
      <w:r w:rsidRPr="00F737F5">
        <w:rPr>
          <w:rFonts w:ascii="Times New Roman" w:hAnsi="Times New Roman" w:cs="Times New Roman"/>
          <w:color w:val="000000"/>
          <w:sz w:val="24"/>
          <w:szCs w:val="24"/>
        </w:rPr>
        <w:t xml:space="preserve">на коньках. </w:t>
      </w:r>
      <w:r w:rsidRPr="00F737F5">
        <w:rPr>
          <w:rFonts w:ascii="Times New Roman" w:hAnsi="Times New Roman" w:cs="Times New Roman"/>
          <w:color w:val="000000"/>
          <w:spacing w:val="3"/>
          <w:sz w:val="24"/>
          <w:szCs w:val="24"/>
        </w:rPr>
        <w:t>Сведения о технике бега по прямой и на поворотах.</w:t>
      </w:r>
    </w:p>
    <w:p w:rsidR="005B5BE4" w:rsidRPr="00F737F5"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F737F5">
        <w:rPr>
          <w:rFonts w:ascii="Times New Roman" w:hAnsi="Times New Roman" w:cs="Times New Roman"/>
          <w:b/>
          <w:sz w:val="24"/>
          <w:szCs w:val="24"/>
        </w:rPr>
        <w:t>Практический материал</w:t>
      </w:r>
      <w:r w:rsidRPr="00F737F5">
        <w:rPr>
          <w:rFonts w:ascii="Times New Roman" w:hAnsi="Times New Roman" w:cs="Times New Roman"/>
          <w:b/>
          <w:color w:val="FF0000"/>
          <w:sz w:val="24"/>
          <w:szCs w:val="24"/>
        </w:rPr>
        <w:t xml:space="preserve">. </w:t>
      </w:r>
      <w:r w:rsidRPr="00F737F5">
        <w:rPr>
          <w:rFonts w:ascii="Times New Roman" w:hAnsi="Times New Roman" w:cs="Times New Roman"/>
          <w:sz w:val="24"/>
          <w:szCs w:val="24"/>
        </w:rPr>
        <w:t>Стойка конькобежца</w:t>
      </w:r>
      <w:r w:rsidRPr="00F737F5">
        <w:rPr>
          <w:rFonts w:ascii="Times New Roman" w:hAnsi="Times New Roman" w:cs="Times New Roman"/>
          <w:b/>
          <w:sz w:val="24"/>
          <w:szCs w:val="24"/>
        </w:rPr>
        <w:t xml:space="preserve">. </w:t>
      </w:r>
      <w:r w:rsidRPr="00F737F5">
        <w:rPr>
          <w:rFonts w:ascii="Times New Roman" w:hAnsi="Times New Roman" w:cs="Times New Roman"/>
          <w:sz w:val="24"/>
          <w:szCs w:val="24"/>
        </w:rPr>
        <w:t>Бег по прямой. Бег по прямой и на поворотах. Вход в поворот. Свободное катание. Бег на время.</w:t>
      </w:r>
    </w:p>
    <w:p w:rsidR="005B5BE4" w:rsidRPr="00F737F5" w:rsidRDefault="005B5BE4" w:rsidP="00445C3A">
      <w:pPr>
        <w:shd w:val="clear" w:color="auto" w:fill="FFFFFF"/>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b/>
          <w:i/>
          <w:sz w:val="24"/>
          <w:szCs w:val="24"/>
        </w:rPr>
        <w:t>Подвижные игры</w:t>
      </w:r>
    </w:p>
    <w:p w:rsidR="005B5BE4" w:rsidRPr="00F737F5" w:rsidRDefault="005B5BE4" w:rsidP="00445C3A">
      <w:pPr>
        <w:shd w:val="clear" w:color="auto" w:fill="FFFFFF"/>
        <w:spacing w:after="0" w:line="240" w:lineRule="auto"/>
        <w:ind w:firstLine="709"/>
        <w:jc w:val="both"/>
        <w:rPr>
          <w:rFonts w:ascii="Times New Roman" w:hAnsi="Times New Roman" w:cs="Times New Roman"/>
          <w:bCs/>
          <w:color w:val="000000"/>
          <w:sz w:val="24"/>
          <w:szCs w:val="24"/>
        </w:rPr>
      </w:pPr>
      <w:r w:rsidRPr="00F737F5">
        <w:rPr>
          <w:rFonts w:ascii="Times New Roman" w:hAnsi="Times New Roman" w:cs="Times New Roman"/>
          <w:b/>
          <w:sz w:val="24"/>
          <w:szCs w:val="24"/>
        </w:rPr>
        <w:t xml:space="preserve">Практический материал. </w:t>
      </w:r>
    </w:p>
    <w:p w:rsidR="005B5BE4" w:rsidRPr="00F737F5" w:rsidRDefault="005B5BE4" w:rsidP="00445C3A">
      <w:pPr>
        <w:shd w:val="clear" w:color="auto" w:fill="FFFFFF"/>
        <w:spacing w:after="0" w:line="240" w:lineRule="auto"/>
        <w:ind w:firstLine="709"/>
        <w:jc w:val="both"/>
        <w:rPr>
          <w:rFonts w:ascii="Times New Roman" w:hAnsi="Times New Roman" w:cs="Times New Roman"/>
          <w:bCs/>
          <w:color w:val="000000"/>
          <w:sz w:val="24"/>
          <w:szCs w:val="24"/>
        </w:rPr>
      </w:pPr>
      <w:r w:rsidRPr="00F737F5">
        <w:rPr>
          <w:rFonts w:ascii="Times New Roman" w:hAnsi="Times New Roman" w:cs="Times New Roman"/>
          <w:bCs/>
          <w:color w:val="000000"/>
          <w:sz w:val="24"/>
          <w:szCs w:val="24"/>
        </w:rPr>
        <w:t>Коррекционные игры;</w:t>
      </w:r>
    </w:p>
    <w:p w:rsidR="005B5BE4" w:rsidRPr="00F737F5" w:rsidRDefault="005B5BE4" w:rsidP="00445C3A">
      <w:pPr>
        <w:shd w:val="clear" w:color="auto" w:fill="FFFFFF"/>
        <w:spacing w:after="0" w:line="240" w:lineRule="auto"/>
        <w:ind w:firstLine="709"/>
        <w:jc w:val="both"/>
        <w:rPr>
          <w:rFonts w:ascii="Times New Roman" w:hAnsi="Times New Roman" w:cs="Times New Roman"/>
          <w:bCs/>
          <w:color w:val="000000"/>
          <w:sz w:val="24"/>
          <w:szCs w:val="24"/>
        </w:rPr>
      </w:pPr>
      <w:r w:rsidRPr="00F737F5">
        <w:rPr>
          <w:rFonts w:ascii="Times New Roman" w:hAnsi="Times New Roman" w:cs="Times New Roman"/>
          <w:bCs/>
          <w:color w:val="000000"/>
          <w:sz w:val="24"/>
          <w:szCs w:val="24"/>
        </w:rPr>
        <w:t>Игры с элементами общеразвивающих упражнений:</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i/>
          <w:color w:val="000000"/>
          <w:sz w:val="24"/>
          <w:szCs w:val="24"/>
        </w:rPr>
      </w:pPr>
      <w:r w:rsidRPr="00F737F5">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Pr="00F737F5" w:rsidRDefault="005B5BE4" w:rsidP="00445C3A">
      <w:pPr>
        <w:shd w:val="clear" w:color="auto" w:fill="FFFFFF"/>
        <w:spacing w:after="0" w:line="240" w:lineRule="auto"/>
        <w:ind w:firstLine="709"/>
        <w:jc w:val="center"/>
        <w:rPr>
          <w:rFonts w:ascii="Times New Roman" w:hAnsi="Times New Roman" w:cs="Times New Roman"/>
          <w:bCs/>
          <w:i/>
          <w:color w:val="000000"/>
          <w:sz w:val="24"/>
          <w:szCs w:val="24"/>
        </w:rPr>
      </w:pPr>
      <w:r w:rsidRPr="00F737F5">
        <w:rPr>
          <w:rFonts w:ascii="Times New Roman" w:hAnsi="Times New Roman" w:cs="Times New Roman"/>
          <w:b/>
          <w:bCs/>
          <w:i/>
          <w:color w:val="000000"/>
          <w:sz w:val="24"/>
          <w:szCs w:val="24"/>
        </w:rPr>
        <w:t>Спортивные игры</w:t>
      </w:r>
    </w:p>
    <w:p w:rsidR="005B5BE4" w:rsidRPr="00F737F5" w:rsidRDefault="005B5BE4" w:rsidP="00445C3A">
      <w:pPr>
        <w:shd w:val="clear" w:color="auto" w:fill="FFFFFF"/>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bCs/>
          <w:i/>
          <w:color w:val="000000"/>
          <w:sz w:val="24"/>
          <w:szCs w:val="24"/>
        </w:rPr>
        <w:t>Баскетбол</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pacing w:val="-2"/>
          <w:sz w:val="24"/>
          <w:szCs w:val="24"/>
        </w:rPr>
      </w:pPr>
      <w:r w:rsidRPr="00F737F5">
        <w:rPr>
          <w:rFonts w:ascii="Times New Roman" w:hAnsi="Times New Roman" w:cs="Times New Roman"/>
          <w:b/>
          <w:sz w:val="24"/>
          <w:szCs w:val="24"/>
        </w:rPr>
        <w:t xml:space="preserve">Теоретические сведения. </w:t>
      </w:r>
      <w:r w:rsidRPr="00F737F5">
        <w:rPr>
          <w:rFonts w:ascii="Times New Roman" w:hAnsi="Times New Roman" w:cs="Times New Roman"/>
          <w:color w:val="000000"/>
          <w:sz w:val="24"/>
          <w:szCs w:val="24"/>
        </w:rPr>
        <w:t>Санитарно-гигиени</w:t>
      </w:r>
      <w:r w:rsidRPr="00F737F5">
        <w:rPr>
          <w:rFonts w:ascii="Times New Roman" w:hAnsi="Times New Roman" w:cs="Times New Roman"/>
          <w:color w:val="000000"/>
          <w:sz w:val="24"/>
          <w:szCs w:val="24"/>
        </w:rPr>
        <w:softHyphen/>
      </w:r>
      <w:r w:rsidRPr="00F737F5">
        <w:rPr>
          <w:rFonts w:ascii="Times New Roman" w:hAnsi="Times New Roman" w:cs="Times New Roman"/>
          <w:color w:val="000000"/>
          <w:spacing w:val="1"/>
          <w:sz w:val="24"/>
          <w:szCs w:val="24"/>
        </w:rPr>
        <w:t xml:space="preserve">ческие требования к занятиям баскетболом. </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color w:val="000000"/>
          <w:spacing w:val="-2"/>
          <w:sz w:val="24"/>
          <w:szCs w:val="24"/>
        </w:rPr>
        <w:t>Упрощенные правила игры в баскетбол; права и обязан</w:t>
      </w:r>
      <w:r w:rsidRPr="00F737F5">
        <w:rPr>
          <w:rFonts w:ascii="Times New Roman" w:hAnsi="Times New Roman" w:cs="Times New Roman"/>
          <w:color w:val="000000"/>
          <w:spacing w:val="-2"/>
          <w:sz w:val="24"/>
          <w:szCs w:val="24"/>
        </w:rPr>
        <w:softHyphen/>
      </w:r>
      <w:r w:rsidRPr="00F737F5">
        <w:rPr>
          <w:rFonts w:ascii="Times New Roman" w:hAnsi="Times New Roman" w:cs="Times New Roman"/>
          <w:color w:val="000000"/>
          <w:spacing w:val="-1"/>
          <w:sz w:val="24"/>
          <w:szCs w:val="24"/>
        </w:rPr>
        <w:t xml:space="preserve">ности игроков; предупреждение травматизма. Правила игры в баскетбол (наказания при нарушениях </w:t>
      </w:r>
      <w:r w:rsidRPr="00F737F5">
        <w:rPr>
          <w:rFonts w:ascii="Times New Roman" w:hAnsi="Times New Roman" w:cs="Times New Roman"/>
          <w:color w:val="000000"/>
          <w:spacing w:val="-3"/>
          <w:sz w:val="24"/>
          <w:szCs w:val="24"/>
        </w:rPr>
        <w:t xml:space="preserve">правил). </w:t>
      </w:r>
      <w:r w:rsidRPr="00F737F5">
        <w:rPr>
          <w:rFonts w:ascii="Times New Roman" w:hAnsi="Times New Roman" w:cs="Times New Roman"/>
          <w:color w:val="000000"/>
          <w:spacing w:val="-1"/>
          <w:sz w:val="24"/>
          <w:szCs w:val="24"/>
        </w:rPr>
        <w:t>Влияние занятий баскетболом на профессионально-тру</w:t>
      </w:r>
      <w:r w:rsidRPr="00F737F5">
        <w:rPr>
          <w:rFonts w:ascii="Times New Roman" w:hAnsi="Times New Roman" w:cs="Times New Roman"/>
          <w:color w:val="000000"/>
          <w:spacing w:val="-1"/>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pacing w:val="-2"/>
          <w:sz w:val="24"/>
          <w:szCs w:val="24"/>
        </w:rPr>
      </w:pPr>
      <w:r w:rsidRPr="00F737F5">
        <w:rPr>
          <w:rFonts w:ascii="Times New Roman" w:hAnsi="Times New Roman" w:cs="Times New Roman"/>
          <w:b/>
          <w:sz w:val="24"/>
          <w:szCs w:val="24"/>
        </w:rPr>
        <w:t xml:space="preserve">Практический материал. </w:t>
      </w:r>
    </w:p>
    <w:p w:rsidR="005B5BE4" w:rsidRPr="00F737F5" w:rsidRDefault="005B5BE4" w:rsidP="00445C3A">
      <w:pPr>
        <w:shd w:val="clear" w:color="auto" w:fill="FFFFFF"/>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color w:val="000000"/>
          <w:spacing w:val="-2"/>
          <w:sz w:val="24"/>
          <w:szCs w:val="24"/>
        </w:rPr>
        <w:t>Тактические приемы атакующего против защитника. Ловля мяча двумя руками с последующим ведением и ос</w:t>
      </w:r>
      <w:r w:rsidRPr="00F737F5">
        <w:rPr>
          <w:rFonts w:ascii="Times New Roman" w:hAnsi="Times New Roman" w:cs="Times New Roman"/>
          <w:color w:val="000000"/>
          <w:spacing w:val="-2"/>
          <w:sz w:val="24"/>
          <w:szCs w:val="24"/>
        </w:rPr>
        <w:softHyphen/>
      </w:r>
      <w:r w:rsidRPr="00F737F5">
        <w:rPr>
          <w:rFonts w:ascii="Times New Roman" w:hAnsi="Times New Roman" w:cs="Times New Roman"/>
          <w:color w:val="000000"/>
          <w:spacing w:val="8"/>
          <w:sz w:val="24"/>
          <w:szCs w:val="24"/>
        </w:rPr>
        <w:t xml:space="preserve">тановкой. Передача мяча двумя руками от груди в парах </w:t>
      </w:r>
      <w:r w:rsidRPr="00F737F5">
        <w:rPr>
          <w:rFonts w:ascii="Times New Roman" w:hAnsi="Times New Roman" w:cs="Times New Roman"/>
          <w:color w:val="000000"/>
          <w:spacing w:val="-1"/>
          <w:sz w:val="24"/>
          <w:szCs w:val="24"/>
        </w:rPr>
        <w:t>с продвижением вперед. Ведение мяча с обводкой препят</w:t>
      </w:r>
      <w:r w:rsidRPr="00F737F5">
        <w:rPr>
          <w:rFonts w:ascii="Times New Roman" w:hAnsi="Times New Roman" w:cs="Times New Roman"/>
          <w:color w:val="000000"/>
          <w:spacing w:val="-1"/>
          <w:sz w:val="24"/>
          <w:szCs w:val="24"/>
        </w:rPr>
        <w:softHyphen/>
        <w:t xml:space="preserve">ствий. Броски мяча в корзину в движении снизу от груди. </w:t>
      </w:r>
      <w:r w:rsidRPr="00F737F5">
        <w:rPr>
          <w:rFonts w:ascii="Times New Roman" w:hAnsi="Times New Roman" w:cs="Times New Roman"/>
          <w:color w:val="000000"/>
          <w:spacing w:val="-2"/>
          <w:sz w:val="24"/>
          <w:szCs w:val="24"/>
        </w:rPr>
        <w:t xml:space="preserve">Подбирание отскочившего от щита мяча. Учебная игра по </w:t>
      </w:r>
      <w:r w:rsidRPr="00F737F5">
        <w:rPr>
          <w:rFonts w:ascii="Times New Roman" w:hAnsi="Times New Roman" w:cs="Times New Roman"/>
          <w:color w:val="000000"/>
          <w:spacing w:val="-4"/>
          <w:sz w:val="24"/>
          <w:szCs w:val="24"/>
        </w:rPr>
        <w:t xml:space="preserve">упрощенным правилам. </w:t>
      </w:r>
      <w:r w:rsidRPr="00F737F5">
        <w:rPr>
          <w:rFonts w:ascii="Times New Roman" w:hAnsi="Times New Roman" w:cs="Times New Roman"/>
          <w:color w:val="000000"/>
          <w:spacing w:val="-2"/>
          <w:sz w:val="24"/>
          <w:szCs w:val="24"/>
        </w:rPr>
        <w:t xml:space="preserve">Захват и выбивание мяча в парах. Ведение мяча шагом и </w:t>
      </w:r>
      <w:r w:rsidRPr="00F737F5">
        <w:rPr>
          <w:rFonts w:ascii="Times New Roman" w:hAnsi="Times New Roman" w:cs="Times New Roman"/>
          <w:color w:val="000000"/>
          <w:spacing w:val="7"/>
          <w:sz w:val="24"/>
          <w:szCs w:val="24"/>
        </w:rPr>
        <w:t xml:space="preserve">бегом с обводкой условных противников. Передача мяча </w:t>
      </w:r>
      <w:r w:rsidRPr="00F737F5">
        <w:rPr>
          <w:rFonts w:ascii="Times New Roman" w:hAnsi="Times New Roman" w:cs="Times New Roman"/>
          <w:color w:val="000000"/>
          <w:spacing w:val="-1"/>
          <w:sz w:val="24"/>
          <w:szCs w:val="24"/>
        </w:rPr>
        <w:t xml:space="preserve">в движении бегом в парах, бросок мяча одной рукой от плеча </w:t>
      </w:r>
      <w:r w:rsidRPr="00F737F5">
        <w:rPr>
          <w:rFonts w:ascii="Times New Roman" w:hAnsi="Times New Roman" w:cs="Times New Roman"/>
          <w:color w:val="000000"/>
          <w:spacing w:val="3"/>
          <w:sz w:val="24"/>
          <w:szCs w:val="24"/>
        </w:rPr>
        <w:t>в движении. Штрафной бросок. Зонная защита.</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sz w:val="24"/>
          <w:szCs w:val="24"/>
        </w:rPr>
        <w:t>Подвижные игры на основе баскетбола. Эстафеты с ведением мяча.</w:t>
      </w:r>
    </w:p>
    <w:p w:rsidR="005B5BE4" w:rsidRPr="00F737F5" w:rsidRDefault="005B5BE4" w:rsidP="00445C3A">
      <w:pPr>
        <w:shd w:val="clear" w:color="auto" w:fill="FFFFFF"/>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i/>
          <w:sz w:val="24"/>
          <w:szCs w:val="24"/>
        </w:rPr>
        <w:t>Волейбол</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b/>
          <w:sz w:val="24"/>
          <w:szCs w:val="24"/>
        </w:rPr>
        <w:t xml:space="preserve">Теоретические сведения. </w:t>
      </w:r>
      <w:r w:rsidRPr="00F737F5">
        <w:rPr>
          <w:rFonts w:ascii="Times New Roman" w:hAnsi="Times New Roman" w:cs="Times New Roman"/>
          <w:color w:val="000000"/>
          <w:spacing w:val="2"/>
          <w:sz w:val="24"/>
          <w:szCs w:val="24"/>
        </w:rPr>
        <w:t>Наказания при нарушении правил иг</w:t>
      </w:r>
      <w:r w:rsidRPr="00F737F5">
        <w:rPr>
          <w:rFonts w:ascii="Times New Roman" w:hAnsi="Times New Roman" w:cs="Times New Roman"/>
          <w:color w:val="000000"/>
          <w:spacing w:val="2"/>
          <w:sz w:val="24"/>
          <w:szCs w:val="24"/>
        </w:rPr>
        <w:softHyphen/>
        <w:t xml:space="preserve">ры. </w:t>
      </w:r>
      <w:r w:rsidRPr="00F737F5">
        <w:rPr>
          <w:rFonts w:ascii="Times New Roman" w:hAnsi="Times New Roman" w:cs="Times New Roman"/>
          <w:color w:val="000000"/>
          <w:spacing w:val="-3"/>
          <w:sz w:val="24"/>
          <w:szCs w:val="24"/>
        </w:rPr>
        <w:t>Влияние занятий по волейболу на профессионально-тру</w:t>
      </w:r>
      <w:r w:rsidRPr="00F737F5">
        <w:rPr>
          <w:rFonts w:ascii="Times New Roman" w:hAnsi="Times New Roman" w:cs="Times New Roman"/>
          <w:color w:val="000000"/>
          <w:spacing w:val="-3"/>
          <w:sz w:val="24"/>
          <w:szCs w:val="24"/>
        </w:rPr>
        <w:softHyphen/>
      </w:r>
      <w:r w:rsidRPr="00F737F5">
        <w:rPr>
          <w:rFonts w:ascii="Times New Roman" w:hAnsi="Times New Roman" w:cs="Times New Roman"/>
          <w:color w:val="000000"/>
          <w:spacing w:val="-1"/>
          <w:sz w:val="24"/>
          <w:szCs w:val="24"/>
        </w:rPr>
        <w:t>довую деятельность; судейство игры, соревнований. Оформление заявок на участие в соревнованиях. Волейбол и Специальная Олимпиада.</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pacing w:val="-3"/>
          <w:sz w:val="24"/>
          <w:szCs w:val="24"/>
        </w:rPr>
      </w:pPr>
      <w:r w:rsidRPr="00F737F5">
        <w:rPr>
          <w:rFonts w:ascii="Times New Roman" w:hAnsi="Times New Roman" w:cs="Times New Roman"/>
          <w:b/>
          <w:sz w:val="24"/>
          <w:szCs w:val="24"/>
        </w:rPr>
        <w:t xml:space="preserve">Практический материал. </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pacing w:val="1"/>
          <w:sz w:val="24"/>
          <w:szCs w:val="24"/>
        </w:rPr>
      </w:pPr>
      <w:r w:rsidRPr="00F737F5">
        <w:rPr>
          <w:rFonts w:ascii="Times New Roman" w:hAnsi="Times New Roman" w:cs="Times New Roman"/>
          <w:color w:val="000000"/>
          <w:spacing w:val="-3"/>
          <w:sz w:val="24"/>
          <w:szCs w:val="24"/>
        </w:rPr>
        <w:t>Стойка и перемещения волейболиста. Передача мяча свер</w:t>
      </w:r>
      <w:r w:rsidRPr="00F737F5">
        <w:rPr>
          <w:rFonts w:ascii="Times New Roman" w:hAnsi="Times New Roman" w:cs="Times New Roman"/>
          <w:color w:val="000000"/>
          <w:spacing w:val="-3"/>
          <w:sz w:val="24"/>
          <w:szCs w:val="24"/>
        </w:rPr>
        <w:softHyphen/>
      </w:r>
      <w:r w:rsidRPr="00F737F5">
        <w:rPr>
          <w:rFonts w:ascii="Times New Roman" w:hAnsi="Times New Roman" w:cs="Times New Roman"/>
          <w:color w:val="000000"/>
          <w:spacing w:val="-4"/>
          <w:sz w:val="24"/>
          <w:szCs w:val="24"/>
        </w:rPr>
        <w:t>ху двумя руками над собой и передача мяча снизу двумя ру</w:t>
      </w:r>
      <w:r w:rsidRPr="00F737F5">
        <w:rPr>
          <w:rFonts w:ascii="Times New Roman" w:hAnsi="Times New Roman" w:cs="Times New Roman"/>
          <w:color w:val="000000"/>
          <w:spacing w:val="-4"/>
          <w:sz w:val="24"/>
          <w:szCs w:val="24"/>
        </w:rPr>
        <w:softHyphen/>
      </w:r>
      <w:r w:rsidRPr="00F737F5">
        <w:rPr>
          <w:rFonts w:ascii="Times New Roman" w:hAnsi="Times New Roman" w:cs="Times New Roman"/>
          <w:color w:val="000000"/>
          <w:spacing w:val="-2"/>
          <w:sz w:val="24"/>
          <w:szCs w:val="24"/>
        </w:rPr>
        <w:t xml:space="preserve">ками </w:t>
      </w:r>
      <w:r w:rsidRPr="00F737F5">
        <w:rPr>
          <w:rFonts w:ascii="Times New Roman" w:hAnsi="Times New Roman" w:cs="Times New Roman"/>
          <w:color w:val="000000"/>
          <w:spacing w:val="-1"/>
          <w:sz w:val="24"/>
          <w:szCs w:val="24"/>
        </w:rPr>
        <w:t xml:space="preserve">на месте и </w:t>
      </w:r>
      <w:r w:rsidRPr="00F737F5">
        <w:rPr>
          <w:rFonts w:ascii="Times New Roman" w:hAnsi="Times New Roman" w:cs="Times New Roman"/>
          <w:color w:val="000000"/>
          <w:spacing w:val="-2"/>
          <w:sz w:val="24"/>
          <w:szCs w:val="24"/>
        </w:rPr>
        <w:t>после перемещения. Нижняя прямая подача. Прыжки с места и с шага в вы</w:t>
      </w:r>
      <w:r w:rsidRPr="00F737F5">
        <w:rPr>
          <w:rFonts w:ascii="Times New Roman" w:hAnsi="Times New Roman" w:cs="Times New Roman"/>
          <w:color w:val="000000"/>
          <w:spacing w:val="-2"/>
          <w:sz w:val="24"/>
          <w:szCs w:val="24"/>
        </w:rPr>
        <w:softHyphen/>
      </w:r>
      <w:r w:rsidRPr="00F737F5">
        <w:rPr>
          <w:rFonts w:ascii="Times New Roman" w:hAnsi="Times New Roman" w:cs="Times New Roman"/>
          <w:color w:val="000000"/>
          <w:spacing w:val="1"/>
          <w:sz w:val="24"/>
          <w:szCs w:val="24"/>
        </w:rPr>
        <w:t xml:space="preserve">соту и длину. </w:t>
      </w:r>
      <w:r w:rsidRPr="00F737F5">
        <w:rPr>
          <w:rFonts w:ascii="Times New Roman" w:hAnsi="Times New Roman" w:cs="Times New Roman"/>
          <w:color w:val="000000"/>
          <w:spacing w:val="-2"/>
          <w:sz w:val="24"/>
          <w:szCs w:val="24"/>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Pr="00F737F5" w:rsidRDefault="005B5BE4" w:rsidP="00445C3A">
      <w:pPr>
        <w:shd w:val="clear" w:color="auto" w:fill="FFFFFF"/>
        <w:spacing w:after="0" w:line="240" w:lineRule="auto"/>
        <w:ind w:firstLine="709"/>
        <w:jc w:val="both"/>
        <w:rPr>
          <w:rFonts w:ascii="Times New Roman" w:hAnsi="Times New Roman" w:cs="Times New Roman"/>
          <w:i/>
          <w:sz w:val="24"/>
          <w:szCs w:val="24"/>
        </w:rPr>
      </w:pPr>
      <w:r w:rsidRPr="00F737F5">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F737F5" w:rsidRDefault="005B5BE4" w:rsidP="00445C3A">
      <w:pPr>
        <w:shd w:val="clear" w:color="auto" w:fill="FFFFFF"/>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i/>
          <w:sz w:val="24"/>
          <w:szCs w:val="24"/>
        </w:rPr>
        <w:t>Настольный теннис</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pacing w:val="-2"/>
          <w:sz w:val="24"/>
          <w:szCs w:val="24"/>
        </w:rPr>
      </w:pPr>
      <w:r w:rsidRPr="00F737F5">
        <w:rPr>
          <w:rFonts w:ascii="Times New Roman" w:hAnsi="Times New Roman" w:cs="Times New Roman"/>
          <w:b/>
          <w:sz w:val="24"/>
          <w:szCs w:val="24"/>
        </w:rPr>
        <w:t xml:space="preserve">Теоретические сведения. </w:t>
      </w:r>
      <w:r w:rsidRPr="00F737F5">
        <w:rPr>
          <w:rFonts w:ascii="Times New Roman" w:hAnsi="Times New Roman" w:cs="Times New Roman"/>
          <w:sz w:val="24"/>
          <w:szCs w:val="24"/>
        </w:rPr>
        <w:t>Парные игры. Правила соревнований.</w:t>
      </w:r>
      <w:r w:rsidRPr="00F737F5">
        <w:rPr>
          <w:rFonts w:ascii="Times New Roman" w:hAnsi="Times New Roman" w:cs="Times New Roman"/>
          <w:b/>
          <w:sz w:val="24"/>
          <w:szCs w:val="24"/>
        </w:rPr>
        <w:t xml:space="preserve"> </w:t>
      </w:r>
      <w:r w:rsidRPr="00F737F5">
        <w:rPr>
          <w:rFonts w:ascii="Times New Roman" w:hAnsi="Times New Roman" w:cs="Times New Roman"/>
          <w:color w:val="000000"/>
          <w:spacing w:val="1"/>
          <w:sz w:val="24"/>
          <w:szCs w:val="24"/>
        </w:rPr>
        <w:t xml:space="preserve">Тактика парных игр. </w:t>
      </w:r>
    </w:p>
    <w:p w:rsidR="005B5BE4" w:rsidRPr="00F737F5" w:rsidRDefault="005B5BE4" w:rsidP="00445C3A">
      <w:pPr>
        <w:shd w:val="clear" w:color="auto" w:fill="FFFFFF"/>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color w:val="000000"/>
          <w:spacing w:val="-2"/>
          <w:sz w:val="24"/>
          <w:szCs w:val="24"/>
        </w:rPr>
        <w:t>Экипировка теннисиста. Разновид</w:t>
      </w:r>
      <w:r w:rsidRPr="00F737F5">
        <w:rPr>
          <w:rFonts w:ascii="Times New Roman" w:hAnsi="Times New Roman" w:cs="Times New Roman"/>
          <w:color w:val="000000"/>
          <w:spacing w:val="-2"/>
          <w:sz w:val="24"/>
          <w:szCs w:val="24"/>
        </w:rPr>
        <w:softHyphen/>
        <w:t>ности ударов.</w:t>
      </w:r>
    </w:p>
    <w:p w:rsidR="005B5BE4" w:rsidRPr="00F737F5" w:rsidRDefault="005B5BE4" w:rsidP="00445C3A">
      <w:pPr>
        <w:shd w:val="clear" w:color="auto" w:fill="FFFFFF"/>
        <w:spacing w:after="0" w:line="240" w:lineRule="auto"/>
        <w:ind w:firstLine="709"/>
        <w:jc w:val="both"/>
        <w:rPr>
          <w:rFonts w:ascii="Times New Roman" w:hAnsi="Times New Roman" w:cs="Times New Roman"/>
          <w:i/>
          <w:color w:val="000000"/>
          <w:spacing w:val="2"/>
          <w:sz w:val="24"/>
          <w:szCs w:val="24"/>
        </w:rPr>
      </w:pPr>
      <w:r w:rsidRPr="00F737F5">
        <w:rPr>
          <w:rFonts w:ascii="Times New Roman" w:hAnsi="Times New Roman" w:cs="Times New Roman"/>
          <w:b/>
          <w:sz w:val="24"/>
          <w:szCs w:val="24"/>
        </w:rPr>
        <w:t xml:space="preserve">Практический материал. </w:t>
      </w:r>
      <w:r w:rsidRPr="00F737F5">
        <w:rPr>
          <w:rFonts w:ascii="Times New Roman" w:hAnsi="Times New Roman" w:cs="Times New Roman"/>
          <w:color w:val="000000"/>
          <w:spacing w:val="-2"/>
          <w:sz w:val="24"/>
          <w:szCs w:val="24"/>
        </w:rPr>
        <w:t>Одиночные и парные учебные игры. Такти</w:t>
      </w:r>
      <w:r w:rsidRPr="00F737F5">
        <w:rPr>
          <w:rFonts w:ascii="Times New Roman" w:hAnsi="Times New Roman" w:cs="Times New Roman"/>
          <w:color w:val="000000"/>
          <w:spacing w:val="-2"/>
          <w:sz w:val="24"/>
          <w:szCs w:val="24"/>
        </w:rPr>
        <w:softHyphen/>
      </w:r>
      <w:r w:rsidRPr="00F737F5">
        <w:rPr>
          <w:rFonts w:ascii="Times New Roman" w:hAnsi="Times New Roman" w:cs="Times New Roman"/>
          <w:color w:val="000000"/>
          <w:spacing w:val="2"/>
          <w:sz w:val="24"/>
          <w:szCs w:val="24"/>
        </w:rPr>
        <w:t>ческие приемы в парных играх.</w:t>
      </w:r>
    </w:p>
    <w:p w:rsidR="005B5BE4" w:rsidRPr="00F737F5" w:rsidRDefault="005B5BE4" w:rsidP="00445C3A">
      <w:pPr>
        <w:shd w:val="clear" w:color="auto" w:fill="FFFFFF"/>
        <w:spacing w:after="0" w:line="240" w:lineRule="auto"/>
        <w:ind w:firstLine="709"/>
        <w:jc w:val="center"/>
        <w:rPr>
          <w:rFonts w:ascii="Times New Roman" w:hAnsi="Times New Roman" w:cs="Times New Roman"/>
          <w:b/>
          <w:sz w:val="24"/>
          <w:szCs w:val="24"/>
        </w:rPr>
      </w:pPr>
      <w:r w:rsidRPr="00F737F5">
        <w:rPr>
          <w:rFonts w:ascii="Times New Roman" w:hAnsi="Times New Roman" w:cs="Times New Roman"/>
          <w:i/>
          <w:color w:val="000000"/>
          <w:spacing w:val="2"/>
          <w:sz w:val="24"/>
          <w:szCs w:val="24"/>
        </w:rPr>
        <w:t>Хоккей на полу</w:t>
      </w:r>
    </w:p>
    <w:p w:rsidR="005B5BE4" w:rsidRPr="00F737F5" w:rsidRDefault="005B5BE4" w:rsidP="00445C3A">
      <w:pPr>
        <w:shd w:val="clear" w:color="auto" w:fill="FFFFFF"/>
        <w:spacing w:after="0" w:line="240" w:lineRule="auto"/>
        <w:ind w:firstLine="709"/>
        <w:jc w:val="both"/>
        <w:rPr>
          <w:rFonts w:ascii="Times New Roman" w:hAnsi="Times New Roman" w:cs="Times New Roman"/>
          <w:b/>
          <w:bCs/>
          <w:color w:val="000000"/>
          <w:spacing w:val="-2"/>
          <w:sz w:val="24"/>
          <w:szCs w:val="24"/>
        </w:rPr>
      </w:pPr>
      <w:r w:rsidRPr="00F737F5">
        <w:rPr>
          <w:rFonts w:ascii="Times New Roman" w:hAnsi="Times New Roman" w:cs="Times New Roman"/>
          <w:b/>
          <w:sz w:val="24"/>
          <w:szCs w:val="24"/>
        </w:rPr>
        <w:t xml:space="preserve">Теоретические сведения. </w:t>
      </w:r>
      <w:r w:rsidRPr="00F737F5">
        <w:rPr>
          <w:rFonts w:ascii="Times New Roman" w:hAnsi="Times New Roman" w:cs="Times New Roman"/>
          <w:color w:val="000000"/>
          <w:spacing w:val="1"/>
          <w:sz w:val="24"/>
          <w:szCs w:val="24"/>
        </w:rPr>
        <w:t xml:space="preserve">Тактика командной игры. </w:t>
      </w:r>
      <w:r w:rsidRPr="00F737F5">
        <w:rPr>
          <w:rFonts w:ascii="Times New Roman" w:hAnsi="Times New Roman" w:cs="Times New Roman"/>
          <w:color w:val="000000"/>
          <w:spacing w:val="2"/>
          <w:sz w:val="24"/>
          <w:szCs w:val="24"/>
        </w:rPr>
        <w:t>Наказания при нарушениях правил игры.</w:t>
      </w:r>
    </w:p>
    <w:p w:rsidR="005B5BE4" w:rsidRPr="00F737F5" w:rsidRDefault="005B5BE4" w:rsidP="00445C3A">
      <w:pPr>
        <w:shd w:val="clear" w:color="auto" w:fill="FFFFFF"/>
        <w:spacing w:after="0" w:line="240" w:lineRule="auto"/>
        <w:ind w:firstLine="709"/>
        <w:jc w:val="both"/>
        <w:rPr>
          <w:rFonts w:ascii="Times New Roman" w:hAnsi="Times New Roman" w:cs="Times New Roman"/>
          <w:color w:val="000000"/>
          <w:spacing w:val="-4"/>
          <w:sz w:val="24"/>
          <w:szCs w:val="24"/>
        </w:rPr>
      </w:pPr>
      <w:r w:rsidRPr="00F737F5">
        <w:rPr>
          <w:rFonts w:ascii="Times New Roman" w:hAnsi="Times New Roman" w:cs="Times New Roman"/>
          <w:b/>
          <w:bCs/>
          <w:color w:val="000000"/>
          <w:spacing w:val="-2"/>
          <w:sz w:val="24"/>
          <w:szCs w:val="24"/>
        </w:rPr>
        <w:t xml:space="preserve">Практический материал. </w:t>
      </w:r>
      <w:r w:rsidRPr="00F737F5">
        <w:rPr>
          <w:rFonts w:ascii="Times New Roman" w:hAnsi="Times New Roman" w:cs="Times New Roman"/>
          <w:color w:val="000000"/>
          <w:spacing w:val="-2"/>
          <w:sz w:val="24"/>
          <w:szCs w:val="24"/>
        </w:rPr>
        <w:t xml:space="preserve">Игры </w:t>
      </w:r>
      <w:r w:rsidRPr="00F737F5">
        <w:rPr>
          <w:rFonts w:ascii="Times New Roman" w:hAnsi="Times New Roman" w:cs="Times New Roman"/>
          <w:color w:val="000000"/>
          <w:spacing w:val="-3"/>
          <w:sz w:val="24"/>
          <w:szCs w:val="24"/>
        </w:rPr>
        <w:t>против соперника, перемещение вправо и влево. Занятие пра</w:t>
      </w:r>
      <w:r w:rsidRPr="00F737F5">
        <w:rPr>
          <w:rFonts w:ascii="Times New Roman" w:hAnsi="Times New Roman" w:cs="Times New Roman"/>
          <w:color w:val="000000"/>
          <w:spacing w:val="-3"/>
          <w:sz w:val="24"/>
          <w:szCs w:val="24"/>
        </w:rPr>
        <w:softHyphen/>
      </w:r>
      <w:r w:rsidRPr="00F737F5">
        <w:rPr>
          <w:rFonts w:ascii="Times New Roman" w:hAnsi="Times New Roman" w:cs="Times New Roman"/>
          <w:color w:val="000000"/>
          <w:spacing w:val="-4"/>
          <w:sz w:val="24"/>
          <w:szCs w:val="24"/>
        </w:rPr>
        <w:t>вильного положения (центральный нападающий, крайний на</w:t>
      </w:r>
      <w:r w:rsidRPr="00F737F5">
        <w:rPr>
          <w:rFonts w:ascii="Times New Roman" w:hAnsi="Times New Roman" w:cs="Times New Roman"/>
          <w:color w:val="000000"/>
          <w:spacing w:val="-4"/>
          <w:sz w:val="24"/>
          <w:szCs w:val="24"/>
        </w:rPr>
        <w:softHyphen/>
      </w:r>
      <w:r w:rsidRPr="00F737F5">
        <w:rPr>
          <w:rFonts w:ascii="Times New Roman" w:hAnsi="Times New Roman" w:cs="Times New Roman"/>
          <w:color w:val="000000"/>
          <w:spacing w:val="-2"/>
          <w:sz w:val="24"/>
          <w:szCs w:val="24"/>
        </w:rPr>
        <w:t xml:space="preserve">падающий, защитник). Наказания при нарушениях правил игры. </w:t>
      </w:r>
    </w:p>
    <w:p w:rsidR="005B5BE4" w:rsidRPr="00F737F5" w:rsidRDefault="005B5BE4" w:rsidP="00445C3A">
      <w:pPr>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color w:val="000000"/>
          <w:spacing w:val="-4"/>
          <w:sz w:val="24"/>
          <w:szCs w:val="24"/>
        </w:rPr>
        <w:t xml:space="preserve">Совершенствование всех </w:t>
      </w:r>
      <w:r w:rsidRPr="00F737F5">
        <w:rPr>
          <w:rFonts w:ascii="Times New Roman" w:hAnsi="Times New Roman" w:cs="Times New Roman"/>
          <w:color w:val="000000"/>
          <w:spacing w:val="1"/>
          <w:sz w:val="24"/>
          <w:szCs w:val="24"/>
        </w:rPr>
        <w:t>приемов игры. Командные соревнования — учебные игры.</w:t>
      </w:r>
    </w:p>
    <w:p w:rsidR="005B5BE4" w:rsidRPr="00F737F5" w:rsidRDefault="005B5BE4" w:rsidP="00445C3A">
      <w:pPr>
        <w:pStyle w:val="2b"/>
        <w:spacing w:before="0" w:after="0" w:line="240" w:lineRule="auto"/>
        <w:ind w:firstLine="709"/>
        <w:rPr>
          <w:rFonts w:ascii="Times New Roman" w:hAnsi="Times New Roman"/>
          <w:sz w:val="24"/>
          <w:szCs w:val="24"/>
        </w:rPr>
      </w:pPr>
      <w:r w:rsidRPr="00F737F5">
        <w:rPr>
          <w:rFonts w:ascii="Times New Roman" w:hAnsi="Times New Roman"/>
          <w:sz w:val="24"/>
          <w:szCs w:val="24"/>
        </w:rPr>
        <w:t>ПРОФИЛЬНЫЙ ТРУД</w:t>
      </w:r>
    </w:p>
    <w:p w:rsidR="005B5BE4" w:rsidRPr="00F737F5" w:rsidRDefault="005B5BE4" w:rsidP="00445C3A">
      <w:pPr>
        <w:pStyle w:val="2b"/>
        <w:spacing w:before="0" w:after="0" w:line="240" w:lineRule="auto"/>
        <w:ind w:firstLine="709"/>
        <w:rPr>
          <w:rFonts w:ascii="Times New Roman" w:hAnsi="Times New Roman"/>
          <w:sz w:val="24"/>
          <w:szCs w:val="24"/>
        </w:rPr>
      </w:pPr>
      <w:r w:rsidRPr="00F737F5">
        <w:rPr>
          <w:rFonts w:ascii="Times New Roman" w:hAnsi="Times New Roman"/>
          <w:sz w:val="24"/>
          <w:szCs w:val="24"/>
        </w:rPr>
        <w:t>Пояснительная записка</w:t>
      </w:r>
    </w:p>
    <w:p w:rsidR="005B5BE4" w:rsidRPr="00F737F5" w:rsidRDefault="005B5BE4" w:rsidP="00445C3A">
      <w:pPr>
        <w:widowControl w:val="0"/>
        <w:spacing w:after="0" w:line="240" w:lineRule="auto"/>
        <w:ind w:firstLine="709"/>
        <w:jc w:val="both"/>
        <w:rPr>
          <w:sz w:val="24"/>
          <w:szCs w:val="24"/>
        </w:rPr>
      </w:pPr>
      <w:r w:rsidRPr="00F737F5">
        <w:rPr>
          <w:rFonts w:ascii="Times New Roman" w:hAnsi="Times New Roman" w:cs="Times New Roman"/>
          <w:b/>
          <w:sz w:val="24"/>
          <w:szCs w:val="24"/>
        </w:rPr>
        <w:t xml:space="preserve">Целью </w:t>
      </w:r>
      <w:r w:rsidRPr="00F737F5">
        <w:rPr>
          <w:rFonts w:ascii="Times New Roman" w:hAnsi="Times New Roman" w:cs="Times New Roman"/>
          <w:sz w:val="24"/>
          <w:szCs w:val="24"/>
        </w:rPr>
        <w:t>изучения предмета</w:t>
      </w:r>
      <w:r w:rsidRPr="00F737F5">
        <w:rPr>
          <w:rFonts w:ascii="Times New Roman" w:hAnsi="Times New Roman" w:cs="Times New Roman"/>
          <w:b/>
          <w:sz w:val="24"/>
          <w:szCs w:val="24"/>
        </w:rPr>
        <w:t xml:space="preserve"> </w:t>
      </w:r>
      <w:r w:rsidRPr="00F737F5">
        <w:rPr>
          <w:rFonts w:ascii="Times New Roman" w:hAnsi="Times New Roman" w:cs="Times New Roman"/>
          <w:sz w:val="24"/>
          <w:szCs w:val="24"/>
        </w:rPr>
        <w:t xml:space="preserve">«Профильный труд» в </w:t>
      </w:r>
      <w:r w:rsidRPr="00F737F5">
        <w:rPr>
          <w:rFonts w:ascii="Times New Roman" w:hAnsi="Times New Roman" w:cs="Times New Roman"/>
          <w:sz w:val="24"/>
          <w:szCs w:val="24"/>
          <w:lang w:val="en-US"/>
        </w:rPr>
        <w:t>X</w:t>
      </w:r>
      <w:r w:rsidRPr="00F737F5">
        <w:rPr>
          <w:rFonts w:ascii="Times New Roman" w:hAnsi="Times New Roman" w:cs="Times New Roman"/>
          <w:sz w:val="24"/>
          <w:szCs w:val="24"/>
        </w:rPr>
        <w:t>-</w:t>
      </w:r>
      <w:r w:rsidRPr="00F737F5">
        <w:rPr>
          <w:rFonts w:ascii="Times New Roman" w:hAnsi="Times New Roman" w:cs="Times New Roman"/>
          <w:sz w:val="24"/>
          <w:szCs w:val="24"/>
          <w:lang w:val="en-US"/>
        </w:rPr>
        <w:t>XII</w:t>
      </w:r>
      <w:r w:rsidRPr="00F737F5">
        <w:rPr>
          <w:rFonts w:ascii="Times New Roman" w:hAnsi="Times New Roman" w:cs="Times New Roman"/>
          <w:sz w:val="24"/>
          <w:szCs w:val="24"/>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Pr="00F737F5" w:rsidRDefault="005B5BE4" w:rsidP="00445C3A">
      <w:pPr>
        <w:pStyle w:val="afff4"/>
        <w:spacing w:before="0" w:after="0" w:line="240" w:lineRule="auto"/>
        <w:ind w:firstLine="709"/>
        <w:jc w:val="both"/>
        <w:rPr>
          <w:szCs w:val="24"/>
        </w:rPr>
      </w:pPr>
      <w:r w:rsidRPr="00F737F5">
        <w:rPr>
          <w:szCs w:val="24"/>
        </w:rPr>
        <w:t xml:space="preserve">Учебный предмет «Профильный труд» должен способствовать решению следующих </w:t>
      </w:r>
      <w:r w:rsidRPr="00F737F5">
        <w:rPr>
          <w:b/>
          <w:szCs w:val="24"/>
        </w:rPr>
        <w:t>задач</w:t>
      </w:r>
      <w:r w:rsidRPr="00F737F5">
        <w:rPr>
          <w:szCs w:val="24"/>
        </w:rPr>
        <w:t>:</w:t>
      </w:r>
    </w:p>
    <w:p w:rsidR="005B5BE4" w:rsidRPr="00F737F5" w:rsidRDefault="005B5BE4" w:rsidP="00445C3A">
      <w:pPr>
        <w:pStyle w:val="afff5"/>
        <w:ind w:left="0" w:firstLine="709"/>
        <w:jc w:val="both"/>
        <w:rPr>
          <w:szCs w:val="24"/>
        </w:rPr>
      </w:pPr>
      <w:r w:rsidRPr="00F737F5">
        <w:rPr>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F737F5" w:rsidRDefault="005B5BE4" w:rsidP="00445C3A">
      <w:pPr>
        <w:pStyle w:val="afff5"/>
        <w:ind w:left="0" w:firstLine="709"/>
        <w:jc w:val="both"/>
        <w:rPr>
          <w:szCs w:val="24"/>
        </w:rPr>
      </w:pPr>
      <w:r w:rsidRPr="00F737F5">
        <w:rPr>
          <w:szCs w:val="24"/>
        </w:rPr>
        <w:t xml:space="preserve">― расширение культурного кругозора, обогащение знаний о культурно-исторических традициях в мире вещей; </w:t>
      </w:r>
    </w:p>
    <w:p w:rsidR="005B5BE4" w:rsidRPr="00F737F5" w:rsidRDefault="005B5BE4" w:rsidP="00445C3A">
      <w:pPr>
        <w:pStyle w:val="afff5"/>
        <w:ind w:left="0" w:firstLine="709"/>
        <w:jc w:val="both"/>
        <w:rPr>
          <w:szCs w:val="24"/>
        </w:rPr>
      </w:pPr>
      <w:r w:rsidRPr="00F737F5">
        <w:rPr>
          <w:szCs w:val="24"/>
        </w:rPr>
        <w:t>― расширение знаний о материалах и их свойствах, технологиях использования;</w:t>
      </w:r>
    </w:p>
    <w:p w:rsidR="005B5BE4" w:rsidRPr="00F737F5" w:rsidRDefault="005B5BE4" w:rsidP="00445C3A">
      <w:pPr>
        <w:pStyle w:val="afff4"/>
        <w:spacing w:before="0" w:after="0" w:line="240" w:lineRule="auto"/>
        <w:ind w:firstLine="709"/>
        <w:jc w:val="both"/>
        <w:rPr>
          <w:szCs w:val="24"/>
        </w:rPr>
      </w:pPr>
      <w:r w:rsidRPr="00F737F5">
        <w:rPr>
          <w:szCs w:val="24"/>
        </w:rPr>
        <w:t>― ознакомление с современным производством и требованиями предъявляемыми им к человеку;</w:t>
      </w:r>
    </w:p>
    <w:p w:rsidR="005B5BE4" w:rsidRPr="00F737F5" w:rsidRDefault="005B5BE4" w:rsidP="00445C3A">
      <w:pPr>
        <w:pStyle w:val="afff4"/>
        <w:spacing w:before="0" w:after="0" w:line="240" w:lineRule="auto"/>
        <w:ind w:firstLine="709"/>
        <w:jc w:val="both"/>
        <w:rPr>
          <w:szCs w:val="24"/>
        </w:rPr>
      </w:pPr>
      <w:r w:rsidRPr="00F737F5">
        <w:rPr>
          <w:szCs w:val="24"/>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Pr="00F737F5" w:rsidRDefault="005B5BE4" w:rsidP="00445C3A">
      <w:pPr>
        <w:pStyle w:val="afff5"/>
        <w:ind w:left="0" w:firstLine="709"/>
        <w:jc w:val="both"/>
        <w:rPr>
          <w:szCs w:val="24"/>
        </w:rPr>
      </w:pPr>
      <w:r w:rsidRPr="00F737F5">
        <w:rPr>
          <w:szCs w:val="24"/>
        </w:rPr>
        <w:t>― совершенствование практических умений и навыков использования различных материалов в профессиональной деятельности;</w:t>
      </w:r>
    </w:p>
    <w:p w:rsidR="005B5BE4" w:rsidRPr="00F737F5" w:rsidRDefault="005B5BE4" w:rsidP="00445C3A">
      <w:pPr>
        <w:pStyle w:val="afff5"/>
        <w:ind w:left="0" w:firstLine="709"/>
        <w:jc w:val="both"/>
        <w:rPr>
          <w:szCs w:val="24"/>
        </w:rPr>
      </w:pPr>
      <w:r w:rsidRPr="00F737F5">
        <w:rPr>
          <w:szCs w:val="24"/>
        </w:rPr>
        <w:t xml:space="preserve">― коррекция и развитие познавательных процессов, межличностного общения, профессионального поведения и проч.; </w:t>
      </w:r>
    </w:p>
    <w:p w:rsidR="005B5BE4" w:rsidRPr="00F737F5" w:rsidRDefault="005B5BE4" w:rsidP="00445C3A">
      <w:pPr>
        <w:pStyle w:val="afff5"/>
        <w:ind w:left="0" w:firstLine="709"/>
        <w:jc w:val="both"/>
        <w:rPr>
          <w:szCs w:val="24"/>
        </w:rPr>
      </w:pPr>
      <w:r w:rsidRPr="00F737F5">
        <w:rPr>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F737F5" w:rsidRDefault="005B5BE4" w:rsidP="00445C3A">
      <w:pPr>
        <w:pStyle w:val="afff5"/>
        <w:ind w:left="0" w:firstLine="709"/>
        <w:jc w:val="both"/>
        <w:rPr>
          <w:szCs w:val="24"/>
        </w:rPr>
      </w:pPr>
      <w:r w:rsidRPr="00F737F5">
        <w:rPr>
          <w:szCs w:val="24"/>
        </w:rPr>
        <w:t>― формирование информационной грамотности, умения работать с различными источниками информации;</w:t>
      </w:r>
    </w:p>
    <w:p w:rsidR="005B5BE4" w:rsidRPr="00F737F5" w:rsidRDefault="005B5BE4" w:rsidP="00445C3A">
      <w:pPr>
        <w:pStyle w:val="afff5"/>
        <w:ind w:left="0" w:firstLine="709"/>
        <w:jc w:val="both"/>
        <w:rPr>
          <w:b/>
          <w:szCs w:val="24"/>
        </w:rPr>
      </w:pPr>
      <w:r w:rsidRPr="00F737F5">
        <w:rPr>
          <w:szCs w:val="24"/>
        </w:rPr>
        <w:t xml:space="preserve">― развитие активности, целенаправленности, инициативности. </w:t>
      </w:r>
    </w:p>
    <w:p w:rsidR="005B5BE4" w:rsidRPr="00F737F5" w:rsidRDefault="005B5BE4" w:rsidP="00445C3A">
      <w:pPr>
        <w:spacing w:after="0" w:line="240" w:lineRule="auto"/>
        <w:ind w:firstLine="709"/>
        <w:jc w:val="center"/>
        <w:rPr>
          <w:rFonts w:ascii="Times New Roman" w:hAnsi="Times New Roman" w:cs="Times New Roman"/>
          <w:color w:val="000000"/>
          <w:sz w:val="24"/>
          <w:szCs w:val="24"/>
        </w:rPr>
      </w:pPr>
      <w:r w:rsidRPr="00F737F5">
        <w:rPr>
          <w:rFonts w:ascii="Times New Roman" w:hAnsi="Times New Roman" w:cs="Times New Roman"/>
          <w:b/>
          <w:color w:val="000000"/>
          <w:sz w:val="24"/>
          <w:szCs w:val="24"/>
        </w:rPr>
        <w:t>Примерное содержание</w:t>
      </w:r>
    </w:p>
    <w:p w:rsidR="005B5BE4" w:rsidRPr="00F737F5" w:rsidRDefault="005B5BE4" w:rsidP="00445C3A">
      <w:pPr>
        <w:spacing w:after="0" w:line="240" w:lineRule="auto"/>
        <w:ind w:firstLine="709"/>
        <w:jc w:val="both"/>
        <w:rPr>
          <w:rFonts w:ascii="Times New Roman" w:hAnsi="Times New Roman" w:cs="Times New Roman"/>
          <w:color w:val="000000"/>
          <w:sz w:val="24"/>
          <w:szCs w:val="24"/>
        </w:rPr>
      </w:pPr>
      <w:r w:rsidRPr="00F737F5">
        <w:rPr>
          <w:rFonts w:ascii="Times New Roman" w:hAnsi="Times New Roman" w:cs="Times New Roman"/>
          <w:color w:val="000000"/>
          <w:sz w:val="24"/>
          <w:szCs w:val="24"/>
        </w:rPr>
        <w:t xml:space="preserve">Программа по профильному труду </w:t>
      </w:r>
      <w:r w:rsidRPr="00F737F5">
        <w:rPr>
          <w:rFonts w:ascii="Times New Roman" w:hAnsi="Times New Roman" w:cs="Times New Roman"/>
          <w:sz w:val="24"/>
          <w:szCs w:val="24"/>
          <w:lang w:val="en-US"/>
        </w:rPr>
        <w:t>X</w:t>
      </w:r>
      <w:r w:rsidRPr="00F737F5">
        <w:rPr>
          <w:rFonts w:ascii="Times New Roman" w:hAnsi="Times New Roman" w:cs="Times New Roman"/>
          <w:sz w:val="24"/>
          <w:szCs w:val="24"/>
        </w:rPr>
        <w:t>-</w:t>
      </w:r>
      <w:r w:rsidRPr="00F737F5">
        <w:rPr>
          <w:rFonts w:ascii="Times New Roman" w:hAnsi="Times New Roman" w:cs="Times New Roman"/>
          <w:sz w:val="24"/>
          <w:szCs w:val="24"/>
          <w:lang w:val="en-US"/>
        </w:rPr>
        <w:t>XII</w:t>
      </w:r>
      <w:r w:rsidRPr="00F737F5">
        <w:rPr>
          <w:rFonts w:ascii="Times New Roman" w:hAnsi="Times New Roman" w:cs="Times New Roman"/>
          <w:sz w:val="24"/>
          <w:szCs w:val="24"/>
        </w:rPr>
        <w:t xml:space="preserve"> </w:t>
      </w:r>
      <w:r w:rsidRPr="00F737F5">
        <w:rPr>
          <w:rFonts w:ascii="Times New Roman" w:hAnsi="Times New Roman" w:cs="Times New Roman"/>
          <w:color w:val="000000"/>
          <w:sz w:val="24"/>
          <w:szCs w:val="24"/>
        </w:rPr>
        <w:t>в классах определяет со</w:t>
      </w:r>
      <w:r w:rsidRPr="00F737F5">
        <w:rPr>
          <w:rFonts w:ascii="Times New Roman" w:hAnsi="Times New Roman" w:cs="Times New Roman"/>
          <w:color w:val="000000"/>
          <w:sz w:val="24"/>
          <w:szCs w:val="24"/>
        </w:rPr>
        <w:softHyphen/>
        <w:t>де</w:t>
      </w:r>
      <w:r w:rsidRPr="00F737F5">
        <w:rPr>
          <w:rFonts w:ascii="Times New Roman" w:hAnsi="Times New Roman" w:cs="Times New Roman"/>
          <w:color w:val="000000"/>
          <w:sz w:val="24"/>
          <w:szCs w:val="24"/>
        </w:rPr>
        <w:softHyphen/>
        <w:t>р</w:t>
      </w:r>
      <w:r w:rsidRPr="00F737F5">
        <w:rPr>
          <w:rFonts w:ascii="Times New Roman" w:hAnsi="Times New Roman" w:cs="Times New Roman"/>
          <w:color w:val="000000"/>
          <w:sz w:val="24"/>
          <w:szCs w:val="24"/>
        </w:rPr>
        <w:softHyphen/>
        <w:t>жа</w:t>
      </w:r>
      <w:r w:rsidRPr="00F737F5">
        <w:rPr>
          <w:rFonts w:ascii="Times New Roman" w:hAnsi="Times New Roman" w:cs="Times New Roman"/>
          <w:color w:val="000000"/>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Pr="00F737F5" w:rsidRDefault="005B5BE4" w:rsidP="00445C3A">
      <w:pPr>
        <w:spacing w:after="0" w:line="240" w:lineRule="auto"/>
        <w:ind w:firstLine="709"/>
        <w:jc w:val="both"/>
        <w:rPr>
          <w:rFonts w:ascii="Times New Roman" w:hAnsi="Times New Roman" w:cs="Times New Roman"/>
          <w:i/>
          <w:color w:val="000000"/>
          <w:sz w:val="24"/>
          <w:szCs w:val="24"/>
        </w:rPr>
      </w:pPr>
      <w:r w:rsidRPr="00F737F5">
        <w:rPr>
          <w:rFonts w:ascii="Times New Roman" w:hAnsi="Times New Roman" w:cs="Times New Roman"/>
          <w:color w:val="000000"/>
          <w:sz w:val="24"/>
          <w:szCs w:val="24"/>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Pr="00F737F5" w:rsidRDefault="005B5BE4" w:rsidP="00445C3A">
      <w:pPr>
        <w:spacing w:after="0" w:line="240" w:lineRule="auto"/>
        <w:ind w:firstLine="709"/>
        <w:jc w:val="both"/>
        <w:rPr>
          <w:rFonts w:ascii="Times New Roman" w:hAnsi="Times New Roman" w:cs="Times New Roman"/>
          <w:i/>
          <w:color w:val="000000"/>
          <w:sz w:val="24"/>
          <w:szCs w:val="24"/>
        </w:rPr>
      </w:pPr>
      <w:r w:rsidRPr="00F737F5">
        <w:rPr>
          <w:rFonts w:ascii="Times New Roman" w:hAnsi="Times New Roman" w:cs="Times New Roman"/>
          <w:i/>
          <w:color w:val="000000"/>
          <w:sz w:val="24"/>
          <w:szCs w:val="24"/>
        </w:rPr>
        <w:t>Материалы используемые в трудовой деятельности</w:t>
      </w:r>
      <w:r w:rsidRPr="00F737F5">
        <w:rPr>
          <w:rFonts w:ascii="Times New Roman" w:hAnsi="Times New Roman" w:cs="Times New Roman"/>
          <w:color w:val="000000"/>
          <w:sz w:val="24"/>
          <w:szCs w:val="24"/>
        </w:rPr>
        <w:t>. Перечень ос</w:t>
      </w:r>
      <w:r w:rsidRPr="00F737F5">
        <w:rPr>
          <w:rFonts w:ascii="Times New Roman" w:hAnsi="Times New Roman" w:cs="Times New Roman"/>
          <w:color w:val="000000"/>
          <w:sz w:val="24"/>
          <w:szCs w:val="24"/>
        </w:rPr>
        <w:softHyphen/>
        <w:t>нов</w:t>
      </w:r>
      <w:r w:rsidRPr="00F737F5">
        <w:rPr>
          <w:rFonts w:ascii="Times New Roman" w:hAnsi="Times New Roman" w:cs="Times New Roman"/>
          <w:color w:val="000000"/>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F737F5">
        <w:rPr>
          <w:rFonts w:ascii="Times New Roman" w:hAnsi="Times New Roman" w:cs="Times New Roman"/>
          <w:color w:val="000000"/>
          <w:sz w:val="24"/>
          <w:szCs w:val="24"/>
        </w:rPr>
        <w:softHyphen/>
        <w:t>мы</w:t>
      </w:r>
      <w:r w:rsidRPr="00F737F5">
        <w:rPr>
          <w:rFonts w:ascii="Times New Roman" w:hAnsi="Times New Roman" w:cs="Times New Roman"/>
          <w:color w:val="000000"/>
          <w:sz w:val="24"/>
          <w:szCs w:val="24"/>
        </w:rPr>
        <w:softHyphen/>
        <w:t>ш</w:t>
      </w:r>
      <w:r w:rsidRPr="00F737F5">
        <w:rPr>
          <w:rFonts w:ascii="Times New Roman" w:hAnsi="Times New Roman" w:cs="Times New Roman"/>
          <w:color w:val="000000"/>
          <w:sz w:val="24"/>
          <w:szCs w:val="24"/>
        </w:rPr>
        <w:softHyphen/>
        <w:t>ленностью и проч.).</w:t>
      </w:r>
    </w:p>
    <w:p w:rsidR="005B5BE4" w:rsidRPr="00F737F5" w:rsidRDefault="005B5BE4" w:rsidP="00445C3A">
      <w:pPr>
        <w:spacing w:after="0" w:line="240" w:lineRule="auto"/>
        <w:ind w:firstLine="709"/>
        <w:jc w:val="both"/>
        <w:rPr>
          <w:rFonts w:ascii="Times New Roman" w:hAnsi="Times New Roman" w:cs="Times New Roman"/>
          <w:i/>
          <w:color w:val="000000"/>
          <w:sz w:val="24"/>
          <w:szCs w:val="24"/>
        </w:rPr>
      </w:pPr>
      <w:r w:rsidRPr="00F737F5">
        <w:rPr>
          <w:rFonts w:ascii="Times New Roman" w:hAnsi="Times New Roman" w:cs="Times New Roman"/>
          <w:i/>
          <w:color w:val="000000"/>
          <w:sz w:val="24"/>
          <w:szCs w:val="24"/>
        </w:rPr>
        <w:t>Инструменты и оборудование</w:t>
      </w:r>
      <w:r w:rsidRPr="00F737F5">
        <w:rPr>
          <w:rFonts w:ascii="Times New Roman" w:hAnsi="Times New Roman" w:cs="Times New Roman"/>
          <w:color w:val="000000"/>
          <w:sz w:val="24"/>
          <w:szCs w:val="24"/>
        </w:rPr>
        <w:t>: инструменты ручного  и механизированного тру</w:t>
      </w:r>
      <w:r w:rsidRPr="00F737F5">
        <w:rPr>
          <w:rFonts w:ascii="Times New Roman" w:hAnsi="Times New Roman" w:cs="Times New Roman"/>
          <w:color w:val="000000"/>
          <w:sz w:val="24"/>
          <w:szCs w:val="24"/>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Pr="00F737F5" w:rsidRDefault="005B5BE4" w:rsidP="00445C3A">
      <w:pPr>
        <w:widowControl w:val="0"/>
        <w:spacing w:after="0" w:line="240" w:lineRule="auto"/>
        <w:ind w:firstLine="709"/>
        <w:jc w:val="both"/>
        <w:rPr>
          <w:rFonts w:ascii="Times New Roman" w:hAnsi="Times New Roman" w:cs="Times New Roman"/>
          <w:i/>
          <w:color w:val="000000"/>
          <w:sz w:val="24"/>
          <w:szCs w:val="24"/>
        </w:rPr>
      </w:pPr>
      <w:r w:rsidRPr="00F737F5">
        <w:rPr>
          <w:rFonts w:ascii="Times New Roman" w:hAnsi="Times New Roman" w:cs="Times New Roman"/>
          <w:i/>
          <w:color w:val="000000"/>
          <w:sz w:val="24"/>
          <w:szCs w:val="24"/>
        </w:rPr>
        <w:t>Технологии изготовления предмета труда</w:t>
      </w:r>
      <w:r w:rsidRPr="00F737F5">
        <w:rPr>
          <w:rFonts w:ascii="Times New Roman" w:hAnsi="Times New Roman" w:cs="Times New Roman"/>
          <w:color w:val="000000"/>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sidRPr="00F737F5">
        <w:rPr>
          <w:rFonts w:ascii="Times New Roman" w:hAnsi="Times New Roman" w:cs="Times New Roman"/>
          <w:sz w:val="24"/>
          <w:szCs w:val="24"/>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sidRPr="00F737F5">
        <w:rPr>
          <w:rFonts w:ascii="Times New Roman" w:hAnsi="Times New Roman" w:cs="Times New Roman"/>
          <w:color w:val="000000"/>
          <w:sz w:val="24"/>
          <w:szCs w:val="24"/>
        </w:rPr>
        <w:t xml:space="preserve"> Самостоятельное изготовление зачетных изделий. </w:t>
      </w:r>
    </w:p>
    <w:p w:rsidR="005B5BE4" w:rsidRPr="00F737F5" w:rsidRDefault="005B5BE4" w:rsidP="00445C3A">
      <w:pPr>
        <w:spacing w:after="0" w:line="240" w:lineRule="auto"/>
        <w:ind w:firstLine="709"/>
        <w:jc w:val="both"/>
        <w:rPr>
          <w:rFonts w:ascii="Times New Roman" w:hAnsi="Times New Roman" w:cs="Times New Roman"/>
          <w:b/>
          <w:color w:val="000000"/>
          <w:sz w:val="24"/>
          <w:szCs w:val="24"/>
        </w:rPr>
      </w:pPr>
      <w:r w:rsidRPr="00F737F5">
        <w:rPr>
          <w:rFonts w:ascii="Times New Roman" w:hAnsi="Times New Roman" w:cs="Times New Roman"/>
          <w:i/>
          <w:color w:val="000000"/>
          <w:sz w:val="24"/>
          <w:szCs w:val="24"/>
        </w:rPr>
        <w:t>Этика и эстетика труда</w:t>
      </w:r>
      <w:r w:rsidRPr="00F737F5">
        <w:rPr>
          <w:rFonts w:ascii="Times New Roman" w:hAnsi="Times New Roman" w:cs="Times New Roman"/>
          <w:color w:val="000000"/>
          <w:sz w:val="24"/>
          <w:szCs w:val="24"/>
        </w:rPr>
        <w:t>: правила использования инструментов и материалов, за</w:t>
      </w:r>
      <w:r w:rsidRPr="00F737F5">
        <w:rPr>
          <w:rFonts w:ascii="Times New Roman" w:hAnsi="Times New Roman" w:cs="Times New Roman"/>
          <w:color w:val="000000"/>
          <w:sz w:val="24"/>
          <w:szCs w:val="24"/>
        </w:rPr>
        <w:softHyphen/>
        <w:t>п</w:t>
      </w:r>
      <w:r w:rsidRPr="00F737F5">
        <w:rPr>
          <w:rFonts w:ascii="Times New Roman" w:hAnsi="Times New Roman" w:cs="Times New Roman"/>
          <w:color w:val="000000"/>
          <w:sz w:val="24"/>
          <w:szCs w:val="24"/>
        </w:rPr>
        <w:softHyphen/>
        <w:t>ре</w:t>
      </w:r>
      <w:r w:rsidRPr="00F737F5">
        <w:rPr>
          <w:rFonts w:ascii="Times New Roman" w:hAnsi="Times New Roman" w:cs="Times New Roman"/>
          <w:color w:val="000000"/>
          <w:sz w:val="24"/>
          <w:szCs w:val="24"/>
        </w:rPr>
        <w:softHyphen/>
        <w:t>ты и ограничения. Инструкции по технике безопасности (правила поведения при про</w:t>
      </w:r>
      <w:r w:rsidRPr="00F737F5">
        <w:rPr>
          <w:rFonts w:ascii="Times New Roman" w:hAnsi="Times New Roman" w:cs="Times New Roman"/>
          <w:color w:val="000000"/>
          <w:sz w:val="24"/>
          <w:szCs w:val="24"/>
        </w:rPr>
        <w:softHyphen/>
        <w:t>ве</w:t>
      </w:r>
      <w:r w:rsidRPr="00F737F5">
        <w:rPr>
          <w:rFonts w:ascii="Times New Roman" w:hAnsi="Times New Roman" w:cs="Times New Roman"/>
          <w:color w:val="000000"/>
          <w:sz w:val="24"/>
          <w:szCs w:val="24"/>
        </w:rPr>
        <w:softHyphen/>
        <w:t>де</w:t>
      </w:r>
      <w:r w:rsidRPr="00F737F5">
        <w:rPr>
          <w:rFonts w:ascii="Times New Roman" w:hAnsi="Times New Roman" w:cs="Times New Roman"/>
          <w:color w:val="000000"/>
          <w:sz w:val="24"/>
          <w:szCs w:val="24"/>
        </w:rPr>
        <w:softHyphen/>
        <w:t>нии работ). Требования к организации рабочего места. Правила профессионального по</w:t>
      </w:r>
      <w:r w:rsidRPr="00F737F5">
        <w:rPr>
          <w:rFonts w:ascii="Times New Roman" w:hAnsi="Times New Roman" w:cs="Times New Roman"/>
          <w:color w:val="000000"/>
          <w:sz w:val="24"/>
          <w:szCs w:val="24"/>
        </w:rPr>
        <w:softHyphen/>
        <w:t>ве</w:t>
      </w:r>
      <w:r w:rsidRPr="00F737F5">
        <w:rPr>
          <w:rFonts w:ascii="Times New Roman" w:hAnsi="Times New Roman" w:cs="Times New Roman"/>
          <w:color w:val="000000"/>
          <w:sz w:val="24"/>
          <w:szCs w:val="24"/>
        </w:rPr>
        <w:softHyphen/>
        <w:t xml:space="preserve">дения. </w:t>
      </w:r>
    </w:p>
    <w:p w:rsidR="0066661D" w:rsidRDefault="0066661D" w:rsidP="00445C3A">
      <w:pPr>
        <w:spacing w:after="0" w:line="240" w:lineRule="auto"/>
        <w:jc w:val="center"/>
        <w:rPr>
          <w:rFonts w:ascii="Times New Roman" w:hAnsi="Times New Roman" w:cs="Times New Roman"/>
          <w:b/>
          <w:color w:val="000000"/>
          <w:sz w:val="24"/>
          <w:szCs w:val="24"/>
        </w:rPr>
      </w:pPr>
    </w:p>
    <w:p w:rsidR="005B5BE4" w:rsidRPr="00F737F5" w:rsidRDefault="005B5BE4" w:rsidP="00445C3A">
      <w:pPr>
        <w:spacing w:after="0" w:line="240" w:lineRule="auto"/>
        <w:jc w:val="center"/>
        <w:rPr>
          <w:rFonts w:ascii="Times New Roman" w:hAnsi="Times New Roman" w:cs="Times New Roman"/>
          <w:b/>
          <w:color w:val="auto"/>
          <w:sz w:val="24"/>
          <w:szCs w:val="24"/>
        </w:rPr>
      </w:pPr>
      <w:r w:rsidRPr="00F737F5">
        <w:rPr>
          <w:rFonts w:ascii="Times New Roman" w:hAnsi="Times New Roman" w:cs="Times New Roman"/>
          <w:b/>
          <w:color w:val="000000"/>
          <w:sz w:val="24"/>
          <w:szCs w:val="24"/>
        </w:rPr>
        <w:t>ПРОГРАММЫ КОРРЕКЦИОННЫХ КУРСОВ</w:t>
      </w:r>
    </w:p>
    <w:p w:rsidR="005B5BE4" w:rsidRPr="00F737F5" w:rsidRDefault="005B5BE4" w:rsidP="00445C3A">
      <w:pPr>
        <w:spacing w:after="0" w:line="240" w:lineRule="auto"/>
        <w:jc w:val="center"/>
        <w:rPr>
          <w:rFonts w:ascii="Times New Roman" w:hAnsi="Times New Roman" w:cs="Times New Roman"/>
          <w:b/>
          <w:sz w:val="24"/>
          <w:szCs w:val="24"/>
        </w:rPr>
      </w:pPr>
      <w:r w:rsidRPr="00F737F5">
        <w:rPr>
          <w:rFonts w:ascii="Times New Roman" w:hAnsi="Times New Roman" w:cs="Times New Roman"/>
          <w:b/>
          <w:color w:val="auto"/>
          <w:sz w:val="24"/>
          <w:szCs w:val="24"/>
        </w:rPr>
        <w:t>Логопедические занятия</w:t>
      </w:r>
    </w:p>
    <w:p w:rsidR="005B5BE4" w:rsidRPr="00F737F5"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F737F5">
        <w:rPr>
          <w:rFonts w:ascii="Times New Roman" w:hAnsi="Times New Roman"/>
          <w:b/>
          <w:sz w:val="24"/>
          <w:szCs w:val="24"/>
        </w:rPr>
        <w:t xml:space="preserve">Цель </w:t>
      </w:r>
      <w:r w:rsidRPr="00F737F5">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F737F5">
        <w:rPr>
          <w:rFonts w:ascii="Times New Roman" w:hAnsi="Times New Roman"/>
          <w:sz w:val="24"/>
          <w:szCs w:val="24"/>
        </w:rPr>
        <w:t>; формировании навыков вербальной коммуникации</w:t>
      </w:r>
      <w:r w:rsidRPr="00F737F5">
        <w:rPr>
          <w:rFonts w:ascii="Times New Roman" w:hAnsi="Times New Roman"/>
          <w:sz w:val="24"/>
          <w:szCs w:val="24"/>
        </w:rPr>
        <w:t xml:space="preserve">. </w:t>
      </w:r>
    </w:p>
    <w:p w:rsidR="005B5BE4" w:rsidRPr="00F737F5"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Основными </w:t>
      </w:r>
      <w:r w:rsidRPr="00F737F5">
        <w:rPr>
          <w:rFonts w:ascii="Times New Roman" w:hAnsi="Times New Roman"/>
          <w:b/>
          <w:sz w:val="24"/>
          <w:szCs w:val="24"/>
        </w:rPr>
        <w:t>направлениями</w:t>
      </w:r>
      <w:r w:rsidRPr="00F737F5">
        <w:rPr>
          <w:rFonts w:ascii="Times New Roman" w:hAnsi="Times New Roman"/>
          <w:sz w:val="24"/>
          <w:szCs w:val="24"/>
        </w:rPr>
        <w:t xml:space="preserve"> логопедической работы является:</w:t>
      </w:r>
    </w:p>
    <w:p w:rsidR="005B5BE4" w:rsidRPr="00F737F5"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F737F5"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F737F5">
        <w:rPr>
          <w:rFonts w:ascii="Times New Roman" w:hAnsi="Times New Roman"/>
          <w:sz w:val="24"/>
          <w:szCs w:val="24"/>
        </w:rPr>
        <w:t>диагностика и коррекция лексической стороны речи;</w:t>
      </w:r>
    </w:p>
    <w:p w:rsidR="005B5BE4" w:rsidRPr="00F737F5"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F737F5">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F737F5"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F737F5">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F737F5"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коррекция нарушений чтения и письма; </w:t>
      </w:r>
    </w:p>
    <w:p w:rsidR="005B5BE4" w:rsidRPr="00F737F5" w:rsidRDefault="005B5BE4" w:rsidP="00445C3A">
      <w:pPr>
        <w:pStyle w:val="aff2"/>
        <w:shd w:val="clear" w:color="auto" w:fill="FFFFFF"/>
        <w:spacing w:after="0" w:line="240" w:lineRule="auto"/>
        <w:ind w:left="0" w:firstLine="709"/>
        <w:jc w:val="both"/>
        <w:rPr>
          <w:rFonts w:ascii="Times New Roman" w:hAnsi="Times New Roman"/>
          <w:sz w:val="24"/>
          <w:szCs w:val="24"/>
        </w:rPr>
      </w:pPr>
      <w:r w:rsidRPr="00F737F5">
        <w:rPr>
          <w:rFonts w:ascii="Times New Roman" w:hAnsi="Times New Roman"/>
          <w:sz w:val="24"/>
          <w:szCs w:val="24"/>
        </w:rPr>
        <w:t xml:space="preserve">расширение представлений об окружающей действительности; </w:t>
      </w:r>
    </w:p>
    <w:p w:rsidR="005B5BE4" w:rsidRPr="00F737F5" w:rsidRDefault="005B5BE4" w:rsidP="00445C3A">
      <w:pPr>
        <w:pStyle w:val="aff2"/>
        <w:shd w:val="clear" w:color="auto" w:fill="FFFFFF"/>
        <w:spacing w:after="0" w:line="240" w:lineRule="auto"/>
        <w:ind w:left="0" w:firstLine="709"/>
        <w:jc w:val="both"/>
        <w:rPr>
          <w:b/>
          <w:sz w:val="24"/>
          <w:szCs w:val="24"/>
        </w:rPr>
      </w:pPr>
      <w:r w:rsidRPr="00F737F5">
        <w:rPr>
          <w:rFonts w:ascii="Times New Roman" w:hAnsi="Times New Roman"/>
          <w:sz w:val="24"/>
          <w:szCs w:val="24"/>
        </w:rPr>
        <w:t>развитие познавательной сферы (мышления, памяти, внимания).</w:t>
      </w:r>
    </w:p>
    <w:p w:rsidR="005B5BE4" w:rsidRPr="00F737F5" w:rsidRDefault="005B5BE4" w:rsidP="00445C3A">
      <w:pPr>
        <w:pStyle w:val="Default"/>
        <w:ind w:firstLine="720"/>
        <w:jc w:val="center"/>
        <w:rPr>
          <w:b/>
          <w:color w:val="auto"/>
        </w:rPr>
      </w:pPr>
      <w:r w:rsidRPr="00F737F5">
        <w:rPr>
          <w:b/>
          <w:color w:val="auto"/>
        </w:rPr>
        <w:t>Психокоррекционные занятия</w:t>
      </w:r>
    </w:p>
    <w:p w:rsidR="005B5BE4" w:rsidRPr="00F737F5" w:rsidRDefault="005B5BE4" w:rsidP="00445C3A">
      <w:pPr>
        <w:pStyle w:val="Default"/>
        <w:ind w:firstLine="720"/>
        <w:jc w:val="both"/>
        <w:rPr>
          <w:color w:val="auto"/>
        </w:rPr>
      </w:pPr>
      <w:r w:rsidRPr="00F737F5">
        <w:rPr>
          <w:b/>
          <w:color w:val="auto"/>
        </w:rPr>
        <w:t xml:space="preserve">Цель </w:t>
      </w:r>
      <w:r w:rsidRPr="00F737F5">
        <w:rPr>
          <w:color w:val="auto"/>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F737F5">
        <w:rPr>
          <w:color w:val="auto"/>
        </w:rPr>
        <w:t>; формирование навыков адекватного поведения</w:t>
      </w:r>
      <w:r w:rsidRPr="00F737F5">
        <w:rPr>
          <w:color w:val="auto"/>
        </w:rPr>
        <w:t xml:space="preserve">. </w:t>
      </w:r>
    </w:p>
    <w:p w:rsidR="005B5BE4" w:rsidRPr="00F737F5" w:rsidRDefault="005B5BE4" w:rsidP="00445C3A">
      <w:pPr>
        <w:pStyle w:val="Default"/>
        <w:ind w:firstLine="720"/>
        <w:jc w:val="both"/>
        <w:rPr>
          <w:color w:val="auto"/>
        </w:rPr>
      </w:pPr>
      <w:r w:rsidRPr="00F737F5">
        <w:rPr>
          <w:color w:val="auto"/>
        </w:rPr>
        <w:t xml:space="preserve">Основные </w:t>
      </w:r>
      <w:r w:rsidRPr="00F737F5">
        <w:rPr>
          <w:b/>
          <w:color w:val="auto"/>
        </w:rPr>
        <w:t>направления</w:t>
      </w:r>
      <w:r w:rsidRPr="00F737F5">
        <w:rPr>
          <w:color w:val="auto"/>
        </w:rPr>
        <w:t xml:space="preserve"> работы: </w:t>
      </w:r>
    </w:p>
    <w:p w:rsidR="005B5BE4" w:rsidRPr="00F737F5" w:rsidRDefault="005B5BE4" w:rsidP="00445C3A">
      <w:pPr>
        <w:pStyle w:val="Default"/>
        <w:ind w:firstLine="720"/>
        <w:jc w:val="both"/>
        <w:rPr>
          <w:color w:val="auto"/>
        </w:rPr>
      </w:pPr>
      <w:r w:rsidRPr="00F737F5">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Pr="00F737F5" w:rsidRDefault="005B5BE4" w:rsidP="00445C3A">
      <w:pPr>
        <w:pStyle w:val="Default"/>
        <w:ind w:firstLine="720"/>
        <w:jc w:val="both"/>
        <w:rPr>
          <w:color w:val="auto"/>
        </w:rPr>
      </w:pPr>
      <w:r w:rsidRPr="00F737F5">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F737F5" w:rsidRDefault="005B5BE4" w:rsidP="00445C3A">
      <w:pPr>
        <w:pStyle w:val="Default"/>
        <w:ind w:firstLine="720"/>
        <w:jc w:val="both"/>
        <w:rPr>
          <w:color w:val="auto"/>
        </w:rPr>
      </w:pPr>
      <w:r w:rsidRPr="00F737F5">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5B5BE4" w:rsidRPr="00F737F5" w:rsidRDefault="005B5BE4" w:rsidP="00445C3A">
      <w:pPr>
        <w:pStyle w:val="Default"/>
        <w:ind w:firstLine="720"/>
        <w:jc w:val="both"/>
        <w:rPr>
          <w:b/>
          <w:kern w:val="1"/>
        </w:rPr>
      </w:pPr>
      <w:r w:rsidRPr="00F737F5">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F737F5">
        <w:rPr>
          <w:color w:val="auto"/>
        </w:rPr>
        <w:t xml:space="preserve">и развитие навыков социального </w:t>
      </w:r>
      <w:r w:rsidRPr="00F737F5">
        <w:rPr>
          <w:color w:val="auto"/>
        </w:rPr>
        <w:t xml:space="preserve">поведения). </w:t>
      </w:r>
    </w:p>
    <w:p w:rsidR="005B5BE4" w:rsidRPr="00F737F5" w:rsidRDefault="005B5BE4" w:rsidP="00445C3A">
      <w:pPr>
        <w:tabs>
          <w:tab w:val="left" w:pos="720"/>
          <w:tab w:val="left" w:pos="1080"/>
        </w:tabs>
        <w:spacing w:after="0" w:line="240" w:lineRule="auto"/>
        <w:ind w:firstLine="720"/>
        <w:jc w:val="center"/>
        <w:rPr>
          <w:rFonts w:ascii="Times New Roman" w:hAnsi="Times New Roman" w:cs="Times New Roman"/>
          <w:b/>
          <w:sz w:val="24"/>
          <w:szCs w:val="24"/>
        </w:rPr>
      </w:pPr>
      <w:r w:rsidRPr="00F737F5">
        <w:rPr>
          <w:rFonts w:ascii="Times New Roman" w:hAnsi="Times New Roman" w:cs="Times New Roman"/>
          <w:b/>
          <w:sz w:val="24"/>
          <w:szCs w:val="24"/>
        </w:rPr>
        <w:t>Ритмика</w:t>
      </w:r>
    </w:p>
    <w:p w:rsidR="005B5BE4" w:rsidRPr="00F737F5" w:rsidRDefault="005B5BE4" w:rsidP="00445C3A">
      <w:pPr>
        <w:tabs>
          <w:tab w:val="left" w:pos="720"/>
          <w:tab w:val="left" w:pos="1080"/>
        </w:tabs>
        <w:spacing w:after="0" w:line="240" w:lineRule="auto"/>
        <w:ind w:firstLine="720"/>
        <w:jc w:val="both"/>
        <w:rPr>
          <w:rFonts w:ascii="Times New Roman" w:hAnsi="Times New Roman" w:cs="Times New Roman"/>
          <w:sz w:val="24"/>
          <w:szCs w:val="24"/>
        </w:rPr>
      </w:pPr>
      <w:r w:rsidRPr="00F737F5">
        <w:rPr>
          <w:rFonts w:ascii="Times New Roman" w:hAnsi="Times New Roman" w:cs="Times New Roman"/>
          <w:b/>
          <w:sz w:val="24"/>
          <w:szCs w:val="24"/>
        </w:rPr>
        <w:t xml:space="preserve">Целью </w:t>
      </w:r>
      <w:r w:rsidRPr="00F737F5">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5B5BE4" w:rsidRPr="00F737F5" w:rsidRDefault="005B5BE4" w:rsidP="00445C3A">
      <w:pPr>
        <w:tabs>
          <w:tab w:val="left" w:pos="720"/>
          <w:tab w:val="left" w:pos="1080"/>
        </w:tabs>
        <w:spacing w:after="0" w:line="240" w:lineRule="auto"/>
        <w:ind w:firstLine="720"/>
        <w:jc w:val="both"/>
        <w:rPr>
          <w:sz w:val="24"/>
          <w:szCs w:val="24"/>
        </w:rPr>
      </w:pPr>
      <w:r w:rsidRPr="00F737F5">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F737F5">
        <w:rPr>
          <w:rFonts w:ascii="Times New Roman" w:hAnsi="Times New Roman" w:cs="Times New Roman"/>
          <w:sz w:val="24"/>
          <w:szCs w:val="24"/>
        </w:rPr>
        <w:softHyphen/>
        <w:t>ри</w:t>
      </w:r>
      <w:r w:rsidRPr="00F737F5">
        <w:rPr>
          <w:rFonts w:ascii="Times New Roman" w:hAnsi="Times New Roman" w:cs="Times New Roman"/>
          <w:sz w:val="24"/>
          <w:szCs w:val="24"/>
        </w:rPr>
        <w:softHyphen/>
        <w:t>ки, ориентировке в пространстве, укреплению здоровья, формированию навы</w:t>
      </w:r>
      <w:r w:rsidRPr="00F737F5">
        <w:rPr>
          <w:rFonts w:ascii="Times New Roman" w:hAnsi="Times New Roman" w:cs="Times New Roman"/>
          <w:sz w:val="24"/>
          <w:szCs w:val="24"/>
        </w:rPr>
        <w:softHyphen/>
        <w:t>ков здо</w:t>
      </w:r>
      <w:r w:rsidRPr="00F737F5">
        <w:rPr>
          <w:rFonts w:ascii="Times New Roman" w:hAnsi="Times New Roman" w:cs="Times New Roman"/>
          <w:sz w:val="24"/>
          <w:szCs w:val="24"/>
        </w:rPr>
        <w:softHyphen/>
        <w:t>ро</w:t>
      </w:r>
      <w:r w:rsidRPr="00F737F5">
        <w:rPr>
          <w:rFonts w:ascii="Times New Roman" w:hAnsi="Times New Roman" w:cs="Times New Roman"/>
          <w:sz w:val="24"/>
          <w:szCs w:val="24"/>
        </w:rPr>
        <w:softHyphen/>
        <w:t xml:space="preserve">вого образа жизни у обучающихся с умственной отсталостью </w:t>
      </w:r>
      <w:r w:rsidRPr="00F737F5">
        <w:rPr>
          <w:rFonts w:ascii="Times New Roman" w:hAnsi="Times New Roman" w:cs="Times New Roman"/>
          <w:color w:val="auto"/>
          <w:sz w:val="24"/>
          <w:szCs w:val="24"/>
        </w:rPr>
        <w:t>(интеллектуальными нарушениями)</w:t>
      </w:r>
      <w:r w:rsidRPr="00F737F5">
        <w:rPr>
          <w:rFonts w:ascii="Times New Roman" w:hAnsi="Times New Roman" w:cs="Times New Roman"/>
          <w:sz w:val="24"/>
          <w:szCs w:val="24"/>
        </w:rPr>
        <w:t>.</w:t>
      </w:r>
    </w:p>
    <w:p w:rsidR="005B5BE4" w:rsidRPr="00F737F5" w:rsidRDefault="005B5BE4" w:rsidP="00445C3A">
      <w:pPr>
        <w:pStyle w:val="af8"/>
        <w:spacing w:before="0" w:after="0" w:line="240" w:lineRule="auto"/>
        <w:ind w:firstLine="720"/>
        <w:jc w:val="both"/>
      </w:pPr>
      <w:r w:rsidRPr="00F737F5">
        <w:t xml:space="preserve">Основные </w:t>
      </w:r>
      <w:r w:rsidRPr="00F737F5">
        <w:rPr>
          <w:b/>
        </w:rPr>
        <w:t xml:space="preserve">направления </w:t>
      </w:r>
      <w:r w:rsidRPr="00F737F5">
        <w:t>работы по ритмике:</w:t>
      </w:r>
    </w:p>
    <w:p w:rsidR="005B5BE4" w:rsidRPr="00F737F5" w:rsidRDefault="005B5BE4" w:rsidP="00445C3A">
      <w:pPr>
        <w:pStyle w:val="af8"/>
        <w:spacing w:before="0" w:after="0" w:line="240" w:lineRule="auto"/>
        <w:ind w:firstLine="720"/>
        <w:jc w:val="both"/>
      </w:pPr>
      <w:r w:rsidRPr="00F737F5">
        <w:t xml:space="preserve">упражнения на ориентировку в пространстве; </w:t>
      </w:r>
    </w:p>
    <w:p w:rsidR="005B5BE4" w:rsidRPr="00F737F5" w:rsidRDefault="005B5BE4" w:rsidP="00445C3A">
      <w:pPr>
        <w:pStyle w:val="af8"/>
        <w:spacing w:before="0" w:after="0" w:line="240" w:lineRule="auto"/>
        <w:ind w:firstLine="720"/>
        <w:jc w:val="both"/>
      </w:pPr>
      <w:r w:rsidRPr="00F737F5">
        <w:t>ритмико-гимнастические упражнения (о</w:t>
      </w:r>
      <w:r w:rsidRPr="00F737F5">
        <w:rPr>
          <w:iCs/>
        </w:rPr>
        <w:t>бщеразвивающие упражнения, упражнения на координацию движений, упражнение на расслабление мышц</w:t>
      </w:r>
      <w:r w:rsidRPr="00F737F5">
        <w:t xml:space="preserve">); </w:t>
      </w:r>
    </w:p>
    <w:p w:rsidR="005B5BE4" w:rsidRPr="00F737F5" w:rsidRDefault="005B5BE4" w:rsidP="00445C3A">
      <w:pPr>
        <w:pStyle w:val="af8"/>
        <w:spacing w:before="0" w:after="0" w:line="240" w:lineRule="auto"/>
        <w:ind w:firstLine="720"/>
        <w:jc w:val="both"/>
      </w:pPr>
      <w:r w:rsidRPr="00F737F5">
        <w:t xml:space="preserve">упражнения с детскими музыкальными инструментами; </w:t>
      </w:r>
    </w:p>
    <w:p w:rsidR="005B5BE4" w:rsidRPr="00F737F5" w:rsidRDefault="005B5BE4" w:rsidP="00445C3A">
      <w:pPr>
        <w:pStyle w:val="af8"/>
        <w:spacing w:before="0" w:after="0" w:line="240" w:lineRule="auto"/>
        <w:ind w:firstLine="720"/>
        <w:jc w:val="both"/>
      </w:pPr>
      <w:r w:rsidRPr="00F737F5">
        <w:t xml:space="preserve">игры под музыку; </w:t>
      </w:r>
    </w:p>
    <w:p w:rsidR="005B5BE4" w:rsidRPr="00F737F5" w:rsidRDefault="005B5BE4" w:rsidP="00445C3A">
      <w:pPr>
        <w:pStyle w:val="af8"/>
        <w:spacing w:before="0" w:after="0" w:line="240" w:lineRule="auto"/>
        <w:ind w:firstLine="720"/>
        <w:jc w:val="both"/>
        <w:rPr>
          <w:b/>
        </w:rPr>
      </w:pPr>
      <w:r w:rsidRPr="00F737F5">
        <w:t>танцевальные упражнения.</w:t>
      </w:r>
    </w:p>
    <w:p w:rsidR="006E5931" w:rsidRPr="00F737F5" w:rsidRDefault="006E5931" w:rsidP="00445C3A">
      <w:pPr>
        <w:spacing w:after="0" w:line="240" w:lineRule="auto"/>
        <w:ind w:firstLine="709"/>
        <w:jc w:val="center"/>
        <w:rPr>
          <w:rFonts w:ascii="Times New Roman" w:hAnsi="Times New Roman" w:cs="Times New Roman"/>
          <w:b/>
          <w:sz w:val="24"/>
          <w:szCs w:val="24"/>
        </w:rPr>
      </w:pPr>
    </w:p>
    <w:p w:rsidR="005B5BE4" w:rsidRPr="00F737F5" w:rsidRDefault="005B5BE4" w:rsidP="00445C3A">
      <w:pPr>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sz w:val="24"/>
          <w:szCs w:val="24"/>
        </w:rPr>
        <w:t>2.2.3</w:t>
      </w:r>
      <w:r w:rsidRPr="00F737F5">
        <w:rPr>
          <w:rFonts w:ascii="Times New Roman" w:hAnsi="Times New Roman" w:cs="Times New Roman"/>
          <w:b/>
          <w:i/>
          <w:sz w:val="24"/>
          <w:szCs w:val="24"/>
        </w:rPr>
        <w:t> Программа духовно-нравственного развития</w:t>
      </w:r>
    </w:p>
    <w:p w:rsidR="0066661D" w:rsidRPr="00030DFC" w:rsidRDefault="0066661D" w:rsidP="0066661D">
      <w:pPr>
        <w:spacing w:after="0" w:line="240" w:lineRule="auto"/>
        <w:ind w:firstLine="708"/>
        <w:jc w:val="both"/>
        <w:rPr>
          <w:rFonts w:ascii="Times New Roman" w:hAnsi="Times New Roman"/>
          <w:color w:val="000000"/>
          <w:sz w:val="24"/>
          <w:szCs w:val="24"/>
        </w:rPr>
      </w:pPr>
      <w:r w:rsidRPr="00030DFC">
        <w:rPr>
          <w:rFonts w:ascii="Times New Roman" w:hAnsi="Times New Roman"/>
          <w:color w:val="000000"/>
          <w:sz w:val="24"/>
          <w:szCs w:val="24"/>
        </w:rPr>
        <w:t>Программа духовно</w:t>
      </w:r>
      <w:r>
        <w:rPr>
          <w:rFonts w:ascii="Times New Roman" w:hAnsi="Times New Roman"/>
          <w:color w:val="000000"/>
          <w:sz w:val="24"/>
          <w:szCs w:val="24"/>
        </w:rPr>
        <w:t>-</w:t>
      </w:r>
      <w:r w:rsidRPr="00030DFC">
        <w:rPr>
          <w:rFonts w:ascii="Times New Roman" w:hAnsi="Times New Roman"/>
          <w:color w:val="000000"/>
          <w:sz w:val="24"/>
          <w:szCs w:val="24"/>
        </w:rPr>
        <w:t>нравственного развития и гражданского воспитания обучающихся с умственной отсталостью разработана в соответствии с требованиями «Закона об образовании в Российской Федерации</w:t>
      </w:r>
      <w:r w:rsidRPr="00030DFC">
        <w:rPr>
          <w:rFonts w:ascii="Times New Roman" w:hAnsi="Times New Roman"/>
          <w:caps/>
          <w:color w:val="000000"/>
          <w:sz w:val="24"/>
          <w:szCs w:val="24"/>
        </w:rPr>
        <w:t xml:space="preserve">» № 273-ФЗ </w:t>
      </w:r>
      <w:r w:rsidRPr="00030DFC">
        <w:rPr>
          <w:rFonts w:ascii="Times New Roman" w:hAnsi="Times New Roman"/>
          <w:color w:val="000000"/>
          <w:sz w:val="24"/>
          <w:szCs w:val="24"/>
        </w:rPr>
        <w:t>от</w:t>
      </w:r>
      <w:r w:rsidRPr="00030DFC">
        <w:rPr>
          <w:rFonts w:ascii="Times New Roman" w:hAnsi="Times New Roman"/>
          <w:caps/>
          <w:color w:val="000000"/>
          <w:sz w:val="24"/>
          <w:szCs w:val="24"/>
        </w:rPr>
        <w:t xml:space="preserve"> 29.12.2012 </w:t>
      </w:r>
      <w:r w:rsidRPr="00030DFC">
        <w:rPr>
          <w:rFonts w:ascii="Times New Roman" w:hAnsi="Times New Roman"/>
          <w:color w:val="000000"/>
          <w:sz w:val="24"/>
          <w:szCs w:val="24"/>
        </w:rPr>
        <w:t>г., на основании Концепции духовно-нравственного развития и воспитания личности гражданина России и опыта реализации воспитательной работы (гражданско-правового образования и патриотического воспитания) в М</w:t>
      </w:r>
      <w:r>
        <w:rPr>
          <w:rFonts w:ascii="Times New Roman" w:hAnsi="Times New Roman"/>
          <w:color w:val="000000"/>
          <w:sz w:val="24"/>
          <w:szCs w:val="24"/>
        </w:rPr>
        <w:t>А</w:t>
      </w:r>
      <w:r w:rsidRPr="00030DFC">
        <w:rPr>
          <w:rFonts w:ascii="Times New Roman" w:hAnsi="Times New Roman"/>
          <w:color w:val="000000"/>
          <w:sz w:val="24"/>
          <w:szCs w:val="24"/>
        </w:rPr>
        <w:t>ОУ</w:t>
      </w:r>
      <w:r>
        <w:rPr>
          <w:rFonts w:ascii="Times New Roman" w:hAnsi="Times New Roman"/>
          <w:color w:val="000000"/>
          <w:sz w:val="24"/>
          <w:szCs w:val="24"/>
        </w:rPr>
        <w:t xml:space="preserve"> «С</w:t>
      </w:r>
      <w:r w:rsidRPr="00030DFC">
        <w:rPr>
          <w:rFonts w:ascii="Times New Roman" w:hAnsi="Times New Roman"/>
          <w:color w:val="000000"/>
          <w:sz w:val="24"/>
          <w:szCs w:val="24"/>
        </w:rPr>
        <w:t xml:space="preserve">ОШ № </w:t>
      </w:r>
      <w:r>
        <w:rPr>
          <w:rFonts w:ascii="Times New Roman" w:hAnsi="Times New Roman"/>
          <w:color w:val="000000"/>
          <w:sz w:val="24"/>
          <w:szCs w:val="24"/>
        </w:rPr>
        <w:t>46».</w:t>
      </w:r>
      <w:r w:rsidRPr="00030DFC">
        <w:rPr>
          <w:rFonts w:ascii="Times New Roman" w:hAnsi="Times New Roman"/>
          <w:color w:val="000000"/>
          <w:sz w:val="24"/>
          <w:szCs w:val="24"/>
        </w:rPr>
        <w:t xml:space="preserve">  </w:t>
      </w:r>
    </w:p>
    <w:p w:rsidR="005B5BE4" w:rsidRPr="00F737F5" w:rsidRDefault="005B5BE4" w:rsidP="00445C3A">
      <w:pPr>
        <w:widowControl w:val="0"/>
        <w:tabs>
          <w:tab w:val="left" w:pos="6379"/>
        </w:tabs>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Программа духовно-нравственного раз</w:t>
      </w:r>
      <w:r w:rsidR="000E2CBA" w:rsidRPr="00F737F5">
        <w:rPr>
          <w:rFonts w:ascii="Times New Roman" w:hAnsi="Times New Roman" w:cs="Times New Roman"/>
          <w:color w:val="auto"/>
          <w:sz w:val="24"/>
          <w:szCs w:val="24"/>
        </w:rPr>
        <w:t>вития призвана направлять обра</w:t>
      </w:r>
      <w:r w:rsidRPr="00F737F5">
        <w:rPr>
          <w:rFonts w:ascii="Times New Roman" w:hAnsi="Times New Roman" w:cs="Times New Roman"/>
          <w:color w:val="auto"/>
          <w:sz w:val="24"/>
          <w:szCs w:val="24"/>
        </w:rPr>
        <w:t>зо</w:t>
      </w:r>
      <w:r w:rsidRPr="00F737F5">
        <w:rPr>
          <w:rFonts w:ascii="Times New Roman" w:hAnsi="Times New Roman" w:cs="Times New Roman"/>
          <w:color w:val="auto"/>
          <w:sz w:val="24"/>
          <w:szCs w:val="24"/>
        </w:rPr>
        <w:softHyphen/>
        <w:t>ва</w:t>
      </w:r>
      <w:r w:rsidRPr="00F737F5">
        <w:rPr>
          <w:rFonts w:ascii="Times New Roman" w:hAnsi="Times New Roman" w:cs="Times New Roman"/>
          <w:color w:val="auto"/>
          <w:sz w:val="24"/>
          <w:szCs w:val="24"/>
        </w:rPr>
        <w:softHyphen/>
        <w:t>тель</w:t>
      </w:r>
      <w:r w:rsidRPr="00F737F5">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F737F5">
        <w:rPr>
          <w:rFonts w:ascii="Times New Roman" w:hAnsi="Times New Roman" w:cs="Times New Roman"/>
          <w:color w:val="auto"/>
          <w:sz w:val="24"/>
          <w:szCs w:val="24"/>
        </w:rPr>
        <w:softHyphen/>
        <w:t>рушениями) в духе любви к Ро</w:t>
      </w:r>
      <w:r w:rsidRPr="00F737F5">
        <w:rPr>
          <w:rFonts w:ascii="Times New Roman" w:hAnsi="Times New Roman" w:cs="Times New Roman"/>
          <w:color w:val="auto"/>
          <w:sz w:val="24"/>
          <w:szCs w:val="24"/>
        </w:rPr>
        <w:softHyphen/>
        <w:t>ди</w:t>
      </w:r>
      <w:r w:rsidRPr="00F737F5">
        <w:rPr>
          <w:rFonts w:ascii="Times New Roman" w:hAnsi="Times New Roman" w:cs="Times New Roman"/>
          <w:color w:val="auto"/>
          <w:sz w:val="24"/>
          <w:szCs w:val="24"/>
        </w:rPr>
        <w:softHyphen/>
        <w:t>не, уважения к культурно-историческому наследию сво</w:t>
      </w:r>
      <w:r w:rsidRPr="00F737F5">
        <w:rPr>
          <w:rFonts w:ascii="Times New Roman" w:hAnsi="Times New Roman" w:cs="Times New Roman"/>
          <w:color w:val="auto"/>
          <w:sz w:val="24"/>
          <w:szCs w:val="24"/>
        </w:rPr>
        <w:softHyphen/>
        <w:t>его народа и своей страны, на фор</w:t>
      </w:r>
      <w:r w:rsidRPr="00F737F5">
        <w:rPr>
          <w:rFonts w:ascii="Times New Roman" w:hAnsi="Times New Roman" w:cs="Times New Roman"/>
          <w:color w:val="auto"/>
          <w:sz w:val="24"/>
          <w:szCs w:val="24"/>
        </w:rPr>
        <w:softHyphen/>
        <w:t>ми</w:t>
      </w:r>
      <w:r w:rsidRPr="00F737F5">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F737F5" w:rsidRDefault="005B5BE4" w:rsidP="00445C3A">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 xml:space="preserve">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F737F5" w:rsidRDefault="005B5BE4" w:rsidP="00445C3A">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b/>
          <w:color w:val="auto"/>
          <w:sz w:val="24"/>
          <w:szCs w:val="24"/>
        </w:rPr>
        <w:t xml:space="preserve">Целью </w:t>
      </w:r>
      <w:r w:rsidRPr="00F737F5">
        <w:rPr>
          <w:rFonts w:ascii="Times New Roman" w:hAnsi="Times New Roman" w:cs="Times New Roman"/>
          <w:color w:val="auto"/>
          <w:sz w:val="24"/>
          <w:szCs w:val="24"/>
        </w:rPr>
        <w:t>духовно-нравственного развития и воспитания обучающихся является со</w:t>
      </w:r>
      <w:r w:rsidRPr="00F737F5">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F737F5" w:rsidRDefault="005B5BE4" w:rsidP="00445C3A">
      <w:pPr>
        <w:widowControl w:val="0"/>
        <w:overflowPunct w:val="0"/>
        <w:autoSpaceDE w:val="0"/>
        <w:spacing w:after="0" w:line="240" w:lineRule="auto"/>
        <w:ind w:firstLine="709"/>
        <w:jc w:val="both"/>
        <w:rPr>
          <w:rFonts w:ascii="Times New Roman" w:hAnsi="Times New Roman" w:cs="Times New Roman"/>
          <w:b/>
          <w:iCs/>
          <w:color w:val="auto"/>
          <w:sz w:val="24"/>
          <w:szCs w:val="24"/>
        </w:rPr>
      </w:pPr>
      <w:r w:rsidRPr="00F737F5">
        <w:rPr>
          <w:rFonts w:ascii="Times New Roman" w:hAnsi="Times New Roman" w:cs="Times New Roman"/>
          <w:b/>
          <w:color w:val="auto"/>
          <w:sz w:val="24"/>
          <w:szCs w:val="24"/>
        </w:rPr>
        <w:t>Задачи</w:t>
      </w:r>
      <w:r w:rsidRPr="00F737F5">
        <w:rPr>
          <w:rFonts w:ascii="Times New Roman" w:hAnsi="Times New Roman" w:cs="Times New Roman"/>
          <w:color w:val="auto"/>
          <w:sz w:val="24"/>
          <w:szCs w:val="24"/>
        </w:rPr>
        <w:t xml:space="preserve"> духовно-нравственного развития обучающихся с умственной отсталостью (интеллектуальными нарушениями) </w:t>
      </w:r>
      <w:r w:rsidRPr="00F737F5">
        <w:rPr>
          <w:rFonts w:ascii="Times New Roman" w:hAnsi="Times New Roman" w:cs="Times New Roman"/>
          <w:iCs/>
          <w:color w:val="auto"/>
          <w:sz w:val="24"/>
          <w:szCs w:val="24"/>
        </w:rPr>
        <w:t xml:space="preserve">в области формирования </w:t>
      </w:r>
      <w:r w:rsidRPr="00F737F5">
        <w:rPr>
          <w:rFonts w:ascii="Times New Roman" w:hAnsi="Times New Roman" w:cs="Times New Roman"/>
          <w:b/>
          <w:i/>
          <w:iCs/>
          <w:color w:val="auto"/>
          <w:sz w:val="24"/>
          <w:szCs w:val="24"/>
        </w:rPr>
        <w:t xml:space="preserve">личностной культуры </w:t>
      </w:r>
      <w:r w:rsidRPr="00F737F5">
        <w:rPr>
          <w:rFonts w:ascii="Times New Roman" w:hAnsi="Times New Roman" w:cs="Times New Roman"/>
          <w:iCs/>
          <w:color w:val="auto"/>
          <w:sz w:val="24"/>
          <w:szCs w:val="24"/>
        </w:rPr>
        <w:t>―</w:t>
      </w:r>
    </w:p>
    <w:p w:rsidR="005B5BE4" w:rsidRPr="00F737F5" w:rsidRDefault="005B5BE4" w:rsidP="00445C3A">
      <w:pPr>
        <w:widowControl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iCs/>
          <w:color w:val="auto"/>
          <w:sz w:val="24"/>
          <w:szCs w:val="24"/>
        </w:rPr>
        <w:t>(1</w:t>
      </w:r>
      <w:r w:rsidRPr="00F737F5">
        <w:rPr>
          <w:rFonts w:ascii="Times New Roman" w:hAnsi="Times New Roman" w:cs="Times New Roman"/>
          <w:b/>
          <w:iCs/>
          <w:color w:val="auto"/>
          <w:sz w:val="24"/>
          <w:szCs w:val="24"/>
          <w:vertAlign w:val="superscript"/>
          <w:lang w:val="en-US"/>
        </w:rPr>
        <w:t>I</w:t>
      </w:r>
      <w:r w:rsidRPr="00F737F5">
        <w:rPr>
          <w:rFonts w:ascii="Times New Roman" w:hAnsi="Times New Roman" w:cs="Times New Roman"/>
          <w:b/>
          <w:iCs/>
          <w:color w:val="auto"/>
          <w:sz w:val="24"/>
          <w:szCs w:val="24"/>
        </w:rPr>
        <w:t xml:space="preserve">) 1 класс- </w:t>
      </w:r>
      <w:r w:rsidRPr="00F737F5">
        <w:rPr>
          <w:rFonts w:ascii="Times New Roman" w:hAnsi="Times New Roman" w:cs="Times New Roman"/>
          <w:b/>
          <w:iCs/>
          <w:color w:val="auto"/>
          <w:sz w:val="24"/>
          <w:szCs w:val="24"/>
          <w:lang w:val="en-US"/>
        </w:rPr>
        <w:t>IV</w:t>
      </w:r>
      <w:r w:rsidRPr="00F737F5">
        <w:rPr>
          <w:rFonts w:ascii="Times New Roman" w:hAnsi="Times New Roman" w:cs="Times New Roman"/>
          <w:b/>
          <w:iCs/>
          <w:color w:val="auto"/>
          <w:sz w:val="24"/>
          <w:szCs w:val="24"/>
        </w:rPr>
        <w:t xml:space="preserve"> классы</w:t>
      </w:r>
      <w:r w:rsidRPr="00F737F5">
        <w:rPr>
          <w:rFonts w:ascii="Times New Roman" w:hAnsi="Times New Roman" w:cs="Times New Roman"/>
          <w:b/>
          <w:i/>
          <w:iCs/>
          <w:color w:val="auto"/>
          <w:sz w:val="24"/>
          <w:szCs w:val="24"/>
        </w:rPr>
        <w:t>:</w:t>
      </w:r>
    </w:p>
    <w:p w:rsidR="005B5BE4" w:rsidRPr="00F737F5" w:rsidRDefault="005B5BE4" w:rsidP="00445C3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F737F5">
        <w:rPr>
          <w:rFonts w:ascii="Times New Roman" w:eastAsia="PMingLiU" w:hAnsi="Times New Roman" w:cs="Times New Roman"/>
          <w:color w:val="auto"/>
          <w:sz w:val="24"/>
          <w:szCs w:val="24"/>
        </w:rPr>
        <w:t>-</w:t>
      </w:r>
      <w:r w:rsidRPr="00F737F5">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B5BE4" w:rsidRPr="00F737F5" w:rsidRDefault="005B5BE4" w:rsidP="00445C3A">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F737F5" w:rsidRDefault="005B5BE4" w:rsidP="00445C3A">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B5BE4" w:rsidRPr="00F737F5" w:rsidRDefault="005B5BE4" w:rsidP="00445C3A">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B5BE4" w:rsidRPr="00F737F5" w:rsidRDefault="005B5BE4" w:rsidP="00445C3A">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V-IX классы</w:t>
      </w:r>
      <w:r w:rsidRPr="00F737F5">
        <w:rPr>
          <w:rFonts w:ascii="Times New Roman" w:hAnsi="Times New Roman" w:cs="Times New Roman"/>
          <w:color w:val="auto"/>
          <w:sz w:val="24"/>
          <w:szCs w:val="24"/>
        </w:rPr>
        <w:t>:</w:t>
      </w:r>
    </w:p>
    <w:p w:rsidR="005B5BE4" w:rsidRPr="00F737F5" w:rsidRDefault="005B5BE4" w:rsidP="00445C3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F737F5" w:rsidRDefault="005B5BE4" w:rsidP="00445C3A">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формирование эстетических потребностей, ценностей и чувств; </w:t>
      </w:r>
    </w:p>
    <w:p w:rsidR="005B5BE4" w:rsidRPr="00F737F5" w:rsidRDefault="005B5BE4" w:rsidP="00445C3A">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5B5BE4" w:rsidRPr="00F737F5" w:rsidRDefault="005B5BE4" w:rsidP="00445C3A">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F737F5" w:rsidRDefault="005B5BE4" w:rsidP="00445C3A">
      <w:pPr>
        <w:widowControl w:val="0"/>
        <w:overflowPunct w:val="0"/>
        <w:autoSpaceDE w:val="0"/>
        <w:spacing w:after="0" w:line="240" w:lineRule="auto"/>
        <w:ind w:firstLine="364"/>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X-XII классы:</w:t>
      </w:r>
      <w:r w:rsidRPr="00F737F5">
        <w:rPr>
          <w:rFonts w:ascii="Times New Roman" w:hAnsi="Times New Roman" w:cs="Times New Roman"/>
          <w:color w:val="auto"/>
          <w:sz w:val="24"/>
          <w:szCs w:val="24"/>
        </w:rPr>
        <w:t xml:space="preserve"> </w:t>
      </w:r>
    </w:p>
    <w:p w:rsidR="005B5BE4" w:rsidRPr="00F737F5" w:rsidRDefault="005B5BE4" w:rsidP="00445C3A">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осуществление нравственного самоконтроля, требование от себя выполнения моральных норм, </w:t>
      </w:r>
    </w:p>
    <w:p w:rsidR="005B5BE4" w:rsidRPr="00F737F5" w:rsidRDefault="005B5BE4" w:rsidP="00445C3A">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Pr="00F737F5" w:rsidRDefault="005B5BE4" w:rsidP="00445C3A">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iCs/>
          <w:color w:val="auto"/>
          <w:sz w:val="24"/>
          <w:szCs w:val="24"/>
        </w:rPr>
      </w:pPr>
      <w:r w:rsidRPr="00F737F5">
        <w:rPr>
          <w:rFonts w:ascii="Times New Roman" w:hAnsi="Times New Roman" w:cs="Times New Roman"/>
          <w:color w:val="auto"/>
          <w:sz w:val="24"/>
          <w:szCs w:val="24"/>
        </w:rPr>
        <w:t xml:space="preserve">осознание ответственности за результаты собственных действий и поступков. </w:t>
      </w:r>
    </w:p>
    <w:p w:rsidR="005B5BE4" w:rsidRPr="00F737F5" w:rsidRDefault="005B5BE4" w:rsidP="00445C3A">
      <w:pPr>
        <w:widowControl w:val="0"/>
        <w:overflowPunct w:val="0"/>
        <w:autoSpaceDE w:val="0"/>
        <w:spacing w:after="0" w:line="240" w:lineRule="auto"/>
        <w:ind w:firstLine="364"/>
        <w:jc w:val="center"/>
        <w:rPr>
          <w:rFonts w:ascii="Times New Roman" w:hAnsi="Times New Roman" w:cs="Times New Roman"/>
          <w:b/>
          <w:iCs/>
          <w:color w:val="auto"/>
          <w:sz w:val="24"/>
          <w:szCs w:val="24"/>
        </w:rPr>
      </w:pPr>
      <w:r w:rsidRPr="00F737F5">
        <w:rPr>
          <w:rFonts w:ascii="Times New Roman" w:hAnsi="Times New Roman" w:cs="Times New Roman"/>
          <w:iCs/>
          <w:color w:val="auto"/>
          <w:sz w:val="24"/>
          <w:szCs w:val="24"/>
        </w:rPr>
        <w:t>В области формирования</w:t>
      </w:r>
      <w:r w:rsidRPr="00F737F5">
        <w:rPr>
          <w:rFonts w:ascii="Times New Roman" w:hAnsi="Times New Roman" w:cs="Times New Roman"/>
          <w:b/>
          <w:i/>
          <w:iCs/>
          <w:color w:val="auto"/>
          <w:sz w:val="24"/>
          <w:szCs w:val="24"/>
        </w:rPr>
        <w:t xml:space="preserve"> социальной культуры </w:t>
      </w:r>
      <w:r w:rsidRPr="00F737F5">
        <w:rPr>
          <w:rFonts w:ascii="Times New Roman" w:hAnsi="Times New Roman" w:cs="Times New Roman"/>
          <w:iCs/>
          <w:color w:val="auto"/>
          <w:sz w:val="24"/>
          <w:szCs w:val="24"/>
        </w:rPr>
        <w:t>―</w:t>
      </w:r>
    </w:p>
    <w:p w:rsidR="005B5BE4" w:rsidRPr="00F737F5" w:rsidRDefault="005B5BE4" w:rsidP="00445C3A">
      <w:pPr>
        <w:widowControl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iCs/>
          <w:color w:val="auto"/>
          <w:sz w:val="24"/>
          <w:szCs w:val="24"/>
        </w:rPr>
        <w:t>(1</w:t>
      </w:r>
      <w:r w:rsidRPr="00F737F5">
        <w:rPr>
          <w:rFonts w:ascii="Times New Roman" w:hAnsi="Times New Roman" w:cs="Times New Roman"/>
          <w:b/>
          <w:iCs/>
          <w:color w:val="auto"/>
          <w:sz w:val="24"/>
          <w:szCs w:val="24"/>
          <w:vertAlign w:val="superscript"/>
          <w:lang w:val="en-US"/>
        </w:rPr>
        <w:t>I</w:t>
      </w:r>
      <w:r w:rsidRPr="00F737F5">
        <w:rPr>
          <w:rFonts w:ascii="Times New Roman" w:hAnsi="Times New Roman" w:cs="Times New Roman"/>
          <w:b/>
          <w:iCs/>
          <w:color w:val="auto"/>
          <w:sz w:val="24"/>
          <w:szCs w:val="24"/>
        </w:rPr>
        <w:t>) 1 класс- 4 классы:</w:t>
      </w:r>
    </w:p>
    <w:p w:rsidR="005B5BE4" w:rsidRPr="00F737F5" w:rsidRDefault="005B5BE4" w:rsidP="00445C3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5B5BE4" w:rsidRPr="00F737F5" w:rsidRDefault="005B5BE4" w:rsidP="00445C3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формирование чувства причастности к коллективным делам; </w:t>
      </w:r>
    </w:p>
    <w:p w:rsidR="005B5BE4" w:rsidRPr="00F737F5" w:rsidRDefault="005B5BE4" w:rsidP="00445C3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F737F5" w:rsidRDefault="005B5BE4" w:rsidP="00445C3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укрепление доверия к другим людям; </w:t>
      </w:r>
    </w:p>
    <w:p w:rsidR="005B5BE4" w:rsidRPr="00F737F5" w:rsidRDefault="005B5BE4" w:rsidP="00445C3A">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B5BE4" w:rsidRPr="00F737F5" w:rsidRDefault="005B5BE4" w:rsidP="00445C3A">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V-IX классы</w:t>
      </w:r>
      <w:r w:rsidRPr="00F737F5">
        <w:rPr>
          <w:rFonts w:ascii="Times New Roman" w:hAnsi="Times New Roman" w:cs="Times New Roman"/>
          <w:color w:val="auto"/>
          <w:sz w:val="24"/>
          <w:szCs w:val="24"/>
        </w:rPr>
        <w:t>:</w:t>
      </w:r>
    </w:p>
    <w:p w:rsidR="005B5BE4" w:rsidRPr="00F737F5" w:rsidRDefault="005B5BE4" w:rsidP="00445C3A">
      <w:pPr>
        <w:widowControl w:val="0"/>
        <w:tabs>
          <w:tab w:val="left" w:pos="1080"/>
        </w:tabs>
        <w:suppressAutoHyphens w:val="0"/>
        <w:overflowPunct w:val="0"/>
        <w:autoSpaceDE w:val="0"/>
        <w:spacing w:after="0" w:line="240" w:lineRule="auto"/>
        <w:ind w:firstLine="709"/>
        <w:jc w:val="both"/>
        <w:rPr>
          <w:rFonts w:ascii="Times New Roman" w:hAnsi="Times New Roman" w:cs="Times New Roman"/>
          <w:spacing w:val="2"/>
          <w:sz w:val="24"/>
          <w:szCs w:val="24"/>
        </w:rPr>
      </w:pPr>
      <w:r w:rsidRPr="00F737F5">
        <w:rPr>
          <w:rFonts w:ascii="Times New Roman" w:hAnsi="Times New Roman" w:cs="Times New Roman"/>
          <w:color w:val="auto"/>
          <w:sz w:val="24"/>
          <w:szCs w:val="24"/>
        </w:rPr>
        <w:t>пробуждение чувства патриотизма и веры в Россию и свой народ;</w:t>
      </w:r>
    </w:p>
    <w:p w:rsidR="005B5BE4" w:rsidRPr="00F737F5" w:rsidRDefault="005B5BE4" w:rsidP="00445C3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F737F5">
        <w:rPr>
          <w:rFonts w:ascii="Times New Roman" w:hAnsi="Times New Roman" w:cs="Times New Roman"/>
          <w:sz w:val="24"/>
          <w:szCs w:val="24"/>
        </w:rPr>
        <w:t>и культуре;</w:t>
      </w:r>
    </w:p>
    <w:p w:rsidR="005B5BE4" w:rsidRPr="00F737F5" w:rsidRDefault="005B5BE4" w:rsidP="00445C3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формирование чувства личной ответственности за свои дела и поступки;</w:t>
      </w:r>
    </w:p>
    <w:p w:rsidR="005B5BE4" w:rsidRPr="00F737F5" w:rsidRDefault="005B5BE4" w:rsidP="00445C3A">
      <w:pPr>
        <w:widowControl w:val="0"/>
        <w:tabs>
          <w:tab w:val="left" w:pos="1080"/>
        </w:tabs>
        <w:suppressAutoHyphens w:val="0"/>
        <w:overflowPunct w:val="0"/>
        <w:autoSpaceDE w:val="0"/>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color w:val="auto"/>
          <w:sz w:val="24"/>
          <w:szCs w:val="24"/>
        </w:rPr>
        <w:t>проявление интереса к общественным явлениям и событиям;</w:t>
      </w:r>
    </w:p>
    <w:p w:rsidR="005B5BE4" w:rsidRPr="00F737F5" w:rsidRDefault="005B5BE4" w:rsidP="00445C3A">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sz w:val="24"/>
          <w:szCs w:val="24"/>
        </w:rPr>
        <w:t>формирование начальных представлений о народах России, их единстве многообразии.</w:t>
      </w:r>
    </w:p>
    <w:p w:rsidR="005B5BE4" w:rsidRPr="00F737F5" w:rsidRDefault="005B5BE4" w:rsidP="00445C3A">
      <w:pPr>
        <w:widowControl w:val="0"/>
        <w:overflowPunct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X-XII классы:</w:t>
      </w:r>
    </w:p>
    <w:p w:rsidR="005B5BE4" w:rsidRPr="00F737F5" w:rsidRDefault="005B5BE4" w:rsidP="00445C3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формирование основ российской гражданской идент</w:t>
      </w:r>
      <w:r w:rsidR="00EF1C4E" w:rsidRPr="00F737F5">
        <w:rPr>
          <w:rFonts w:ascii="Times New Roman" w:hAnsi="Times New Roman" w:cs="Times New Roman"/>
          <w:color w:val="auto"/>
          <w:sz w:val="24"/>
          <w:szCs w:val="24"/>
        </w:rPr>
        <w:t xml:space="preserve">ичности </w:t>
      </w:r>
      <w:r w:rsidR="00EF1C4E" w:rsidRPr="00F737F5">
        <w:rPr>
          <w:rFonts w:ascii="Times New Roman" w:hAnsi="Times New Roman"/>
          <w:sz w:val="24"/>
          <w:szCs w:val="24"/>
        </w:rPr>
        <w:t>―</w:t>
      </w:r>
      <w:r w:rsidRPr="00F737F5">
        <w:rPr>
          <w:rFonts w:ascii="Times New Roman" w:hAnsi="Times New Roman" w:cs="Times New Roman"/>
          <w:color w:val="auto"/>
          <w:sz w:val="24"/>
          <w:szCs w:val="24"/>
        </w:rPr>
        <w:t xml:space="preserve"> усвоенного, осознанного и принимаемого самим обучающимся образа себя как гражданина России;</w:t>
      </w:r>
    </w:p>
    <w:p w:rsidR="005B5BE4" w:rsidRPr="00F737F5" w:rsidRDefault="005B5BE4" w:rsidP="00445C3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Pr="00F737F5" w:rsidRDefault="005B5BE4" w:rsidP="00445C3A">
      <w:pPr>
        <w:widowControl w:val="0"/>
        <w:tabs>
          <w:tab w:val="left" w:pos="1080"/>
        </w:tabs>
        <w:suppressAutoHyphens w:val="0"/>
        <w:overflowPunct w:val="0"/>
        <w:autoSpaceDE w:val="0"/>
        <w:spacing w:after="0" w:line="240" w:lineRule="auto"/>
        <w:ind w:firstLine="709"/>
        <w:jc w:val="both"/>
        <w:rPr>
          <w:rFonts w:ascii="Times New Roman" w:hAnsi="Times New Roman" w:cs="Times New Roman"/>
          <w:iCs/>
          <w:color w:val="auto"/>
          <w:sz w:val="24"/>
          <w:szCs w:val="24"/>
        </w:rPr>
      </w:pPr>
      <w:r w:rsidRPr="00F737F5">
        <w:rPr>
          <w:rFonts w:ascii="Times New Roman" w:hAnsi="Times New Roman" w:cs="Times New Roman"/>
          <w:color w:val="auto"/>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F737F5" w:rsidRDefault="005B5BE4" w:rsidP="00445C3A">
      <w:pPr>
        <w:widowControl w:val="0"/>
        <w:overflowPunct w:val="0"/>
        <w:autoSpaceDE w:val="0"/>
        <w:spacing w:after="0" w:line="240" w:lineRule="auto"/>
        <w:ind w:firstLine="709"/>
        <w:jc w:val="both"/>
        <w:rPr>
          <w:rFonts w:ascii="Times New Roman" w:hAnsi="Times New Roman" w:cs="Times New Roman"/>
          <w:iCs/>
          <w:color w:val="auto"/>
          <w:sz w:val="24"/>
          <w:szCs w:val="24"/>
        </w:rPr>
      </w:pPr>
      <w:r w:rsidRPr="00F737F5">
        <w:rPr>
          <w:rFonts w:ascii="Times New Roman" w:hAnsi="Times New Roman" w:cs="Times New Roman"/>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5B5BE4" w:rsidRPr="00F737F5" w:rsidRDefault="005B5BE4" w:rsidP="00445C3A">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F737F5">
        <w:rPr>
          <w:rFonts w:ascii="Times New Roman" w:hAnsi="Times New Roman" w:cs="Times New Roman"/>
          <w:iCs/>
          <w:color w:val="auto"/>
          <w:sz w:val="24"/>
          <w:szCs w:val="24"/>
        </w:rPr>
        <w:t>В области формирования</w:t>
      </w:r>
      <w:r w:rsidRPr="00F737F5">
        <w:rPr>
          <w:rFonts w:ascii="Times New Roman" w:hAnsi="Times New Roman" w:cs="Times New Roman"/>
          <w:b/>
          <w:i/>
          <w:iCs/>
          <w:color w:val="auto"/>
          <w:sz w:val="24"/>
          <w:szCs w:val="24"/>
        </w:rPr>
        <w:t xml:space="preserve"> семейной культуры </w:t>
      </w:r>
      <w:r w:rsidRPr="00F737F5">
        <w:rPr>
          <w:rFonts w:ascii="Times New Roman" w:hAnsi="Times New Roman" w:cs="Times New Roman"/>
          <w:iCs/>
          <w:color w:val="auto"/>
          <w:sz w:val="24"/>
          <w:szCs w:val="24"/>
        </w:rPr>
        <w:t>―</w:t>
      </w:r>
    </w:p>
    <w:p w:rsidR="005B5BE4" w:rsidRPr="00F737F5" w:rsidRDefault="005B5BE4" w:rsidP="00445C3A">
      <w:pPr>
        <w:widowControl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iCs/>
          <w:color w:val="auto"/>
          <w:sz w:val="24"/>
          <w:szCs w:val="24"/>
        </w:rPr>
        <w:t>(1</w:t>
      </w:r>
      <w:r w:rsidRPr="00F737F5">
        <w:rPr>
          <w:rFonts w:ascii="Times New Roman" w:hAnsi="Times New Roman" w:cs="Times New Roman"/>
          <w:b/>
          <w:iCs/>
          <w:color w:val="auto"/>
          <w:sz w:val="24"/>
          <w:szCs w:val="24"/>
          <w:vertAlign w:val="superscript"/>
          <w:lang w:val="en-US"/>
        </w:rPr>
        <w:t>I</w:t>
      </w:r>
      <w:r w:rsidRPr="00F737F5">
        <w:rPr>
          <w:rFonts w:ascii="Times New Roman" w:hAnsi="Times New Roman" w:cs="Times New Roman"/>
          <w:b/>
          <w:iCs/>
          <w:color w:val="auto"/>
          <w:sz w:val="24"/>
          <w:szCs w:val="24"/>
        </w:rPr>
        <w:t>) 1 класс- 4 классы:</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5B5BE4" w:rsidRPr="00F737F5" w:rsidRDefault="005B5BE4" w:rsidP="00445C3A">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V-IX классы:</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формирование представления о семейных ценностях, гендерных семейных ролях и уважения к ним;</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5B5BE4" w:rsidRPr="00F737F5" w:rsidRDefault="005B5BE4" w:rsidP="00445C3A">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X-XII классы:</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формирование отношения к семье как основе российского общества;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5B5BE4" w:rsidRPr="00F737F5" w:rsidRDefault="005B5BE4" w:rsidP="00445C3A">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F737F5">
        <w:rPr>
          <w:rFonts w:ascii="Times New Roman" w:hAnsi="Times New Roman" w:cs="Times New Roman"/>
          <w:color w:val="auto"/>
          <w:sz w:val="24"/>
          <w:szCs w:val="24"/>
        </w:rPr>
        <w:t>Организация может конкретизирова</w:t>
      </w:r>
      <w:r w:rsidR="000E2CBA" w:rsidRPr="00F737F5">
        <w:rPr>
          <w:rFonts w:ascii="Times New Roman" w:hAnsi="Times New Roman" w:cs="Times New Roman"/>
          <w:color w:val="auto"/>
          <w:sz w:val="24"/>
          <w:szCs w:val="24"/>
        </w:rPr>
        <w:t>ть общие задачи духовно-нравс</w:t>
      </w:r>
      <w:r w:rsidRPr="00F737F5">
        <w:rPr>
          <w:rFonts w:ascii="Times New Roman" w:hAnsi="Times New Roman" w:cs="Times New Roman"/>
          <w:color w:val="auto"/>
          <w:sz w:val="24"/>
          <w:szCs w:val="24"/>
        </w:rPr>
        <w:t>твенного развития обучающихся с учётом национальных и ре</w:t>
      </w:r>
      <w:r w:rsidRPr="00F737F5">
        <w:rPr>
          <w:rFonts w:ascii="Times New Roman" w:hAnsi="Times New Roman" w:cs="Times New Roman"/>
          <w:color w:val="auto"/>
          <w:sz w:val="24"/>
          <w:szCs w:val="24"/>
        </w:rPr>
        <w:softHyphen/>
        <w:t>ги</w:t>
      </w:r>
      <w:r w:rsidRPr="00F737F5">
        <w:rPr>
          <w:rFonts w:ascii="Times New Roman" w:hAnsi="Times New Roman" w:cs="Times New Roman"/>
          <w:color w:val="auto"/>
          <w:sz w:val="24"/>
          <w:szCs w:val="24"/>
        </w:rPr>
        <w:softHyphen/>
        <w:t>о</w:t>
      </w:r>
      <w:r w:rsidRPr="00F737F5">
        <w:rPr>
          <w:rFonts w:ascii="Times New Roman" w:hAnsi="Times New Roman" w:cs="Times New Roman"/>
          <w:color w:val="auto"/>
          <w:sz w:val="24"/>
          <w:szCs w:val="24"/>
        </w:rPr>
        <w:softHyphen/>
        <w:t>наль</w:t>
      </w:r>
      <w:r w:rsidRPr="00F737F5">
        <w:rPr>
          <w:rFonts w:ascii="Times New Roman" w:hAnsi="Times New Roman" w:cs="Times New Roman"/>
          <w:color w:val="auto"/>
          <w:sz w:val="24"/>
          <w:szCs w:val="24"/>
        </w:rPr>
        <w:softHyphen/>
        <w:t>ных условий, осо</w:t>
      </w:r>
      <w:r w:rsidRPr="00F737F5">
        <w:rPr>
          <w:rFonts w:ascii="Times New Roman" w:hAnsi="Times New Roman" w:cs="Times New Roman"/>
          <w:color w:val="auto"/>
          <w:sz w:val="24"/>
          <w:szCs w:val="24"/>
        </w:rPr>
        <w:softHyphen/>
        <w:t>бе</w:t>
      </w:r>
      <w:r w:rsidRPr="00F737F5">
        <w:rPr>
          <w:rFonts w:ascii="Times New Roman" w:hAnsi="Times New Roman" w:cs="Times New Roman"/>
          <w:color w:val="auto"/>
          <w:sz w:val="24"/>
          <w:szCs w:val="24"/>
        </w:rPr>
        <w:softHyphen/>
        <w:t>н</w:t>
      </w:r>
      <w:r w:rsidRPr="00F737F5">
        <w:rPr>
          <w:rFonts w:ascii="Times New Roman" w:hAnsi="Times New Roman" w:cs="Times New Roman"/>
          <w:color w:val="auto"/>
          <w:sz w:val="24"/>
          <w:szCs w:val="24"/>
        </w:rPr>
        <w:softHyphen/>
        <w:t>ностей организации образовательного процесса, а та</w:t>
      </w:r>
      <w:r w:rsidRPr="00F737F5">
        <w:rPr>
          <w:rFonts w:ascii="Times New Roman" w:hAnsi="Times New Roman" w:cs="Times New Roman"/>
          <w:color w:val="auto"/>
          <w:sz w:val="24"/>
          <w:szCs w:val="24"/>
        </w:rPr>
        <w:softHyphen/>
        <w:t>к</w:t>
      </w:r>
      <w:r w:rsidRPr="00F737F5">
        <w:rPr>
          <w:rFonts w:ascii="Times New Roman" w:hAnsi="Times New Roman" w:cs="Times New Roman"/>
          <w:color w:val="auto"/>
          <w:sz w:val="24"/>
          <w:szCs w:val="24"/>
        </w:rPr>
        <w:softHyphen/>
        <w:t>же потребностей обучающихся и их ро</w:t>
      </w:r>
      <w:r w:rsidRPr="00F737F5">
        <w:rPr>
          <w:rFonts w:ascii="Times New Roman" w:hAnsi="Times New Roman" w:cs="Times New Roman"/>
          <w:color w:val="auto"/>
          <w:sz w:val="24"/>
          <w:szCs w:val="24"/>
        </w:rPr>
        <w:softHyphen/>
        <w:t>дителей (законных представителей).</w:t>
      </w:r>
    </w:p>
    <w:p w:rsidR="005B5BE4" w:rsidRPr="00F737F5" w:rsidRDefault="005B5BE4" w:rsidP="00445C3A">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F737F5">
        <w:rPr>
          <w:rFonts w:ascii="Times New Roman" w:hAnsi="Times New Roman" w:cs="Times New Roman"/>
          <w:b/>
          <w:bCs/>
          <w:color w:val="auto"/>
          <w:sz w:val="24"/>
          <w:szCs w:val="24"/>
        </w:rPr>
        <w:t>Основные направления духовно-нравственного развития</w:t>
      </w:r>
    </w:p>
    <w:p w:rsidR="005B5BE4" w:rsidRPr="00F737F5" w:rsidRDefault="005B5BE4" w:rsidP="00445C3A">
      <w:pPr>
        <w:widowControl w:val="0"/>
        <w:overflowPunct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bCs/>
          <w:color w:val="auto"/>
          <w:sz w:val="24"/>
          <w:szCs w:val="24"/>
        </w:rPr>
        <w:t xml:space="preserve">обучающихся с умственной отсталостью </w:t>
      </w:r>
      <w:r w:rsidRPr="00F737F5">
        <w:rPr>
          <w:rFonts w:ascii="Times New Roman" w:hAnsi="Times New Roman" w:cs="Times New Roman"/>
          <w:b/>
          <w:color w:val="auto"/>
          <w:sz w:val="24"/>
          <w:szCs w:val="24"/>
        </w:rPr>
        <w:t>(интеллектуальными нарушениями)</w:t>
      </w:r>
    </w:p>
    <w:p w:rsidR="005B5BE4" w:rsidRPr="00F737F5" w:rsidRDefault="005B5BE4" w:rsidP="00445C3A">
      <w:pPr>
        <w:widowControl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Общие задачи духовно-нравственного развития обу</w:t>
      </w:r>
      <w:r w:rsidRPr="00F737F5">
        <w:rPr>
          <w:rFonts w:ascii="Times New Roman" w:hAnsi="Times New Roman" w:cs="Times New Roman"/>
          <w:color w:val="auto"/>
          <w:sz w:val="24"/>
          <w:szCs w:val="24"/>
        </w:rPr>
        <w:softHyphen/>
        <w:t>ча</w:t>
      </w:r>
      <w:r w:rsidRPr="00F737F5">
        <w:rPr>
          <w:rFonts w:ascii="Times New Roman" w:hAnsi="Times New Roman" w:cs="Times New Roman"/>
          <w:color w:val="auto"/>
          <w:sz w:val="24"/>
          <w:szCs w:val="24"/>
        </w:rPr>
        <w:softHyphen/>
        <w:t>ю</w:t>
      </w:r>
      <w:r w:rsidRPr="00F737F5">
        <w:rPr>
          <w:rFonts w:ascii="Times New Roman" w:hAnsi="Times New Roman" w:cs="Times New Roman"/>
          <w:color w:val="auto"/>
          <w:sz w:val="24"/>
          <w:szCs w:val="24"/>
        </w:rPr>
        <w:softHyphen/>
        <w:t>щи</w:t>
      </w:r>
      <w:r w:rsidRPr="00F737F5">
        <w:rPr>
          <w:rFonts w:ascii="Times New Roman" w:hAnsi="Times New Roman" w:cs="Times New Roman"/>
          <w:color w:val="auto"/>
          <w:sz w:val="24"/>
          <w:szCs w:val="24"/>
        </w:rPr>
        <w:softHyphen/>
        <w:t>х</w:t>
      </w:r>
      <w:r w:rsidRPr="00F737F5">
        <w:rPr>
          <w:rFonts w:ascii="Times New Roman" w:hAnsi="Times New Roman" w:cs="Times New Roman"/>
          <w:color w:val="auto"/>
          <w:sz w:val="24"/>
          <w:szCs w:val="24"/>
        </w:rPr>
        <w:softHyphen/>
        <w:t xml:space="preserve">ся с </w:t>
      </w:r>
      <w:r w:rsidR="000E2CBA" w:rsidRPr="00F737F5">
        <w:rPr>
          <w:rFonts w:ascii="Times New Roman" w:hAnsi="Times New Roman" w:cs="Times New Roman"/>
          <w:color w:val="auto"/>
          <w:sz w:val="24"/>
          <w:szCs w:val="24"/>
        </w:rPr>
        <w:t xml:space="preserve">легкой </w:t>
      </w:r>
      <w:r w:rsidRPr="00F737F5">
        <w:rPr>
          <w:rFonts w:ascii="Times New Roman" w:hAnsi="Times New Roman" w:cs="Times New Roman"/>
          <w:color w:val="auto"/>
          <w:sz w:val="24"/>
          <w:szCs w:val="24"/>
        </w:rPr>
        <w:t>умственной отсталостью (интеллектуальными нарушениями) классифицированы по направлениям, ко</w:t>
      </w:r>
      <w:r w:rsidR="00177274">
        <w:rPr>
          <w:rFonts w:ascii="Times New Roman" w:hAnsi="Times New Roman" w:cs="Times New Roman"/>
          <w:color w:val="auto"/>
          <w:sz w:val="24"/>
          <w:szCs w:val="24"/>
        </w:rPr>
        <w:t>то</w:t>
      </w:r>
      <w:r w:rsidRPr="00F737F5">
        <w:rPr>
          <w:rFonts w:ascii="Times New Roman" w:hAnsi="Times New Roman" w:cs="Times New Roman"/>
          <w:color w:val="auto"/>
          <w:sz w:val="24"/>
          <w:szCs w:val="24"/>
        </w:rPr>
        <w:t>ры</w:t>
      </w:r>
      <w:r w:rsidR="00177274">
        <w:rPr>
          <w:rFonts w:ascii="Times New Roman" w:hAnsi="Times New Roman" w:cs="Times New Roman"/>
          <w:color w:val="auto"/>
          <w:sz w:val="24"/>
          <w:szCs w:val="24"/>
        </w:rPr>
        <w:t>е</w:t>
      </w:r>
      <w:r w:rsidRPr="00F737F5">
        <w:rPr>
          <w:rFonts w:ascii="Times New Roman" w:hAnsi="Times New Roman" w:cs="Times New Roman"/>
          <w:color w:val="auto"/>
          <w:sz w:val="24"/>
          <w:szCs w:val="24"/>
        </w:rPr>
        <w:t>,  тесно свя</w:t>
      </w:r>
      <w:r w:rsidRPr="00F737F5">
        <w:rPr>
          <w:rFonts w:ascii="Times New Roman" w:hAnsi="Times New Roman" w:cs="Times New Roman"/>
          <w:color w:val="auto"/>
          <w:sz w:val="24"/>
          <w:szCs w:val="24"/>
        </w:rPr>
        <w:softHyphen/>
        <w:t>занны с другими, раскрыва</w:t>
      </w:r>
      <w:r w:rsidR="00177274">
        <w:rPr>
          <w:rFonts w:ascii="Times New Roman" w:hAnsi="Times New Roman" w:cs="Times New Roman"/>
          <w:color w:val="auto"/>
          <w:sz w:val="24"/>
          <w:szCs w:val="24"/>
        </w:rPr>
        <w:t>ю</w:t>
      </w:r>
      <w:r w:rsidRPr="00F737F5">
        <w:rPr>
          <w:rFonts w:ascii="Times New Roman" w:hAnsi="Times New Roman" w:cs="Times New Roman"/>
          <w:color w:val="auto"/>
          <w:sz w:val="24"/>
          <w:szCs w:val="24"/>
        </w:rPr>
        <w:t>т одну из существенных сторон духовно-нравственного развития личности гражданина России.</w:t>
      </w:r>
    </w:p>
    <w:p w:rsidR="005B5BE4" w:rsidRPr="00F737F5" w:rsidRDefault="005B5BE4" w:rsidP="00445C3A">
      <w:pPr>
        <w:widowControl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Pr="00F737F5" w:rsidRDefault="005B5BE4" w:rsidP="00177274">
      <w:pPr>
        <w:widowControl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r w:rsidR="00177274">
        <w:rPr>
          <w:rFonts w:ascii="Times New Roman" w:hAnsi="Times New Roman" w:cs="Times New Roman"/>
          <w:color w:val="auto"/>
          <w:sz w:val="24"/>
          <w:szCs w:val="24"/>
        </w:rPr>
        <w:t xml:space="preserve"> </w:t>
      </w:r>
      <w:r w:rsidRPr="00F737F5">
        <w:rPr>
          <w:rFonts w:ascii="Times New Roman" w:hAnsi="Times New Roman" w:cs="Times New Roman"/>
          <w:color w:val="auto"/>
          <w:sz w:val="24"/>
          <w:szCs w:val="24"/>
        </w:rPr>
        <w:t>воспитание гражданственности, патриотизма, уважения к правам, с</w:t>
      </w:r>
      <w:r w:rsidR="00177274">
        <w:rPr>
          <w:rFonts w:ascii="Times New Roman" w:hAnsi="Times New Roman" w:cs="Times New Roman"/>
          <w:color w:val="auto"/>
          <w:sz w:val="24"/>
          <w:szCs w:val="24"/>
        </w:rPr>
        <w:t xml:space="preserve">вободам и обязанностям человека; </w:t>
      </w:r>
      <w:r w:rsidRPr="00F737F5">
        <w:rPr>
          <w:rFonts w:ascii="Times New Roman" w:hAnsi="Times New Roman" w:cs="Times New Roman"/>
          <w:color w:val="auto"/>
          <w:sz w:val="24"/>
          <w:szCs w:val="24"/>
        </w:rPr>
        <w:t>воспитание нравственных чувств, этического сознания и д</w:t>
      </w:r>
      <w:r w:rsidR="00177274">
        <w:rPr>
          <w:rFonts w:ascii="Times New Roman" w:hAnsi="Times New Roman" w:cs="Times New Roman"/>
          <w:color w:val="auto"/>
          <w:sz w:val="24"/>
          <w:szCs w:val="24"/>
        </w:rPr>
        <w:t xml:space="preserve">уховно-нравственного поведения; </w:t>
      </w:r>
      <w:r w:rsidRPr="00F737F5">
        <w:rPr>
          <w:rFonts w:ascii="Times New Roman" w:hAnsi="Times New Roman" w:cs="Times New Roman"/>
          <w:color w:val="auto"/>
          <w:sz w:val="24"/>
          <w:szCs w:val="24"/>
        </w:rPr>
        <w:t>воспитание трудолюбия, творческого отношения к учению, труду, жизни</w:t>
      </w:r>
      <w:r w:rsidR="00177274">
        <w:rPr>
          <w:rFonts w:ascii="Times New Roman" w:hAnsi="Times New Roman" w:cs="Times New Roman"/>
          <w:color w:val="auto"/>
          <w:sz w:val="24"/>
          <w:szCs w:val="24"/>
        </w:rPr>
        <w:t xml:space="preserve">; </w:t>
      </w:r>
      <w:r w:rsidRPr="00F737F5">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F91DA7" w:rsidRDefault="005B5BE4" w:rsidP="00F91DA7">
      <w:pPr>
        <w:widowControl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Все направления духовно-нравственного развития дополняют друг друга и обеспечивают развитие личности на основе отечественных духовных, нравственных и культурных традиций. </w:t>
      </w:r>
    </w:p>
    <w:p w:rsidR="00177274" w:rsidRPr="00F91DA7" w:rsidRDefault="00F91DA7" w:rsidP="00F91DA7">
      <w:pPr>
        <w:widowControl w:val="0"/>
        <w:overflowPunct w:val="0"/>
        <w:autoSpaceDE w:val="0"/>
        <w:spacing w:after="0" w:line="240" w:lineRule="auto"/>
        <w:ind w:firstLine="709"/>
        <w:jc w:val="both"/>
        <w:rPr>
          <w:rFonts w:ascii="Times New Roman" w:hAnsi="Times New Roman" w:cs="Times New Roman"/>
          <w:color w:val="auto"/>
          <w:sz w:val="24"/>
          <w:szCs w:val="24"/>
        </w:rPr>
      </w:pPr>
      <w:r w:rsidRPr="00F91DA7">
        <w:rPr>
          <w:rFonts w:ascii="Times New Roman" w:hAnsi="Times New Roman"/>
          <w:sz w:val="24"/>
          <w:szCs w:val="24"/>
        </w:rPr>
        <w:t xml:space="preserve">Организация в школе социально открытого пространства духовно-нравственного развития,  воспитания личности и нравственного уклада жизни обучающихся осуществляется на основе следующих принципов: </w:t>
      </w:r>
    </w:p>
    <w:p w:rsidR="00F91DA7" w:rsidRDefault="00F91DA7" w:rsidP="00F91DA7">
      <w:pPr>
        <w:pStyle w:val="aff2"/>
        <w:tabs>
          <w:tab w:val="left" w:pos="284"/>
        </w:tabs>
        <w:overflowPunct w:val="0"/>
        <w:autoSpaceDE w:val="0"/>
        <w:spacing w:after="0" w:line="240" w:lineRule="auto"/>
        <w:ind w:left="284" w:hanging="284"/>
        <w:contextualSpacing/>
        <w:jc w:val="both"/>
        <w:rPr>
          <w:rFonts w:ascii="Times New Roman" w:hAnsi="Times New Roman"/>
          <w:sz w:val="24"/>
          <w:szCs w:val="24"/>
        </w:rPr>
      </w:pPr>
      <w:r>
        <w:rPr>
          <w:rFonts w:ascii="Times New Roman" w:hAnsi="Times New Roman"/>
          <w:b/>
          <w:sz w:val="24"/>
          <w:szCs w:val="24"/>
        </w:rPr>
        <w:t>-</w:t>
      </w:r>
      <w:r w:rsidR="00177274">
        <w:rPr>
          <w:rFonts w:ascii="Times New Roman" w:hAnsi="Times New Roman"/>
          <w:b/>
          <w:sz w:val="24"/>
          <w:szCs w:val="24"/>
        </w:rPr>
        <w:t xml:space="preserve"> </w:t>
      </w:r>
      <w:r w:rsidR="00177274" w:rsidRPr="00030DFC">
        <w:rPr>
          <w:rFonts w:ascii="Times New Roman" w:hAnsi="Times New Roman"/>
          <w:b/>
          <w:sz w:val="24"/>
          <w:szCs w:val="24"/>
        </w:rPr>
        <w:t xml:space="preserve">Принцип следования нравственному примеру. </w:t>
      </w:r>
      <w:r w:rsidR="00177274" w:rsidRPr="00030DFC">
        <w:rPr>
          <w:rFonts w:ascii="Times New Roman" w:hAnsi="Times New Roman"/>
          <w:sz w:val="24"/>
          <w:szCs w:val="24"/>
        </w:rPr>
        <w:t xml:space="preserve">Следование примеру </w:t>
      </w:r>
      <w:r w:rsidR="00177274">
        <w:rPr>
          <w:rFonts w:ascii="Times New Roman" w:hAnsi="Times New Roman"/>
          <w:sz w:val="24"/>
          <w:szCs w:val="24"/>
        </w:rPr>
        <w:t>–</w:t>
      </w:r>
      <w:r w:rsidR="00177274" w:rsidRPr="00030DFC">
        <w:rPr>
          <w:rFonts w:ascii="Times New Roman" w:hAnsi="Times New Roman"/>
          <w:sz w:val="24"/>
          <w:szCs w:val="24"/>
        </w:rPr>
        <w:t xml:space="preserve"> ведущий метод нравственного воспитания.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Для обучающихся с умственной отсталостью (интеллектуальными нарушениями) сло</w:t>
      </w:r>
      <w:r w:rsidR="00177274" w:rsidRPr="00030DFC">
        <w:rPr>
          <w:rFonts w:ascii="Times New Roman" w:hAnsi="Times New Roman"/>
          <w:sz w:val="24"/>
          <w:szCs w:val="24"/>
        </w:rPr>
        <w:softHyphen/>
        <w:t>ва учителя, поступки, ценности и оценки имеют нравственное значение, учащиеся ис</w:t>
      </w:r>
      <w:r w:rsidR="00177274" w:rsidRPr="00030DFC">
        <w:rPr>
          <w:rFonts w:ascii="Times New Roman" w:hAnsi="Times New Roman"/>
          <w:sz w:val="24"/>
          <w:szCs w:val="24"/>
        </w:rPr>
        <w:softHyphen/>
        <w:t>пы</w:t>
      </w:r>
      <w:r w:rsidR="00177274" w:rsidRPr="00030DFC">
        <w:rPr>
          <w:rFonts w:ascii="Times New Roman" w:hAnsi="Times New Roman"/>
          <w:sz w:val="24"/>
          <w:szCs w:val="24"/>
        </w:rPr>
        <w:softHyphen/>
        <w:t xml:space="preserve">тывают большое доверие к учителю. </w:t>
      </w:r>
    </w:p>
    <w:p w:rsidR="00177274" w:rsidRPr="00615608" w:rsidRDefault="00F91DA7" w:rsidP="00F91DA7">
      <w:pPr>
        <w:pStyle w:val="aff2"/>
        <w:tabs>
          <w:tab w:val="left" w:pos="284"/>
        </w:tabs>
        <w:overflowPunct w:val="0"/>
        <w:autoSpaceDE w:val="0"/>
        <w:spacing w:after="0" w:line="240" w:lineRule="auto"/>
        <w:ind w:left="284" w:hanging="284"/>
        <w:contextualSpacing/>
        <w:jc w:val="both"/>
        <w:rPr>
          <w:rFonts w:ascii="Times New Roman" w:hAnsi="Times New Roman"/>
          <w:spacing w:val="-4"/>
          <w:sz w:val="24"/>
          <w:szCs w:val="24"/>
        </w:rPr>
      </w:pPr>
      <w:r>
        <w:rPr>
          <w:rFonts w:ascii="Times New Roman" w:hAnsi="Times New Roman"/>
          <w:b/>
          <w:spacing w:val="-4"/>
          <w:sz w:val="24"/>
          <w:szCs w:val="24"/>
        </w:rPr>
        <w:t xml:space="preserve">- </w:t>
      </w:r>
      <w:r w:rsidR="00177274" w:rsidRPr="00615608">
        <w:rPr>
          <w:rFonts w:ascii="Times New Roman" w:hAnsi="Times New Roman"/>
          <w:b/>
          <w:spacing w:val="-4"/>
          <w:sz w:val="24"/>
          <w:szCs w:val="24"/>
        </w:rPr>
        <w:t>Аксиологический принцип.</w:t>
      </w:r>
      <w:r w:rsidR="00177274" w:rsidRPr="00615608">
        <w:rPr>
          <w:rFonts w:ascii="Times New Roman" w:hAnsi="Times New Roman"/>
          <w:spacing w:val="-4"/>
          <w:sz w:val="24"/>
          <w:szCs w:val="24"/>
        </w:rPr>
        <w:t xml:space="preserve"> Ценности определяют основное содержание духовно-нравственного развития и воспитания школьника. Содержание обучения, общения, деятельности становится содержанием воспитания, раскрывается в его сознательном усвоении, которое происходит в процессе   духовно-нравственного развития обучающихся.   Наполнение всего уклада жизни обучающихся обеспечивается мно</w:t>
      </w:r>
      <w:r w:rsidR="00177274" w:rsidRPr="00615608">
        <w:rPr>
          <w:rFonts w:ascii="Times New Roman" w:hAnsi="Times New Roman"/>
          <w:spacing w:val="-4"/>
          <w:sz w:val="24"/>
          <w:szCs w:val="24"/>
        </w:rPr>
        <w:softHyphen/>
        <w:t>же</w:t>
      </w:r>
      <w:r w:rsidR="00177274" w:rsidRPr="00615608">
        <w:rPr>
          <w:rFonts w:ascii="Times New Roman" w:hAnsi="Times New Roman"/>
          <w:spacing w:val="-4"/>
          <w:sz w:val="24"/>
          <w:szCs w:val="24"/>
        </w:rPr>
        <w:softHyphen/>
        <w:t>с</w:t>
      </w:r>
      <w:r w:rsidR="00177274" w:rsidRPr="00615608">
        <w:rPr>
          <w:rFonts w:ascii="Times New Roman" w:hAnsi="Times New Roman"/>
          <w:spacing w:val="-4"/>
          <w:sz w:val="24"/>
          <w:szCs w:val="24"/>
        </w:rPr>
        <w:softHyphen/>
        <w:t>т</w:t>
      </w:r>
      <w:r w:rsidR="00177274" w:rsidRPr="00615608">
        <w:rPr>
          <w:rFonts w:ascii="Times New Roman" w:hAnsi="Times New Roman"/>
          <w:spacing w:val="-4"/>
          <w:sz w:val="24"/>
          <w:szCs w:val="24"/>
        </w:rPr>
        <w:softHyphen/>
        <w:t>вом при</w:t>
      </w:r>
      <w:r w:rsidR="00177274" w:rsidRPr="00615608">
        <w:rPr>
          <w:rFonts w:ascii="Times New Roman" w:hAnsi="Times New Roman"/>
          <w:spacing w:val="-4"/>
          <w:sz w:val="24"/>
          <w:szCs w:val="24"/>
        </w:rPr>
        <w:softHyphen/>
        <w:t>меров духовно-нравственного поведения,   пред</w:t>
      </w:r>
      <w:r w:rsidR="00177274" w:rsidRPr="00615608">
        <w:rPr>
          <w:rFonts w:ascii="Times New Roman" w:hAnsi="Times New Roman"/>
          <w:spacing w:val="-4"/>
          <w:sz w:val="24"/>
          <w:szCs w:val="24"/>
        </w:rPr>
        <w:softHyphen/>
        <w:t>с</w:t>
      </w:r>
      <w:r w:rsidR="00177274" w:rsidRPr="00615608">
        <w:rPr>
          <w:rFonts w:ascii="Times New Roman" w:hAnsi="Times New Roman"/>
          <w:spacing w:val="-4"/>
          <w:sz w:val="24"/>
          <w:szCs w:val="24"/>
        </w:rPr>
        <w:softHyphen/>
        <w:t>та</w:t>
      </w:r>
      <w:r w:rsidR="00177274" w:rsidRPr="00615608">
        <w:rPr>
          <w:rFonts w:ascii="Times New Roman" w:hAnsi="Times New Roman"/>
          <w:spacing w:val="-4"/>
          <w:sz w:val="24"/>
          <w:szCs w:val="24"/>
        </w:rPr>
        <w:softHyphen/>
        <w:t>в</w:t>
      </w:r>
      <w:r w:rsidR="00177274" w:rsidRPr="00615608">
        <w:rPr>
          <w:rFonts w:ascii="Times New Roman" w:hAnsi="Times New Roman"/>
          <w:spacing w:val="-4"/>
          <w:sz w:val="24"/>
          <w:szCs w:val="24"/>
        </w:rPr>
        <w:softHyphen/>
        <w:t>ленными в оте</w:t>
      </w:r>
      <w:r w:rsidR="00177274" w:rsidRPr="00615608">
        <w:rPr>
          <w:rFonts w:ascii="Times New Roman" w:hAnsi="Times New Roman"/>
          <w:spacing w:val="-4"/>
          <w:sz w:val="24"/>
          <w:szCs w:val="24"/>
        </w:rPr>
        <w:softHyphen/>
        <w:t>че</w:t>
      </w:r>
      <w:r w:rsidR="00177274" w:rsidRPr="00615608">
        <w:rPr>
          <w:rFonts w:ascii="Times New Roman" w:hAnsi="Times New Roman"/>
          <w:spacing w:val="-4"/>
          <w:sz w:val="24"/>
          <w:szCs w:val="24"/>
        </w:rPr>
        <w:softHyphen/>
        <w:t>с</w:t>
      </w:r>
      <w:r w:rsidR="00177274" w:rsidRPr="00615608">
        <w:rPr>
          <w:rFonts w:ascii="Times New Roman" w:hAnsi="Times New Roman"/>
          <w:spacing w:val="-4"/>
          <w:sz w:val="24"/>
          <w:szCs w:val="24"/>
        </w:rPr>
        <w:softHyphen/>
        <w:t>т</w:t>
      </w:r>
      <w:r w:rsidR="00177274" w:rsidRPr="00615608">
        <w:rPr>
          <w:rFonts w:ascii="Times New Roman" w:hAnsi="Times New Roman"/>
          <w:spacing w:val="-4"/>
          <w:sz w:val="24"/>
          <w:szCs w:val="24"/>
        </w:rPr>
        <w:softHyphen/>
        <w:t>ве</w:t>
      </w:r>
      <w:r w:rsidR="00177274" w:rsidRPr="00615608">
        <w:rPr>
          <w:rFonts w:ascii="Times New Roman" w:hAnsi="Times New Roman"/>
          <w:spacing w:val="-4"/>
          <w:sz w:val="24"/>
          <w:szCs w:val="24"/>
        </w:rPr>
        <w:softHyphen/>
        <w:t>н</w:t>
      </w:r>
      <w:r w:rsidR="00177274" w:rsidRPr="00615608">
        <w:rPr>
          <w:rFonts w:ascii="Times New Roman" w:hAnsi="Times New Roman"/>
          <w:spacing w:val="-4"/>
          <w:sz w:val="24"/>
          <w:szCs w:val="24"/>
        </w:rPr>
        <w:softHyphen/>
        <w:t>ной и мировой истории, истории и культуре традиционных ре</w:t>
      </w:r>
      <w:r w:rsidR="00177274" w:rsidRPr="00615608">
        <w:rPr>
          <w:rFonts w:ascii="Times New Roman" w:hAnsi="Times New Roman"/>
          <w:spacing w:val="-4"/>
          <w:sz w:val="24"/>
          <w:szCs w:val="24"/>
        </w:rPr>
        <w:softHyphen/>
        <w:t>ли</w:t>
      </w:r>
      <w:r w:rsidR="00177274" w:rsidRPr="00615608">
        <w:rPr>
          <w:rFonts w:ascii="Times New Roman" w:hAnsi="Times New Roman"/>
          <w:spacing w:val="-4"/>
          <w:sz w:val="24"/>
          <w:szCs w:val="24"/>
        </w:rPr>
        <w:softHyphen/>
        <w:t>гий, истории и духовно-нра</w:t>
      </w:r>
      <w:r w:rsidR="00177274" w:rsidRPr="00615608">
        <w:rPr>
          <w:rFonts w:ascii="Times New Roman" w:hAnsi="Times New Roman"/>
          <w:spacing w:val="-4"/>
          <w:sz w:val="24"/>
          <w:szCs w:val="24"/>
        </w:rPr>
        <w:softHyphen/>
        <w:t>вственной культуре народов Российской Фе</w:t>
      </w:r>
      <w:r w:rsidR="00177274" w:rsidRPr="00615608">
        <w:rPr>
          <w:rFonts w:ascii="Times New Roman" w:hAnsi="Times New Roman"/>
          <w:spacing w:val="-4"/>
          <w:sz w:val="24"/>
          <w:szCs w:val="24"/>
        </w:rPr>
        <w:softHyphen/>
        <w:t>де</w:t>
      </w:r>
      <w:r w:rsidR="00177274" w:rsidRPr="00615608">
        <w:rPr>
          <w:rFonts w:ascii="Times New Roman" w:hAnsi="Times New Roman"/>
          <w:spacing w:val="-4"/>
          <w:sz w:val="24"/>
          <w:szCs w:val="24"/>
        </w:rPr>
        <w:softHyphen/>
        <w:t>ра</w:t>
      </w:r>
      <w:r w:rsidR="00177274" w:rsidRPr="00615608">
        <w:rPr>
          <w:rFonts w:ascii="Times New Roman" w:hAnsi="Times New Roman"/>
          <w:spacing w:val="-4"/>
          <w:sz w:val="24"/>
          <w:szCs w:val="24"/>
        </w:rPr>
        <w:softHyphen/>
        <w:t>ции, литературе и различных видах ис</w:t>
      </w:r>
      <w:r w:rsidR="00177274" w:rsidRPr="00615608">
        <w:rPr>
          <w:rFonts w:ascii="Times New Roman" w:hAnsi="Times New Roman"/>
          <w:spacing w:val="-4"/>
          <w:sz w:val="24"/>
          <w:szCs w:val="24"/>
        </w:rPr>
        <w:softHyphen/>
        <w:t>ку</w:t>
      </w:r>
      <w:r w:rsidR="00177274" w:rsidRPr="00615608">
        <w:rPr>
          <w:rFonts w:ascii="Times New Roman" w:hAnsi="Times New Roman"/>
          <w:spacing w:val="-4"/>
          <w:sz w:val="24"/>
          <w:szCs w:val="24"/>
        </w:rPr>
        <w:softHyphen/>
        <w:t>сства, сказках, легендах и ми</w:t>
      </w:r>
      <w:r w:rsidR="00177274" w:rsidRPr="00615608">
        <w:rPr>
          <w:rFonts w:ascii="Times New Roman" w:hAnsi="Times New Roman"/>
          <w:spacing w:val="-4"/>
          <w:sz w:val="24"/>
          <w:szCs w:val="24"/>
        </w:rPr>
        <w:softHyphen/>
        <w:t>фах.</w:t>
      </w:r>
    </w:p>
    <w:p w:rsidR="00177274" w:rsidRPr="00615608" w:rsidRDefault="00F91DA7" w:rsidP="00F91DA7">
      <w:pPr>
        <w:pStyle w:val="aff2"/>
        <w:tabs>
          <w:tab w:val="left" w:pos="284"/>
        </w:tabs>
        <w:spacing w:after="0" w:line="240" w:lineRule="auto"/>
        <w:ind w:left="284" w:hanging="284"/>
        <w:contextualSpacing/>
        <w:jc w:val="both"/>
        <w:rPr>
          <w:rFonts w:ascii="Times New Roman" w:hAnsi="Times New Roman"/>
          <w:spacing w:val="-2"/>
          <w:sz w:val="24"/>
          <w:szCs w:val="24"/>
        </w:rPr>
      </w:pPr>
      <w:r>
        <w:rPr>
          <w:rFonts w:ascii="Times New Roman" w:hAnsi="Times New Roman"/>
          <w:b/>
          <w:spacing w:val="-2"/>
          <w:sz w:val="24"/>
          <w:szCs w:val="24"/>
        </w:rPr>
        <w:t xml:space="preserve">- </w:t>
      </w:r>
      <w:r w:rsidR="00177274" w:rsidRPr="00615608">
        <w:rPr>
          <w:rFonts w:ascii="Times New Roman" w:hAnsi="Times New Roman"/>
          <w:b/>
          <w:spacing w:val="-2"/>
          <w:sz w:val="24"/>
          <w:szCs w:val="24"/>
        </w:rPr>
        <w:t>Принцип полисубъектности воспитания.</w:t>
      </w:r>
      <w:r w:rsidR="00177274" w:rsidRPr="00615608">
        <w:rPr>
          <w:rFonts w:ascii="Times New Roman" w:hAnsi="Times New Roman"/>
          <w:spacing w:val="-2"/>
          <w:sz w:val="24"/>
          <w:szCs w:val="24"/>
        </w:rPr>
        <w:t xml:space="preserve"> Социально-педагогическое партнерство – 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w:t>
      </w:r>
    </w:p>
    <w:p w:rsidR="00F91DA7" w:rsidRDefault="00F91DA7" w:rsidP="00F91DA7">
      <w:pPr>
        <w:pStyle w:val="aff2"/>
        <w:tabs>
          <w:tab w:val="left" w:pos="284"/>
        </w:tabs>
        <w:spacing w:after="0" w:line="240" w:lineRule="auto"/>
        <w:ind w:left="284" w:hanging="284"/>
        <w:contextualSpacing/>
        <w:jc w:val="both"/>
        <w:rPr>
          <w:rFonts w:ascii="Times New Roman" w:hAnsi="Times New Roman"/>
          <w:sz w:val="24"/>
          <w:szCs w:val="24"/>
        </w:rPr>
      </w:pPr>
      <w:r>
        <w:rPr>
          <w:rFonts w:ascii="Times New Roman" w:hAnsi="Times New Roman"/>
          <w:b/>
          <w:sz w:val="24"/>
          <w:szCs w:val="24"/>
        </w:rPr>
        <w:t xml:space="preserve">- </w:t>
      </w:r>
      <w:r w:rsidR="00177274" w:rsidRPr="00030DFC">
        <w:rPr>
          <w:rFonts w:ascii="Times New Roman" w:hAnsi="Times New Roman"/>
          <w:b/>
          <w:sz w:val="24"/>
          <w:szCs w:val="24"/>
        </w:rPr>
        <w:t>Принцип системно-деятельностной организации воспитания.</w:t>
      </w:r>
      <w:r w:rsidR="00177274" w:rsidRPr="00030DFC">
        <w:rPr>
          <w:rFonts w:ascii="Times New Roman" w:hAnsi="Times New Roman"/>
          <w:sz w:val="24"/>
          <w:szCs w:val="24"/>
        </w:rPr>
        <w:t xml:space="preserve"> Осуществления индивидуально-личностного развития каждого ребёнка – педагогическая поддержка самоопределения личности, развития способностей, передача системных знаний, умений, навыков и компетенций, необходи</w:t>
      </w:r>
      <w:r>
        <w:rPr>
          <w:rFonts w:ascii="Times New Roman" w:hAnsi="Times New Roman"/>
          <w:sz w:val="24"/>
          <w:szCs w:val="24"/>
        </w:rPr>
        <w:t xml:space="preserve">мых для успешной социализации; </w:t>
      </w:r>
    </w:p>
    <w:p w:rsidR="00F91DA7" w:rsidRDefault="00F91DA7" w:rsidP="00F91DA7">
      <w:pPr>
        <w:pStyle w:val="aff2"/>
        <w:tabs>
          <w:tab w:val="left" w:pos="284"/>
        </w:tabs>
        <w:spacing w:after="0" w:line="240" w:lineRule="auto"/>
        <w:ind w:left="284" w:hanging="284"/>
        <w:contextualSpacing/>
        <w:jc w:val="both"/>
        <w:rPr>
          <w:rFonts w:ascii="Times New Roman" w:hAnsi="Times New Roman"/>
          <w:sz w:val="24"/>
          <w:szCs w:val="24"/>
        </w:rPr>
      </w:pPr>
      <w:r>
        <w:rPr>
          <w:rFonts w:ascii="Times New Roman" w:hAnsi="Times New Roman"/>
          <w:b/>
          <w:sz w:val="24"/>
          <w:szCs w:val="24"/>
        </w:rPr>
        <w:t>-</w:t>
      </w:r>
      <w:r w:rsidR="00177274">
        <w:rPr>
          <w:rFonts w:ascii="Times New Roman" w:hAnsi="Times New Roman"/>
          <w:b/>
          <w:sz w:val="24"/>
          <w:szCs w:val="24"/>
        </w:rPr>
        <w:t xml:space="preserve"> </w:t>
      </w:r>
      <w:r w:rsidR="00177274" w:rsidRPr="00030DFC">
        <w:rPr>
          <w:rFonts w:ascii="Times New Roman" w:hAnsi="Times New Roman"/>
          <w:b/>
          <w:sz w:val="24"/>
          <w:szCs w:val="24"/>
        </w:rPr>
        <w:t>Принцип интегративности</w:t>
      </w:r>
      <w:r w:rsidR="00177274">
        <w:rPr>
          <w:rFonts w:ascii="Times New Roman" w:hAnsi="Times New Roman"/>
          <w:b/>
          <w:sz w:val="24"/>
          <w:szCs w:val="24"/>
        </w:rPr>
        <w:t xml:space="preserve"> </w:t>
      </w:r>
      <w:r w:rsidR="00177274" w:rsidRPr="00030DFC">
        <w:rPr>
          <w:rFonts w:ascii="Times New Roman" w:hAnsi="Times New Roman"/>
          <w:sz w:val="24"/>
          <w:szCs w:val="24"/>
        </w:rPr>
        <w:t>– интеграция  духовно-нравственного развития и воспитания обучающихся в основные виды деятельности: урочную, внеурочную, внеш</w:t>
      </w:r>
      <w:r>
        <w:rPr>
          <w:rFonts w:ascii="Times New Roman" w:hAnsi="Times New Roman"/>
          <w:sz w:val="24"/>
          <w:szCs w:val="24"/>
        </w:rPr>
        <w:t>кольную и общественно полезную.</w:t>
      </w:r>
    </w:p>
    <w:p w:rsidR="00177274" w:rsidRPr="00F91DA7" w:rsidRDefault="00F91DA7" w:rsidP="00F91DA7">
      <w:pPr>
        <w:pStyle w:val="aff2"/>
        <w:tabs>
          <w:tab w:val="left" w:pos="284"/>
        </w:tabs>
        <w:spacing w:after="0" w:line="240" w:lineRule="auto"/>
        <w:ind w:left="284" w:hanging="284"/>
        <w:contextualSpacing/>
        <w:jc w:val="both"/>
        <w:rPr>
          <w:rFonts w:ascii="Times New Roman" w:hAnsi="Times New Roman"/>
          <w:sz w:val="24"/>
          <w:szCs w:val="24"/>
        </w:rPr>
      </w:pPr>
      <w:r>
        <w:rPr>
          <w:rFonts w:ascii="Times New Roman" w:hAnsi="Times New Roman"/>
          <w:b/>
          <w:sz w:val="24"/>
          <w:szCs w:val="24"/>
        </w:rPr>
        <w:t xml:space="preserve">- </w:t>
      </w:r>
      <w:r w:rsidR="00177274" w:rsidRPr="00030DFC">
        <w:rPr>
          <w:rFonts w:ascii="Times New Roman" w:hAnsi="Times New Roman"/>
          <w:b/>
          <w:sz w:val="24"/>
          <w:szCs w:val="24"/>
        </w:rPr>
        <w:t>Принцип диалогического общения.</w:t>
      </w:r>
      <w:r w:rsidR="00177274" w:rsidRPr="00030DFC">
        <w:rPr>
          <w:rFonts w:ascii="Times New Roman" w:hAnsi="Times New Roman"/>
          <w:sz w:val="24"/>
          <w:szCs w:val="24"/>
        </w:rPr>
        <w:t xml:space="preserve"> Социальная востребованность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  </w:t>
      </w:r>
    </w:p>
    <w:p w:rsidR="005B5BE4" w:rsidRPr="00F737F5" w:rsidRDefault="005B5BE4" w:rsidP="00445C3A">
      <w:pPr>
        <w:widowControl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Для обучающихся с умственной отсталостью (интеллектуальными нарушениями) сло</w:t>
      </w:r>
      <w:r w:rsidRPr="00F737F5">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F737F5">
        <w:rPr>
          <w:rFonts w:ascii="Times New Roman" w:hAnsi="Times New Roman" w:cs="Times New Roman"/>
          <w:color w:val="auto"/>
          <w:sz w:val="24"/>
          <w:szCs w:val="24"/>
        </w:rPr>
        <w:softHyphen/>
        <w:t>пы</w:t>
      </w:r>
      <w:r w:rsidRPr="00F737F5">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F737F5">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F737F5">
        <w:rPr>
          <w:rFonts w:ascii="Times New Roman" w:hAnsi="Times New Roman" w:cs="Times New Roman"/>
          <w:color w:val="auto"/>
          <w:sz w:val="24"/>
          <w:szCs w:val="24"/>
        </w:rPr>
        <w:softHyphen/>
        <w:t>ве</w:t>
      </w:r>
      <w:r w:rsidRPr="00F737F5">
        <w:rPr>
          <w:rFonts w:ascii="Times New Roman" w:hAnsi="Times New Roman" w:cs="Times New Roman"/>
          <w:color w:val="auto"/>
          <w:sz w:val="24"/>
          <w:szCs w:val="24"/>
        </w:rPr>
        <w:softHyphen/>
        <w:t>д</w:t>
      </w:r>
      <w:r w:rsidRPr="00F737F5">
        <w:rPr>
          <w:rFonts w:ascii="Times New Roman" w:hAnsi="Times New Roman" w:cs="Times New Roman"/>
          <w:color w:val="auto"/>
          <w:sz w:val="24"/>
          <w:szCs w:val="24"/>
        </w:rPr>
        <w:softHyphen/>
        <w:t>ли</w:t>
      </w:r>
      <w:r w:rsidRPr="00F737F5">
        <w:rPr>
          <w:rFonts w:ascii="Times New Roman" w:hAnsi="Times New Roman" w:cs="Times New Roman"/>
          <w:color w:val="auto"/>
          <w:sz w:val="24"/>
          <w:szCs w:val="24"/>
        </w:rPr>
        <w:softHyphen/>
        <w:t>вости, человечности, нравственности, об отнош</w:t>
      </w:r>
      <w:r w:rsidR="000E2CBA" w:rsidRPr="00F737F5">
        <w:rPr>
          <w:rFonts w:ascii="Times New Roman" w:hAnsi="Times New Roman" w:cs="Times New Roman"/>
          <w:color w:val="auto"/>
          <w:sz w:val="24"/>
          <w:szCs w:val="24"/>
        </w:rPr>
        <w:t>ениях между людьми. Характер от</w:t>
      </w:r>
      <w:r w:rsidRPr="00F737F5">
        <w:rPr>
          <w:rFonts w:ascii="Times New Roman" w:hAnsi="Times New Roman" w:cs="Times New Roman"/>
          <w:color w:val="auto"/>
          <w:sz w:val="24"/>
          <w:szCs w:val="24"/>
        </w:rPr>
        <w:t>но</w:t>
      </w:r>
      <w:r w:rsidRPr="00F737F5">
        <w:rPr>
          <w:rFonts w:ascii="Times New Roman" w:hAnsi="Times New Roman" w:cs="Times New Roman"/>
          <w:color w:val="auto"/>
          <w:sz w:val="24"/>
          <w:szCs w:val="24"/>
        </w:rPr>
        <w:softHyphen/>
        <w:t>ше</w:t>
      </w:r>
      <w:r w:rsidRPr="00F737F5">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F737F5">
        <w:rPr>
          <w:rFonts w:ascii="Times New Roman" w:hAnsi="Times New Roman" w:cs="Times New Roman"/>
          <w:color w:val="auto"/>
          <w:sz w:val="24"/>
          <w:szCs w:val="24"/>
        </w:rPr>
        <w:softHyphen/>
        <w:t>вития детей.</w:t>
      </w:r>
    </w:p>
    <w:p w:rsidR="005B5BE4" w:rsidRPr="00F737F5" w:rsidRDefault="005B5BE4" w:rsidP="00445C3A">
      <w:pPr>
        <w:widowControl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Родители (законные представители), так</w:t>
      </w:r>
      <w:r w:rsidR="000E2CBA" w:rsidRPr="00F737F5">
        <w:rPr>
          <w:rFonts w:ascii="Times New Roman" w:hAnsi="Times New Roman" w:cs="Times New Roman"/>
          <w:color w:val="auto"/>
          <w:sz w:val="24"/>
          <w:szCs w:val="24"/>
        </w:rPr>
        <w:t xml:space="preserve"> же, подают ребё</w:t>
      </w:r>
      <w:r w:rsidRPr="00F737F5">
        <w:rPr>
          <w:rFonts w:ascii="Times New Roman" w:hAnsi="Times New Roman" w:cs="Times New Roman"/>
          <w:color w:val="auto"/>
          <w:sz w:val="24"/>
          <w:szCs w:val="24"/>
        </w:rPr>
        <w:t>н</w:t>
      </w:r>
      <w:r w:rsidRPr="00F737F5">
        <w:rPr>
          <w:rFonts w:ascii="Times New Roman" w:hAnsi="Times New Roman" w:cs="Times New Roman"/>
          <w:color w:val="auto"/>
          <w:sz w:val="24"/>
          <w:szCs w:val="24"/>
        </w:rPr>
        <w:softHyphen/>
        <w:t>ку первый при</w:t>
      </w:r>
      <w:r w:rsidRPr="00F737F5">
        <w:rPr>
          <w:rFonts w:ascii="Times New Roman" w:hAnsi="Times New Roman" w:cs="Times New Roman"/>
          <w:color w:val="auto"/>
          <w:sz w:val="24"/>
          <w:szCs w:val="24"/>
        </w:rPr>
        <w:softHyphen/>
        <w:t>мер нравственности. Пример окружающих имеет огромное зна</w:t>
      </w:r>
      <w:r w:rsidRPr="00F737F5">
        <w:rPr>
          <w:rFonts w:ascii="Times New Roman" w:hAnsi="Times New Roman" w:cs="Times New Roman"/>
          <w:color w:val="auto"/>
          <w:sz w:val="24"/>
          <w:szCs w:val="24"/>
        </w:rPr>
        <w:softHyphen/>
        <w:t>чение в нравственном ра</w:t>
      </w:r>
      <w:r w:rsidRPr="00F737F5">
        <w:rPr>
          <w:rFonts w:ascii="Times New Roman" w:hAnsi="Times New Roman" w:cs="Times New Roman"/>
          <w:color w:val="auto"/>
          <w:sz w:val="24"/>
          <w:szCs w:val="24"/>
        </w:rPr>
        <w:softHyphen/>
        <w:t>звитии личности обучающегося с умственной отсталостью (интеллектуальными на</w:t>
      </w:r>
      <w:r w:rsidRPr="00F737F5">
        <w:rPr>
          <w:rFonts w:ascii="Times New Roman" w:hAnsi="Times New Roman" w:cs="Times New Roman"/>
          <w:color w:val="auto"/>
          <w:sz w:val="24"/>
          <w:szCs w:val="24"/>
        </w:rPr>
        <w:softHyphen/>
        <w:t>ру</w:t>
      </w:r>
      <w:r w:rsidRPr="00F737F5">
        <w:rPr>
          <w:rFonts w:ascii="Times New Roman" w:hAnsi="Times New Roman" w:cs="Times New Roman"/>
          <w:color w:val="auto"/>
          <w:sz w:val="24"/>
          <w:szCs w:val="24"/>
        </w:rPr>
        <w:softHyphen/>
        <w:t>ше</w:t>
      </w:r>
      <w:r w:rsidRPr="00F737F5">
        <w:rPr>
          <w:rFonts w:ascii="Times New Roman" w:hAnsi="Times New Roman" w:cs="Times New Roman"/>
          <w:color w:val="auto"/>
          <w:sz w:val="24"/>
          <w:szCs w:val="24"/>
        </w:rPr>
        <w:softHyphen/>
        <w:t>ниями).</w:t>
      </w:r>
    </w:p>
    <w:p w:rsidR="00177274" w:rsidRDefault="005B5BE4" w:rsidP="00445C3A">
      <w:pPr>
        <w:widowControl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Наполнение всего уклада жизни обучающихся обеспечивается также мно</w:t>
      </w:r>
      <w:r w:rsidRPr="00F737F5">
        <w:rPr>
          <w:rFonts w:ascii="Times New Roman" w:hAnsi="Times New Roman" w:cs="Times New Roman"/>
          <w:color w:val="auto"/>
          <w:sz w:val="24"/>
          <w:szCs w:val="24"/>
        </w:rPr>
        <w:softHyphen/>
        <w:t>же</w:t>
      </w:r>
      <w:r w:rsidRPr="00F737F5">
        <w:rPr>
          <w:rFonts w:ascii="Times New Roman" w:hAnsi="Times New Roman" w:cs="Times New Roman"/>
          <w:color w:val="auto"/>
          <w:sz w:val="24"/>
          <w:szCs w:val="24"/>
        </w:rPr>
        <w:softHyphen/>
        <w:t>с</w:t>
      </w:r>
      <w:r w:rsidRPr="00F737F5">
        <w:rPr>
          <w:rFonts w:ascii="Times New Roman" w:hAnsi="Times New Roman" w:cs="Times New Roman"/>
          <w:color w:val="auto"/>
          <w:sz w:val="24"/>
          <w:szCs w:val="24"/>
        </w:rPr>
        <w:softHyphen/>
        <w:t>т</w:t>
      </w:r>
      <w:r w:rsidRPr="00F737F5">
        <w:rPr>
          <w:rFonts w:ascii="Times New Roman" w:hAnsi="Times New Roman" w:cs="Times New Roman"/>
          <w:color w:val="auto"/>
          <w:sz w:val="24"/>
          <w:szCs w:val="24"/>
        </w:rPr>
        <w:softHyphen/>
        <w:t>вом при</w:t>
      </w:r>
      <w:r w:rsidRPr="00F737F5">
        <w:rPr>
          <w:rFonts w:ascii="Times New Roman" w:hAnsi="Times New Roman" w:cs="Times New Roman"/>
          <w:color w:val="auto"/>
          <w:sz w:val="24"/>
          <w:szCs w:val="24"/>
        </w:rPr>
        <w:softHyphen/>
        <w:t>меров духовно-нравственного поведения, которые широко пред</w:t>
      </w:r>
      <w:r w:rsidRPr="00F737F5">
        <w:rPr>
          <w:rFonts w:ascii="Times New Roman" w:hAnsi="Times New Roman" w:cs="Times New Roman"/>
          <w:color w:val="auto"/>
          <w:sz w:val="24"/>
          <w:szCs w:val="24"/>
        </w:rPr>
        <w:softHyphen/>
        <w:t>с</w:t>
      </w:r>
      <w:r w:rsidRPr="00F737F5">
        <w:rPr>
          <w:rFonts w:ascii="Times New Roman" w:hAnsi="Times New Roman" w:cs="Times New Roman"/>
          <w:color w:val="auto"/>
          <w:sz w:val="24"/>
          <w:szCs w:val="24"/>
        </w:rPr>
        <w:softHyphen/>
        <w:t>та</w:t>
      </w:r>
      <w:r w:rsidRPr="00F737F5">
        <w:rPr>
          <w:rFonts w:ascii="Times New Roman" w:hAnsi="Times New Roman" w:cs="Times New Roman"/>
          <w:color w:val="auto"/>
          <w:sz w:val="24"/>
          <w:szCs w:val="24"/>
        </w:rPr>
        <w:softHyphen/>
        <w:t>в</w:t>
      </w:r>
      <w:r w:rsidRPr="00F737F5">
        <w:rPr>
          <w:rFonts w:ascii="Times New Roman" w:hAnsi="Times New Roman" w:cs="Times New Roman"/>
          <w:color w:val="auto"/>
          <w:sz w:val="24"/>
          <w:szCs w:val="24"/>
        </w:rPr>
        <w:softHyphen/>
        <w:t>лены в оте</w:t>
      </w:r>
      <w:r w:rsidRPr="00F737F5">
        <w:rPr>
          <w:rFonts w:ascii="Times New Roman" w:hAnsi="Times New Roman" w:cs="Times New Roman"/>
          <w:color w:val="auto"/>
          <w:sz w:val="24"/>
          <w:szCs w:val="24"/>
        </w:rPr>
        <w:softHyphen/>
        <w:t>че</w:t>
      </w:r>
      <w:r w:rsidRPr="00F737F5">
        <w:rPr>
          <w:rFonts w:ascii="Times New Roman" w:hAnsi="Times New Roman" w:cs="Times New Roman"/>
          <w:color w:val="auto"/>
          <w:sz w:val="24"/>
          <w:szCs w:val="24"/>
        </w:rPr>
        <w:softHyphen/>
        <w:t>с</w:t>
      </w:r>
      <w:r w:rsidRPr="00F737F5">
        <w:rPr>
          <w:rFonts w:ascii="Times New Roman" w:hAnsi="Times New Roman" w:cs="Times New Roman"/>
          <w:color w:val="auto"/>
          <w:sz w:val="24"/>
          <w:szCs w:val="24"/>
        </w:rPr>
        <w:softHyphen/>
        <w:t>т</w:t>
      </w:r>
      <w:r w:rsidRPr="00F737F5">
        <w:rPr>
          <w:rFonts w:ascii="Times New Roman" w:hAnsi="Times New Roman" w:cs="Times New Roman"/>
          <w:color w:val="auto"/>
          <w:sz w:val="24"/>
          <w:szCs w:val="24"/>
        </w:rPr>
        <w:softHyphen/>
        <w:t>ве</w:t>
      </w:r>
      <w:r w:rsidRPr="00F737F5">
        <w:rPr>
          <w:rFonts w:ascii="Times New Roman" w:hAnsi="Times New Roman" w:cs="Times New Roman"/>
          <w:color w:val="auto"/>
          <w:sz w:val="24"/>
          <w:szCs w:val="24"/>
        </w:rPr>
        <w:softHyphen/>
        <w:t>н</w:t>
      </w:r>
      <w:r w:rsidRPr="00F737F5">
        <w:rPr>
          <w:rFonts w:ascii="Times New Roman" w:hAnsi="Times New Roman" w:cs="Times New Roman"/>
          <w:color w:val="auto"/>
          <w:sz w:val="24"/>
          <w:szCs w:val="24"/>
        </w:rPr>
        <w:softHyphen/>
        <w:t>ной и мировой истории, истории и культуре традиционных ре</w:t>
      </w:r>
      <w:r w:rsidRPr="00F737F5">
        <w:rPr>
          <w:rFonts w:ascii="Times New Roman" w:hAnsi="Times New Roman" w:cs="Times New Roman"/>
          <w:color w:val="auto"/>
          <w:sz w:val="24"/>
          <w:szCs w:val="24"/>
        </w:rPr>
        <w:softHyphen/>
        <w:t>ли</w:t>
      </w:r>
      <w:r w:rsidRPr="00F737F5">
        <w:rPr>
          <w:rFonts w:ascii="Times New Roman" w:hAnsi="Times New Roman" w:cs="Times New Roman"/>
          <w:color w:val="auto"/>
          <w:sz w:val="24"/>
          <w:szCs w:val="24"/>
        </w:rPr>
        <w:softHyphen/>
        <w:t>гий, истории и духовно-нра</w:t>
      </w:r>
      <w:r w:rsidRPr="00F737F5">
        <w:rPr>
          <w:rFonts w:ascii="Times New Roman" w:hAnsi="Times New Roman" w:cs="Times New Roman"/>
          <w:color w:val="auto"/>
          <w:sz w:val="24"/>
          <w:szCs w:val="24"/>
        </w:rPr>
        <w:softHyphen/>
        <w:t>вственной культуре народов Российской Фе</w:t>
      </w:r>
      <w:r w:rsidRPr="00F737F5">
        <w:rPr>
          <w:rFonts w:ascii="Times New Roman" w:hAnsi="Times New Roman" w:cs="Times New Roman"/>
          <w:color w:val="auto"/>
          <w:sz w:val="24"/>
          <w:szCs w:val="24"/>
        </w:rPr>
        <w:softHyphen/>
        <w:t>де</w:t>
      </w:r>
      <w:r w:rsidRPr="00F737F5">
        <w:rPr>
          <w:rFonts w:ascii="Times New Roman" w:hAnsi="Times New Roman" w:cs="Times New Roman"/>
          <w:color w:val="auto"/>
          <w:sz w:val="24"/>
          <w:szCs w:val="24"/>
        </w:rPr>
        <w:softHyphen/>
        <w:t>ра</w:t>
      </w:r>
      <w:r w:rsidRPr="00F737F5">
        <w:rPr>
          <w:rFonts w:ascii="Times New Roman" w:hAnsi="Times New Roman" w:cs="Times New Roman"/>
          <w:color w:val="auto"/>
          <w:sz w:val="24"/>
          <w:szCs w:val="24"/>
        </w:rPr>
        <w:softHyphen/>
        <w:t>ции, литературе и различных видах ис</w:t>
      </w:r>
      <w:r w:rsidRPr="00F737F5">
        <w:rPr>
          <w:rFonts w:ascii="Times New Roman" w:hAnsi="Times New Roman" w:cs="Times New Roman"/>
          <w:color w:val="auto"/>
          <w:sz w:val="24"/>
          <w:szCs w:val="24"/>
        </w:rPr>
        <w:softHyphen/>
        <w:t>ку</w:t>
      </w:r>
      <w:r w:rsidRPr="00F737F5">
        <w:rPr>
          <w:rFonts w:ascii="Times New Roman" w:hAnsi="Times New Roman" w:cs="Times New Roman"/>
          <w:color w:val="auto"/>
          <w:sz w:val="24"/>
          <w:szCs w:val="24"/>
        </w:rPr>
        <w:softHyphen/>
        <w:t>сства, сказках, легендах и ми</w:t>
      </w:r>
      <w:r w:rsidRPr="00F737F5">
        <w:rPr>
          <w:rFonts w:ascii="Times New Roman" w:hAnsi="Times New Roman" w:cs="Times New Roman"/>
          <w:color w:val="auto"/>
          <w:sz w:val="24"/>
          <w:szCs w:val="24"/>
        </w:rPr>
        <w:softHyphen/>
        <w:t xml:space="preserve">фах. </w:t>
      </w:r>
    </w:p>
    <w:p w:rsidR="005B5BE4" w:rsidRPr="00F737F5" w:rsidRDefault="005B5BE4" w:rsidP="00445C3A">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F737F5">
        <w:rPr>
          <w:rFonts w:ascii="Times New Roman" w:hAnsi="Times New Roman" w:cs="Times New Roman"/>
          <w:color w:val="auto"/>
          <w:sz w:val="24"/>
          <w:szCs w:val="24"/>
        </w:rPr>
        <w:t>Нравственное развитие обучающихся с умственной отсталостью (интел</w:t>
      </w:r>
      <w:r w:rsidRPr="00F737F5">
        <w:rPr>
          <w:rFonts w:ascii="Times New Roman" w:hAnsi="Times New Roman" w:cs="Times New Roman"/>
          <w:color w:val="auto"/>
          <w:sz w:val="24"/>
          <w:szCs w:val="24"/>
        </w:rPr>
        <w:softHyphen/>
        <w:t>лек</w:t>
      </w:r>
      <w:r w:rsidRPr="00F737F5">
        <w:rPr>
          <w:rFonts w:ascii="Times New Roman" w:hAnsi="Times New Roman" w:cs="Times New Roman"/>
          <w:color w:val="auto"/>
          <w:sz w:val="24"/>
          <w:szCs w:val="24"/>
        </w:rPr>
        <w:softHyphen/>
        <w:t>ту</w:t>
      </w:r>
      <w:r w:rsidRPr="00F737F5">
        <w:rPr>
          <w:rFonts w:ascii="Times New Roman" w:hAnsi="Times New Roman" w:cs="Times New Roman"/>
          <w:color w:val="auto"/>
          <w:sz w:val="24"/>
          <w:szCs w:val="24"/>
        </w:rPr>
        <w:softHyphen/>
        <w:t>аль</w:t>
      </w:r>
      <w:r w:rsidRPr="00F737F5">
        <w:rPr>
          <w:rFonts w:ascii="Times New Roman" w:hAnsi="Times New Roman" w:cs="Times New Roman"/>
          <w:color w:val="auto"/>
          <w:sz w:val="24"/>
          <w:szCs w:val="24"/>
        </w:rPr>
        <w:softHyphen/>
        <w:t>ны</w:t>
      </w:r>
      <w:r w:rsidRPr="00F737F5">
        <w:rPr>
          <w:rFonts w:ascii="Times New Roman" w:hAnsi="Times New Roman" w:cs="Times New Roman"/>
          <w:color w:val="auto"/>
          <w:sz w:val="24"/>
          <w:szCs w:val="24"/>
        </w:rPr>
        <w:softHyphen/>
        <w:t>ми нарушениями) лежит в ос</w:t>
      </w:r>
      <w:r w:rsidRPr="00F737F5">
        <w:rPr>
          <w:rFonts w:ascii="Times New Roman" w:hAnsi="Times New Roman" w:cs="Times New Roman"/>
          <w:color w:val="auto"/>
          <w:sz w:val="24"/>
          <w:szCs w:val="24"/>
        </w:rPr>
        <w:softHyphen/>
        <w:t>но</w:t>
      </w:r>
      <w:r w:rsidRPr="00F737F5">
        <w:rPr>
          <w:rFonts w:ascii="Times New Roman" w:hAnsi="Times New Roman" w:cs="Times New Roman"/>
          <w:color w:val="auto"/>
          <w:sz w:val="24"/>
          <w:szCs w:val="24"/>
        </w:rPr>
        <w:softHyphen/>
        <w:t>ве их «вра</w:t>
      </w:r>
      <w:r w:rsidRPr="00F737F5">
        <w:rPr>
          <w:rFonts w:ascii="Times New Roman" w:hAnsi="Times New Roman" w:cs="Times New Roman"/>
          <w:color w:val="auto"/>
          <w:sz w:val="24"/>
          <w:szCs w:val="24"/>
        </w:rPr>
        <w:softHyphen/>
        <w:t>стания в человеческую культуру», подлинной со</w:t>
      </w:r>
      <w:r w:rsidRPr="00F737F5">
        <w:rPr>
          <w:rFonts w:ascii="Times New Roman" w:hAnsi="Times New Roman" w:cs="Times New Roman"/>
          <w:color w:val="auto"/>
          <w:sz w:val="24"/>
          <w:szCs w:val="24"/>
        </w:rPr>
        <w:softHyphen/>
        <w:t>ци</w:t>
      </w:r>
      <w:r w:rsidRPr="00F737F5">
        <w:rPr>
          <w:rFonts w:ascii="Times New Roman" w:hAnsi="Times New Roman" w:cs="Times New Roman"/>
          <w:color w:val="auto"/>
          <w:sz w:val="24"/>
          <w:szCs w:val="24"/>
        </w:rPr>
        <w:softHyphen/>
        <w:t>ализации и ин</w:t>
      </w:r>
      <w:r w:rsidRPr="00F737F5">
        <w:rPr>
          <w:rFonts w:ascii="Times New Roman" w:hAnsi="Times New Roman" w:cs="Times New Roman"/>
          <w:color w:val="auto"/>
          <w:sz w:val="24"/>
          <w:szCs w:val="24"/>
        </w:rPr>
        <w:softHyphen/>
        <w:t>теграции в общество, при</w:t>
      </w:r>
      <w:r w:rsidRPr="00F737F5">
        <w:rPr>
          <w:rFonts w:ascii="Times New Roman" w:hAnsi="Times New Roman" w:cs="Times New Roman"/>
          <w:color w:val="auto"/>
          <w:sz w:val="24"/>
          <w:szCs w:val="24"/>
        </w:rPr>
        <w:softHyphen/>
        <w:t>звано способствовать преодолению изоляции про</w:t>
      </w:r>
      <w:r w:rsidRPr="00F737F5">
        <w:rPr>
          <w:rFonts w:ascii="Times New Roman" w:hAnsi="Times New Roman" w:cs="Times New Roman"/>
          <w:color w:val="auto"/>
          <w:sz w:val="24"/>
          <w:szCs w:val="24"/>
        </w:rPr>
        <w:softHyphen/>
        <w:t>блемного детства. Для этого не</w:t>
      </w:r>
      <w:r w:rsidRPr="00F737F5">
        <w:rPr>
          <w:rFonts w:ascii="Times New Roman" w:hAnsi="Times New Roman" w:cs="Times New Roman"/>
          <w:color w:val="auto"/>
          <w:sz w:val="24"/>
          <w:szCs w:val="24"/>
        </w:rPr>
        <w:softHyphen/>
        <w:t>об</w:t>
      </w:r>
      <w:r w:rsidRPr="00F737F5">
        <w:rPr>
          <w:rFonts w:ascii="Times New Roman" w:hAnsi="Times New Roman" w:cs="Times New Roman"/>
          <w:color w:val="auto"/>
          <w:sz w:val="24"/>
          <w:szCs w:val="24"/>
        </w:rPr>
        <w:softHyphen/>
        <w:t>хо</w:t>
      </w:r>
      <w:r w:rsidRPr="00F737F5">
        <w:rPr>
          <w:rFonts w:ascii="Times New Roman" w:hAnsi="Times New Roman" w:cs="Times New Roman"/>
          <w:color w:val="auto"/>
          <w:sz w:val="24"/>
          <w:szCs w:val="24"/>
        </w:rPr>
        <w:softHyphen/>
        <w:t>ди</w:t>
      </w:r>
      <w:r w:rsidRPr="00F737F5">
        <w:rPr>
          <w:rFonts w:ascii="Times New Roman" w:hAnsi="Times New Roman" w:cs="Times New Roman"/>
          <w:color w:val="auto"/>
          <w:sz w:val="24"/>
          <w:szCs w:val="24"/>
        </w:rPr>
        <w:softHyphen/>
        <w:t>мо формировать и стимулировать стре</w:t>
      </w:r>
      <w:r w:rsidRPr="00F737F5">
        <w:rPr>
          <w:rFonts w:ascii="Times New Roman" w:hAnsi="Times New Roman" w:cs="Times New Roman"/>
          <w:color w:val="auto"/>
          <w:sz w:val="24"/>
          <w:szCs w:val="24"/>
        </w:rPr>
        <w:softHyphen/>
        <w:t>мление ре</w:t>
      </w:r>
      <w:r w:rsidRPr="00F737F5">
        <w:rPr>
          <w:rFonts w:ascii="Times New Roman" w:hAnsi="Times New Roman" w:cs="Times New Roman"/>
          <w:color w:val="auto"/>
          <w:sz w:val="24"/>
          <w:szCs w:val="24"/>
        </w:rPr>
        <w:softHyphen/>
        <w:t>бён</w:t>
      </w:r>
      <w:r w:rsidRPr="00F737F5">
        <w:rPr>
          <w:rFonts w:ascii="Times New Roman" w:hAnsi="Times New Roman" w:cs="Times New Roman"/>
          <w:color w:val="auto"/>
          <w:sz w:val="24"/>
          <w:szCs w:val="24"/>
        </w:rPr>
        <w:softHyphen/>
        <w:t>ка включиться в посильное решение про</w:t>
      </w:r>
      <w:r w:rsidRPr="00F737F5">
        <w:rPr>
          <w:rFonts w:ascii="Times New Roman" w:hAnsi="Times New Roman" w:cs="Times New Roman"/>
          <w:color w:val="auto"/>
          <w:sz w:val="24"/>
          <w:szCs w:val="24"/>
        </w:rPr>
        <w:softHyphen/>
        <w:t>блем школьного кол</w:t>
      </w:r>
      <w:r w:rsidRPr="00F737F5">
        <w:rPr>
          <w:rFonts w:ascii="Times New Roman" w:hAnsi="Times New Roman" w:cs="Times New Roman"/>
          <w:color w:val="auto"/>
          <w:sz w:val="24"/>
          <w:szCs w:val="24"/>
        </w:rPr>
        <w:softHyphen/>
        <w:t>лектива, своей семьи, села, го</w:t>
      </w:r>
      <w:r w:rsidRPr="00F737F5">
        <w:rPr>
          <w:rFonts w:ascii="Times New Roman" w:hAnsi="Times New Roman" w:cs="Times New Roman"/>
          <w:color w:val="auto"/>
          <w:sz w:val="24"/>
          <w:szCs w:val="24"/>
        </w:rPr>
        <w:softHyphen/>
        <w:t>рода, микрорайона, участвовать в со</w:t>
      </w:r>
      <w:r w:rsidRPr="00F737F5">
        <w:rPr>
          <w:rFonts w:ascii="Times New Roman" w:hAnsi="Times New Roman" w:cs="Times New Roman"/>
          <w:color w:val="auto"/>
          <w:sz w:val="24"/>
          <w:szCs w:val="24"/>
        </w:rPr>
        <w:softHyphen/>
        <w:t>в</w:t>
      </w:r>
      <w:r w:rsidRPr="00F737F5">
        <w:rPr>
          <w:rFonts w:ascii="Times New Roman" w:hAnsi="Times New Roman" w:cs="Times New Roman"/>
          <w:color w:val="auto"/>
          <w:sz w:val="24"/>
          <w:szCs w:val="24"/>
        </w:rPr>
        <w:softHyphen/>
        <w:t>мес</w:t>
      </w:r>
      <w:r w:rsidRPr="00F737F5">
        <w:rPr>
          <w:rFonts w:ascii="Times New Roman" w:hAnsi="Times New Roman" w:cs="Times New Roman"/>
          <w:color w:val="auto"/>
          <w:sz w:val="24"/>
          <w:szCs w:val="24"/>
        </w:rPr>
        <w:softHyphen/>
        <w:t>т</w:t>
      </w:r>
      <w:r w:rsidRPr="00F737F5">
        <w:rPr>
          <w:rFonts w:ascii="Times New Roman" w:hAnsi="Times New Roman" w:cs="Times New Roman"/>
          <w:color w:val="auto"/>
          <w:sz w:val="24"/>
          <w:szCs w:val="24"/>
        </w:rPr>
        <w:softHyphen/>
        <w:t>ной общественно полезной деятельности детей и взрослых.</w:t>
      </w:r>
    </w:p>
    <w:p w:rsidR="005B5BE4" w:rsidRPr="00F737F5" w:rsidRDefault="005B5BE4" w:rsidP="00445C3A">
      <w:pPr>
        <w:widowControl w:val="0"/>
        <w:overflowPunct w:val="0"/>
        <w:autoSpaceDE w:val="0"/>
        <w:spacing w:after="0" w:line="240" w:lineRule="auto"/>
        <w:jc w:val="center"/>
        <w:rPr>
          <w:rFonts w:ascii="Times New Roman" w:hAnsi="Times New Roman" w:cs="Times New Roman"/>
          <w:b/>
          <w:bCs/>
          <w:i/>
          <w:iCs/>
          <w:color w:val="auto"/>
          <w:sz w:val="24"/>
          <w:szCs w:val="24"/>
        </w:rPr>
      </w:pPr>
      <w:r w:rsidRPr="00F737F5">
        <w:rPr>
          <w:rFonts w:ascii="Times New Roman" w:hAnsi="Times New Roman" w:cs="Times New Roman"/>
          <w:b/>
          <w:bCs/>
          <w:i/>
          <w:iCs/>
          <w:color w:val="auto"/>
          <w:sz w:val="24"/>
          <w:szCs w:val="24"/>
        </w:rPr>
        <w:t>Воспитание гражданственности, патриотизма, уважения</w:t>
      </w:r>
    </w:p>
    <w:p w:rsidR="005B5BE4" w:rsidRPr="00F737F5" w:rsidRDefault="005B5BE4" w:rsidP="00445C3A">
      <w:pPr>
        <w:widowControl w:val="0"/>
        <w:overflowPunct w:val="0"/>
        <w:autoSpaceDE w:val="0"/>
        <w:spacing w:after="0" w:line="240" w:lineRule="auto"/>
        <w:jc w:val="center"/>
        <w:rPr>
          <w:rFonts w:ascii="Times New Roman" w:hAnsi="Times New Roman" w:cs="Times New Roman"/>
          <w:b/>
          <w:iCs/>
          <w:color w:val="auto"/>
          <w:sz w:val="24"/>
          <w:szCs w:val="24"/>
        </w:rPr>
      </w:pPr>
      <w:r w:rsidRPr="00F737F5">
        <w:rPr>
          <w:rFonts w:ascii="Times New Roman" w:hAnsi="Times New Roman" w:cs="Times New Roman"/>
          <w:b/>
          <w:bCs/>
          <w:i/>
          <w:iCs/>
          <w:color w:val="auto"/>
          <w:sz w:val="24"/>
          <w:szCs w:val="24"/>
        </w:rPr>
        <w:t>к правам, свободам и обязанностям человека ―</w:t>
      </w:r>
    </w:p>
    <w:p w:rsidR="005B5BE4" w:rsidRPr="00F737F5" w:rsidRDefault="005B5BE4" w:rsidP="00445C3A">
      <w:pPr>
        <w:widowControl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iCs/>
          <w:color w:val="auto"/>
          <w:sz w:val="24"/>
          <w:szCs w:val="24"/>
        </w:rPr>
        <w:t>(</w:t>
      </w:r>
      <w:r w:rsidRPr="00F737F5">
        <w:rPr>
          <w:rFonts w:ascii="Times New Roman" w:hAnsi="Times New Roman" w:cs="Times New Roman"/>
          <w:b/>
          <w:iCs/>
          <w:color w:val="auto"/>
          <w:sz w:val="24"/>
          <w:szCs w:val="24"/>
          <w:lang w:val="en-US"/>
        </w:rPr>
        <w:t>I</w:t>
      </w:r>
      <w:r w:rsidRPr="00F737F5">
        <w:rPr>
          <w:rFonts w:ascii="Times New Roman" w:hAnsi="Times New Roman" w:cs="Times New Roman"/>
          <w:b/>
          <w:iCs/>
          <w:color w:val="auto"/>
          <w:sz w:val="24"/>
          <w:szCs w:val="24"/>
          <w:vertAlign w:val="superscript"/>
        </w:rPr>
        <w:t>1</w:t>
      </w:r>
      <w:r w:rsidRPr="00F737F5">
        <w:rPr>
          <w:rFonts w:ascii="Times New Roman" w:hAnsi="Times New Roman" w:cs="Times New Roman"/>
          <w:b/>
          <w:iCs/>
          <w:color w:val="auto"/>
          <w:sz w:val="24"/>
          <w:szCs w:val="24"/>
        </w:rPr>
        <w:t xml:space="preserve">) </w:t>
      </w:r>
      <w:r w:rsidRPr="00F737F5">
        <w:rPr>
          <w:rFonts w:ascii="Times New Roman" w:hAnsi="Times New Roman" w:cs="Times New Roman"/>
          <w:b/>
          <w:iCs/>
          <w:color w:val="auto"/>
          <w:sz w:val="24"/>
          <w:szCs w:val="24"/>
          <w:lang w:val="en-US"/>
        </w:rPr>
        <w:t>I</w:t>
      </w:r>
      <w:r w:rsidRPr="00F737F5">
        <w:rPr>
          <w:rFonts w:ascii="Times New Roman" w:hAnsi="Times New Roman" w:cs="Times New Roman"/>
          <w:b/>
          <w:iCs/>
          <w:color w:val="auto"/>
          <w:sz w:val="24"/>
          <w:szCs w:val="24"/>
        </w:rPr>
        <w:t xml:space="preserve"> класс-</w:t>
      </w:r>
      <w:r w:rsidRPr="00F737F5">
        <w:rPr>
          <w:rFonts w:ascii="Times New Roman" w:hAnsi="Times New Roman" w:cs="Times New Roman"/>
          <w:b/>
          <w:iCs/>
          <w:color w:val="auto"/>
          <w:sz w:val="24"/>
          <w:szCs w:val="24"/>
          <w:lang w:val="en-US"/>
        </w:rPr>
        <w:t>IV</w:t>
      </w:r>
      <w:r w:rsidRPr="00F737F5">
        <w:rPr>
          <w:rFonts w:ascii="Times New Roman" w:hAnsi="Times New Roman" w:cs="Times New Roman"/>
          <w:b/>
          <w:iCs/>
          <w:color w:val="auto"/>
          <w:sz w:val="24"/>
          <w:szCs w:val="24"/>
        </w:rPr>
        <w:t xml:space="preserve"> классы:</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любовь к близким, к своей школе, своему селу, городу, народу, России;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уважение к защитникам Родины;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умение отвечать за свои поступки;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F737F5" w:rsidRDefault="005B5BE4" w:rsidP="00445C3A">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V-IX классы:</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интерес к общественным явлениям, понимание активной роли человека в обществе;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уважительное отношение к русскому языку как государственному;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начальные представления о народах России, о единстве народов нашей страны.</w:t>
      </w:r>
    </w:p>
    <w:p w:rsidR="005B5BE4" w:rsidRPr="00F737F5" w:rsidRDefault="005B5BE4" w:rsidP="00445C3A">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X-XII классы:</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 xml:space="preserve">элементарные представления о правах и </w:t>
      </w:r>
      <w:r w:rsidR="000E2CBA" w:rsidRPr="00F737F5">
        <w:rPr>
          <w:rFonts w:ascii="Times New Roman" w:hAnsi="Times New Roman" w:cs="Times New Roman"/>
          <w:color w:val="auto"/>
          <w:sz w:val="24"/>
          <w:szCs w:val="24"/>
        </w:rPr>
        <w:t>обязанностях гражданина России.</w:t>
      </w:r>
    </w:p>
    <w:p w:rsidR="005B5BE4" w:rsidRPr="00F737F5" w:rsidRDefault="005B5BE4" w:rsidP="00445C3A">
      <w:pPr>
        <w:widowControl w:val="0"/>
        <w:overflowPunct w:val="0"/>
        <w:autoSpaceDE w:val="0"/>
        <w:spacing w:after="0" w:line="240" w:lineRule="auto"/>
        <w:jc w:val="center"/>
        <w:rPr>
          <w:rFonts w:ascii="Times New Roman" w:hAnsi="Times New Roman" w:cs="Times New Roman"/>
          <w:b/>
          <w:iCs/>
          <w:color w:val="auto"/>
          <w:sz w:val="24"/>
          <w:szCs w:val="24"/>
        </w:rPr>
      </w:pPr>
      <w:r w:rsidRPr="00F737F5">
        <w:rPr>
          <w:rFonts w:ascii="Times New Roman" w:hAnsi="Times New Roman" w:cs="Times New Roman"/>
          <w:b/>
          <w:bCs/>
          <w:i/>
          <w:iCs/>
          <w:color w:val="auto"/>
          <w:sz w:val="24"/>
          <w:szCs w:val="24"/>
        </w:rPr>
        <w:t>Воспитание нравственных чувств и этического сознания ―</w:t>
      </w:r>
    </w:p>
    <w:p w:rsidR="005B5BE4" w:rsidRPr="00F737F5" w:rsidRDefault="005B5BE4" w:rsidP="00445C3A">
      <w:pPr>
        <w:widowControl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iCs/>
          <w:color w:val="auto"/>
          <w:sz w:val="24"/>
          <w:szCs w:val="24"/>
        </w:rPr>
        <w:t>(1</w:t>
      </w:r>
      <w:r w:rsidRPr="00F737F5">
        <w:rPr>
          <w:rFonts w:ascii="Times New Roman" w:hAnsi="Times New Roman" w:cs="Times New Roman"/>
          <w:b/>
          <w:iCs/>
          <w:color w:val="auto"/>
          <w:sz w:val="24"/>
          <w:szCs w:val="24"/>
          <w:vertAlign w:val="superscript"/>
          <w:lang w:val="en-US"/>
        </w:rPr>
        <w:t>I</w:t>
      </w:r>
      <w:r w:rsidRPr="00F737F5">
        <w:rPr>
          <w:rFonts w:ascii="Times New Roman" w:hAnsi="Times New Roman" w:cs="Times New Roman"/>
          <w:b/>
          <w:iCs/>
          <w:color w:val="auto"/>
          <w:sz w:val="24"/>
          <w:szCs w:val="24"/>
        </w:rPr>
        <w:t>) 1 класс-</w:t>
      </w:r>
      <w:r w:rsidRPr="00F737F5">
        <w:rPr>
          <w:rFonts w:ascii="Times New Roman" w:hAnsi="Times New Roman" w:cs="Times New Roman"/>
          <w:b/>
          <w:iCs/>
          <w:color w:val="auto"/>
          <w:sz w:val="24"/>
          <w:szCs w:val="24"/>
          <w:lang w:val="en-US"/>
        </w:rPr>
        <w:t>IV</w:t>
      </w:r>
      <w:r w:rsidRPr="00F737F5">
        <w:rPr>
          <w:rFonts w:ascii="Times New Roman" w:hAnsi="Times New Roman" w:cs="Times New Roman"/>
          <w:b/>
          <w:iCs/>
          <w:color w:val="auto"/>
          <w:sz w:val="24"/>
          <w:szCs w:val="24"/>
        </w:rPr>
        <w:t xml:space="preserve"> классы:</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бережное, гуманное отношение ко всему живому;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представления о недопустимости плохих поступков;</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знание правил этики, культуры речи (о недопустимости грубого, не</w:t>
      </w:r>
      <w:r w:rsidRPr="00F737F5">
        <w:rPr>
          <w:rFonts w:ascii="Times New Roman" w:hAnsi="Times New Roman" w:cs="Times New Roman"/>
          <w:color w:val="auto"/>
          <w:sz w:val="24"/>
          <w:szCs w:val="24"/>
        </w:rPr>
        <w:softHyphen/>
        <w:t>ве</w:t>
      </w:r>
      <w:r w:rsidRPr="00F737F5">
        <w:rPr>
          <w:rFonts w:ascii="Times New Roman" w:hAnsi="Times New Roman" w:cs="Times New Roman"/>
          <w:color w:val="auto"/>
          <w:sz w:val="24"/>
          <w:szCs w:val="24"/>
        </w:rPr>
        <w:softHyphen/>
        <w:t>ж</w:t>
      </w:r>
      <w:r w:rsidRPr="00F737F5">
        <w:rPr>
          <w:rFonts w:ascii="Times New Roman" w:hAnsi="Times New Roman" w:cs="Times New Roman"/>
          <w:color w:val="auto"/>
          <w:sz w:val="24"/>
          <w:szCs w:val="24"/>
        </w:rPr>
        <w:softHyphen/>
        <w:t>ли</w:t>
      </w:r>
      <w:r w:rsidRPr="00F737F5">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B5BE4" w:rsidRPr="00F737F5" w:rsidRDefault="005B5BE4" w:rsidP="00445C3A">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V-IX классы:</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стремление недопущения совершения плохих поступков, умение признаться в проступке и проанализировать его;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представления о правилах этики, культуре речи</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F737F5" w:rsidRDefault="005B5BE4" w:rsidP="00445C3A">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X-XII классы:</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первоначальные представления о базовых национальных российских ценностях;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4"/>
          <w:szCs w:val="24"/>
        </w:rPr>
      </w:pPr>
      <w:r w:rsidRPr="00F737F5">
        <w:rPr>
          <w:rFonts w:ascii="Times New Roman" w:hAnsi="Times New Roman" w:cs="Times New Roman"/>
          <w:color w:val="auto"/>
          <w:sz w:val="24"/>
          <w:szCs w:val="24"/>
        </w:rPr>
        <w:t xml:space="preserve">применение усвоенных этических норм и правил в повседневном общении; взаимодействии со сверстниками и взрослыми. </w:t>
      </w:r>
    </w:p>
    <w:p w:rsidR="005B5BE4" w:rsidRPr="00F737F5" w:rsidRDefault="005B5BE4" w:rsidP="00445C3A">
      <w:pPr>
        <w:widowControl w:val="0"/>
        <w:overflowPunct w:val="0"/>
        <w:autoSpaceDE w:val="0"/>
        <w:spacing w:after="0" w:line="240" w:lineRule="auto"/>
        <w:jc w:val="center"/>
        <w:rPr>
          <w:rFonts w:ascii="Times New Roman" w:hAnsi="Times New Roman" w:cs="Times New Roman"/>
          <w:b/>
          <w:iCs/>
          <w:color w:val="auto"/>
          <w:sz w:val="24"/>
          <w:szCs w:val="24"/>
        </w:rPr>
      </w:pPr>
      <w:r w:rsidRPr="00F737F5">
        <w:rPr>
          <w:rFonts w:ascii="Times New Roman" w:hAnsi="Times New Roman" w:cs="Times New Roman"/>
          <w:b/>
          <w:bCs/>
          <w:i/>
          <w:iCs/>
          <w:color w:val="auto"/>
          <w:sz w:val="24"/>
          <w:szCs w:val="24"/>
        </w:rPr>
        <w:t>Воспитание трудолюбия, активного отношения к учению, труду, жизни</w:t>
      </w:r>
    </w:p>
    <w:p w:rsidR="005B5BE4" w:rsidRPr="00F737F5" w:rsidRDefault="005B5BE4" w:rsidP="00445C3A">
      <w:pPr>
        <w:widowControl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iCs/>
          <w:color w:val="auto"/>
          <w:sz w:val="24"/>
          <w:szCs w:val="24"/>
        </w:rPr>
        <w:t>(</w:t>
      </w:r>
      <w:r w:rsidRPr="00F737F5">
        <w:rPr>
          <w:rFonts w:ascii="Times New Roman" w:hAnsi="Times New Roman" w:cs="Times New Roman"/>
          <w:b/>
          <w:iCs/>
          <w:color w:val="auto"/>
          <w:sz w:val="24"/>
          <w:szCs w:val="24"/>
          <w:lang w:val="en-US"/>
        </w:rPr>
        <w:t>I</w:t>
      </w:r>
      <w:r w:rsidRPr="00F737F5">
        <w:rPr>
          <w:rFonts w:ascii="Times New Roman" w:hAnsi="Times New Roman" w:cs="Times New Roman"/>
          <w:b/>
          <w:iCs/>
          <w:color w:val="auto"/>
          <w:sz w:val="24"/>
          <w:szCs w:val="24"/>
          <w:vertAlign w:val="superscript"/>
        </w:rPr>
        <w:t>1</w:t>
      </w:r>
      <w:r w:rsidRPr="00F737F5">
        <w:rPr>
          <w:rFonts w:ascii="Times New Roman" w:hAnsi="Times New Roman" w:cs="Times New Roman"/>
          <w:b/>
          <w:iCs/>
          <w:color w:val="auto"/>
          <w:sz w:val="24"/>
          <w:szCs w:val="24"/>
        </w:rPr>
        <w:t xml:space="preserve">) </w:t>
      </w:r>
      <w:r w:rsidRPr="00F737F5">
        <w:rPr>
          <w:rFonts w:ascii="Times New Roman" w:hAnsi="Times New Roman" w:cs="Times New Roman"/>
          <w:b/>
          <w:iCs/>
          <w:color w:val="auto"/>
          <w:sz w:val="24"/>
          <w:szCs w:val="24"/>
          <w:lang w:val="en-US"/>
        </w:rPr>
        <w:t>I</w:t>
      </w:r>
      <w:r w:rsidRPr="00F737F5">
        <w:rPr>
          <w:rFonts w:ascii="Times New Roman" w:hAnsi="Times New Roman" w:cs="Times New Roman"/>
          <w:b/>
          <w:iCs/>
          <w:color w:val="auto"/>
          <w:sz w:val="24"/>
          <w:szCs w:val="24"/>
        </w:rPr>
        <w:t xml:space="preserve"> класс-</w:t>
      </w:r>
      <w:r w:rsidRPr="00F737F5">
        <w:rPr>
          <w:rFonts w:ascii="Times New Roman" w:hAnsi="Times New Roman" w:cs="Times New Roman"/>
          <w:b/>
          <w:iCs/>
          <w:color w:val="auto"/>
          <w:sz w:val="24"/>
          <w:szCs w:val="24"/>
          <w:lang w:val="en-US"/>
        </w:rPr>
        <w:t>IV</w:t>
      </w:r>
      <w:r w:rsidRPr="00F737F5">
        <w:rPr>
          <w:rFonts w:ascii="Times New Roman" w:hAnsi="Times New Roman" w:cs="Times New Roman"/>
          <w:b/>
          <w:iCs/>
          <w:color w:val="auto"/>
          <w:sz w:val="24"/>
          <w:szCs w:val="24"/>
        </w:rPr>
        <w:t xml:space="preserve"> классы:</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 xml:space="preserve">соблюдение порядка на рабочем месте. </w:t>
      </w:r>
    </w:p>
    <w:p w:rsidR="005B5BE4" w:rsidRPr="00F737F5" w:rsidRDefault="005B5BE4" w:rsidP="00445C3A">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V-IX классы:</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элементарные представления об основных профессиях;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 xml:space="preserve">отрицательное отношение к лени и небрежности в труде и учёбе, небережливому отношению к результатам труда людей. </w:t>
      </w:r>
    </w:p>
    <w:p w:rsidR="005B5BE4" w:rsidRPr="00F737F5" w:rsidRDefault="005B5BE4" w:rsidP="00445C3A">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X-XII классы:</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элементарные представления о роли знаний, науки, современного производства в жизни человека и общества;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4"/>
          <w:szCs w:val="24"/>
        </w:rPr>
      </w:pPr>
      <w:r w:rsidRPr="00F737F5">
        <w:rPr>
          <w:rFonts w:ascii="Times New Roman" w:hAnsi="Times New Roman" w:cs="Times New Roman"/>
          <w:color w:val="auto"/>
          <w:sz w:val="24"/>
          <w:szCs w:val="24"/>
        </w:rPr>
        <w:t>представления о нравственных основах учёбы, ведущей роли об</w:t>
      </w:r>
      <w:r w:rsidRPr="00F737F5">
        <w:rPr>
          <w:rFonts w:ascii="Times New Roman" w:hAnsi="Times New Roman" w:cs="Times New Roman"/>
          <w:color w:val="auto"/>
          <w:sz w:val="24"/>
          <w:szCs w:val="24"/>
        </w:rPr>
        <w:softHyphen/>
        <w:t>ра</w:t>
      </w:r>
      <w:r w:rsidRPr="00F737F5">
        <w:rPr>
          <w:rFonts w:ascii="Times New Roman" w:hAnsi="Times New Roman" w:cs="Times New Roman"/>
          <w:color w:val="auto"/>
          <w:sz w:val="24"/>
          <w:szCs w:val="24"/>
        </w:rPr>
        <w:softHyphen/>
        <w:t>зо</w:t>
      </w:r>
      <w:r w:rsidRPr="00F737F5">
        <w:rPr>
          <w:rFonts w:ascii="Times New Roman" w:hAnsi="Times New Roman" w:cs="Times New Roman"/>
          <w:color w:val="auto"/>
          <w:sz w:val="24"/>
          <w:szCs w:val="24"/>
        </w:rPr>
        <w:softHyphen/>
        <w:t>ва</w:t>
      </w:r>
      <w:r w:rsidRPr="00F737F5">
        <w:rPr>
          <w:rFonts w:ascii="Times New Roman" w:hAnsi="Times New Roman" w:cs="Times New Roman"/>
          <w:color w:val="auto"/>
          <w:sz w:val="24"/>
          <w:szCs w:val="24"/>
        </w:rPr>
        <w:softHyphen/>
        <w:t xml:space="preserve">ния, труда и значении трудовой деятельности в жизни человека и общества. </w:t>
      </w:r>
    </w:p>
    <w:p w:rsidR="005B5BE4" w:rsidRPr="00F737F5" w:rsidRDefault="005B5BE4" w:rsidP="00445C3A">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F737F5">
        <w:rPr>
          <w:rFonts w:ascii="Times New Roman" w:hAnsi="Times New Roman" w:cs="Times New Roman"/>
          <w:b/>
          <w:bCs/>
          <w:i/>
          <w:iCs/>
          <w:color w:val="auto"/>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F737F5" w:rsidRDefault="005B5BE4" w:rsidP="00445C3A">
      <w:pPr>
        <w:widowControl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iCs/>
          <w:color w:val="auto"/>
          <w:sz w:val="24"/>
          <w:szCs w:val="24"/>
        </w:rPr>
        <w:t>(</w:t>
      </w:r>
      <w:r w:rsidRPr="00F737F5">
        <w:rPr>
          <w:rFonts w:ascii="Times New Roman" w:hAnsi="Times New Roman" w:cs="Times New Roman"/>
          <w:b/>
          <w:iCs/>
          <w:color w:val="auto"/>
          <w:sz w:val="24"/>
          <w:szCs w:val="24"/>
          <w:lang w:val="en-US"/>
        </w:rPr>
        <w:t>I</w:t>
      </w:r>
      <w:r w:rsidRPr="00F737F5">
        <w:rPr>
          <w:rFonts w:ascii="Times New Roman" w:hAnsi="Times New Roman" w:cs="Times New Roman"/>
          <w:b/>
          <w:iCs/>
          <w:color w:val="auto"/>
          <w:sz w:val="24"/>
          <w:szCs w:val="24"/>
          <w:vertAlign w:val="superscript"/>
        </w:rPr>
        <w:t>1</w:t>
      </w:r>
      <w:r w:rsidRPr="00F737F5">
        <w:rPr>
          <w:rFonts w:ascii="Times New Roman" w:hAnsi="Times New Roman" w:cs="Times New Roman"/>
          <w:b/>
          <w:iCs/>
          <w:color w:val="auto"/>
          <w:sz w:val="24"/>
          <w:szCs w:val="24"/>
        </w:rPr>
        <w:t xml:space="preserve">) </w:t>
      </w:r>
      <w:r w:rsidRPr="00F737F5">
        <w:rPr>
          <w:rFonts w:ascii="Times New Roman" w:hAnsi="Times New Roman" w:cs="Times New Roman"/>
          <w:b/>
          <w:iCs/>
          <w:color w:val="auto"/>
          <w:sz w:val="24"/>
          <w:szCs w:val="24"/>
          <w:lang w:val="en-US"/>
        </w:rPr>
        <w:t>I</w:t>
      </w:r>
      <w:r w:rsidRPr="00F737F5">
        <w:rPr>
          <w:rFonts w:ascii="Times New Roman" w:hAnsi="Times New Roman" w:cs="Times New Roman"/>
          <w:b/>
          <w:iCs/>
          <w:color w:val="auto"/>
          <w:sz w:val="24"/>
          <w:szCs w:val="24"/>
        </w:rPr>
        <w:t xml:space="preserve"> класс-</w:t>
      </w:r>
      <w:r w:rsidRPr="00F737F5">
        <w:rPr>
          <w:rFonts w:ascii="Times New Roman" w:hAnsi="Times New Roman" w:cs="Times New Roman"/>
          <w:b/>
          <w:iCs/>
          <w:color w:val="auto"/>
          <w:sz w:val="24"/>
          <w:szCs w:val="24"/>
          <w:lang w:val="en-US"/>
        </w:rPr>
        <w:t>IV</w:t>
      </w:r>
      <w:r w:rsidRPr="00F737F5">
        <w:rPr>
          <w:rFonts w:ascii="Times New Roman" w:hAnsi="Times New Roman" w:cs="Times New Roman"/>
          <w:b/>
          <w:iCs/>
          <w:color w:val="auto"/>
          <w:sz w:val="24"/>
          <w:szCs w:val="24"/>
        </w:rPr>
        <w:t xml:space="preserve"> классы:</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различение красивого и некрасивого, прекрасного и безобразного;</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формирование элементарных представлений о красоте;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формирование умения видеть красоту природы и человека;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интерес к продуктам художественного творчества;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5B5BE4" w:rsidRPr="00F737F5" w:rsidRDefault="005B5BE4" w:rsidP="00445C3A">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V-IX классы</w:t>
      </w:r>
      <w:r w:rsidRPr="00F737F5">
        <w:rPr>
          <w:rFonts w:ascii="Times New Roman" w:hAnsi="Times New Roman" w:cs="Times New Roman"/>
          <w:color w:val="auto"/>
          <w:sz w:val="24"/>
          <w:szCs w:val="24"/>
        </w:rPr>
        <w:t>:</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формирование умения видеть красоту природы, труда и творчества;</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развитие стремления создавать прекрасное (делать «красиво»);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закрепление интереса к чтению, произведениям искусства, детским спектаклям, концертам, выставкам, музыке;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стремление к опрятному внешнему виду;  </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737F5">
        <w:rPr>
          <w:rFonts w:ascii="Times New Roman" w:hAnsi="Times New Roman" w:cs="Times New Roman"/>
          <w:color w:val="auto"/>
          <w:sz w:val="24"/>
          <w:szCs w:val="24"/>
        </w:rPr>
        <w:t>отрицательное отношение к некрасивым поступкам и неряшливости.</w:t>
      </w:r>
    </w:p>
    <w:p w:rsidR="005B5BE4" w:rsidRPr="00F737F5" w:rsidRDefault="005B5BE4" w:rsidP="00445C3A">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X-XII классы:</w:t>
      </w:r>
    </w:p>
    <w:p w:rsidR="005B5BE4" w:rsidRPr="00F737F5" w:rsidRDefault="005B5BE4" w:rsidP="00445C3A">
      <w:pPr>
        <w:widowControl w:val="0"/>
        <w:suppressAutoHyphens w:val="0"/>
        <w:overflowPunct w:val="0"/>
        <w:autoSpaceDE w:val="0"/>
        <w:spacing w:after="0" w:line="240" w:lineRule="auto"/>
        <w:ind w:firstLine="709"/>
        <w:jc w:val="both"/>
        <w:rPr>
          <w:rFonts w:ascii="Times New Roman" w:hAnsi="Times New Roman" w:cs="Times New Roman"/>
          <w:sz w:val="24"/>
          <w:szCs w:val="24"/>
        </w:rPr>
      </w:pPr>
      <w:r w:rsidRPr="00F737F5">
        <w:rPr>
          <w:rFonts w:ascii="Times New Roman" w:hAnsi="Times New Roman" w:cs="Times New Roman"/>
          <w:color w:val="auto"/>
          <w:sz w:val="24"/>
          <w:szCs w:val="24"/>
        </w:rPr>
        <w:t>формирование элементарных представлений о душевной и физической красоте человека;</w:t>
      </w:r>
    </w:p>
    <w:p w:rsidR="005B5BE4" w:rsidRPr="00F737F5" w:rsidRDefault="005B5BE4" w:rsidP="00445C3A">
      <w:pPr>
        <w:pStyle w:val="aff0"/>
        <w:spacing w:line="240" w:lineRule="auto"/>
        <w:ind w:firstLine="454"/>
        <w:rPr>
          <w:rFonts w:ascii="Times New Roman" w:hAnsi="Times New Roman" w:cs="Times New Roman"/>
          <w:sz w:val="24"/>
          <w:szCs w:val="24"/>
        </w:rPr>
      </w:pPr>
      <w:r w:rsidRPr="00F737F5">
        <w:rPr>
          <w:rFonts w:ascii="Times New Roman" w:hAnsi="Times New Roman" w:cs="Times New Roman"/>
          <w:sz w:val="24"/>
          <w:szCs w:val="24"/>
        </w:rPr>
        <w:t xml:space="preserve">формирование эстетических идеалов, чувства прекрасного; </w:t>
      </w:r>
    </w:p>
    <w:p w:rsidR="005B5BE4" w:rsidRPr="00F737F5" w:rsidRDefault="005B5BE4" w:rsidP="00445C3A">
      <w:pPr>
        <w:pStyle w:val="aff0"/>
        <w:spacing w:line="240" w:lineRule="auto"/>
        <w:ind w:firstLine="454"/>
        <w:rPr>
          <w:rFonts w:ascii="Times New Roman" w:hAnsi="Times New Roman" w:cs="Times New Roman"/>
          <w:b/>
          <w:bCs/>
          <w:color w:val="auto"/>
          <w:sz w:val="24"/>
          <w:szCs w:val="24"/>
        </w:rPr>
      </w:pPr>
      <w:r w:rsidRPr="00F737F5">
        <w:rPr>
          <w:rFonts w:ascii="Times New Roman" w:hAnsi="Times New Roman" w:cs="Times New Roman"/>
          <w:sz w:val="24"/>
          <w:szCs w:val="24"/>
        </w:rPr>
        <w:t>формирование интереса к занятиям художественным творчеством.</w:t>
      </w:r>
    </w:p>
    <w:p w:rsidR="005B5BE4" w:rsidRPr="00F737F5" w:rsidRDefault="005B5BE4" w:rsidP="00445C3A">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F737F5">
        <w:rPr>
          <w:rFonts w:ascii="Times New Roman" w:hAnsi="Times New Roman" w:cs="Times New Roman"/>
          <w:b/>
          <w:bCs/>
          <w:color w:val="auto"/>
          <w:sz w:val="24"/>
          <w:szCs w:val="24"/>
        </w:rPr>
        <w:t>Условия реализации основных направлений</w:t>
      </w:r>
    </w:p>
    <w:p w:rsidR="005B5BE4" w:rsidRPr="00F737F5" w:rsidRDefault="005B5BE4" w:rsidP="00445C3A">
      <w:pPr>
        <w:widowControl w:val="0"/>
        <w:overflowPunct w:val="0"/>
        <w:autoSpaceDE w:val="0"/>
        <w:spacing w:after="0" w:line="240" w:lineRule="auto"/>
        <w:ind w:firstLine="709"/>
        <w:jc w:val="center"/>
        <w:rPr>
          <w:rFonts w:ascii="Times New Roman" w:hAnsi="Times New Roman" w:cs="Times New Roman"/>
          <w:bCs/>
          <w:color w:val="auto"/>
          <w:sz w:val="24"/>
          <w:szCs w:val="24"/>
        </w:rPr>
      </w:pPr>
      <w:r w:rsidRPr="00F737F5">
        <w:rPr>
          <w:rFonts w:ascii="Times New Roman" w:hAnsi="Times New Roman" w:cs="Times New Roman"/>
          <w:b/>
          <w:bCs/>
          <w:color w:val="auto"/>
          <w:sz w:val="24"/>
          <w:szCs w:val="24"/>
        </w:rPr>
        <w:t xml:space="preserve">духовно-нравственного развития обучающихся с умственной отсталостью </w:t>
      </w:r>
      <w:r w:rsidRPr="00F737F5">
        <w:rPr>
          <w:rFonts w:ascii="Times New Roman" w:hAnsi="Times New Roman" w:cs="Times New Roman"/>
          <w:b/>
          <w:color w:val="auto"/>
          <w:sz w:val="24"/>
          <w:szCs w:val="24"/>
        </w:rPr>
        <w:t>(интеллектуальными нарушениями)</w:t>
      </w:r>
    </w:p>
    <w:p w:rsidR="005B5BE4" w:rsidRPr="00F737F5" w:rsidRDefault="005B5BE4" w:rsidP="00445C3A">
      <w:pPr>
        <w:widowControl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bCs/>
          <w:color w:val="auto"/>
          <w:sz w:val="24"/>
          <w:szCs w:val="24"/>
        </w:rPr>
        <w:t>Направления коррекционно-воспитательной работы по духовно-н</w:t>
      </w:r>
      <w:r w:rsidRPr="00F737F5">
        <w:rPr>
          <w:rFonts w:ascii="Times New Roman" w:hAnsi="Times New Roman" w:cs="Times New Roman"/>
          <w:color w:val="auto"/>
          <w:sz w:val="24"/>
          <w:szCs w:val="24"/>
        </w:rPr>
        <w:t>равственному раз</w:t>
      </w:r>
      <w:r w:rsidRPr="00F737F5">
        <w:rPr>
          <w:rFonts w:ascii="Times New Roman" w:hAnsi="Times New Roman" w:cs="Times New Roman"/>
          <w:color w:val="auto"/>
          <w:sz w:val="24"/>
          <w:szCs w:val="24"/>
        </w:rPr>
        <w:softHyphen/>
        <w:t>ви</w:t>
      </w:r>
      <w:r w:rsidRPr="00F737F5">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F737F5">
        <w:rPr>
          <w:rFonts w:ascii="Times New Roman" w:hAnsi="Times New Roman" w:cs="Times New Roman"/>
          <w:bCs/>
          <w:color w:val="auto"/>
          <w:sz w:val="24"/>
          <w:szCs w:val="24"/>
        </w:rPr>
        <w:t>ре</w:t>
      </w:r>
      <w:r w:rsidRPr="00F737F5">
        <w:rPr>
          <w:rFonts w:ascii="Times New Roman" w:hAnsi="Times New Roman" w:cs="Times New Roman"/>
          <w:bCs/>
          <w:color w:val="auto"/>
          <w:sz w:val="24"/>
          <w:szCs w:val="24"/>
        </w:rPr>
        <w:softHyphen/>
        <w:t>а</w:t>
      </w:r>
      <w:r w:rsidRPr="00F737F5">
        <w:rPr>
          <w:rFonts w:ascii="Times New Roman" w:hAnsi="Times New Roman" w:cs="Times New Roman"/>
          <w:bCs/>
          <w:color w:val="auto"/>
          <w:sz w:val="24"/>
          <w:szCs w:val="24"/>
        </w:rPr>
        <w:softHyphen/>
        <w:t>ли</w:t>
      </w:r>
      <w:r w:rsidRPr="00F737F5">
        <w:rPr>
          <w:rFonts w:ascii="Times New Roman" w:hAnsi="Times New Roman" w:cs="Times New Roman"/>
          <w:bCs/>
          <w:color w:val="auto"/>
          <w:sz w:val="24"/>
          <w:szCs w:val="24"/>
        </w:rPr>
        <w:softHyphen/>
        <w:t xml:space="preserve">зуются как во внеурочной деятельности, так и в процессе </w:t>
      </w:r>
      <w:r w:rsidRPr="00F737F5">
        <w:rPr>
          <w:rFonts w:ascii="Times New Roman" w:hAnsi="Times New Roman" w:cs="Times New Roman"/>
          <w:color w:val="auto"/>
          <w:sz w:val="24"/>
          <w:szCs w:val="24"/>
        </w:rPr>
        <w:t>изучения всех учебных пред</w:t>
      </w:r>
      <w:r w:rsidRPr="00F737F5">
        <w:rPr>
          <w:rFonts w:ascii="Times New Roman" w:hAnsi="Times New Roman" w:cs="Times New Roman"/>
          <w:color w:val="auto"/>
          <w:sz w:val="24"/>
          <w:szCs w:val="24"/>
        </w:rPr>
        <w:softHyphen/>
        <w:t>ме</w:t>
      </w:r>
      <w:r w:rsidRPr="00F737F5">
        <w:rPr>
          <w:rFonts w:ascii="Times New Roman" w:hAnsi="Times New Roman" w:cs="Times New Roman"/>
          <w:color w:val="auto"/>
          <w:sz w:val="24"/>
          <w:szCs w:val="24"/>
        </w:rPr>
        <w:softHyphen/>
        <w:t xml:space="preserve">тов.  </w:t>
      </w:r>
    </w:p>
    <w:p w:rsidR="005B5BE4" w:rsidRPr="00F737F5" w:rsidRDefault="005B5BE4" w:rsidP="00445C3A">
      <w:pPr>
        <w:widowControl w:val="0"/>
        <w:overflowPunct w:val="0"/>
        <w:autoSpaceDE w:val="0"/>
        <w:spacing w:after="0" w:line="240" w:lineRule="auto"/>
        <w:ind w:firstLine="709"/>
        <w:jc w:val="both"/>
        <w:rPr>
          <w:rFonts w:ascii="Times New Roman" w:hAnsi="Times New Roman" w:cs="Times New Roman"/>
          <w:b/>
          <w:bCs/>
          <w:i/>
          <w:color w:val="auto"/>
          <w:sz w:val="24"/>
          <w:szCs w:val="24"/>
        </w:rPr>
      </w:pPr>
      <w:r w:rsidRPr="00F737F5">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F737F5">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F737F5">
        <w:rPr>
          <w:rFonts w:ascii="Times New Roman" w:hAnsi="Times New Roman" w:cs="Times New Roman"/>
          <w:color w:val="auto"/>
          <w:sz w:val="24"/>
          <w:szCs w:val="24"/>
        </w:rPr>
        <w:softHyphen/>
        <w:t>ду</w:t>
      </w:r>
      <w:r w:rsidRPr="00F737F5">
        <w:rPr>
          <w:rFonts w:ascii="Times New Roman" w:hAnsi="Times New Roman" w:cs="Times New Roman"/>
          <w:color w:val="auto"/>
          <w:sz w:val="24"/>
          <w:szCs w:val="24"/>
        </w:rPr>
        <w:softHyphen/>
        <w:t>с</w:t>
      </w:r>
      <w:r w:rsidRPr="00F737F5">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B5BE4" w:rsidRPr="00F737F5" w:rsidRDefault="005B5BE4" w:rsidP="00445C3A">
      <w:pPr>
        <w:widowControl w:val="0"/>
        <w:suppressAutoHyphens w:val="0"/>
        <w:overflowPunct w:val="0"/>
        <w:autoSpaceDE w:val="0"/>
        <w:spacing w:after="0" w:line="240" w:lineRule="auto"/>
        <w:jc w:val="center"/>
        <w:rPr>
          <w:rFonts w:ascii="Times New Roman" w:hAnsi="Times New Roman" w:cs="Times New Roman"/>
          <w:b/>
          <w:bCs/>
          <w:i/>
          <w:color w:val="auto"/>
          <w:sz w:val="24"/>
          <w:szCs w:val="24"/>
        </w:rPr>
      </w:pPr>
      <w:r w:rsidRPr="00F737F5">
        <w:rPr>
          <w:rFonts w:ascii="Times New Roman" w:hAnsi="Times New Roman" w:cs="Times New Roman"/>
          <w:b/>
          <w:bCs/>
          <w:i/>
          <w:color w:val="auto"/>
          <w:sz w:val="24"/>
          <w:szCs w:val="24"/>
        </w:rPr>
        <w:t>1. Совместная деятельность общеобразовательной организации, семьи</w:t>
      </w:r>
    </w:p>
    <w:p w:rsidR="005B5BE4" w:rsidRPr="00F737F5" w:rsidRDefault="005B5BE4" w:rsidP="00445C3A">
      <w:pPr>
        <w:widowControl w:val="0"/>
        <w:suppressAutoHyphens w:val="0"/>
        <w:overflowPunct w:val="0"/>
        <w:autoSpaceDE w:val="0"/>
        <w:spacing w:after="0" w:line="240" w:lineRule="auto"/>
        <w:jc w:val="center"/>
        <w:rPr>
          <w:rFonts w:ascii="Times New Roman" w:hAnsi="Times New Roman" w:cs="Times New Roman"/>
          <w:color w:val="auto"/>
          <w:sz w:val="24"/>
          <w:szCs w:val="24"/>
        </w:rPr>
      </w:pPr>
      <w:r w:rsidRPr="00F737F5">
        <w:rPr>
          <w:rFonts w:ascii="Times New Roman" w:hAnsi="Times New Roman" w:cs="Times New Roman"/>
          <w:b/>
          <w:bCs/>
          <w:i/>
          <w:color w:val="auto"/>
          <w:sz w:val="24"/>
          <w:szCs w:val="24"/>
        </w:rPr>
        <w:t>и общественности по духовно-нравственному развитию обучающихся</w:t>
      </w:r>
    </w:p>
    <w:p w:rsidR="00F91DA7" w:rsidRDefault="005B5BE4" w:rsidP="00445C3A">
      <w:pPr>
        <w:widowControl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Духовно-нравственное развитие обучающихся с умственной отсталостью (инте</w:t>
      </w:r>
      <w:r w:rsidRPr="00F737F5">
        <w:rPr>
          <w:rFonts w:ascii="Times New Roman" w:hAnsi="Times New Roman" w:cs="Times New Roman"/>
          <w:color w:val="auto"/>
          <w:sz w:val="24"/>
          <w:szCs w:val="24"/>
        </w:rPr>
        <w:softHyphen/>
        <w:t>л</w:t>
      </w:r>
      <w:r w:rsidRPr="00F737F5">
        <w:rPr>
          <w:rFonts w:ascii="Times New Roman" w:hAnsi="Times New Roman" w:cs="Times New Roman"/>
          <w:color w:val="auto"/>
          <w:sz w:val="24"/>
          <w:szCs w:val="24"/>
        </w:rPr>
        <w:softHyphen/>
        <w:t>ле</w:t>
      </w:r>
      <w:r w:rsidRPr="00F737F5">
        <w:rPr>
          <w:rFonts w:ascii="Times New Roman" w:hAnsi="Times New Roman" w:cs="Times New Roman"/>
          <w:color w:val="auto"/>
          <w:sz w:val="24"/>
          <w:szCs w:val="24"/>
        </w:rPr>
        <w:softHyphen/>
        <w:t>к</w:t>
      </w:r>
      <w:r w:rsidRPr="00F737F5">
        <w:rPr>
          <w:rFonts w:ascii="Times New Roman" w:hAnsi="Times New Roman" w:cs="Times New Roman"/>
          <w:color w:val="auto"/>
          <w:sz w:val="24"/>
          <w:szCs w:val="24"/>
        </w:rPr>
        <w:softHyphen/>
        <w:t>туальными нарушениями) осу</w:t>
      </w:r>
      <w:r w:rsidRPr="00F737F5">
        <w:rPr>
          <w:rFonts w:ascii="Times New Roman" w:hAnsi="Times New Roman" w:cs="Times New Roman"/>
          <w:color w:val="auto"/>
          <w:sz w:val="24"/>
          <w:szCs w:val="24"/>
        </w:rPr>
        <w:softHyphen/>
        <w:t>ще</w:t>
      </w:r>
      <w:r w:rsidRPr="00F737F5">
        <w:rPr>
          <w:rFonts w:ascii="Times New Roman" w:hAnsi="Times New Roman" w:cs="Times New Roman"/>
          <w:color w:val="auto"/>
          <w:sz w:val="24"/>
          <w:szCs w:val="24"/>
        </w:rPr>
        <w:softHyphen/>
        <w:t>с</w:t>
      </w:r>
      <w:r w:rsidRPr="00F737F5">
        <w:rPr>
          <w:rFonts w:ascii="Times New Roman" w:hAnsi="Times New Roman" w:cs="Times New Roman"/>
          <w:color w:val="auto"/>
          <w:sz w:val="24"/>
          <w:szCs w:val="24"/>
        </w:rPr>
        <w:softHyphen/>
        <w:t>т</w:t>
      </w:r>
      <w:r w:rsidRPr="00F737F5">
        <w:rPr>
          <w:rFonts w:ascii="Times New Roman" w:hAnsi="Times New Roman" w:cs="Times New Roman"/>
          <w:color w:val="auto"/>
          <w:sz w:val="24"/>
          <w:szCs w:val="24"/>
        </w:rPr>
        <w:softHyphen/>
        <w:t>в</w:t>
      </w:r>
      <w:r w:rsidRPr="00F737F5">
        <w:rPr>
          <w:rFonts w:ascii="Times New Roman" w:hAnsi="Times New Roman" w:cs="Times New Roman"/>
          <w:color w:val="auto"/>
          <w:sz w:val="24"/>
          <w:szCs w:val="24"/>
        </w:rPr>
        <w:softHyphen/>
        <w:t>ля</w:t>
      </w:r>
      <w:r w:rsidRPr="00F737F5">
        <w:rPr>
          <w:rFonts w:ascii="Times New Roman" w:hAnsi="Times New Roman" w:cs="Times New Roman"/>
          <w:color w:val="auto"/>
          <w:sz w:val="24"/>
          <w:szCs w:val="24"/>
        </w:rPr>
        <w:softHyphen/>
        <w:t>ют</w:t>
      </w:r>
      <w:r w:rsidRPr="00F737F5">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F737F5">
        <w:rPr>
          <w:rFonts w:ascii="Times New Roman" w:hAnsi="Times New Roman" w:cs="Times New Roman"/>
          <w:color w:val="auto"/>
          <w:sz w:val="24"/>
          <w:szCs w:val="24"/>
        </w:rPr>
        <w:softHyphen/>
        <w:t>га</w:t>
      </w:r>
      <w:r w:rsidRPr="00F737F5">
        <w:rPr>
          <w:rFonts w:ascii="Times New Roman" w:hAnsi="Times New Roman" w:cs="Times New Roman"/>
          <w:color w:val="auto"/>
          <w:sz w:val="24"/>
          <w:szCs w:val="24"/>
        </w:rPr>
        <w:softHyphen/>
        <w:t>ни</w:t>
      </w:r>
      <w:r w:rsidRPr="00F737F5">
        <w:rPr>
          <w:rFonts w:ascii="Times New Roman" w:hAnsi="Times New Roman" w:cs="Times New Roman"/>
          <w:color w:val="auto"/>
          <w:sz w:val="24"/>
          <w:szCs w:val="24"/>
        </w:rPr>
        <w:softHyphen/>
        <w:t>зации и семьи имеет решающее значение для осуществления духовно-нра</w:t>
      </w:r>
      <w:r w:rsidRPr="00F737F5">
        <w:rPr>
          <w:rFonts w:ascii="Times New Roman" w:hAnsi="Times New Roman" w:cs="Times New Roman"/>
          <w:color w:val="auto"/>
          <w:sz w:val="24"/>
          <w:szCs w:val="24"/>
        </w:rPr>
        <w:softHyphen/>
        <w:t>в</w:t>
      </w:r>
      <w:r w:rsidRPr="00F737F5">
        <w:rPr>
          <w:rFonts w:ascii="Times New Roman" w:hAnsi="Times New Roman" w:cs="Times New Roman"/>
          <w:color w:val="auto"/>
          <w:sz w:val="24"/>
          <w:szCs w:val="24"/>
        </w:rPr>
        <w:softHyphen/>
        <w:t xml:space="preserve">ственного уклада жизни обучающегося. </w:t>
      </w:r>
    </w:p>
    <w:p w:rsidR="005B5BE4" w:rsidRPr="00F737F5" w:rsidRDefault="00F1508E" w:rsidP="009E42E5">
      <w:pPr>
        <w:widowControl w:val="0"/>
        <w:overflowPunct w:val="0"/>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9E42E5">
        <w:rPr>
          <w:rFonts w:ascii="Times New Roman" w:hAnsi="Times New Roman" w:cs="Times New Roman"/>
          <w:color w:val="auto"/>
          <w:sz w:val="24"/>
          <w:szCs w:val="24"/>
        </w:rPr>
        <w:t xml:space="preserve"> </w:t>
      </w:r>
      <w:r w:rsidR="00F91DA7">
        <w:rPr>
          <w:rFonts w:ascii="Times New Roman" w:hAnsi="Times New Roman" w:cs="Times New Roman"/>
          <w:color w:val="auto"/>
          <w:sz w:val="24"/>
          <w:szCs w:val="24"/>
        </w:rPr>
        <w:t>П</w:t>
      </w:r>
      <w:r w:rsidR="005B5BE4" w:rsidRPr="00F737F5">
        <w:rPr>
          <w:rFonts w:ascii="Times New Roman" w:hAnsi="Times New Roman" w:cs="Times New Roman"/>
          <w:color w:val="auto"/>
          <w:sz w:val="24"/>
          <w:szCs w:val="24"/>
        </w:rPr>
        <w:t>ри этом могут быть использованы различные формы взаимодействия:</w:t>
      </w:r>
    </w:p>
    <w:p w:rsidR="005B5BE4" w:rsidRPr="00F737F5" w:rsidRDefault="005B5BE4" w:rsidP="00445C3A">
      <w:pPr>
        <w:widowControl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участие представителей общественных организаций и объединений, а так</w:t>
      </w:r>
      <w:r w:rsidRPr="00F737F5">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F737F5">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F737F5" w:rsidRDefault="005B5BE4"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723EEE" w:rsidRDefault="00723EEE" w:rsidP="00723EEE">
      <w:pPr>
        <w:shd w:val="clear" w:color="auto" w:fill="FFFFFF"/>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B5BE4" w:rsidRPr="00F737F5">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723EEE" w:rsidRPr="005F53D7" w:rsidRDefault="00723EEE" w:rsidP="00723EEE">
      <w:pPr>
        <w:shd w:val="clear" w:color="auto" w:fill="FFFFFF"/>
        <w:jc w:val="center"/>
        <w:rPr>
          <w:rFonts w:ascii="Times New Roman" w:hAnsi="Times New Roman" w:cs="Times New Roman"/>
          <w:sz w:val="28"/>
          <w:szCs w:val="28"/>
        </w:rPr>
      </w:pPr>
      <w:r w:rsidRPr="005F53D7">
        <w:rPr>
          <w:rFonts w:ascii="Times New Roman" w:hAnsi="Times New Roman" w:cs="Times New Roman"/>
          <w:b/>
          <w:bCs/>
          <w:sz w:val="28"/>
          <w:szCs w:val="28"/>
        </w:rPr>
        <w:t>Взаимодействие школы с социальными партнерами.</w:t>
      </w:r>
    </w:p>
    <w:p w:rsidR="005B5BE4" w:rsidRDefault="001A2829"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pict>
          <v:rect id="_x0000_s1047" style="position:absolute;left:0;text-align:left;margin-left:175.1pt;margin-top:4pt;width:120.85pt;height:35.7pt;z-index:251664896" fillcolor="#d99594 [1941]" strokecolor="#d99594 [1941]" strokeweight="1pt">
            <v:fill color2="#f2dbdb [661]" angle="-45" focus="-50%" type="gradient"/>
            <v:shadow on="t" type="perspective" color="#622423 [1605]" opacity=".5" offset="1pt" offset2="-3pt"/>
            <v:textbox style="mso-next-textbox:#_x0000_s1047">
              <w:txbxContent>
                <w:p w:rsidR="004D533D" w:rsidRPr="005F53D7" w:rsidRDefault="004D533D" w:rsidP="00685B94">
                  <w:pPr>
                    <w:jc w:val="center"/>
                    <w:rPr>
                      <w:rFonts w:ascii="Times New Roman" w:hAnsi="Times New Roman" w:cs="Times New Roman"/>
                      <w:sz w:val="24"/>
                      <w:szCs w:val="24"/>
                    </w:rPr>
                  </w:pPr>
                  <w:r w:rsidRPr="005F53D7">
                    <w:rPr>
                      <w:rFonts w:ascii="Times New Roman" w:hAnsi="Times New Roman" w:cs="Times New Roman"/>
                      <w:sz w:val="24"/>
                      <w:szCs w:val="24"/>
                    </w:rPr>
                    <w:t>МБОУ ДОД «ДЮСШ»</w:t>
                  </w:r>
                </w:p>
                <w:p w:rsidR="004D533D" w:rsidRDefault="004D533D"/>
              </w:txbxContent>
            </v:textbox>
          </v:rect>
        </w:pict>
      </w:r>
    </w:p>
    <w:p w:rsidR="009E42E5" w:rsidRDefault="001A2829"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pict>
          <v:rect id="_x0000_s1046" style="position:absolute;left:0;text-align:left;margin-left:-10.9pt;margin-top:5.15pt;width:134.25pt;height:35.7pt;z-index:251663872" fillcolor="white [3201]" strokecolor="#b2a1c7 [1943]" strokeweight="1pt">
            <v:fill color2="#ccc0d9 [1303]" focusposition="1" focussize="" focus="100%" type="gradient"/>
            <v:shadow on="t" type="perspective" color="#3f3151 [1607]" opacity=".5" offset="1pt" offset2="-3pt"/>
            <v:textbox>
              <w:txbxContent>
                <w:p w:rsidR="004D533D" w:rsidRPr="00685B94" w:rsidRDefault="004D533D" w:rsidP="00685B94">
                  <w:pPr>
                    <w:jc w:val="center"/>
                    <w:rPr>
                      <w:rFonts w:ascii="Times New Roman" w:hAnsi="Times New Roman" w:cs="Times New Roman"/>
                    </w:rPr>
                  </w:pPr>
                  <w:r w:rsidRPr="00685B94">
                    <w:rPr>
                      <w:rFonts w:ascii="Times New Roman" w:hAnsi="Times New Roman" w:cs="Times New Roman"/>
                    </w:rPr>
                    <w:t>МАОУ ДОД «ЦДТ»</w:t>
                  </w:r>
                </w:p>
              </w:txbxContent>
            </v:textbox>
          </v:rect>
        </w:pict>
      </w:r>
      <w:r>
        <w:rPr>
          <w:rFonts w:ascii="Times New Roman" w:hAnsi="Times New Roman" w:cs="Times New Roman"/>
          <w:noProof/>
          <w:color w:val="auto"/>
          <w:sz w:val="24"/>
          <w:szCs w:val="24"/>
          <w:lang w:eastAsia="ru-RU"/>
        </w:rPr>
        <w:pict>
          <v:rect id="_x0000_s1058" style="position:absolute;left:0;text-align:left;margin-left:341.6pt;margin-top:5.15pt;width:120.85pt;height:32.75pt;z-index:251675136" fillcolor="white [3201]" strokecolor="#b2a1c7 [1943]" strokeweight="1pt">
            <v:fill color2="#ccc0d9 [1303]" focusposition="1" focussize="" focus="100%" type="gradient"/>
            <v:shadow on="t" type="perspective" color="#3f3151 [1607]" opacity=".5" offset="1pt" offset2="-3pt"/>
            <v:textbox style="mso-next-textbox:#_x0000_s1058">
              <w:txbxContent>
                <w:p w:rsidR="004D533D" w:rsidRPr="005F53D7" w:rsidRDefault="004D533D" w:rsidP="00553E2D">
                  <w:pPr>
                    <w:jc w:val="center"/>
                    <w:rPr>
                      <w:rFonts w:ascii="Times New Roman" w:hAnsi="Times New Roman" w:cs="Times New Roman"/>
                      <w:sz w:val="24"/>
                      <w:szCs w:val="24"/>
                    </w:rPr>
                  </w:pPr>
                  <w:r w:rsidRPr="005F53D7">
                    <w:rPr>
                      <w:rFonts w:ascii="Times New Roman" w:hAnsi="Times New Roman" w:cs="Times New Roman"/>
                      <w:sz w:val="24"/>
                      <w:szCs w:val="24"/>
                    </w:rPr>
                    <w:t>ПЧ № 71</w:t>
                  </w:r>
                </w:p>
                <w:p w:rsidR="004D533D" w:rsidRDefault="004D533D" w:rsidP="00553E2D"/>
              </w:txbxContent>
            </v:textbox>
          </v:rect>
        </w:pict>
      </w:r>
    </w:p>
    <w:p w:rsidR="009E42E5" w:rsidRDefault="009E42E5"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9E42E5" w:rsidRDefault="009E42E5"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9E42E5" w:rsidRDefault="001A2829"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pict>
          <v:rect id="_x0000_s1056" style="position:absolute;left:0;text-align:left;margin-left:175.1pt;margin-top:10.25pt;width:120.85pt;height:35.7pt;z-index:251674112" fillcolor="#9bbb59 [3206]" strokecolor="#f2f2f2 [3041]" strokeweight="3pt">
            <v:shadow on="t" type="perspective" color="#4e6128 [1606]" opacity=".5" offset="1pt" offset2="-1pt"/>
            <v:textbox>
              <w:txbxContent>
                <w:p w:rsidR="004D533D" w:rsidRPr="005F53D7" w:rsidRDefault="004D533D" w:rsidP="00685B94">
                  <w:pPr>
                    <w:jc w:val="center"/>
                    <w:rPr>
                      <w:rFonts w:ascii="Times New Roman" w:hAnsi="Times New Roman" w:cs="Times New Roman"/>
                      <w:sz w:val="24"/>
                      <w:szCs w:val="24"/>
                    </w:rPr>
                  </w:pPr>
                  <w:r w:rsidRPr="005F53D7">
                    <w:rPr>
                      <w:rFonts w:ascii="Times New Roman" w:hAnsi="Times New Roman" w:cs="Times New Roman"/>
                      <w:sz w:val="24"/>
                      <w:szCs w:val="24"/>
                    </w:rPr>
                    <w:t>Школы района</w:t>
                  </w:r>
                </w:p>
                <w:p w:rsidR="004D533D" w:rsidRDefault="004D533D"/>
              </w:txbxContent>
            </v:textbox>
          </v:rect>
        </w:pict>
      </w:r>
    </w:p>
    <w:p w:rsidR="009E42E5" w:rsidRDefault="001A2829"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pict>
          <v:rect id="_x0000_s1050" style="position:absolute;left:0;text-align:left;margin-left:-10.9pt;margin-top:8.45pt;width:134.25pt;height:35.7pt;z-index:251667968" fillcolor="white [3201]" strokecolor="#d99594 [1941]" strokeweight="1pt">
            <v:fill color2="#e5b8b7 [1301]" focusposition="1" focussize="" focus="100%" type="gradient"/>
            <v:shadow on="t" type="perspective" color="#622423 [1605]" opacity=".5" offset="1pt" offset2="-3pt"/>
            <v:textbox>
              <w:txbxContent>
                <w:p w:rsidR="004D533D" w:rsidRPr="005F53D7" w:rsidRDefault="004D533D" w:rsidP="00553E2D">
                  <w:pPr>
                    <w:jc w:val="center"/>
                    <w:rPr>
                      <w:rFonts w:ascii="Times New Roman" w:hAnsi="Times New Roman" w:cs="Times New Roman"/>
                      <w:sz w:val="24"/>
                      <w:szCs w:val="24"/>
                    </w:rPr>
                  </w:pPr>
                  <w:r w:rsidRPr="005F53D7">
                    <w:rPr>
                      <w:rFonts w:ascii="Times New Roman" w:hAnsi="Times New Roman" w:cs="Times New Roman"/>
                      <w:sz w:val="24"/>
                      <w:szCs w:val="24"/>
                    </w:rPr>
                    <w:t>Прокуратура и суд</w:t>
                  </w:r>
                </w:p>
                <w:p w:rsidR="004D533D" w:rsidRDefault="004D533D"/>
              </w:txbxContent>
            </v:textbox>
          </v:rect>
        </w:pict>
      </w:r>
      <w:r>
        <w:rPr>
          <w:rFonts w:ascii="Times New Roman" w:hAnsi="Times New Roman" w:cs="Times New Roman"/>
          <w:noProof/>
          <w:color w:val="auto"/>
          <w:sz w:val="24"/>
          <w:szCs w:val="24"/>
          <w:lang w:eastAsia="ru-RU"/>
        </w:rPr>
        <w:pict>
          <v:rect id="_x0000_s1051" style="position:absolute;left:0;text-align:left;margin-left:341.6pt;margin-top:12.35pt;width:120.85pt;height:35.7pt;z-index:251668992" fillcolor="yellow">
            <v:textbox>
              <w:txbxContent>
                <w:p w:rsidR="004D533D" w:rsidRPr="005F53D7" w:rsidRDefault="004D533D" w:rsidP="00553E2D">
                  <w:pPr>
                    <w:jc w:val="center"/>
                    <w:rPr>
                      <w:rFonts w:ascii="Times New Roman" w:hAnsi="Times New Roman" w:cs="Times New Roman"/>
                      <w:sz w:val="24"/>
                      <w:szCs w:val="24"/>
                    </w:rPr>
                  </w:pPr>
                  <w:r w:rsidRPr="005F53D7">
                    <w:rPr>
                      <w:rFonts w:ascii="Times New Roman" w:hAnsi="Times New Roman" w:cs="Times New Roman"/>
                      <w:sz w:val="24"/>
                      <w:szCs w:val="24"/>
                    </w:rPr>
                    <w:t>ГИБДДД</w:t>
                  </w:r>
                </w:p>
                <w:p w:rsidR="004D533D" w:rsidRDefault="004D533D"/>
              </w:txbxContent>
            </v:textbox>
          </v:rect>
        </w:pict>
      </w:r>
    </w:p>
    <w:p w:rsidR="009E42E5" w:rsidRDefault="009E42E5"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9E42E5" w:rsidRDefault="009E42E5"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9E42E5" w:rsidRDefault="009E42E5"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9E42E5" w:rsidRDefault="001A2829"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pict>
          <v:rect id="_x0000_s1053" style="position:absolute;left:0;text-align:left;margin-left:175.1pt;margin-top:5pt;width:120.85pt;height:35.7pt;z-index:251671040" fillcolor="white [3201]" strokecolor="#fabf8f [1945]" strokeweight="1pt">
            <v:fill color2="#fbd4b4 [1305]" focusposition="1" focussize="" focus="100%" type="gradient"/>
            <v:shadow on="t" type="perspective" color="#974706 [1609]" opacity=".5" offset="1pt" offset2="-3pt"/>
            <v:textbox style="mso-next-textbox:#_x0000_s1053">
              <w:txbxContent>
                <w:p w:rsidR="004D533D" w:rsidRPr="005F53D7" w:rsidRDefault="004D533D" w:rsidP="00685B94">
                  <w:pPr>
                    <w:jc w:val="center"/>
                    <w:rPr>
                      <w:rFonts w:ascii="Times New Roman" w:hAnsi="Times New Roman" w:cs="Times New Roman"/>
                      <w:sz w:val="24"/>
                      <w:szCs w:val="24"/>
                    </w:rPr>
                  </w:pPr>
                  <w:r w:rsidRPr="005F53D7">
                    <w:rPr>
                      <w:rFonts w:ascii="Times New Roman" w:hAnsi="Times New Roman" w:cs="Times New Roman"/>
                      <w:sz w:val="24"/>
                      <w:szCs w:val="24"/>
                    </w:rPr>
                    <w:t>КДНиЗП</w:t>
                  </w:r>
                </w:p>
                <w:p w:rsidR="004D533D" w:rsidRDefault="004D533D"/>
              </w:txbxContent>
            </v:textbox>
          </v:rect>
        </w:pict>
      </w:r>
    </w:p>
    <w:p w:rsidR="009E42E5" w:rsidRDefault="001A2829"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pict>
          <v:rect id="_x0000_s1048" style="position:absolute;left:0;text-align:left;margin-left:-15.3pt;margin-top:7.7pt;width:138.65pt;height:47.45pt;z-index:251665920" fillcolor="white [3201]" strokecolor="#b2a1c7 [1943]" strokeweight="1pt">
            <v:fill color2="#ccc0d9 [1303]" focusposition="1" focussize="" focus="100%" type="gradient"/>
            <v:shadow on="t" type="perspective" color="#3f3151 [1607]" opacity=".5" offset="1pt" offset2="-3pt"/>
            <v:textbox>
              <w:txbxContent>
                <w:p w:rsidR="004D533D" w:rsidRPr="00685B94" w:rsidRDefault="004D533D" w:rsidP="00685B94">
                  <w:pPr>
                    <w:spacing w:after="0" w:line="240" w:lineRule="auto"/>
                    <w:jc w:val="center"/>
                    <w:rPr>
                      <w:rFonts w:ascii="Times New Roman" w:hAnsi="Times New Roman" w:cs="Times New Roman"/>
                    </w:rPr>
                  </w:pPr>
                  <w:r w:rsidRPr="00685B94">
                    <w:rPr>
                      <w:rFonts w:ascii="Times New Roman" w:hAnsi="Times New Roman" w:cs="Times New Roman"/>
                    </w:rPr>
                    <w:t>Отдел образования</w:t>
                  </w:r>
                </w:p>
                <w:p w:rsidR="004D533D" w:rsidRPr="00481CED" w:rsidRDefault="004D533D" w:rsidP="00685B94">
                  <w:pPr>
                    <w:spacing w:after="0" w:line="240" w:lineRule="auto"/>
                    <w:jc w:val="center"/>
                    <w:rPr>
                      <w:sz w:val="20"/>
                      <w:szCs w:val="20"/>
                    </w:rPr>
                  </w:pPr>
                  <w:r w:rsidRPr="00685B94">
                    <w:rPr>
                      <w:rFonts w:ascii="Times New Roman" w:hAnsi="Times New Roman" w:cs="Times New Roman"/>
                    </w:rPr>
                    <w:t>Администрации ГО</w:t>
                  </w:r>
                  <w:r>
                    <w:rPr>
                      <w:sz w:val="16"/>
                      <w:szCs w:val="16"/>
                    </w:rPr>
                    <w:t xml:space="preserve"> </w:t>
                  </w:r>
                  <w:r w:rsidRPr="00685B94">
                    <w:rPr>
                      <w:rFonts w:ascii="Times New Roman" w:hAnsi="Times New Roman" w:cs="Times New Roman"/>
                    </w:rPr>
                    <w:t>Верхотурский</w:t>
                  </w:r>
                </w:p>
                <w:p w:rsidR="004D533D" w:rsidRDefault="004D533D"/>
              </w:txbxContent>
            </v:textbox>
          </v:rect>
        </w:pict>
      </w:r>
      <w:r>
        <w:rPr>
          <w:rFonts w:ascii="Times New Roman" w:hAnsi="Times New Roman" w:cs="Times New Roman"/>
          <w:noProof/>
          <w:color w:val="auto"/>
          <w:sz w:val="24"/>
          <w:szCs w:val="24"/>
          <w:lang w:eastAsia="ru-RU"/>
        </w:rPr>
        <w:pict>
          <v:rect id="_x0000_s1061" style="position:absolute;left:0;text-align:left;margin-left:346.1pt;margin-top:13.3pt;width:120.85pt;height:31.9pt;z-index:251678208" fillcolor="#00b0f0" strokecolor="#b2a1c7 [1943]" strokeweight="1pt">
            <v:fill color2="#ccc0d9 [1303]"/>
            <v:shadow on="t" type="perspective" color="#3f3151 [1607]" opacity=".5" offset="1pt" offset2="-3pt"/>
            <v:textbox style="mso-next-textbox:#_x0000_s1061">
              <w:txbxContent>
                <w:p w:rsidR="004D533D" w:rsidRPr="005F53D7" w:rsidRDefault="004D533D" w:rsidP="00553E2D">
                  <w:pPr>
                    <w:jc w:val="center"/>
                    <w:rPr>
                      <w:rFonts w:ascii="Times New Roman" w:hAnsi="Times New Roman" w:cs="Times New Roman"/>
                      <w:sz w:val="24"/>
                      <w:szCs w:val="24"/>
                    </w:rPr>
                  </w:pPr>
                  <w:r w:rsidRPr="005F53D7">
                    <w:rPr>
                      <w:rFonts w:ascii="Times New Roman" w:hAnsi="Times New Roman" w:cs="Times New Roman"/>
                      <w:sz w:val="24"/>
                      <w:szCs w:val="24"/>
                    </w:rPr>
                    <w:t xml:space="preserve">Церковь </w:t>
                  </w:r>
                </w:p>
                <w:p w:rsidR="004D533D" w:rsidRPr="00481CED" w:rsidRDefault="004D533D" w:rsidP="00553E2D">
                  <w:pPr>
                    <w:jc w:val="center"/>
                    <w:rPr>
                      <w:szCs w:val="20"/>
                    </w:rPr>
                  </w:pPr>
                </w:p>
                <w:p w:rsidR="004D533D" w:rsidRDefault="004D533D" w:rsidP="00553E2D"/>
              </w:txbxContent>
            </v:textbox>
          </v:rect>
        </w:pict>
      </w:r>
    </w:p>
    <w:p w:rsidR="009E42E5" w:rsidRDefault="009E42E5"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9E42E5" w:rsidRDefault="001A2829"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pict>
          <v:oval id="_x0000_s1063" style="position:absolute;left:0;text-align:left;margin-left:157.1pt;margin-top:10.7pt;width:147.65pt;height:98.25pt;z-index:251680256" fillcolor="red">
            <v:textbox>
              <w:txbxContent>
                <w:p w:rsidR="004D533D" w:rsidRPr="009E3E76" w:rsidRDefault="004D533D" w:rsidP="00F1508E">
                  <w:pPr>
                    <w:jc w:val="center"/>
                    <w:rPr>
                      <w:rFonts w:ascii="Times New Roman" w:hAnsi="Times New Roman" w:cs="Times New Roman"/>
                      <w:b/>
                      <w:i/>
                      <w:sz w:val="28"/>
                      <w:szCs w:val="28"/>
                    </w:rPr>
                  </w:pPr>
                  <w:r w:rsidRPr="009E3E76">
                    <w:rPr>
                      <w:rFonts w:ascii="Times New Roman" w:hAnsi="Times New Roman" w:cs="Times New Roman"/>
                      <w:b/>
                      <w:i/>
                      <w:sz w:val="28"/>
                      <w:szCs w:val="28"/>
                    </w:rPr>
                    <w:t>МАОУ</w:t>
                  </w:r>
                </w:p>
                <w:p w:rsidR="004D533D" w:rsidRPr="009E3E76" w:rsidRDefault="004D533D" w:rsidP="00F1508E">
                  <w:pPr>
                    <w:jc w:val="center"/>
                    <w:rPr>
                      <w:rFonts w:ascii="Times New Roman" w:hAnsi="Times New Roman" w:cs="Times New Roman"/>
                      <w:b/>
                      <w:i/>
                      <w:sz w:val="28"/>
                      <w:szCs w:val="28"/>
                    </w:rPr>
                  </w:pPr>
                  <w:r w:rsidRPr="009E3E76">
                    <w:rPr>
                      <w:rFonts w:ascii="Times New Roman" w:hAnsi="Times New Roman" w:cs="Times New Roman"/>
                      <w:b/>
                      <w:i/>
                      <w:sz w:val="28"/>
                      <w:szCs w:val="28"/>
                    </w:rPr>
                    <w:t xml:space="preserve"> «СОШ №46»</w:t>
                  </w:r>
                </w:p>
                <w:p w:rsidR="004D533D" w:rsidRDefault="004D533D"/>
              </w:txbxContent>
            </v:textbox>
          </v:oval>
        </w:pict>
      </w:r>
    </w:p>
    <w:p w:rsidR="009E42E5" w:rsidRDefault="009E42E5"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9E42E5" w:rsidRDefault="001A2829"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pict>
          <v:rect id="_x0000_s1060" style="position:absolute;left:0;text-align:left;margin-left:364.1pt;margin-top:7.4pt;width:120.85pt;height:41.4pt;z-index:251677184" fillcolor="white [3201]" strokecolor="#b2a1c7 [1943]" strokeweight="1pt">
            <v:fill color2="#ccc0d9 [1303]" focusposition="1" focussize="" focus="100%" type="gradient"/>
            <v:shadow on="t" type="perspective" color="#3f3151 [1607]" opacity=".5" offset="1pt" offset2="-3pt"/>
            <v:textbox style="mso-next-textbox:#_x0000_s1060">
              <w:txbxContent>
                <w:p w:rsidR="004D533D" w:rsidRPr="005F53D7" w:rsidRDefault="004D533D" w:rsidP="00553E2D">
                  <w:pPr>
                    <w:jc w:val="center"/>
                    <w:rPr>
                      <w:rFonts w:ascii="Times New Roman" w:hAnsi="Times New Roman" w:cs="Times New Roman"/>
                      <w:sz w:val="24"/>
                      <w:szCs w:val="24"/>
                    </w:rPr>
                  </w:pPr>
                  <w:r w:rsidRPr="005F53D7">
                    <w:rPr>
                      <w:rFonts w:ascii="Times New Roman" w:hAnsi="Times New Roman" w:cs="Times New Roman"/>
                      <w:sz w:val="24"/>
                      <w:szCs w:val="24"/>
                    </w:rPr>
                    <w:t>Района газета «Новая жизнь»</w:t>
                  </w:r>
                </w:p>
                <w:p w:rsidR="004D533D" w:rsidRPr="00385FE0" w:rsidRDefault="004D533D" w:rsidP="00553E2D">
                  <w:pPr>
                    <w:jc w:val="center"/>
                    <w:rPr>
                      <w:sz w:val="20"/>
                      <w:szCs w:val="20"/>
                    </w:rPr>
                  </w:pPr>
                  <w:r>
                    <w:rPr>
                      <w:sz w:val="20"/>
                      <w:szCs w:val="20"/>
                    </w:rPr>
                    <w:t>«Новая жизнь»</w:t>
                  </w:r>
                </w:p>
                <w:p w:rsidR="004D533D" w:rsidRPr="00481CED" w:rsidRDefault="004D533D" w:rsidP="00553E2D">
                  <w:pPr>
                    <w:jc w:val="center"/>
                    <w:rPr>
                      <w:szCs w:val="20"/>
                    </w:rPr>
                  </w:pPr>
                </w:p>
                <w:p w:rsidR="004D533D" w:rsidRDefault="004D533D" w:rsidP="00553E2D"/>
              </w:txbxContent>
            </v:textbox>
          </v:rect>
        </w:pict>
      </w:r>
    </w:p>
    <w:p w:rsidR="009E42E5" w:rsidRDefault="009E42E5"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9E42E5" w:rsidRDefault="001A2829"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pict>
          <v:rect id="_x0000_s1054" style="position:absolute;left:0;text-align:left;margin-left:-15.3pt;margin-top:.05pt;width:144.75pt;height:53.7pt;z-index:251672064" fillcolor="white [3201]" strokecolor="#fabf8f [1945]" strokeweight="1pt">
            <v:fill color2="#fbd4b4 [1305]" focusposition="1" focussize="" focus="100%" type="gradient"/>
            <v:shadow on="t" type="perspective" color="#974706 [1609]" opacity=".5" offset="1pt" offset2="-3pt"/>
            <v:textbox>
              <w:txbxContent>
                <w:p w:rsidR="004D533D" w:rsidRPr="005F53D7" w:rsidRDefault="004D533D" w:rsidP="00685B94">
                  <w:pPr>
                    <w:jc w:val="center"/>
                    <w:rPr>
                      <w:rFonts w:ascii="Times New Roman" w:hAnsi="Times New Roman" w:cs="Times New Roman"/>
                      <w:sz w:val="24"/>
                      <w:szCs w:val="24"/>
                    </w:rPr>
                  </w:pPr>
                  <w:r w:rsidRPr="005F53D7">
                    <w:rPr>
                      <w:rFonts w:ascii="Times New Roman" w:hAnsi="Times New Roman" w:cs="Times New Roman"/>
                      <w:sz w:val="24"/>
                      <w:szCs w:val="24"/>
                    </w:rPr>
                    <w:t>Отдел молодежной политики Администрации  района</w:t>
                  </w:r>
                </w:p>
                <w:p w:rsidR="004D533D" w:rsidRDefault="004D533D"/>
              </w:txbxContent>
            </v:textbox>
          </v:rect>
        </w:pict>
      </w:r>
    </w:p>
    <w:p w:rsidR="009E42E5" w:rsidRDefault="009E42E5"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9E42E5" w:rsidRDefault="009E42E5"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9E42E5" w:rsidRDefault="009E42E5"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F1508E" w:rsidRDefault="001A2829"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pict>
          <v:rect id="_x0000_s1055" style="position:absolute;left:0;text-align:left;margin-left:341.6pt;margin-top:2.45pt;width:143.35pt;height:53.25pt;z-index:251673088" fillcolor="white [3201]" strokecolor="#d99594 [1941]" strokeweight="1pt">
            <v:fill color2="#e5b8b7 [1301]" focusposition="1" focussize="" focus="100%" type="gradient"/>
            <v:shadow on="t" type="perspective" color="#622423 [1605]" opacity=".5" offset="1pt" offset2="-3pt"/>
            <v:textbox>
              <w:txbxContent>
                <w:p w:rsidR="004D533D" w:rsidRPr="005736D5" w:rsidRDefault="004D533D" w:rsidP="000D7350">
                  <w:pPr>
                    <w:jc w:val="center"/>
                    <w:rPr>
                      <w:sz w:val="16"/>
                      <w:szCs w:val="16"/>
                    </w:rPr>
                  </w:pPr>
                  <w:r w:rsidRPr="005F53D7">
                    <w:rPr>
                      <w:rFonts w:ascii="Times New Roman" w:hAnsi="Times New Roman" w:cs="Times New Roman"/>
                      <w:sz w:val="24"/>
                      <w:szCs w:val="24"/>
                    </w:rPr>
                    <w:t>Районный военный комиссариат и Совет</w:t>
                  </w:r>
                  <w:r w:rsidRPr="005736D5">
                    <w:rPr>
                      <w:sz w:val="16"/>
                      <w:szCs w:val="16"/>
                    </w:rPr>
                    <w:t xml:space="preserve"> </w:t>
                  </w:r>
                  <w:r w:rsidRPr="005F53D7">
                    <w:rPr>
                      <w:rFonts w:ascii="Times New Roman" w:hAnsi="Times New Roman" w:cs="Times New Roman"/>
                      <w:sz w:val="24"/>
                      <w:szCs w:val="24"/>
                    </w:rPr>
                    <w:t>ветеранов</w:t>
                  </w:r>
                </w:p>
                <w:p w:rsidR="004D533D" w:rsidRDefault="004D533D"/>
              </w:txbxContent>
            </v:textbox>
          </v:rect>
        </w:pict>
      </w:r>
    </w:p>
    <w:p w:rsidR="00F1508E" w:rsidRDefault="001A2829"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pict>
          <v:rect id="_x0000_s1062" style="position:absolute;left:0;text-align:left;margin-left:-15.4pt;margin-top:1.2pt;width:138.75pt;height:33.8pt;z-index:251679232" fillcolor="white [3201]" strokecolor="#b2a1c7 [1943]" strokeweight="1pt">
            <v:fill color2="#ccc0d9 [1303]" focusposition="1" focussize="" focus="100%" type="gradient"/>
            <v:shadow on="t" type="perspective" color="#3f3151 [1607]" opacity=".5" offset="1pt" offset2="-3pt"/>
            <v:textbox style="mso-next-textbox:#_x0000_s1062">
              <w:txbxContent>
                <w:p w:rsidR="004D533D" w:rsidRPr="005F53D7" w:rsidRDefault="004D533D" w:rsidP="00553E2D">
                  <w:pPr>
                    <w:jc w:val="center"/>
                    <w:rPr>
                      <w:rFonts w:ascii="Times New Roman" w:hAnsi="Times New Roman" w:cs="Times New Roman"/>
                      <w:sz w:val="24"/>
                      <w:szCs w:val="24"/>
                    </w:rPr>
                  </w:pPr>
                  <w:r w:rsidRPr="005F53D7">
                    <w:rPr>
                      <w:rFonts w:ascii="Times New Roman" w:hAnsi="Times New Roman" w:cs="Times New Roman"/>
                      <w:sz w:val="24"/>
                      <w:szCs w:val="24"/>
                    </w:rPr>
                    <w:t>ГУ «ЦЗН»</w:t>
                  </w:r>
                </w:p>
                <w:p w:rsidR="004D533D" w:rsidRDefault="004D533D" w:rsidP="00553E2D"/>
              </w:txbxContent>
            </v:textbox>
          </v:rect>
        </w:pict>
      </w:r>
    </w:p>
    <w:p w:rsidR="00F1508E" w:rsidRDefault="001A2829"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pict>
          <v:rect id="_x0000_s1049" style="position:absolute;left:0;text-align:left;margin-left:169.85pt;margin-top:3.5pt;width:120.85pt;height:53.1pt;z-index:251666944" fillcolor="white [3201]" strokecolor="#92cddc [1944]" strokeweight="1pt">
            <v:fill color2="#b6dde8 [1304]" focusposition="1" focussize="" focus="100%" type="gradient"/>
            <v:shadow on="t" type="perspective" color="#205867 [1608]" opacity=".5" offset="1pt" offset2="-3pt"/>
            <v:textbox>
              <w:txbxContent>
                <w:p w:rsidR="004D533D" w:rsidRPr="005F53D7" w:rsidRDefault="004D533D" w:rsidP="000D7350">
                  <w:pPr>
                    <w:jc w:val="center"/>
                    <w:rPr>
                      <w:rFonts w:ascii="Times New Roman" w:hAnsi="Times New Roman" w:cs="Times New Roman"/>
                      <w:sz w:val="24"/>
                      <w:szCs w:val="24"/>
                    </w:rPr>
                  </w:pPr>
                  <w:r w:rsidRPr="005F53D7">
                    <w:rPr>
                      <w:rFonts w:ascii="Times New Roman" w:hAnsi="Times New Roman" w:cs="Times New Roman"/>
                      <w:sz w:val="24"/>
                      <w:szCs w:val="24"/>
                    </w:rPr>
                    <w:t xml:space="preserve">Детский сад «Колокольчик»  </w:t>
                  </w:r>
                </w:p>
                <w:p w:rsidR="004D533D" w:rsidRDefault="004D533D"/>
              </w:txbxContent>
            </v:textbox>
          </v:rect>
        </w:pict>
      </w:r>
    </w:p>
    <w:p w:rsidR="00F1508E" w:rsidRDefault="00F1508E"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F1508E" w:rsidRDefault="001A2829"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pict>
          <v:rect id="_x0000_s1044" style="position:absolute;left:0;text-align:left;margin-left:19.2pt;margin-top:8.3pt;width:120.85pt;height:35.7pt;z-index:251662848" fillcolor="white [3201]" strokecolor="#c2d69b [1942]" strokeweight="1pt">
            <v:fill color2="#d6e3bc [1302]" focusposition="1" focussize="" focus="100%" type="gradient"/>
            <v:shadow on="t" type="perspective" color="#4e6128 [1606]" opacity=".5" offset="1pt" offset2="-3pt"/>
            <v:textbox style="mso-next-textbox:#_x0000_s1044">
              <w:txbxContent>
                <w:p w:rsidR="004D533D" w:rsidRPr="00685B94" w:rsidRDefault="004D533D" w:rsidP="00685B94">
                  <w:pPr>
                    <w:jc w:val="center"/>
                    <w:rPr>
                      <w:rFonts w:ascii="Times New Roman" w:hAnsi="Times New Roman" w:cs="Times New Roman"/>
                    </w:rPr>
                  </w:pPr>
                  <w:r w:rsidRPr="00685B94">
                    <w:rPr>
                      <w:rFonts w:ascii="Times New Roman" w:hAnsi="Times New Roman" w:cs="Times New Roman"/>
                    </w:rPr>
                    <w:t>Учреждения культуры и ДШИ</w:t>
                  </w:r>
                </w:p>
              </w:txbxContent>
            </v:textbox>
          </v:rect>
        </w:pict>
      </w:r>
    </w:p>
    <w:p w:rsidR="00F1508E" w:rsidRDefault="00F1508E"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F1508E" w:rsidRDefault="001A2829"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pict>
          <v:rect id="_x0000_s1052" style="position:absolute;left:0;text-align:left;margin-left:295.95pt;margin-top:1.4pt;width:146.25pt;height:35.7pt;z-index:251670016" fillcolor="#fabf8f [1945]">
            <v:textbox style="mso-next-textbox:#_x0000_s1052">
              <w:txbxContent>
                <w:p w:rsidR="004D533D" w:rsidRPr="005F53D7" w:rsidRDefault="004D533D" w:rsidP="00553E2D">
                  <w:pPr>
                    <w:jc w:val="center"/>
                    <w:rPr>
                      <w:rFonts w:ascii="Times New Roman" w:hAnsi="Times New Roman" w:cs="Times New Roman"/>
                      <w:sz w:val="24"/>
                      <w:szCs w:val="24"/>
                    </w:rPr>
                  </w:pPr>
                  <w:r w:rsidRPr="005F53D7">
                    <w:rPr>
                      <w:rFonts w:ascii="Times New Roman" w:hAnsi="Times New Roman" w:cs="Times New Roman"/>
                      <w:sz w:val="24"/>
                      <w:szCs w:val="24"/>
                    </w:rPr>
                    <w:t>Предприятия города</w:t>
                  </w:r>
                </w:p>
                <w:p w:rsidR="004D533D" w:rsidRDefault="004D533D"/>
              </w:txbxContent>
            </v:textbox>
          </v:rect>
        </w:pict>
      </w:r>
    </w:p>
    <w:p w:rsidR="00F1508E" w:rsidRDefault="00F1508E"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F1508E" w:rsidRDefault="001A2829"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pict>
          <v:rect id="_x0000_s1059" style="position:absolute;left:0;text-align:left;margin-left:123.35pt;margin-top:2.5pt;width:147pt;height:40.95pt;z-index:251676160" fillcolor="white [3201]" strokecolor="#b2a1c7 [1943]" strokeweight="1pt">
            <v:fill color2="#ccc0d9 [1303]" focusposition="1" focussize="" focus="100%" type="gradient"/>
            <v:shadow on="t" type="perspective" color="#3f3151 [1607]" opacity=".5" offset="1pt" offset2="-3pt"/>
            <v:textbox style="mso-next-textbox:#_x0000_s1059">
              <w:txbxContent>
                <w:p w:rsidR="004D533D" w:rsidRPr="00F1508E" w:rsidRDefault="004D533D" w:rsidP="00F1508E">
                  <w:pPr>
                    <w:spacing w:after="0"/>
                    <w:jc w:val="center"/>
                    <w:rPr>
                      <w:rFonts w:ascii="Times New Roman" w:hAnsi="Times New Roman" w:cs="Times New Roman"/>
                      <w:sz w:val="24"/>
                      <w:szCs w:val="24"/>
                    </w:rPr>
                  </w:pPr>
                  <w:r w:rsidRPr="00F1508E">
                    <w:rPr>
                      <w:rFonts w:ascii="Times New Roman" w:hAnsi="Times New Roman" w:cs="Times New Roman"/>
                      <w:sz w:val="24"/>
                      <w:szCs w:val="24"/>
                    </w:rPr>
                    <w:t xml:space="preserve">УСЗН МКУ ЦСОН </w:t>
                  </w:r>
                </w:p>
                <w:p w:rsidR="004D533D" w:rsidRPr="00F1508E" w:rsidRDefault="004D533D" w:rsidP="00F1508E">
                  <w:pPr>
                    <w:spacing w:after="0"/>
                    <w:jc w:val="center"/>
                    <w:rPr>
                      <w:rFonts w:ascii="Times New Roman" w:hAnsi="Times New Roman" w:cs="Times New Roman"/>
                      <w:sz w:val="24"/>
                      <w:szCs w:val="24"/>
                    </w:rPr>
                  </w:pPr>
                  <w:r w:rsidRPr="00F1508E">
                    <w:rPr>
                      <w:rFonts w:ascii="Times New Roman" w:hAnsi="Times New Roman" w:cs="Times New Roman"/>
                      <w:sz w:val="24"/>
                      <w:szCs w:val="24"/>
                    </w:rPr>
                    <w:t>«Улыбка»</w:t>
                  </w:r>
                </w:p>
                <w:p w:rsidR="004D533D" w:rsidRPr="00C86797" w:rsidRDefault="004D533D" w:rsidP="00553E2D">
                  <w:pPr>
                    <w:jc w:val="center"/>
                    <w:rPr>
                      <w:sz w:val="20"/>
                      <w:szCs w:val="20"/>
                    </w:rPr>
                  </w:pPr>
                  <w:r w:rsidRPr="00C86797">
                    <w:rPr>
                      <w:sz w:val="20"/>
                      <w:szCs w:val="20"/>
                    </w:rPr>
                    <w:t>МКУЦСОН «</w:t>
                  </w:r>
                  <w:r>
                    <w:rPr>
                      <w:sz w:val="20"/>
                      <w:szCs w:val="20"/>
                    </w:rPr>
                    <w:t>Улыбка</w:t>
                  </w:r>
                  <w:r w:rsidRPr="00C86797">
                    <w:rPr>
                      <w:sz w:val="20"/>
                      <w:szCs w:val="20"/>
                    </w:rPr>
                    <w:t>»</w:t>
                  </w:r>
                </w:p>
                <w:p w:rsidR="004D533D" w:rsidRPr="00481CED" w:rsidRDefault="004D533D" w:rsidP="00553E2D">
                  <w:pPr>
                    <w:jc w:val="center"/>
                    <w:rPr>
                      <w:szCs w:val="20"/>
                    </w:rPr>
                  </w:pPr>
                </w:p>
                <w:p w:rsidR="004D533D" w:rsidRDefault="004D533D" w:rsidP="00553E2D"/>
              </w:txbxContent>
            </v:textbox>
          </v:rect>
        </w:pict>
      </w:r>
    </w:p>
    <w:p w:rsidR="00F1508E" w:rsidRDefault="00F1508E"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F1508E" w:rsidRDefault="00F1508E"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9E42E5" w:rsidRDefault="009E42E5"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9E42E5" w:rsidRPr="00F737F5" w:rsidRDefault="009E42E5" w:rsidP="00445C3A">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p>
    <w:p w:rsidR="005B5BE4" w:rsidRPr="00F737F5" w:rsidRDefault="005B5BE4" w:rsidP="00445C3A">
      <w:pPr>
        <w:widowControl w:val="0"/>
        <w:overflowPunct w:val="0"/>
        <w:autoSpaceDE w:val="0"/>
        <w:spacing w:after="0" w:line="240" w:lineRule="auto"/>
        <w:jc w:val="center"/>
        <w:rPr>
          <w:rFonts w:ascii="Times New Roman" w:hAnsi="Times New Roman" w:cs="Times New Roman"/>
          <w:b/>
          <w:bCs/>
          <w:i/>
          <w:color w:val="auto"/>
          <w:sz w:val="24"/>
          <w:szCs w:val="24"/>
        </w:rPr>
      </w:pPr>
      <w:r w:rsidRPr="00F737F5">
        <w:rPr>
          <w:rFonts w:ascii="Times New Roman" w:hAnsi="Times New Roman" w:cs="Times New Roman"/>
          <w:b/>
          <w:bCs/>
          <w:i/>
          <w:color w:val="auto"/>
          <w:sz w:val="24"/>
          <w:szCs w:val="24"/>
        </w:rPr>
        <w:t>2. Повышение педагогической культуры родителей</w:t>
      </w:r>
    </w:p>
    <w:p w:rsidR="005B5BE4" w:rsidRPr="00F737F5" w:rsidRDefault="005B5BE4" w:rsidP="00445C3A">
      <w:pPr>
        <w:widowControl w:val="0"/>
        <w:overflowPunct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bCs/>
          <w:i/>
          <w:color w:val="auto"/>
          <w:sz w:val="24"/>
          <w:szCs w:val="24"/>
        </w:rPr>
        <w:t>(законных представителей) обучающихся</w:t>
      </w:r>
    </w:p>
    <w:p w:rsidR="005B5BE4" w:rsidRPr="00F737F5" w:rsidRDefault="005B5BE4" w:rsidP="00445C3A">
      <w:pPr>
        <w:widowControl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F737F5">
        <w:rPr>
          <w:rFonts w:ascii="Times New Roman" w:hAnsi="Times New Roman" w:cs="Times New Roman"/>
          <w:color w:val="auto"/>
          <w:sz w:val="24"/>
          <w:szCs w:val="24"/>
        </w:rPr>
        <w:softHyphen/>
        <w:t>с</w:t>
      </w:r>
      <w:r w:rsidRPr="00F737F5">
        <w:rPr>
          <w:rFonts w:ascii="Times New Roman" w:hAnsi="Times New Roman" w:cs="Times New Roman"/>
          <w:color w:val="auto"/>
          <w:sz w:val="24"/>
          <w:szCs w:val="24"/>
        </w:rPr>
        <w:softHyphen/>
        <w:t>т</w:t>
      </w:r>
      <w:r w:rsidRPr="00F737F5">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F737F5">
        <w:rPr>
          <w:rFonts w:ascii="Times New Roman" w:hAnsi="Times New Roman" w:cs="Times New Roman"/>
          <w:color w:val="auto"/>
          <w:sz w:val="24"/>
          <w:szCs w:val="24"/>
        </w:rPr>
        <w:softHyphen/>
        <w:t>к</w:t>
      </w:r>
      <w:r w:rsidRPr="00F737F5">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F737F5">
        <w:rPr>
          <w:rFonts w:ascii="Times New Roman" w:hAnsi="Times New Roman" w:cs="Times New Roman"/>
          <w:color w:val="auto"/>
          <w:sz w:val="24"/>
          <w:szCs w:val="24"/>
        </w:rPr>
        <w:softHyphen/>
        <w:t>ди</w:t>
      </w:r>
      <w:r w:rsidRPr="00F737F5">
        <w:rPr>
          <w:rFonts w:ascii="Times New Roman" w:hAnsi="Times New Roman" w:cs="Times New Roman"/>
          <w:color w:val="auto"/>
          <w:sz w:val="24"/>
          <w:szCs w:val="24"/>
        </w:rPr>
        <w:softHyphen/>
        <w:t>те</w:t>
      </w:r>
      <w:r w:rsidRPr="00F737F5">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F737F5">
        <w:rPr>
          <w:rFonts w:ascii="Times New Roman" w:hAnsi="Times New Roman" w:cs="Times New Roman"/>
          <w:color w:val="auto"/>
          <w:sz w:val="24"/>
          <w:szCs w:val="24"/>
        </w:rPr>
        <w:softHyphen/>
        <w:t>а</w:t>
      </w:r>
      <w:r w:rsidRPr="00F737F5">
        <w:rPr>
          <w:rFonts w:ascii="Times New Roman" w:hAnsi="Times New Roman" w:cs="Times New Roman"/>
          <w:color w:val="auto"/>
          <w:sz w:val="24"/>
          <w:szCs w:val="24"/>
        </w:rPr>
        <w:softHyphen/>
        <w:t>ли</w:t>
      </w:r>
      <w:r w:rsidRPr="00F737F5">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F737F5" w:rsidRDefault="005B5BE4" w:rsidP="00445C3A">
      <w:pPr>
        <w:widowControl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F737F5" w:rsidRDefault="005B5BE4" w:rsidP="00445C3A">
      <w:pPr>
        <w:widowControl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Система работы общеобразовательной организации по повышению пе</w:t>
      </w:r>
      <w:r w:rsidRPr="00F737F5">
        <w:rPr>
          <w:rFonts w:ascii="Times New Roman" w:hAnsi="Times New Roman" w:cs="Times New Roman"/>
          <w:color w:val="auto"/>
          <w:sz w:val="24"/>
          <w:szCs w:val="24"/>
        </w:rPr>
        <w:softHyphen/>
        <w:t>да</w:t>
      </w:r>
      <w:r w:rsidRPr="00F737F5">
        <w:rPr>
          <w:rFonts w:ascii="Times New Roman" w:hAnsi="Times New Roman" w:cs="Times New Roman"/>
          <w:color w:val="auto"/>
          <w:sz w:val="24"/>
          <w:szCs w:val="24"/>
        </w:rPr>
        <w:softHyphen/>
        <w:t>го</w:t>
      </w:r>
      <w:r w:rsidRPr="00F737F5">
        <w:rPr>
          <w:rFonts w:ascii="Times New Roman" w:hAnsi="Times New Roman" w:cs="Times New Roman"/>
          <w:color w:val="auto"/>
          <w:sz w:val="24"/>
          <w:szCs w:val="24"/>
        </w:rPr>
        <w:softHyphen/>
        <w:t>ги</w:t>
      </w:r>
      <w:r w:rsidRPr="00F737F5">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F737F5">
        <w:rPr>
          <w:rFonts w:ascii="Times New Roman" w:hAnsi="Times New Roman" w:cs="Times New Roman"/>
          <w:color w:val="auto"/>
          <w:sz w:val="24"/>
          <w:szCs w:val="24"/>
        </w:rPr>
        <w:softHyphen/>
        <w:t>н</w:t>
      </w:r>
      <w:r w:rsidRPr="00F737F5">
        <w:rPr>
          <w:rFonts w:ascii="Times New Roman" w:hAnsi="Times New Roman" w:cs="Times New Roman"/>
          <w:color w:val="auto"/>
          <w:sz w:val="24"/>
          <w:szCs w:val="24"/>
        </w:rPr>
        <w:softHyphen/>
        <w:t>ци</w:t>
      </w:r>
      <w:r w:rsidRPr="00F737F5">
        <w:rPr>
          <w:rFonts w:ascii="Times New Roman" w:hAnsi="Times New Roman" w:cs="Times New Roman"/>
          <w:color w:val="auto"/>
          <w:sz w:val="24"/>
          <w:szCs w:val="24"/>
        </w:rPr>
        <w:softHyphen/>
        <w:t>пах:</w:t>
      </w:r>
    </w:p>
    <w:p w:rsidR="005B5BE4" w:rsidRPr="00F737F5" w:rsidRDefault="00F91DA7"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5B5BE4" w:rsidRPr="00F737F5">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F737F5" w:rsidRDefault="00F91DA7"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5B5BE4" w:rsidRPr="00F737F5">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F737F5" w:rsidRDefault="00F91DA7"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5B5BE4" w:rsidRPr="00F737F5">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B5BE4" w:rsidRPr="00F737F5" w:rsidRDefault="00F91DA7"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5B5BE4" w:rsidRPr="00F737F5">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F737F5" w:rsidRDefault="00F91DA7"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5B5BE4" w:rsidRPr="00F737F5">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B5BE4" w:rsidRPr="00F737F5" w:rsidRDefault="00F91DA7" w:rsidP="00445C3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5B5BE4" w:rsidRPr="00F737F5">
        <w:rPr>
          <w:rFonts w:ascii="Times New Roman" w:hAnsi="Times New Roman" w:cs="Times New Roman"/>
          <w:color w:val="auto"/>
          <w:sz w:val="24"/>
          <w:szCs w:val="24"/>
        </w:rPr>
        <w:t xml:space="preserve">опора на положительный опыт семейного воспитания.  </w:t>
      </w:r>
    </w:p>
    <w:p w:rsidR="005B5BE4" w:rsidRPr="00F737F5" w:rsidRDefault="005B5BE4" w:rsidP="00445C3A">
      <w:pPr>
        <w:widowControl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Содержание п</w:t>
      </w:r>
      <w:r w:rsidR="00F91DA7">
        <w:rPr>
          <w:rFonts w:ascii="Times New Roman" w:hAnsi="Times New Roman" w:cs="Times New Roman"/>
          <w:color w:val="auto"/>
          <w:sz w:val="24"/>
          <w:szCs w:val="24"/>
        </w:rPr>
        <w:t>ланов</w:t>
      </w:r>
      <w:r w:rsidRPr="00F737F5">
        <w:rPr>
          <w:rFonts w:ascii="Times New Roman" w:hAnsi="Times New Roman" w:cs="Times New Roman"/>
          <w:color w:val="auto"/>
          <w:sz w:val="24"/>
          <w:szCs w:val="24"/>
        </w:rPr>
        <w:t xml:space="preserve"> повышения педагогической культуры родителей (законных представителей) отража</w:t>
      </w:r>
      <w:r w:rsidR="00D40DD1">
        <w:rPr>
          <w:rFonts w:ascii="Times New Roman" w:hAnsi="Times New Roman" w:cs="Times New Roman"/>
          <w:color w:val="auto"/>
          <w:sz w:val="24"/>
          <w:szCs w:val="24"/>
        </w:rPr>
        <w:t>е</w:t>
      </w:r>
      <w:r w:rsidRPr="00F737F5">
        <w:rPr>
          <w:rFonts w:ascii="Times New Roman" w:hAnsi="Times New Roman" w:cs="Times New Roman"/>
          <w:color w:val="auto"/>
          <w:sz w:val="24"/>
          <w:szCs w:val="24"/>
        </w:rPr>
        <w:t>т</w:t>
      </w:r>
      <w:r w:rsidR="00D40DD1">
        <w:rPr>
          <w:rFonts w:ascii="Times New Roman" w:hAnsi="Times New Roman" w:cs="Times New Roman"/>
          <w:color w:val="auto"/>
          <w:sz w:val="24"/>
          <w:szCs w:val="24"/>
        </w:rPr>
        <w:t xml:space="preserve"> </w:t>
      </w:r>
      <w:r w:rsidRPr="00F737F5">
        <w:rPr>
          <w:rFonts w:ascii="Times New Roman" w:hAnsi="Times New Roman" w:cs="Times New Roman"/>
          <w:color w:val="auto"/>
          <w:sz w:val="24"/>
          <w:szCs w:val="24"/>
        </w:rPr>
        <w:t>основны</w:t>
      </w:r>
      <w:r w:rsidR="00D40DD1">
        <w:rPr>
          <w:rFonts w:ascii="Times New Roman" w:hAnsi="Times New Roman" w:cs="Times New Roman"/>
          <w:color w:val="auto"/>
          <w:sz w:val="24"/>
          <w:szCs w:val="24"/>
        </w:rPr>
        <w:t>е</w:t>
      </w:r>
      <w:r w:rsidRPr="00F737F5">
        <w:rPr>
          <w:rFonts w:ascii="Times New Roman" w:hAnsi="Times New Roman" w:cs="Times New Roman"/>
          <w:color w:val="auto"/>
          <w:sz w:val="24"/>
          <w:szCs w:val="24"/>
        </w:rPr>
        <w:t xml:space="preserve"> направлени</w:t>
      </w:r>
      <w:r w:rsidR="00D40DD1">
        <w:rPr>
          <w:rFonts w:ascii="Times New Roman" w:hAnsi="Times New Roman" w:cs="Times New Roman"/>
          <w:color w:val="auto"/>
          <w:sz w:val="24"/>
          <w:szCs w:val="24"/>
        </w:rPr>
        <w:t>я</w:t>
      </w:r>
      <w:r w:rsidRPr="00F737F5">
        <w:rPr>
          <w:rFonts w:ascii="Times New Roman" w:hAnsi="Times New Roman" w:cs="Times New Roman"/>
          <w:color w:val="auto"/>
          <w:sz w:val="24"/>
          <w:szCs w:val="24"/>
        </w:rPr>
        <w:t xml:space="preserve"> духовно-нравственного развития обучающихся.</w:t>
      </w:r>
    </w:p>
    <w:p w:rsidR="005B5BE4" w:rsidRPr="00F737F5" w:rsidRDefault="005B5BE4" w:rsidP="00445C3A">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F737F5">
        <w:rPr>
          <w:rFonts w:ascii="Times New Roman" w:hAnsi="Times New Roman" w:cs="Times New Roman"/>
          <w:color w:val="auto"/>
          <w:sz w:val="24"/>
          <w:szCs w:val="24"/>
        </w:rPr>
        <w:t>В системе повышения педагогической культуры родителей (законных пред</w:t>
      </w:r>
      <w:r w:rsidRPr="00F737F5">
        <w:rPr>
          <w:rFonts w:ascii="Times New Roman" w:hAnsi="Times New Roman" w:cs="Times New Roman"/>
          <w:color w:val="auto"/>
          <w:sz w:val="24"/>
          <w:szCs w:val="24"/>
        </w:rPr>
        <w:softHyphen/>
        <w:t>с</w:t>
      </w:r>
      <w:r w:rsidRPr="00F737F5">
        <w:rPr>
          <w:rFonts w:ascii="Times New Roman" w:hAnsi="Times New Roman" w:cs="Times New Roman"/>
          <w:color w:val="auto"/>
          <w:sz w:val="24"/>
          <w:szCs w:val="24"/>
        </w:rPr>
        <w:softHyphen/>
        <w:t>та</w:t>
      </w:r>
      <w:r w:rsidRPr="00F737F5">
        <w:rPr>
          <w:rFonts w:ascii="Times New Roman" w:hAnsi="Times New Roman" w:cs="Times New Roman"/>
          <w:color w:val="auto"/>
          <w:sz w:val="24"/>
          <w:szCs w:val="24"/>
        </w:rPr>
        <w:softHyphen/>
        <w:t>ви</w:t>
      </w:r>
      <w:r w:rsidRPr="00F737F5">
        <w:rPr>
          <w:rFonts w:ascii="Times New Roman" w:hAnsi="Times New Roman" w:cs="Times New Roman"/>
          <w:color w:val="auto"/>
          <w:sz w:val="24"/>
          <w:szCs w:val="24"/>
        </w:rPr>
        <w:softHyphen/>
        <w:t>те</w:t>
      </w:r>
      <w:r w:rsidRPr="00F737F5">
        <w:rPr>
          <w:rFonts w:ascii="Times New Roman" w:hAnsi="Times New Roman" w:cs="Times New Roman"/>
          <w:color w:val="auto"/>
          <w:sz w:val="24"/>
          <w:szCs w:val="24"/>
        </w:rPr>
        <w:softHyphen/>
        <w:t xml:space="preserve">лей) </w:t>
      </w:r>
      <w:r w:rsidR="00D40DD1">
        <w:rPr>
          <w:rFonts w:ascii="Times New Roman" w:hAnsi="Times New Roman" w:cs="Times New Roman"/>
          <w:color w:val="auto"/>
          <w:sz w:val="24"/>
          <w:szCs w:val="24"/>
        </w:rPr>
        <w:t xml:space="preserve"> используются</w:t>
      </w:r>
      <w:r w:rsidRPr="00F737F5">
        <w:rPr>
          <w:rFonts w:ascii="Times New Roman" w:hAnsi="Times New Roman" w:cs="Times New Roman"/>
          <w:color w:val="auto"/>
          <w:sz w:val="24"/>
          <w:szCs w:val="24"/>
        </w:rPr>
        <w:t xml:space="preserve"> различные формы работы (родительское собрание, ро</w:t>
      </w:r>
      <w:r w:rsidRPr="00F737F5">
        <w:rPr>
          <w:rFonts w:ascii="Times New Roman" w:hAnsi="Times New Roman" w:cs="Times New Roman"/>
          <w:color w:val="auto"/>
          <w:sz w:val="24"/>
          <w:szCs w:val="24"/>
        </w:rPr>
        <w:softHyphen/>
        <w:t>ди</w:t>
      </w:r>
      <w:r w:rsidRPr="00F737F5">
        <w:rPr>
          <w:rFonts w:ascii="Times New Roman" w:hAnsi="Times New Roman" w:cs="Times New Roman"/>
          <w:color w:val="auto"/>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Pr="00F737F5" w:rsidRDefault="005B5BE4" w:rsidP="00445C3A">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F737F5">
        <w:rPr>
          <w:rFonts w:ascii="Times New Roman" w:hAnsi="Times New Roman" w:cs="Times New Roman"/>
          <w:b/>
          <w:bCs/>
          <w:color w:val="auto"/>
          <w:sz w:val="24"/>
          <w:szCs w:val="24"/>
        </w:rPr>
        <w:t>Планируемые результаты духовно-нравственного развития</w:t>
      </w:r>
    </w:p>
    <w:p w:rsidR="005B5BE4" w:rsidRPr="00F737F5" w:rsidRDefault="005B5BE4" w:rsidP="00445C3A">
      <w:pPr>
        <w:widowControl w:val="0"/>
        <w:overflowPunct w:val="0"/>
        <w:autoSpaceDE w:val="0"/>
        <w:spacing w:after="0" w:line="240" w:lineRule="auto"/>
        <w:ind w:firstLine="709"/>
        <w:jc w:val="center"/>
        <w:rPr>
          <w:rFonts w:ascii="Times New Roman" w:hAnsi="Times New Roman" w:cs="Times New Roman"/>
          <w:b/>
          <w:color w:val="auto"/>
          <w:sz w:val="24"/>
          <w:szCs w:val="24"/>
        </w:rPr>
      </w:pPr>
      <w:r w:rsidRPr="00F737F5">
        <w:rPr>
          <w:rFonts w:ascii="Times New Roman" w:hAnsi="Times New Roman" w:cs="Times New Roman"/>
          <w:b/>
          <w:bCs/>
          <w:color w:val="auto"/>
          <w:sz w:val="24"/>
          <w:szCs w:val="24"/>
        </w:rPr>
        <w:t xml:space="preserve">обучающихся с умственной отсталостью </w:t>
      </w:r>
    </w:p>
    <w:p w:rsidR="005B5BE4" w:rsidRPr="00F737F5" w:rsidRDefault="005B5BE4" w:rsidP="00445C3A">
      <w:pPr>
        <w:widowControl w:val="0"/>
        <w:overflowPunct w:val="0"/>
        <w:autoSpaceDE w:val="0"/>
        <w:spacing w:after="0" w:line="240" w:lineRule="auto"/>
        <w:ind w:firstLine="709"/>
        <w:jc w:val="center"/>
        <w:rPr>
          <w:rFonts w:ascii="Times New Roman" w:hAnsi="Times New Roman" w:cs="Times New Roman"/>
          <w:color w:val="auto"/>
          <w:sz w:val="24"/>
          <w:szCs w:val="24"/>
        </w:rPr>
      </w:pPr>
      <w:r w:rsidRPr="00F737F5">
        <w:rPr>
          <w:rFonts w:ascii="Times New Roman" w:hAnsi="Times New Roman" w:cs="Times New Roman"/>
          <w:b/>
          <w:color w:val="auto"/>
          <w:sz w:val="24"/>
          <w:szCs w:val="24"/>
        </w:rPr>
        <w:t>(интеллектуальными нарушениями)</w:t>
      </w:r>
    </w:p>
    <w:p w:rsidR="005B5BE4" w:rsidRPr="00F737F5" w:rsidRDefault="00D40DD1" w:rsidP="00445C3A">
      <w:pPr>
        <w:widowControl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Основные направления</w:t>
      </w:r>
      <w:r w:rsidR="005B5BE4" w:rsidRPr="00F737F5">
        <w:rPr>
          <w:rFonts w:ascii="Times New Roman" w:hAnsi="Times New Roman" w:cs="Times New Roman"/>
          <w:color w:val="auto"/>
          <w:sz w:val="24"/>
          <w:szCs w:val="24"/>
        </w:rPr>
        <w:t xml:space="preserve"> духовно-нравственного развития обучающихся</w:t>
      </w:r>
      <w:r>
        <w:rPr>
          <w:rFonts w:ascii="Times New Roman" w:hAnsi="Times New Roman" w:cs="Times New Roman"/>
          <w:color w:val="auto"/>
          <w:sz w:val="24"/>
          <w:szCs w:val="24"/>
        </w:rPr>
        <w:t xml:space="preserve"> </w:t>
      </w:r>
      <w:r w:rsidR="005B5BE4" w:rsidRPr="00F737F5">
        <w:rPr>
          <w:rFonts w:ascii="Times New Roman" w:hAnsi="Times New Roman" w:cs="Times New Roman"/>
          <w:color w:val="auto"/>
          <w:sz w:val="24"/>
          <w:szCs w:val="24"/>
        </w:rPr>
        <w:t>обеспечива</w:t>
      </w:r>
      <w:r>
        <w:rPr>
          <w:rFonts w:ascii="Times New Roman" w:hAnsi="Times New Roman" w:cs="Times New Roman"/>
          <w:color w:val="auto"/>
          <w:sz w:val="24"/>
          <w:szCs w:val="24"/>
        </w:rPr>
        <w:t>ю</w:t>
      </w:r>
      <w:r w:rsidR="005B5BE4" w:rsidRPr="00F737F5">
        <w:rPr>
          <w:rFonts w:ascii="Times New Roman" w:hAnsi="Times New Roman" w:cs="Times New Roman"/>
          <w:color w:val="auto"/>
          <w:sz w:val="24"/>
          <w:szCs w:val="24"/>
        </w:rPr>
        <w:t xml:space="preserve">т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F737F5" w:rsidRDefault="005B5BE4" w:rsidP="00445C3A">
      <w:pPr>
        <w:widowControl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В результате реализации программы духовно-нравственного развития</w:t>
      </w:r>
      <w:r w:rsidR="00D40DD1">
        <w:rPr>
          <w:rFonts w:ascii="Times New Roman" w:hAnsi="Times New Roman" w:cs="Times New Roman"/>
          <w:color w:val="auto"/>
          <w:sz w:val="24"/>
          <w:szCs w:val="24"/>
        </w:rPr>
        <w:t xml:space="preserve"> обеспечивается:</w:t>
      </w:r>
    </w:p>
    <w:p w:rsidR="005B5BE4" w:rsidRPr="00F737F5" w:rsidRDefault="00D40DD1" w:rsidP="00D40DD1">
      <w:pPr>
        <w:widowControl w:val="0"/>
        <w:tabs>
          <w:tab w:val="left" w:pos="1080"/>
        </w:tabs>
        <w:overflowPunct w:val="0"/>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B5BE4" w:rsidRPr="00F737F5">
        <w:rPr>
          <w:rFonts w:ascii="Times New Roman" w:hAnsi="Times New Roman" w:cs="Times New Roman"/>
          <w:color w:val="auto"/>
          <w:sz w:val="24"/>
          <w:szCs w:val="24"/>
        </w:rPr>
        <w:t>приобретение обучающимися представлений и знаний (о Родине, о бли</w:t>
      </w:r>
      <w:r w:rsidR="005B5BE4" w:rsidRPr="00F737F5">
        <w:rPr>
          <w:rFonts w:ascii="Times New Roman" w:hAnsi="Times New Roman" w:cs="Times New Roman"/>
          <w:color w:val="auto"/>
          <w:sz w:val="24"/>
          <w:szCs w:val="24"/>
        </w:rPr>
        <w:softHyphen/>
        <w:t>жайшем окружении и о себе, об общественных нормах, социально одо</w:t>
      </w:r>
      <w:r w:rsidR="005B5BE4" w:rsidRPr="00F737F5">
        <w:rPr>
          <w:rFonts w:ascii="Times New Roman" w:hAnsi="Times New Roman" w:cs="Times New Roman"/>
          <w:color w:val="auto"/>
          <w:sz w:val="24"/>
          <w:szCs w:val="24"/>
        </w:rPr>
        <w:softHyphen/>
        <w:t>б</w:t>
      </w:r>
      <w:r w:rsidR="005B5BE4" w:rsidRPr="00F737F5">
        <w:rPr>
          <w:rFonts w:ascii="Times New Roman" w:hAnsi="Times New Roman" w:cs="Times New Roman"/>
          <w:color w:val="auto"/>
          <w:sz w:val="24"/>
          <w:szCs w:val="24"/>
        </w:rPr>
        <w:softHyphen/>
        <w:t>ря</w:t>
      </w:r>
      <w:r w:rsidR="005B5BE4" w:rsidRPr="00F737F5">
        <w:rPr>
          <w:rFonts w:ascii="Times New Roman" w:hAnsi="Times New Roman" w:cs="Times New Roman"/>
          <w:color w:val="auto"/>
          <w:sz w:val="24"/>
          <w:szCs w:val="24"/>
        </w:rPr>
        <w:softHyphen/>
        <w:t>емых и не одобряемых формах поведения в обществе и  т. п.), первичного по</w:t>
      </w:r>
      <w:r w:rsidR="005B5BE4" w:rsidRPr="00F737F5">
        <w:rPr>
          <w:rFonts w:ascii="Times New Roman" w:hAnsi="Times New Roman" w:cs="Times New Roman"/>
          <w:color w:val="auto"/>
          <w:sz w:val="24"/>
          <w:szCs w:val="24"/>
        </w:rPr>
        <w:softHyphen/>
        <w:t>ни</w:t>
      </w:r>
      <w:r w:rsidR="005B5BE4" w:rsidRPr="00F737F5">
        <w:rPr>
          <w:rFonts w:ascii="Times New Roman" w:hAnsi="Times New Roman" w:cs="Times New Roman"/>
          <w:color w:val="auto"/>
          <w:sz w:val="24"/>
          <w:szCs w:val="24"/>
        </w:rPr>
        <w:softHyphen/>
        <w:t xml:space="preserve">мания социальной реальности и повседневной жизни;  </w:t>
      </w:r>
    </w:p>
    <w:p w:rsidR="005B5BE4" w:rsidRPr="00F737F5" w:rsidRDefault="00D40DD1" w:rsidP="00D40DD1">
      <w:pPr>
        <w:widowControl w:val="0"/>
        <w:tabs>
          <w:tab w:val="left" w:pos="1080"/>
          <w:tab w:val="left" w:pos="1440"/>
        </w:tabs>
        <w:overflowPunct w:val="0"/>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B5BE4" w:rsidRPr="00F737F5">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Pr="00F737F5" w:rsidRDefault="00D40DD1" w:rsidP="00D40DD1">
      <w:pPr>
        <w:widowControl w:val="0"/>
        <w:tabs>
          <w:tab w:val="left" w:pos="1080"/>
        </w:tabs>
        <w:suppressAutoHyphens w:val="0"/>
        <w:overflowPunct w:val="0"/>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B5BE4" w:rsidRPr="00F737F5">
        <w:rPr>
          <w:rFonts w:ascii="Times New Roman" w:hAnsi="Times New Roman" w:cs="Times New Roman"/>
          <w:color w:val="auto"/>
          <w:sz w:val="24"/>
          <w:szCs w:val="24"/>
        </w:rPr>
        <w:t>приобретение обучающимся нравственных моделей поведения, ко</w:t>
      </w:r>
      <w:r w:rsidR="005B5BE4" w:rsidRPr="00F737F5">
        <w:rPr>
          <w:rFonts w:ascii="Times New Roman" w:hAnsi="Times New Roman" w:cs="Times New Roman"/>
          <w:color w:val="auto"/>
          <w:sz w:val="24"/>
          <w:szCs w:val="24"/>
        </w:rPr>
        <w:softHyphen/>
        <w:t>то</w:t>
      </w:r>
      <w:r w:rsidR="005B5BE4" w:rsidRPr="00F737F5">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B5BE4" w:rsidRPr="00F737F5" w:rsidRDefault="00D40DD1" w:rsidP="00D40DD1">
      <w:pPr>
        <w:widowControl w:val="0"/>
        <w:tabs>
          <w:tab w:val="left" w:pos="1080"/>
        </w:tabs>
        <w:suppressAutoHyphens w:val="0"/>
        <w:overflowPunct w:val="0"/>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B5BE4" w:rsidRPr="00F737F5">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F737F5" w:rsidRDefault="005B5BE4" w:rsidP="00445C3A">
      <w:pPr>
        <w:widowControl w:val="0"/>
        <w:overflowPunct w:val="0"/>
        <w:autoSpaceDE w:val="0"/>
        <w:spacing w:after="0" w:line="240" w:lineRule="auto"/>
        <w:ind w:firstLine="709"/>
        <w:jc w:val="both"/>
        <w:rPr>
          <w:rFonts w:ascii="Times New Roman" w:hAnsi="Times New Roman" w:cs="Times New Roman"/>
          <w:color w:val="auto"/>
          <w:sz w:val="24"/>
          <w:szCs w:val="24"/>
        </w:rPr>
      </w:pPr>
      <w:r w:rsidRPr="00F737F5">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F737F5" w:rsidRDefault="005B5BE4" w:rsidP="00445C3A">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F737F5">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5"/>
        <w:gridCol w:w="7436"/>
      </w:tblGrid>
      <w:tr w:rsidR="00D40DD1" w:rsidRPr="00030DFC" w:rsidTr="00725D16">
        <w:trPr>
          <w:cantSplit/>
          <w:trHeight w:val="50"/>
        </w:trPr>
        <w:tc>
          <w:tcPr>
            <w:tcW w:w="2345" w:type="dxa"/>
          </w:tcPr>
          <w:p w:rsidR="00D40DD1" w:rsidRPr="009C4900" w:rsidRDefault="00D40DD1" w:rsidP="00725D16">
            <w:pPr>
              <w:spacing w:after="0" w:line="240" w:lineRule="auto"/>
              <w:jc w:val="center"/>
              <w:rPr>
                <w:rFonts w:ascii="Times New Roman" w:hAnsi="Times New Roman"/>
                <w:b/>
              </w:rPr>
            </w:pPr>
            <w:r w:rsidRPr="009C4900">
              <w:rPr>
                <w:rFonts w:ascii="Times New Roman" w:hAnsi="Times New Roman"/>
                <w:b/>
              </w:rPr>
              <w:t>Направления</w:t>
            </w:r>
          </w:p>
        </w:tc>
        <w:tc>
          <w:tcPr>
            <w:tcW w:w="7436" w:type="dxa"/>
          </w:tcPr>
          <w:p w:rsidR="00D40DD1" w:rsidRPr="009C4900" w:rsidRDefault="00D40DD1" w:rsidP="00725D16">
            <w:pPr>
              <w:spacing w:after="0" w:line="240" w:lineRule="auto"/>
              <w:jc w:val="center"/>
              <w:rPr>
                <w:rFonts w:ascii="Times New Roman" w:hAnsi="Times New Roman"/>
                <w:b/>
              </w:rPr>
            </w:pPr>
            <w:r w:rsidRPr="009C4900">
              <w:rPr>
                <w:rFonts w:ascii="Times New Roman" w:hAnsi="Times New Roman"/>
                <w:b/>
              </w:rPr>
              <w:t>Планируемые результаты:</w:t>
            </w:r>
          </w:p>
        </w:tc>
      </w:tr>
      <w:tr w:rsidR="00242E49" w:rsidRPr="00030DFC" w:rsidTr="00725D16">
        <w:trPr>
          <w:cantSplit/>
          <w:trHeight w:val="338"/>
        </w:trPr>
        <w:tc>
          <w:tcPr>
            <w:tcW w:w="2345" w:type="dxa"/>
            <w:vMerge w:val="restart"/>
          </w:tcPr>
          <w:p w:rsidR="00242E49" w:rsidRPr="009C4900" w:rsidRDefault="00242E49" w:rsidP="00725D16">
            <w:pPr>
              <w:spacing w:after="0" w:line="240" w:lineRule="auto"/>
              <w:rPr>
                <w:rFonts w:ascii="Times New Roman" w:hAnsi="Times New Roman"/>
              </w:rPr>
            </w:pPr>
            <w:r w:rsidRPr="009C4900">
              <w:rPr>
                <w:rFonts w:ascii="Times New Roman" w:eastAsia="@Arial Unicode MS" w:hAnsi="Times New Roman"/>
              </w:rPr>
              <w:t>Воспитание гражданственности, патриотизма, уважения к правам, свободам и обязанностям человека</w:t>
            </w:r>
          </w:p>
        </w:tc>
        <w:tc>
          <w:tcPr>
            <w:tcW w:w="7436" w:type="dxa"/>
          </w:tcPr>
          <w:p w:rsidR="00242E49" w:rsidRPr="009C4900" w:rsidRDefault="00242E49" w:rsidP="00725D16">
            <w:pPr>
              <w:widowControl w:val="0"/>
              <w:overflowPunct w:val="0"/>
              <w:autoSpaceDE w:val="0"/>
              <w:spacing w:after="0" w:line="240" w:lineRule="auto"/>
              <w:ind w:firstLine="709"/>
              <w:jc w:val="both"/>
              <w:rPr>
                <w:rFonts w:ascii="Times New Roman" w:hAnsi="Times New Roman"/>
                <w:b/>
                <w:iCs/>
              </w:rPr>
            </w:pPr>
            <w:r w:rsidRPr="009C4900">
              <w:rPr>
                <w:rFonts w:ascii="Times New Roman" w:hAnsi="Times New Roman"/>
                <w:b/>
                <w:iCs/>
                <w:lang w:val="en-US"/>
              </w:rPr>
              <w:t>I</w:t>
            </w:r>
            <w:r w:rsidRPr="009C4900">
              <w:rPr>
                <w:rFonts w:ascii="Times New Roman" w:hAnsi="Times New Roman"/>
                <w:b/>
                <w:iCs/>
              </w:rPr>
              <w:t xml:space="preserve"> </w:t>
            </w:r>
            <w:r>
              <w:rPr>
                <w:rFonts w:ascii="Times New Roman" w:hAnsi="Times New Roman"/>
                <w:b/>
                <w:iCs/>
              </w:rPr>
              <w:t>–</w:t>
            </w:r>
            <w:r w:rsidRPr="009C4900">
              <w:rPr>
                <w:rFonts w:ascii="Times New Roman" w:hAnsi="Times New Roman"/>
                <w:b/>
                <w:iCs/>
              </w:rPr>
              <w:t xml:space="preserve"> </w:t>
            </w:r>
            <w:r w:rsidRPr="009C4900">
              <w:rPr>
                <w:rFonts w:ascii="Times New Roman" w:hAnsi="Times New Roman"/>
                <w:b/>
                <w:iCs/>
                <w:lang w:val="en-US"/>
              </w:rPr>
              <w:t>IV</w:t>
            </w:r>
            <w:r>
              <w:rPr>
                <w:rFonts w:ascii="Times New Roman" w:hAnsi="Times New Roman"/>
                <w:b/>
                <w:iCs/>
              </w:rPr>
              <w:t xml:space="preserve"> </w:t>
            </w:r>
            <w:r w:rsidRPr="009C4900">
              <w:rPr>
                <w:rFonts w:ascii="Times New Roman" w:hAnsi="Times New Roman"/>
                <w:b/>
                <w:iCs/>
              </w:rPr>
              <w:t xml:space="preserve">классы </w:t>
            </w:r>
          </w:p>
          <w:p w:rsidR="00242E49" w:rsidRPr="009C4900" w:rsidRDefault="00242E49" w:rsidP="00725D16">
            <w:pPr>
              <w:pStyle w:val="aff2"/>
              <w:overflowPunct w:val="0"/>
              <w:autoSpaceDE w:val="0"/>
              <w:ind w:left="241" w:hanging="241"/>
              <w:contextualSpacing/>
              <w:jc w:val="both"/>
              <w:rPr>
                <w:rFonts w:ascii="Times New Roman" w:hAnsi="Times New Roman"/>
              </w:rPr>
            </w:pPr>
            <w:r>
              <w:rPr>
                <w:rFonts w:ascii="Times New Roman" w:hAnsi="Times New Roman"/>
              </w:rPr>
              <w:t xml:space="preserve">-  </w:t>
            </w:r>
            <w:r w:rsidRPr="009C4900">
              <w:rPr>
                <w:rFonts w:ascii="Times New Roman" w:hAnsi="Times New Roman"/>
              </w:rPr>
              <w:t xml:space="preserve">положительное отношение и любовь к близким, к своей школе, своему городу, народу, России; </w:t>
            </w:r>
          </w:p>
          <w:p w:rsidR="00242E49" w:rsidRPr="009C4900" w:rsidRDefault="00242E49" w:rsidP="00725D16">
            <w:pPr>
              <w:pStyle w:val="aff2"/>
              <w:overflowPunct w:val="0"/>
              <w:autoSpaceDE w:val="0"/>
              <w:ind w:left="241" w:hanging="241"/>
              <w:contextualSpacing/>
              <w:jc w:val="both"/>
              <w:rPr>
                <w:rFonts w:ascii="Times New Roman" w:hAnsi="Times New Roman"/>
              </w:rPr>
            </w:pPr>
            <w:r>
              <w:rPr>
                <w:rFonts w:ascii="Times New Roman" w:hAnsi="Times New Roman"/>
              </w:rPr>
              <w:t xml:space="preserve">-  </w:t>
            </w:r>
            <w:r w:rsidRPr="009C4900">
              <w:rPr>
                <w:rFonts w:ascii="Times New Roman" w:hAnsi="Times New Roman"/>
              </w:rPr>
              <w:t xml:space="preserve">опыт ролевого взаимодействия в классе, школе, семье.  </w:t>
            </w:r>
          </w:p>
        </w:tc>
      </w:tr>
      <w:tr w:rsidR="00242E49" w:rsidRPr="00030DFC" w:rsidTr="00725D16">
        <w:trPr>
          <w:cantSplit/>
          <w:trHeight w:val="1134"/>
        </w:trPr>
        <w:tc>
          <w:tcPr>
            <w:tcW w:w="2345" w:type="dxa"/>
            <w:vMerge/>
          </w:tcPr>
          <w:p w:rsidR="00242E49" w:rsidRPr="009C4900" w:rsidRDefault="00242E49" w:rsidP="00725D16">
            <w:pPr>
              <w:tabs>
                <w:tab w:val="left" w:pos="3119"/>
              </w:tabs>
              <w:spacing w:after="0" w:line="240" w:lineRule="auto"/>
              <w:jc w:val="center"/>
              <w:rPr>
                <w:rFonts w:ascii="Times New Roman" w:eastAsia="@Arial Unicode MS" w:hAnsi="Times New Roman"/>
              </w:rPr>
            </w:pPr>
          </w:p>
        </w:tc>
        <w:tc>
          <w:tcPr>
            <w:tcW w:w="7436" w:type="dxa"/>
          </w:tcPr>
          <w:p w:rsidR="00242E49" w:rsidRPr="009C4900" w:rsidRDefault="00242E49" w:rsidP="00725D16">
            <w:pPr>
              <w:widowControl w:val="0"/>
              <w:overflowPunct w:val="0"/>
              <w:autoSpaceDE w:val="0"/>
              <w:spacing w:after="0" w:line="240" w:lineRule="auto"/>
              <w:ind w:firstLine="709"/>
              <w:rPr>
                <w:rFonts w:ascii="Times New Roman" w:hAnsi="Times New Roman"/>
              </w:rPr>
            </w:pPr>
            <w:r w:rsidRPr="009C4900">
              <w:rPr>
                <w:rFonts w:ascii="Times New Roman" w:hAnsi="Times New Roman"/>
                <w:b/>
              </w:rPr>
              <w:t>V</w:t>
            </w:r>
            <w:r>
              <w:rPr>
                <w:rFonts w:ascii="Times New Roman" w:hAnsi="Times New Roman"/>
                <w:b/>
              </w:rPr>
              <w:t xml:space="preserve"> – </w:t>
            </w:r>
            <w:r w:rsidRPr="009C4900">
              <w:rPr>
                <w:rFonts w:ascii="Times New Roman" w:hAnsi="Times New Roman"/>
                <w:b/>
              </w:rPr>
              <w:t>IX</w:t>
            </w:r>
            <w:r>
              <w:rPr>
                <w:rFonts w:ascii="Times New Roman" w:hAnsi="Times New Roman"/>
                <w:b/>
              </w:rPr>
              <w:t xml:space="preserve"> </w:t>
            </w:r>
            <w:r w:rsidRPr="009C4900">
              <w:rPr>
                <w:rFonts w:ascii="Times New Roman" w:hAnsi="Times New Roman"/>
                <w:b/>
              </w:rPr>
              <w:t>классы</w:t>
            </w:r>
          </w:p>
          <w:p w:rsidR="00242E49" w:rsidRPr="009C4900" w:rsidRDefault="00242E49" w:rsidP="00725D16">
            <w:pPr>
              <w:widowControl w:val="0"/>
              <w:overflowPunct w:val="0"/>
              <w:autoSpaceDE w:val="0"/>
              <w:spacing w:after="0" w:line="240" w:lineRule="auto"/>
              <w:ind w:left="241" w:hanging="241"/>
              <w:jc w:val="both"/>
              <w:rPr>
                <w:rFonts w:ascii="Times New Roman" w:hAnsi="Times New Roman"/>
              </w:rPr>
            </w:pPr>
            <w:r w:rsidRPr="009C4900">
              <w:rPr>
                <w:rFonts w:ascii="Times New Roman" w:hAnsi="Times New Roman"/>
              </w:rPr>
              <w:t>-</w:t>
            </w:r>
            <w:r>
              <w:rPr>
                <w:rFonts w:ascii="Times New Roman" w:hAnsi="Times New Roman"/>
              </w:rPr>
              <w:t xml:space="preserve"> </w:t>
            </w:r>
            <w:r w:rsidRPr="009C4900">
              <w:rPr>
                <w:rFonts w:ascii="Times New Roman" w:hAnsi="Times New Roman"/>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242E49" w:rsidRPr="009C4900" w:rsidRDefault="00242E49" w:rsidP="00725D16">
            <w:pPr>
              <w:widowControl w:val="0"/>
              <w:overflowPunct w:val="0"/>
              <w:autoSpaceDE w:val="0"/>
              <w:spacing w:after="0" w:line="240" w:lineRule="auto"/>
              <w:ind w:left="241" w:hanging="241"/>
              <w:jc w:val="both"/>
              <w:rPr>
                <w:rFonts w:ascii="Times New Roman" w:hAnsi="Times New Roman"/>
                <w:b/>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опыт социальной коммуникации, ролевого взаимодействия и реализации гражданской, патриотической позиции;</w:t>
            </w:r>
          </w:p>
          <w:p w:rsidR="00242E49" w:rsidRPr="009C4900" w:rsidRDefault="00242E49" w:rsidP="00725D16">
            <w:pPr>
              <w:tabs>
                <w:tab w:val="left" w:pos="3119"/>
              </w:tabs>
              <w:spacing w:after="0" w:line="240" w:lineRule="auto"/>
              <w:ind w:left="241" w:hanging="241"/>
              <w:rPr>
                <w:rFonts w:ascii="Times New Roman" w:hAnsi="Times New Roman"/>
              </w:rPr>
            </w:pPr>
            <w:r>
              <w:rPr>
                <w:rFonts w:ascii="Times New Roman" w:hAnsi="Times New Roman"/>
              </w:rPr>
              <w:t xml:space="preserve">- </w:t>
            </w:r>
            <w:r w:rsidRPr="009C4900">
              <w:rPr>
                <w:rFonts w:ascii="Times New Roman" w:hAnsi="Times New Roman"/>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42E49" w:rsidRPr="009C4900" w:rsidRDefault="00242E49" w:rsidP="00725D16">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 xml:space="preserve">начальные представления о правах и обязанностях человека, </w:t>
            </w:r>
            <w:r>
              <w:rPr>
                <w:rFonts w:ascii="Times New Roman" w:hAnsi="Times New Roman"/>
              </w:rPr>
              <w:t>гражданина, семьянина, товарища</w:t>
            </w:r>
          </w:p>
        </w:tc>
      </w:tr>
      <w:tr w:rsidR="00242E49" w:rsidRPr="00030DFC" w:rsidTr="00725D16">
        <w:trPr>
          <w:cantSplit/>
          <w:trHeight w:val="1134"/>
        </w:trPr>
        <w:tc>
          <w:tcPr>
            <w:tcW w:w="2345" w:type="dxa"/>
            <w:vMerge/>
          </w:tcPr>
          <w:p w:rsidR="00242E49" w:rsidRPr="009C4900" w:rsidRDefault="00242E49" w:rsidP="00725D16">
            <w:pPr>
              <w:tabs>
                <w:tab w:val="left" w:pos="3119"/>
              </w:tabs>
              <w:spacing w:after="0" w:line="240" w:lineRule="auto"/>
              <w:jc w:val="center"/>
              <w:rPr>
                <w:rFonts w:ascii="Times New Roman" w:eastAsia="@Arial Unicode MS" w:hAnsi="Times New Roman"/>
              </w:rPr>
            </w:pPr>
          </w:p>
        </w:tc>
        <w:tc>
          <w:tcPr>
            <w:tcW w:w="7436" w:type="dxa"/>
          </w:tcPr>
          <w:p w:rsidR="00242E49" w:rsidRPr="00D40DD1" w:rsidRDefault="00242E49" w:rsidP="00D40DD1">
            <w:pPr>
              <w:widowControl w:val="0"/>
              <w:suppressAutoHyphens w:val="0"/>
              <w:overflowPunct w:val="0"/>
              <w:autoSpaceDE w:val="0"/>
              <w:spacing w:after="0" w:line="240" w:lineRule="auto"/>
              <w:ind w:firstLine="709"/>
              <w:rPr>
                <w:rFonts w:ascii="Times New Roman" w:hAnsi="Times New Roman" w:cs="Times New Roman"/>
                <w:color w:val="auto"/>
              </w:rPr>
            </w:pPr>
            <w:r w:rsidRPr="00D40DD1">
              <w:rPr>
                <w:rFonts w:ascii="Times New Roman" w:hAnsi="Times New Roman" w:cs="Times New Roman"/>
                <w:b/>
                <w:color w:val="auto"/>
              </w:rPr>
              <w:t>X-XII классы</w:t>
            </w:r>
            <w:r w:rsidRPr="00D40DD1">
              <w:rPr>
                <w:rFonts w:ascii="Times New Roman" w:hAnsi="Times New Roman" w:cs="Times New Roman"/>
                <w:color w:val="auto"/>
              </w:rPr>
              <w:t>:</w:t>
            </w:r>
          </w:p>
          <w:p w:rsidR="00242E49" w:rsidRPr="00D40DD1" w:rsidRDefault="00242E49" w:rsidP="00D40DD1">
            <w:pPr>
              <w:widowControl w:val="0"/>
              <w:suppressAutoHyphens w:val="0"/>
              <w:overflowPunct w:val="0"/>
              <w:autoSpaceDE w:val="0"/>
              <w:spacing w:after="0" w:line="240" w:lineRule="auto"/>
              <w:rPr>
                <w:rFonts w:ascii="Times New Roman" w:hAnsi="Times New Roman" w:cs="Times New Roman"/>
                <w:color w:val="auto"/>
              </w:rPr>
            </w:pPr>
            <w:r>
              <w:rPr>
                <w:rFonts w:ascii="Times New Roman" w:hAnsi="Times New Roman" w:cs="Times New Roman"/>
                <w:color w:val="auto"/>
              </w:rPr>
              <w:t xml:space="preserve">- </w:t>
            </w:r>
            <w:r w:rsidRPr="00D40DD1">
              <w:rPr>
                <w:rFonts w:ascii="Times New Roman" w:hAnsi="Times New Roman" w:cs="Times New Roman"/>
                <w:color w:val="auto"/>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242E49" w:rsidRPr="00D40DD1" w:rsidRDefault="00242E49" w:rsidP="00D40DD1">
            <w:pPr>
              <w:widowControl w:val="0"/>
              <w:suppressAutoHyphens w:val="0"/>
              <w:overflowPunct w:val="0"/>
              <w:autoSpaceDE w:val="0"/>
              <w:spacing w:after="0" w:line="240" w:lineRule="auto"/>
              <w:rPr>
                <w:rFonts w:ascii="Times New Roman" w:hAnsi="Times New Roman" w:cs="Times New Roman"/>
                <w:color w:val="auto"/>
              </w:rPr>
            </w:pPr>
            <w:r>
              <w:rPr>
                <w:rFonts w:ascii="Times New Roman" w:hAnsi="Times New Roman" w:cs="Times New Roman"/>
                <w:color w:val="auto"/>
              </w:rPr>
              <w:t>-</w:t>
            </w:r>
            <w:r w:rsidRPr="00D40DD1">
              <w:rPr>
                <w:rFonts w:ascii="Times New Roman" w:hAnsi="Times New Roman" w:cs="Times New Roman"/>
                <w:color w:val="auto"/>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242E49" w:rsidRPr="00D40DD1" w:rsidRDefault="00242E49" w:rsidP="00D40DD1">
            <w:pPr>
              <w:widowControl w:val="0"/>
              <w:suppressAutoHyphens w:val="0"/>
              <w:overflowPunct w:val="0"/>
              <w:autoSpaceDE w:val="0"/>
              <w:spacing w:after="0" w:line="240" w:lineRule="auto"/>
              <w:rPr>
                <w:rFonts w:ascii="Times New Roman" w:hAnsi="Times New Roman" w:cs="Times New Roman"/>
                <w:color w:val="auto"/>
              </w:rPr>
            </w:pPr>
            <w:r>
              <w:rPr>
                <w:rFonts w:ascii="Times New Roman" w:hAnsi="Times New Roman" w:cs="Times New Roman"/>
                <w:color w:val="auto"/>
              </w:rPr>
              <w:t xml:space="preserve">- </w:t>
            </w:r>
            <w:r w:rsidRPr="00D40DD1">
              <w:rPr>
                <w:rFonts w:ascii="Times New Roman" w:hAnsi="Times New Roman" w:cs="Times New Roman"/>
                <w:color w:val="auto"/>
              </w:rPr>
              <w:t>первоначальный опыт постижения ценностей национальной истории и культуры;</w:t>
            </w:r>
          </w:p>
          <w:p w:rsidR="00242E49" w:rsidRPr="00D40DD1" w:rsidRDefault="00242E49" w:rsidP="00D40DD1">
            <w:pPr>
              <w:widowControl w:val="0"/>
              <w:suppressAutoHyphens w:val="0"/>
              <w:overflowPunct w:val="0"/>
              <w:autoSpaceDE w:val="0"/>
              <w:spacing w:after="0" w:line="240" w:lineRule="auto"/>
              <w:rPr>
                <w:rFonts w:ascii="Times New Roman" w:hAnsi="Times New Roman" w:cs="Times New Roman"/>
                <w:color w:val="auto"/>
              </w:rPr>
            </w:pPr>
            <w:r>
              <w:rPr>
                <w:rFonts w:ascii="Times New Roman" w:hAnsi="Times New Roman" w:cs="Times New Roman"/>
                <w:color w:val="auto"/>
              </w:rPr>
              <w:t>-</w:t>
            </w:r>
            <w:r w:rsidRPr="00D40DD1">
              <w:rPr>
                <w:rFonts w:ascii="Times New Roman" w:hAnsi="Times New Roman" w:cs="Times New Roman"/>
                <w:color w:val="auto"/>
              </w:rPr>
              <w:t>опыт реализации гражданской, патриотической позиции;</w:t>
            </w:r>
          </w:p>
          <w:p w:rsidR="00242E49" w:rsidRPr="00242E49" w:rsidRDefault="00242E49" w:rsidP="00242E49">
            <w:pPr>
              <w:spacing w:after="0" w:line="240" w:lineRule="auto"/>
              <w:rPr>
                <w:rFonts w:ascii="Times New Roman" w:hAnsi="Times New Roman" w:cs="Times New Roman"/>
                <w:outline/>
                <w:kern w:val="22"/>
              </w:rPr>
            </w:pPr>
            <w:r w:rsidRPr="00242E49">
              <w:rPr>
                <w:rFonts w:ascii="Times New Roman" w:hAnsi="Times New Roman" w:cs="Times New Roman"/>
              </w:rPr>
              <w:t xml:space="preserve">-представления о правах и обязанностях человека, гражданина, семьянина, товарища. </w:t>
            </w:r>
          </w:p>
        </w:tc>
      </w:tr>
      <w:tr w:rsidR="00242E49" w:rsidRPr="00030DFC" w:rsidTr="00725D16">
        <w:trPr>
          <w:cantSplit/>
          <w:trHeight w:val="1134"/>
        </w:trPr>
        <w:tc>
          <w:tcPr>
            <w:tcW w:w="2345" w:type="dxa"/>
            <w:vMerge w:val="restart"/>
          </w:tcPr>
          <w:p w:rsidR="00242E49" w:rsidRPr="009C4900" w:rsidRDefault="00242E49" w:rsidP="00725D16">
            <w:pPr>
              <w:spacing w:after="0" w:line="240" w:lineRule="auto"/>
              <w:rPr>
                <w:rFonts w:ascii="Times New Roman" w:eastAsia="@Arial Unicode MS" w:hAnsi="Times New Roman"/>
              </w:rPr>
            </w:pPr>
            <w:r w:rsidRPr="009C4900">
              <w:rPr>
                <w:rFonts w:ascii="Times New Roman" w:eastAsia="@Arial Unicode MS" w:hAnsi="Times New Roman"/>
              </w:rPr>
              <w:t>Воспитание нравственных чувств и этического сознания</w:t>
            </w:r>
          </w:p>
        </w:tc>
        <w:tc>
          <w:tcPr>
            <w:tcW w:w="7436" w:type="dxa"/>
          </w:tcPr>
          <w:p w:rsidR="00242E49" w:rsidRPr="009C4900" w:rsidRDefault="00242E49" w:rsidP="00725D16">
            <w:pPr>
              <w:widowControl w:val="0"/>
              <w:overflowPunct w:val="0"/>
              <w:autoSpaceDE w:val="0"/>
              <w:spacing w:after="0" w:line="240" w:lineRule="auto"/>
              <w:ind w:firstLine="709"/>
              <w:jc w:val="both"/>
              <w:rPr>
                <w:rFonts w:ascii="Times New Roman" w:hAnsi="Times New Roman"/>
                <w:b/>
                <w:iCs/>
              </w:rPr>
            </w:pPr>
            <w:r w:rsidRPr="009C4900">
              <w:rPr>
                <w:rFonts w:ascii="Times New Roman" w:hAnsi="Times New Roman"/>
                <w:b/>
                <w:iCs/>
                <w:lang w:val="en-US"/>
              </w:rPr>
              <w:t>I</w:t>
            </w:r>
            <w:r w:rsidRPr="009C4900">
              <w:rPr>
                <w:rFonts w:ascii="Times New Roman" w:hAnsi="Times New Roman"/>
                <w:b/>
                <w:iCs/>
              </w:rPr>
              <w:t xml:space="preserve"> </w:t>
            </w:r>
            <w:r>
              <w:rPr>
                <w:rFonts w:ascii="Times New Roman" w:hAnsi="Times New Roman"/>
                <w:b/>
                <w:iCs/>
              </w:rPr>
              <w:t>–</w:t>
            </w:r>
            <w:r w:rsidRPr="009C4900">
              <w:rPr>
                <w:rFonts w:ascii="Times New Roman" w:hAnsi="Times New Roman"/>
                <w:b/>
                <w:iCs/>
              </w:rPr>
              <w:t xml:space="preserve"> </w:t>
            </w:r>
            <w:r w:rsidRPr="009C4900">
              <w:rPr>
                <w:rFonts w:ascii="Times New Roman" w:hAnsi="Times New Roman"/>
                <w:b/>
                <w:iCs/>
                <w:lang w:val="en-US"/>
              </w:rPr>
              <w:t>IV</w:t>
            </w:r>
            <w:r>
              <w:rPr>
                <w:rFonts w:ascii="Times New Roman" w:hAnsi="Times New Roman"/>
                <w:b/>
                <w:iCs/>
              </w:rPr>
              <w:t xml:space="preserve"> </w:t>
            </w:r>
            <w:r w:rsidRPr="009C4900">
              <w:rPr>
                <w:rFonts w:ascii="Times New Roman" w:hAnsi="Times New Roman"/>
                <w:b/>
                <w:iCs/>
              </w:rPr>
              <w:t xml:space="preserve">классы </w:t>
            </w:r>
          </w:p>
          <w:p w:rsidR="00242E49" w:rsidRPr="009C4900" w:rsidRDefault="00242E49" w:rsidP="00725D16">
            <w:pPr>
              <w:spacing w:after="0" w:line="240" w:lineRule="auto"/>
              <w:ind w:left="241" w:hanging="241"/>
              <w:rPr>
                <w:rFonts w:ascii="Times New Roman" w:hAnsi="Times New Roman"/>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 xml:space="preserve">неравнодушие к жизненным проблемам других людей, сочувствие к человеку, находящемуся в трудной ситуации; </w:t>
            </w:r>
          </w:p>
          <w:p w:rsidR="00242E49" w:rsidRPr="009C4900" w:rsidRDefault="00242E49" w:rsidP="00725D16">
            <w:pPr>
              <w:spacing w:after="0" w:line="240" w:lineRule="auto"/>
              <w:ind w:left="241" w:hanging="241"/>
              <w:rPr>
                <w:rFonts w:ascii="Times New Roman" w:hAnsi="Times New Roman"/>
                <w:b/>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уважительное отношение к родителям (законным представителям), к старшим, заботливое отношение к младшим</w:t>
            </w:r>
          </w:p>
        </w:tc>
      </w:tr>
      <w:tr w:rsidR="00242E49" w:rsidRPr="00030DFC" w:rsidTr="00725D16">
        <w:trPr>
          <w:cantSplit/>
          <w:trHeight w:val="1134"/>
        </w:trPr>
        <w:tc>
          <w:tcPr>
            <w:tcW w:w="2345" w:type="dxa"/>
            <w:vMerge/>
          </w:tcPr>
          <w:p w:rsidR="00242E49" w:rsidRPr="009C4900" w:rsidRDefault="00242E49" w:rsidP="00725D16">
            <w:pPr>
              <w:tabs>
                <w:tab w:val="left" w:pos="3119"/>
              </w:tabs>
              <w:spacing w:after="0" w:line="240" w:lineRule="auto"/>
              <w:jc w:val="center"/>
              <w:rPr>
                <w:rFonts w:ascii="Times New Roman" w:hAnsi="Times New Roman"/>
              </w:rPr>
            </w:pPr>
          </w:p>
        </w:tc>
        <w:tc>
          <w:tcPr>
            <w:tcW w:w="7436" w:type="dxa"/>
          </w:tcPr>
          <w:p w:rsidR="00242E49" w:rsidRPr="00E36AB1" w:rsidRDefault="00242E49" w:rsidP="00725D16">
            <w:pPr>
              <w:widowControl w:val="0"/>
              <w:overflowPunct w:val="0"/>
              <w:autoSpaceDE w:val="0"/>
              <w:spacing w:after="0" w:line="240" w:lineRule="auto"/>
              <w:ind w:firstLine="709"/>
              <w:rPr>
                <w:rFonts w:ascii="Times New Roman" w:hAnsi="Times New Roman"/>
                <w:b/>
                <w:spacing w:val="-2"/>
              </w:rPr>
            </w:pPr>
            <w:r w:rsidRPr="00E36AB1">
              <w:rPr>
                <w:rFonts w:ascii="Times New Roman" w:hAnsi="Times New Roman"/>
                <w:b/>
                <w:spacing w:val="-2"/>
              </w:rPr>
              <w:t>V</w:t>
            </w:r>
            <w:r>
              <w:rPr>
                <w:rFonts w:ascii="Times New Roman" w:hAnsi="Times New Roman"/>
                <w:b/>
                <w:spacing w:val="-2"/>
              </w:rPr>
              <w:t xml:space="preserve"> – </w:t>
            </w:r>
            <w:r w:rsidRPr="00E36AB1">
              <w:rPr>
                <w:rFonts w:ascii="Times New Roman" w:hAnsi="Times New Roman"/>
                <w:b/>
                <w:spacing w:val="-2"/>
              </w:rPr>
              <w:t>IX</w:t>
            </w:r>
            <w:r>
              <w:rPr>
                <w:rFonts w:ascii="Times New Roman" w:hAnsi="Times New Roman"/>
                <w:b/>
                <w:spacing w:val="-2"/>
              </w:rPr>
              <w:t xml:space="preserve"> </w:t>
            </w:r>
            <w:r w:rsidRPr="00E36AB1">
              <w:rPr>
                <w:rFonts w:ascii="Times New Roman" w:hAnsi="Times New Roman"/>
                <w:b/>
                <w:spacing w:val="-2"/>
              </w:rPr>
              <w:t>классы</w:t>
            </w:r>
          </w:p>
          <w:p w:rsidR="00242E49" w:rsidRPr="00E36AB1" w:rsidRDefault="00242E49" w:rsidP="00725D16">
            <w:pPr>
              <w:widowControl w:val="0"/>
              <w:overflowPunct w:val="0"/>
              <w:autoSpaceDE w:val="0"/>
              <w:spacing w:after="0" w:line="240" w:lineRule="auto"/>
              <w:ind w:left="241" w:hanging="241"/>
              <w:jc w:val="both"/>
              <w:rPr>
                <w:rFonts w:ascii="Times New Roman" w:hAnsi="Times New Roman"/>
                <w:spacing w:val="-2"/>
              </w:rPr>
            </w:pPr>
            <w:r w:rsidRPr="00E36AB1">
              <w:rPr>
                <w:rFonts w:ascii="Times New Roman" w:hAnsi="Times New Roman"/>
                <w:spacing w:val="-2"/>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242E49" w:rsidRPr="00E36AB1" w:rsidRDefault="00242E49" w:rsidP="00725D16">
            <w:pPr>
              <w:widowControl w:val="0"/>
              <w:overflowPunct w:val="0"/>
              <w:autoSpaceDE w:val="0"/>
              <w:spacing w:after="0" w:line="240" w:lineRule="auto"/>
              <w:ind w:left="241" w:hanging="241"/>
              <w:jc w:val="both"/>
              <w:rPr>
                <w:rFonts w:ascii="Times New Roman" w:hAnsi="Times New Roman"/>
                <w:spacing w:val="-2"/>
              </w:rPr>
            </w:pPr>
            <w:r w:rsidRPr="00E36AB1">
              <w:rPr>
                <w:rFonts w:ascii="Times New Roman" w:hAnsi="Times New Roman"/>
                <w:spacing w:val="-2"/>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представителями различных социальных групп;</w:t>
            </w:r>
          </w:p>
          <w:p w:rsidR="00242E49" w:rsidRPr="00E36AB1" w:rsidRDefault="00242E49" w:rsidP="00725D16">
            <w:pPr>
              <w:spacing w:after="0" w:line="240" w:lineRule="auto"/>
              <w:ind w:left="241" w:hanging="241"/>
              <w:jc w:val="both"/>
              <w:rPr>
                <w:rFonts w:ascii="Times New Roman" w:hAnsi="Times New Roman"/>
                <w:spacing w:val="-2"/>
              </w:rPr>
            </w:pPr>
            <w:r w:rsidRPr="00E36AB1">
              <w:rPr>
                <w:rFonts w:ascii="Times New Roman" w:hAnsi="Times New Roman"/>
                <w:spacing w:val="-2"/>
              </w:rPr>
              <w:t>-  нравственно-этический опыт взаимодействия со сверстниками, старшими и младшими детьми, взрослыми в соответствии с общепринятыми нормами</w:t>
            </w:r>
          </w:p>
        </w:tc>
      </w:tr>
      <w:tr w:rsidR="00242E49" w:rsidRPr="00030DFC" w:rsidTr="00725D16">
        <w:trPr>
          <w:cantSplit/>
          <w:trHeight w:val="1134"/>
        </w:trPr>
        <w:tc>
          <w:tcPr>
            <w:tcW w:w="2345" w:type="dxa"/>
            <w:vMerge/>
          </w:tcPr>
          <w:p w:rsidR="00242E49" w:rsidRPr="009C4900" w:rsidRDefault="00242E49" w:rsidP="00725D16">
            <w:pPr>
              <w:tabs>
                <w:tab w:val="left" w:pos="3119"/>
              </w:tabs>
              <w:spacing w:after="0" w:line="240" w:lineRule="auto"/>
              <w:jc w:val="center"/>
              <w:rPr>
                <w:rFonts w:ascii="Times New Roman" w:hAnsi="Times New Roman"/>
              </w:rPr>
            </w:pPr>
          </w:p>
        </w:tc>
        <w:tc>
          <w:tcPr>
            <w:tcW w:w="7436" w:type="dxa"/>
          </w:tcPr>
          <w:p w:rsidR="00242E49" w:rsidRPr="00242E49" w:rsidRDefault="00242E49" w:rsidP="00242E49">
            <w:pPr>
              <w:widowControl w:val="0"/>
              <w:tabs>
                <w:tab w:val="left" w:pos="1260"/>
              </w:tabs>
              <w:suppressAutoHyphens w:val="0"/>
              <w:overflowPunct w:val="0"/>
              <w:autoSpaceDE w:val="0"/>
              <w:spacing w:after="0" w:line="240" w:lineRule="auto"/>
              <w:ind w:firstLine="709"/>
              <w:rPr>
                <w:rFonts w:ascii="Times New Roman" w:hAnsi="Times New Roman" w:cs="Times New Roman"/>
                <w:color w:val="auto"/>
              </w:rPr>
            </w:pPr>
            <w:r w:rsidRPr="00242E49">
              <w:rPr>
                <w:rFonts w:ascii="Times New Roman" w:hAnsi="Times New Roman" w:cs="Times New Roman"/>
                <w:b/>
                <w:color w:val="auto"/>
              </w:rPr>
              <w:t>X-XII классы:</w:t>
            </w:r>
            <w:r w:rsidRPr="00242E49">
              <w:rPr>
                <w:rFonts w:ascii="Times New Roman" w:hAnsi="Times New Roman" w:cs="Times New Roman"/>
                <w:color w:val="auto"/>
              </w:rPr>
              <w:t xml:space="preserve"> </w:t>
            </w:r>
          </w:p>
          <w:p w:rsidR="00242E49" w:rsidRPr="00242E49" w:rsidRDefault="00242E49" w:rsidP="00242E49">
            <w:pPr>
              <w:widowControl w:val="0"/>
              <w:tabs>
                <w:tab w:val="left" w:pos="1260"/>
              </w:tabs>
              <w:suppressAutoHyphens w:val="0"/>
              <w:overflowPunct w:val="0"/>
              <w:autoSpaceDE w:val="0"/>
              <w:spacing w:after="0" w:line="240" w:lineRule="auto"/>
              <w:rPr>
                <w:rFonts w:ascii="Times New Roman" w:hAnsi="Times New Roman" w:cs="Times New Roman"/>
                <w:color w:val="auto"/>
              </w:rPr>
            </w:pPr>
            <w:r w:rsidRPr="00242E49">
              <w:rPr>
                <w:rFonts w:ascii="Times New Roman" w:hAnsi="Times New Roman" w:cs="Times New Roman"/>
                <w:color w:val="auto"/>
              </w:rPr>
              <w:t>нравственно-этический опыт взаимодействия со сверстниками, стар</w:t>
            </w:r>
            <w:r w:rsidRPr="00242E49">
              <w:rPr>
                <w:rFonts w:ascii="Times New Roman" w:hAnsi="Times New Roman" w:cs="Times New Roman"/>
                <w:color w:val="auto"/>
              </w:rPr>
              <w:softHyphen/>
              <w:t>ши</w:t>
            </w:r>
            <w:r w:rsidRPr="00242E49">
              <w:rPr>
                <w:rFonts w:ascii="Times New Roman" w:hAnsi="Times New Roman" w:cs="Times New Roman"/>
                <w:color w:val="auto"/>
              </w:rPr>
              <w:softHyphen/>
              <w:t>ми и младшими детьми, взрослыми в соответствии с общепринятыми нравстве</w:t>
            </w:r>
            <w:r w:rsidRPr="00242E49">
              <w:rPr>
                <w:rFonts w:ascii="Times New Roman" w:hAnsi="Times New Roman" w:cs="Times New Roman"/>
                <w:color w:val="auto"/>
              </w:rPr>
              <w:softHyphen/>
              <w:t xml:space="preserve">нными нормами; </w:t>
            </w:r>
          </w:p>
          <w:p w:rsidR="00242E49" w:rsidRPr="00242E49" w:rsidRDefault="00242E49" w:rsidP="00242E49">
            <w:pPr>
              <w:widowControl w:val="0"/>
              <w:tabs>
                <w:tab w:val="left" w:pos="1260"/>
              </w:tabs>
              <w:suppressAutoHyphens w:val="0"/>
              <w:overflowPunct w:val="0"/>
              <w:autoSpaceDE w:val="0"/>
              <w:spacing w:after="0" w:line="240" w:lineRule="auto"/>
              <w:rPr>
                <w:rFonts w:ascii="Times New Roman" w:hAnsi="Times New Roman" w:cs="Times New Roman"/>
                <w:b/>
                <w:bCs/>
                <w:i/>
                <w:color w:val="auto"/>
                <w:sz w:val="24"/>
                <w:szCs w:val="24"/>
              </w:rPr>
            </w:pPr>
            <w:r w:rsidRPr="00242E49">
              <w:rPr>
                <w:rFonts w:ascii="Times New Roman" w:hAnsi="Times New Roman" w:cs="Times New Roman"/>
                <w:color w:val="auto"/>
              </w:rPr>
              <w:t>уважительное отношение к традиционным религиям.</w:t>
            </w:r>
          </w:p>
        </w:tc>
      </w:tr>
      <w:tr w:rsidR="00242E49" w:rsidRPr="00030DFC" w:rsidTr="00725D16">
        <w:trPr>
          <w:cantSplit/>
          <w:trHeight w:val="1134"/>
        </w:trPr>
        <w:tc>
          <w:tcPr>
            <w:tcW w:w="2345" w:type="dxa"/>
            <w:vMerge w:val="restart"/>
          </w:tcPr>
          <w:p w:rsidR="00242E49" w:rsidRPr="009C4900" w:rsidRDefault="00242E49" w:rsidP="00725D16">
            <w:pPr>
              <w:spacing w:after="0" w:line="240" w:lineRule="auto"/>
              <w:rPr>
                <w:rFonts w:ascii="Times New Roman" w:eastAsia="@Arial Unicode MS" w:hAnsi="Times New Roman"/>
              </w:rPr>
            </w:pPr>
            <w:r w:rsidRPr="009C4900">
              <w:rPr>
                <w:rFonts w:ascii="Times New Roman" w:eastAsia="@Arial Unicode MS" w:hAnsi="Times New Roman"/>
              </w:rPr>
              <w:t>Воспитание трудолюбия, творческого отношения</w:t>
            </w:r>
          </w:p>
          <w:p w:rsidR="00242E49" w:rsidRPr="009C4900" w:rsidRDefault="00242E49" w:rsidP="00725D16">
            <w:pPr>
              <w:spacing w:after="0" w:line="240" w:lineRule="auto"/>
              <w:rPr>
                <w:rFonts w:ascii="Times New Roman" w:eastAsia="@Arial Unicode MS" w:hAnsi="Times New Roman"/>
              </w:rPr>
            </w:pPr>
            <w:r w:rsidRPr="009C4900">
              <w:rPr>
                <w:rFonts w:ascii="Times New Roman" w:eastAsia="@Arial Unicode MS" w:hAnsi="Times New Roman"/>
              </w:rPr>
              <w:t xml:space="preserve"> к учению, труду, жизни</w:t>
            </w:r>
          </w:p>
        </w:tc>
        <w:tc>
          <w:tcPr>
            <w:tcW w:w="7436" w:type="dxa"/>
          </w:tcPr>
          <w:p w:rsidR="00242E49" w:rsidRPr="009C4900" w:rsidRDefault="00242E49" w:rsidP="00725D16">
            <w:pPr>
              <w:widowControl w:val="0"/>
              <w:overflowPunct w:val="0"/>
              <w:autoSpaceDE w:val="0"/>
              <w:spacing w:after="0" w:line="240" w:lineRule="auto"/>
              <w:ind w:firstLine="709"/>
              <w:jc w:val="both"/>
              <w:rPr>
                <w:rFonts w:ascii="Times New Roman" w:hAnsi="Times New Roman"/>
                <w:b/>
                <w:iCs/>
              </w:rPr>
            </w:pPr>
            <w:r w:rsidRPr="009C4900">
              <w:rPr>
                <w:rFonts w:ascii="Times New Roman" w:hAnsi="Times New Roman"/>
                <w:b/>
                <w:iCs/>
                <w:lang w:val="en-US"/>
              </w:rPr>
              <w:t>I</w:t>
            </w:r>
            <w:r w:rsidRPr="009C4900">
              <w:rPr>
                <w:rFonts w:ascii="Times New Roman" w:hAnsi="Times New Roman"/>
                <w:b/>
                <w:iCs/>
              </w:rPr>
              <w:t xml:space="preserve"> </w:t>
            </w:r>
            <w:r>
              <w:rPr>
                <w:rFonts w:ascii="Times New Roman" w:hAnsi="Times New Roman"/>
                <w:b/>
                <w:iCs/>
              </w:rPr>
              <w:t>–</w:t>
            </w:r>
            <w:r w:rsidRPr="009C4900">
              <w:rPr>
                <w:rFonts w:ascii="Times New Roman" w:hAnsi="Times New Roman"/>
                <w:b/>
                <w:iCs/>
              </w:rPr>
              <w:t xml:space="preserve"> </w:t>
            </w:r>
            <w:r w:rsidRPr="009C4900">
              <w:rPr>
                <w:rFonts w:ascii="Times New Roman" w:hAnsi="Times New Roman"/>
                <w:b/>
                <w:iCs/>
                <w:lang w:val="en-US"/>
              </w:rPr>
              <w:t>IV</w:t>
            </w:r>
            <w:r>
              <w:rPr>
                <w:rFonts w:ascii="Times New Roman" w:hAnsi="Times New Roman"/>
                <w:b/>
                <w:iCs/>
              </w:rPr>
              <w:t xml:space="preserve"> </w:t>
            </w:r>
            <w:r w:rsidRPr="009C4900">
              <w:rPr>
                <w:rFonts w:ascii="Times New Roman" w:hAnsi="Times New Roman"/>
                <w:b/>
                <w:iCs/>
              </w:rPr>
              <w:t xml:space="preserve">классы </w:t>
            </w:r>
          </w:p>
          <w:p w:rsidR="00242E49" w:rsidRPr="009C4900" w:rsidRDefault="00242E49" w:rsidP="00725D16">
            <w:pPr>
              <w:spacing w:after="0" w:line="240" w:lineRule="auto"/>
              <w:ind w:left="241" w:hanging="241"/>
              <w:rPr>
                <w:rFonts w:ascii="Times New Roman" w:hAnsi="Times New Roman"/>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 xml:space="preserve">положительное отношение к учебному труду; </w:t>
            </w:r>
          </w:p>
          <w:p w:rsidR="00242E49" w:rsidRPr="009C4900" w:rsidRDefault="00242E49" w:rsidP="00725D16">
            <w:pPr>
              <w:spacing w:after="0" w:line="240" w:lineRule="auto"/>
              <w:ind w:left="241" w:hanging="241"/>
              <w:rPr>
                <w:rFonts w:ascii="Times New Roman" w:hAnsi="Times New Roman"/>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 xml:space="preserve">первоначальные навыки трудового сотрудничества со сверстниками, старшими детьми и взрослыми; </w:t>
            </w:r>
          </w:p>
          <w:p w:rsidR="00242E49" w:rsidRPr="009C4900" w:rsidRDefault="00242E49" w:rsidP="00725D16">
            <w:pPr>
              <w:spacing w:after="0" w:line="240" w:lineRule="auto"/>
              <w:ind w:left="241" w:hanging="241"/>
              <w:rPr>
                <w:rFonts w:ascii="Times New Roman" w:hAnsi="Times New Roman"/>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первоначальный опыт участия в различных видах общественно-полезной и личностно значимой деятельности</w:t>
            </w:r>
          </w:p>
        </w:tc>
      </w:tr>
      <w:tr w:rsidR="00242E49" w:rsidRPr="00030DFC" w:rsidTr="00725D16">
        <w:trPr>
          <w:cantSplit/>
          <w:trHeight w:val="1134"/>
        </w:trPr>
        <w:tc>
          <w:tcPr>
            <w:tcW w:w="2345" w:type="dxa"/>
            <w:vMerge/>
          </w:tcPr>
          <w:p w:rsidR="00242E49" w:rsidRPr="009C4900" w:rsidRDefault="00242E49" w:rsidP="00725D16">
            <w:pPr>
              <w:tabs>
                <w:tab w:val="left" w:pos="3119"/>
              </w:tabs>
              <w:spacing w:after="0" w:line="240" w:lineRule="auto"/>
              <w:jc w:val="center"/>
              <w:rPr>
                <w:rFonts w:ascii="Times New Roman" w:hAnsi="Times New Roman"/>
              </w:rPr>
            </w:pPr>
          </w:p>
        </w:tc>
        <w:tc>
          <w:tcPr>
            <w:tcW w:w="7436" w:type="dxa"/>
          </w:tcPr>
          <w:p w:rsidR="00242E49" w:rsidRPr="009C4900" w:rsidRDefault="00242E49" w:rsidP="00725D16">
            <w:pPr>
              <w:widowControl w:val="0"/>
              <w:overflowPunct w:val="0"/>
              <w:autoSpaceDE w:val="0"/>
              <w:spacing w:after="0" w:line="240" w:lineRule="auto"/>
              <w:ind w:firstLine="709"/>
              <w:rPr>
                <w:rFonts w:ascii="Times New Roman" w:hAnsi="Times New Roman"/>
                <w:b/>
              </w:rPr>
            </w:pPr>
            <w:r w:rsidRPr="009C4900">
              <w:rPr>
                <w:rFonts w:ascii="Times New Roman" w:hAnsi="Times New Roman"/>
                <w:b/>
              </w:rPr>
              <w:t>V</w:t>
            </w:r>
            <w:r>
              <w:rPr>
                <w:rFonts w:ascii="Times New Roman" w:hAnsi="Times New Roman"/>
                <w:b/>
              </w:rPr>
              <w:t xml:space="preserve"> – </w:t>
            </w:r>
            <w:r w:rsidRPr="009C4900">
              <w:rPr>
                <w:rFonts w:ascii="Times New Roman" w:hAnsi="Times New Roman"/>
                <w:b/>
              </w:rPr>
              <w:t>IX</w:t>
            </w:r>
            <w:r>
              <w:rPr>
                <w:rFonts w:ascii="Times New Roman" w:hAnsi="Times New Roman"/>
                <w:b/>
              </w:rPr>
              <w:t xml:space="preserve"> </w:t>
            </w:r>
            <w:r w:rsidRPr="009C4900">
              <w:rPr>
                <w:rFonts w:ascii="Times New Roman" w:hAnsi="Times New Roman"/>
                <w:b/>
              </w:rPr>
              <w:t>классы</w:t>
            </w:r>
          </w:p>
          <w:p w:rsidR="00242E49" w:rsidRPr="009C4900" w:rsidRDefault="00242E49" w:rsidP="00725D16">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w:t>
            </w:r>
            <w:r>
              <w:rPr>
                <w:rFonts w:ascii="Times New Roman" w:hAnsi="Times New Roman"/>
              </w:rPr>
              <w:t xml:space="preserve"> </w:t>
            </w:r>
            <w:r w:rsidRPr="009C4900">
              <w:rPr>
                <w:rFonts w:ascii="Times New Roman" w:hAnsi="Times New Roman"/>
              </w:rPr>
              <w:t xml:space="preserve">элементарные представления о различных профессиях; </w:t>
            </w:r>
          </w:p>
          <w:p w:rsidR="00242E49" w:rsidRPr="009C4900" w:rsidRDefault="00242E49" w:rsidP="00725D16">
            <w:pPr>
              <w:spacing w:after="0" w:line="240" w:lineRule="auto"/>
              <w:ind w:left="241" w:hanging="241"/>
              <w:rPr>
                <w:rFonts w:ascii="Times New Roman" w:hAnsi="Times New Roman"/>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приоритет</w:t>
            </w:r>
            <w:r>
              <w:rPr>
                <w:rFonts w:ascii="Times New Roman" w:hAnsi="Times New Roman"/>
              </w:rPr>
              <w:t>ы</w:t>
            </w:r>
            <w:r w:rsidRPr="009C4900">
              <w:rPr>
                <w:rFonts w:ascii="Times New Roman" w:hAnsi="Times New Roman"/>
              </w:rPr>
              <w:t xml:space="preserve"> нравственных основ труда, творчества, создания нового; </w:t>
            </w:r>
          </w:p>
          <w:p w:rsidR="00242E49" w:rsidRPr="009C4900" w:rsidRDefault="00242E49" w:rsidP="00725D16">
            <w:pPr>
              <w:spacing w:after="0" w:line="240" w:lineRule="auto"/>
              <w:ind w:left="241" w:hanging="241"/>
              <w:rPr>
                <w:rFonts w:ascii="Times New Roman" w:hAnsi="Times New Roman"/>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потребность и начальные умения выражать себя в различных</w:t>
            </w:r>
            <w:r>
              <w:rPr>
                <w:rFonts w:ascii="Times New Roman" w:hAnsi="Times New Roman"/>
              </w:rPr>
              <w:t xml:space="preserve"> </w:t>
            </w:r>
            <w:r w:rsidRPr="009C4900">
              <w:rPr>
                <w:rFonts w:ascii="Times New Roman" w:hAnsi="Times New Roman"/>
              </w:rPr>
              <w:t>доступных</w:t>
            </w:r>
            <w:r>
              <w:rPr>
                <w:rFonts w:ascii="Times New Roman" w:hAnsi="Times New Roman"/>
              </w:rPr>
              <w:t xml:space="preserve"> видах деятельности;</w:t>
            </w:r>
          </w:p>
          <w:p w:rsidR="00242E49" w:rsidRPr="009C4900" w:rsidRDefault="00242E49" w:rsidP="00725D16">
            <w:pPr>
              <w:spacing w:after="0" w:line="240" w:lineRule="auto"/>
              <w:ind w:left="241" w:hanging="241"/>
              <w:rPr>
                <w:rFonts w:ascii="Times New Roman" w:hAnsi="Times New Roman"/>
              </w:rPr>
            </w:pPr>
            <w:r>
              <w:rPr>
                <w:rFonts w:ascii="Times New Roman" w:hAnsi="Times New Roman"/>
              </w:rPr>
              <w:t xml:space="preserve">-  </w:t>
            </w:r>
            <w:r w:rsidRPr="009C4900">
              <w:rPr>
                <w:rFonts w:ascii="Times New Roman" w:hAnsi="Times New Roman"/>
              </w:rPr>
              <w:t>ценностное отношение к труду и творчеству, человеку труда, трудовым достижениям России и человечества, трудолюбие;</w:t>
            </w:r>
          </w:p>
          <w:p w:rsidR="00242E49" w:rsidRPr="009C4900" w:rsidRDefault="00242E49" w:rsidP="00725D16">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элементарные представления о различных профессиях;</w:t>
            </w:r>
          </w:p>
          <w:p w:rsidR="00242E49" w:rsidRPr="009C4900" w:rsidRDefault="00242E49" w:rsidP="00725D16">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первоначальные навыки трудового творческого сотрудничества со сверстниками, старшими детьми и взрослыми;</w:t>
            </w:r>
          </w:p>
          <w:p w:rsidR="00242E49" w:rsidRPr="009C4900" w:rsidRDefault="00242E49" w:rsidP="00725D16">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xml:space="preserve">  опыт участия в различных видах общественно полезной и </w:t>
            </w:r>
            <w:r>
              <w:rPr>
                <w:rFonts w:ascii="Times New Roman" w:hAnsi="Times New Roman"/>
              </w:rPr>
              <w:t>личностно значимой деятельности</w:t>
            </w:r>
          </w:p>
        </w:tc>
      </w:tr>
      <w:tr w:rsidR="00242E49" w:rsidRPr="00030DFC" w:rsidTr="00725D16">
        <w:trPr>
          <w:cantSplit/>
          <w:trHeight w:val="1134"/>
        </w:trPr>
        <w:tc>
          <w:tcPr>
            <w:tcW w:w="2345" w:type="dxa"/>
            <w:vMerge/>
          </w:tcPr>
          <w:p w:rsidR="00242E49" w:rsidRPr="009C4900" w:rsidRDefault="00242E49" w:rsidP="00725D16">
            <w:pPr>
              <w:tabs>
                <w:tab w:val="left" w:pos="3119"/>
              </w:tabs>
              <w:spacing w:after="0" w:line="240" w:lineRule="auto"/>
              <w:jc w:val="center"/>
              <w:rPr>
                <w:rFonts w:ascii="Times New Roman" w:hAnsi="Times New Roman"/>
              </w:rPr>
            </w:pPr>
          </w:p>
        </w:tc>
        <w:tc>
          <w:tcPr>
            <w:tcW w:w="7436" w:type="dxa"/>
          </w:tcPr>
          <w:p w:rsidR="00242E49" w:rsidRPr="00242E49" w:rsidRDefault="00242E49" w:rsidP="00242E49">
            <w:pPr>
              <w:widowControl w:val="0"/>
              <w:suppressAutoHyphens w:val="0"/>
              <w:overflowPunct w:val="0"/>
              <w:autoSpaceDE w:val="0"/>
              <w:spacing w:after="0" w:line="240" w:lineRule="auto"/>
              <w:ind w:firstLine="709"/>
              <w:rPr>
                <w:rFonts w:ascii="Times New Roman" w:hAnsi="Times New Roman" w:cs="Times New Roman"/>
                <w:color w:val="auto"/>
              </w:rPr>
            </w:pPr>
            <w:r w:rsidRPr="00242E49">
              <w:rPr>
                <w:rFonts w:ascii="Times New Roman" w:hAnsi="Times New Roman" w:cs="Times New Roman"/>
                <w:b/>
                <w:color w:val="auto"/>
              </w:rPr>
              <w:t>X-XII классы</w:t>
            </w:r>
            <w:r w:rsidRPr="00242E49">
              <w:rPr>
                <w:rFonts w:ascii="Times New Roman" w:hAnsi="Times New Roman" w:cs="Times New Roman"/>
                <w:color w:val="auto"/>
              </w:rPr>
              <w:t>:</w:t>
            </w:r>
          </w:p>
          <w:p w:rsidR="00242E49" w:rsidRPr="00242E49" w:rsidRDefault="00242E49" w:rsidP="00242E49">
            <w:pPr>
              <w:widowControl w:val="0"/>
              <w:suppressAutoHyphens w:val="0"/>
              <w:overflowPunct w:val="0"/>
              <w:autoSpaceDE w:val="0"/>
              <w:spacing w:after="0" w:line="240" w:lineRule="auto"/>
              <w:rPr>
                <w:rFonts w:ascii="Times New Roman" w:hAnsi="Times New Roman" w:cs="Times New Roman"/>
                <w:color w:val="auto"/>
              </w:rPr>
            </w:pPr>
            <w:r w:rsidRPr="00242E49">
              <w:rPr>
                <w:rFonts w:ascii="Times New Roman" w:hAnsi="Times New Roman" w:cs="Times New Roman"/>
                <w:color w:val="auto"/>
              </w:rPr>
              <w:t xml:space="preserve">ценностное отношение к труду и творчеству, человеку труда, трудовым достижениям России и человечества, трудолюбие; </w:t>
            </w:r>
          </w:p>
          <w:p w:rsidR="00242E49" w:rsidRPr="00242E49" w:rsidRDefault="00242E49" w:rsidP="00242E49">
            <w:pPr>
              <w:widowControl w:val="0"/>
              <w:suppressAutoHyphens w:val="0"/>
              <w:overflowPunct w:val="0"/>
              <w:autoSpaceDE w:val="0"/>
              <w:spacing w:after="0" w:line="240" w:lineRule="auto"/>
              <w:rPr>
                <w:rFonts w:ascii="Times New Roman" w:hAnsi="Times New Roman" w:cs="Times New Roman"/>
                <w:b/>
                <w:bCs/>
                <w:i/>
                <w:color w:val="auto"/>
              </w:rPr>
            </w:pPr>
            <w:r w:rsidRPr="00242E49">
              <w:rPr>
                <w:rFonts w:ascii="Times New Roman" w:hAnsi="Times New Roman" w:cs="Times New Roman"/>
                <w:color w:val="auto"/>
              </w:rPr>
              <w:t xml:space="preserve">мотивация к самореализации в познавательной и практической, общественно-полезной деятельности. </w:t>
            </w:r>
          </w:p>
        </w:tc>
      </w:tr>
      <w:tr w:rsidR="00242E49" w:rsidRPr="00030DFC" w:rsidTr="00725D16">
        <w:trPr>
          <w:cantSplit/>
          <w:trHeight w:val="1380"/>
        </w:trPr>
        <w:tc>
          <w:tcPr>
            <w:tcW w:w="2345" w:type="dxa"/>
            <w:vMerge w:val="restart"/>
          </w:tcPr>
          <w:p w:rsidR="00242E49" w:rsidRPr="009C4900" w:rsidRDefault="00242E49" w:rsidP="00725D16">
            <w:pPr>
              <w:spacing w:after="0" w:line="240" w:lineRule="auto"/>
              <w:rPr>
                <w:rFonts w:ascii="Times New Roman" w:eastAsia="@Arial Unicode MS" w:hAnsi="Times New Roman"/>
              </w:rPr>
            </w:pPr>
            <w:r w:rsidRPr="009C4900">
              <w:rPr>
                <w:rFonts w:ascii="Times New Roman" w:eastAsia="@Arial Unicode MS" w:hAnsi="Times New Roman"/>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7436" w:type="dxa"/>
          </w:tcPr>
          <w:p w:rsidR="00242E49" w:rsidRPr="009C4900" w:rsidRDefault="00242E49" w:rsidP="00725D16">
            <w:pPr>
              <w:widowControl w:val="0"/>
              <w:overflowPunct w:val="0"/>
              <w:autoSpaceDE w:val="0"/>
              <w:spacing w:after="0" w:line="240" w:lineRule="auto"/>
              <w:ind w:firstLine="709"/>
              <w:jc w:val="both"/>
              <w:rPr>
                <w:rFonts w:ascii="Times New Roman" w:hAnsi="Times New Roman"/>
                <w:b/>
                <w:iCs/>
              </w:rPr>
            </w:pPr>
            <w:r w:rsidRPr="009C4900">
              <w:rPr>
                <w:rFonts w:ascii="Times New Roman" w:hAnsi="Times New Roman"/>
                <w:b/>
                <w:iCs/>
                <w:lang w:val="en-US"/>
              </w:rPr>
              <w:t>I</w:t>
            </w:r>
            <w:r w:rsidRPr="009C4900">
              <w:rPr>
                <w:rFonts w:ascii="Times New Roman" w:hAnsi="Times New Roman"/>
                <w:b/>
                <w:iCs/>
              </w:rPr>
              <w:t xml:space="preserve"> </w:t>
            </w:r>
            <w:r>
              <w:rPr>
                <w:rFonts w:ascii="Times New Roman" w:hAnsi="Times New Roman"/>
                <w:b/>
                <w:iCs/>
              </w:rPr>
              <w:t>–</w:t>
            </w:r>
            <w:r w:rsidRPr="009C4900">
              <w:rPr>
                <w:rFonts w:ascii="Times New Roman" w:hAnsi="Times New Roman"/>
                <w:b/>
                <w:iCs/>
              </w:rPr>
              <w:t xml:space="preserve"> </w:t>
            </w:r>
            <w:r w:rsidRPr="009C4900">
              <w:rPr>
                <w:rFonts w:ascii="Times New Roman" w:hAnsi="Times New Roman"/>
                <w:b/>
                <w:iCs/>
                <w:lang w:val="en-US"/>
              </w:rPr>
              <w:t>IV</w:t>
            </w:r>
            <w:r>
              <w:rPr>
                <w:rFonts w:ascii="Times New Roman" w:hAnsi="Times New Roman"/>
                <w:b/>
                <w:iCs/>
              </w:rPr>
              <w:t xml:space="preserve"> </w:t>
            </w:r>
            <w:r w:rsidRPr="009C4900">
              <w:rPr>
                <w:rFonts w:ascii="Times New Roman" w:hAnsi="Times New Roman"/>
                <w:b/>
                <w:iCs/>
              </w:rPr>
              <w:t xml:space="preserve">классы </w:t>
            </w:r>
          </w:p>
          <w:p w:rsidR="00242E49" w:rsidRPr="009C4900" w:rsidRDefault="00242E49" w:rsidP="00725D16">
            <w:pPr>
              <w:widowControl w:val="0"/>
              <w:overflowPunct w:val="0"/>
              <w:autoSpaceDE w:val="0"/>
              <w:spacing w:after="0" w:line="240" w:lineRule="auto"/>
              <w:jc w:val="both"/>
              <w:rPr>
                <w:rFonts w:ascii="Times New Roman" w:hAnsi="Times New Roman"/>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 xml:space="preserve">первоначальные умения видеть красоту в окружающем мире; </w:t>
            </w:r>
          </w:p>
          <w:p w:rsidR="00242E49" w:rsidRPr="009C4900" w:rsidRDefault="00242E49" w:rsidP="00725D16">
            <w:pPr>
              <w:spacing w:after="0" w:line="240" w:lineRule="auto"/>
              <w:jc w:val="both"/>
              <w:rPr>
                <w:rFonts w:ascii="Times New Roman" w:hAnsi="Times New Roman"/>
              </w:rPr>
            </w:pPr>
            <w:r w:rsidRPr="009C4900">
              <w:rPr>
                <w:rFonts w:ascii="Times New Roman" w:hAnsi="Times New Roman"/>
              </w:rPr>
              <w:t>-</w:t>
            </w:r>
            <w:r>
              <w:rPr>
                <w:rFonts w:ascii="Times New Roman" w:hAnsi="Times New Roman"/>
              </w:rPr>
              <w:t xml:space="preserve"> </w:t>
            </w:r>
            <w:r w:rsidRPr="009C4900">
              <w:rPr>
                <w:rFonts w:ascii="Times New Roman" w:hAnsi="Times New Roman"/>
              </w:rPr>
              <w:t xml:space="preserve"> первоначальные умения видеть красоту в поведении, поступках людей. </w:t>
            </w:r>
          </w:p>
          <w:p w:rsidR="00242E49" w:rsidRPr="009C4900" w:rsidRDefault="00242E49" w:rsidP="00725D16">
            <w:pPr>
              <w:spacing w:after="0" w:line="240" w:lineRule="auto"/>
              <w:jc w:val="both"/>
              <w:rPr>
                <w:rFonts w:ascii="Times New Roman" w:hAnsi="Times New Roman"/>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мотивация к творческому самовыражению в доступных видах творчества.</w:t>
            </w:r>
          </w:p>
          <w:p w:rsidR="00242E49" w:rsidRPr="009C4900" w:rsidRDefault="00242E49" w:rsidP="00725D16">
            <w:pPr>
              <w:spacing w:after="0" w:line="240" w:lineRule="auto"/>
              <w:ind w:left="241" w:hanging="241"/>
              <w:jc w:val="both"/>
              <w:rPr>
                <w:rFonts w:ascii="Times New Roman" w:hAnsi="Times New Roman"/>
              </w:rPr>
            </w:pPr>
            <w:r>
              <w:rPr>
                <w:rFonts w:ascii="Times New Roman" w:hAnsi="Times New Roman"/>
              </w:rPr>
              <w:t>- </w:t>
            </w:r>
            <w:r w:rsidRPr="009C4900">
              <w:rPr>
                <w:rFonts w:ascii="Times New Roman" w:hAnsi="Times New Roman"/>
              </w:rPr>
              <w:t>элементарные представления об эстетических и ху</w:t>
            </w:r>
            <w:r>
              <w:rPr>
                <w:rFonts w:ascii="Times New Roman" w:hAnsi="Times New Roman"/>
              </w:rPr>
              <w:t>дожественных ценностях культуры</w:t>
            </w:r>
          </w:p>
        </w:tc>
      </w:tr>
      <w:tr w:rsidR="00242E49" w:rsidRPr="00030DFC" w:rsidTr="00725D16">
        <w:trPr>
          <w:cantSplit/>
          <w:trHeight w:val="1380"/>
        </w:trPr>
        <w:tc>
          <w:tcPr>
            <w:tcW w:w="2345" w:type="dxa"/>
            <w:vMerge/>
          </w:tcPr>
          <w:p w:rsidR="00242E49" w:rsidRPr="009C4900" w:rsidRDefault="00242E49" w:rsidP="00725D16">
            <w:pPr>
              <w:spacing w:after="0" w:line="240" w:lineRule="auto"/>
              <w:rPr>
                <w:rFonts w:ascii="Times New Roman" w:eastAsia="@Arial Unicode MS" w:hAnsi="Times New Roman"/>
              </w:rPr>
            </w:pPr>
          </w:p>
        </w:tc>
        <w:tc>
          <w:tcPr>
            <w:tcW w:w="7436" w:type="dxa"/>
          </w:tcPr>
          <w:p w:rsidR="00242E49" w:rsidRPr="009C4900" w:rsidRDefault="00242E49" w:rsidP="00725D16">
            <w:pPr>
              <w:widowControl w:val="0"/>
              <w:overflowPunct w:val="0"/>
              <w:autoSpaceDE w:val="0"/>
              <w:spacing w:after="0" w:line="240" w:lineRule="auto"/>
              <w:ind w:firstLine="709"/>
              <w:rPr>
                <w:rFonts w:ascii="Times New Roman" w:hAnsi="Times New Roman"/>
                <w:b/>
              </w:rPr>
            </w:pPr>
            <w:r w:rsidRPr="009C4900">
              <w:rPr>
                <w:rFonts w:ascii="Times New Roman" w:hAnsi="Times New Roman"/>
                <w:b/>
              </w:rPr>
              <w:t>V</w:t>
            </w:r>
            <w:r>
              <w:rPr>
                <w:rFonts w:ascii="Times New Roman" w:hAnsi="Times New Roman"/>
                <w:b/>
              </w:rPr>
              <w:t xml:space="preserve"> – </w:t>
            </w:r>
            <w:r w:rsidRPr="009C4900">
              <w:rPr>
                <w:rFonts w:ascii="Times New Roman" w:hAnsi="Times New Roman"/>
                <w:b/>
              </w:rPr>
              <w:t>IX</w:t>
            </w:r>
            <w:r>
              <w:rPr>
                <w:rFonts w:ascii="Times New Roman" w:hAnsi="Times New Roman"/>
                <w:b/>
              </w:rPr>
              <w:t xml:space="preserve"> </w:t>
            </w:r>
            <w:r w:rsidRPr="009C4900">
              <w:rPr>
                <w:rFonts w:ascii="Times New Roman" w:hAnsi="Times New Roman"/>
                <w:b/>
              </w:rPr>
              <w:t>классы</w:t>
            </w:r>
          </w:p>
          <w:p w:rsidR="00242E49" w:rsidRPr="009C4900" w:rsidRDefault="00242E49" w:rsidP="00725D16">
            <w:pPr>
              <w:spacing w:after="0" w:line="240" w:lineRule="auto"/>
              <w:ind w:left="241" w:hanging="241"/>
              <w:jc w:val="both"/>
              <w:rPr>
                <w:rFonts w:ascii="Times New Roman" w:hAnsi="Times New Roman"/>
              </w:rPr>
            </w:pPr>
            <w:r>
              <w:rPr>
                <w:rFonts w:ascii="Times New Roman" w:hAnsi="Times New Roman"/>
              </w:rPr>
              <w:t xml:space="preserve">-  </w:t>
            </w:r>
            <w:r w:rsidRPr="009C4900">
              <w:rPr>
                <w:rFonts w:ascii="Times New Roman" w:hAnsi="Times New Roman"/>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42E49" w:rsidRPr="009C4900" w:rsidRDefault="00242E49" w:rsidP="00725D16">
            <w:pPr>
              <w:spacing w:after="0" w:line="240" w:lineRule="auto"/>
              <w:ind w:left="241" w:hanging="241"/>
              <w:jc w:val="both"/>
              <w:rPr>
                <w:rFonts w:ascii="Times New Roman" w:hAnsi="Times New Roman"/>
              </w:rPr>
            </w:pPr>
            <w:r>
              <w:rPr>
                <w:rFonts w:ascii="Times New Roman" w:hAnsi="Times New Roman"/>
              </w:rPr>
              <w:t>-</w:t>
            </w:r>
            <w:r w:rsidRPr="009C4900">
              <w:rPr>
                <w:rFonts w:ascii="Times New Roman" w:hAnsi="Times New Roman"/>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42E49" w:rsidRPr="009C4900" w:rsidRDefault="00242E49" w:rsidP="00725D16">
            <w:pPr>
              <w:spacing w:after="0" w:line="240" w:lineRule="auto"/>
              <w:ind w:left="241" w:hanging="241"/>
              <w:jc w:val="both"/>
              <w:rPr>
                <w:rFonts w:ascii="Times New Roman" w:hAnsi="Times New Roman"/>
              </w:rPr>
            </w:pPr>
            <w:r>
              <w:rPr>
                <w:rFonts w:ascii="Times New Roman" w:hAnsi="Times New Roman"/>
              </w:rPr>
              <w:t>-</w:t>
            </w:r>
            <w:r w:rsidRPr="009C4900">
              <w:rPr>
                <w:rFonts w:ascii="Times New Roman" w:hAnsi="Times New Roman"/>
              </w:rPr>
              <w:t>  мотивация к реализации эстетических ценност</w:t>
            </w:r>
            <w:r>
              <w:rPr>
                <w:rFonts w:ascii="Times New Roman" w:hAnsi="Times New Roman"/>
              </w:rPr>
              <w:t>ей в школе и семье</w:t>
            </w:r>
          </w:p>
        </w:tc>
      </w:tr>
      <w:tr w:rsidR="00242E49" w:rsidRPr="00030DFC" w:rsidTr="00725D16">
        <w:trPr>
          <w:cantSplit/>
          <w:trHeight w:val="1380"/>
        </w:trPr>
        <w:tc>
          <w:tcPr>
            <w:tcW w:w="2345" w:type="dxa"/>
            <w:vMerge/>
          </w:tcPr>
          <w:p w:rsidR="00242E49" w:rsidRPr="009C4900" w:rsidRDefault="00242E49" w:rsidP="00725D16">
            <w:pPr>
              <w:spacing w:after="0" w:line="240" w:lineRule="auto"/>
              <w:rPr>
                <w:rFonts w:ascii="Times New Roman" w:eastAsia="@Arial Unicode MS" w:hAnsi="Times New Roman"/>
              </w:rPr>
            </w:pPr>
          </w:p>
        </w:tc>
        <w:tc>
          <w:tcPr>
            <w:tcW w:w="7436" w:type="dxa"/>
          </w:tcPr>
          <w:p w:rsidR="00242E49" w:rsidRPr="00242E49" w:rsidRDefault="00242E49" w:rsidP="00242E49">
            <w:pPr>
              <w:widowControl w:val="0"/>
              <w:suppressAutoHyphens w:val="0"/>
              <w:overflowPunct w:val="0"/>
              <w:autoSpaceDE w:val="0"/>
              <w:spacing w:after="0" w:line="240" w:lineRule="auto"/>
              <w:ind w:firstLine="709"/>
              <w:rPr>
                <w:rFonts w:ascii="Times New Roman" w:hAnsi="Times New Roman" w:cs="Times New Roman"/>
                <w:color w:val="auto"/>
              </w:rPr>
            </w:pPr>
            <w:r w:rsidRPr="00242E49">
              <w:rPr>
                <w:rFonts w:ascii="Times New Roman" w:hAnsi="Times New Roman" w:cs="Times New Roman"/>
                <w:b/>
                <w:color w:val="auto"/>
              </w:rPr>
              <w:t>X-XII классы</w:t>
            </w:r>
            <w:r w:rsidRPr="00242E49">
              <w:rPr>
                <w:rFonts w:ascii="Times New Roman" w:hAnsi="Times New Roman" w:cs="Times New Roman"/>
                <w:color w:val="auto"/>
              </w:rPr>
              <w:t>:</w:t>
            </w:r>
          </w:p>
          <w:p w:rsidR="00242E49" w:rsidRPr="00242E49" w:rsidRDefault="00242E49" w:rsidP="00242E49">
            <w:pPr>
              <w:widowControl w:val="0"/>
              <w:suppressAutoHyphens w:val="0"/>
              <w:overflowPunct w:val="0"/>
              <w:autoSpaceDE w:val="0"/>
              <w:spacing w:after="0" w:line="240" w:lineRule="auto"/>
              <w:rPr>
                <w:rFonts w:ascii="Times New Roman" w:hAnsi="Times New Roman" w:cs="Times New Roman"/>
                <w:color w:val="auto"/>
              </w:rPr>
            </w:pPr>
            <w:r w:rsidRPr="00242E49">
              <w:rPr>
                <w:rFonts w:ascii="Times New Roman" w:hAnsi="Times New Roman" w:cs="Times New Roman"/>
                <w:color w:val="auto"/>
              </w:rPr>
              <w:t xml:space="preserve">опыт эмоционального постижения народного творчества, этнокультурных традиций, фольклора народов России; </w:t>
            </w:r>
          </w:p>
          <w:p w:rsidR="00242E49" w:rsidRPr="00242E49" w:rsidRDefault="00242E49" w:rsidP="00242E49">
            <w:pPr>
              <w:widowControl w:val="0"/>
              <w:suppressAutoHyphens w:val="0"/>
              <w:overflowPunct w:val="0"/>
              <w:autoSpaceDE w:val="0"/>
              <w:spacing w:after="0" w:line="240" w:lineRule="auto"/>
              <w:rPr>
                <w:rFonts w:ascii="Times New Roman" w:hAnsi="Times New Roman" w:cs="Times New Roman"/>
                <w:color w:val="auto"/>
              </w:rPr>
            </w:pPr>
            <w:r w:rsidRPr="00242E49">
              <w:rPr>
                <w:rFonts w:ascii="Times New Roman" w:hAnsi="Times New Roman" w:cs="Times New Roman"/>
                <w:color w:val="auto"/>
              </w:rPr>
              <w:t xml:space="preserve">формирование потребности и умения выражать себя в различных доступных видах деятельности; </w:t>
            </w:r>
          </w:p>
          <w:p w:rsidR="00242E49" w:rsidRPr="00242E49" w:rsidRDefault="00242E49" w:rsidP="00242E49">
            <w:pPr>
              <w:widowControl w:val="0"/>
              <w:tabs>
                <w:tab w:val="left" w:pos="180"/>
              </w:tabs>
              <w:suppressAutoHyphens w:val="0"/>
              <w:overflowPunct w:val="0"/>
              <w:autoSpaceDE w:val="0"/>
              <w:spacing w:after="0" w:line="240" w:lineRule="auto"/>
              <w:rPr>
                <w:rFonts w:ascii="Times New Roman" w:hAnsi="Times New Roman" w:cs="Times New Roman"/>
                <w:color w:val="auto"/>
              </w:rPr>
            </w:pPr>
            <w:r w:rsidRPr="00242E49">
              <w:rPr>
                <w:rFonts w:ascii="Times New Roman" w:hAnsi="Times New Roman" w:cs="Times New Roman"/>
                <w:color w:val="auto"/>
              </w:rPr>
              <w:t xml:space="preserve">мотивация к реализации эстетических ценностей в пространстве общеобразовательной организации и семьи. </w:t>
            </w:r>
          </w:p>
        </w:tc>
      </w:tr>
      <w:tr w:rsidR="00D40DD1" w:rsidRPr="00030DFC" w:rsidTr="00725D16">
        <w:trPr>
          <w:cantSplit/>
          <w:trHeight w:val="1134"/>
        </w:trPr>
        <w:tc>
          <w:tcPr>
            <w:tcW w:w="2345" w:type="dxa"/>
            <w:vMerge w:val="restart"/>
          </w:tcPr>
          <w:p w:rsidR="00D40DD1" w:rsidRPr="009C4900" w:rsidRDefault="00D40DD1" w:rsidP="00725D16">
            <w:pPr>
              <w:spacing w:after="0" w:line="240" w:lineRule="auto"/>
              <w:rPr>
                <w:rFonts w:ascii="Times New Roman" w:eastAsia="@Arial Unicode MS" w:hAnsi="Times New Roman"/>
              </w:rPr>
            </w:pPr>
            <w:r w:rsidRPr="009C4900">
              <w:rPr>
                <w:rFonts w:ascii="Times New Roman" w:eastAsia="@Arial Unicode MS" w:hAnsi="Times New Roman"/>
              </w:rPr>
              <w:t>Воспитание ценностного отношения к природе, окружающей среде (экологическое воспитание)</w:t>
            </w:r>
          </w:p>
        </w:tc>
        <w:tc>
          <w:tcPr>
            <w:tcW w:w="7436" w:type="dxa"/>
          </w:tcPr>
          <w:p w:rsidR="00D40DD1" w:rsidRPr="009C4900" w:rsidRDefault="00D40DD1" w:rsidP="00725D16">
            <w:pPr>
              <w:widowControl w:val="0"/>
              <w:overflowPunct w:val="0"/>
              <w:autoSpaceDE w:val="0"/>
              <w:spacing w:after="0" w:line="240" w:lineRule="auto"/>
              <w:ind w:firstLine="709"/>
              <w:jc w:val="both"/>
              <w:rPr>
                <w:rFonts w:ascii="Times New Roman" w:hAnsi="Times New Roman"/>
                <w:b/>
                <w:iCs/>
              </w:rPr>
            </w:pPr>
            <w:r w:rsidRPr="009C4900">
              <w:rPr>
                <w:rFonts w:ascii="Times New Roman" w:hAnsi="Times New Roman"/>
                <w:b/>
                <w:iCs/>
                <w:lang w:val="en-US"/>
              </w:rPr>
              <w:t>I</w:t>
            </w:r>
            <w:r w:rsidRPr="009C4900">
              <w:rPr>
                <w:rFonts w:ascii="Times New Roman" w:hAnsi="Times New Roman"/>
                <w:b/>
                <w:iCs/>
              </w:rPr>
              <w:t xml:space="preserve"> </w:t>
            </w:r>
            <w:r>
              <w:rPr>
                <w:rFonts w:ascii="Times New Roman" w:hAnsi="Times New Roman"/>
                <w:b/>
                <w:iCs/>
              </w:rPr>
              <w:t>–</w:t>
            </w:r>
            <w:r w:rsidRPr="009C4900">
              <w:rPr>
                <w:rFonts w:ascii="Times New Roman" w:hAnsi="Times New Roman"/>
                <w:b/>
                <w:iCs/>
              </w:rPr>
              <w:t xml:space="preserve"> </w:t>
            </w:r>
            <w:r w:rsidRPr="009C4900">
              <w:rPr>
                <w:rFonts w:ascii="Times New Roman" w:hAnsi="Times New Roman"/>
                <w:b/>
                <w:iCs/>
                <w:lang w:val="en-US"/>
              </w:rPr>
              <w:t>IV</w:t>
            </w:r>
            <w:r>
              <w:rPr>
                <w:rFonts w:ascii="Times New Roman" w:hAnsi="Times New Roman"/>
                <w:b/>
                <w:iCs/>
              </w:rPr>
              <w:t xml:space="preserve"> </w:t>
            </w:r>
            <w:r w:rsidRPr="009C4900">
              <w:rPr>
                <w:rFonts w:ascii="Times New Roman" w:hAnsi="Times New Roman"/>
                <w:b/>
                <w:iCs/>
              </w:rPr>
              <w:t xml:space="preserve">классы </w:t>
            </w:r>
          </w:p>
          <w:p w:rsidR="00D40DD1" w:rsidRPr="009C4900" w:rsidRDefault="00D40DD1" w:rsidP="00725D16">
            <w:pPr>
              <w:spacing w:after="0" w:line="240" w:lineRule="auto"/>
              <w:ind w:left="241" w:hanging="241"/>
              <w:jc w:val="both"/>
              <w:rPr>
                <w:rFonts w:ascii="Times New Roman" w:hAnsi="Times New Roman"/>
              </w:rPr>
            </w:pPr>
            <w:r>
              <w:rPr>
                <w:rFonts w:ascii="Times New Roman" w:hAnsi="Times New Roman"/>
              </w:rPr>
              <w:t xml:space="preserve">-  </w:t>
            </w:r>
            <w:r w:rsidRPr="009C4900">
              <w:rPr>
                <w:rFonts w:ascii="Times New Roman" w:hAnsi="Times New Roman"/>
              </w:rPr>
              <w:t>бережное отношение к природе;</w:t>
            </w:r>
          </w:p>
          <w:p w:rsidR="00D40DD1" w:rsidRPr="009C4900" w:rsidRDefault="00D40DD1" w:rsidP="00725D16">
            <w:pPr>
              <w:spacing w:after="0" w:line="240" w:lineRule="auto"/>
              <w:ind w:left="241" w:hanging="241"/>
              <w:jc w:val="both"/>
              <w:rPr>
                <w:rFonts w:ascii="Times New Roman" w:hAnsi="Times New Roman"/>
              </w:rPr>
            </w:pPr>
            <w:r>
              <w:rPr>
                <w:rFonts w:ascii="Times New Roman" w:hAnsi="Times New Roman"/>
              </w:rPr>
              <w:t xml:space="preserve">-  </w:t>
            </w:r>
            <w:r w:rsidRPr="009C4900">
              <w:rPr>
                <w:rFonts w:ascii="Times New Roman" w:hAnsi="Times New Roman"/>
              </w:rPr>
              <w:t>первоначальные знания об условиях жизни на земле;</w:t>
            </w:r>
          </w:p>
          <w:p w:rsidR="00D40DD1" w:rsidRPr="009C4900" w:rsidRDefault="00D40DD1" w:rsidP="00725D16">
            <w:pPr>
              <w:spacing w:after="0" w:line="240" w:lineRule="auto"/>
              <w:ind w:left="241" w:hanging="241"/>
              <w:jc w:val="both"/>
              <w:rPr>
                <w:rFonts w:ascii="Times New Roman" w:hAnsi="Times New Roman"/>
              </w:rPr>
            </w:pPr>
            <w:r>
              <w:rPr>
                <w:rFonts w:ascii="Times New Roman" w:hAnsi="Times New Roman"/>
              </w:rPr>
              <w:t xml:space="preserve">-  </w:t>
            </w:r>
            <w:r w:rsidRPr="009C4900">
              <w:rPr>
                <w:rFonts w:ascii="Times New Roman" w:hAnsi="Times New Roman"/>
              </w:rPr>
              <w:t>опыт эмоционально-позитивного   общения с природой;</w:t>
            </w:r>
          </w:p>
          <w:p w:rsidR="00D40DD1" w:rsidRPr="009C4900" w:rsidRDefault="00D40DD1" w:rsidP="00725D16">
            <w:pPr>
              <w:spacing w:after="0" w:line="240" w:lineRule="auto"/>
              <w:ind w:left="241" w:hanging="241"/>
              <w:jc w:val="both"/>
              <w:rPr>
                <w:rFonts w:ascii="Times New Roman" w:hAnsi="Times New Roman"/>
              </w:rPr>
            </w:pPr>
            <w:r>
              <w:rPr>
                <w:rFonts w:ascii="Times New Roman" w:hAnsi="Times New Roman"/>
              </w:rPr>
              <w:t xml:space="preserve">- </w:t>
            </w:r>
            <w:r w:rsidRPr="009C4900">
              <w:rPr>
                <w:rFonts w:ascii="Times New Roman" w:hAnsi="Times New Roman"/>
              </w:rPr>
              <w:t>воспитание правильного поведения в природе на основе знаний о взаимосвязях в ней;</w:t>
            </w:r>
          </w:p>
          <w:p w:rsidR="00D40DD1" w:rsidRPr="009C4900" w:rsidRDefault="00D40DD1" w:rsidP="00725D16">
            <w:pPr>
              <w:spacing w:after="0" w:line="240" w:lineRule="auto"/>
              <w:ind w:left="241" w:hanging="241"/>
              <w:jc w:val="both"/>
              <w:rPr>
                <w:rFonts w:ascii="Times New Roman" w:hAnsi="Times New Roman"/>
                <w:spacing w:val="-4"/>
              </w:rPr>
            </w:pPr>
            <w:r w:rsidRPr="009C4900">
              <w:rPr>
                <w:rFonts w:ascii="Times New Roman" w:hAnsi="Times New Roman"/>
                <w:spacing w:val="-4"/>
              </w:rPr>
              <w:t>- элементарные представления о живой и неживой природе, окружающем мире</w:t>
            </w:r>
          </w:p>
        </w:tc>
      </w:tr>
      <w:tr w:rsidR="00D40DD1" w:rsidRPr="00030DFC" w:rsidTr="00725D16">
        <w:trPr>
          <w:cantSplit/>
          <w:trHeight w:val="1134"/>
        </w:trPr>
        <w:tc>
          <w:tcPr>
            <w:tcW w:w="2345" w:type="dxa"/>
            <w:vMerge/>
          </w:tcPr>
          <w:p w:rsidR="00D40DD1" w:rsidRPr="009C4900" w:rsidRDefault="00D40DD1" w:rsidP="00725D16">
            <w:pPr>
              <w:tabs>
                <w:tab w:val="left" w:pos="3119"/>
              </w:tabs>
              <w:spacing w:after="0" w:line="240" w:lineRule="auto"/>
              <w:jc w:val="center"/>
              <w:rPr>
                <w:rFonts w:ascii="Times New Roman" w:hAnsi="Times New Roman"/>
              </w:rPr>
            </w:pPr>
          </w:p>
        </w:tc>
        <w:tc>
          <w:tcPr>
            <w:tcW w:w="7436" w:type="dxa"/>
          </w:tcPr>
          <w:p w:rsidR="00D40DD1" w:rsidRPr="009C4900" w:rsidRDefault="00D40DD1" w:rsidP="00725D16">
            <w:pPr>
              <w:widowControl w:val="0"/>
              <w:overflowPunct w:val="0"/>
              <w:autoSpaceDE w:val="0"/>
              <w:spacing w:after="0" w:line="240" w:lineRule="auto"/>
              <w:ind w:firstLine="709"/>
              <w:rPr>
                <w:rFonts w:ascii="Times New Roman" w:hAnsi="Times New Roman"/>
                <w:b/>
              </w:rPr>
            </w:pPr>
            <w:r w:rsidRPr="009C4900">
              <w:rPr>
                <w:rFonts w:ascii="Times New Roman" w:hAnsi="Times New Roman"/>
                <w:b/>
              </w:rPr>
              <w:t>V</w:t>
            </w:r>
            <w:r>
              <w:rPr>
                <w:rFonts w:ascii="Times New Roman" w:hAnsi="Times New Roman"/>
                <w:b/>
              </w:rPr>
              <w:t xml:space="preserve"> – </w:t>
            </w:r>
            <w:r w:rsidRPr="009C4900">
              <w:rPr>
                <w:rFonts w:ascii="Times New Roman" w:hAnsi="Times New Roman"/>
                <w:b/>
              </w:rPr>
              <w:t>IX</w:t>
            </w:r>
            <w:r>
              <w:rPr>
                <w:rFonts w:ascii="Times New Roman" w:hAnsi="Times New Roman"/>
                <w:b/>
              </w:rPr>
              <w:t xml:space="preserve"> </w:t>
            </w:r>
            <w:r w:rsidRPr="009C4900">
              <w:rPr>
                <w:rFonts w:ascii="Times New Roman" w:hAnsi="Times New Roman"/>
                <w:b/>
              </w:rPr>
              <w:t>классы</w:t>
            </w:r>
          </w:p>
          <w:p w:rsidR="00D40DD1" w:rsidRPr="009C4900" w:rsidRDefault="00D40DD1" w:rsidP="00725D16">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ценностное отношение к природе;</w:t>
            </w:r>
          </w:p>
          <w:p w:rsidR="00D40DD1" w:rsidRPr="009C4900" w:rsidRDefault="00D40DD1" w:rsidP="00725D16">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опыт эстетического, эмоционально-нравственного отношения к природе;</w:t>
            </w:r>
          </w:p>
          <w:p w:rsidR="00D40DD1" w:rsidRPr="009C4900" w:rsidRDefault="00D40DD1" w:rsidP="00725D16">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элементарные понятия  о  природных связях,  нарушение которых влечет за собой необратимость последствий для природы и человека;</w:t>
            </w:r>
          </w:p>
          <w:p w:rsidR="00D40DD1" w:rsidRPr="009C4900" w:rsidRDefault="00D40DD1" w:rsidP="00725D16">
            <w:pPr>
              <w:spacing w:after="0" w:line="240" w:lineRule="auto"/>
              <w:ind w:left="241" w:hanging="241"/>
              <w:rPr>
                <w:rFonts w:ascii="Times New Roman" w:hAnsi="Times New Roman"/>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элементарные знания о традициях нравственно-этического отношения к природе в культуре народов России;</w:t>
            </w:r>
          </w:p>
          <w:p w:rsidR="00D40DD1" w:rsidRPr="009C4900" w:rsidRDefault="00D40DD1" w:rsidP="00725D16">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первоначальный опыт участия в природоохранной деятельности в школе, на пришкольном участке, по месту жительства;</w:t>
            </w:r>
          </w:p>
          <w:p w:rsidR="00D40DD1" w:rsidRPr="009C4900" w:rsidRDefault="00D40DD1" w:rsidP="00725D16">
            <w:pPr>
              <w:spacing w:after="0" w:line="240" w:lineRule="auto"/>
              <w:ind w:left="241" w:hanging="241"/>
              <w:rPr>
                <w:rFonts w:ascii="Times New Roman" w:hAnsi="Times New Roman"/>
              </w:rPr>
            </w:pPr>
            <w:r>
              <w:rPr>
                <w:rFonts w:ascii="Times New Roman" w:hAnsi="Times New Roman"/>
              </w:rPr>
              <w:t xml:space="preserve">-  </w:t>
            </w:r>
            <w:r w:rsidRPr="009C4900">
              <w:rPr>
                <w:rFonts w:ascii="Times New Roman" w:hAnsi="Times New Roman"/>
              </w:rPr>
              <w:t>личный опыт участия в экол</w:t>
            </w:r>
            <w:r>
              <w:rPr>
                <w:rFonts w:ascii="Times New Roman" w:hAnsi="Times New Roman"/>
              </w:rPr>
              <w:t>огических инициативах, проектах</w:t>
            </w:r>
          </w:p>
        </w:tc>
      </w:tr>
      <w:tr w:rsidR="00D40DD1" w:rsidRPr="00030DFC" w:rsidTr="00725D16">
        <w:trPr>
          <w:cantSplit/>
          <w:trHeight w:val="1134"/>
        </w:trPr>
        <w:tc>
          <w:tcPr>
            <w:tcW w:w="2345" w:type="dxa"/>
            <w:vMerge w:val="restart"/>
          </w:tcPr>
          <w:p w:rsidR="00D40DD1" w:rsidRPr="009C4900" w:rsidRDefault="00D40DD1" w:rsidP="00725D16">
            <w:pPr>
              <w:spacing w:after="0" w:line="240" w:lineRule="auto"/>
              <w:rPr>
                <w:rFonts w:ascii="Times New Roman" w:eastAsia="@Arial Unicode MS" w:hAnsi="Times New Roman"/>
              </w:rPr>
            </w:pPr>
            <w:r w:rsidRPr="009C4900">
              <w:rPr>
                <w:rFonts w:ascii="Times New Roman" w:eastAsia="@Arial Unicode MS" w:hAnsi="Times New Roman"/>
              </w:rPr>
              <w:t>Формирование ценностного отношения к  семье, здоровью и здоровому образу жизни</w:t>
            </w:r>
          </w:p>
        </w:tc>
        <w:tc>
          <w:tcPr>
            <w:tcW w:w="7436" w:type="dxa"/>
          </w:tcPr>
          <w:p w:rsidR="00D40DD1" w:rsidRPr="009C4900" w:rsidRDefault="00D40DD1" w:rsidP="00725D16">
            <w:pPr>
              <w:widowControl w:val="0"/>
              <w:overflowPunct w:val="0"/>
              <w:autoSpaceDE w:val="0"/>
              <w:spacing w:after="0" w:line="240" w:lineRule="auto"/>
              <w:ind w:firstLine="709"/>
              <w:jc w:val="both"/>
              <w:rPr>
                <w:rFonts w:ascii="Times New Roman" w:hAnsi="Times New Roman"/>
                <w:b/>
                <w:iCs/>
              </w:rPr>
            </w:pPr>
            <w:r w:rsidRPr="009C4900">
              <w:rPr>
                <w:rFonts w:ascii="Times New Roman" w:hAnsi="Times New Roman"/>
                <w:b/>
                <w:iCs/>
                <w:lang w:val="en-US"/>
              </w:rPr>
              <w:t>I</w:t>
            </w:r>
            <w:r w:rsidRPr="009C4900">
              <w:rPr>
                <w:rFonts w:ascii="Times New Roman" w:hAnsi="Times New Roman"/>
                <w:b/>
                <w:iCs/>
              </w:rPr>
              <w:t xml:space="preserve"> </w:t>
            </w:r>
            <w:r>
              <w:rPr>
                <w:rFonts w:ascii="Times New Roman" w:hAnsi="Times New Roman"/>
                <w:b/>
                <w:iCs/>
              </w:rPr>
              <w:t>–</w:t>
            </w:r>
            <w:r w:rsidRPr="009C4900">
              <w:rPr>
                <w:rFonts w:ascii="Times New Roman" w:hAnsi="Times New Roman"/>
                <w:b/>
                <w:iCs/>
              </w:rPr>
              <w:t xml:space="preserve"> </w:t>
            </w:r>
            <w:r w:rsidRPr="009C4900">
              <w:rPr>
                <w:rFonts w:ascii="Times New Roman" w:hAnsi="Times New Roman"/>
                <w:b/>
                <w:iCs/>
                <w:lang w:val="en-US"/>
              </w:rPr>
              <w:t>IV</w:t>
            </w:r>
            <w:r>
              <w:rPr>
                <w:rFonts w:ascii="Times New Roman" w:hAnsi="Times New Roman"/>
                <w:b/>
                <w:iCs/>
              </w:rPr>
              <w:t xml:space="preserve"> </w:t>
            </w:r>
            <w:r w:rsidRPr="009C4900">
              <w:rPr>
                <w:rFonts w:ascii="Times New Roman" w:hAnsi="Times New Roman"/>
                <w:b/>
                <w:iCs/>
              </w:rPr>
              <w:t xml:space="preserve">классы </w:t>
            </w:r>
          </w:p>
          <w:p w:rsidR="00D40DD1" w:rsidRPr="009C4900" w:rsidRDefault="00D40DD1" w:rsidP="00725D16">
            <w:pPr>
              <w:spacing w:after="0" w:line="240" w:lineRule="auto"/>
              <w:jc w:val="both"/>
              <w:rPr>
                <w:rFonts w:ascii="Times New Roman" w:hAnsi="Times New Roman"/>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элементарное представление о ценности здоровья человека;</w:t>
            </w:r>
          </w:p>
          <w:p w:rsidR="00D40DD1" w:rsidRPr="009C4900" w:rsidRDefault="00D40DD1" w:rsidP="00725D16">
            <w:pPr>
              <w:spacing w:after="0" w:line="240" w:lineRule="auto"/>
              <w:jc w:val="both"/>
              <w:rPr>
                <w:rFonts w:ascii="Times New Roman" w:hAnsi="Times New Roman"/>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знание основ здорового образа жизни;</w:t>
            </w:r>
          </w:p>
          <w:p w:rsidR="00D40DD1" w:rsidRPr="009C4900" w:rsidRDefault="00D40DD1" w:rsidP="00725D16">
            <w:pPr>
              <w:spacing w:after="0" w:line="240" w:lineRule="auto"/>
              <w:ind w:left="241" w:hanging="241"/>
              <w:jc w:val="both"/>
              <w:rPr>
                <w:rFonts w:ascii="Times New Roman" w:hAnsi="Times New Roman"/>
              </w:rPr>
            </w:pPr>
            <w:r w:rsidRPr="009C4900">
              <w:rPr>
                <w:rFonts w:ascii="Times New Roman" w:hAnsi="Times New Roman"/>
              </w:rPr>
              <w:t>- опыт участия в физкультурно-спортивных и оздоровительн</w:t>
            </w:r>
            <w:r>
              <w:rPr>
                <w:rFonts w:ascii="Times New Roman" w:hAnsi="Times New Roman"/>
              </w:rPr>
              <w:t>о-профилактических мероприятиях</w:t>
            </w:r>
          </w:p>
        </w:tc>
      </w:tr>
      <w:tr w:rsidR="00D40DD1" w:rsidRPr="00030DFC" w:rsidTr="00725D16">
        <w:trPr>
          <w:cantSplit/>
          <w:trHeight w:val="1134"/>
        </w:trPr>
        <w:tc>
          <w:tcPr>
            <w:tcW w:w="2345" w:type="dxa"/>
            <w:vMerge/>
          </w:tcPr>
          <w:p w:rsidR="00D40DD1" w:rsidRPr="009C4900" w:rsidRDefault="00D40DD1" w:rsidP="00725D16">
            <w:pPr>
              <w:tabs>
                <w:tab w:val="left" w:pos="3119"/>
              </w:tabs>
              <w:spacing w:after="0" w:line="240" w:lineRule="auto"/>
              <w:jc w:val="center"/>
              <w:rPr>
                <w:rFonts w:ascii="Times New Roman" w:hAnsi="Times New Roman"/>
              </w:rPr>
            </w:pPr>
          </w:p>
        </w:tc>
        <w:tc>
          <w:tcPr>
            <w:tcW w:w="7436" w:type="dxa"/>
          </w:tcPr>
          <w:p w:rsidR="00D40DD1" w:rsidRPr="009C4900" w:rsidRDefault="00D40DD1" w:rsidP="00725D16">
            <w:pPr>
              <w:widowControl w:val="0"/>
              <w:overflowPunct w:val="0"/>
              <w:autoSpaceDE w:val="0"/>
              <w:spacing w:after="0" w:line="240" w:lineRule="auto"/>
              <w:ind w:firstLine="709"/>
              <w:rPr>
                <w:rFonts w:ascii="Times New Roman" w:hAnsi="Times New Roman"/>
                <w:b/>
              </w:rPr>
            </w:pPr>
            <w:r w:rsidRPr="009C4900">
              <w:rPr>
                <w:rFonts w:ascii="Times New Roman" w:hAnsi="Times New Roman"/>
                <w:b/>
              </w:rPr>
              <w:t>V</w:t>
            </w:r>
            <w:r>
              <w:rPr>
                <w:rFonts w:ascii="Times New Roman" w:hAnsi="Times New Roman"/>
                <w:b/>
              </w:rPr>
              <w:t xml:space="preserve"> – </w:t>
            </w:r>
            <w:r w:rsidRPr="009C4900">
              <w:rPr>
                <w:rFonts w:ascii="Times New Roman" w:hAnsi="Times New Roman"/>
                <w:b/>
              </w:rPr>
              <w:t>IX</w:t>
            </w:r>
            <w:r>
              <w:rPr>
                <w:rFonts w:ascii="Times New Roman" w:hAnsi="Times New Roman"/>
                <w:b/>
              </w:rPr>
              <w:t xml:space="preserve"> </w:t>
            </w:r>
            <w:r w:rsidRPr="009C4900">
              <w:rPr>
                <w:rFonts w:ascii="Times New Roman" w:hAnsi="Times New Roman"/>
                <w:b/>
              </w:rPr>
              <w:t>классы</w:t>
            </w:r>
          </w:p>
          <w:p w:rsidR="00D40DD1" w:rsidRPr="009C4900" w:rsidRDefault="00D40DD1" w:rsidP="00725D16">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ценностное отношение к своему здоровью, здоровью близких и окружающих людей;</w:t>
            </w:r>
          </w:p>
          <w:p w:rsidR="00D40DD1" w:rsidRPr="009C4900" w:rsidRDefault="00D40DD1" w:rsidP="00725D16">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первоначальный личный опыт здоровьесберегающей деятельности;</w:t>
            </w:r>
          </w:p>
          <w:p w:rsidR="00D40DD1" w:rsidRPr="009C4900" w:rsidRDefault="00D40DD1" w:rsidP="00725D16">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первоначальные представления о роли физической культуры и спорта для здоровья человека, его образования, труда и творчества;</w:t>
            </w:r>
          </w:p>
          <w:p w:rsidR="00D40DD1" w:rsidRPr="009C4900" w:rsidRDefault="00D40DD1" w:rsidP="00725D16">
            <w:pPr>
              <w:spacing w:after="0" w:line="240" w:lineRule="auto"/>
              <w:ind w:left="241" w:hanging="241"/>
              <w:rPr>
                <w:rFonts w:ascii="Times New Roman" w:hAnsi="Times New Roman"/>
              </w:rPr>
            </w:pPr>
            <w:r>
              <w:rPr>
                <w:rFonts w:ascii="Times New Roman" w:hAnsi="Times New Roman"/>
              </w:rPr>
              <w:t xml:space="preserve">- </w:t>
            </w:r>
            <w:r w:rsidRPr="009C4900">
              <w:rPr>
                <w:rFonts w:ascii="Times New Roman" w:hAnsi="Times New Roman"/>
              </w:rPr>
              <w:t xml:space="preserve"> знания о возможном негативном влиянии компьютерных игр, телевидения, рекламы на здоровье человека</w:t>
            </w:r>
          </w:p>
        </w:tc>
      </w:tr>
    </w:tbl>
    <w:p w:rsidR="005B5BE4" w:rsidRPr="00F737F5" w:rsidRDefault="005B5BE4" w:rsidP="00445C3A">
      <w:pPr>
        <w:widowControl w:val="0"/>
        <w:tabs>
          <w:tab w:val="left" w:pos="0"/>
          <w:tab w:val="left" w:pos="180"/>
        </w:tabs>
        <w:overflowPunct w:val="0"/>
        <w:autoSpaceDE w:val="0"/>
        <w:spacing w:after="0" w:line="240" w:lineRule="auto"/>
        <w:ind w:firstLine="709"/>
        <w:jc w:val="both"/>
        <w:rPr>
          <w:rFonts w:ascii="Times New Roman" w:hAnsi="Times New Roman" w:cs="Times New Roman"/>
          <w:b/>
          <w:sz w:val="24"/>
          <w:szCs w:val="24"/>
        </w:rPr>
      </w:pPr>
      <w:r w:rsidRPr="00F737F5">
        <w:rPr>
          <w:rFonts w:ascii="Times New Roman" w:hAnsi="Times New Roman" w:cs="Times New Roman"/>
          <w:color w:val="auto"/>
          <w:sz w:val="24"/>
          <w:szCs w:val="24"/>
        </w:rPr>
        <w:t xml:space="preserve">Примерные результаты духовно-нравственного развития обучающихся могут уточняться </w:t>
      </w:r>
      <w:r w:rsidR="00242E49">
        <w:rPr>
          <w:rFonts w:ascii="Times New Roman" w:hAnsi="Times New Roman" w:cs="Times New Roman"/>
          <w:color w:val="auto"/>
          <w:sz w:val="24"/>
          <w:szCs w:val="24"/>
        </w:rPr>
        <w:t>МАОУ «СОШ №46»</w:t>
      </w:r>
      <w:r w:rsidRPr="00F737F5">
        <w:rPr>
          <w:rFonts w:ascii="Times New Roman" w:hAnsi="Times New Roman" w:cs="Times New Roman"/>
          <w:color w:val="auto"/>
          <w:sz w:val="24"/>
          <w:szCs w:val="24"/>
        </w:rPr>
        <w:t xml:space="preserve"> и родителями (законными представителями) обучающихся.  </w:t>
      </w:r>
    </w:p>
    <w:p w:rsidR="006E5931" w:rsidRPr="00F737F5" w:rsidRDefault="006E5931" w:rsidP="00445C3A">
      <w:pPr>
        <w:spacing w:after="0" w:line="240" w:lineRule="auto"/>
        <w:ind w:firstLine="709"/>
        <w:jc w:val="center"/>
        <w:rPr>
          <w:rFonts w:ascii="Times New Roman" w:hAnsi="Times New Roman" w:cs="Times New Roman"/>
          <w:b/>
          <w:sz w:val="24"/>
          <w:szCs w:val="24"/>
        </w:rPr>
      </w:pPr>
    </w:p>
    <w:p w:rsidR="005B5BE4" w:rsidRPr="002659C3" w:rsidRDefault="005B5BE4" w:rsidP="00445C3A">
      <w:pPr>
        <w:spacing w:after="0" w:line="240" w:lineRule="auto"/>
        <w:ind w:firstLine="709"/>
        <w:jc w:val="center"/>
        <w:rPr>
          <w:rFonts w:ascii="Times New Roman" w:hAnsi="Times New Roman" w:cs="Times New Roman"/>
          <w:b/>
          <w:i/>
          <w:color w:val="auto"/>
          <w:sz w:val="24"/>
          <w:szCs w:val="24"/>
        </w:rPr>
      </w:pPr>
      <w:r w:rsidRPr="002659C3">
        <w:rPr>
          <w:rFonts w:ascii="Times New Roman" w:hAnsi="Times New Roman" w:cs="Times New Roman"/>
          <w:b/>
          <w:sz w:val="24"/>
          <w:szCs w:val="24"/>
        </w:rPr>
        <w:t>2.2.4. </w:t>
      </w:r>
      <w:r w:rsidRPr="002659C3">
        <w:rPr>
          <w:rFonts w:ascii="Times New Roman" w:hAnsi="Times New Roman" w:cs="Times New Roman"/>
          <w:b/>
          <w:i/>
          <w:color w:val="auto"/>
          <w:sz w:val="24"/>
          <w:szCs w:val="24"/>
        </w:rPr>
        <w:t>Программа формирования экологической культуры,</w:t>
      </w:r>
    </w:p>
    <w:p w:rsidR="005B5BE4" w:rsidRPr="002659C3" w:rsidRDefault="005B5BE4" w:rsidP="00445C3A">
      <w:pPr>
        <w:spacing w:after="0" w:line="240" w:lineRule="auto"/>
        <w:ind w:firstLine="709"/>
        <w:jc w:val="center"/>
        <w:rPr>
          <w:rFonts w:ascii="Times New Roman" w:hAnsi="Times New Roman" w:cs="Times New Roman"/>
          <w:sz w:val="24"/>
          <w:szCs w:val="24"/>
        </w:rPr>
      </w:pPr>
      <w:r w:rsidRPr="002659C3">
        <w:rPr>
          <w:rFonts w:ascii="Times New Roman" w:hAnsi="Times New Roman" w:cs="Times New Roman"/>
          <w:b/>
          <w:i/>
          <w:color w:val="auto"/>
          <w:sz w:val="24"/>
          <w:szCs w:val="24"/>
        </w:rPr>
        <w:t>здорового и безопасного образа жизни</w:t>
      </w:r>
    </w:p>
    <w:p w:rsidR="005B5BE4" w:rsidRPr="002659C3" w:rsidRDefault="005B5BE4" w:rsidP="00445C3A">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2659C3">
        <w:rPr>
          <w:rFonts w:ascii="Times New Roman" w:hAnsi="Times New Roman" w:cs="Times New Roman"/>
          <w:sz w:val="24"/>
          <w:szCs w:val="24"/>
        </w:rPr>
        <w:t>Примерная программа формирования экологической культуры, здорового и безопасного</w:t>
      </w:r>
      <w:r w:rsidR="000E2CBA" w:rsidRPr="002659C3">
        <w:rPr>
          <w:rFonts w:ascii="Times New Roman" w:hAnsi="Times New Roman" w:cs="Times New Roman"/>
          <w:sz w:val="24"/>
          <w:szCs w:val="24"/>
        </w:rPr>
        <w:t xml:space="preserve"> образа является концептуальной</w:t>
      </w:r>
      <w:r w:rsidRPr="002659C3">
        <w:rPr>
          <w:rFonts w:ascii="Times New Roman" w:hAnsi="Times New Roman" w:cs="Times New Roman"/>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2659C3" w:rsidRDefault="005B5BE4" w:rsidP="00445C3A">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2659C3">
        <w:rPr>
          <w:rFonts w:ascii="Times New Roman" w:hAnsi="Times New Roman" w:cs="Times New Roman"/>
          <w:sz w:val="24"/>
          <w:szCs w:val="24"/>
        </w:rPr>
        <w:t xml:space="preserve">Программа формирования экологической культуры разрабатывается </w:t>
      </w:r>
      <w:r w:rsidRPr="002659C3">
        <w:rPr>
          <w:rFonts w:ascii="Times New Roman" w:hAnsi="Times New Roman" w:cs="Times New Roman"/>
          <w:color w:val="000000"/>
          <w:sz w:val="24"/>
          <w:szCs w:val="24"/>
        </w:rPr>
        <w:t>на ос</w:t>
      </w:r>
      <w:r w:rsidRPr="002659C3">
        <w:rPr>
          <w:rFonts w:ascii="Times New Roman" w:hAnsi="Times New Roman" w:cs="Times New Roman"/>
          <w:color w:val="000000"/>
          <w:sz w:val="24"/>
          <w:szCs w:val="24"/>
        </w:rPr>
        <w:softHyphen/>
        <w:t>нове системно-деятельностного и культурно-исторического подходов,</w:t>
      </w:r>
      <w:r w:rsidRPr="002659C3">
        <w:rPr>
          <w:rFonts w:ascii="Times New Roman" w:hAnsi="Times New Roman" w:cs="Times New Roman"/>
          <w:sz w:val="24"/>
          <w:szCs w:val="24"/>
        </w:rPr>
        <w:t xml:space="preserve"> с учё</w:t>
      </w:r>
      <w:r w:rsidRPr="002659C3">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2659C3">
        <w:rPr>
          <w:rFonts w:ascii="Times New Roman" w:hAnsi="Times New Roman" w:cs="Times New Roman"/>
          <w:sz w:val="24"/>
          <w:szCs w:val="24"/>
        </w:rPr>
        <w:t>х субъектов образова</w:t>
      </w:r>
      <w:r w:rsidRPr="002659C3">
        <w:rPr>
          <w:rFonts w:ascii="Times New Roman" w:hAnsi="Times New Roman" w:cs="Times New Roman"/>
          <w:sz w:val="24"/>
          <w:szCs w:val="24"/>
        </w:rPr>
        <w:t>тель</w:t>
      </w:r>
      <w:r w:rsidRPr="002659C3">
        <w:rPr>
          <w:rFonts w:ascii="Times New Roman" w:hAnsi="Times New Roman" w:cs="Times New Roman"/>
          <w:sz w:val="24"/>
          <w:szCs w:val="24"/>
        </w:rPr>
        <w:softHyphen/>
        <w:t>ного процесса и подразумевает конкре</w:t>
      </w:r>
      <w:r w:rsidR="000E2CBA" w:rsidRPr="002659C3">
        <w:rPr>
          <w:rFonts w:ascii="Times New Roman" w:hAnsi="Times New Roman" w:cs="Times New Roman"/>
          <w:sz w:val="24"/>
          <w:szCs w:val="24"/>
        </w:rPr>
        <w:t>тизацию задач, содержания, усло</w:t>
      </w:r>
      <w:r w:rsidRPr="002659C3">
        <w:rPr>
          <w:rFonts w:ascii="Times New Roman" w:hAnsi="Times New Roman" w:cs="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2659C3">
        <w:rPr>
          <w:rFonts w:ascii="Times New Roman" w:hAnsi="Times New Roman" w:cs="Times New Roman"/>
          <w:sz w:val="24"/>
          <w:szCs w:val="24"/>
        </w:rPr>
        <w:softHyphen/>
        <w:t>с</w:t>
      </w:r>
      <w:r w:rsidRPr="002659C3">
        <w:rPr>
          <w:rFonts w:ascii="Times New Roman" w:hAnsi="Times New Roman" w:cs="Times New Roman"/>
          <w:sz w:val="24"/>
          <w:szCs w:val="24"/>
        </w:rPr>
        <w:softHyphen/>
        <w:t>т</w:t>
      </w:r>
      <w:r w:rsidRPr="002659C3">
        <w:rPr>
          <w:rFonts w:ascii="Times New Roman" w:hAnsi="Times New Roman" w:cs="Times New Roman"/>
          <w:sz w:val="24"/>
          <w:szCs w:val="24"/>
        </w:rPr>
        <w:softHyphen/>
        <w:t>вен</w:t>
      </w:r>
      <w:r w:rsidRPr="002659C3">
        <w:rPr>
          <w:rFonts w:ascii="Times New Roman" w:hAnsi="Times New Roman" w:cs="Times New Roman"/>
          <w:sz w:val="24"/>
          <w:szCs w:val="24"/>
        </w:rPr>
        <w:softHyphen/>
        <w:t xml:space="preserve">ными организациями.   </w:t>
      </w:r>
    </w:p>
    <w:p w:rsidR="005B5BE4" w:rsidRPr="002659C3" w:rsidRDefault="005B5BE4" w:rsidP="00445C3A">
      <w:pPr>
        <w:pStyle w:val="af4"/>
        <w:spacing w:after="0" w:line="240" w:lineRule="auto"/>
        <w:ind w:firstLine="709"/>
        <w:jc w:val="both"/>
        <w:rPr>
          <w:rFonts w:ascii="Times New Roman" w:hAnsi="Times New Roman"/>
          <w:sz w:val="24"/>
          <w:szCs w:val="24"/>
        </w:rPr>
      </w:pPr>
      <w:r w:rsidRPr="002659C3">
        <w:rPr>
          <w:rFonts w:ascii="Times New Roman" w:hAnsi="Times New Roman"/>
          <w:sz w:val="24"/>
          <w:szCs w:val="24"/>
        </w:rPr>
        <w:t>Программа формирования экологическо</w:t>
      </w:r>
      <w:r w:rsidR="000E2CBA" w:rsidRPr="002659C3">
        <w:rPr>
          <w:rFonts w:ascii="Times New Roman" w:hAnsi="Times New Roman"/>
          <w:sz w:val="24"/>
          <w:szCs w:val="24"/>
        </w:rPr>
        <w:t>й культуры, здорового и безопа</w:t>
      </w:r>
      <w:r w:rsidRPr="002659C3">
        <w:rPr>
          <w:rFonts w:ascii="Times New Roman" w:hAnsi="Times New Roman"/>
          <w:sz w:val="24"/>
          <w:szCs w:val="24"/>
        </w:rPr>
        <w:t>с</w:t>
      </w:r>
      <w:r w:rsidRPr="002659C3">
        <w:rPr>
          <w:rFonts w:ascii="Times New Roman" w:hAnsi="Times New Roman"/>
          <w:sz w:val="24"/>
          <w:szCs w:val="24"/>
        </w:rPr>
        <w:softHyphen/>
        <w:t>ного образа жизни — комплексная программа формирования у обучающихся с умственной от</w:t>
      </w:r>
      <w:r w:rsidRPr="002659C3">
        <w:rPr>
          <w:rFonts w:ascii="Times New Roman" w:hAnsi="Times New Roman"/>
          <w:sz w:val="24"/>
          <w:szCs w:val="24"/>
        </w:rPr>
        <w:softHyphen/>
        <w:t>с</w:t>
      </w:r>
      <w:r w:rsidRPr="002659C3">
        <w:rPr>
          <w:rFonts w:ascii="Times New Roman" w:hAnsi="Times New Roman"/>
          <w:sz w:val="24"/>
          <w:szCs w:val="24"/>
        </w:rPr>
        <w:softHyphen/>
        <w:t>та</w:t>
      </w:r>
      <w:r w:rsidRPr="002659C3">
        <w:rPr>
          <w:rFonts w:ascii="Times New Roman" w:hAnsi="Times New Roman"/>
          <w:sz w:val="24"/>
          <w:szCs w:val="24"/>
        </w:rPr>
        <w:softHyphen/>
        <w:t>ло</w:t>
      </w:r>
      <w:r w:rsidRPr="002659C3">
        <w:rPr>
          <w:rFonts w:ascii="Times New Roman" w:hAnsi="Times New Roman"/>
          <w:sz w:val="24"/>
          <w:szCs w:val="24"/>
        </w:rPr>
        <w:softHyphen/>
        <w:t>с</w:t>
      </w:r>
      <w:r w:rsidRPr="002659C3">
        <w:rPr>
          <w:rFonts w:ascii="Times New Roman" w:hAnsi="Times New Roman"/>
          <w:sz w:val="24"/>
          <w:szCs w:val="24"/>
        </w:rPr>
        <w:softHyphen/>
        <w:t xml:space="preserve">тью </w:t>
      </w:r>
      <w:r w:rsidRPr="002659C3">
        <w:rPr>
          <w:rFonts w:ascii="Times New Roman" w:hAnsi="Times New Roman"/>
          <w:color w:val="auto"/>
          <w:sz w:val="24"/>
          <w:szCs w:val="24"/>
        </w:rPr>
        <w:t xml:space="preserve">(интеллектуальными нарушениями) </w:t>
      </w:r>
      <w:r w:rsidRPr="002659C3">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2659C3">
        <w:rPr>
          <w:rFonts w:ascii="Times New Roman" w:hAnsi="Times New Roman"/>
          <w:sz w:val="24"/>
          <w:szCs w:val="24"/>
        </w:rPr>
        <w:t xml:space="preserve"> физического и психического здо</w:t>
      </w:r>
      <w:r w:rsidRPr="002659C3">
        <w:rPr>
          <w:rFonts w:ascii="Times New Roman" w:hAnsi="Times New Roman"/>
          <w:sz w:val="24"/>
          <w:szCs w:val="24"/>
        </w:rPr>
        <w:t>ровья как одной из ценностных составляющих, спо</w:t>
      </w:r>
      <w:r w:rsidRPr="002659C3">
        <w:rPr>
          <w:rFonts w:ascii="Times New Roman" w:hAnsi="Times New Roman"/>
          <w:sz w:val="24"/>
          <w:szCs w:val="24"/>
        </w:rPr>
        <w:softHyphen/>
        <w:t>со</w:t>
      </w:r>
      <w:r w:rsidRPr="002659C3">
        <w:rPr>
          <w:rFonts w:ascii="Times New Roman" w:hAnsi="Times New Roman"/>
          <w:sz w:val="24"/>
          <w:szCs w:val="24"/>
        </w:rPr>
        <w:softHyphen/>
        <w:t>б</w:t>
      </w:r>
      <w:r w:rsidRPr="002659C3">
        <w:rPr>
          <w:rFonts w:ascii="Times New Roman" w:hAnsi="Times New Roman"/>
          <w:sz w:val="24"/>
          <w:szCs w:val="24"/>
        </w:rPr>
        <w:softHyphen/>
        <w:t>с</w:t>
      </w:r>
      <w:r w:rsidRPr="002659C3">
        <w:rPr>
          <w:rFonts w:ascii="Times New Roman" w:hAnsi="Times New Roman"/>
          <w:sz w:val="24"/>
          <w:szCs w:val="24"/>
        </w:rPr>
        <w:softHyphen/>
        <w:t>т</w:t>
      </w:r>
      <w:r w:rsidRPr="002659C3">
        <w:rPr>
          <w:rFonts w:ascii="Times New Roman" w:hAnsi="Times New Roman"/>
          <w:sz w:val="24"/>
          <w:szCs w:val="24"/>
        </w:rPr>
        <w:softHyphen/>
        <w:t>вующих познавательному и эмо</w:t>
      </w:r>
      <w:r w:rsidRPr="002659C3">
        <w:rPr>
          <w:rFonts w:ascii="Times New Roman" w:hAnsi="Times New Roman"/>
          <w:sz w:val="24"/>
          <w:szCs w:val="24"/>
        </w:rPr>
        <w:softHyphen/>
        <w:t>циональному развитию ребёнка.</w:t>
      </w:r>
    </w:p>
    <w:p w:rsidR="005B5BE4" w:rsidRPr="002659C3" w:rsidRDefault="005B5BE4" w:rsidP="00445C3A">
      <w:pPr>
        <w:spacing w:after="0" w:line="240" w:lineRule="auto"/>
        <w:ind w:firstLine="709"/>
        <w:jc w:val="both"/>
        <w:rPr>
          <w:rFonts w:ascii="Times New Roman" w:hAnsi="Times New Roman" w:cs="Times New Roman"/>
          <w:sz w:val="24"/>
          <w:szCs w:val="24"/>
        </w:rPr>
      </w:pPr>
      <w:r w:rsidRPr="002659C3">
        <w:rPr>
          <w:rFonts w:ascii="Times New Roman" w:hAnsi="Times New Roman" w:cs="Times New Roman"/>
          <w:sz w:val="24"/>
          <w:szCs w:val="24"/>
        </w:rPr>
        <w:t>Программа формирования экологической культуры, здорового и безопасн</w:t>
      </w:r>
      <w:r w:rsidR="002659C3" w:rsidRPr="002659C3">
        <w:rPr>
          <w:rFonts w:ascii="Times New Roman" w:hAnsi="Times New Roman" w:cs="Times New Roman"/>
          <w:sz w:val="24"/>
          <w:szCs w:val="24"/>
        </w:rPr>
        <w:t xml:space="preserve">ого образа жизни вносит </w:t>
      </w:r>
      <w:r w:rsidRPr="002659C3">
        <w:rPr>
          <w:rFonts w:ascii="Times New Roman" w:hAnsi="Times New Roman" w:cs="Times New Roman"/>
          <w:sz w:val="24"/>
          <w:szCs w:val="24"/>
        </w:rPr>
        <w:t>вклад в достижение требований к личностным результатам освоения АООП: формирование представлений о мире</w:t>
      </w:r>
      <w:r w:rsidRPr="002659C3">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2659C3">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2659C3">
        <w:rPr>
          <w:rFonts w:ascii="Times New Roman" w:hAnsi="Times New Roman" w:cs="Times New Roman"/>
          <w:sz w:val="24"/>
          <w:szCs w:val="24"/>
        </w:rPr>
        <w:t xml:space="preserve">аз жизни, наличие мотивации к </w:t>
      </w:r>
      <w:r w:rsidRPr="002659C3">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2659C3" w:rsidRDefault="005B5BE4" w:rsidP="00445C3A">
      <w:pPr>
        <w:pStyle w:val="af4"/>
        <w:spacing w:after="0" w:line="240" w:lineRule="auto"/>
        <w:ind w:firstLine="709"/>
        <w:jc w:val="both"/>
        <w:rPr>
          <w:rFonts w:ascii="Times New Roman" w:hAnsi="Times New Roman"/>
          <w:sz w:val="24"/>
          <w:szCs w:val="24"/>
        </w:rPr>
      </w:pPr>
      <w:r w:rsidRPr="002659C3">
        <w:rPr>
          <w:rFonts w:ascii="Times New Roman" w:hAnsi="Times New Roman"/>
          <w:sz w:val="24"/>
          <w:szCs w:val="24"/>
        </w:rPr>
        <w:t>Программа построена на основе общенациональных ценностей рос</w:t>
      </w:r>
      <w:r w:rsidRPr="002659C3">
        <w:rPr>
          <w:rFonts w:ascii="Times New Roman" w:hAnsi="Times New Roman"/>
          <w:sz w:val="24"/>
          <w:szCs w:val="24"/>
        </w:rPr>
        <w:softHyphen/>
        <w:t>сий</w:t>
      </w:r>
      <w:r w:rsidRPr="002659C3">
        <w:rPr>
          <w:rFonts w:ascii="Times New Roman" w:hAnsi="Times New Roman"/>
          <w:sz w:val="24"/>
          <w:szCs w:val="24"/>
        </w:rPr>
        <w:softHyphen/>
        <w:t>с</w:t>
      </w:r>
      <w:r w:rsidRPr="002659C3">
        <w:rPr>
          <w:rFonts w:ascii="Times New Roman" w:hAnsi="Times New Roman"/>
          <w:sz w:val="24"/>
          <w:szCs w:val="24"/>
        </w:rPr>
        <w:softHyphen/>
        <w:t>ко</w:t>
      </w:r>
      <w:r w:rsidRPr="002659C3">
        <w:rPr>
          <w:rFonts w:ascii="Times New Roman" w:hAnsi="Times New Roman"/>
          <w:sz w:val="24"/>
          <w:szCs w:val="24"/>
        </w:rPr>
        <w:softHyphen/>
        <w:t>го об</w:t>
      </w:r>
      <w:r w:rsidRPr="002659C3">
        <w:rPr>
          <w:rFonts w:ascii="Times New Roman" w:hAnsi="Times New Roman"/>
          <w:sz w:val="24"/>
          <w:szCs w:val="24"/>
        </w:rPr>
        <w:softHyphen/>
        <w:t>ще</w:t>
      </w:r>
      <w:r w:rsidRPr="002659C3">
        <w:rPr>
          <w:rFonts w:ascii="Times New Roman" w:hAnsi="Times New Roman"/>
          <w:sz w:val="24"/>
          <w:szCs w:val="24"/>
        </w:rPr>
        <w:softHyphen/>
        <w:t>с</w:t>
      </w:r>
      <w:r w:rsidRPr="002659C3">
        <w:rPr>
          <w:rFonts w:ascii="Times New Roman" w:hAnsi="Times New Roman"/>
          <w:sz w:val="24"/>
          <w:szCs w:val="24"/>
        </w:rPr>
        <w:softHyphen/>
        <w:t>т</w:t>
      </w:r>
      <w:r w:rsidRPr="002659C3">
        <w:rPr>
          <w:rFonts w:ascii="Times New Roman" w:hAnsi="Times New Roman"/>
          <w:sz w:val="24"/>
          <w:szCs w:val="24"/>
        </w:rPr>
        <w:softHyphen/>
        <w:t>ва, таких, как гражданственность, здоровье, природа, эко</w:t>
      </w:r>
      <w:r w:rsidRPr="002659C3">
        <w:rPr>
          <w:rFonts w:ascii="Times New Roman" w:hAnsi="Times New Roman"/>
          <w:sz w:val="24"/>
          <w:szCs w:val="24"/>
        </w:rPr>
        <w:softHyphen/>
        <w:t>ло</w:t>
      </w:r>
      <w:r w:rsidRPr="002659C3">
        <w:rPr>
          <w:rFonts w:ascii="Times New Roman" w:hAnsi="Times New Roman"/>
          <w:sz w:val="24"/>
          <w:szCs w:val="24"/>
        </w:rPr>
        <w:softHyphen/>
        <w:t>гическая культура, без</w:t>
      </w:r>
      <w:r w:rsidRPr="002659C3">
        <w:rPr>
          <w:rFonts w:ascii="Times New Roman" w:hAnsi="Times New Roman"/>
          <w:sz w:val="24"/>
          <w:szCs w:val="24"/>
        </w:rPr>
        <w:softHyphen/>
        <w:t>опа</w:t>
      </w:r>
      <w:r w:rsidRPr="002659C3">
        <w:rPr>
          <w:rFonts w:ascii="Times New Roman" w:hAnsi="Times New Roman"/>
          <w:sz w:val="24"/>
          <w:szCs w:val="24"/>
        </w:rPr>
        <w:softHyphen/>
        <w:t>с</w:t>
      </w:r>
      <w:r w:rsidRPr="002659C3">
        <w:rPr>
          <w:rFonts w:ascii="Times New Roman" w:hAnsi="Times New Roman"/>
          <w:sz w:val="24"/>
          <w:szCs w:val="24"/>
        </w:rPr>
        <w:softHyphen/>
        <w:t>ность человека и государства. Она направлена на развитие мотивации и готовности обу</w:t>
      </w:r>
      <w:r w:rsidRPr="002659C3">
        <w:rPr>
          <w:rFonts w:ascii="Times New Roman" w:hAnsi="Times New Roman"/>
          <w:sz w:val="24"/>
          <w:szCs w:val="24"/>
        </w:rPr>
        <w:softHyphen/>
        <w:t>ча</w:t>
      </w:r>
      <w:r w:rsidRPr="002659C3">
        <w:rPr>
          <w:rFonts w:ascii="Times New Roman" w:hAnsi="Times New Roman"/>
          <w:sz w:val="24"/>
          <w:szCs w:val="24"/>
        </w:rPr>
        <w:softHyphen/>
        <w:t>ю</w:t>
      </w:r>
      <w:r w:rsidRPr="002659C3">
        <w:rPr>
          <w:rFonts w:ascii="Times New Roman" w:hAnsi="Times New Roman"/>
          <w:sz w:val="24"/>
          <w:szCs w:val="24"/>
        </w:rPr>
        <w:softHyphen/>
        <w:t xml:space="preserve">щихся с умственной отсталостью </w:t>
      </w:r>
      <w:r w:rsidRPr="002659C3">
        <w:rPr>
          <w:rFonts w:ascii="Times New Roman" w:hAnsi="Times New Roman"/>
          <w:color w:val="auto"/>
          <w:sz w:val="24"/>
          <w:szCs w:val="24"/>
        </w:rPr>
        <w:t xml:space="preserve">(интеллектуальными нарушениями) </w:t>
      </w:r>
      <w:r w:rsidRPr="002659C3">
        <w:rPr>
          <w:rFonts w:ascii="Times New Roman" w:hAnsi="Times New Roman"/>
          <w:sz w:val="24"/>
          <w:szCs w:val="24"/>
        </w:rPr>
        <w:t>действовать пре</w:t>
      </w:r>
      <w:r w:rsidRPr="002659C3">
        <w:rPr>
          <w:rFonts w:ascii="Times New Roman" w:hAnsi="Times New Roman"/>
          <w:sz w:val="24"/>
          <w:szCs w:val="24"/>
        </w:rPr>
        <w:softHyphen/>
        <w:t>ду</w:t>
      </w:r>
      <w:r w:rsidRPr="002659C3">
        <w:rPr>
          <w:rFonts w:ascii="Times New Roman" w:hAnsi="Times New Roman"/>
          <w:sz w:val="24"/>
          <w:szCs w:val="24"/>
        </w:rPr>
        <w:softHyphen/>
        <w:t>смотрительно, придерживаться здорового и экологически безопасного образа жизни, це</w:t>
      </w:r>
      <w:r w:rsidRPr="002659C3">
        <w:rPr>
          <w:rFonts w:ascii="Times New Roman" w:hAnsi="Times New Roman"/>
          <w:sz w:val="24"/>
          <w:szCs w:val="24"/>
        </w:rPr>
        <w:softHyphen/>
        <w:t>нить природу как источник духовного развития, информации, красоты, здоровья, ма</w:t>
      </w:r>
      <w:r w:rsidRPr="002659C3">
        <w:rPr>
          <w:rFonts w:ascii="Times New Roman" w:hAnsi="Times New Roman"/>
          <w:sz w:val="24"/>
          <w:szCs w:val="24"/>
        </w:rPr>
        <w:softHyphen/>
        <w:t>те</w:t>
      </w:r>
      <w:r w:rsidRPr="002659C3">
        <w:rPr>
          <w:rFonts w:ascii="Times New Roman" w:hAnsi="Times New Roman"/>
          <w:sz w:val="24"/>
          <w:szCs w:val="24"/>
        </w:rPr>
        <w:softHyphen/>
        <w:t>ри</w:t>
      </w:r>
      <w:r w:rsidRPr="002659C3">
        <w:rPr>
          <w:rFonts w:ascii="Times New Roman" w:hAnsi="Times New Roman"/>
          <w:sz w:val="24"/>
          <w:szCs w:val="24"/>
        </w:rPr>
        <w:softHyphen/>
        <w:t>аль</w:t>
      </w:r>
      <w:r w:rsidRPr="002659C3">
        <w:rPr>
          <w:rFonts w:ascii="Times New Roman" w:hAnsi="Times New Roman"/>
          <w:sz w:val="24"/>
          <w:szCs w:val="24"/>
        </w:rPr>
        <w:softHyphen/>
        <w:t>ного благополучия.</w:t>
      </w:r>
    </w:p>
    <w:p w:rsidR="005B5BE4" w:rsidRPr="002659C3" w:rsidRDefault="005B5BE4" w:rsidP="00445C3A">
      <w:pPr>
        <w:pStyle w:val="af4"/>
        <w:spacing w:after="0" w:line="240" w:lineRule="auto"/>
        <w:ind w:firstLine="709"/>
        <w:jc w:val="both"/>
        <w:rPr>
          <w:rFonts w:ascii="Times New Roman" w:hAnsi="Times New Roman"/>
          <w:sz w:val="24"/>
          <w:szCs w:val="24"/>
        </w:rPr>
      </w:pPr>
      <w:r w:rsidRPr="002659C3">
        <w:rPr>
          <w:rFonts w:ascii="Times New Roman" w:hAnsi="Times New Roman"/>
          <w:sz w:val="24"/>
          <w:szCs w:val="24"/>
        </w:rPr>
        <w:t>Наиболее эффективным путём формирования экологической культуры, здо</w:t>
      </w:r>
      <w:r w:rsidRPr="002659C3">
        <w:rPr>
          <w:rFonts w:ascii="Times New Roman" w:hAnsi="Times New Roman"/>
          <w:sz w:val="24"/>
          <w:szCs w:val="24"/>
        </w:rPr>
        <w:softHyphen/>
        <w:t>рового и без</w:t>
      </w:r>
      <w:r w:rsidRPr="002659C3">
        <w:rPr>
          <w:rFonts w:ascii="Times New Roman" w:hAnsi="Times New Roman"/>
          <w:sz w:val="24"/>
          <w:szCs w:val="24"/>
        </w:rPr>
        <w:softHyphen/>
        <w:t>опасного образа жизни у обучающихся является направляемая и организуемая взро</w:t>
      </w:r>
      <w:r w:rsidRPr="002659C3">
        <w:rPr>
          <w:rFonts w:ascii="Times New Roman" w:hAnsi="Times New Roman"/>
          <w:sz w:val="24"/>
          <w:szCs w:val="24"/>
        </w:rPr>
        <w:softHyphen/>
        <w:t>с</w:t>
      </w:r>
      <w:r w:rsidRPr="002659C3">
        <w:rPr>
          <w:rFonts w:ascii="Times New Roman" w:hAnsi="Times New Roman"/>
          <w:sz w:val="24"/>
          <w:szCs w:val="24"/>
        </w:rPr>
        <w:softHyphen/>
        <w:t>лы</w:t>
      </w:r>
      <w:r w:rsidRPr="002659C3">
        <w:rPr>
          <w:rFonts w:ascii="Times New Roman" w:hAnsi="Times New Roman"/>
          <w:sz w:val="24"/>
          <w:szCs w:val="24"/>
        </w:rPr>
        <w:softHyphen/>
        <w:t>ми самостоятельная деятельность обучающихся, раз</w:t>
      </w:r>
      <w:r w:rsidRPr="002659C3">
        <w:rPr>
          <w:rFonts w:ascii="Times New Roman" w:hAnsi="Times New Roman"/>
          <w:sz w:val="24"/>
          <w:szCs w:val="24"/>
        </w:rPr>
        <w:softHyphen/>
        <w:t>ви</w:t>
      </w:r>
      <w:r w:rsidRPr="002659C3">
        <w:rPr>
          <w:rFonts w:ascii="Times New Roman" w:hAnsi="Times New Roman"/>
          <w:sz w:val="24"/>
          <w:szCs w:val="24"/>
        </w:rPr>
        <w:softHyphen/>
        <w:t>вающая способность понимать своё состояние, обеспечивающая усвоение спо</w:t>
      </w:r>
      <w:r w:rsidRPr="002659C3">
        <w:rPr>
          <w:rFonts w:ascii="Times New Roman" w:hAnsi="Times New Roman"/>
          <w:sz w:val="24"/>
          <w:szCs w:val="24"/>
        </w:rPr>
        <w:softHyphen/>
        <w:t>собов рациональной организации режима дня, двигательной активности, пи</w:t>
      </w:r>
      <w:r w:rsidRPr="002659C3">
        <w:rPr>
          <w:rFonts w:ascii="Times New Roman" w:hAnsi="Times New Roman"/>
          <w:sz w:val="24"/>
          <w:szCs w:val="24"/>
        </w:rPr>
        <w:softHyphen/>
        <w:t>тания, правил личной гигиены. Однако только знание основ здорового об</w:t>
      </w:r>
      <w:r w:rsidRPr="002659C3">
        <w:rPr>
          <w:rFonts w:ascii="Times New Roman" w:hAnsi="Times New Roman"/>
          <w:sz w:val="24"/>
          <w:szCs w:val="24"/>
        </w:rPr>
        <w:softHyphen/>
        <w:t>ра</w:t>
      </w:r>
      <w:r w:rsidRPr="002659C3">
        <w:rPr>
          <w:rFonts w:ascii="Times New Roman" w:hAnsi="Times New Roman"/>
          <w:sz w:val="24"/>
          <w:szCs w:val="24"/>
        </w:rPr>
        <w:softHyphen/>
        <w:t>за жизни не обеспечивает и не гарантирует их использования, если это не ста</w:t>
      </w:r>
      <w:r w:rsidRPr="002659C3">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2659C3" w:rsidRDefault="005B5BE4" w:rsidP="00445C3A">
      <w:pPr>
        <w:pStyle w:val="af4"/>
        <w:spacing w:after="0" w:line="240" w:lineRule="auto"/>
        <w:ind w:firstLine="709"/>
        <w:jc w:val="both"/>
        <w:rPr>
          <w:rFonts w:ascii="Times New Roman" w:hAnsi="Times New Roman"/>
          <w:color w:val="000000"/>
          <w:sz w:val="24"/>
          <w:szCs w:val="24"/>
        </w:rPr>
      </w:pPr>
      <w:r w:rsidRPr="002659C3">
        <w:rPr>
          <w:rFonts w:ascii="Times New Roman" w:hAnsi="Times New Roman"/>
          <w:sz w:val="24"/>
          <w:szCs w:val="24"/>
        </w:rPr>
        <w:t xml:space="preserve">Реализация программы </w:t>
      </w:r>
      <w:r w:rsidR="002659C3" w:rsidRPr="002659C3">
        <w:rPr>
          <w:rFonts w:ascii="Times New Roman" w:hAnsi="Times New Roman"/>
          <w:sz w:val="24"/>
          <w:szCs w:val="24"/>
        </w:rPr>
        <w:t>проходит</w:t>
      </w:r>
      <w:r w:rsidRPr="002659C3">
        <w:rPr>
          <w:rFonts w:ascii="Times New Roman" w:hAnsi="Times New Roman"/>
          <w:sz w:val="24"/>
          <w:szCs w:val="24"/>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2659C3" w:rsidRDefault="005B5BE4" w:rsidP="00445C3A">
      <w:pPr>
        <w:shd w:val="clear" w:color="auto" w:fill="FFFFFF"/>
        <w:spacing w:after="0" w:line="240" w:lineRule="auto"/>
        <w:ind w:firstLine="709"/>
        <w:jc w:val="both"/>
        <w:rPr>
          <w:rFonts w:ascii="Times New Roman" w:hAnsi="Times New Roman" w:cs="Times New Roman"/>
          <w:b/>
          <w:i/>
          <w:sz w:val="24"/>
          <w:szCs w:val="24"/>
        </w:rPr>
      </w:pPr>
      <w:r w:rsidRPr="002659C3">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w:t>
      </w:r>
      <w:r w:rsidR="002659C3" w:rsidRPr="002659C3">
        <w:rPr>
          <w:rFonts w:ascii="Times New Roman" w:hAnsi="Times New Roman" w:cs="Times New Roman"/>
          <w:color w:val="000000"/>
          <w:sz w:val="24"/>
          <w:szCs w:val="24"/>
        </w:rPr>
        <w:t xml:space="preserve"> проектируется</w:t>
      </w:r>
      <w:r w:rsidRPr="002659C3">
        <w:rPr>
          <w:rFonts w:ascii="Times New Roman" w:hAnsi="Times New Roman" w:cs="Times New Roman"/>
          <w:color w:val="000000"/>
          <w:sz w:val="24"/>
          <w:szCs w:val="24"/>
        </w:rPr>
        <w:t xml:space="preserve">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2659C3" w:rsidRDefault="005B5BE4" w:rsidP="00445C3A">
      <w:pPr>
        <w:tabs>
          <w:tab w:val="left" w:pos="720"/>
          <w:tab w:val="left" w:pos="1080"/>
        </w:tabs>
        <w:spacing w:after="0" w:line="240" w:lineRule="auto"/>
        <w:ind w:firstLine="709"/>
        <w:jc w:val="both"/>
        <w:rPr>
          <w:rFonts w:ascii="Times New Roman" w:hAnsi="Times New Roman" w:cs="Times New Roman"/>
          <w:b/>
          <w:i/>
          <w:sz w:val="24"/>
          <w:szCs w:val="24"/>
        </w:rPr>
      </w:pPr>
      <w:r w:rsidRPr="002659C3">
        <w:rPr>
          <w:rFonts w:ascii="Times New Roman" w:hAnsi="Times New Roman" w:cs="Times New Roman"/>
          <w:b/>
          <w:i/>
          <w:sz w:val="24"/>
          <w:szCs w:val="24"/>
        </w:rPr>
        <w:t>Целью программы</w:t>
      </w:r>
      <w:r w:rsidRPr="002659C3">
        <w:rPr>
          <w:rFonts w:ascii="Times New Roman" w:hAnsi="Times New Roman" w:cs="Times New Roman"/>
          <w:b/>
          <w:sz w:val="24"/>
          <w:szCs w:val="24"/>
        </w:rPr>
        <w:t xml:space="preserve"> </w:t>
      </w:r>
      <w:r w:rsidRPr="002659C3">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2659C3" w:rsidRDefault="005B5BE4" w:rsidP="00445C3A">
      <w:pPr>
        <w:tabs>
          <w:tab w:val="left" w:pos="720"/>
          <w:tab w:val="left" w:pos="1080"/>
        </w:tabs>
        <w:spacing w:after="0" w:line="240" w:lineRule="auto"/>
        <w:ind w:firstLine="709"/>
        <w:jc w:val="both"/>
        <w:rPr>
          <w:rFonts w:ascii="Times New Roman" w:hAnsi="Times New Roman" w:cs="Times New Roman"/>
          <w:sz w:val="24"/>
          <w:szCs w:val="24"/>
        </w:rPr>
      </w:pPr>
      <w:r w:rsidRPr="002659C3">
        <w:rPr>
          <w:rFonts w:ascii="Times New Roman" w:hAnsi="Times New Roman" w:cs="Times New Roman"/>
          <w:b/>
          <w:i/>
          <w:sz w:val="24"/>
          <w:szCs w:val="24"/>
        </w:rPr>
        <w:t>Основные задачи программы:</w:t>
      </w:r>
    </w:p>
    <w:p w:rsidR="005B5BE4" w:rsidRPr="002659C3" w:rsidRDefault="005B5BE4" w:rsidP="00445C3A">
      <w:pPr>
        <w:tabs>
          <w:tab w:val="left" w:pos="720"/>
          <w:tab w:val="left" w:pos="1080"/>
        </w:tabs>
        <w:spacing w:after="0" w:line="240" w:lineRule="auto"/>
        <w:ind w:firstLine="709"/>
        <w:jc w:val="both"/>
        <w:rPr>
          <w:rFonts w:ascii="Times New Roman" w:hAnsi="Times New Roman" w:cs="Times New Roman"/>
          <w:sz w:val="24"/>
          <w:szCs w:val="24"/>
        </w:rPr>
      </w:pPr>
      <w:r w:rsidRPr="002659C3">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2659C3" w:rsidRDefault="005B5BE4" w:rsidP="00445C3A">
      <w:pPr>
        <w:tabs>
          <w:tab w:val="left" w:pos="720"/>
          <w:tab w:val="left" w:pos="1080"/>
        </w:tabs>
        <w:spacing w:after="0" w:line="240" w:lineRule="auto"/>
        <w:ind w:firstLine="709"/>
        <w:jc w:val="both"/>
        <w:rPr>
          <w:rFonts w:ascii="Times New Roman" w:hAnsi="Times New Roman" w:cs="Times New Roman"/>
          <w:color w:val="000000"/>
          <w:sz w:val="24"/>
          <w:szCs w:val="24"/>
        </w:rPr>
      </w:pPr>
      <w:r w:rsidRPr="002659C3">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2659C3" w:rsidRDefault="005B5BE4" w:rsidP="00445C3A">
      <w:pPr>
        <w:shd w:val="clear" w:color="auto" w:fill="FFFFFF"/>
        <w:autoSpaceDE w:val="0"/>
        <w:spacing w:after="0" w:line="240" w:lineRule="auto"/>
        <w:ind w:firstLine="709"/>
        <w:jc w:val="both"/>
        <w:rPr>
          <w:rFonts w:ascii="Times New Roman" w:hAnsi="Times New Roman" w:cs="Times New Roman"/>
          <w:sz w:val="24"/>
          <w:szCs w:val="24"/>
        </w:rPr>
      </w:pPr>
      <w:r w:rsidRPr="002659C3">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2659C3" w:rsidRDefault="005B5BE4" w:rsidP="00445C3A">
      <w:pPr>
        <w:tabs>
          <w:tab w:val="left" w:pos="720"/>
          <w:tab w:val="left" w:pos="1080"/>
        </w:tabs>
        <w:spacing w:after="0" w:line="240" w:lineRule="auto"/>
        <w:ind w:firstLine="709"/>
        <w:jc w:val="both"/>
        <w:rPr>
          <w:rFonts w:ascii="Times New Roman" w:hAnsi="Times New Roman" w:cs="Times New Roman"/>
          <w:color w:val="000000"/>
          <w:sz w:val="24"/>
          <w:szCs w:val="24"/>
        </w:rPr>
      </w:pPr>
      <w:r w:rsidRPr="002659C3">
        <w:rPr>
          <w:rFonts w:ascii="Times New Roman" w:hAnsi="Times New Roman" w:cs="Times New Roman"/>
          <w:sz w:val="24"/>
          <w:szCs w:val="24"/>
        </w:rPr>
        <w:t>пробуждение в детях желания заботиться о своем здоровье (формирование за</w:t>
      </w:r>
      <w:r w:rsidRPr="002659C3">
        <w:rPr>
          <w:rFonts w:ascii="Times New Roman" w:hAnsi="Times New Roman" w:cs="Times New Roman"/>
          <w:sz w:val="24"/>
          <w:szCs w:val="24"/>
        </w:rPr>
        <w:softHyphen/>
        <w:t>ин</w:t>
      </w:r>
      <w:r w:rsidRPr="002659C3">
        <w:rPr>
          <w:rFonts w:ascii="Times New Roman" w:hAnsi="Times New Roman" w:cs="Times New Roman"/>
          <w:sz w:val="24"/>
          <w:szCs w:val="24"/>
        </w:rPr>
        <w:softHyphen/>
        <w:t>те</w:t>
      </w:r>
      <w:r w:rsidRPr="002659C3">
        <w:rPr>
          <w:rFonts w:ascii="Times New Roman" w:hAnsi="Times New Roman" w:cs="Times New Roman"/>
          <w:sz w:val="24"/>
          <w:szCs w:val="24"/>
        </w:rPr>
        <w:softHyphen/>
        <w:t>ре</w:t>
      </w:r>
      <w:r w:rsidRPr="002659C3">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2659C3">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2659C3">
        <w:rPr>
          <w:rFonts w:ascii="Times New Roman" w:hAnsi="Times New Roman" w:cs="Times New Roman"/>
          <w:sz w:val="24"/>
          <w:szCs w:val="24"/>
        </w:rPr>
        <w:softHyphen/>
        <w:t>ще</w:t>
      </w:r>
      <w:r w:rsidRPr="002659C3">
        <w:rPr>
          <w:rFonts w:ascii="Times New Roman" w:hAnsi="Times New Roman" w:cs="Times New Roman"/>
          <w:sz w:val="24"/>
          <w:szCs w:val="24"/>
        </w:rPr>
        <w:softHyphen/>
        <w:t xml:space="preserve">ния; </w:t>
      </w:r>
    </w:p>
    <w:p w:rsidR="005B5BE4" w:rsidRPr="002659C3" w:rsidRDefault="005B5BE4" w:rsidP="00445C3A">
      <w:pPr>
        <w:shd w:val="clear" w:color="auto" w:fill="FFFFFF"/>
        <w:autoSpaceDE w:val="0"/>
        <w:spacing w:after="0" w:line="240" w:lineRule="auto"/>
        <w:ind w:firstLine="709"/>
        <w:jc w:val="both"/>
        <w:rPr>
          <w:rFonts w:ascii="Times New Roman" w:hAnsi="Times New Roman" w:cs="Times New Roman"/>
          <w:sz w:val="24"/>
          <w:szCs w:val="24"/>
        </w:rPr>
      </w:pPr>
      <w:r w:rsidRPr="002659C3">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2659C3">
        <w:rPr>
          <w:rFonts w:ascii="Times New Roman" w:hAnsi="Times New Roman" w:cs="Times New Roman"/>
          <w:sz w:val="24"/>
          <w:szCs w:val="24"/>
        </w:rPr>
        <w:t>;</w:t>
      </w:r>
    </w:p>
    <w:p w:rsidR="005B5BE4" w:rsidRPr="002659C3" w:rsidRDefault="005B5BE4" w:rsidP="00445C3A">
      <w:pPr>
        <w:tabs>
          <w:tab w:val="left" w:pos="720"/>
          <w:tab w:val="left" w:pos="1080"/>
        </w:tabs>
        <w:spacing w:after="0" w:line="240" w:lineRule="auto"/>
        <w:ind w:firstLine="709"/>
        <w:jc w:val="both"/>
        <w:rPr>
          <w:rFonts w:ascii="Times New Roman" w:hAnsi="Times New Roman" w:cs="Times New Roman"/>
          <w:sz w:val="24"/>
          <w:szCs w:val="24"/>
        </w:rPr>
      </w:pPr>
      <w:r w:rsidRPr="002659C3">
        <w:rPr>
          <w:rFonts w:ascii="Times New Roman" w:hAnsi="Times New Roman" w:cs="Times New Roman"/>
          <w:sz w:val="24"/>
          <w:szCs w:val="24"/>
        </w:rPr>
        <w:t>формирование установок на использование здорового питания;</w:t>
      </w:r>
    </w:p>
    <w:p w:rsidR="005B5BE4" w:rsidRPr="002659C3" w:rsidRDefault="005B5BE4" w:rsidP="00445C3A">
      <w:pPr>
        <w:tabs>
          <w:tab w:val="left" w:pos="720"/>
          <w:tab w:val="left" w:pos="1080"/>
        </w:tabs>
        <w:spacing w:after="0" w:line="240" w:lineRule="auto"/>
        <w:ind w:firstLine="709"/>
        <w:jc w:val="both"/>
        <w:rPr>
          <w:rFonts w:ascii="Times New Roman" w:hAnsi="Times New Roman" w:cs="Times New Roman"/>
          <w:sz w:val="24"/>
          <w:szCs w:val="24"/>
        </w:rPr>
      </w:pPr>
      <w:r w:rsidRPr="002659C3">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2659C3" w:rsidRDefault="005B5BE4" w:rsidP="00445C3A">
      <w:pPr>
        <w:tabs>
          <w:tab w:val="left" w:pos="720"/>
          <w:tab w:val="left" w:pos="1080"/>
        </w:tabs>
        <w:spacing w:after="0" w:line="240" w:lineRule="auto"/>
        <w:ind w:firstLine="709"/>
        <w:jc w:val="both"/>
        <w:rPr>
          <w:rFonts w:ascii="Times New Roman" w:hAnsi="Times New Roman" w:cs="Times New Roman"/>
          <w:sz w:val="24"/>
          <w:szCs w:val="24"/>
        </w:rPr>
      </w:pPr>
      <w:r w:rsidRPr="002659C3">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2659C3" w:rsidRDefault="005B5BE4" w:rsidP="00445C3A">
      <w:pPr>
        <w:tabs>
          <w:tab w:val="left" w:pos="720"/>
          <w:tab w:val="left" w:pos="1080"/>
        </w:tabs>
        <w:spacing w:after="0" w:line="240" w:lineRule="auto"/>
        <w:ind w:firstLine="709"/>
        <w:jc w:val="both"/>
        <w:rPr>
          <w:rFonts w:ascii="Times New Roman" w:hAnsi="Times New Roman" w:cs="Times New Roman"/>
          <w:sz w:val="24"/>
          <w:szCs w:val="24"/>
        </w:rPr>
      </w:pPr>
      <w:r w:rsidRPr="002659C3">
        <w:rPr>
          <w:rFonts w:ascii="Times New Roman" w:hAnsi="Times New Roman" w:cs="Times New Roman"/>
          <w:sz w:val="24"/>
          <w:szCs w:val="24"/>
        </w:rPr>
        <w:t xml:space="preserve">соблюдение здоровьесозидающих режимов дня; </w:t>
      </w:r>
    </w:p>
    <w:p w:rsidR="005B5BE4" w:rsidRPr="002659C3" w:rsidRDefault="005B5BE4" w:rsidP="00445C3A">
      <w:pPr>
        <w:tabs>
          <w:tab w:val="left" w:pos="720"/>
          <w:tab w:val="left" w:pos="1080"/>
        </w:tabs>
        <w:spacing w:after="0" w:line="240" w:lineRule="auto"/>
        <w:ind w:firstLine="709"/>
        <w:jc w:val="both"/>
        <w:rPr>
          <w:rFonts w:ascii="Times New Roman" w:hAnsi="Times New Roman" w:cs="Times New Roman"/>
          <w:sz w:val="24"/>
          <w:szCs w:val="24"/>
        </w:rPr>
      </w:pPr>
      <w:r w:rsidRPr="002659C3">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2659C3" w:rsidRDefault="005B5BE4" w:rsidP="00445C3A">
      <w:pPr>
        <w:tabs>
          <w:tab w:val="left" w:pos="720"/>
          <w:tab w:val="left" w:pos="1080"/>
        </w:tabs>
        <w:spacing w:after="0" w:line="240" w:lineRule="auto"/>
        <w:ind w:firstLine="709"/>
        <w:jc w:val="both"/>
        <w:rPr>
          <w:rFonts w:ascii="Times New Roman" w:hAnsi="Times New Roman" w:cs="Times New Roman"/>
          <w:sz w:val="24"/>
          <w:szCs w:val="24"/>
        </w:rPr>
      </w:pPr>
      <w:r w:rsidRPr="002659C3">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Pr="002659C3" w:rsidRDefault="005B5BE4" w:rsidP="00445C3A">
      <w:pPr>
        <w:tabs>
          <w:tab w:val="left" w:pos="720"/>
          <w:tab w:val="left" w:pos="1080"/>
        </w:tabs>
        <w:spacing w:after="0" w:line="240" w:lineRule="auto"/>
        <w:ind w:firstLine="709"/>
        <w:jc w:val="both"/>
        <w:rPr>
          <w:rFonts w:ascii="Times New Roman" w:hAnsi="Times New Roman" w:cs="Times New Roman"/>
          <w:sz w:val="24"/>
          <w:szCs w:val="24"/>
        </w:rPr>
      </w:pPr>
      <w:r w:rsidRPr="002659C3">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2659C3" w:rsidRDefault="005B5BE4" w:rsidP="00445C3A">
      <w:pPr>
        <w:tabs>
          <w:tab w:val="left" w:pos="720"/>
          <w:tab w:val="left" w:pos="1080"/>
        </w:tabs>
        <w:spacing w:after="0" w:line="240" w:lineRule="auto"/>
        <w:ind w:firstLine="709"/>
        <w:jc w:val="both"/>
        <w:rPr>
          <w:rFonts w:ascii="Times New Roman" w:hAnsi="Times New Roman" w:cs="Times New Roman"/>
          <w:sz w:val="24"/>
          <w:szCs w:val="24"/>
        </w:rPr>
      </w:pPr>
      <w:r w:rsidRPr="002659C3">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2659C3" w:rsidRDefault="005B5BE4" w:rsidP="00445C3A">
      <w:pPr>
        <w:tabs>
          <w:tab w:val="left" w:pos="720"/>
          <w:tab w:val="left" w:pos="1080"/>
        </w:tabs>
        <w:spacing w:after="0" w:line="240" w:lineRule="auto"/>
        <w:ind w:firstLine="709"/>
        <w:jc w:val="both"/>
        <w:rPr>
          <w:b/>
          <w:i/>
          <w:sz w:val="24"/>
          <w:szCs w:val="24"/>
        </w:rPr>
      </w:pPr>
      <w:r w:rsidRPr="002659C3">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2659C3" w:rsidRDefault="005B5BE4" w:rsidP="00445C3A">
      <w:pPr>
        <w:pStyle w:val="aff5"/>
        <w:spacing w:line="240" w:lineRule="auto"/>
        <w:ind w:firstLine="709"/>
        <w:jc w:val="center"/>
        <w:rPr>
          <w:caps w:val="0"/>
          <w:sz w:val="24"/>
          <w:szCs w:val="24"/>
        </w:rPr>
      </w:pPr>
      <w:r w:rsidRPr="002659C3">
        <w:rPr>
          <w:b/>
          <w:i/>
          <w:caps w:val="0"/>
          <w:sz w:val="24"/>
          <w:szCs w:val="24"/>
        </w:rPr>
        <w:t>Основные направления, формы реализации программы</w:t>
      </w:r>
    </w:p>
    <w:p w:rsidR="005B5BE4" w:rsidRPr="002659C3" w:rsidRDefault="005B5BE4" w:rsidP="00445C3A">
      <w:pPr>
        <w:pStyle w:val="aff5"/>
        <w:spacing w:line="240" w:lineRule="auto"/>
        <w:ind w:firstLine="709"/>
        <w:rPr>
          <w:caps w:val="0"/>
          <w:sz w:val="24"/>
          <w:szCs w:val="24"/>
        </w:rPr>
      </w:pPr>
      <w:r w:rsidRPr="002659C3">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2659C3" w:rsidRDefault="005B5BE4" w:rsidP="00445C3A">
      <w:pPr>
        <w:pStyle w:val="aff5"/>
        <w:spacing w:line="240" w:lineRule="auto"/>
        <w:ind w:firstLine="709"/>
        <w:rPr>
          <w:caps w:val="0"/>
          <w:sz w:val="24"/>
          <w:szCs w:val="24"/>
        </w:rPr>
      </w:pPr>
      <w:r w:rsidRPr="002659C3">
        <w:rPr>
          <w:caps w:val="0"/>
          <w:sz w:val="24"/>
          <w:szCs w:val="24"/>
        </w:rPr>
        <w:t xml:space="preserve">1. Создание экологически безопасной, здоровьесберегающей инфраструктуры </w:t>
      </w:r>
      <w:r w:rsidR="002659C3" w:rsidRPr="002659C3">
        <w:rPr>
          <w:caps w:val="0"/>
          <w:sz w:val="24"/>
          <w:szCs w:val="24"/>
        </w:rPr>
        <w:t>школы</w:t>
      </w:r>
      <w:r w:rsidRPr="002659C3">
        <w:rPr>
          <w:caps w:val="0"/>
          <w:sz w:val="24"/>
          <w:szCs w:val="24"/>
        </w:rPr>
        <w:t>.</w:t>
      </w:r>
    </w:p>
    <w:p w:rsidR="005B5BE4" w:rsidRPr="002659C3" w:rsidRDefault="005B5BE4" w:rsidP="00445C3A">
      <w:pPr>
        <w:pStyle w:val="aff5"/>
        <w:spacing w:line="240" w:lineRule="auto"/>
        <w:ind w:firstLine="709"/>
        <w:rPr>
          <w:caps w:val="0"/>
          <w:sz w:val="24"/>
          <w:szCs w:val="24"/>
        </w:rPr>
      </w:pPr>
      <w:r w:rsidRPr="002659C3">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2659C3" w:rsidRDefault="005B5BE4" w:rsidP="00445C3A">
      <w:pPr>
        <w:pStyle w:val="aff5"/>
        <w:spacing w:line="240" w:lineRule="auto"/>
        <w:ind w:firstLine="709"/>
        <w:rPr>
          <w:caps w:val="0"/>
          <w:sz w:val="24"/>
          <w:szCs w:val="24"/>
        </w:rPr>
      </w:pPr>
      <w:r w:rsidRPr="002659C3">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2659C3" w:rsidRDefault="005B5BE4" w:rsidP="00445C3A">
      <w:pPr>
        <w:pStyle w:val="aff5"/>
        <w:spacing w:line="240" w:lineRule="auto"/>
        <w:ind w:firstLine="709"/>
        <w:rPr>
          <w:caps w:val="0"/>
          <w:sz w:val="24"/>
          <w:szCs w:val="24"/>
        </w:rPr>
      </w:pPr>
      <w:r w:rsidRPr="002659C3">
        <w:rPr>
          <w:caps w:val="0"/>
          <w:sz w:val="24"/>
          <w:szCs w:val="24"/>
        </w:rPr>
        <w:t>4. Работа с родителями (законными представителями).</w:t>
      </w:r>
    </w:p>
    <w:p w:rsidR="005B5BE4" w:rsidRPr="002659C3" w:rsidRDefault="005B5BE4" w:rsidP="00445C3A">
      <w:pPr>
        <w:pStyle w:val="aff5"/>
        <w:spacing w:line="240" w:lineRule="auto"/>
        <w:ind w:firstLine="709"/>
        <w:rPr>
          <w:sz w:val="24"/>
          <w:szCs w:val="24"/>
        </w:rPr>
      </w:pPr>
      <w:r w:rsidRPr="002659C3">
        <w:rPr>
          <w:caps w:val="0"/>
          <w:sz w:val="24"/>
          <w:szCs w:val="24"/>
        </w:rPr>
        <w:t>5. Просветительская и методическая работа со специалистами общеобразовательной организации.</w:t>
      </w:r>
    </w:p>
    <w:p w:rsidR="005B5BE4" w:rsidRPr="002659C3" w:rsidRDefault="005B5BE4" w:rsidP="00445C3A">
      <w:pPr>
        <w:pStyle w:val="afd"/>
        <w:ind w:firstLine="709"/>
        <w:jc w:val="both"/>
        <w:rPr>
          <w:rFonts w:ascii="Times New Roman" w:hAnsi="Times New Roman"/>
          <w:sz w:val="24"/>
          <w:szCs w:val="24"/>
        </w:rPr>
      </w:pPr>
      <w:r w:rsidRPr="002659C3">
        <w:rPr>
          <w:rFonts w:ascii="Times New Roman" w:hAnsi="Times New Roman"/>
          <w:sz w:val="24"/>
          <w:szCs w:val="24"/>
        </w:rPr>
        <w:t xml:space="preserve"> Экологически безопасная, здоровьесберегающая </w:t>
      </w:r>
      <w:r w:rsidR="002659C3" w:rsidRPr="002659C3">
        <w:rPr>
          <w:rFonts w:ascii="Times New Roman" w:hAnsi="Times New Roman"/>
          <w:sz w:val="24"/>
          <w:szCs w:val="24"/>
        </w:rPr>
        <w:t xml:space="preserve">школы </w:t>
      </w:r>
      <w:r w:rsidRPr="002659C3">
        <w:rPr>
          <w:rFonts w:ascii="Times New Roman" w:hAnsi="Times New Roman"/>
          <w:sz w:val="24"/>
          <w:szCs w:val="24"/>
        </w:rPr>
        <w:t>включает</w:t>
      </w:r>
      <w:r w:rsidRPr="002659C3">
        <w:rPr>
          <w:rFonts w:ascii="Times New Roman" w:hAnsi="Times New Roman"/>
          <w:i/>
          <w:sz w:val="24"/>
          <w:szCs w:val="24"/>
        </w:rPr>
        <w:t>:</w:t>
      </w:r>
    </w:p>
    <w:p w:rsidR="005B5BE4" w:rsidRPr="002659C3" w:rsidRDefault="005B5BE4" w:rsidP="00445C3A">
      <w:pPr>
        <w:pStyle w:val="afd"/>
        <w:ind w:firstLine="709"/>
        <w:jc w:val="both"/>
        <w:rPr>
          <w:rFonts w:ascii="Times New Roman" w:hAnsi="Times New Roman"/>
          <w:sz w:val="24"/>
          <w:szCs w:val="24"/>
        </w:rPr>
      </w:pPr>
      <w:r w:rsidRPr="002659C3">
        <w:rPr>
          <w:rFonts w:ascii="Times New Roman" w:hAnsi="Times New Roman"/>
          <w:sz w:val="24"/>
          <w:szCs w:val="24"/>
        </w:rPr>
        <w:t>•</w:t>
      </w:r>
      <w:r w:rsidRPr="002659C3">
        <w:rPr>
          <w:rFonts w:ascii="Times New Roman" w:hAnsi="Times New Roman"/>
          <w:sz w:val="24"/>
          <w:szCs w:val="24"/>
          <w:lang w:val="en-US"/>
        </w:rPr>
        <w:t> </w:t>
      </w:r>
      <w:r w:rsidRPr="002659C3">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2659C3" w:rsidRDefault="005B5BE4" w:rsidP="00445C3A">
      <w:pPr>
        <w:pStyle w:val="afd"/>
        <w:ind w:firstLine="709"/>
        <w:jc w:val="both"/>
        <w:rPr>
          <w:rFonts w:ascii="Times New Roman" w:hAnsi="Times New Roman"/>
          <w:sz w:val="24"/>
          <w:szCs w:val="24"/>
        </w:rPr>
      </w:pPr>
      <w:r w:rsidRPr="002659C3">
        <w:rPr>
          <w:rFonts w:ascii="Times New Roman" w:hAnsi="Times New Roman"/>
          <w:sz w:val="24"/>
          <w:szCs w:val="24"/>
        </w:rPr>
        <w:t>•</w:t>
      </w:r>
      <w:r w:rsidRPr="002659C3">
        <w:rPr>
          <w:rFonts w:ascii="Times New Roman" w:hAnsi="Times New Roman"/>
          <w:sz w:val="24"/>
          <w:szCs w:val="24"/>
          <w:lang w:val="en-US"/>
        </w:rPr>
        <w:t> </w:t>
      </w:r>
      <w:r w:rsidRPr="002659C3">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2659C3" w:rsidRDefault="005B5BE4" w:rsidP="00445C3A">
      <w:pPr>
        <w:pStyle w:val="afd"/>
        <w:ind w:firstLine="709"/>
        <w:jc w:val="both"/>
        <w:rPr>
          <w:rFonts w:ascii="Times New Roman" w:hAnsi="Times New Roman"/>
          <w:sz w:val="24"/>
          <w:szCs w:val="24"/>
        </w:rPr>
      </w:pPr>
      <w:r w:rsidRPr="002659C3">
        <w:rPr>
          <w:rFonts w:ascii="Times New Roman" w:hAnsi="Times New Roman"/>
          <w:sz w:val="24"/>
          <w:szCs w:val="24"/>
        </w:rPr>
        <w:t>•</w:t>
      </w:r>
      <w:r w:rsidRPr="002659C3">
        <w:rPr>
          <w:rFonts w:ascii="Times New Roman" w:hAnsi="Times New Roman"/>
          <w:sz w:val="24"/>
          <w:szCs w:val="24"/>
          <w:lang w:val="en-US"/>
        </w:rPr>
        <w:t> </w:t>
      </w:r>
      <w:r w:rsidRPr="002659C3">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2659C3" w:rsidRDefault="005B5BE4" w:rsidP="00445C3A">
      <w:pPr>
        <w:pStyle w:val="afd"/>
        <w:ind w:firstLine="709"/>
        <w:jc w:val="both"/>
        <w:rPr>
          <w:rFonts w:ascii="Times New Roman" w:hAnsi="Times New Roman"/>
          <w:sz w:val="24"/>
          <w:szCs w:val="24"/>
        </w:rPr>
      </w:pPr>
      <w:r w:rsidRPr="002659C3">
        <w:rPr>
          <w:rFonts w:ascii="Times New Roman" w:hAnsi="Times New Roman"/>
          <w:sz w:val="24"/>
          <w:szCs w:val="24"/>
        </w:rPr>
        <w:t>•</w:t>
      </w:r>
      <w:r w:rsidRPr="002659C3">
        <w:rPr>
          <w:rFonts w:ascii="Times New Roman" w:hAnsi="Times New Roman"/>
          <w:sz w:val="24"/>
          <w:szCs w:val="24"/>
          <w:lang w:val="en-US"/>
        </w:rPr>
        <w:t> </w:t>
      </w:r>
      <w:r w:rsidRPr="002659C3">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2659C3" w:rsidRDefault="005B5BE4" w:rsidP="00445C3A">
      <w:pPr>
        <w:pStyle w:val="afd"/>
        <w:ind w:firstLine="709"/>
        <w:jc w:val="both"/>
        <w:rPr>
          <w:rFonts w:ascii="Times New Roman" w:hAnsi="Times New Roman"/>
          <w:sz w:val="24"/>
          <w:szCs w:val="24"/>
        </w:rPr>
      </w:pPr>
      <w:r w:rsidRPr="002659C3">
        <w:rPr>
          <w:rFonts w:ascii="Times New Roman" w:hAnsi="Times New Roman"/>
          <w:sz w:val="24"/>
          <w:szCs w:val="24"/>
        </w:rPr>
        <w:t>•</w:t>
      </w:r>
      <w:r w:rsidRPr="002659C3">
        <w:rPr>
          <w:rFonts w:ascii="Times New Roman" w:hAnsi="Times New Roman"/>
          <w:sz w:val="24"/>
          <w:szCs w:val="24"/>
          <w:lang w:val="en-US"/>
        </w:rPr>
        <w:t> </w:t>
      </w:r>
      <w:r w:rsidRPr="002659C3">
        <w:rPr>
          <w:rFonts w:ascii="Times New Roman" w:hAnsi="Times New Roman"/>
          <w:sz w:val="24"/>
          <w:szCs w:val="24"/>
        </w:rPr>
        <w:t>наличие помещений для медицинского персонала;</w:t>
      </w:r>
    </w:p>
    <w:p w:rsidR="005B5BE4" w:rsidRPr="002659C3" w:rsidRDefault="005B5BE4" w:rsidP="00445C3A">
      <w:pPr>
        <w:pStyle w:val="afd"/>
        <w:ind w:firstLine="709"/>
        <w:jc w:val="both"/>
        <w:rPr>
          <w:rFonts w:ascii="Times New Roman" w:hAnsi="Times New Roman"/>
          <w:sz w:val="24"/>
          <w:szCs w:val="24"/>
        </w:rPr>
      </w:pPr>
      <w:r w:rsidRPr="002659C3">
        <w:rPr>
          <w:rFonts w:ascii="Times New Roman" w:hAnsi="Times New Roman"/>
          <w:sz w:val="24"/>
          <w:szCs w:val="24"/>
        </w:rPr>
        <w:t>•</w:t>
      </w:r>
      <w:r w:rsidRPr="002659C3">
        <w:rPr>
          <w:rFonts w:ascii="Times New Roman" w:hAnsi="Times New Roman"/>
          <w:sz w:val="24"/>
          <w:szCs w:val="24"/>
          <w:lang w:val="en-US"/>
        </w:rPr>
        <w:t> </w:t>
      </w:r>
      <w:r w:rsidRPr="002659C3">
        <w:rPr>
          <w:rFonts w:ascii="Times New Roman" w:hAnsi="Times New Roman"/>
          <w:sz w:val="24"/>
          <w:szCs w:val="24"/>
        </w:rPr>
        <w:t>наличие необходимого (в расчёте на количество обучающихся) и ква</w:t>
      </w:r>
      <w:r w:rsidRPr="002659C3">
        <w:rPr>
          <w:rFonts w:ascii="Times New Roman" w:hAnsi="Times New Roman"/>
          <w:sz w:val="24"/>
          <w:szCs w:val="24"/>
        </w:rPr>
        <w:softHyphen/>
        <w:t>ли</w:t>
      </w:r>
      <w:r w:rsidRPr="002659C3">
        <w:rPr>
          <w:rFonts w:ascii="Times New Roman" w:hAnsi="Times New Roman"/>
          <w:sz w:val="24"/>
          <w:szCs w:val="24"/>
        </w:rPr>
        <w:softHyphen/>
        <w:t>фи</w:t>
      </w:r>
      <w:r w:rsidRPr="002659C3">
        <w:rPr>
          <w:rFonts w:ascii="Times New Roman" w:hAnsi="Times New Roman"/>
          <w:sz w:val="24"/>
          <w:szCs w:val="24"/>
        </w:rPr>
        <w:softHyphen/>
        <w:t>цированного состава специалистов, обеспечивающих оздоровительную ра</w:t>
      </w:r>
      <w:r w:rsidRPr="002659C3">
        <w:rPr>
          <w:rFonts w:ascii="Times New Roman" w:hAnsi="Times New Roman"/>
          <w:sz w:val="24"/>
          <w:szCs w:val="24"/>
        </w:rPr>
        <w:softHyphen/>
        <w:t>боту с обучающимися (логопеды, учителя физической культуры, пси</w:t>
      </w:r>
      <w:r w:rsidRPr="002659C3">
        <w:rPr>
          <w:rFonts w:ascii="Times New Roman" w:hAnsi="Times New Roman"/>
          <w:sz w:val="24"/>
          <w:szCs w:val="24"/>
        </w:rPr>
        <w:softHyphen/>
        <w:t>хо</w:t>
      </w:r>
      <w:r w:rsidRPr="002659C3">
        <w:rPr>
          <w:rFonts w:ascii="Times New Roman" w:hAnsi="Times New Roman"/>
          <w:sz w:val="24"/>
          <w:szCs w:val="24"/>
        </w:rPr>
        <w:softHyphen/>
        <w:t>ло</w:t>
      </w:r>
      <w:r w:rsidRPr="002659C3">
        <w:rPr>
          <w:rFonts w:ascii="Times New Roman" w:hAnsi="Times New Roman"/>
          <w:sz w:val="24"/>
          <w:szCs w:val="24"/>
        </w:rPr>
        <w:softHyphen/>
        <w:t xml:space="preserve">ги, </w:t>
      </w:r>
      <w:r w:rsidR="002659C3" w:rsidRPr="002659C3">
        <w:rPr>
          <w:rFonts w:ascii="Times New Roman" w:hAnsi="Times New Roman"/>
          <w:sz w:val="24"/>
          <w:szCs w:val="24"/>
        </w:rPr>
        <w:t xml:space="preserve">тьютор, дефектолог, </w:t>
      </w:r>
      <w:r w:rsidRPr="002659C3">
        <w:rPr>
          <w:rFonts w:ascii="Times New Roman" w:hAnsi="Times New Roman"/>
          <w:sz w:val="24"/>
          <w:szCs w:val="24"/>
        </w:rPr>
        <w:t>медицинские работники).</w:t>
      </w:r>
    </w:p>
    <w:p w:rsidR="005B5BE4" w:rsidRPr="002659C3" w:rsidRDefault="005B5BE4" w:rsidP="00445C3A">
      <w:pPr>
        <w:pStyle w:val="afd"/>
        <w:ind w:firstLine="709"/>
        <w:jc w:val="both"/>
        <w:rPr>
          <w:rFonts w:ascii="Times New Roman" w:hAnsi="Times New Roman"/>
          <w:i/>
          <w:sz w:val="24"/>
          <w:szCs w:val="24"/>
        </w:rPr>
      </w:pPr>
      <w:r w:rsidRPr="002659C3">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B5BE4" w:rsidRPr="004313B0" w:rsidRDefault="005B5BE4" w:rsidP="00445C3A">
      <w:pPr>
        <w:spacing w:after="0" w:line="240" w:lineRule="auto"/>
        <w:ind w:firstLine="709"/>
        <w:jc w:val="center"/>
        <w:rPr>
          <w:rFonts w:ascii="Times New Roman" w:hAnsi="Times New Roman" w:cs="Times New Roman"/>
          <w:i/>
          <w:sz w:val="24"/>
          <w:szCs w:val="24"/>
        </w:rPr>
      </w:pPr>
      <w:r w:rsidRPr="004313B0">
        <w:rPr>
          <w:rFonts w:ascii="Times New Roman" w:hAnsi="Times New Roman" w:cs="Times New Roman"/>
          <w:i/>
          <w:sz w:val="24"/>
          <w:szCs w:val="24"/>
        </w:rPr>
        <w:t>Реализация программы формирования экологической культуры</w:t>
      </w:r>
    </w:p>
    <w:p w:rsidR="005B5BE4" w:rsidRPr="004313B0" w:rsidRDefault="005B5BE4" w:rsidP="00445C3A">
      <w:pPr>
        <w:spacing w:after="0" w:line="240" w:lineRule="auto"/>
        <w:ind w:firstLine="709"/>
        <w:jc w:val="center"/>
        <w:rPr>
          <w:rFonts w:ascii="Times New Roman" w:hAnsi="Times New Roman" w:cs="Times New Roman"/>
          <w:color w:val="000000"/>
          <w:sz w:val="24"/>
          <w:szCs w:val="24"/>
        </w:rPr>
      </w:pPr>
      <w:r w:rsidRPr="004313B0">
        <w:rPr>
          <w:rFonts w:ascii="Times New Roman" w:hAnsi="Times New Roman" w:cs="Times New Roman"/>
          <w:i/>
          <w:sz w:val="24"/>
          <w:szCs w:val="24"/>
        </w:rPr>
        <w:t>и здорового образа жизни в урочной деятельности.</w:t>
      </w:r>
    </w:p>
    <w:p w:rsidR="005B5BE4" w:rsidRPr="004313B0" w:rsidRDefault="005B5BE4" w:rsidP="00445C3A">
      <w:pPr>
        <w:spacing w:after="0" w:line="240" w:lineRule="auto"/>
        <w:ind w:firstLine="709"/>
        <w:jc w:val="both"/>
        <w:rPr>
          <w:rFonts w:ascii="Times New Roman" w:hAnsi="Times New Roman" w:cs="Times New Roman"/>
          <w:color w:val="000000"/>
          <w:sz w:val="24"/>
          <w:szCs w:val="24"/>
        </w:rPr>
      </w:pPr>
      <w:r w:rsidRPr="004313B0">
        <w:rPr>
          <w:rFonts w:ascii="Times New Roman" w:hAnsi="Times New Roman" w:cs="Times New Roman"/>
          <w:color w:val="000000"/>
          <w:sz w:val="24"/>
          <w:szCs w:val="24"/>
        </w:rPr>
        <w:t>Программа реализуется на межпредметной основе путем интеграции в со</w:t>
      </w:r>
      <w:r w:rsidRPr="004313B0">
        <w:rPr>
          <w:rFonts w:ascii="Times New Roman" w:hAnsi="Times New Roman" w:cs="Times New Roman"/>
          <w:color w:val="000000"/>
          <w:sz w:val="24"/>
          <w:szCs w:val="24"/>
        </w:rPr>
        <w:softHyphen/>
        <w:t>де</w:t>
      </w:r>
      <w:r w:rsidRPr="004313B0">
        <w:rPr>
          <w:rFonts w:ascii="Times New Roman" w:hAnsi="Times New Roman" w:cs="Times New Roman"/>
          <w:color w:val="000000"/>
          <w:sz w:val="24"/>
          <w:szCs w:val="24"/>
        </w:rPr>
        <w:softHyphen/>
        <w:t>р</w:t>
      </w:r>
      <w:r w:rsidRPr="004313B0">
        <w:rPr>
          <w:rFonts w:ascii="Times New Roman" w:hAnsi="Times New Roman" w:cs="Times New Roman"/>
          <w:color w:val="000000"/>
          <w:sz w:val="24"/>
          <w:szCs w:val="24"/>
        </w:rPr>
        <w:softHyphen/>
        <w:t>жание ба</w:t>
      </w:r>
      <w:r w:rsidRPr="004313B0">
        <w:rPr>
          <w:rFonts w:ascii="Times New Roman" w:hAnsi="Times New Roman" w:cs="Times New Roman"/>
          <w:color w:val="000000"/>
          <w:sz w:val="24"/>
          <w:szCs w:val="24"/>
        </w:rPr>
        <w:softHyphen/>
        <w:t>зовых учебных предметов разделов и тем, способствующих фо</w:t>
      </w:r>
      <w:r w:rsidRPr="004313B0">
        <w:rPr>
          <w:rFonts w:ascii="Times New Roman" w:hAnsi="Times New Roman" w:cs="Times New Roman"/>
          <w:color w:val="000000"/>
          <w:sz w:val="24"/>
          <w:szCs w:val="24"/>
        </w:rPr>
        <w:softHyphen/>
        <w:t>р</w:t>
      </w:r>
      <w:r w:rsidRPr="004313B0">
        <w:rPr>
          <w:rFonts w:ascii="Times New Roman" w:hAnsi="Times New Roman" w:cs="Times New Roman"/>
          <w:color w:val="000000"/>
          <w:sz w:val="24"/>
          <w:szCs w:val="24"/>
        </w:rPr>
        <w:softHyphen/>
        <w:t>ми</w:t>
      </w:r>
      <w:r w:rsidRPr="004313B0">
        <w:rPr>
          <w:rFonts w:ascii="Times New Roman" w:hAnsi="Times New Roman" w:cs="Times New Roman"/>
          <w:color w:val="000000"/>
          <w:sz w:val="24"/>
          <w:szCs w:val="24"/>
        </w:rPr>
        <w:softHyphen/>
        <w:t>рованию у обу</w:t>
      </w:r>
      <w:r w:rsidRPr="004313B0">
        <w:rPr>
          <w:rFonts w:ascii="Times New Roman" w:hAnsi="Times New Roman" w:cs="Times New Roman"/>
          <w:color w:val="000000"/>
          <w:sz w:val="24"/>
          <w:szCs w:val="24"/>
        </w:rPr>
        <w:softHyphen/>
        <w:t>ча</w:t>
      </w:r>
      <w:r w:rsidRPr="004313B0">
        <w:rPr>
          <w:rFonts w:ascii="Times New Roman" w:hAnsi="Times New Roman" w:cs="Times New Roman"/>
          <w:color w:val="000000"/>
          <w:sz w:val="24"/>
          <w:szCs w:val="24"/>
        </w:rPr>
        <w:softHyphen/>
        <w:t>ю</w:t>
      </w:r>
      <w:r w:rsidRPr="004313B0">
        <w:rPr>
          <w:rFonts w:ascii="Times New Roman" w:hAnsi="Times New Roman" w:cs="Times New Roman"/>
          <w:color w:val="000000"/>
          <w:sz w:val="24"/>
          <w:szCs w:val="24"/>
        </w:rPr>
        <w:softHyphen/>
        <w:t>щи</w:t>
      </w:r>
      <w:r w:rsidRPr="004313B0">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4313B0">
        <w:rPr>
          <w:rFonts w:ascii="Times New Roman" w:hAnsi="Times New Roman" w:cs="Times New Roman"/>
          <w:color w:val="000000"/>
          <w:sz w:val="24"/>
          <w:szCs w:val="24"/>
        </w:rPr>
        <w:softHyphen/>
        <w:t>ло</w:t>
      </w:r>
      <w:r w:rsidRPr="004313B0">
        <w:rPr>
          <w:rFonts w:ascii="Times New Roman" w:hAnsi="Times New Roman" w:cs="Times New Roman"/>
          <w:color w:val="000000"/>
          <w:sz w:val="24"/>
          <w:szCs w:val="24"/>
        </w:rPr>
        <w:softHyphen/>
        <w:t>ги</w:t>
      </w:r>
      <w:r w:rsidRPr="004313B0">
        <w:rPr>
          <w:rFonts w:ascii="Times New Roman" w:hAnsi="Times New Roman" w:cs="Times New Roman"/>
          <w:color w:val="000000"/>
          <w:sz w:val="24"/>
          <w:szCs w:val="24"/>
        </w:rPr>
        <w:softHyphen/>
        <w:t>че</w:t>
      </w:r>
      <w:r w:rsidRPr="004313B0">
        <w:rPr>
          <w:rFonts w:ascii="Times New Roman" w:hAnsi="Times New Roman" w:cs="Times New Roman"/>
          <w:color w:val="000000"/>
          <w:sz w:val="24"/>
          <w:szCs w:val="24"/>
        </w:rPr>
        <w:softHyphen/>
        <w:t>с</w:t>
      </w:r>
      <w:r w:rsidRPr="004313B0">
        <w:rPr>
          <w:rFonts w:ascii="Times New Roman" w:hAnsi="Times New Roman" w:cs="Times New Roman"/>
          <w:color w:val="000000"/>
          <w:sz w:val="24"/>
          <w:szCs w:val="24"/>
        </w:rPr>
        <w:softHyphen/>
        <w:t>кой культуры, установки на здоровый и без</w:t>
      </w:r>
      <w:r w:rsidRPr="004313B0">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4313B0">
        <w:rPr>
          <w:rFonts w:ascii="Times New Roman" w:hAnsi="Times New Roman" w:cs="Times New Roman"/>
          <w:color w:val="000000"/>
          <w:sz w:val="24"/>
          <w:szCs w:val="24"/>
        </w:rPr>
        <w:softHyphen/>
        <w:t>зи</w:t>
      </w:r>
      <w:r w:rsidRPr="004313B0">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4313B0">
        <w:rPr>
          <w:rFonts w:ascii="Times New Roman" w:hAnsi="Times New Roman" w:cs="Times New Roman"/>
          <w:color w:val="000000"/>
          <w:sz w:val="24"/>
          <w:szCs w:val="24"/>
        </w:rPr>
        <w:softHyphen/>
        <w:t>ци</w:t>
      </w:r>
      <w:r w:rsidRPr="004313B0">
        <w:rPr>
          <w:rFonts w:ascii="Times New Roman" w:hAnsi="Times New Roman" w:cs="Times New Roman"/>
          <w:color w:val="000000"/>
          <w:sz w:val="24"/>
          <w:szCs w:val="24"/>
        </w:rPr>
        <w:softHyphen/>
        <w:t>аль</w:t>
      </w:r>
      <w:r w:rsidRPr="004313B0">
        <w:rPr>
          <w:rFonts w:ascii="Times New Roman" w:hAnsi="Times New Roman" w:cs="Times New Roman"/>
          <w:color w:val="000000"/>
          <w:sz w:val="24"/>
          <w:szCs w:val="24"/>
        </w:rPr>
        <w:softHyphen/>
        <w:t>ной жизни», «География», а также «Ручной труд» и «Профильный труд».</w:t>
      </w:r>
    </w:p>
    <w:p w:rsidR="00D830C7" w:rsidRPr="004313B0" w:rsidRDefault="00D830C7" w:rsidP="00445C3A">
      <w:pPr>
        <w:pStyle w:val="af4"/>
        <w:spacing w:after="0" w:line="240" w:lineRule="auto"/>
        <w:ind w:firstLine="709"/>
        <w:jc w:val="both"/>
        <w:rPr>
          <w:rFonts w:ascii="Times New Roman" w:hAnsi="Times New Roman"/>
          <w:sz w:val="24"/>
          <w:szCs w:val="24"/>
        </w:rPr>
      </w:pPr>
      <w:r w:rsidRPr="004313B0">
        <w:rPr>
          <w:rFonts w:ascii="Times New Roman" w:hAnsi="Times New Roman"/>
          <w:i/>
          <w:iCs/>
          <w:color w:val="000000"/>
          <w:spacing w:val="-4"/>
          <w:sz w:val="24"/>
          <w:szCs w:val="24"/>
        </w:rPr>
        <w:t>В результате</w:t>
      </w:r>
      <w:r w:rsidRPr="004313B0">
        <w:rPr>
          <w:rFonts w:ascii="Times New Roman" w:hAnsi="Times New Roman"/>
          <w:color w:val="000000"/>
          <w:spacing w:val="-4"/>
          <w:sz w:val="24"/>
          <w:szCs w:val="24"/>
        </w:rPr>
        <w:t xml:space="preserve"> реализации программы у обучающихся будут</w:t>
      </w:r>
      <w:r w:rsidRPr="004313B0">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4313B0" w:rsidRDefault="00D830C7" w:rsidP="00445C3A">
      <w:pPr>
        <w:spacing w:after="0" w:line="240" w:lineRule="auto"/>
        <w:ind w:firstLine="709"/>
        <w:jc w:val="both"/>
        <w:rPr>
          <w:rFonts w:ascii="Times New Roman" w:hAnsi="Times New Roman" w:cs="Times New Roman"/>
          <w:color w:val="000000"/>
          <w:sz w:val="24"/>
          <w:szCs w:val="24"/>
        </w:rPr>
      </w:pPr>
      <w:r w:rsidRPr="004313B0">
        <w:rPr>
          <w:rFonts w:ascii="Times New Roman" w:hAnsi="Times New Roman" w:cs="Times New Roman"/>
          <w:color w:val="000000"/>
          <w:sz w:val="24"/>
          <w:szCs w:val="24"/>
        </w:rPr>
        <w:t xml:space="preserve">элементарные природосберегающие умения и навыки: </w:t>
      </w:r>
    </w:p>
    <w:p w:rsidR="00D830C7" w:rsidRPr="004313B0" w:rsidRDefault="00D830C7" w:rsidP="00445C3A">
      <w:pPr>
        <w:spacing w:after="0" w:line="240" w:lineRule="auto"/>
        <w:ind w:firstLine="709"/>
        <w:jc w:val="both"/>
        <w:rPr>
          <w:rFonts w:ascii="Times New Roman" w:hAnsi="Times New Roman" w:cs="Times New Roman"/>
          <w:sz w:val="24"/>
          <w:szCs w:val="24"/>
        </w:rPr>
      </w:pPr>
      <w:r w:rsidRPr="004313B0">
        <w:rPr>
          <w:rFonts w:ascii="Times New Roman" w:hAnsi="Times New Roman" w:cs="Times New Roman"/>
          <w:color w:val="000000"/>
          <w:sz w:val="24"/>
          <w:szCs w:val="24"/>
        </w:rPr>
        <w:t xml:space="preserve">умения оценивать правильность поведения людей в природе; </w:t>
      </w:r>
      <w:r w:rsidRPr="004313B0">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830C7" w:rsidRPr="004313B0" w:rsidRDefault="00D830C7" w:rsidP="00445C3A">
      <w:pPr>
        <w:spacing w:after="0" w:line="240" w:lineRule="auto"/>
        <w:ind w:firstLine="709"/>
        <w:jc w:val="both"/>
        <w:rPr>
          <w:rFonts w:ascii="Times New Roman" w:hAnsi="Times New Roman" w:cs="Times New Roman"/>
          <w:color w:val="000000"/>
          <w:sz w:val="24"/>
          <w:szCs w:val="24"/>
        </w:rPr>
      </w:pPr>
      <w:r w:rsidRPr="004313B0">
        <w:rPr>
          <w:rFonts w:ascii="Times New Roman" w:hAnsi="Times New Roman" w:cs="Times New Roman"/>
          <w:color w:val="000000"/>
          <w:sz w:val="24"/>
          <w:szCs w:val="24"/>
        </w:rPr>
        <w:t>элементарные здоровьесберегающие умения и навыки:</w:t>
      </w:r>
    </w:p>
    <w:p w:rsidR="00D830C7" w:rsidRPr="004313B0" w:rsidRDefault="00D830C7" w:rsidP="00445C3A">
      <w:pPr>
        <w:spacing w:after="0" w:line="240" w:lineRule="auto"/>
        <w:ind w:firstLine="709"/>
        <w:jc w:val="both"/>
        <w:rPr>
          <w:rFonts w:ascii="Times New Roman" w:hAnsi="Times New Roman" w:cs="Times New Roman"/>
          <w:color w:val="000000"/>
          <w:sz w:val="24"/>
          <w:szCs w:val="24"/>
        </w:rPr>
      </w:pPr>
      <w:r w:rsidRPr="004313B0">
        <w:rPr>
          <w:rFonts w:ascii="Times New Roman" w:hAnsi="Times New Roman" w:cs="Times New Roman"/>
          <w:color w:val="000000"/>
          <w:sz w:val="24"/>
          <w:szCs w:val="24"/>
        </w:rPr>
        <w:t xml:space="preserve">навыки личной гигиены; активного образа жизни; </w:t>
      </w:r>
    </w:p>
    <w:p w:rsidR="00D830C7" w:rsidRPr="004313B0" w:rsidRDefault="00D830C7" w:rsidP="00445C3A">
      <w:pPr>
        <w:spacing w:after="0" w:line="240" w:lineRule="auto"/>
        <w:ind w:firstLine="709"/>
        <w:jc w:val="both"/>
        <w:rPr>
          <w:rFonts w:ascii="Times New Roman" w:hAnsi="Times New Roman" w:cs="Times New Roman"/>
          <w:color w:val="000000"/>
          <w:sz w:val="24"/>
          <w:szCs w:val="24"/>
        </w:rPr>
      </w:pPr>
      <w:r w:rsidRPr="004313B0">
        <w:rPr>
          <w:rFonts w:ascii="Times New Roman" w:hAnsi="Times New Roman" w:cs="Times New Roman"/>
          <w:color w:val="000000"/>
          <w:sz w:val="24"/>
          <w:szCs w:val="24"/>
        </w:rPr>
        <w:t xml:space="preserve">умения </w:t>
      </w:r>
      <w:r w:rsidRPr="004313B0">
        <w:rPr>
          <w:rFonts w:ascii="Times New Roman" w:hAnsi="Times New Roman" w:cs="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4313B0">
        <w:rPr>
          <w:rFonts w:ascii="Times New Roman" w:hAnsi="Times New Roman" w:cs="Times New Roman"/>
          <w:color w:val="000000"/>
          <w:sz w:val="24"/>
          <w:szCs w:val="24"/>
        </w:rPr>
        <w:t>;</w:t>
      </w:r>
    </w:p>
    <w:p w:rsidR="00D830C7" w:rsidRPr="004313B0" w:rsidRDefault="00D830C7" w:rsidP="00445C3A">
      <w:pPr>
        <w:spacing w:after="0" w:line="240" w:lineRule="auto"/>
        <w:ind w:firstLine="709"/>
        <w:jc w:val="both"/>
        <w:rPr>
          <w:rFonts w:ascii="Times New Roman" w:hAnsi="Times New Roman" w:cs="Times New Roman"/>
          <w:sz w:val="24"/>
          <w:szCs w:val="24"/>
        </w:rPr>
      </w:pPr>
      <w:r w:rsidRPr="004313B0">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4313B0">
        <w:rPr>
          <w:rFonts w:ascii="Times New Roman" w:hAnsi="Times New Roman" w:cs="Times New Roman"/>
          <w:sz w:val="24"/>
          <w:szCs w:val="24"/>
        </w:rPr>
        <w:t xml:space="preserve"> </w:t>
      </w:r>
    </w:p>
    <w:p w:rsidR="00D830C7" w:rsidRPr="004313B0" w:rsidRDefault="00D830C7" w:rsidP="00445C3A">
      <w:pPr>
        <w:spacing w:after="0" w:line="240" w:lineRule="auto"/>
        <w:ind w:firstLine="709"/>
        <w:jc w:val="both"/>
        <w:rPr>
          <w:rFonts w:ascii="Times New Roman" w:hAnsi="Times New Roman" w:cs="Times New Roman"/>
          <w:color w:val="auto"/>
          <w:sz w:val="24"/>
          <w:szCs w:val="24"/>
          <w:bdr w:val="none" w:sz="0" w:space="0" w:color="auto" w:frame="1"/>
        </w:rPr>
      </w:pPr>
      <w:r w:rsidRPr="004313B0">
        <w:rPr>
          <w:rFonts w:ascii="Times New Roman" w:hAnsi="Times New Roman" w:cs="Times New Roman"/>
          <w:color w:val="000000"/>
          <w:sz w:val="24"/>
          <w:szCs w:val="24"/>
        </w:rPr>
        <w:t>умение соблюдать правила здорового питания</w:t>
      </w:r>
      <w:r w:rsidRPr="004313B0">
        <w:rPr>
          <w:rFonts w:ascii="Times New Roman" w:hAnsi="Times New Roman" w:cs="Times New Roman"/>
          <w:sz w:val="24"/>
          <w:szCs w:val="24"/>
        </w:rPr>
        <w:t>:</w:t>
      </w:r>
      <w:r w:rsidRPr="004313B0">
        <w:rPr>
          <w:rFonts w:ascii="Times New Roman" w:hAnsi="Times New Roman" w:cs="Times New Roman"/>
          <w:color w:val="333333"/>
          <w:sz w:val="24"/>
          <w:szCs w:val="24"/>
          <w:bdr w:val="none" w:sz="0" w:space="0" w:color="auto" w:frame="1"/>
        </w:rPr>
        <w:t xml:space="preserve"> навыков гигиены приготовления, </w:t>
      </w:r>
      <w:r w:rsidRPr="004313B0">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4313B0" w:rsidRDefault="00D830C7" w:rsidP="00445C3A">
      <w:pPr>
        <w:spacing w:after="0" w:line="240" w:lineRule="auto"/>
        <w:ind w:firstLine="709"/>
        <w:jc w:val="both"/>
        <w:rPr>
          <w:rFonts w:ascii="Times New Roman" w:hAnsi="Times New Roman" w:cs="Times New Roman"/>
          <w:color w:val="auto"/>
          <w:sz w:val="24"/>
          <w:szCs w:val="24"/>
        </w:rPr>
      </w:pPr>
      <w:r w:rsidRPr="004313B0">
        <w:rPr>
          <w:rFonts w:ascii="Times New Roman" w:hAnsi="Times New Roman" w:cs="Times New Roman"/>
          <w:color w:val="auto"/>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D830C7" w:rsidRPr="004313B0" w:rsidRDefault="00D830C7" w:rsidP="00445C3A">
      <w:pPr>
        <w:spacing w:after="0" w:line="240" w:lineRule="auto"/>
        <w:ind w:firstLine="709"/>
        <w:jc w:val="both"/>
        <w:rPr>
          <w:rFonts w:ascii="Times New Roman" w:hAnsi="Times New Roman" w:cs="Times New Roman"/>
          <w:color w:val="auto"/>
          <w:sz w:val="24"/>
          <w:szCs w:val="24"/>
        </w:rPr>
      </w:pPr>
      <w:r w:rsidRPr="004313B0">
        <w:rPr>
          <w:rFonts w:ascii="Times New Roman" w:hAnsi="Times New Roman" w:cs="Times New Roman"/>
          <w:color w:val="auto"/>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4313B0" w:rsidRDefault="00D830C7" w:rsidP="00445C3A">
      <w:pPr>
        <w:spacing w:after="0" w:line="240" w:lineRule="auto"/>
        <w:ind w:firstLine="709"/>
        <w:jc w:val="both"/>
        <w:rPr>
          <w:rFonts w:ascii="Times New Roman" w:hAnsi="Times New Roman" w:cs="Times New Roman"/>
          <w:color w:val="000000"/>
          <w:sz w:val="24"/>
          <w:szCs w:val="24"/>
        </w:rPr>
      </w:pPr>
      <w:r w:rsidRPr="004313B0">
        <w:rPr>
          <w:rFonts w:ascii="Times New Roman" w:hAnsi="Times New Roman" w:cs="Times New Roman"/>
          <w:color w:val="000000"/>
          <w:sz w:val="24"/>
          <w:szCs w:val="24"/>
        </w:rPr>
        <w:t>навыки и умения безопасного образа жизни:</w:t>
      </w:r>
    </w:p>
    <w:p w:rsidR="00D830C7" w:rsidRPr="004313B0" w:rsidRDefault="00D830C7" w:rsidP="00445C3A">
      <w:pPr>
        <w:spacing w:after="0" w:line="240" w:lineRule="auto"/>
        <w:ind w:firstLine="709"/>
        <w:jc w:val="both"/>
        <w:rPr>
          <w:rFonts w:ascii="Times New Roman" w:hAnsi="Times New Roman" w:cs="Times New Roman"/>
          <w:color w:val="333333"/>
          <w:sz w:val="24"/>
          <w:szCs w:val="24"/>
          <w:bdr w:val="none" w:sz="0" w:space="0" w:color="auto" w:frame="1"/>
        </w:rPr>
      </w:pPr>
      <w:r w:rsidRPr="004313B0">
        <w:rPr>
          <w:rFonts w:ascii="Times New Roman" w:hAnsi="Times New Roman" w:cs="Times New Roman"/>
          <w:color w:val="000000"/>
          <w:sz w:val="24"/>
          <w:szCs w:val="24"/>
        </w:rPr>
        <w:t xml:space="preserve">навыки адекватного </w:t>
      </w:r>
      <w:r w:rsidRPr="004313B0">
        <w:rPr>
          <w:rFonts w:ascii="Times New Roman" w:hAnsi="Times New Roman" w:cs="Times New Roman"/>
          <w:color w:val="333333"/>
          <w:sz w:val="24"/>
          <w:szCs w:val="24"/>
          <w:bdr w:val="none" w:sz="0" w:space="0" w:color="auto" w:frame="1"/>
        </w:rPr>
        <w:t>поведения</w:t>
      </w:r>
      <w:r w:rsidRPr="004313B0">
        <w:rPr>
          <w:rFonts w:ascii="Times New Roman" w:hAnsi="Times New Roman" w:cs="Times New Roman"/>
          <w:color w:val="333333"/>
          <w:sz w:val="24"/>
          <w:szCs w:val="24"/>
        </w:rPr>
        <w:t xml:space="preserve"> </w:t>
      </w:r>
      <w:r w:rsidRPr="004313B0">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830C7" w:rsidRPr="004313B0" w:rsidRDefault="00D830C7" w:rsidP="00445C3A">
      <w:pPr>
        <w:spacing w:after="0" w:line="240" w:lineRule="auto"/>
        <w:ind w:firstLine="709"/>
        <w:jc w:val="both"/>
        <w:rPr>
          <w:rFonts w:ascii="Times New Roman" w:hAnsi="Times New Roman" w:cs="Times New Roman"/>
          <w:color w:val="000000"/>
          <w:sz w:val="24"/>
          <w:szCs w:val="24"/>
        </w:rPr>
      </w:pPr>
      <w:r w:rsidRPr="004313B0">
        <w:rPr>
          <w:rFonts w:ascii="Times New Roman" w:hAnsi="Times New Roman" w:cs="Times New Roman"/>
          <w:color w:val="333333"/>
          <w:sz w:val="24"/>
          <w:szCs w:val="24"/>
          <w:bdr w:val="none" w:sz="0" w:space="0" w:color="auto" w:frame="1"/>
        </w:rPr>
        <w:t xml:space="preserve">умение </w:t>
      </w:r>
      <w:r w:rsidRPr="004313B0">
        <w:rPr>
          <w:rFonts w:ascii="Times New Roman" w:hAnsi="Times New Roman" w:cs="Times New Roman"/>
          <w:color w:val="000000"/>
          <w:sz w:val="24"/>
          <w:szCs w:val="24"/>
        </w:rPr>
        <w:t xml:space="preserve">оценивать правильность поведения в быту; </w:t>
      </w:r>
    </w:p>
    <w:p w:rsidR="00D830C7" w:rsidRPr="004313B0" w:rsidRDefault="00D830C7" w:rsidP="00445C3A">
      <w:pPr>
        <w:spacing w:after="0" w:line="240" w:lineRule="auto"/>
        <w:ind w:firstLine="709"/>
        <w:jc w:val="both"/>
        <w:rPr>
          <w:rFonts w:ascii="Times New Roman" w:hAnsi="Times New Roman" w:cs="Times New Roman"/>
          <w:color w:val="000000"/>
          <w:sz w:val="24"/>
          <w:szCs w:val="24"/>
        </w:rPr>
      </w:pPr>
      <w:r w:rsidRPr="004313B0">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4313B0">
        <w:rPr>
          <w:rFonts w:ascii="Times New Roman" w:hAnsi="Times New Roman" w:cs="Times New Roman"/>
          <w:sz w:val="24"/>
          <w:szCs w:val="24"/>
        </w:rPr>
        <w:t>безопасного использования учебных принадлежностей, инструментов;</w:t>
      </w:r>
      <w:r w:rsidRPr="004313B0">
        <w:rPr>
          <w:rFonts w:ascii="Times New Roman" w:hAnsi="Times New Roman" w:cs="Times New Roman"/>
          <w:color w:val="000000"/>
          <w:sz w:val="24"/>
          <w:szCs w:val="24"/>
        </w:rPr>
        <w:t xml:space="preserve"> </w:t>
      </w:r>
    </w:p>
    <w:p w:rsidR="00D830C7" w:rsidRPr="004313B0" w:rsidRDefault="00D830C7" w:rsidP="00445C3A">
      <w:pPr>
        <w:spacing w:after="0" w:line="240" w:lineRule="auto"/>
        <w:ind w:firstLine="709"/>
        <w:jc w:val="both"/>
        <w:rPr>
          <w:rFonts w:ascii="Times New Roman" w:hAnsi="Times New Roman" w:cs="Times New Roman"/>
          <w:color w:val="000000"/>
          <w:sz w:val="24"/>
          <w:szCs w:val="24"/>
        </w:rPr>
      </w:pPr>
      <w:r w:rsidRPr="004313B0">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4313B0" w:rsidRDefault="00D830C7" w:rsidP="00445C3A">
      <w:pPr>
        <w:spacing w:after="0" w:line="240" w:lineRule="auto"/>
        <w:ind w:firstLine="709"/>
        <w:jc w:val="both"/>
        <w:rPr>
          <w:rFonts w:ascii="Times New Roman" w:hAnsi="Times New Roman" w:cs="Times New Roman"/>
          <w:color w:val="000000"/>
          <w:sz w:val="24"/>
          <w:szCs w:val="24"/>
        </w:rPr>
      </w:pPr>
      <w:r w:rsidRPr="004313B0">
        <w:rPr>
          <w:rFonts w:ascii="Times New Roman" w:hAnsi="Times New Roman" w:cs="Times New Roman"/>
          <w:color w:val="000000"/>
          <w:sz w:val="24"/>
          <w:szCs w:val="24"/>
        </w:rPr>
        <w:t xml:space="preserve">навыки </w:t>
      </w:r>
      <w:r w:rsidRPr="004313B0">
        <w:rPr>
          <w:rFonts w:ascii="Times New Roman" w:hAnsi="Times New Roman" w:cs="Times New Roman"/>
          <w:sz w:val="24"/>
          <w:szCs w:val="24"/>
        </w:rPr>
        <w:t xml:space="preserve">позитивного общения; </w:t>
      </w:r>
      <w:r w:rsidRPr="004313B0">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4313B0" w:rsidRDefault="00D830C7" w:rsidP="00445C3A">
      <w:pPr>
        <w:spacing w:after="0" w:line="240" w:lineRule="auto"/>
        <w:ind w:firstLine="709"/>
        <w:jc w:val="both"/>
        <w:rPr>
          <w:rFonts w:ascii="Times New Roman" w:hAnsi="Times New Roman" w:cs="Times New Roman"/>
          <w:color w:val="000000"/>
          <w:sz w:val="24"/>
          <w:szCs w:val="24"/>
        </w:rPr>
      </w:pPr>
      <w:r w:rsidRPr="004313B0">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4313B0" w:rsidRDefault="00D830C7" w:rsidP="00445C3A">
      <w:pPr>
        <w:spacing w:after="0" w:line="240" w:lineRule="auto"/>
        <w:ind w:firstLine="709"/>
        <w:jc w:val="both"/>
        <w:rPr>
          <w:rFonts w:ascii="Times New Roman" w:hAnsi="Times New Roman" w:cs="Times New Roman"/>
          <w:sz w:val="24"/>
          <w:szCs w:val="24"/>
        </w:rPr>
      </w:pPr>
      <w:r w:rsidRPr="004313B0">
        <w:rPr>
          <w:rFonts w:ascii="Times New Roman" w:hAnsi="Times New Roman" w:cs="Times New Roman"/>
          <w:color w:val="000000"/>
          <w:sz w:val="24"/>
          <w:szCs w:val="24"/>
        </w:rPr>
        <w:t xml:space="preserve">умения </w:t>
      </w:r>
      <w:r w:rsidRPr="004313B0">
        <w:rPr>
          <w:rFonts w:ascii="Times New Roman" w:hAnsi="Times New Roman" w:cs="Times New Roman"/>
          <w:sz w:val="24"/>
          <w:szCs w:val="24"/>
        </w:rPr>
        <w:t>действовать в неблагоприятных погодных условиях</w:t>
      </w:r>
      <w:r w:rsidRPr="004313B0">
        <w:rPr>
          <w:rFonts w:ascii="Times New Roman" w:hAnsi="Times New Roman" w:cs="Times New Roman"/>
          <w:color w:val="000000"/>
          <w:sz w:val="24"/>
          <w:szCs w:val="24"/>
        </w:rPr>
        <w:t xml:space="preserve"> (соблюдение правил поведения при грозе, в лесу, на водоёме и т.п.)</w:t>
      </w:r>
      <w:r w:rsidRPr="004313B0">
        <w:rPr>
          <w:rFonts w:ascii="Times New Roman" w:hAnsi="Times New Roman" w:cs="Times New Roman"/>
          <w:sz w:val="24"/>
          <w:szCs w:val="24"/>
        </w:rPr>
        <w:t xml:space="preserve">; </w:t>
      </w:r>
    </w:p>
    <w:p w:rsidR="00D830C7" w:rsidRPr="004313B0" w:rsidRDefault="00D830C7" w:rsidP="00445C3A">
      <w:pPr>
        <w:spacing w:after="0" w:line="240" w:lineRule="auto"/>
        <w:ind w:firstLine="709"/>
        <w:jc w:val="both"/>
        <w:rPr>
          <w:rFonts w:ascii="Times New Roman" w:hAnsi="Times New Roman" w:cs="Times New Roman"/>
          <w:sz w:val="24"/>
          <w:szCs w:val="24"/>
        </w:rPr>
      </w:pPr>
      <w:r w:rsidRPr="004313B0">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4313B0" w:rsidRDefault="00D830C7" w:rsidP="00445C3A">
      <w:pPr>
        <w:spacing w:after="0" w:line="240" w:lineRule="auto"/>
        <w:ind w:firstLine="709"/>
        <w:jc w:val="both"/>
        <w:rPr>
          <w:rFonts w:ascii="Times New Roman" w:hAnsi="Times New Roman" w:cs="Times New Roman"/>
          <w:sz w:val="24"/>
          <w:szCs w:val="24"/>
        </w:rPr>
      </w:pPr>
      <w:r w:rsidRPr="004313B0">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4313B0" w:rsidRDefault="005B5BE4" w:rsidP="00445C3A">
      <w:pPr>
        <w:pStyle w:val="aff5"/>
        <w:spacing w:line="240" w:lineRule="auto"/>
        <w:ind w:firstLine="709"/>
        <w:jc w:val="center"/>
        <w:rPr>
          <w:i/>
          <w:caps w:val="0"/>
          <w:sz w:val="24"/>
          <w:szCs w:val="24"/>
        </w:rPr>
      </w:pPr>
      <w:r w:rsidRPr="004313B0">
        <w:rPr>
          <w:i/>
          <w:caps w:val="0"/>
          <w:sz w:val="24"/>
          <w:szCs w:val="24"/>
        </w:rPr>
        <w:t>Реализация программы формирования экологической культуры</w:t>
      </w:r>
    </w:p>
    <w:p w:rsidR="005B5BE4" w:rsidRPr="004313B0" w:rsidRDefault="005B5BE4" w:rsidP="00445C3A">
      <w:pPr>
        <w:pStyle w:val="aff5"/>
        <w:spacing w:line="240" w:lineRule="auto"/>
        <w:ind w:firstLine="709"/>
        <w:jc w:val="center"/>
        <w:rPr>
          <w:sz w:val="24"/>
          <w:szCs w:val="24"/>
        </w:rPr>
      </w:pPr>
      <w:r w:rsidRPr="004313B0">
        <w:rPr>
          <w:i/>
          <w:caps w:val="0"/>
          <w:sz w:val="24"/>
          <w:szCs w:val="24"/>
        </w:rPr>
        <w:t>и здорового образа жизни во внеурочной деятельности</w:t>
      </w:r>
    </w:p>
    <w:p w:rsidR="005B5BE4" w:rsidRPr="004313B0" w:rsidRDefault="005B5BE4" w:rsidP="00445C3A">
      <w:pPr>
        <w:pStyle w:val="af4"/>
        <w:spacing w:after="0" w:line="240" w:lineRule="auto"/>
        <w:ind w:firstLine="709"/>
        <w:jc w:val="both"/>
        <w:rPr>
          <w:sz w:val="24"/>
          <w:szCs w:val="24"/>
        </w:rPr>
      </w:pPr>
      <w:r w:rsidRPr="004313B0">
        <w:rPr>
          <w:rFonts w:ascii="Times New Roman" w:hAnsi="Times New Roman"/>
          <w:sz w:val="24"/>
          <w:szCs w:val="24"/>
        </w:rPr>
        <w:t>Формирование экологической культуры, здорового и безопасного об</w:t>
      </w:r>
      <w:r w:rsidRPr="004313B0">
        <w:rPr>
          <w:rFonts w:ascii="Times New Roman" w:hAnsi="Times New Roman"/>
          <w:sz w:val="24"/>
          <w:szCs w:val="24"/>
        </w:rPr>
        <w:softHyphen/>
        <w:t>ра</w:t>
      </w:r>
      <w:r w:rsidRPr="004313B0">
        <w:rPr>
          <w:rFonts w:ascii="Times New Roman" w:hAnsi="Times New Roman"/>
          <w:sz w:val="24"/>
          <w:szCs w:val="24"/>
        </w:rPr>
        <w:softHyphen/>
        <w:t>за жизни  осуществляется во внеурочной деятельности во всех направлениях (со</w:t>
      </w:r>
      <w:r w:rsidRPr="004313B0">
        <w:rPr>
          <w:rFonts w:ascii="Times New Roman" w:hAnsi="Times New Roman"/>
          <w:sz w:val="24"/>
          <w:szCs w:val="24"/>
        </w:rPr>
        <w:softHyphen/>
        <w:t>циальном, духовно-нравственном, спортивно-оздоровительном, об</w:t>
      </w:r>
      <w:r w:rsidRPr="004313B0">
        <w:rPr>
          <w:rFonts w:ascii="Times New Roman" w:hAnsi="Times New Roman"/>
          <w:sz w:val="24"/>
          <w:szCs w:val="24"/>
        </w:rPr>
        <w:softHyphen/>
        <w:t>ще</w:t>
      </w:r>
      <w:r w:rsidRPr="004313B0">
        <w:rPr>
          <w:rFonts w:ascii="Times New Roman" w:hAnsi="Times New Roman"/>
          <w:sz w:val="24"/>
          <w:szCs w:val="24"/>
        </w:rPr>
        <w:softHyphen/>
        <w:t>куль</w:t>
      </w:r>
      <w:r w:rsidRPr="004313B0">
        <w:rPr>
          <w:rFonts w:ascii="Times New Roman" w:hAnsi="Times New Roman"/>
          <w:sz w:val="24"/>
          <w:szCs w:val="24"/>
        </w:rPr>
        <w:softHyphen/>
        <w:t>ту</w:t>
      </w:r>
      <w:r w:rsidRPr="004313B0">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4313B0">
        <w:rPr>
          <w:rFonts w:ascii="Times New Roman" w:hAnsi="Times New Roman"/>
          <w:sz w:val="24"/>
          <w:szCs w:val="24"/>
        </w:rPr>
        <w:softHyphen/>
        <w:t>ляющей).</w:t>
      </w:r>
    </w:p>
    <w:p w:rsidR="005B5BE4" w:rsidRPr="004313B0" w:rsidRDefault="005B5BE4" w:rsidP="00445C3A">
      <w:pPr>
        <w:pStyle w:val="Pa7"/>
        <w:spacing w:line="240" w:lineRule="auto"/>
        <w:ind w:firstLine="709"/>
        <w:jc w:val="both"/>
      </w:pPr>
      <w:r w:rsidRPr="004313B0">
        <w:t>Спортивно-оздоровительная деятельность является важнейшим направле</w:t>
      </w:r>
      <w:r w:rsidRPr="004313B0">
        <w:softHyphen/>
        <w:t>нием внеуро</w:t>
      </w:r>
      <w:r w:rsidRPr="004313B0">
        <w:softHyphen/>
        <w:t>чной деятельности обучающихся с умственной отсталостью (интеллектуальными на</w:t>
      </w:r>
      <w:r w:rsidRPr="004313B0">
        <w:softHyphen/>
        <w:t>ру</w:t>
      </w:r>
      <w:r w:rsidRPr="004313B0">
        <w:softHyphen/>
        <w:t>ше</w:t>
      </w:r>
      <w:r w:rsidRPr="004313B0">
        <w:softHyphen/>
        <w:t>ниями), основная цель которой создание условий, способствующих гармоничному фи</w:t>
      </w:r>
      <w:r w:rsidRPr="004313B0">
        <w:softHyphen/>
        <w:t>зи</w:t>
      </w:r>
      <w:r w:rsidRPr="004313B0">
        <w:softHyphen/>
        <w:t>чес</w:t>
      </w:r>
      <w:r w:rsidRPr="004313B0">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4313B0">
        <w:softHyphen/>
        <w:t>р</w:t>
      </w:r>
      <w:r w:rsidRPr="004313B0">
        <w:softHyphen/>
        <w:t>ми</w:t>
      </w:r>
      <w:r w:rsidRPr="004313B0">
        <w:softHyphen/>
        <w:t>ро</w:t>
      </w:r>
      <w:r w:rsidRPr="004313B0">
        <w:softHyphen/>
        <w:t>ванию культуры здорового и безопасного образа жизни.</w:t>
      </w:r>
      <w:r w:rsidRPr="004313B0">
        <w:rPr>
          <w:color w:val="000000"/>
        </w:rPr>
        <w:t xml:space="preserve"> Взаимодействие урочной и внеурочной деятельности в спортивно-оздоровительном направлении способствует усиле</w:t>
      </w:r>
      <w:r w:rsidRPr="004313B0">
        <w:rPr>
          <w:color w:val="000000"/>
        </w:rPr>
        <w:softHyphen/>
        <w:t>нию оздоровительного эффекта, достигаемого в ходе активного использования обучаю</w:t>
      </w:r>
      <w:r w:rsidRPr="004313B0">
        <w:rPr>
          <w:color w:val="000000"/>
        </w:rPr>
        <w:softHyphen/>
        <w:t>щи</w:t>
      </w:r>
      <w:r w:rsidRPr="004313B0">
        <w:rPr>
          <w:color w:val="000000"/>
        </w:rPr>
        <w:softHyphen/>
        <w:t xml:space="preserve">мися с умственной отсталостью </w:t>
      </w:r>
      <w:r w:rsidRPr="004313B0">
        <w:t xml:space="preserve">(интеллектуальными нарушениями) </w:t>
      </w:r>
      <w:r w:rsidRPr="004313B0">
        <w:rPr>
          <w:color w:val="000000"/>
        </w:rPr>
        <w:t>освоенных знаний, спо</w:t>
      </w:r>
      <w:r w:rsidRPr="004313B0">
        <w:rPr>
          <w:color w:val="000000"/>
        </w:rPr>
        <w:softHyphen/>
        <w:t>собов и физических упражнений в физкультурно-оздоровительных мероприятиях, режи</w:t>
      </w:r>
      <w:r w:rsidRPr="004313B0">
        <w:rPr>
          <w:color w:val="000000"/>
        </w:rPr>
        <w:softHyphen/>
        <w:t xml:space="preserve">ме дня, самостоятельных занятиях физическими упражнениями. </w:t>
      </w:r>
      <w:r w:rsidR="004313B0" w:rsidRPr="004313B0">
        <w:t>Школа</w:t>
      </w:r>
      <w:r w:rsidRPr="004313B0">
        <w:t xml:space="preserve"> </w:t>
      </w:r>
      <w:r w:rsidR="004313B0" w:rsidRPr="004313B0">
        <w:rPr>
          <w:color w:val="000000"/>
        </w:rPr>
        <w:t>должна</w:t>
      </w:r>
      <w:r w:rsidRPr="004313B0">
        <w:rPr>
          <w:color w:val="000000"/>
        </w:rPr>
        <w:t xml:space="preserve"> предусмотреть:</w:t>
      </w:r>
      <w:r w:rsidRPr="004313B0">
        <w:t xml:space="preserve"> </w:t>
      </w:r>
    </w:p>
    <w:p w:rsidR="005B5BE4" w:rsidRPr="004313B0" w:rsidRDefault="005B5BE4" w:rsidP="00445C3A">
      <w:pPr>
        <w:pStyle w:val="aff5"/>
        <w:spacing w:line="240" w:lineRule="auto"/>
        <w:ind w:firstLine="709"/>
        <w:rPr>
          <w:sz w:val="24"/>
          <w:szCs w:val="24"/>
        </w:rPr>
      </w:pPr>
      <w:r w:rsidRPr="004313B0">
        <w:rPr>
          <w:sz w:val="24"/>
          <w:szCs w:val="24"/>
        </w:rPr>
        <w:t>―</w:t>
      </w:r>
      <w:r w:rsidRPr="004313B0">
        <w:rPr>
          <w:sz w:val="24"/>
          <w:szCs w:val="24"/>
          <w:lang w:val="en-US"/>
        </w:rPr>
        <w:t> </w:t>
      </w:r>
      <w:r w:rsidRPr="004313B0">
        <w:rPr>
          <w:caps w:val="0"/>
          <w:sz w:val="24"/>
          <w:szCs w:val="24"/>
        </w:rPr>
        <w:t>организацию работы спортивных секций и создание условий для их эффективного функционирования;</w:t>
      </w:r>
    </w:p>
    <w:p w:rsidR="005B5BE4" w:rsidRPr="004313B0" w:rsidRDefault="005B5BE4" w:rsidP="00445C3A">
      <w:pPr>
        <w:pStyle w:val="aff5"/>
        <w:spacing w:line="240" w:lineRule="auto"/>
        <w:ind w:firstLine="709"/>
        <w:rPr>
          <w:sz w:val="24"/>
          <w:szCs w:val="24"/>
        </w:rPr>
      </w:pPr>
      <w:r w:rsidRPr="004313B0">
        <w:rPr>
          <w:sz w:val="24"/>
          <w:szCs w:val="24"/>
        </w:rPr>
        <w:t>―</w:t>
      </w:r>
      <w:r w:rsidRPr="004313B0">
        <w:rPr>
          <w:sz w:val="24"/>
          <w:szCs w:val="24"/>
          <w:lang w:val="en-US"/>
        </w:rPr>
        <w:t> </w:t>
      </w:r>
      <w:r w:rsidRPr="004313B0">
        <w:rPr>
          <w:caps w:val="0"/>
          <w:sz w:val="24"/>
          <w:szCs w:val="24"/>
        </w:rPr>
        <w:t>регулярное проведение спортивно-оздоровительных мероприятий (дней спорта, соревнований, олимпиад, походов и т. п.).</w:t>
      </w:r>
    </w:p>
    <w:p w:rsidR="005B5BE4" w:rsidRPr="004313B0" w:rsidRDefault="005B5BE4" w:rsidP="00445C3A">
      <w:pPr>
        <w:tabs>
          <w:tab w:val="left" w:pos="720"/>
          <w:tab w:val="left" w:pos="1080"/>
        </w:tabs>
        <w:spacing w:after="0" w:line="240" w:lineRule="auto"/>
        <w:ind w:firstLine="709"/>
        <w:jc w:val="both"/>
        <w:rPr>
          <w:rStyle w:val="12"/>
          <w:rFonts w:cs="Times New Roman"/>
          <w:caps w:val="0"/>
          <w:sz w:val="24"/>
          <w:szCs w:val="24"/>
        </w:rPr>
      </w:pPr>
      <w:r w:rsidRPr="004313B0">
        <w:rPr>
          <w:rFonts w:ascii="Times New Roman" w:hAnsi="Times New Roman" w:cs="Times New Roman"/>
          <w:sz w:val="24"/>
          <w:szCs w:val="24"/>
        </w:rPr>
        <w:t>―</w:t>
      </w:r>
      <w:r w:rsidRPr="004313B0">
        <w:rPr>
          <w:rFonts w:ascii="Times New Roman" w:hAnsi="Times New Roman" w:cs="Times New Roman"/>
          <w:sz w:val="24"/>
          <w:szCs w:val="24"/>
          <w:lang w:val="en-US"/>
        </w:rPr>
        <w:t> </w:t>
      </w:r>
      <w:r w:rsidRPr="004313B0">
        <w:rPr>
          <w:rFonts w:ascii="Times New Roman" w:hAnsi="Times New Roman" w:cs="Times New Roman"/>
          <w:sz w:val="24"/>
          <w:szCs w:val="24"/>
        </w:rPr>
        <w:t>проведение просветительской работы с обучающимися с умственной от</w:t>
      </w:r>
      <w:r w:rsidRPr="004313B0">
        <w:rPr>
          <w:rFonts w:ascii="Times New Roman" w:hAnsi="Times New Roman" w:cs="Times New Roman"/>
          <w:sz w:val="24"/>
          <w:szCs w:val="24"/>
        </w:rPr>
        <w:softHyphen/>
        <w:t>с</w:t>
      </w:r>
      <w:r w:rsidRPr="004313B0">
        <w:rPr>
          <w:rFonts w:ascii="Times New Roman" w:hAnsi="Times New Roman" w:cs="Times New Roman"/>
          <w:sz w:val="24"/>
          <w:szCs w:val="24"/>
        </w:rPr>
        <w:softHyphen/>
        <w:t>та</w:t>
      </w:r>
      <w:r w:rsidRPr="004313B0">
        <w:rPr>
          <w:rFonts w:ascii="Times New Roman" w:hAnsi="Times New Roman" w:cs="Times New Roman"/>
          <w:sz w:val="24"/>
          <w:szCs w:val="24"/>
        </w:rPr>
        <w:softHyphen/>
        <w:t>ло</w:t>
      </w:r>
      <w:r w:rsidRPr="004313B0">
        <w:rPr>
          <w:rFonts w:ascii="Times New Roman" w:hAnsi="Times New Roman" w:cs="Times New Roman"/>
          <w:sz w:val="24"/>
          <w:szCs w:val="24"/>
        </w:rPr>
        <w:softHyphen/>
        <w:t>с</w:t>
      </w:r>
      <w:r w:rsidRPr="004313B0">
        <w:rPr>
          <w:rFonts w:ascii="Times New Roman" w:hAnsi="Times New Roman" w:cs="Times New Roman"/>
          <w:sz w:val="24"/>
          <w:szCs w:val="24"/>
        </w:rPr>
        <w:softHyphen/>
        <w:t xml:space="preserve">тью </w:t>
      </w:r>
      <w:r w:rsidRPr="004313B0">
        <w:rPr>
          <w:rFonts w:ascii="Times New Roman" w:hAnsi="Times New Roman" w:cs="Times New Roman"/>
          <w:color w:val="auto"/>
          <w:sz w:val="24"/>
          <w:szCs w:val="24"/>
        </w:rPr>
        <w:t xml:space="preserve">(интеллектуальными нарушениями) </w:t>
      </w:r>
      <w:r w:rsidRPr="004313B0">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B5BE4" w:rsidRPr="004313B0" w:rsidRDefault="005B5BE4" w:rsidP="00445C3A">
      <w:pPr>
        <w:pStyle w:val="af4"/>
        <w:spacing w:after="0" w:line="240" w:lineRule="auto"/>
        <w:ind w:firstLine="709"/>
        <w:jc w:val="both"/>
        <w:rPr>
          <w:rStyle w:val="12"/>
          <w:i w:val="0"/>
          <w:caps w:val="0"/>
          <w:sz w:val="24"/>
          <w:szCs w:val="24"/>
        </w:rPr>
      </w:pPr>
      <w:r w:rsidRPr="004313B0">
        <w:rPr>
          <w:rStyle w:val="12"/>
          <w:caps w:val="0"/>
          <w:sz w:val="24"/>
          <w:szCs w:val="24"/>
        </w:rPr>
        <w:t>Реализация дополнительных программ</w:t>
      </w:r>
    </w:p>
    <w:p w:rsidR="005B5BE4" w:rsidRPr="004313B0" w:rsidRDefault="005B5BE4" w:rsidP="00445C3A">
      <w:pPr>
        <w:pStyle w:val="af4"/>
        <w:spacing w:after="0" w:line="240" w:lineRule="auto"/>
        <w:ind w:firstLine="709"/>
        <w:jc w:val="both"/>
        <w:rPr>
          <w:rFonts w:ascii="Times New Roman" w:hAnsi="Times New Roman"/>
          <w:sz w:val="24"/>
          <w:szCs w:val="24"/>
        </w:rPr>
      </w:pPr>
      <w:r w:rsidRPr="004313B0">
        <w:rPr>
          <w:rStyle w:val="12"/>
          <w:i w:val="0"/>
          <w:caps w:val="0"/>
          <w:sz w:val="24"/>
          <w:szCs w:val="24"/>
        </w:rPr>
        <w:t>В рамках указанных направлений внеурочной работы разрабатываются до</w:t>
      </w:r>
      <w:r w:rsidRPr="004313B0">
        <w:rPr>
          <w:rStyle w:val="12"/>
          <w:i w:val="0"/>
          <w:caps w:val="0"/>
          <w:sz w:val="24"/>
          <w:szCs w:val="24"/>
        </w:rPr>
        <w:softHyphen/>
        <w:t>пол</w:t>
      </w:r>
      <w:r w:rsidRPr="004313B0">
        <w:rPr>
          <w:rStyle w:val="12"/>
          <w:i w:val="0"/>
          <w:caps w:val="0"/>
          <w:sz w:val="24"/>
          <w:szCs w:val="24"/>
        </w:rPr>
        <w:softHyphen/>
        <w:t>ни</w:t>
      </w:r>
      <w:r w:rsidRPr="004313B0">
        <w:rPr>
          <w:rStyle w:val="12"/>
          <w:i w:val="0"/>
          <w:caps w:val="0"/>
          <w:sz w:val="24"/>
          <w:szCs w:val="24"/>
        </w:rPr>
        <w:softHyphen/>
        <w:t>тель</w:t>
      </w:r>
      <w:r w:rsidRPr="004313B0">
        <w:rPr>
          <w:rStyle w:val="12"/>
          <w:i w:val="0"/>
          <w:caps w:val="0"/>
          <w:sz w:val="24"/>
          <w:szCs w:val="24"/>
        </w:rPr>
        <w:softHyphen/>
        <w:t xml:space="preserve">ные программы экологического воспитания обучающихся с умственной отсталостью </w:t>
      </w:r>
      <w:r w:rsidRPr="004313B0">
        <w:rPr>
          <w:rFonts w:ascii="Times New Roman" w:hAnsi="Times New Roman"/>
          <w:color w:val="auto"/>
          <w:sz w:val="24"/>
          <w:szCs w:val="24"/>
        </w:rPr>
        <w:t>(ин</w:t>
      </w:r>
      <w:r w:rsidRPr="004313B0">
        <w:rPr>
          <w:rFonts w:ascii="Times New Roman" w:hAnsi="Times New Roman"/>
          <w:color w:val="auto"/>
          <w:sz w:val="24"/>
          <w:szCs w:val="24"/>
        </w:rPr>
        <w:softHyphen/>
        <w:t>те</w:t>
      </w:r>
      <w:r w:rsidRPr="004313B0">
        <w:rPr>
          <w:rFonts w:ascii="Times New Roman" w:hAnsi="Times New Roman"/>
          <w:color w:val="auto"/>
          <w:sz w:val="24"/>
          <w:szCs w:val="24"/>
        </w:rPr>
        <w:softHyphen/>
        <w:t>л</w:t>
      </w:r>
      <w:r w:rsidRPr="004313B0">
        <w:rPr>
          <w:rFonts w:ascii="Times New Roman" w:hAnsi="Times New Roman"/>
          <w:color w:val="auto"/>
          <w:sz w:val="24"/>
          <w:szCs w:val="24"/>
        </w:rPr>
        <w:softHyphen/>
        <w:t>ле</w:t>
      </w:r>
      <w:r w:rsidRPr="004313B0">
        <w:rPr>
          <w:rFonts w:ascii="Times New Roman" w:hAnsi="Times New Roman"/>
          <w:color w:val="auto"/>
          <w:sz w:val="24"/>
          <w:szCs w:val="24"/>
        </w:rPr>
        <w:softHyphen/>
        <w:t>к</w:t>
      </w:r>
      <w:r w:rsidRPr="004313B0">
        <w:rPr>
          <w:rFonts w:ascii="Times New Roman" w:hAnsi="Times New Roman"/>
          <w:color w:val="auto"/>
          <w:sz w:val="24"/>
          <w:szCs w:val="24"/>
        </w:rPr>
        <w:softHyphen/>
        <w:t xml:space="preserve">туальными нарушениями) </w:t>
      </w:r>
      <w:r w:rsidRPr="004313B0">
        <w:rPr>
          <w:rStyle w:val="12"/>
          <w:i w:val="0"/>
          <w:caps w:val="0"/>
          <w:sz w:val="24"/>
          <w:szCs w:val="24"/>
        </w:rPr>
        <w:t>и формирования основ безопасной жи</w:t>
      </w:r>
      <w:r w:rsidRPr="004313B0">
        <w:rPr>
          <w:rStyle w:val="12"/>
          <w:i w:val="0"/>
          <w:caps w:val="0"/>
          <w:sz w:val="24"/>
          <w:szCs w:val="24"/>
        </w:rPr>
        <w:softHyphen/>
        <w:t>з</w:t>
      </w:r>
      <w:r w:rsidRPr="004313B0">
        <w:rPr>
          <w:rStyle w:val="12"/>
          <w:i w:val="0"/>
          <w:caps w:val="0"/>
          <w:sz w:val="24"/>
          <w:szCs w:val="24"/>
        </w:rPr>
        <w:softHyphen/>
        <w:t>не</w:t>
      </w:r>
      <w:r w:rsidRPr="004313B0">
        <w:rPr>
          <w:rStyle w:val="12"/>
          <w:i w:val="0"/>
          <w:caps w:val="0"/>
          <w:sz w:val="24"/>
          <w:szCs w:val="24"/>
        </w:rPr>
        <w:softHyphen/>
        <w:t>де</w:t>
      </w:r>
      <w:r w:rsidRPr="004313B0">
        <w:rPr>
          <w:rStyle w:val="12"/>
          <w:i w:val="0"/>
          <w:caps w:val="0"/>
          <w:sz w:val="24"/>
          <w:szCs w:val="24"/>
        </w:rPr>
        <w:softHyphen/>
        <w:t>я</w:t>
      </w:r>
      <w:r w:rsidRPr="004313B0">
        <w:rPr>
          <w:rStyle w:val="12"/>
          <w:i w:val="0"/>
          <w:caps w:val="0"/>
          <w:sz w:val="24"/>
          <w:szCs w:val="24"/>
        </w:rPr>
        <w:softHyphen/>
        <w:t>тель</w:t>
      </w:r>
      <w:r w:rsidRPr="004313B0">
        <w:rPr>
          <w:rStyle w:val="12"/>
          <w:i w:val="0"/>
          <w:caps w:val="0"/>
          <w:sz w:val="24"/>
          <w:szCs w:val="24"/>
        </w:rPr>
        <w:softHyphen/>
        <w:t>но</w:t>
      </w:r>
      <w:r w:rsidRPr="004313B0">
        <w:rPr>
          <w:rStyle w:val="12"/>
          <w:i w:val="0"/>
          <w:caps w:val="0"/>
          <w:sz w:val="24"/>
          <w:szCs w:val="24"/>
        </w:rPr>
        <w:softHyphen/>
        <w:t>с</w:t>
      </w:r>
      <w:r w:rsidRPr="004313B0">
        <w:rPr>
          <w:rStyle w:val="12"/>
          <w:i w:val="0"/>
          <w:caps w:val="0"/>
          <w:sz w:val="24"/>
          <w:szCs w:val="24"/>
        </w:rPr>
        <w:softHyphen/>
        <w:t>ти.</w:t>
      </w:r>
    </w:p>
    <w:p w:rsidR="005B5BE4" w:rsidRPr="004313B0" w:rsidRDefault="005B5BE4" w:rsidP="00445C3A">
      <w:pPr>
        <w:pStyle w:val="af4"/>
        <w:spacing w:after="0" w:line="240" w:lineRule="auto"/>
        <w:ind w:firstLine="709"/>
        <w:jc w:val="both"/>
        <w:rPr>
          <w:rFonts w:ascii="Times New Roman" w:hAnsi="Times New Roman"/>
          <w:sz w:val="24"/>
          <w:szCs w:val="24"/>
        </w:rPr>
      </w:pPr>
      <w:r w:rsidRPr="004313B0">
        <w:rPr>
          <w:rFonts w:ascii="Times New Roman" w:hAnsi="Times New Roman"/>
          <w:sz w:val="24"/>
          <w:szCs w:val="24"/>
        </w:rPr>
        <w:t>Во внеурочной деятельности экологическое воспитание осу</w:t>
      </w:r>
      <w:r w:rsidRPr="004313B0">
        <w:rPr>
          <w:rFonts w:ascii="Times New Roman" w:hAnsi="Times New Roman"/>
          <w:sz w:val="24"/>
          <w:szCs w:val="24"/>
        </w:rPr>
        <w:softHyphen/>
        <w:t>ще</w:t>
      </w:r>
      <w:r w:rsidRPr="004313B0">
        <w:rPr>
          <w:rFonts w:ascii="Times New Roman" w:hAnsi="Times New Roman"/>
          <w:sz w:val="24"/>
          <w:szCs w:val="24"/>
        </w:rPr>
        <w:softHyphen/>
        <w:t>с</w:t>
      </w:r>
      <w:r w:rsidRPr="004313B0">
        <w:rPr>
          <w:rFonts w:ascii="Times New Roman" w:hAnsi="Times New Roman"/>
          <w:sz w:val="24"/>
          <w:szCs w:val="24"/>
        </w:rPr>
        <w:softHyphen/>
        <w:t>т</w:t>
      </w:r>
      <w:r w:rsidRPr="004313B0">
        <w:rPr>
          <w:rFonts w:ascii="Times New Roman" w:hAnsi="Times New Roman"/>
          <w:sz w:val="24"/>
          <w:szCs w:val="24"/>
        </w:rPr>
        <w:softHyphen/>
        <w:t>в</w:t>
      </w:r>
      <w:r w:rsidRPr="004313B0">
        <w:rPr>
          <w:rFonts w:ascii="Times New Roman" w:hAnsi="Times New Roman"/>
          <w:sz w:val="24"/>
          <w:szCs w:val="24"/>
        </w:rPr>
        <w:softHyphen/>
        <w:t>ля</w:t>
      </w:r>
      <w:r w:rsidRPr="004313B0">
        <w:rPr>
          <w:rFonts w:ascii="Times New Roman" w:hAnsi="Times New Roman"/>
          <w:sz w:val="24"/>
          <w:szCs w:val="24"/>
        </w:rPr>
        <w:softHyphen/>
        <w:t>ет</w:t>
      </w:r>
      <w:r w:rsidRPr="004313B0">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4313B0">
        <w:rPr>
          <w:rFonts w:ascii="Times New Roman" w:hAnsi="Times New Roman"/>
          <w:sz w:val="24"/>
          <w:szCs w:val="24"/>
        </w:rPr>
        <w:softHyphen/>
        <w:t>ми</w:t>
      </w:r>
      <w:r w:rsidRPr="004313B0">
        <w:rPr>
          <w:rFonts w:ascii="Times New Roman" w:hAnsi="Times New Roman"/>
          <w:sz w:val="24"/>
          <w:szCs w:val="24"/>
        </w:rPr>
        <w:softHyphen/>
        <w:t>ро</w:t>
      </w:r>
      <w:r w:rsidRPr="004313B0">
        <w:rPr>
          <w:rFonts w:ascii="Times New Roman" w:hAnsi="Times New Roman"/>
          <w:sz w:val="24"/>
          <w:szCs w:val="24"/>
        </w:rPr>
        <w:softHyphen/>
        <w:t>ва</w:t>
      </w:r>
      <w:r w:rsidRPr="004313B0">
        <w:rPr>
          <w:rFonts w:ascii="Times New Roman" w:hAnsi="Times New Roman"/>
          <w:sz w:val="24"/>
          <w:szCs w:val="24"/>
        </w:rPr>
        <w:softHyphen/>
        <w:t>ние элементарных экологических представлений, осознанного отношения к объектам ок</w:t>
      </w:r>
      <w:r w:rsidRPr="004313B0">
        <w:rPr>
          <w:rFonts w:ascii="Times New Roman" w:hAnsi="Times New Roman"/>
          <w:sz w:val="24"/>
          <w:szCs w:val="24"/>
        </w:rPr>
        <w:softHyphen/>
        <w:t>ру</w:t>
      </w:r>
      <w:r w:rsidRPr="004313B0">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4313B0">
        <w:rPr>
          <w:rFonts w:ascii="Times New Roman" w:hAnsi="Times New Roman"/>
          <w:sz w:val="24"/>
          <w:szCs w:val="24"/>
        </w:rPr>
        <w:softHyphen/>
        <w:t>ма.</w:t>
      </w:r>
    </w:p>
    <w:p w:rsidR="005B5BE4" w:rsidRPr="004313B0" w:rsidRDefault="005B5BE4" w:rsidP="00445C3A">
      <w:pPr>
        <w:pStyle w:val="af4"/>
        <w:spacing w:after="0" w:line="240" w:lineRule="auto"/>
        <w:ind w:firstLine="709"/>
        <w:jc w:val="both"/>
        <w:rPr>
          <w:rFonts w:ascii="Times New Roman" w:hAnsi="Times New Roman"/>
          <w:sz w:val="24"/>
          <w:szCs w:val="24"/>
        </w:rPr>
      </w:pPr>
      <w:r w:rsidRPr="004313B0">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4313B0" w:rsidRDefault="005B5BE4" w:rsidP="00445C3A">
      <w:pPr>
        <w:pStyle w:val="af4"/>
        <w:spacing w:after="0" w:line="240" w:lineRule="auto"/>
        <w:ind w:firstLine="709"/>
        <w:jc w:val="both"/>
        <w:rPr>
          <w:rStyle w:val="12"/>
          <w:i w:val="0"/>
          <w:caps w:val="0"/>
          <w:sz w:val="24"/>
          <w:szCs w:val="24"/>
        </w:rPr>
      </w:pPr>
      <w:r w:rsidRPr="004313B0">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B5BE4" w:rsidRPr="004313B0" w:rsidRDefault="005B5BE4" w:rsidP="00445C3A">
      <w:pPr>
        <w:pStyle w:val="af4"/>
        <w:spacing w:after="0" w:line="240" w:lineRule="auto"/>
        <w:ind w:firstLine="709"/>
        <w:jc w:val="both"/>
        <w:rPr>
          <w:rStyle w:val="12"/>
          <w:i w:val="0"/>
          <w:caps w:val="0"/>
          <w:sz w:val="24"/>
          <w:szCs w:val="24"/>
        </w:rPr>
      </w:pPr>
      <w:r w:rsidRPr="004313B0">
        <w:rPr>
          <w:rStyle w:val="12"/>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4313B0">
        <w:rPr>
          <w:rFonts w:ascii="Times New Roman" w:hAnsi="Times New Roman"/>
          <w:color w:val="auto"/>
          <w:sz w:val="24"/>
          <w:szCs w:val="24"/>
        </w:rPr>
        <w:t>(интеллектуальными нарушениями)</w:t>
      </w:r>
      <w:r w:rsidRPr="004313B0">
        <w:rPr>
          <w:rStyle w:val="12"/>
          <w:i w:val="0"/>
          <w:caps w:val="0"/>
          <w:sz w:val="24"/>
          <w:szCs w:val="24"/>
        </w:rPr>
        <w:t xml:space="preserve">. </w:t>
      </w:r>
    </w:p>
    <w:p w:rsidR="005B5BE4" w:rsidRPr="004313B0" w:rsidRDefault="005B5BE4" w:rsidP="00445C3A">
      <w:pPr>
        <w:pStyle w:val="af4"/>
        <w:spacing w:after="0" w:line="240" w:lineRule="auto"/>
        <w:ind w:firstLine="709"/>
        <w:jc w:val="both"/>
        <w:rPr>
          <w:rStyle w:val="12"/>
          <w:i w:val="0"/>
          <w:caps w:val="0"/>
          <w:sz w:val="24"/>
          <w:szCs w:val="24"/>
        </w:rPr>
      </w:pPr>
      <w:r w:rsidRPr="004313B0">
        <w:rPr>
          <w:rStyle w:val="12"/>
          <w:i w:val="0"/>
          <w:caps w:val="0"/>
          <w:sz w:val="24"/>
          <w:szCs w:val="24"/>
        </w:rPr>
        <w:t xml:space="preserve">В содержании программ предусмотрено расширение представлений обучающихся с умственной отсталостью </w:t>
      </w:r>
      <w:r w:rsidRPr="004313B0">
        <w:rPr>
          <w:rFonts w:ascii="Times New Roman" w:hAnsi="Times New Roman"/>
          <w:color w:val="auto"/>
          <w:sz w:val="24"/>
          <w:szCs w:val="24"/>
        </w:rPr>
        <w:t xml:space="preserve">(интеллектуальными нарушениями) </w:t>
      </w:r>
      <w:r w:rsidRPr="004313B0">
        <w:rPr>
          <w:rStyle w:val="12"/>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4313B0">
        <w:rPr>
          <w:rFonts w:ascii="Times New Roman" w:hAnsi="Times New Roman"/>
          <w:i/>
          <w:color w:val="333333"/>
          <w:sz w:val="24"/>
          <w:szCs w:val="24"/>
        </w:rPr>
        <w:t xml:space="preserve"> </w:t>
      </w:r>
      <w:r w:rsidRPr="004313B0">
        <w:rPr>
          <w:rFonts w:ascii="Times New Roman" w:hAnsi="Times New Roman"/>
          <w:color w:val="333333"/>
          <w:sz w:val="24"/>
          <w:szCs w:val="24"/>
        </w:rPr>
        <w:t>в транспорте, а также в экстремальных ситуациях.</w:t>
      </w:r>
    </w:p>
    <w:p w:rsidR="005B5BE4" w:rsidRPr="004313B0" w:rsidRDefault="005B5BE4" w:rsidP="00445C3A">
      <w:pPr>
        <w:pStyle w:val="af4"/>
        <w:spacing w:after="0" w:line="240" w:lineRule="auto"/>
        <w:ind w:firstLine="709"/>
        <w:jc w:val="both"/>
        <w:rPr>
          <w:rFonts w:ascii="Times New Roman" w:hAnsi="Times New Roman"/>
          <w:sz w:val="24"/>
          <w:szCs w:val="24"/>
        </w:rPr>
      </w:pPr>
      <w:r w:rsidRPr="004313B0">
        <w:rPr>
          <w:rStyle w:val="12"/>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способств</w:t>
      </w:r>
      <w:r w:rsidR="004313B0" w:rsidRPr="004313B0">
        <w:rPr>
          <w:rStyle w:val="12"/>
          <w:i w:val="0"/>
          <w:caps w:val="0"/>
          <w:sz w:val="24"/>
          <w:szCs w:val="24"/>
        </w:rPr>
        <w:t>ует</w:t>
      </w:r>
      <w:r w:rsidRPr="004313B0">
        <w:rPr>
          <w:rFonts w:ascii="Times New Roman" w:hAnsi="Times New Roman"/>
          <w:i/>
          <w:sz w:val="24"/>
          <w:szCs w:val="24"/>
        </w:rPr>
        <w:t xml:space="preserve"> </w:t>
      </w:r>
      <w:r w:rsidRPr="004313B0">
        <w:rPr>
          <w:rFonts w:ascii="Times New Roman" w:hAnsi="Times New Roman"/>
          <w:sz w:val="24"/>
          <w:szCs w:val="24"/>
        </w:rPr>
        <w:t xml:space="preserve">овладению обучающимися с умственной отсталостью </w:t>
      </w:r>
      <w:r w:rsidRPr="004313B0">
        <w:rPr>
          <w:rFonts w:ascii="Times New Roman" w:hAnsi="Times New Roman"/>
          <w:color w:val="auto"/>
          <w:sz w:val="24"/>
          <w:szCs w:val="24"/>
        </w:rPr>
        <w:t xml:space="preserve">(интеллектуальными нарушениями) </w:t>
      </w:r>
      <w:r w:rsidRPr="004313B0">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4313B0" w:rsidRDefault="005B5BE4" w:rsidP="00445C3A">
      <w:pPr>
        <w:spacing w:after="0" w:line="240" w:lineRule="auto"/>
        <w:ind w:firstLine="709"/>
        <w:jc w:val="both"/>
        <w:rPr>
          <w:rFonts w:ascii="Times New Roman" w:hAnsi="Times New Roman" w:cs="Times New Roman"/>
          <w:sz w:val="24"/>
          <w:szCs w:val="24"/>
        </w:rPr>
      </w:pPr>
      <w:r w:rsidRPr="004313B0">
        <w:rPr>
          <w:rFonts w:ascii="Times New Roman" w:hAnsi="Times New Roman" w:cs="Times New Roman"/>
          <w:sz w:val="24"/>
          <w:szCs w:val="24"/>
        </w:rPr>
        <w:t>При реализации программы следует учитывать, что во внеурочной деятельности на пер</w:t>
      </w:r>
      <w:r w:rsidRPr="004313B0">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4313B0">
        <w:rPr>
          <w:rFonts w:ascii="Times New Roman" w:hAnsi="Times New Roman" w:cs="Times New Roman"/>
          <w:sz w:val="24"/>
          <w:szCs w:val="24"/>
        </w:rPr>
        <w:softHyphen/>
        <w:t>ме</w:t>
      </w:r>
      <w:r w:rsidRPr="004313B0">
        <w:rPr>
          <w:rFonts w:ascii="Times New Roman" w:hAnsi="Times New Roman" w:cs="Times New Roman"/>
          <w:sz w:val="24"/>
          <w:szCs w:val="24"/>
        </w:rPr>
        <w:softHyphen/>
        <w:t>тов базовых учебных действий, ценностных ориентаций и оценочных умений, со</w:t>
      </w:r>
      <w:r w:rsidRPr="004313B0">
        <w:rPr>
          <w:rFonts w:ascii="Times New Roman" w:hAnsi="Times New Roman" w:cs="Times New Roman"/>
          <w:sz w:val="24"/>
          <w:szCs w:val="24"/>
        </w:rPr>
        <w:softHyphen/>
        <w:t>ци</w:t>
      </w:r>
      <w:r w:rsidRPr="004313B0">
        <w:rPr>
          <w:rFonts w:ascii="Times New Roman" w:hAnsi="Times New Roman" w:cs="Times New Roman"/>
          <w:sz w:val="24"/>
          <w:szCs w:val="24"/>
        </w:rPr>
        <w:softHyphen/>
        <w:t>аль</w:t>
      </w:r>
      <w:r w:rsidRPr="004313B0">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4313B0">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4313B0">
        <w:rPr>
          <w:rFonts w:ascii="Times New Roman" w:hAnsi="Times New Roman" w:cs="Times New Roman"/>
          <w:sz w:val="24"/>
          <w:szCs w:val="24"/>
        </w:rPr>
        <w:softHyphen/>
        <w:t>с</w:t>
      </w:r>
      <w:r w:rsidRPr="004313B0">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4313B0">
        <w:rPr>
          <w:rFonts w:ascii="Times New Roman" w:hAnsi="Times New Roman" w:cs="Times New Roman"/>
          <w:color w:val="auto"/>
          <w:sz w:val="24"/>
          <w:szCs w:val="24"/>
        </w:rPr>
        <w:t xml:space="preserve">(интеллектуальными нарушениями) </w:t>
      </w:r>
      <w:r w:rsidRPr="004313B0">
        <w:rPr>
          <w:rFonts w:ascii="Times New Roman" w:hAnsi="Times New Roman" w:cs="Times New Roman"/>
          <w:sz w:val="24"/>
          <w:szCs w:val="24"/>
        </w:rPr>
        <w:t>использовать на практике полученные знания и усвоенные модели, нормы поведения в  типичных си</w:t>
      </w:r>
      <w:r w:rsidRPr="004313B0">
        <w:rPr>
          <w:rFonts w:ascii="Times New Roman" w:hAnsi="Times New Roman" w:cs="Times New Roman"/>
          <w:sz w:val="24"/>
          <w:szCs w:val="24"/>
        </w:rPr>
        <w:softHyphen/>
        <w:t>ту</w:t>
      </w:r>
      <w:r w:rsidRPr="004313B0">
        <w:rPr>
          <w:rFonts w:ascii="Times New Roman" w:hAnsi="Times New Roman" w:cs="Times New Roman"/>
          <w:sz w:val="24"/>
          <w:szCs w:val="24"/>
        </w:rPr>
        <w:softHyphen/>
        <w:t>а</w:t>
      </w:r>
      <w:r w:rsidRPr="004313B0">
        <w:rPr>
          <w:rFonts w:ascii="Times New Roman" w:hAnsi="Times New Roman" w:cs="Times New Roman"/>
          <w:sz w:val="24"/>
          <w:szCs w:val="24"/>
        </w:rPr>
        <w:softHyphen/>
        <w:t>ци</w:t>
      </w:r>
      <w:r w:rsidRPr="004313B0">
        <w:rPr>
          <w:rFonts w:ascii="Times New Roman" w:hAnsi="Times New Roman" w:cs="Times New Roman"/>
          <w:sz w:val="24"/>
          <w:szCs w:val="24"/>
        </w:rPr>
        <w:softHyphen/>
        <w:t>ях.</w:t>
      </w:r>
    </w:p>
    <w:p w:rsidR="005B5BE4" w:rsidRPr="004313B0" w:rsidRDefault="005B5BE4" w:rsidP="00445C3A">
      <w:pPr>
        <w:pStyle w:val="af4"/>
        <w:spacing w:after="0" w:line="240" w:lineRule="auto"/>
        <w:ind w:firstLine="709"/>
        <w:jc w:val="both"/>
        <w:rPr>
          <w:rFonts w:ascii="Times New Roman" w:hAnsi="Times New Roman"/>
          <w:i/>
          <w:sz w:val="24"/>
          <w:szCs w:val="24"/>
        </w:rPr>
      </w:pPr>
      <w:r w:rsidRPr="004313B0">
        <w:rPr>
          <w:rFonts w:ascii="Times New Roman" w:hAnsi="Times New Roman"/>
          <w:sz w:val="24"/>
          <w:szCs w:val="24"/>
        </w:rPr>
        <w:t>Формы организации внеурочной деятельности: спортивно-оздоровительные ме</w:t>
      </w:r>
      <w:r w:rsidRPr="004313B0">
        <w:rPr>
          <w:rFonts w:ascii="Times New Roman" w:hAnsi="Times New Roman"/>
          <w:sz w:val="24"/>
          <w:szCs w:val="24"/>
        </w:rPr>
        <w:softHyphen/>
        <w:t>ро</w:t>
      </w:r>
      <w:r w:rsidRPr="004313B0">
        <w:rPr>
          <w:rFonts w:ascii="Times New Roman" w:hAnsi="Times New Roman"/>
          <w:sz w:val="24"/>
          <w:szCs w:val="24"/>
        </w:rPr>
        <w:softHyphen/>
        <w:t>при</w:t>
      </w:r>
      <w:r w:rsidRPr="004313B0">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4313B0" w:rsidRDefault="005B5BE4" w:rsidP="00445C3A">
      <w:pPr>
        <w:pStyle w:val="af4"/>
        <w:spacing w:after="0" w:line="240" w:lineRule="auto"/>
        <w:ind w:firstLine="709"/>
        <w:jc w:val="center"/>
        <w:rPr>
          <w:rFonts w:ascii="Times New Roman" w:hAnsi="Times New Roman"/>
          <w:sz w:val="24"/>
          <w:szCs w:val="24"/>
        </w:rPr>
      </w:pPr>
      <w:r w:rsidRPr="004313B0">
        <w:rPr>
          <w:rFonts w:ascii="Times New Roman" w:hAnsi="Times New Roman"/>
          <w:i/>
          <w:sz w:val="24"/>
          <w:szCs w:val="24"/>
        </w:rPr>
        <w:t>Просветительская работа с родителями</w:t>
      </w:r>
    </w:p>
    <w:p w:rsidR="005B5BE4" w:rsidRPr="004313B0" w:rsidRDefault="005B5BE4" w:rsidP="00445C3A">
      <w:pPr>
        <w:pStyle w:val="af4"/>
        <w:spacing w:after="0" w:line="240" w:lineRule="auto"/>
        <w:ind w:firstLine="709"/>
        <w:jc w:val="both"/>
        <w:rPr>
          <w:rFonts w:ascii="Times New Roman" w:hAnsi="Times New Roman"/>
          <w:sz w:val="24"/>
          <w:szCs w:val="24"/>
        </w:rPr>
      </w:pPr>
      <w:r w:rsidRPr="004313B0">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4313B0">
        <w:rPr>
          <w:rFonts w:ascii="Times New Roman" w:hAnsi="Times New Roman"/>
          <w:sz w:val="24"/>
          <w:szCs w:val="24"/>
        </w:rPr>
        <w:softHyphen/>
        <w:t>ми</w:t>
      </w:r>
      <w:r w:rsidRPr="004313B0">
        <w:rPr>
          <w:rFonts w:ascii="Times New Roman" w:hAnsi="Times New Roman"/>
          <w:sz w:val="24"/>
          <w:szCs w:val="24"/>
        </w:rPr>
        <w:softHyphen/>
        <w:t>ро</w:t>
      </w:r>
      <w:r w:rsidRPr="004313B0">
        <w:rPr>
          <w:rFonts w:ascii="Times New Roman" w:hAnsi="Times New Roman"/>
          <w:sz w:val="24"/>
          <w:szCs w:val="24"/>
        </w:rPr>
        <w:softHyphen/>
        <w:t>ва</w:t>
      </w:r>
      <w:r w:rsidRPr="004313B0">
        <w:rPr>
          <w:rFonts w:ascii="Times New Roman" w:hAnsi="Times New Roman"/>
          <w:sz w:val="24"/>
          <w:szCs w:val="24"/>
        </w:rPr>
        <w:softHyphen/>
        <w:t xml:space="preserve">ния безопасного образа жизни включает: </w:t>
      </w:r>
    </w:p>
    <w:p w:rsidR="005B5BE4" w:rsidRPr="004313B0" w:rsidRDefault="005B5BE4" w:rsidP="00445C3A">
      <w:pPr>
        <w:pStyle w:val="af4"/>
        <w:spacing w:after="0" w:line="240" w:lineRule="auto"/>
        <w:ind w:firstLine="709"/>
        <w:jc w:val="both"/>
        <w:rPr>
          <w:rFonts w:ascii="Times New Roman" w:hAnsi="Times New Roman"/>
          <w:sz w:val="24"/>
          <w:szCs w:val="24"/>
        </w:rPr>
      </w:pPr>
      <w:r w:rsidRPr="004313B0">
        <w:rPr>
          <w:rFonts w:ascii="Times New Roman" w:hAnsi="Times New Roman"/>
          <w:sz w:val="24"/>
          <w:szCs w:val="24"/>
        </w:rPr>
        <w:t>проведение родительских собраний, семинаров, лекций, тренингов, конференций, кру</w:t>
      </w:r>
      <w:r w:rsidRPr="004313B0">
        <w:rPr>
          <w:rFonts w:ascii="Times New Roman" w:hAnsi="Times New Roman"/>
          <w:sz w:val="24"/>
          <w:szCs w:val="24"/>
        </w:rPr>
        <w:softHyphen/>
        <w:t>глых столов и т.п.;</w:t>
      </w:r>
    </w:p>
    <w:p w:rsidR="005B5BE4" w:rsidRPr="004313B0" w:rsidRDefault="005B5BE4" w:rsidP="00445C3A">
      <w:pPr>
        <w:pStyle w:val="af4"/>
        <w:spacing w:after="0" w:line="240" w:lineRule="auto"/>
        <w:ind w:firstLine="709"/>
        <w:jc w:val="both"/>
        <w:rPr>
          <w:rFonts w:ascii="Times New Roman" w:hAnsi="Times New Roman"/>
          <w:sz w:val="24"/>
          <w:szCs w:val="24"/>
        </w:rPr>
      </w:pPr>
      <w:r w:rsidRPr="004313B0">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4313B0">
        <w:rPr>
          <w:rFonts w:ascii="Times New Roman" w:hAnsi="Times New Roman"/>
          <w:sz w:val="24"/>
          <w:szCs w:val="24"/>
        </w:rPr>
        <w:softHyphen/>
        <w:t>ре</w:t>
      </w:r>
      <w:r w:rsidRPr="004313B0">
        <w:rPr>
          <w:rFonts w:ascii="Times New Roman" w:hAnsi="Times New Roman"/>
          <w:sz w:val="24"/>
          <w:szCs w:val="24"/>
        </w:rPr>
        <w:softHyphen/>
        <w:t>в</w:t>
      </w:r>
      <w:r w:rsidRPr="004313B0">
        <w:rPr>
          <w:rFonts w:ascii="Times New Roman" w:hAnsi="Times New Roman"/>
          <w:sz w:val="24"/>
          <w:szCs w:val="24"/>
        </w:rPr>
        <w:softHyphen/>
        <w:t>но</w:t>
      </w:r>
      <w:r w:rsidRPr="004313B0">
        <w:rPr>
          <w:rFonts w:ascii="Times New Roman" w:hAnsi="Times New Roman"/>
          <w:sz w:val="24"/>
          <w:szCs w:val="24"/>
        </w:rPr>
        <w:softHyphen/>
        <w:t>ва</w:t>
      </w:r>
      <w:r w:rsidRPr="004313B0">
        <w:rPr>
          <w:rFonts w:ascii="Times New Roman" w:hAnsi="Times New Roman"/>
          <w:sz w:val="24"/>
          <w:szCs w:val="24"/>
        </w:rPr>
        <w:softHyphen/>
        <w:t>ний, дней здоровья, занятий по профилактике вредных привычек и т. п.</w:t>
      </w:r>
    </w:p>
    <w:p w:rsidR="005B5BE4" w:rsidRPr="004313B0" w:rsidRDefault="005B5BE4" w:rsidP="00445C3A">
      <w:pPr>
        <w:pStyle w:val="af4"/>
        <w:spacing w:after="0" w:line="240" w:lineRule="auto"/>
        <w:ind w:firstLine="709"/>
        <w:jc w:val="both"/>
        <w:rPr>
          <w:sz w:val="24"/>
          <w:szCs w:val="24"/>
        </w:rPr>
      </w:pPr>
      <w:r w:rsidRPr="004313B0">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4313B0">
        <w:rPr>
          <w:rFonts w:ascii="Times New Roman" w:hAnsi="Times New Roman"/>
          <w:sz w:val="24"/>
          <w:szCs w:val="24"/>
        </w:rPr>
        <w:softHyphen/>
        <w:t>бе</w:t>
      </w:r>
      <w:r w:rsidRPr="004313B0">
        <w:rPr>
          <w:rFonts w:ascii="Times New Roman" w:hAnsi="Times New Roman"/>
          <w:sz w:val="24"/>
          <w:szCs w:val="24"/>
        </w:rPr>
        <w:softHyphen/>
        <w:t>н</w:t>
      </w:r>
      <w:r w:rsidRPr="004313B0">
        <w:rPr>
          <w:rFonts w:ascii="Times New Roman" w:hAnsi="Times New Roman"/>
          <w:sz w:val="24"/>
          <w:szCs w:val="24"/>
        </w:rPr>
        <w:softHyphen/>
        <w:t>но</w:t>
      </w:r>
      <w:r w:rsidRPr="004313B0">
        <w:rPr>
          <w:rFonts w:ascii="Times New Roman" w:hAnsi="Times New Roman"/>
          <w:sz w:val="24"/>
          <w:szCs w:val="24"/>
        </w:rPr>
        <w:softHyphen/>
        <w:t>с</w:t>
      </w:r>
      <w:r w:rsidRPr="004313B0">
        <w:rPr>
          <w:rFonts w:ascii="Times New Roman" w:hAnsi="Times New Roman"/>
          <w:sz w:val="24"/>
          <w:szCs w:val="24"/>
        </w:rPr>
        <w:softHyphen/>
        <w:t>тя</w:t>
      </w:r>
      <w:r w:rsidRPr="004313B0">
        <w:rPr>
          <w:rFonts w:ascii="Times New Roman" w:hAnsi="Times New Roman"/>
          <w:sz w:val="24"/>
          <w:szCs w:val="24"/>
        </w:rPr>
        <w:softHyphen/>
        <w:t>ми психофизического развития детей, укреплением здоровья детей, со</w:t>
      </w:r>
      <w:r w:rsidRPr="004313B0">
        <w:rPr>
          <w:rFonts w:ascii="Times New Roman" w:hAnsi="Times New Roman"/>
          <w:sz w:val="24"/>
          <w:szCs w:val="24"/>
        </w:rPr>
        <w:softHyphen/>
        <w:t>з</w:t>
      </w:r>
      <w:r w:rsidRPr="004313B0">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4313B0" w:rsidRDefault="005B5BE4" w:rsidP="00445C3A">
      <w:pPr>
        <w:pStyle w:val="affb"/>
        <w:widowControl w:val="0"/>
        <w:spacing w:line="240" w:lineRule="auto"/>
        <w:ind w:firstLine="709"/>
        <w:rPr>
          <w:i/>
          <w:sz w:val="24"/>
          <w:szCs w:val="24"/>
        </w:rPr>
      </w:pPr>
      <w:r w:rsidRPr="004313B0">
        <w:rPr>
          <w:sz w:val="24"/>
          <w:szCs w:val="24"/>
        </w:rPr>
        <w:t>Эффективность реализации этого направления зависит от деятельности админис</w:t>
      </w:r>
      <w:r w:rsidRPr="004313B0">
        <w:rPr>
          <w:sz w:val="24"/>
          <w:szCs w:val="24"/>
        </w:rPr>
        <w:softHyphen/>
        <w:t>т</w:t>
      </w:r>
      <w:r w:rsidRPr="004313B0">
        <w:rPr>
          <w:sz w:val="24"/>
          <w:szCs w:val="24"/>
        </w:rPr>
        <w:softHyphen/>
        <w:t>ра</w:t>
      </w:r>
      <w:r w:rsidRPr="004313B0">
        <w:rPr>
          <w:sz w:val="24"/>
          <w:szCs w:val="24"/>
        </w:rPr>
        <w:softHyphen/>
        <w:t>ции общеобразовательной организации, всех специалистов, работающих в общеобразовательной ор</w:t>
      </w:r>
      <w:r w:rsidRPr="004313B0">
        <w:rPr>
          <w:sz w:val="24"/>
          <w:szCs w:val="24"/>
        </w:rPr>
        <w:softHyphen/>
        <w:t>ганизации (педагогов-дефектологов, педагогов-психологов, медицинских работников и др.).</w:t>
      </w:r>
    </w:p>
    <w:p w:rsidR="005B5BE4" w:rsidRPr="004313B0" w:rsidRDefault="005B5BE4" w:rsidP="00445C3A">
      <w:pPr>
        <w:pStyle w:val="affb"/>
        <w:widowControl w:val="0"/>
        <w:spacing w:line="240" w:lineRule="auto"/>
        <w:ind w:firstLine="709"/>
        <w:jc w:val="center"/>
        <w:rPr>
          <w:sz w:val="24"/>
          <w:szCs w:val="24"/>
        </w:rPr>
      </w:pPr>
      <w:r w:rsidRPr="004313B0">
        <w:rPr>
          <w:i/>
          <w:sz w:val="24"/>
          <w:szCs w:val="24"/>
        </w:rPr>
        <w:t>Просветительская и методическая работа с педагогами и специалистами</w:t>
      </w:r>
    </w:p>
    <w:p w:rsidR="005B5BE4" w:rsidRPr="004313B0" w:rsidRDefault="005B5BE4" w:rsidP="00445C3A">
      <w:pPr>
        <w:pStyle w:val="aff5"/>
        <w:spacing w:line="240" w:lineRule="auto"/>
        <w:ind w:firstLine="709"/>
        <w:rPr>
          <w:caps w:val="0"/>
          <w:sz w:val="24"/>
          <w:szCs w:val="24"/>
        </w:rPr>
      </w:pPr>
      <w:r w:rsidRPr="004313B0">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4313B0" w:rsidRDefault="005B5BE4" w:rsidP="00445C3A">
      <w:pPr>
        <w:pStyle w:val="aff5"/>
        <w:spacing w:line="240" w:lineRule="auto"/>
        <w:ind w:firstLine="709"/>
        <w:rPr>
          <w:caps w:val="0"/>
          <w:sz w:val="24"/>
          <w:szCs w:val="24"/>
        </w:rPr>
      </w:pPr>
      <w:r w:rsidRPr="004313B0">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4313B0" w:rsidRDefault="005B5BE4" w:rsidP="00445C3A">
      <w:pPr>
        <w:pStyle w:val="aff5"/>
        <w:spacing w:line="240" w:lineRule="auto"/>
        <w:ind w:firstLine="709"/>
        <w:rPr>
          <w:sz w:val="24"/>
          <w:szCs w:val="24"/>
        </w:rPr>
      </w:pPr>
      <w:r w:rsidRPr="004313B0">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4313B0" w:rsidRDefault="005B5BE4" w:rsidP="00445C3A">
      <w:pPr>
        <w:widowControl w:val="0"/>
        <w:overflowPunct w:val="0"/>
        <w:autoSpaceDE w:val="0"/>
        <w:spacing w:after="0" w:line="240" w:lineRule="auto"/>
        <w:ind w:firstLine="709"/>
        <w:jc w:val="both"/>
        <w:rPr>
          <w:rFonts w:ascii="Times New Roman" w:hAnsi="Times New Roman" w:cs="Times New Roman"/>
          <w:b/>
          <w:bCs/>
          <w:sz w:val="24"/>
          <w:szCs w:val="24"/>
        </w:rPr>
      </w:pPr>
      <w:r w:rsidRPr="004313B0">
        <w:rPr>
          <w:rFonts w:ascii="Times New Roman" w:hAnsi="Times New Roman" w:cs="Times New Roman"/>
          <w:sz w:val="24"/>
          <w:szCs w:val="24"/>
        </w:rPr>
        <w:t>• привлечение педагогов, медицинских работников, психологов и ро</w:t>
      </w:r>
      <w:r w:rsidRPr="004313B0">
        <w:rPr>
          <w:rFonts w:ascii="Times New Roman" w:hAnsi="Times New Roman" w:cs="Times New Roman"/>
          <w:sz w:val="24"/>
          <w:szCs w:val="24"/>
        </w:rPr>
        <w:softHyphen/>
        <w:t>ди</w:t>
      </w:r>
      <w:r w:rsidRPr="004313B0">
        <w:rPr>
          <w:rFonts w:ascii="Times New Roman" w:hAnsi="Times New Roman" w:cs="Times New Roman"/>
          <w:sz w:val="24"/>
          <w:szCs w:val="24"/>
        </w:rPr>
        <w:softHyphen/>
        <w:t>те</w:t>
      </w:r>
      <w:r w:rsidRPr="004313B0">
        <w:rPr>
          <w:rFonts w:ascii="Times New Roman" w:hAnsi="Times New Roman" w:cs="Times New Roman"/>
          <w:sz w:val="24"/>
          <w:szCs w:val="24"/>
        </w:rPr>
        <w:softHyphen/>
        <w:t>лей (законных представителей) к совместной работе по проведению при</w:t>
      </w:r>
      <w:r w:rsidRPr="004313B0">
        <w:rPr>
          <w:rFonts w:ascii="Times New Roman" w:hAnsi="Times New Roman" w:cs="Times New Roman"/>
          <w:sz w:val="24"/>
          <w:szCs w:val="24"/>
        </w:rPr>
        <w:softHyphen/>
        <w:t>родоохранных, оздоровительных мероприятий и спортивных соревнований.</w:t>
      </w:r>
    </w:p>
    <w:p w:rsidR="005B5BE4" w:rsidRPr="004313B0" w:rsidRDefault="005B5BE4" w:rsidP="00445C3A">
      <w:pPr>
        <w:widowControl w:val="0"/>
        <w:overflowPunct w:val="0"/>
        <w:autoSpaceDE w:val="0"/>
        <w:spacing w:after="0" w:line="240" w:lineRule="auto"/>
        <w:ind w:firstLine="709"/>
        <w:jc w:val="center"/>
        <w:rPr>
          <w:rFonts w:ascii="Times New Roman" w:hAnsi="Times New Roman" w:cs="Times New Roman"/>
          <w:b/>
          <w:bCs/>
          <w:sz w:val="24"/>
          <w:szCs w:val="24"/>
        </w:rPr>
      </w:pPr>
      <w:r w:rsidRPr="004313B0">
        <w:rPr>
          <w:rFonts w:ascii="Times New Roman" w:hAnsi="Times New Roman" w:cs="Times New Roman"/>
          <w:b/>
          <w:bCs/>
          <w:sz w:val="24"/>
          <w:szCs w:val="24"/>
        </w:rPr>
        <w:t xml:space="preserve">Планируемые результаты освоения программы формирования </w:t>
      </w:r>
    </w:p>
    <w:p w:rsidR="005B5BE4" w:rsidRPr="004313B0" w:rsidRDefault="005B5BE4" w:rsidP="00445C3A">
      <w:pPr>
        <w:widowControl w:val="0"/>
        <w:overflowPunct w:val="0"/>
        <w:autoSpaceDE w:val="0"/>
        <w:spacing w:after="0" w:line="240" w:lineRule="auto"/>
        <w:ind w:firstLine="709"/>
        <w:jc w:val="center"/>
        <w:rPr>
          <w:rFonts w:ascii="Times New Roman" w:hAnsi="Times New Roman" w:cs="Times New Roman"/>
          <w:i/>
          <w:sz w:val="24"/>
          <w:szCs w:val="24"/>
        </w:rPr>
      </w:pPr>
      <w:r w:rsidRPr="004313B0">
        <w:rPr>
          <w:rFonts w:ascii="Times New Roman" w:hAnsi="Times New Roman" w:cs="Times New Roman"/>
          <w:b/>
          <w:bCs/>
          <w:sz w:val="24"/>
          <w:szCs w:val="24"/>
        </w:rPr>
        <w:t>экологической культуры, здорового и безопасного образа жизни</w:t>
      </w:r>
    </w:p>
    <w:p w:rsidR="005B5BE4" w:rsidRPr="004313B0" w:rsidRDefault="005B5BE4" w:rsidP="00445C3A">
      <w:pPr>
        <w:widowControl w:val="0"/>
        <w:autoSpaceDE w:val="0"/>
        <w:spacing w:after="0" w:line="240" w:lineRule="auto"/>
        <w:ind w:firstLine="709"/>
        <w:jc w:val="both"/>
        <w:rPr>
          <w:rFonts w:ascii="Times New Roman" w:hAnsi="Times New Roman" w:cs="Times New Roman"/>
          <w:sz w:val="24"/>
          <w:szCs w:val="24"/>
        </w:rPr>
      </w:pPr>
      <w:r w:rsidRPr="004313B0">
        <w:rPr>
          <w:rFonts w:ascii="Times New Roman" w:hAnsi="Times New Roman" w:cs="Times New Roman"/>
          <w:i/>
          <w:sz w:val="24"/>
          <w:szCs w:val="24"/>
        </w:rPr>
        <w:t>Важнейшие личностные результаты:</w:t>
      </w:r>
    </w:p>
    <w:p w:rsidR="005B5BE4" w:rsidRPr="004313B0" w:rsidRDefault="005B5BE4" w:rsidP="00445C3A">
      <w:pPr>
        <w:spacing w:after="0" w:line="240" w:lineRule="auto"/>
        <w:ind w:firstLine="709"/>
        <w:jc w:val="both"/>
        <w:rPr>
          <w:rFonts w:ascii="Times New Roman" w:hAnsi="Times New Roman" w:cs="Times New Roman"/>
          <w:sz w:val="24"/>
          <w:szCs w:val="24"/>
        </w:rPr>
      </w:pPr>
      <w:r w:rsidRPr="004313B0">
        <w:rPr>
          <w:rFonts w:ascii="Times New Roman" w:hAnsi="Times New Roman" w:cs="Times New Roman"/>
          <w:sz w:val="24"/>
          <w:szCs w:val="24"/>
        </w:rPr>
        <w:t xml:space="preserve">ценностное отношение к природе; </w:t>
      </w:r>
      <w:r w:rsidRPr="004313B0">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B5BE4" w:rsidRPr="004313B0" w:rsidRDefault="005B5BE4" w:rsidP="00445C3A">
      <w:pPr>
        <w:tabs>
          <w:tab w:val="left" w:pos="720"/>
          <w:tab w:val="left" w:pos="1080"/>
        </w:tabs>
        <w:spacing w:after="0" w:line="240" w:lineRule="auto"/>
        <w:ind w:firstLine="709"/>
        <w:jc w:val="both"/>
        <w:rPr>
          <w:rFonts w:ascii="Times New Roman" w:hAnsi="Times New Roman" w:cs="Times New Roman"/>
          <w:sz w:val="24"/>
          <w:szCs w:val="24"/>
        </w:rPr>
      </w:pPr>
      <w:r w:rsidRPr="004313B0">
        <w:rPr>
          <w:rFonts w:ascii="Times New Roman" w:hAnsi="Times New Roman" w:cs="Times New Roman"/>
          <w:sz w:val="24"/>
          <w:szCs w:val="24"/>
        </w:rPr>
        <w:t xml:space="preserve">потребность в занятиях физической культурой и спортом; </w:t>
      </w:r>
    </w:p>
    <w:p w:rsidR="005B5BE4" w:rsidRPr="004313B0" w:rsidRDefault="005B5BE4" w:rsidP="00445C3A">
      <w:pPr>
        <w:tabs>
          <w:tab w:val="left" w:pos="720"/>
          <w:tab w:val="left" w:pos="1080"/>
        </w:tabs>
        <w:spacing w:after="0" w:line="240" w:lineRule="auto"/>
        <w:ind w:firstLine="709"/>
        <w:jc w:val="both"/>
        <w:rPr>
          <w:rFonts w:ascii="Times New Roman" w:hAnsi="Times New Roman" w:cs="Times New Roman"/>
          <w:sz w:val="24"/>
          <w:szCs w:val="24"/>
        </w:rPr>
      </w:pPr>
      <w:r w:rsidRPr="004313B0">
        <w:rPr>
          <w:rFonts w:ascii="Times New Roman" w:hAnsi="Times New Roman" w:cs="Times New Roman"/>
          <w:sz w:val="24"/>
          <w:szCs w:val="24"/>
        </w:rPr>
        <w:t>негативное отношение к факторам риска здоровью (сниженная двигательная ак</w:t>
      </w:r>
      <w:r w:rsidRPr="004313B0">
        <w:rPr>
          <w:rFonts w:ascii="Times New Roman" w:hAnsi="Times New Roman" w:cs="Times New Roman"/>
          <w:sz w:val="24"/>
          <w:szCs w:val="24"/>
        </w:rPr>
        <w:softHyphen/>
        <w:t>ти</w:t>
      </w:r>
      <w:r w:rsidRPr="004313B0">
        <w:rPr>
          <w:rFonts w:ascii="Times New Roman" w:hAnsi="Times New Roman" w:cs="Times New Roman"/>
          <w:sz w:val="24"/>
          <w:szCs w:val="24"/>
        </w:rPr>
        <w:softHyphen/>
        <w:t>в</w:t>
      </w:r>
      <w:r w:rsidRPr="004313B0">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4313B0">
        <w:rPr>
          <w:rFonts w:ascii="Times New Roman" w:hAnsi="Times New Roman" w:cs="Times New Roman"/>
          <w:sz w:val="24"/>
          <w:szCs w:val="24"/>
        </w:rPr>
        <w:softHyphen/>
        <w:t>бо</w:t>
      </w:r>
      <w:r w:rsidRPr="004313B0">
        <w:rPr>
          <w:rFonts w:ascii="Times New Roman" w:hAnsi="Times New Roman" w:cs="Times New Roman"/>
          <w:sz w:val="24"/>
          <w:szCs w:val="24"/>
        </w:rPr>
        <w:softHyphen/>
        <w:t xml:space="preserve">левания); </w:t>
      </w:r>
    </w:p>
    <w:p w:rsidR="005B5BE4" w:rsidRPr="004313B0" w:rsidRDefault="005B5BE4" w:rsidP="00445C3A">
      <w:pPr>
        <w:widowControl w:val="0"/>
        <w:tabs>
          <w:tab w:val="left" w:pos="720"/>
        </w:tabs>
        <w:overflowPunct w:val="0"/>
        <w:autoSpaceDE w:val="0"/>
        <w:spacing w:after="0" w:line="240" w:lineRule="auto"/>
        <w:ind w:firstLine="709"/>
        <w:jc w:val="both"/>
        <w:rPr>
          <w:rFonts w:ascii="Times New Roman" w:hAnsi="Times New Roman" w:cs="Times New Roman"/>
          <w:sz w:val="24"/>
          <w:szCs w:val="24"/>
        </w:rPr>
      </w:pPr>
      <w:r w:rsidRPr="004313B0">
        <w:rPr>
          <w:rFonts w:ascii="Times New Roman" w:hAnsi="Times New Roman" w:cs="Times New Roman"/>
          <w:sz w:val="24"/>
          <w:szCs w:val="24"/>
        </w:rPr>
        <w:t>эмоционально-ценностное отношение к окружающей среде, осознание не</w:t>
      </w:r>
      <w:r w:rsidRPr="004313B0">
        <w:rPr>
          <w:rFonts w:ascii="Times New Roman" w:hAnsi="Times New Roman" w:cs="Times New Roman"/>
          <w:sz w:val="24"/>
          <w:szCs w:val="24"/>
        </w:rPr>
        <w:softHyphen/>
        <w:t>об</w:t>
      </w:r>
      <w:r w:rsidRPr="004313B0">
        <w:rPr>
          <w:rFonts w:ascii="Times New Roman" w:hAnsi="Times New Roman" w:cs="Times New Roman"/>
          <w:sz w:val="24"/>
          <w:szCs w:val="24"/>
        </w:rPr>
        <w:softHyphen/>
        <w:t>хо</w:t>
      </w:r>
      <w:r w:rsidRPr="004313B0">
        <w:rPr>
          <w:rFonts w:ascii="Times New Roman" w:hAnsi="Times New Roman" w:cs="Times New Roman"/>
          <w:sz w:val="24"/>
          <w:szCs w:val="24"/>
        </w:rPr>
        <w:softHyphen/>
        <w:t>ди</w:t>
      </w:r>
      <w:r w:rsidRPr="004313B0">
        <w:rPr>
          <w:rFonts w:ascii="Times New Roman" w:hAnsi="Times New Roman" w:cs="Times New Roman"/>
          <w:sz w:val="24"/>
          <w:szCs w:val="24"/>
        </w:rPr>
        <w:softHyphen/>
        <w:t>мо</w:t>
      </w:r>
      <w:r w:rsidRPr="004313B0">
        <w:rPr>
          <w:rFonts w:ascii="Times New Roman" w:hAnsi="Times New Roman" w:cs="Times New Roman"/>
          <w:sz w:val="24"/>
          <w:szCs w:val="24"/>
        </w:rPr>
        <w:softHyphen/>
        <w:t>с</w:t>
      </w:r>
      <w:r w:rsidRPr="004313B0">
        <w:rPr>
          <w:rFonts w:ascii="Times New Roman" w:hAnsi="Times New Roman" w:cs="Times New Roman"/>
          <w:sz w:val="24"/>
          <w:szCs w:val="24"/>
        </w:rPr>
        <w:softHyphen/>
        <w:t>ти ее охраны;</w:t>
      </w:r>
    </w:p>
    <w:p w:rsidR="005B5BE4" w:rsidRPr="004313B0" w:rsidRDefault="005B5BE4" w:rsidP="00445C3A">
      <w:pPr>
        <w:pStyle w:val="afd"/>
        <w:ind w:firstLine="709"/>
        <w:jc w:val="both"/>
        <w:rPr>
          <w:rFonts w:ascii="Times New Roman" w:hAnsi="Times New Roman"/>
          <w:bCs/>
          <w:sz w:val="24"/>
          <w:szCs w:val="24"/>
        </w:rPr>
      </w:pPr>
      <w:r w:rsidRPr="004313B0">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4313B0" w:rsidRDefault="005B5BE4" w:rsidP="00445C3A">
      <w:pPr>
        <w:pStyle w:val="afd"/>
        <w:ind w:firstLine="709"/>
        <w:jc w:val="both"/>
        <w:rPr>
          <w:rFonts w:ascii="Times New Roman" w:hAnsi="Times New Roman"/>
          <w:sz w:val="24"/>
          <w:szCs w:val="24"/>
        </w:rPr>
      </w:pPr>
      <w:r w:rsidRPr="004313B0">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4313B0" w:rsidRDefault="005B5BE4" w:rsidP="00445C3A">
      <w:pPr>
        <w:tabs>
          <w:tab w:val="left" w:pos="720"/>
          <w:tab w:val="left" w:pos="1080"/>
        </w:tabs>
        <w:spacing w:after="0" w:line="240" w:lineRule="auto"/>
        <w:ind w:firstLine="709"/>
        <w:jc w:val="both"/>
        <w:rPr>
          <w:rFonts w:ascii="Times New Roman" w:hAnsi="Times New Roman" w:cs="Times New Roman"/>
          <w:sz w:val="24"/>
          <w:szCs w:val="24"/>
        </w:rPr>
      </w:pPr>
      <w:r w:rsidRPr="004313B0">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B5BE4" w:rsidRPr="004313B0" w:rsidRDefault="005B5BE4" w:rsidP="00445C3A">
      <w:pPr>
        <w:tabs>
          <w:tab w:val="left" w:pos="720"/>
          <w:tab w:val="left" w:pos="993"/>
          <w:tab w:val="left" w:pos="1080"/>
        </w:tabs>
        <w:autoSpaceDE w:val="0"/>
        <w:spacing w:after="0" w:line="240" w:lineRule="auto"/>
        <w:ind w:firstLine="709"/>
        <w:jc w:val="both"/>
        <w:rPr>
          <w:rFonts w:ascii="Times New Roman" w:hAnsi="Times New Roman" w:cs="Times New Roman"/>
          <w:color w:val="000000"/>
          <w:sz w:val="24"/>
          <w:szCs w:val="24"/>
        </w:rPr>
      </w:pPr>
      <w:r w:rsidRPr="004313B0">
        <w:rPr>
          <w:rFonts w:ascii="Times New Roman" w:hAnsi="Times New Roman" w:cs="Times New Roman"/>
          <w:sz w:val="24"/>
          <w:szCs w:val="24"/>
        </w:rPr>
        <w:t xml:space="preserve">стремление заботиться о своем здоровье; </w:t>
      </w:r>
    </w:p>
    <w:p w:rsidR="005B5BE4" w:rsidRPr="004313B0" w:rsidRDefault="005B5BE4" w:rsidP="00445C3A">
      <w:pPr>
        <w:shd w:val="clear" w:color="auto" w:fill="FFFFFF"/>
        <w:spacing w:after="0" w:line="240" w:lineRule="auto"/>
        <w:ind w:firstLine="709"/>
        <w:jc w:val="both"/>
        <w:rPr>
          <w:rFonts w:ascii="Times New Roman" w:hAnsi="Times New Roman" w:cs="Times New Roman"/>
          <w:sz w:val="24"/>
          <w:szCs w:val="24"/>
        </w:rPr>
      </w:pPr>
      <w:r w:rsidRPr="004313B0">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4313B0">
        <w:rPr>
          <w:rFonts w:ascii="Times New Roman" w:hAnsi="Times New Roman" w:cs="Times New Roman"/>
          <w:color w:val="000000"/>
          <w:sz w:val="24"/>
          <w:szCs w:val="24"/>
        </w:rPr>
        <w:softHyphen/>
        <w:t>ро</w:t>
      </w:r>
      <w:r w:rsidRPr="004313B0">
        <w:rPr>
          <w:rFonts w:ascii="Times New Roman" w:hAnsi="Times New Roman" w:cs="Times New Roman"/>
          <w:color w:val="000000"/>
          <w:sz w:val="24"/>
          <w:szCs w:val="24"/>
        </w:rPr>
        <w:softHyphen/>
        <w:t>вье</w:t>
      </w:r>
      <w:r w:rsidRPr="004313B0">
        <w:rPr>
          <w:rFonts w:ascii="Times New Roman" w:hAnsi="Times New Roman" w:cs="Times New Roman"/>
          <w:color w:val="000000"/>
          <w:sz w:val="24"/>
          <w:szCs w:val="24"/>
        </w:rPr>
        <w:softHyphen/>
        <w:t>с</w:t>
      </w:r>
      <w:r w:rsidRPr="004313B0">
        <w:rPr>
          <w:rFonts w:ascii="Times New Roman" w:hAnsi="Times New Roman" w:cs="Times New Roman"/>
          <w:color w:val="000000"/>
          <w:sz w:val="24"/>
          <w:szCs w:val="24"/>
        </w:rPr>
        <w:softHyphen/>
        <w:t>бе</w:t>
      </w:r>
      <w:r w:rsidRPr="004313B0">
        <w:rPr>
          <w:rFonts w:ascii="Times New Roman" w:hAnsi="Times New Roman" w:cs="Times New Roman"/>
          <w:color w:val="000000"/>
          <w:sz w:val="24"/>
          <w:szCs w:val="24"/>
        </w:rPr>
        <w:softHyphen/>
        <w:t>ре</w:t>
      </w:r>
      <w:r w:rsidRPr="004313B0">
        <w:rPr>
          <w:rFonts w:ascii="Times New Roman" w:hAnsi="Times New Roman" w:cs="Times New Roman"/>
          <w:color w:val="000000"/>
          <w:sz w:val="24"/>
          <w:szCs w:val="24"/>
        </w:rPr>
        <w:softHyphen/>
        <w:t>гаюшего, безопасного поведения (в отношении к природе и людям);</w:t>
      </w:r>
    </w:p>
    <w:p w:rsidR="005B5BE4" w:rsidRPr="004313B0" w:rsidRDefault="005B5BE4" w:rsidP="00445C3A">
      <w:pPr>
        <w:spacing w:after="0" w:line="240" w:lineRule="auto"/>
        <w:ind w:firstLine="709"/>
        <w:jc w:val="both"/>
        <w:rPr>
          <w:rFonts w:ascii="Times New Roman" w:hAnsi="Times New Roman" w:cs="Times New Roman"/>
          <w:sz w:val="24"/>
          <w:szCs w:val="24"/>
        </w:rPr>
      </w:pPr>
      <w:r w:rsidRPr="004313B0">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5B5BE4" w:rsidRPr="004313B0" w:rsidRDefault="005B5BE4" w:rsidP="00445C3A">
      <w:pPr>
        <w:tabs>
          <w:tab w:val="left" w:pos="720"/>
          <w:tab w:val="left" w:pos="993"/>
          <w:tab w:val="left" w:pos="1080"/>
        </w:tabs>
        <w:autoSpaceDE w:val="0"/>
        <w:spacing w:after="0" w:line="240" w:lineRule="auto"/>
        <w:ind w:firstLine="709"/>
        <w:jc w:val="both"/>
        <w:rPr>
          <w:sz w:val="24"/>
          <w:szCs w:val="24"/>
        </w:rPr>
      </w:pPr>
      <w:r w:rsidRPr="004313B0">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5B5BE4" w:rsidRPr="004313B0" w:rsidRDefault="005B5BE4" w:rsidP="00445C3A">
      <w:pPr>
        <w:pStyle w:val="af8"/>
        <w:spacing w:before="0" w:after="0" w:line="240" w:lineRule="auto"/>
        <w:ind w:firstLine="709"/>
        <w:jc w:val="both"/>
      </w:pPr>
      <w:r w:rsidRPr="004313B0">
        <w:t xml:space="preserve"> овладение умениями взаимодействия с людьми, работать в коллективе с выполнением различных социальных ролей; </w:t>
      </w:r>
    </w:p>
    <w:p w:rsidR="005B5BE4" w:rsidRPr="004313B0" w:rsidRDefault="005B5BE4" w:rsidP="00445C3A">
      <w:pPr>
        <w:tabs>
          <w:tab w:val="left" w:pos="1080"/>
        </w:tabs>
        <w:autoSpaceDE w:val="0"/>
        <w:spacing w:after="0" w:line="240" w:lineRule="auto"/>
        <w:ind w:firstLine="709"/>
        <w:jc w:val="both"/>
        <w:rPr>
          <w:rFonts w:ascii="Times New Roman" w:hAnsi="Times New Roman" w:cs="Times New Roman"/>
          <w:sz w:val="24"/>
          <w:szCs w:val="24"/>
        </w:rPr>
      </w:pPr>
      <w:r w:rsidRPr="004313B0">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4313B0" w:rsidRDefault="005B5BE4" w:rsidP="00445C3A">
      <w:pPr>
        <w:tabs>
          <w:tab w:val="left" w:pos="1080"/>
        </w:tabs>
        <w:autoSpaceDE w:val="0"/>
        <w:spacing w:after="0" w:line="240" w:lineRule="auto"/>
        <w:ind w:firstLine="709"/>
        <w:jc w:val="both"/>
        <w:rPr>
          <w:rFonts w:ascii="Times New Roman" w:hAnsi="Times New Roman" w:cs="Times New Roman"/>
          <w:sz w:val="24"/>
          <w:szCs w:val="24"/>
        </w:rPr>
      </w:pPr>
      <w:r w:rsidRPr="004313B0">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B5BE4" w:rsidRPr="00F737F5" w:rsidRDefault="005B5BE4" w:rsidP="00445C3A">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4313B0">
        <w:rPr>
          <w:rFonts w:ascii="Times New Roman" w:hAnsi="Times New Roman" w:cs="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r w:rsidRPr="00F737F5">
        <w:rPr>
          <w:rFonts w:ascii="Times New Roman" w:hAnsi="Times New Roman" w:cs="Times New Roman"/>
          <w:sz w:val="24"/>
          <w:szCs w:val="24"/>
        </w:rPr>
        <w:t xml:space="preserve"> </w:t>
      </w:r>
    </w:p>
    <w:p w:rsidR="008C2A02" w:rsidRDefault="008C2A02" w:rsidP="00445C3A">
      <w:pPr>
        <w:pStyle w:val="aff5"/>
        <w:spacing w:line="240" w:lineRule="auto"/>
        <w:ind w:firstLine="720"/>
        <w:jc w:val="center"/>
        <w:rPr>
          <w:b/>
          <w:caps w:val="0"/>
          <w:color w:val="auto"/>
        </w:rPr>
      </w:pPr>
      <w:bookmarkStart w:id="3" w:name="bookmark186"/>
      <w:r>
        <w:rPr>
          <w:b/>
        </w:rPr>
        <w:t>2.2.5. </w:t>
      </w:r>
      <w:r>
        <w:rPr>
          <w:b/>
          <w:i/>
          <w:caps w:val="0"/>
        </w:rPr>
        <w:t>Программа коррекционной работы</w:t>
      </w:r>
    </w:p>
    <w:p w:rsidR="008C2A02" w:rsidRPr="00AD7DE7" w:rsidRDefault="008C2A02" w:rsidP="00445C3A">
      <w:pPr>
        <w:pStyle w:val="aff5"/>
        <w:spacing w:line="240" w:lineRule="auto"/>
        <w:ind w:firstLine="720"/>
        <w:jc w:val="center"/>
        <w:rPr>
          <w:caps w:val="0"/>
          <w:color w:val="0000FF"/>
          <w:sz w:val="24"/>
          <w:szCs w:val="24"/>
        </w:rPr>
      </w:pPr>
      <w:r w:rsidRPr="00AD7DE7">
        <w:rPr>
          <w:b/>
          <w:caps w:val="0"/>
          <w:color w:val="auto"/>
          <w:sz w:val="24"/>
          <w:szCs w:val="24"/>
        </w:rPr>
        <w:t xml:space="preserve">Цель </w:t>
      </w:r>
      <w:bookmarkEnd w:id="3"/>
      <w:r w:rsidRPr="00AD7DE7">
        <w:rPr>
          <w:b/>
          <w:caps w:val="0"/>
          <w:color w:val="auto"/>
          <w:sz w:val="24"/>
          <w:szCs w:val="24"/>
        </w:rPr>
        <w:t>коррекционной работы</w:t>
      </w:r>
    </w:p>
    <w:p w:rsidR="008C2A02" w:rsidRPr="00AD7DE7" w:rsidRDefault="008C2A02" w:rsidP="00445C3A">
      <w:pPr>
        <w:pStyle w:val="af4"/>
        <w:spacing w:after="0" w:line="240" w:lineRule="auto"/>
        <w:ind w:firstLine="709"/>
        <w:jc w:val="both"/>
        <w:rPr>
          <w:rFonts w:ascii="Times New Roman" w:hAnsi="Times New Roman"/>
          <w:color w:val="auto"/>
          <w:sz w:val="24"/>
          <w:szCs w:val="24"/>
        </w:rPr>
      </w:pPr>
      <w:r w:rsidRPr="00AD7DE7">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AD7DE7" w:rsidRDefault="008C2A02" w:rsidP="00445C3A">
      <w:pPr>
        <w:pStyle w:val="aff5"/>
        <w:spacing w:line="240" w:lineRule="auto"/>
        <w:ind w:firstLine="709"/>
        <w:rPr>
          <w:strike/>
          <w:color w:val="auto"/>
          <w:sz w:val="24"/>
          <w:szCs w:val="24"/>
        </w:rPr>
      </w:pPr>
      <w:r w:rsidRPr="00AD7DE7">
        <w:rPr>
          <w:caps w:val="0"/>
          <w:color w:val="auto"/>
          <w:sz w:val="24"/>
          <w:szCs w:val="24"/>
        </w:rPr>
        <w:t xml:space="preserve">Коррекционная работа представляет собой систему комплексного психолого-педагогического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AD7DE7" w:rsidRDefault="008C2A02" w:rsidP="00445C3A">
      <w:pPr>
        <w:tabs>
          <w:tab w:val="left" w:pos="0"/>
        </w:tabs>
        <w:spacing w:after="0" w:line="240" w:lineRule="auto"/>
        <w:ind w:firstLine="709"/>
        <w:jc w:val="center"/>
        <w:rPr>
          <w:rFonts w:ascii="Times New Roman" w:hAnsi="Times New Roman" w:cs="Times New Roman"/>
          <w:sz w:val="24"/>
          <w:szCs w:val="24"/>
        </w:rPr>
      </w:pPr>
      <w:bookmarkStart w:id="4" w:name="bookmark187"/>
      <w:r w:rsidRPr="00AD7DE7">
        <w:rPr>
          <w:rFonts w:ascii="Times New Roman" w:hAnsi="Times New Roman" w:cs="Times New Roman"/>
          <w:b/>
          <w:i/>
          <w:sz w:val="24"/>
          <w:szCs w:val="24"/>
        </w:rPr>
        <w:t>Задачи коррекционной работы:</w:t>
      </w:r>
      <w:bookmarkEnd w:id="4"/>
    </w:p>
    <w:p w:rsidR="008C2A02" w:rsidRPr="00AD7DE7" w:rsidRDefault="008C2A02" w:rsidP="00445C3A">
      <w:pPr>
        <w:tabs>
          <w:tab w:val="left" w:pos="720"/>
          <w:tab w:val="left" w:pos="1080"/>
        </w:tabs>
        <w:spacing w:after="0" w:line="240" w:lineRule="auto"/>
        <w:ind w:firstLine="709"/>
        <w:jc w:val="both"/>
        <w:rPr>
          <w:rFonts w:ascii="Times New Roman" w:hAnsi="Times New Roman" w:cs="Times New Roman"/>
          <w:sz w:val="24"/>
          <w:szCs w:val="24"/>
        </w:rPr>
      </w:pPr>
      <w:r w:rsidRPr="00AD7DE7">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AD7DE7" w:rsidRDefault="008C2A02" w:rsidP="00445C3A">
      <w:pPr>
        <w:tabs>
          <w:tab w:val="left" w:pos="720"/>
          <w:tab w:val="left" w:pos="1080"/>
        </w:tabs>
        <w:spacing w:after="0" w:line="240" w:lineRule="auto"/>
        <w:ind w:firstLine="709"/>
        <w:jc w:val="both"/>
        <w:rPr>
          <w:rFonts w:ascii="Times New Roman" w:hAnsi="Times New Roman" w:cs="Times New Roman"/>
          <w:sz w:val="24"/>
          <w:szCs w:val="24"/>
        </w:rPr>
      </w:pPr>
      <w:r w:rsidRPr="00AD7DE7">
        <w:rPr>
          <w:rFonts w:ascii="Times New Roman" w:hAnsi="Times New Roman" w:cs="Times New Roman"/>
          <w:sz w:val="24"/>
          <w:szCs w:val="24"/>
        </w:rPr>
        <w:t>― осуществление индивидуально ориентированной психолого-педа</w:t>
      </w:r>
      <w:r w:rsidRPr="00AD7DE7">
        <w:rPr>
          <w:rFonts w:ascii="Times New Roman" w:hAnsi="Times New Roman" w:cs="Times New Roman"/>
          <w:sz w:val="24"/>
          <w:szCs w:val="24"/>
        </w:rPr>
        <w:softHyphen/>
        <w:t>го</w:t>
      </w:r>
      <w:r w:rsidRPr="00AD7DE7">
        <w:rPr>
          <w:rFonts w:ascii="Times New Roman" w:hAnsi="Times New Roman" w:cs="Times New Roman"/>
          <w:sz w:val="24"/>
          <w:szCs w:val="24"/>
        </w:rPr>
        <w:softHyphen/>
        <w:t>ги</w:t>
      </w:r>
      <w:r w:rsidRPr="00AD7DE7">
        <w:rPr>
          <w:rFonts w:ascii="Times New Roman" w:hAnsi="Times New Roman" w:cs="Times New Roman"/>
          <w:sz w:val="24"/>
          <w:szCs w:val="24"/>
        </w:rPr>
        <w:softHyphen/>
        <w:t>че</w:t>
      </w:r>
      <w:r w:rsidRPr="00AD7DE7">
        <w:rPr>
          <w:rFonts w:ascii="Times New Roman" w:hAnsi="Times New Roman" w:cs="Times New Roman"/>
          <w:sz w:val="24"/>
          <w:szCs w:val="24"/>
        </w:rPr>
        <w:softHyphen/>
        <w:t>с</w:t>
      </w:r>
      <w:r w:rsidRPr="00AD7DE7">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AD7DE7">
        <w:rPr>
          <w:rFonts w:ascii="Times New Roman" w:hAnsi="Times New Roman" w:cs="Times New Roman"/>
          <w:sz w:val="24"/>
          <w:szCs w:val="24"/>
        </w:rPr>
        <w:softHyphen/>
        <w:t>хо</w:t>
      </w:r>
      <w:r w:rsidRPr="00AD7DE7">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психолого-педагогической комиссии);</w:t>
      </w:r>
    </w:p>
    <w:p w:rsidR="008C2A02" w:rsidRPr="00AD7DE7" w:rsidRDefault="008C2A02" w:rsidP="00445C3A">
      <w:pPr>
        <w:tabs>
          <w:tab w:val="left" w:pos="-180"/>
          <w:tab w:val="left" w:pos="0"/>
        </w:tabs>
        <w:spacing w:after="0" w:line="240" w:lineRule="auto"/>
        <w:ind w:firstLine="709"/>
        <w:jc w:val="both"/>
        <w:rPr>
          <w:rFonts w:cs="Times New Roman"/>
          <w:sz w:val="24"/>
          <w:szCs w:val="24"/>
        </w:rPr>
      </w:pPr>
      <w:r w:rsidRPr="00AD7DE7">
        <w:rPr>
          <w:rFonts w:ascii="Times New Roman" w:hAnsi="Times New Roman" w:cs="Times New Roman"/>
          <w:sz w:val="24"/>
          <w:szCs w:val="24"/>
        </w:rPr>
        <w:t>― организация ин</w:t>
      </w:r>
      <w:r w:rsidRPr="00AD7DE7">
        <w:rPr>
          <w:rFonts w:ascii="Times New Roman" w:hAnsi="Times New Roman" w:cs="Times New Roman"/>
          <w:sz w:val="24"/>
          <w:szCs w:val="24"/>
        </w:rPr>
        <w:softHyphen/>
        <w:t>ди</w:t>
      </w:r>
      <w:r w:rsidRPr="00AD7DE7">
        <w:rPr>
          <w:rFonts w:ascii="Times New Roman" w:hAnsi="Times New Roman" w:cs="Times New Roman"/>
          <w:sz w:val="24"/>
          <w:szCs w:val="24"/>
        </w:rPr>
        <w:softHyphen/>
        <w:t>ви</w:t>
      </w:r>
      <w:r w:rsidRPr="00AD7DE7">
        <w:rPr>
          <w:rFonts w:ascii="Times New Roman" w:hAnsi="Times New Roman" w:cs="Times New Roman"/>
          <w:sz w:val="24"/>
          <w:szCs w:val="24"/>
        </w:rPr>
        <w:softHyphen/>
        <w:t>ду</w:t>
      </w:r>
      <w:r w:rsidRPr="00AD7DE7">
        <w:rPr>
          <w:rFonts w:ascii="Times New Roman" w:hAnsi="Times New Roman" w:cs="Times New Roman"/>
          <w:sz w:val="24"/>
          <w:szCs w:val="24"/>
        </w:rPr>
        <w:softHyphen/>
        <w:t>аль</w:t>
      </w:r>
      <w:r w:rsidRPr="00AD7DE7">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AD7DE7">
        <w:rPr>
          <w:rFonts w:ascii="Times New Roman" w:hAnsi="Times New Roman" w:cs="Times New Roman"/>
          <w:sz w:val="24"/>
          <w:szCs w:val="24"/>
        </w:rPr>
        <w:softHyphen/>
        <w:t>бе</w:t>
      </w:r>
      <w:r w:rsidRPr="00AD7DE7">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AD7DE7">
        <w:rPr>
          <w:rFonts w:ascii="Times New Roman" w:hAnsi="Times New Roman" w:cs="Times New Roman"/>
          <w:color w:val="auto"/>
          <w:sz w:val="24"/>
          <w:szCs w:val="24"/>
        </w:rPr>
        <w:t>разработка и реализация индивидуальных учебных планов (при необходимости)</w:t>
      </w:r>
      <w:r w:rsidRPr="00AD7DE7">
        <w:rPr>
          <w:rFonts w:ascii="Times New Roman" w:hAnsi="Times New Roman" w:cs="Times New Roman"/>
          <w:sz w:val="24"/>
          <w:szCs w:val="24"/>
        </w:rPr>
        <w:t>;</w:t>
      </w:r>
    </w:p>
    <w:p w:rsidR="008C2A02" w:rsidRPr="00AD7DE7" w:rsidRDefault="008C2A02" w:rsidP="00445C3A">
      <w:pPr>
        <w:pStyle w:val="aff5"/>
        <w:tabs>
          <w:tab w:val="left" w:pos="-180"/>
          <w:tab w:val="left" w:pos="0"/>
        </w:tabs>
        <w:spacing w:line="240" w:lineRule="auto"/>
        <w:ind w:firstLine="709"/>
        <w:rPr>
          <w:caps w:val="0"/>
          <w:color w:val="auto"/>
          <w:sz w:val="24"/>
          <w:szCs w:val="24"/>
        </w:rPr>
      </w:pPr>
      <w:r w:rsidRPr="00AD7DE7">
        <w:rPr>
          <w:sz w:val="24"/>
          <w:szCs w:val="24"/>
        </w:rPr>
        <w:t>―</w:t>
      </w:r>
      <w:r w:rsidRPr="00AD7DE7">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AD7DE7" w:rsidRDefault="008C2A02" w:rsidP="00445C3A">
      <w:pPr>
        <w:tabs>
          <w:tab w:val="left" w:pos="-180"/>
          <w:tab w:val="left" w:pos="0"/>
        </w:tabs>
        <w:spacing w:after="0" w:line="240" w:lineRule="auto"/>
        <w:ind w:firstLine="709"/>
        <w:jc w:val="both"/>
        <w:rPr>
          <w:b/>
          <w:i/>
          <w:sz w:val="24"/>
          <w:szCs w:val="24"/>
        </w:rPr>
      </w:pPr>
      <w:r w:rsidRPr="00AD7DE7">
        <w:rPr>
          <w:rFonts w:ascii="Times New Roman" w:hAnsi="Times New Roman" w:cs="Times New Roman"/>
          <w:sz w:val="24"/>
          <w:szCs w:val="24"/>
        </w:rPr>
        <w:t>― оказание родителям (законным представителям) обучающихся с умственной от</w:t>
      </w:r>
      <w:r w:rsidRPr="00AD7DE7">
        <w:rPr>
          <w:rFonts w:ascii="Times New Roman" w:hAnsi="Times New Roman" w:cs="Times New Roman"/>
          <w:sz w:val="24"/>
          <w:szCs w:val="24"/>
        </w:rPr>
        <w:softHyphen/>
        <w:t>с</w:t>
      </w:r>
      <w:r w:rsidRPr="00AD7DE7">
        <w:rPr>
          <w:rFonts w:ascii="Times New Roman" w:hAnsi="Times New Roman" w:cs="Times New Roman"/>
          <w:sz w:val="24"/>
          <w:szCs w:val="24"/>
        </w:rPr>
        <w:softHyphen/>
        <w:t>та</w:t>
      </w:r>
      <w:r w:rsidRPr="00AD7DE7">
        <w:rPr>
          <w:rFonts w:ascii="Times New Roman" w:hAnsi="Times New Roman" w:cs="Times New Roman"/>
          <w:sz w:val="24"/>
          <w:szCs w:val="24"/>
        </w:rPr>
        <w:softHyphen/>
        <w:t>ло</w:t>
      </w:r>
      <w:r w:rsidRPr="00AD7DE7">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00AD7DE7">
        <w:rPr>
          <w:rFonts w:ascii="Times New Roman" w:hAnsi="Times New Roman" w:cs="Times New Roman"/>
          <w:sz w:val="24"/>
          <w:szCs w:val="24"/>
        </w:rPr>
        <w:t xml:space="preserve">различным </w:t>
      </w:r>
      <w:r w:rsidRPr="00AD7DE7">
        <w:rPr>
          <w:rFonts w:ascii="Times New Roman" w:hAnsi="Times New Roman" w:cs="Times New Roman"/>
          <w:sz w:val="24"/>
          <w:szCs w:val="24"/>
        </w:rPr>
        <w:t>вопросам, связанным с их воспитанием и обу</w:t>
      </w:r>
      <w:r w:rsidRPr="00AD7DE7">
        <w:rPr>
          <w:rFonts w:ascii="Times New Roman" w:hAnsi="Times New Roman" w:cs="Times New Roman"/>
          <w:sz w:val="24"/>
          <w:szCs w:val="24"/>
        </w:rPr>
        <w:softHyphen/>
        <w:t>че</w:t>
      </w:r>
      <w:r w:rsidRPr="00AD7DE7">
        <w:rPr>
          <w:rFonts w:ascii="Times New Roman" w:hAnsi="Times New Roman" w:cs="Times New Roman"/>
          <w:sz w:val="24"/>
          <w:szCs w:val="24"/>
        </w:rPr>
        <w:softHyphen/>
        <w:t>ни</w:t>
      </w:r>
      <w:r w:rsidRPr="00AD7DE7">
        <w:rPr>
          <w:rFonts w:ascii="Times New Roman" w:hAnsi="Times New Roman" w:cs="Times New Roman"/>
          <w:sz w:val="24"/>
          <w:szCs w:val="24"/>
        </w:rPr>
        <w:softHyphen/>
        <w:t>ем.</w:t>
      </w:r>
    </w:p>
    <w:p w:rsidR="008C2A02" w:rsidRDefault="008C2A02" w:rsidP="00445C3A">
      <w:pPr>
        <w:pStyle w:val="aff5"/>
        <w:spacing w:line="240" w:lineRule="auto"/>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Pr="00AD7DE7" w:rsidRDefault="008C2A02" w:rsidP="00445C3A">
      <w:pPr>
        <w:pStyle w:val="af4"/>
        <w:spacing w:after="0" w:line="240" w:lineRule="auto"/>
        <w:ind w:firstLine="709"/>
        <w:jc w:val="both"/>
        <w:rPr>
          <w:rFonts w:ascii="Times New Roman" w:hAnsi="Times New Roman"/>
          <w:sz w:val="24"/>
          <w:szCs w:val="24"/>
        </w:rPr>
      </w:pPr>
      <w:r w:rsidRPr="00AD7DE7">
        <w:rPr>
          <w:rFonts w:ascii="Times New Roman" w:hAnsi="Times New Roman"/>
          <w:sz w:val="24"/>
          <w:szCs w:val="24"/>
        </w:rPr>
        <w:t xml:space="preserve">Принцип </w:t>
      </w:r>
      <w:r w:rsidRPr="00AD7DE7">
        <w:rPr>
          <w:rFonts w:ascii="Times New Roman" w:hAnsi="Times New Roman"/>
          <w:i/>
          <w:sz w:val="24"/>
          <w:szCs w:val="24"/>
        </w:rPr>
        <w:t>приоритетности интересов</w:t>
      </w:r>
      <w:r w:rsidRPr="00AD7DE7">
        <w:rPr>
          <w:rFonts w:ascii="Times New Roman" w:hAnsi="Times New Roman"/>
          <w:caps/>
          <w:sz w:val="24"/>
          <w:szCs w:val="24"/>
        </w:rPr>
        <w:t xml:space="preserve"> </w:t>
      </w:r>
      <w:r w:rsidRPr="00AD7DE7">
        <w:rPr>
          <w:rFonts w:ascii="Times New Roman" w:hAnsi="Times New Roman"/>
          <w:sz w:val="24"/>
          <w:szCs w:val="24"/>
        </w:rPr>
        <w:t>обучающегося</w:t>
      </w:r>
      <w:r w:rsidRPr="00AD7DE7">
        <w:rPr>
          <w:rFonts w:ascii="Times New Roman" w:hAnsi="Times New Roman"/>
          <w:caps/>
          <w:sz w:val="24"/>
          <w:szCs w:val="24"/>
        </w:rPr>
        <w:t xml:space="preserve"> </w:t>
      </w:r>
      <w:r w:rsidRPr="00AD7DE7">
        <w:rPr>
          <w:rFonts w:ascii="Times New Roman" w:hAnsi="Times New Roman"/>
          <w:sz w:val="24"/>
          <w:szCs w:val="24"/>
        </w:rPr>
        <w:t>определяет от</w:t>
      </w:r>
      <w:r w:rsidRPr="00AD7DE7">
        <w:rPr>
          <w:rFonts w:ascii="Times New Roman" w:hAnsi="Times New Roman"/>
          <w:sz w:val="24"/>
          <w:szCs w:val="24"/>
        </w:rPr>
        <w:softHyphen/>
        <w:t>но</w:t>
      </w:r>
      <w:r w:rsidRPr="00AD7DE7">
        <w:rPr>
          <w:rFonts w:ascii="Times New Roman" w:hAnsi="Times New Roman"/>
          <w:sz w:val="24"/>
          <w:szCs w:val="24"/>
        </w:rPr>
        <w:softHyphen/>
        <w:t>ше</w:t>
      </w:r>
      <w:r w:rsidRPr="00AD7DE7">
        <w:rPr>
          <w:rFonts w:ascii="Times New Roman" w:hAnsi="Times New Roman"/>
          <w:sz w:val="24"/>
          <w:szCs w:val="24"/>
        </w:rPr>
        <w:softHyphen/>
        <w:t>ние работников организации, которые призваны</w:t>
      </w:r>
      <w:r w:rsidRPr="00AD7DE7">
        <w:rPr>
          <w:rFonts w:ascii="Times New Roman" w:hAnsi="Times New Roman"/>
          <w:caps/>
          <w:sz w:val="24"/>
          <w:szCs w:val="24"/>
        </w:rPr>
        <w:t xml:space="preserve"> </w:t>
      </w:r>
      <w:r w:rsidRPr="00AD7DE7">
        <w:rPr>
          <w:rFonts w:ascii="Times New Roman" w:hAnsi="Times New Roman"/>
          <w:sz w:val="24"/>
          <w:szCs w:val="24"/>
        </w:rPr>
        <w:t>оказывать каждому обу</w:t>
      </w:r>
      <w:r w:rsidRPr="00AD7DE7">
        <w:rPr>
          <w:rFonts w:ascii="Times New Roman" w:hAnsi="Times New Roman"/>
          <w:sz w:val="24"/>
          <w:szCs w:val="24"/>
        </w:rPr>
        <w:softHyphen/>
        <w:t>ча</w:t>
      </w:r>
      <w:r w:rsidRPr="00AD7DE7">
        <w:rPr>
          <w:rFonts w:ascii="Times New Roman" w:hAnsi="Times New Roman"/>
          <w:sz w:val="24"/>
          <w:szCs w:val="24"/>
        </w:rPr>
        <w:softHyphen/>
        <w:t>ю</w:t>
      </w:r>
      <w:r w:rsidRPr="00AD7DE7">
        <w:rPr>
          <w:rFonts w:ascii="Times New Roman" w:hAnsi="Times New Roman"/>
          <w:sz w:val="24"/>
          <w:szCs w:val="24"/>
        </w:rPr>
        <w:softHyphen/>
        <w:t>щемуся</w:t>
      </w:r>
      <w:r w:rsidRPr="00AD7DE7">
        <w:rPr>
          <w:rFonts w:ascii="Times New Roman" w:hAnsi="Times New Roman"/>
          <w:caps/>
          <w:sz w:val="24"/>
          <w:szCs w:val="24"/>
        </w:rPr>
        <w:t xml:space="preserve"> </w:t>
      </w:r>
      <w:r w:rsidRPr="00AD7DE7">
        <w:rPr>
          <w:rFonts w:ascii="Times New Roman" w:hAnsi="Times New Roman"/>
          <w:sz w:val="24"/>
          <w:szCs w:val="24"/>
        </w:rPr>
        <w:t>помощь в развитии с учетом его индивидуальных образовательных потребностей</w:t>
      </w:r>
      <w:r w:rsidRPr="00AD7DE7">
        <w:rPr>
          <w:rFonts w:ascii="Times New Roman" w:hAnsi="Times New Roman"/>
          <w:caps/>
          <w:sz w:val="24"/>
          <w:szCs w:val="24"/>
        </w:rPr>
        <w:t>.</w:t>
      </w:r>
    </w:p>
    <w:p w:rsidR="008C2A02" w:rsidRPr="00AD7DE7" w:rsidRDefault="008C2A02" w:rsidP="00445C3A">
      <w:pPr>
        <w:pStyle w:val="af4"/>
        <w:spacing w:after="0" w:line="240" w:lineRule="auto"/>
        <w:ind w:firstLine="709"/>
        <w:jc w:val="both"/>
        <w:rPr>
          <w:rFonts w:ascii="Times New Roman" w:hAnsi="Times New Roman"/>
          <w:sz w:val="24"/>
          <w:szCs w:val="24"/>
        </w:rPr>
      </w:pPr>
      <w:r w:rsidRPr="00AD7DE7">
        <w:rPr>
          <w:rFonts w:ascii="Times New Roman" w:hAnsi="Times New Roman"/>
          <w:sz w:val="24"/>
          <w:szCs w:val="24"/>
        </w:rPr>
        <w:t>Принцип</w:t>
      </w:r>
      <w:r w:rsidRPr="00AD7DE7">
        <w:rPr>
          <w:rStyle w:val="12"/>
          <w:iCs/>
          <w:caps w:val="0"/>
          <w:color w:val="auto"/>
          <w:sz w:val="24"/>
          <w:szCs w:val="24"/>
        </w:rPr>
        <w:t xml:space="preserve"> системности -</w:t>
      </w:r>
      <w:r w:rsidRPr="00AD7DE7">
        <w:rPr>
          <w:rFonts w:ascii="Times New Roman" w:hAnsi="Times New Roman"/>
          <w:sz w:val="24"/>
          <w:szCs w:val="24"/>
        </w:rPr>
        <w:t xml:space="preserve"> обеспечивает единство всех элементов кор</w:t>
      </w:r>
      <w:r w:rsidRPr="00AD7DE7">
        <w:rPr>
          <w:rFonts w:ascii="Times New Roman" w:hAnsi="Times New Roman"/>
          <w:sz w:val="24"/>
          <w:szCs w:val="24"/>
        </w:rPr>
        <w:softHyphen/>
        <w:t>рек</w:t>
      </w:r>
      <w:r w:rsidRPr="00AD7DE7">
        <w:rPr>
          <w:rFonts w:ascii="Times New Roman" w:hAnsi="Times New Roman"/>
          <w:sz w:val="24"/>
          <w:szCs w:val="24"/>
        </w:rPr>
        <w:softHyphen/>
        <w:t>ци</w:t>
      </w:r>
      <w:r w:rsidRPr="00AD7DE7">
        <w:rPr>
          <w:rFonts w:ascii="Times New Roman" w:hAnsi="Times New Roman"/>
          <w:sz w:val="24"/>
          <w:szCs w:val="24"/>
        </w:rPr>
        <w:softHyphen/>
        <w:t>онной работы: цели и задач, направлений осуществления и со</w:t>
      </w:r>
      <w:r w:rsidRPr="00AD7DE7">
        <w:rPr>
          <w:rFonts w:ascii="Times New Roman" w:hAnsi="Times New Roman"/>
          <w:sz w:val="24"/>
          <w:szCs w:val="24"/>
        </w:rPr>
        <w:softHyphen/>
        <w:t>держания, форм, методов и приемов организации, взаимодействия участников.</w:t>
      </w:r>
      <w:r w:rsidRPr="00AD7DE7">
        <w:rPr>
          <w:rFonts w:ascii="Times New Roman" w:hAnsi="Times New Roman"/>
          <w:caps/>
          <w:sz w:val="24"/>
          <w:szCs w:val="24"/>
        </w:rPr>
        <w:t xml:space="preserve"> </w:t>
      </w:r>
    </w:p>
    <w:p w:rsidR="008C2A02" w:rsidRPr="00AD7DE7" w:rsidRDefault="008C2A02" w:rsidP="00445C3A">
      <w:pPr>
        <w:pStyle w:val="af4"/>
        <w:spacing w:after="0" w:line="240" w:lineRule="auto"/>
        <w:ind w:firstLine="709"/>
        <w:jc w:val="both"/>
        <w:rPr>
          <w:rFonts w:ascii="Times New Roman" w:hAnsi="Times New Roman"/>
          <w:sz w:val="24"/>
          <w:szCs w:val="24"/>
        </w:rPr>
      </w:pPr>
      <w:r w:rsidRPr="00AD7DE7">
        <w:rPr>
          <w:rFonts w:ascii="Times New Roman" w:hAnsi="Times New Roman"/>
          <w:sz w:val="24"/>
          <w:szCs w:val="24"/>
        </w:rPr>
        <w:t>Принцип</w:t>
      </w:r>
      <w:r w:rsidRPr="00AD7DE7">
        <w:rPr>
          <w:rStyle w:val="12"/>
          <w:iCs/>
          <w:caps w:val="0"/>
          <w:color w:val="auto"/>
          <w:sz w:val="24"/>
          <w:szCs w:val="24"/>
        </w:rPr>
        <w:t xml:space="preserve"> непрерывности </w:t>
      </w:r>
      <w:r w:rsidRPr="00AD7DE7">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AD7DE7">
        <w:rPr>
          <w:rFonts w:ascii="Times New Roman" w:hAnsi="Times New Roman"/>
          <w:caps/>
          <w:sz w:val="24"/>
          <w:szCs w:val="24"/>
        </w:rPr>
        <w:t>.</w:t>
      </w:r>
    </w:p>
    <w:p w:rsidR="008C2A02" w:rsidRPr="00AD7DE7" w:rsidRDefault="008C2A02" w:rsidP="00445C3A">
      <w:pPr>
        <w:tabs>
          <w:tab w:val="left" w:pos="-180"/>
          <w:tab w:val="left" w:pos="0"/>
        </w:tabs>
        <w:spacing w:after="0" w:line="240" w:lineRule="auto"/>
        <w:ind w:firstLine="709"/>
        <w:jc w:val="both"/>
        <w:rPr>
          <w:rFonts w:ascii="Times New Roman" w:hAnsi="Times New Roman" w:cs="Times New Roman"/>
          <w:sz w:val="24"/>
          <w:szCs w:val="24"/>
        </w:rPr>
      </w:pPr>
      <w:r w:rsidRPr="00AD7DE7">
        <w:rPr>
          <w:rFonts w:ascii="Times New Roman" w:hAnsi="Times New Roman" w:cs="Times New Roman"/>
          <w:sz w:val="24"/>
          <w:szCs w:val="24"/>
        </w:rPr>
        <w:t xml:space="preserve">Принцип </w:t>
      </w:r>
      <w:r w:rsidRPr="00AD7DE7">
        <w:rPr>
          <w:rStyle w:val="12"/>
          <w:iCs/>
          <w:caps w:val="0"/>
          <w:color w:val="auto"/>
          <w:sz w:val="24"/>
          <w:szCs w:val="24"/>
        </w:rPr>
        <w:t>вариативности</w:t>
      </w:r>
      <w:r w:rsidRPr="00AD7DE7">
        <w:rPr>
          <w:rFonts w:ascii="Times New Roman" w:hAnsi="Times New Roman" w:cs="Times New Roman"/>
          <w:caps/>
          <w:sz w:val="24"/>
          <w:szCs w:val="24"/>
        </w:rPr>
        <w:t xml:space="preserve"> </w:t>
      </w:r>
      <w:r w:rsidRPr="00AD7DE7">
        <w:rPr>
          <w:rFonts w:ascii="Times New Roman" w:hAnsi="Times New Roman" w:cs="Times New Roman"/>
          <w:sz w:val="24"/>
          <w:szCs w:val="24"/>
        </w:rPr>
        <w:t>предполагает создание вариативных программ кор</w:t>
      </w:r>
      <w:r w:rsidRPr="00AD7DE7">
        <w:rPr>
          <w:rFonts w:ascii="Times New Roman" w:hAnsi="Times New Roman" w:cs="Times New Roman"/>
          <w:sz w:val="24"/>
          <w:szCs w:val="24"/>
        </w:rPr>
        <w:softHyphen/>
        <w:t>ре</w:t>
      </w:r>
      <w:r w:rsidRPr="00AD7DE7">
        <w:rPr>
          <w:rFonts w:ascii="Times New Roman" w:hAnsi="Times New Roman" w:cs="Times New Roman"/>
          <w:sz w:val="24"/>
          <w:szCs w:val="24"/>
        </w:rPr>
        <w:softHyphen/>
        <w:t>к</w:t>
      </w:r>
      <w:r w:rsidRPr="00AD7DE7">
        <w:rPr>
          <w:rFonts w:ascii="Times New Roman" w:hAnsi="Times New Roman" w:cs="Times New Roman"/>
          <w:sz w:val="24"/>
          <w:szCs w:val="24"/>
        </w:rPr>
        <w:softHyphen/>
        <w:t>ци</w:t>
      </w:r>
      <w:r w:rsidRPr="00AD7DE7">
        <w:rPr>
          <w:rFonts w:ascii="Times New Roman" w:hAnsi="Times New Roman" w:cs="Times New Roman"/>
          <w:sz w:val="24"/>
          <w:szCs w:val="24"/>
        </w:rPr>
        <w:softHyphen/>
        <w:t>он</w:t>
      </w:r>
      <w:r w:rsidRPr="00AD7DE7">
        <w:rPr>
          <w:rFonts w:ascii="Times New Roman" w:hAnsi="Times New Roman" w:cs="Times New Roman"/>
          <w:sz w:val="24"/>
          <w:szCs w:val="24"/>
        </w:rPr>
        <w:softHyphen/>
        <w:t>ной работы с детьми с учетом их особых образовательных потребностей и воз</w:t>
      </w:r>
      <w:r w:rsidRPr="00AD7DE7">
        <w:rPr>
          <w:rFonts w:ascii="Times New Roman" w:hAnsi="Times New Roman" w:cs="Times New Roman"/>
          <w:sz w:val="24"/>
          <w:szCs w:val="24"/>
        </w:rPr>
        <w:softHyphen/>
        <w:t>мо</w:t>
      </w:r>
      <w:r w:rsidRPr="00AD7DE7">
        <w:rPr>
          <w:rFonts w:ascii="Times New Roman" w:hAnsi="Times New Roman" w:cs="Times New Roman"/>
          <w:sz w:val="24"/>
          <w:szCs w:val="24"/>
        </w:rPr>
        <w:softHyphen/>
        <w:t>ж</w:t>
      </w:r>
      <w:r w:rsidRPr="00AD7DE7">
        <w:rPr>
          <w:rFonts w:ascii="Times New Roman" w:hAnsi="Times New Roman" w:cs="Times New Roman"/>
          <w:sz w:val="24"/>
          <w:szCs w:val="24"/>
        </w:rPr>
        <w:softHyphen/>
        <w:t>но</w:t>
      </w:r>
      <w:r w:rsidRPr="00AD7DE7">
        <w:rPr>
          <w:rFonts w:ascii="Times New Roman" w:hAnsi="Times New Roman" w:cs="Times New Roman"/>
          <w:sz w:val="24"/>
          <w:szCs w:val="24"/>
        </w:rPr>
        <w:softHyphen/>
        <w:t>с</w:t>
      </w:r>
      <w:r w:rsidRPr="00AD7DE7">
        <w:rPr>
          <w:rFonts w:ascii="Times New Roman" w:hAnsi="Times New Roman" w:cs="Times New Roman"/>
          <w:sz w:val="24"/>
          <w:szCs w:val="24"/>
        </w:rPr>
        <w:softHyphen/>
        <w:t xml:space="preserve">тей психофизического развития. </w:t>
      </w:r>
    </w:p>
    <w:p w:rsidR="008C2A02" w:rsidRPr="00AD7DE7" w:rsidRDefault="008C2A02" w:rsidP="00445C3A">
      <w:pPr>
        <w:tabs>
          <w:tab w:val="left" w:pos="-180"/>
          <w:tab w:val="left" w:pos="0"/>
        </w:tabs>
        <w:spacing w:after="0" w:line="240" w:lineRule="auto"/>
        <w:ind w:firstLine="709"/>
        <w:jc w:val="both"/>
        <w:rPr>
          <w:rFonts w:ascii="Times New Roman" w:hAnsi="Times New Roman" w:cs="Times New Roman"/>
          <w:sz w:val="24"/>
          <w:szCs w:val="24"/>
        </w:rPr>
      </w:pPr>
      <w:r w:rsidRPr="00AD7DE7">
        <w:rPr>
          <w:rFonts w:ascii="Times New Roman" w:hAnsi="Times New Roman" w:cs="Times New Roman"/>
          <w:sz w:val="24"/>
          <w:szCs w:val="24"/>
        </w:rPr>
        <w:t xml:space="preserve">Принцип </w:t>
      </w:r>
      <w:r w:rsidRPr="00AD7DE7">
        <w:rPr>
          <w:rFonts w:ascii="Times New Roman" w:hAnsi="Times New Roman" w:cs="Times New Roman"/>
          <w:i/>
          <w:sz w:val="24"/>
          <w:szCs w:val="24"/>
        </w:rPr>
        <w:t>единства психолого-педагогических и медицинских средств</w:t>
      </w:r>
      <w:r w:rsidRPr="00AD7DE7">
        <w:rPr>
          <w:rFonts w:ascii="Times New Roman" w:hAnsi="Times New Roman" w:cs="Times New Roman"/>
          <w:sz w:val="24"/>
          <w:szCs w:val="24"/>
        </w:rPr>
        <w:t>, обе</w:t>
      </w:r>
      <w:r w:rsidRPr="00AD7DE7">
        <w:rPr>
          <w:rFonts w:ascii="Times New Roman" w:hAnsi="Times New Roman" w:cs="Times New Roman"/>
          <w:sz w:val="24"/>
          <w:szCs w:val="24"/>
        </w:rPr>
        <w:softHyphen/>
        <w:t>с</w:t>
      </w:r>
      <w:r w:rsidRPr="00AD7DE7">
        <w:rPr>
          <w:rFonts w:ascii="Times New Roman" w:hAnsi="Times New Roman" w:cs="Times New Roman"/>
          <w:sz w:val="24"/>
          <w:szCs w:val="24"/>
        </w:rPr>
        <w:softHyphen/>
        <w:t>пе</w:t>
      </w:r>
      <w:r w:rsidRPr="00AD7DE7">
        <w:rPr>
          <w:rFonts w:ascii="Times New Roman" w:hAnsi="Times New Roman" w:cs="Times New Roman"/>
          <w:sz w:val="24"/>
          <w:szCs w:val="24"/>
        </w:rPr>
        <w:softHyphen/>
        <w:t>чи</w:t>
      </w:r>
      <w:r w:rsidRPr="00AD7DE7">
        <w:rPr>
          <w:rFonts w:ascii="Times New Roman" w:hAnsi="Times New Roman" w:cs="Times New Roman"/>
          <w:sz w:val="24"/>
          <w:szCs w:val="24"/>
        </w:rPr>
        <w:softHyphen/>
        <w:t>ва</w:t>
      </w:r>
      <w:r w:rsidRPr="00AD7DE7">
        <w:rPr>
          <w:rFonts w:ascii="Times New Roman" w:hAnsi="Times New Roman" w:cs="Times New Roman"/>
          <w:sz w:val="24"/>
          <w:szCs w:val="24"/>
        </w:rPr>
        <w:softHyphen/>
        <w:t>ю</w:t>
      </w:r>
      <w:r w:rsidRPr="00AD7DE7">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AD7DE7">
        <w:rPr>
          <w:rFonts w:ascii="Times New Roman" w:hAnsi="Times New Roman" w:cs="Times New Roman"/>
          <w:sz w:val="24"/>
          <w:szCs w:val="24"/>
        </w:rPr>
        <w:softHyphen/>
        <w:t>ятельности по комплексному решению задач коррекционной работы.</w:t>
      </w:r>
    </w:p>
    <w:p w:rsidR="008C2A02" w:rsidRPr="00AD7DE7" w:rsidRDefault="008C2A02" w:rsidP="00445C3A">
      <w:pPr>
        <w:tabs>
          <w:tab w:val="left" w:pos="-180"/>
          <w:tab w:val="left" w:pos="0"/>
        </w:tabs>
        <w:spacing w:after="0" w:line="240" w:lineRule="auto"/>
        <w:ind w:firstLine="709"/>
        <w:jc w:val="both"/>
        <w:rPr>
          <w:rFonts w:ascii="Times New Roman" w:hAnsi="Times New Roman" w:cs="Times New Roman"/>
          <w:b/>
          <w:i/>
          <w:sz w:val="24"/>
          <w:szCs w:val="24"/>
        </w:rPr>
      </w:pPr>
      <w:r w:rsidRPr="00AD7DE7">
        <w:rPr>
          <w:rFonts w:ascii="Times New Roman" w:hAnsi="Times New Roman" w:cs="Times New Roman"/>
          <w:sz w:val="24"/>
          <w:szCs w:val="24"/>
        </w:rPr>
        <w:t xml:space="preserve">Принцип </w:t>
      </w:r>
      <w:r w:rsidRPr="00AD7DE7">
        <w:rPr>
          <w:rFonts w:ascii="Times New Roman" w:hAnsi="Times New Roman" w:cs="Times New Roman"/>
          <w:i/>
          <w:sz w:val="24"/>
          <w:szCs w:val="24"/>
        </w:rPr>
        <w:t>сотрудничества с семьей</w:t>
      </w:r>
      <w:r w:rsidRPr="00AD7DE7">
        <w:rPr>
          <w:rFonts w:ascii="Times New Roman" w:hAnsi="Times New Roman" w:cs="Times New Roman"/>
          <w:sz w:val="24"/>
          <w:szCs w:val="24"/>
        </w:rPr>
        <w:t xml:space="preserve"> основан на признании семьи как важ</w:t>
      </w:r>
      <w:r w:rsidRPr="00AD7DE7">
        <w:rPr>
          <w:rFonts w:ascii="Times New Roman" w:hAnsi="Times New Roman" w:cs="Times New Roman"/>
          <w:sz w:val="24"/>
          <w:szCs w:val="24"/>
        </w:rPr>
        <w:softHyphen/>
        <w:t>ного уча</w:t>
      </w:r>
      <w:r w:rsidRPr="00AD7DE7">
        <w:rPr>
          <w:rFonts w:ascii="Times New Roman" w:hAnsi="Times New Roman" w:cs="Times New Roman"/>
          <w:sz w:val="24"/>
          <w:szCs w:val="24"/>
        </w:rPr>
        <w:softHyphen/>
        <w:t>с</w:t>
      </w:r>
      <w:r w:rsidRPr="00AD7DE7">
        <w:rPr>
          <w:rFonts w:ascii="Times New Roman" w:hAnsi="Times New Roman" w:cs="Times New Roman"/>
          <w:sz w:val="24"/>
          <w:szCs w:val="24"/>
        </w:rPr>
        <w:softHyphen/>
        <w:t>т</w:t>
      </w:r>
      <w:r w:rsidRPr="00AD7DE7">
        <w:rPr>
          <w:rFonts w:ascii="Times New Roman" w:hAnsi="Times New Roman" w:cs="Times New Roman"/>
          <w:sz w:val="24"/>
          <w:szCs w:val="24"/>
        </w:rPr>
        <w:softHyphen/>
        <w:t>ни</w:t>
      </w:r>
      <w:r w:rsidRPr="00AD7DE7">
        <w:rPr>
          <w:rFonts w:ascii="Times New Roman" w:hAnsi="Times New Roman" w:cs="Times New Roman"/>
          <w:sz w:val="24"/>
          <w:szCs w:val="24"/>
        </w:rPr>
        <w:softHyphen/>
        <w:t>ка коррекционной работы, оказывающего существенное вли</w:t>
      </w:r>
      <w:r w:rsidRPr="00AD7DE7">
        <w:rPr>
          <w:rFonts w:ascii="Times New Roman" w:hAnsi="Times New Roman" w:cs="Times New Roman"/>
          <w:sz w:val="24"/>
          <w:szCs w:val="24"/>
        </w:rPr>
        <w:softHyphen/>
        <w:t>яние на процесс раз</w:t>
      </w:r>
      <w:r w:rsidRPr="00AD7DE7">
        <w:rPr>
          <w:rFonts w:ascii="Times New Roman" w:hAnsi="Times New Roman" w:cs="Times New Roman"/>
          <w:sz w:val="24"/>
          <w:szCs w:val="24"/>
        </w:rPr>
        <w:softHyphen/>
        <w:t>ви</w:t>
      </w:r>
      <w:r w:rsidRPr="00AD7DE7">
        <w:rPr>
          <w:rFonts w:ascii="Times New Roman" w:hAnsi="Times New Roman" w:cs="Times New Roman"/>
          <w:sz w:val="24"/>
          <w:szCs w:val="24"/>
        </w:rPr>
        <w:softHyphen/>
        <w:t>тия ребенка и успешность его интеграции в общество.</w:t>
      </w:r>
    </w:p>
    <w:p w:rsidR="008C2A02" w:rsidRPr="00AD7DE7" w:rsidRDefault="008C2A02" w:rsidP="00445C3A">
      <w:pPr>
        <w:tabs>
          <w:tab w:val="left" w:pos="-180"/>
          <w:tab w:val="left" w:pos="0"/>
        </w:tabs>
        <w:spacing w:after="0" w:line="240" w:lineRule="auto"/>
        <w:ind w:firstLine="709"/>
        <w:jc w:val="center"/>
        <w:rPr>
          <w:rFonts w:ascii="Times New Roman" w:hAnsi="Times New Roman" w:cs="Times New Roman"/>
          <w:b/>
          <w:i/>
          <w:sz w:val="24"/>
          <w:szCs w:val="24"/>
        </w:rPr>
      </w:pPr>
      <w:r w:rsidRPr="00AD7DE7">
        <w:rPr>
          <w:rFonts w:ascii="Times New Roman" w:hAnsi="Times New Roman" w:cs="Times New Roman"/>
          <w:b/>
          <w:i/>
          <w:sz w:val="24"/>
          <w:szCs w:val="24"/>
        </w:rPr>
        <w:t>Специфика организации коррекционной работы</w:t>
      </w:r>
    </w:p>
    <w:p w:rsidR="008C2A02" w:rsidRPr="00AD7DE7" w:rsidRDefault="008C2A02" w:rsidP="00445C3A">
      <w:pPr>
        <w:tabs>
          <w:tab w:val="left" w:pos="-180"/>
          <w:tab w:val="left" w:pos="0"/>
        </w:tabs>
        <w:spacing w:after="0" w:line="240" w:lineRule="auto"/>
        <w:ind w:firstLine="709"/>
        <w:jc w:val="center"/>
        <w:rPr>
          <w:rFonts w:ascii="Times New Roman" w:hAnsi="Times New Roman" w:cs="Times New Roman"/>
          <w:b/>
          <w:i/>
          <w:sz w:val="24"/>
          <w:szCs w:val="24"/>
        </w:rPr>
      </w:pPr>
      <w:r w:rsidRPr="00AD7DE7">
        <w:rPr>
          <w:rFonts w:ascii="Times New Roman" w:hAnsi="Times New Roman" w:cs="Times New Roman"/>
          <w:b/>
          <w:i/>
          <w:sz w:val="24"/>
          <w:szCs w:val="24"/>
        </w:rPr>
        <w:t>с обучающимися с умственной отсталостью</w:t>
      </w:r>
    </w:p>
    <w:p w:rsidR="008C2A02" w:rsidRPr="00AD7DE7" w:rsidRDefault="008C2A02" w:rsidP="00445C3A">
      <w:pPr>
        <w:tabs>
          <w:tab w:val="left" w:pos="-180"/>
          <w:tab w:val="left" w:pos="0"/>
        </w:tabs>
        <w:spacing w:after="0" w:line="240" w:lineRule="auto"/>
        <w:ind w:firstLine="709"/>
        <w:jc w:val="center"/>
        <w:rPr>
          <w:rFonts w:ascii="Times New Roman" w:hAnsi="Times New Roman" w:cs="Times New Roman"/>
          <w:sz w:val="24"/>
          <w:szCs w:val="24"/>
        </w:rPr>
      </w:pPr>
      <w:r w:rsidRPr="00AD7DE7">
        <w:rPr>
          <w:rFonts w:ascii="Times New Roman" w:hAnsi="Times New Roman" w:cs="Times New Roman"/>
          <w:b/>
          <w:i/>
          <w:sz w:val="24"/>
          <w:szCs w:val="24"/>
        </w:rPr>
        <w:t>(интеллектуальными нарушениями)</w:t>
      </w:r>
    </w:p>
    <w:p w:rsidR="008C2A02" w:rsidRPr="00AD7DE7" w:rsidRDefault="008C2A02" w:rsidP="00445C3A">
      <w:pPr>
        <w:tabs>
          <w:tab w:val="left" w:pos="-180"/>
          <w:tab w:val="left" w:pos="0"/>
        </w:tabs>
        <w:spacing w:after="0" w:line="240" w:lineRule="auto"/>
        <w:ind w:firstLine="709"/>
        <w:jc w:val="both"/>
        <w:rPr>
          <w:rFonts w:ascii="Times New Roman" w:hAnsi="Times New Roman" w:cs="Times New Roman"/>
          <w:sz w:val="24"/>
          <w:szCs w:val="24"/>
        </w:rPr>
      </w:pPr>
      <w:r w:rsidRPr="00AD7DE7">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8C2A02" w:rsidRPr="00AD7DE7" w:rsidRDefault="008C2A02" w:rsidP="00445C3A">
      <w:pPr>
        <w:tabs>
          <w:tab w:val="left" w:pos="-180"/>
          <w:tab w:val="left" w:pos="0"/>
        </w:tabs>
        <w:spacing w:after="0" w:line="240" w:lineRule="auto"/>
        <w:ind w:firstLine="709"/>
        <w:jc w:val="both"/>
        <w:rPr>
          <w:rFonts w:ascii="Times New Roman" w:hAnsi="Times New Roman" w:cs="Times New Roman"/>
          <w:sz w:val="24"/>
          <w:szCs w:val="24"/>
        </w:rPr>
      </w:pPr>
      <w:r w:rsidRPr="00AD7DE7">
        <w:rPr>
          <w:rFonts w:ascii="Times New Roman" w:hAnsi="Times New Roman" w:cs="Times New Roman"/>
          <w:sz w:val="24"/>
          <w:szCs w:val="24"/>
        </w:rPr>
        <w:t>― в рамках образовательного процесса через содержание и ор</w:t>
      </w:r>
      <w:r w:rsidRPr="00AD7DE7">
        <w:rPr>
          <w:rFonts w:ascii="Times New Roman" w:hAnsi="Times New Roman" w:cs="Times New Roman"/>
          <w:sz w:val="24"/>
          <w:szCs w:val="24"/>
        </w:rPr>
        <w:softHyphen/>
        <w:t>га</w:t>
      </w:r>
      <w:r w:rsidRPr="00AD7DE7">
        <w:rPr>
          <w:rFonts w:ascii="Times New Roman" w:hAnsi="Times New Roman" w:cs="Times New Roman"/>
          <w:sz w:val="24"/>
          <w:szCs w:val="24"/>
        </w:rPr>
        <w:softHyphen/>
        <w:t>ни</w:t>
      </w:r>
      <w:r w:rsidRPr="00AD7DE7">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AD7DE7" w:rsidRDefault="008C2A02" w:rsidP="00445C3A">
      <w:pPr>
        <w:tabs>
          <w:tab w:val="left" w:pos="-180"/>
          <w:tab w:val="left" w:pos="0"/>
        </w:tabs>
        <w:spacing w:after="0" w:line="240" w:lineRule="auto"/>
        <w:ind w:firstLine="709"/>
        <w:jc w:val="both"/>
        <w:rPr>
          <w:rFonts w:ascii="Times New Roman" w:hAnsi="Times New Roman" w:cs="Times New Roman"/>
          <w:sz w:val="24"/>
          <w:szCs w:val="24"/>
        </w:rPr>
      </w:pPr>
      <w:r w:rsidRPr="00AD7DE7">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AD7DE7" w:rsidRDefault="008C2A02" w:rsidP="00445C3A">
      <w:pPr>
        <w:tabs>
          <w:tab w:val="left" w:pos="-180"/>
          <w:tab w:val="left" w:pos="0"/>
        </w:tabs>
        <w:spacing w:after="0" w:line="240" w:lineRule="auto"/>
        <w:ind w:firstLine="709"/>
        <w:jc w:val="both"/>
        <w:rPr>
          <w:rFonts w:ascii="Times New Roman" w:hAnsi="Times New Roman" w:cs="Times New Roman"/>
          <w:b/>
          <w:i/>
          <w:sz w:val="24"/>
          <w:szCs w:val="24"/>
        </w:rPr>
      </w:pPr>
      <w:r w:rsidRPr="00AD7DE7">
        <w:rPr>
          <w:rFonts w:ascii="Times New Roman" w:hAnsi="Times New Roman" w:cs="Times New Roman"/>
          <w:sz w:val="24"/>
          <w:szCs w:val="24"/>
        </w:rPr>
        <w:t>― в рамках психологического и социально-педагогического со</w:t>
      </w:r>
      <w:r w:rsidRPr="00AD7DE7">
        <w:rPr>
          <w:rFonts w:ascii="Times New Roman" w:hAnsi="Times New Roman" w:cs="Times New Roman"/>
          <w:sz w:val="24"/>
          <w:szCs w:val="24"/>
        </w:rPr>
        <w:softHyphen/>
        <w:t>про</w:t>
      </w:r>
      <w:r w:rsidRPr="00AD7DE7">
        <w:rPr>
          <w:rFonts w:ascii="Times New Roman" w:hAnsi="Times New Roman" w:cs="Times New Roman"/>
          <w:sz w:val="24"/>
          <w:szCs w:val="24"/>
        </w:rPr>
        <w:softHyphen/>
        <w:t>вож</w:t>
      </w:r>
      <w:r w:rsidRPr="00AD7DE7">
        <w:rPr>
          <w:rFonts w:ascii="Times New Roman" w:hAnsi="Times New Roman" w:cs="Times New Roman"/>
          <w:sz w:val="24"/>
          <w:szCs w:val="24"/>
        </w:rPr>
        <w:softHyphen/>
        <w:t>дения обучающихся.</w:t>
      </w:r>
    </w:p>
    <w:p w:rsidR="008C2A02" w:rsidRPr="00AD7DE7" w:rsidRDefault="008C2A02" w:rsidP="00445C3A">
      <w:pPr>
        <w:tabs>
          <w:tab w:val="left" w:pos="-180"/>
          <w:tab w:val="left" w:pos="0"/>
        </w:tabs>
        <w:spacing w:after="0" w:line="240" w:lineRule="auto"/>
        <w:ind w:firstLine="709"/>
        <w:jc w:val="center"/>
        <w:rPr>
          <w:rFonts w:ascii="Times New Roman" w:hAnsi="Times New Roman" w:cs="Times New Roman"/>
          <w:sz w:val="24"/>
          <w:szCs w:val="24"/>
        </w:rPr>
      </w:pPr>
      <w:r w:rsidRPr="00AD7DE7">
        <w:rPr>
          <w:rFonts w:ascii="Times New Roman" w:hAnsi="Times New Roman" w:cs="Times New Roman"/>
          <w:b/>
          <w:i/>
          <w:sz w:val="24"/>
          <w:szCs w:val="24"/>
        </w:rPr>
        <w:t>Характеристика основных направлений коррекционной работы</w:t>
      </w:r>
    </w:p>
    <w:p w:rsidR="008C2A02" w:rsidRPr="00AD7DE7" w:rsidRDefault="008C2A02" w:rsidP="00445C3A">
      <w:pPr>
        <w:pStyle w:val="af4"/>
        <w:spacing w:after="0" w:line="240" w:lineRule="auto"/>
        <w:ind w:firstLine="720"/>
        <w:jc w:val="both"/>
        <w:rPr>
          <w:sz w:val="24"/>
          <w:szCs w:val="24"/>
        </w:rPr>
      </w:pPr>
      <w:r w:rsidRPr="00AD7DE7">
        <w:rPr>
          <w:rFonts w:ascii="Times New Roman" w:hAnsi="Times New Roman"/>
          <w:sz w:val="24"/>
          <w:szCs w:val="24"/>
        </w:rPr>
        <w:t>Основными направлениями коррекционной работы</w:t>
      </w:r>
      <w:r w:rsidRPr="00AD7DE7">
        <w:rPr>
          <w:rFonts w:ascii="Times New Roman" w:hAnsi="Times New Roman"/>
          <w:caps/>
          <w:sz w:val="24"/>
          <w:szCs w:val="24"/>
        </w:rPr>
        <w:t xml:space="preserve"> </w:t>
      </w:r>
      <w:r w:rsidRPr="00AD7DE7">
        <w:rPr>
          <w:rFonts w:ascii="Times New Roman" w:hAnsi="Times New Roman"/>
          <w:sz w:val="24"/>
          <w:szCs w:val="24"/>
        </w:rPr>
        <w:t>являются</w:t>
      </w:r>
      <w:r w:rsidRPr="00AD7DE7">
        <w:rPr>
          <w:rFonts w:ascii="Times New Roman" w:hAnsi="Times New Roman"/>
          <w:caps/>
          <w:sz w:val="24"/>
          <w:szCs w:val="24"/>
        </w:rPr>
        <w:t>:</w:t>
      </w:r>
    </w:p>
    <w:p w:rsidR="008C2A02" w:rsidRPr="00AD7DE7" w:rsidRDefault="008C2A02" w:rsidP="00445C3A">
      <w:pPr>
        <w:pStyle w:val="aff5"/>
        <w:spacing w:line="240" w:lineRule="auto"/>
        <w:ind w:firstLine="720"/>
        <w:rPr>
          <w:caps w:val="0"/>
          <w:color w:val="auto"/>
          <w:sz w:val="24"/>
          <w:szCs w:val="24"/>
        </w:rPr>
      </w:pPr>
      <w:r w:rsidRPr="00AD7DE7">
        <w:rPr>
          <w:caps w:val="0"/>
          <w:color w:val="auto"/>
          <w:sz w:val="24"/>
          <w:szCs w:val="24"/>
        </w:rPr>
        <w:t>1.</w:t>
      </w:r>
      <w:r w:rsidRPr="00AD7DE7">
        <w:rPr>
          <w:caps w:val="0"/>
          <w:color w:val="auto"/>
          <w:sz w:val="24"/>
          <w:szCs w:val="24"/>
          <w:lang w:val="en-US"/>
        </w:rPr>
        <w:t> </w:t>
      </w:r>
      <w:r w:rsidRPr="00AD7DE7">
        <w:rPr>
          <w:rStyle w:val="12"/>
          <w:iCs/>
          <w:color w:val="auto"/>
          <w:sz w:val="24"/>
          <w:szCs w:val="24"/>
        </w:rPr>
        <w:t>Диагностическая работа</w:t>
      </w:r>
      <w:r w:rsidRPr="00AD7DE7">
        <w:rPr>
          <w:rStyle w:val="12"/>
          <w:i w:val="0"/>
          <w:iCs/>
          <w:color w:val="auto"/>
          <w:sz w:val="24"/>
          <w:szCs w:val="24"/>
        </w:rPr>
        <w:t>, которая</w:t>
      </w:r>
      <w:r w:rsidRPr="00AD7DE7">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r w:rsidRPr="00AD7DE7">
        <w:rPr>
          <w:color w:val="auto"/>
          <w:sz w:val="24"/>
          <w:szCs w:val="24"/>
        </w:rPr>
        <w:t xml:space="preserve"> </w:t>
      </w:r>
      <w:r w:rsidRPr="00AD7DE7">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8C2A02" w:rsidRPr="00AD7DE7" w:rsidRDefault="008C2A02" w:rsidP="00445C3A">
      <w:pPr>
        <w:pStyle w:val="aff5"/>
        <w:spacing w:line="240" w:lineRule="auto"/>
        <w:ind w:firstLine="720"/>
        <w:rPr>
          <w:caps w:val="0"/>
          <w:color w:val="auto"/>
          <w:sz w:val="24"/>
          <w:szCs w:val="24"/>
        </w:rPr>
      </w:pPr>
      <w:r w:rsidRPr="00AD7DE7">
        <w:rPr>
          <w:caps w:val="0"/>
          <w:color w:val="auto"/>
          <w:sz w:val="24"/>
          <w:szCs w:val="24"/>
        </w:rPr>
        <w:t>Проведение диагностической работы предполагает осуществление:</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развития эмоционально-волевой сферы и личностных особенностей обучающихся;</w:t>
      </w:r>
    </w:p>
    <w:p w:rsidR="008C2A02" w:rsidRPr="00AD7DE7" w:rsidRDefault="008C2A02" w:rsidP="00445C3A">
      <w:pPr>
        <w:pStyle w:val="aff5"/>
        <w:spacing w:line="240" w:lineRule="auto"/>
        <w:ind w:firstLine="720"/>
        <w:rPr>
          <w:caps w:val="0"/>
          <w:color w:val="auto"/>
          <w:sz w:val="24"/>
          <w:szCs w:val="24"/>
        </w:rPr>
      </w:pPr>
      <w:r w:rsidRPr="00AD7DE7">
        <w:rPr>
          <w:caps w:val="0"/>
          <w:color w:val="auto"/>
          <w:sz w:val="24"/>
          <w:szCs w:val="24"/>
        </w:rPr>
        <w:t>― определение социальной ситуации развития и условий семейного воспитания ученика;</w:t>
      </w:r>
    </w:p>
    <w:p w:rsidR="008C2A02" w:rsidRPr="00AD7DE7" w:rsidRDefault="008C2A02" w:rsidP="00445C3A">
      <w:pPr>
        <w:pStyle w:val="aff5"/>
        <w:spacing w:line="240" w:lineRule="auto"/>
        <w:ind w:firstLine="720"/>
        <w:rPr>
          <w:caps w:val="0"/>
          <w:color w:val="auto"/>
          <w:sz w:val="24"/>
          <w:szCs w:val="24"/>
        </w:rPr>
      </w:pPr>
      <w:r w:rsidRPr="00AD7DE7">
        <w:rPr>
          <w:caps w:val="0"/>
          <w:color w:val="auto"/>
          <w:sz w:val="24"/>
          <w:szCs w:val="24"/>
        </w:rPr>
        <w:t>2) мониторинга динамики развития обучающихся, их успешности в освоении АООП;</w:t>
      </w:r>
    </w:p>
    <w:p w:rsidR="008C2A02" w:rsidRPr="00AD7DE7" w:rsidRDefault="008C2A02" w:rsidP="00445C3A">
      <w:pPr>
        <w:pStyle w:val="aff5"/>
        <w:spacing w:line="240" w:lineRule="auto"/>
        <w:ind w:firstLine="720"/>
        <w:rPr>
          <w:caps w:val="0"/>
          <w:color w:val="auto"/>
          <w:sz w:val="24"/>
          <w:szCs w:val="24"/>
        </w:rPr>
      </w:pPr>
      <w:r w:rsidRPr="00AD7DE7">
        <w:rPr>
          <w:caps w:val="0"/>
          <w:color w:val="auto"/>
          <w:sz w:val="24"/>
          <w:szCs w:val="24"/>
        </w:rPr>
        <w:t>3) анализа результатов обследования с целью проектирования и корректировки коррекционных мероприятий.</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В процессе диагностической работы используются следующие формы и методы:</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сбор сведений о ребенке у педагогов, родителей (беседы, анкетирование, интервьюирование),</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w:t>
      </w:r>
      <w:r w:rsidRPr="00AD7DE7">
        <w:rPr>
          <w:bCs/>
          <w:caps w:val="0"/>
          <w:color w:val="auto"/>
          <w:sz w:val="24"/>
          <w:szCs w:val="24"/>
        </w:rPr>
        <w:t xml:space="preserve">психолого-педагогический эксперимент, </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w:t>
      </w:r>
      <w:r w:rsidRPr="00AD7DE7">
        <w:rPr>
          <w:bCs/>
          <w:caps w:val="0"/>
          <w:color w:val="auto"/>
          <w:sz w:val="24"/>
          <w:szCs w:val="24"/>
        </w:rPr>
        <w:t>наблюдение за учениками во время учебной и внеурочной деятельности,</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w:t>
      </w:r>
      <w:r w:rsidRPr="00AD7DE7">
        <w:rPr>
          <w:bCs/>
          <w:caps w:val="0"/>
          <w:color w:val="auto"/>
          <w:sz w:val="24"/>
          <w:szCs w:val="24"/>
        </w:rPr>
        <w:t>беседы с учащимися, учителями и родителями,</w:t>
      </w:r>
    </w:p>
    <w:p w:rsidR="008C2A02" w:rsidRPr="00AD7DE7" w:rsidRDefault="008C2A02" w:rsidP="00445C3A">
      <w:pPr>
        <w:pStyle w:val="aff5"/>
        <w:spacing w:line="240" w:lineRule="auto"/>
        <w:ind w:firstLine="709"/>
        <w:rPr>
          <w:rFonts w:eastAsia="Times New Roman"/>
          <w:caps w:val="0"/>
          <w:color w:val="auto"/>
          <w:sz w:val="24"/>
          <w:szCs w:val="24"/>
        </w:rPr>
      </w:pPr>
      <w:r w:rsidRPr="00AD7DE7">
        <w:rPr>
          <w:caps w:val="0"/>
          <w:color w:val="auto"/>
          <w:sz w:val="24"/>
          <w:szCs w:val="24"/>
        </w:rPr>
        <w:t>― </w:t>
      </w:r>
      <w:r w:rsidRPr="00AD7DE7">
        <w:rPr>
          <w:bCs/>
          <w:caps w:val="0"/>
          <w:color w:val="auto"/>
          <w:sz w:val="24"/>
          <w:szCs w:val="24"/>
        </w:rPr>
        <w:t>изучение работ ребенка (тетради, рисунки, поделки и т. п.) и др.</w:t>
      </w:r>
    </w:p>
    <w:p w:rsidR="008C2A02" w:rsidRPr="00AD7DE7" w:rsidRDefault="008C2A02" w:rsidP="00445C3A">
      <w:pPr>
        <w:pStyle w:val="aff5"/>
        <w:spacing w:line="240" w:lineRule="auto"/>
        <w:ind w:firstLine="720"/>
        <w:rPr>
          <w:caps w:val="0"/>
          <w:color w:val="auto"/>
          <w:sz w:val="24"/>
          <w:szCs w:val="24"/>
        </w:rPr>
      </w:pPr>
      <w:r w:rsidRPr="00AD7DE7">
        <w:rPr>
          <w:caps w:val="0"/>
          <w:color w:val="auto"/>
          <w:sz w:val="24"/>
          <w:szCs w:val="24"/>
        </w:rPr>
        <w:t>― </w:t>
      </w:r>
      <w:r w:rsidRPr="00AD7DE7">
        <w:rPr>
          <w:bCs/>
          <w:caps w:val="0"/>
          <w:color w:val="auto"/>
          <w:sz w:val="24"/>
          <w:szCs w:val="24"/>
        </w:rPr>
        <w:t>оформление документации (психолого-педагогические дневники наблюдения за учащимися и др.).</w:t>
      </w:r>
    </w:p>
    <w:p w:rsidR="008C2A02" w:rsidRPr="00AD7DE7" w:rsidRDefault="008C2A02" w:rsidP="00445C3A">
      <w:pPr>
        <w:pStyle w:val="aff5"/>
        <w:spacing w:line="240" w:lineRule="auto"/>
        <w:ind w:firstLine="720"/>
        <w:rPr>
          <w:caps w:val="0"/>
          <w:color w:val="auto"/>
          <w:sz w:val="24"/>
          <w:szCs w:val="24"/>
        </w:rPr>
      </w:pPr>
      <w:r w:rsidRPr="00AD7DE7">
        <w:rPr>
          <w:caps w:val="0"/>
          <w:color w:val="auto"/>
          <w:sz w:val="24"/>
          <w:szCs w:val="24"/>
        </w:rPr>
        <w:t>2.</w:t>
      </w:r>
      <w:r w:rsidRPr="00AD7DE7">
        <w:rPr>
          <w:caps w:val="0"/>
          <w:color w:val="auto"/>
          <w:sz w:val="24"/>
          <w:szCs w:val="24"/>
          <w:lang w:val="en-US"/>
        </w:rPr>
        <w:t> </w:t>
      </w:r>
      <w:r w:rsidRPr="00AD7DE7">
        <w:rPr>
          <w:i/>
          <w:caps w:val="0"/>
          <w:color w:val="auto"/>
          <w:sz w:val="24"/>
          <w:szCs w:val="24"/>
        </w:rPr>
        <w:t>К</w:t>
      </w:r>
      <w:r w:rsidRPr="00AD7DE7">
        <w:rPr>
          <w:rStyle w:val="12"/>
          <w:i w:val="0"/>
          <w:iCs/>
          <w:color w:val="auto"/>
          <w:sz w:val="24"/>
          <w:szCs w:val="24"/>
        </w:rPr>
        <w:t>о</w:t>
      </w:r>
      <w:r w:rsidRPr="00AD7DE7">
        <w:rPr>
          <w:rStyle w:val="12"/>
          <w:iCs/>
          <w:color w:val="auto"/>
          <w:sz w:val="24"/>
          <w:szCs w:val="24"/>
        </w:rPr>
        <w:t>ррекционно-развивающая работа</w:t>
      </w:r>
      <w:r w:rsidRPr="00AD7DE7">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К</w:t>
      </w:r>
      <w:r w:rsidRPr="00AD7DE7">
        <w:rPr>
          <w:rStyle w:val="12"/>
          <w:i w:val="0"/>
          <w:iCs/>
          <w:color w:val="auto"/>
          <w:sz w:val="24"/>
          <w:szCs w:val="24"/>
        </w:rPr>
        <w:t>оррекционно-развивающая работа включает:</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w:t>
      </w:r>
      <w:r w:rsidRPr="00AD7DE7">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w:t>
      </w:r>
      <w:r w:rsidRPr="00AD7DE7">
        <w:rPr>
          <w:bCs/>
          <w:caps w:val="0"/>
          <w:color w:val="auto"/>
          <w:sz w:val="24"/>
          <w:szCs w:val="24"/>
        </w:rPr>
        <w:t>формирование в классе психологического климата комфортного для всех обучающихся,</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w:t>
      </w:r>
      <w:r w:rsidRPr="00AD7DE7">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развитие эмоционально-волевой и личностной сферы ученика и коррекцию его поведения,</w:t>
      </w:r>
    </w:p>
    <w:p w:rsidR="008C2A02" w:rsidRPr="00AD7DE7" w:rsidRDefault="008C2A02" w:rsidP="00445C3A">
      <w:pPr>
        <w:pStyle w:val="aff5"/>
        <w:spacing w:line="240" w:lineRule="auto"/>
        <w:ind w:firstLine="720"/>
        <w:rPr>
          <w:caps w:val="0"/>
          <w:color w:val="auto"/>
          <w:sz w:val="24"/>
          <w:szCs w:val="24"/>
        </w:rPr>
      </w:pPr>
      <w:r w:rsidRPr="00AD7DE7">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В процессе коррекционно-развивающей работы используются следующие формы и методы работы:</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w:t>
      </w:r>
      <w:r w:rsidRPr="00AD7DE7">
        <w:rPr>
          <w:bCs/>
          <w:caps w:val="0"/>
          <w:color w:val="auto"/>
          <w:sz w:val="24"/>
          <w:szCs w:val="24"/>
        </w:rPr>
        <w:t>занятия индивидуальные и групповые,</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w:t>
      </w:r>
      <w:r w:rsidRPr="00AD7DE7">
        <w:rPr>
          <w:bCs/>
          <w:caps w:val="0"/>
          <w:color w:val="auto"/>
          <w:sz w:val="24"/>
          <w:szCs w:val="24"/>
        </w:rPr>
        <w:t>игры, упражнения, этюды,</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w:t>
      </w:r>
      <w:r w:rsidRPr="00AD7DE7">
        <w:rPr>
          <w:bCs/>
          <w:caps w:val="0"/>
          <w:color w:val="auto"/>
          <w:sz w:val="24"/>
          <w:szCs w:val="24"/>
        </w:rPr>
        <w:t xml:space="preserve">психокоррекционные методики и технологии, </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w:t>
      </w:r>
      <w:r w:rsidRPr="00AD7DE7">
        <w:rPr>
          <w:bCs/>
          <w:caps w:val="0"/>
          <w:color w:val="auto"/>
          <w:sz w:val="24"/>
          <w:szCs w:val="24"/>
        </w:rPr>
        <w:t>беседы с учащимися,</w:t>
      </w:r>
    </w:p>
    <w:p w:rsidR="008C2A02" w:rsidRPr="00AD7DE7" w:rsidRDefault="008C2A02" w:rsidP="00445C3A">
      <w:pPr>
        <w:pStyle w:val="aff5"/>
        <w:spacing w:line="240" w:lineRule="auto"/>
        <w:ind w:firstLine="720"/>
        <w:rPr>
          <w:caps w:val="0"/>
          <w:color w:val="auto"/>
          <w:sz w:val="24"/>
          <w:szCs w:val="24"/>
        </w:rPr>
      </w:pPr>
      <w:r w:rsidRPr="00AD7DE7">
        <w:rPr>
          <w:caps w:val="0"/>
          <w:color w:val="auto"/>
          <w:sz w:val="24"/>
          <w:szCs w:val="24"/>
        </w:rPr>
        <w:t>― </w:t>
      </w:r>
      <w:r w:rsidRPr="00AD7DE7">
        <w:rPr>
          <w:bCs/>
          <w:caps w:val="0"/>
          <w:color w:val="auto"/>
          <w:sz w:val="24"/>
          <w:szCs w:val="24"/>
        </w:rPr>
        <w:t>организация деятельности (игра, труд, изобразительная, конструирование и др.).</w:t>
      </w:r>
    </w:p>
    <w:p w:rsidR="008C2A02" w:rsidRPr="00AD7DE7" w:rsidRDefault="008C2A02" w:rsidP="00445C3A">
      <w:pPr>
        <w:pStyle w:val="aff5"/>
        <w:spacing w:line="240" w:lineRule="auto"/>
        <w:ind w:firstLine="720"/>
        <w:rPr>
          <w:caps w:val="0"/>
          <w:color w:val="auto"/>
          <w:sz w:val="24"/>
          <w:szCs w:val="24"/>
        </w:rPr>
      </w:pPr>
      <w:r w:rsidRPr="00AD7DE7">
        <w:rPr>
          <w:caps w:val="0"/>
          <w:color w:val="auto"/>
          <w:sz w:val="24"/>
          <w:szCs w:val="24"/>
        </w:rPr>
        <w:t>3.</w:t>
      </w:r>
      <w:r w:rsidRPr="00AD7DE7">
        <w:rPr>
          <w:caps w:val="0"/>
          <w:color w:val="auto"/>
          <w:sz w:val="24"/>
          <w:szCs w:val="24"/>
          <w:lang w:val="en-US"/>
        </w:rPr>
        <w:t> </w:t>
      </w:r>
      <w:r w:rsidRPr="00AD7DE7">
        <w:rPr>
          <w:rStyle w:val="12"/>
          <w:iCs/>
          <w:color w:val="auto"/>
          <w:sz w:val="24"/>
          <w:szCs w:val="24"/>
        </w:rPr>
        <w:t>Консультативная работа</w:t>
      </w:r>
      <w:r w:rsidRPr="00AD7DE7">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AD7DE7" w:rsidRDefault="008C2A02" w:rsidP="00445C3A">
      <w:pPr>
        <w:pStyle w:val="aff5"/>
        <w:spacing w:line="240" w:lineRule="auto"/>
        <w:ind w:firstLine="720"/>
        <w:rPr>
          <w:color w:val="auto"/>
          <w:sz w:val="24"/>
          <w:szCs w:val="24"/>
        </w:rPr>
      </w:pPr>
      <w:r w:rsidRPr="00AD7DE7">
        <w:rPr>
          <w:caps w:val="0"/>
          <w:color w:val="auto"/>
          <w:sz w:val="24"/>
          <w:szCs w:val="24"/>
        </w:rPr>
        <w:t>К</w:t>
      </w:r>
      <w:r w:rsidRPr="00AD7DE7">
        <w:rPr>
          <w:rStyle w:val="12"/>
          <w:i w:val="0"/>
          <w:iCs/>
          <w:color w:val="auto"/>
          <w:sz w:val="24"/>
          <w:szCs w:val="24"/>
        </w:rPr>
        <w:t>онсультативная работа включает:</w:t>
      </w:r>
    </w:p>
    <w:p w:rsidR="008C2A02" w:rsidRPr="00AD7DE7" w:rsidRDefault="008C2A02" w:rsidP="00445C3A">
      <w:pPr>
        <w:pStyle w:val="Default"/>
        <w:ind w:firstLine="720"/>
        <w:jc w:val="both"/>
        <w:rPr>
          <w:color w:val="auto"/>
        </w:rPr>
      </w:pPr>
      <w:r w:rsidRPr="00AD7DE7">
        <w:rPr>
          <w:caps/>
          <w:color w:val="auto"/>
        </w:rPr>
        <w:t>― </w:t>
      </w:r>
      <w:r w:rsidRPr="00AD7DE7">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AD7DE7" w:rsidRDefault="008C2A02" w:rsidP="00445C3A">
      <w:pPr>
        <w:pStyle w:val="aff5"/>
        <w:spacing w:line="240" w:lineRule="auto"/>
        <w:ind w:firstLine="720"/>
        <w:rPr>
          <w:caps w:val="0"/>
          <w:color w:val="auto"/>
          <w:sz w:val="24"/>
          <w:szCs w:val="24"/>
        </w:rPr>
      </w:pPr>
      <w:r w:rsidRPr="00AD7DE7">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AD7DE7" w:rsidRDefault="008C2A02" w:rsidP="00445C3A">
      <w:pPr>
        <w:pStyle w:val="aff5"/>
        <w:spacing w:line="240" w:lineRule="auto"/>
        <w:ind w:firstLine="720"/>
        <w:rPr>
          <w:caps w:val="0"/>
          <w:color w:val="auto"/>
          <w:sz w:val="24"/>
          <w:szCs w:val="24"/>
        </w:rPr>
      </w:pPr>
      <w:r w:rsidRPr="00AD7DE7">
        <w:rPr>
          <w:caps w:val="0"/>
          <w:color w:val="auto"/>
          <w:sz w:val="24"/>
          <w:szCs w:val="24"/>
        </w:rPr>
        <w:t>В процессе консультативной работы используются следующие формы и методы работы:</w:t>
      </w:r>
    </w:p>
    <w:p w:rsidR="008C2A02" w:rsidRPr="00AD7DE7" w:rsidRDefault="008C2A02" w:rsidP="00445C3A">
      <w:pPr>
        <w:pStyle w:val="aff5"/>
        <w:spacing w:line="240" w:lineRule="auto"/>
        <w:ind w:firstLine="720"/>
        <w:rPr>
          <w:caps w:val="0"/>
          <w:color w:val="auto"/>
          <w:sz w:val="24"/>
          <w:szCs w:val="24"/>
        </w:rPr>
      </w:pPr>
      <w:r w:rsidRPr="00AD7DE7">
        <w:rPr>
          <w:caps w:val="0"/>
          <w:color w:val="auto"/>
          <w:sz w:val="24"/>
          <w:szCs w:val="24"/>
        </w:rPr>
        <w:t>беседа, семинар, лекция, консультация, тренинг,</w:t>
      </w:r>
    </w:p>
    <w:p w:rsidR="008C2A02" w:rsidRPr="00AD7DE7" w:rsidRDefault="008C2A02" w:rsidP="00445C3A">
      <w:pPr>
        <w:pStyle w:val="aff5"/>
        <w:spacing w:line="240" w:lineRule="auto"/>
        <w:ind w:firstLine="720"/>
        <w:rPr>
          <w:caps w:val="0"/>
          <w:color w:val="auto"/>
          <w:sz w:val="24"/>
          <w:szCs w:val="24"/>
        </w:rPr>
      </w:pPr>
      <w:r w:rsidRPr="00AD7DE7">
        <w:rPr>
          <w:caps w:val="0"/>
          <w:color w:val="auto"/>
          <w:sz w:val="24"/>
          <w:szCs w:val="24"/>
        </w:rPr>
        <w:t>анкетирование педагогов, родителей,</w:t>
      </w:r>
    </w:p>
    <w:p w:rsidR="008C2A02" w:rsidRPr="00AD7DE7" w:rsidRDefault="008C2A02" w:rsidP="00445C3A">
      <w:pPr>
        <w:pStyle w:val="aff5"/>
        <w:spacing w:line="240" w:lineRule="auto"/>
        <w:ind w:firstLine="720"/>
        <w:rPr>
          <w:caps w:val="0"/>
          <w:color w:val="auto"/>
          <w:sz w:val="24"/>
          <w:szCs w:val="24"/>
        </w:rPr>
      </w:pPr>
      <w:r w:rsidRPr="00AD7DE7">
        <w:rPr>
          <w:caps w:val="0"/>
          <w:color w:val="auto"/>
          <w:sz w:val="24"/>
          <w:szCs w:val="24"/>
        </w:rPr>
        <w:t>разработка методических материалов и рекомендаций учителю, родителям.</w:t>
      </w:r>
    </w:p>
    <w:p w:rsidR="008C2A02" w:rsidRPr="00AD7DE7" w:rsidRDefault="008C2A02" w:rsidP="00445C3A">
      <w:pPr>
        <w:pStyle w:val="aff5"/>
        <w:spacing w:line="240" w:lineRule="auto"/>
        <w:ind w:firstLine="720"/>
        <w:rPr>
          <w:caps w:val="0"/>
          <w:color w:val="auto"/>
          <w:sz w:val="24"/>
          <w:szCs w:val="24"/>
        </w:rPr>
      </w:pPr>
      <w:r w:rsidRPr="00AD7DE7">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Pr="00AD7DE7" w:rsidRDefault="008C2A02" w:rsidP="00445C3A">
      <w:pPr>
        <w:pStyle w:val="aff5"/>
        <w:spacing w:line="240" w:lineRule="auto"/>
        <w:ind w:firstLine="720"/>
        <w:rPr>
          <w:rStyle w:val="12"/>
          <w:i w:val="0"/>
          <w:iCs/>
          <w:color w:val="auto"/>
          <w:sz w:val="24"/>
          <w:szCs w:val="24"/>
        </w:rPr>
      </w:pPr>
      <w:r w:rsidRPr="00AD7DE7">
        <w:rPr>
          <w:caps w:val="0"/>
          <w:color w:val="auto"/>
          <w:sz w:val="24"/>
          <w:szCs w:val="24"/>
        </w:rPr>
        <w:t>4.</w:t>
      </w:r>
      <w:r w:rsidRPr="00AD7DE7">
        <w:rPr>
          <w:caps w:val="0"/>
          <w:color w:val="auto"/>
          <w:sz w:val="24"/>
          <w:szCs w:val="24"/>
          <w:lang w:val="en-US"/>
        </w:rPr>
        <w:t> </w:t>
      </w:r>
      <w:r w:rsidRPr="00AD7DE7">
        <w:rPr>
          <w:rStyle w:val="12"/>
          <w:iCs/>
          <w:color w:val="auto"/>
          <w:sz w:val="24"/>
          <w:szCs w:val="24"/>
        </w:rPr>
        <w:t>Информационно-просветительская работа</w:t>
      </w:r>
      <w:r w:rsidRPr="00AD7DE7">
        <w:rPr>
          <w:caps w:val="0"/>
          <w:color w:val="auto"/>
          <w:sz w:val="24"/>
          <w:szCs w:val="24"/>
        </w:rPr>
        <w:t xml:space="preserve"> предполагает осу</w:t>
      </w:r>
      <w:r w:rsidRPr="00AD7DE7">
        <w:rPr>
          <w:caps w:val="0"/>
          <w:color w:val="auto"/>
          <w:sz w:val="24"/>
          <w:szCs w:val="24"/>
        </w:rPr>
        <w:softHyphen/>
        <w:t>щес</w:t>
      </w:r>
      <w:r w:rsidRPr="00AD7DE7">
        <w:rPr>
          <w:caps w:val="0"/>
          <w:color w:val="auto"/>
          <w:sz w:val="24"/>
          <w:szCs w:val="24"/>
        </w:rPr>
        <w:softHyphen/>
        <w:t>т</w:t>
      </w:r>
      <w:r w:rsidRPr="00AD7DE7">
        <w:rPr>
          <w:caps w:val="0"/>
          <w:color w:val="auto"/>
          <w:sz w:val="24"/>
          <w:szCs w:val="24"/>
        </w:rPr>
        <w:softHyphen/>
        <w:t>в</w:t>
      </w:r>
      <w:r w:rsidRPr="00AD7DE7">
        <w:rPr>
          <w:caps w:val="0"/>
          <w:color w:val="auto"/>
          <w:sz w:val="24"/>
          <w:szCs w:val="24"/>
        </w:rPr>
        <w:softHyphen/>
        <w:t>ле</w:t>
      </w:r>
      <w:r w:rsidRPr="00AD7DE7">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rStyle w:val="12"/>
          <w:i w:val="0"/>
          <w:iCs/>
          <w:color w:val="auto"/>
          <w:sz w:val="24"/>
          <w:szCs w:val="24"/>
        </w:rPr>
        <w:t>Информационно-просветительская</w:t>
      </w:r>
      <w:r w:rsidRPr="00AD7DE7">
        <w:rPr>
          <w:rStyle w:val="12"/>
          <w:iCs/>
          <w:color w:val="auto"/>
          <w:sz w:val="24"/>
          <w:szCs w:val="24"/>
        </w:rPr>
        <w:t xml:space="preserve"> </w:t>
      </w:r>
      <w:r w:rsidRPr="00AD7DE7">
        <w:rPr>
          <w:rStyle w:val="12"/>
          <w:i w:val="0"/>
          <w:iCs/>
          <w:color w:val="auto"/>
          <w:sz w:val="24"/>
          <w:szCs w:val="24"/>
        </w:rPr>
        <w:t xml:space="preserve">работа включает: </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оформление информационных стендов, печатных и других материалов,</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психологическое просвещение педагогов с целью повышения их психологической компетентности,</w:t>
      </w:r>
    </w:p>
    <w:p w:rsidR="008C2A02" w:rsidRPr="00AD7DE7" w:rsidRDefault="008C2A02" w:rsidP="00445C3A">
      <w:pPr>
        <w:pStyle w:val="aff5"/>
        <w:spacing w:line="240" w:lineRule="auto"/>
        <w:ind w:firstLine="720"/>
        <w:rPr>
          <w:color w:val="auto"/>
          <w:sz w:val="24"/>
          <w:szCs w:val="24"/>
        </w:rPr>
      </w:pPr>
      <w:r w:rsidRPr="00AD7DE7">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C2A02" w:rsidRPr="00AD7DE7" w:rsidRDefault="008C2A02" w:rsidP="00445C3A">
      <w:pPr>
        <w:pStyle w:val="Default"/>
        <w:ind w:firstLine="720"/>
        <w:jc w:val="both"/>
        <w:rPr>
          <w:color w:val="auto"/>
        </w:rPr>
      </w:pPr>
      <w:r w:rsidRPr="00AD7DE7">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AD7DE7" w:rsidRDefault="008C2A02" w:rsidP="00445C3A">
      <w:pPr>
        <w:pStyle w:val="Default"/>
        <w:ind w:firstLine="720"/>
        <w:jc w:val="both"/>
        <w:rPr>
          <w:caps/>
          <w:color w:val="auto"/>
        </w:rPr>
      </w:pPr>
      <w:r w:rsidRPr="00AD7DE7">
        <w:rPr>
          <w:color w:val="auto"/>
        </w:rPr>
        <w:t>Социально-педагогическое сопровождение включает:</w:t>
      </w:r>
    </w:p>
    <w:p w:rsidR="008C2A02" w:rsidRPr="00AD7DE7" w:rsidRDefault="008C2A02" w:rsidP="00445C3A">
      <w:pPr>
        <w:pStyle w:val="Default"/>
        <w:ind w:firstLine="720"/>
        <w:jc w:val="both"/>
        <w:rPr>
          <w:caps/>
          <w:color w:val="auto"/>
        </w:rPr>
      </w:pPr>
      <w:r w:rsidRPr="00AD7DE7">
        <w:rPr>
          <w:caps/>
          <w:color w:val="auto"/>
        </w:rPr>
        <w:t>― </w:t>
      </w:r>
      <w:r w:rsidRPr="00AD7DE7">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AD7DE7" w:rsidRDefault="008C2A02" w:rsidP="00445C3A">
      <w:pPr>
        <w:pStyle w:val="Default"/>
        <w:ind w:firstLine="720"/>
        <w:jc w:val="both"/>
        <w:rPr>
          <w:color w:val="auto"/>
        </w:rPr>
      </w:pPr>
      <w:r w:rsidRPr="00AD7DE7">
        <w:rPr>
          <w:caps/>
          <w:color w:val="auto"/>
        </w:rPr>
        <w:t>― </w:t>
      </w:r>
      <w:r w:rsidRPr="00AD7DE7">
        <w:rPr>
          <w:color w:val="auto"/>
        </w:rPr>
        <w:t>взаимодействие с социальными партнерами и общественными организациями в интересах учащегося и его семьи.</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xml:space="preserve">В процессе </w:t>
      </w:r>
      <w:r w:rsidRPr="00AD7DE7">
        <w:rPr>
          <w:rStyle w:val="12"/>
          <w:i w:val="0"/>
          <w:iCs/>
          <w:color w:val="auto"/>
          <w:sz w:val="24"/>
          <w:szCs w:val="24"/>
        </w:rPr>
        <w:t>информационно-просветительской и</w:t>
      </w:r>
      <w:r w:rsidRPr="00AD7DE7">
        <w:rPr>
          <w:rStyle w:val="12"/>
          <w:iCs/>
          <w:color w:val="auto"/>
          <w:sz w:val="24"/>
          <w:szCs w:val="24"/>
        </w:rPr>
        <w:t xml:space="preserve"> </w:t>
      </w:r>
      <w:r w:rsidRPr="00AD7DE7">
        <w:rPr>
          <w:caps w:val="0"/>
          <w:color w:val="auto"/>
          <w:sz w:val="24"/>
          <w:szCs w:val="24"/>
        </w:rPr>
        <w:t>социально-педагогической</w:t>
      </w:r>
      <w:r w:rsidRPr="00AD7DE7">
        <w:rPr>
          <w:rStyle w:val="12"/>
          <w:iCs/>
          <w:color w:val="auto"/>
          <w:sz w:val="24"/>
          <w:szCs w:val="24"/>
        </w:rPr>
        <w:t xml:space="preserve"> </w:t>
      </w:r>
      <w:r w:rsidRPr="00AD7DE7">
        <w:rPr>
          <w:caps w:val="0"/>
          <w:color w:val="auto"/>
          <w:sz w:val="24"/>
          <w:szCs w:val="24"/>
        </w:rPr>
        <w:t>работы используются следующие формы и методы работы:</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xml:space="preserve">― индивидуальные и групповые беседы, семинары, тренинги, </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лекции для родителей,</w:t>
      </w:r>
    </w:p>
    <w:p w:rsidR="008C2A02" w:rsidRPr="00AD7DE7" w:rsidRDefault="008C2A02" w:rsidP="00445C3A">
      <w:pPr>
        <w:pStyle w:val="aff5"/>
        <w:spacing w:line="240" w:lineRule="auto"/>
        <w:ind w:firstLine="720"/>
        <w:rPr>
          <w:rFonts w:eastAsia="Times New Roman"/>
          <w:caps w:val="0"/>
          <w:color w:val="auto"/>
          <w:sz w:val="24"/>
          <w:szCs w:val="24"/>
        </w:rPr>
      </w:pPr>
      <w:r w:rsidRPr="00AD7DE7">
        <w:rPr>
          <w:caps w:val="0"/>
          <w:color w:val="auto"/>
          <w:sz w:val="24"/>
          <w:szCs w:val="24"/>
        </w:rPr>
        <w:t>― анкетирование педагогов, родителей,</w:t>
      </w:r>
    </w:p>
    <w:p w:rsidR="008C2A02" w:rsidRPr="00AD7DE7" w:rsidRDefault="008C2A02" w:rsidP="00445C3A">
      <w:pPr>
        <w:pStyle w:val="aff5"/>
        <w:spacing w:line="240" w:lineRule="auto"/>
        <w:ind w:firstLine="720"/>
        <w:rPr>
          <w:b/>
          <w:bCs/>
          <w:i/>
          <w:color w:val="auto"/>
          <w:sz w:val="24"/>
          <w:szCs w:val="24"/>
        </w:rPr>
      </w:pPr>
      <w:r w:rsidRPr="00AD7DE7">
        <w:rPr>
          <w:caps w:val="0"/>
          <w:color w:val="auto"/>
          <w:sz w:val="24"/>
          <w:szCs w:val="24"/>
        </w:rPr>
        <w:t>― разработка методических материалов и рекомендаций учителю, родителям.</w:t>
      </w:r>
    </w:p>
    <w:p w:rsidR="00AD7DE7" w:rsidRPr="00344731" w:rsidRDefault="00AD7DE7" w:rsidP="00AD7DE7">
      <w:pPr>
        <w:spacing w:after="0" w:line="240" w:lineRule="auto"/>
        <w:ind w:right="75"/>
        <w:jc w:val="center"/>
        <w:rPr>
          <w:rFonts w:ascii="Times New Roman" w:hAnsi="Times New Roman"/>
          <w:b/>
          <w:i/>
          <w:sz w:val="24"/>
          <w:szCs w:val="24"/>
        </w:rPr>
      </w:pPr>
      <w:r w:rsidRPr="00344731">
        <w:rPr>
          <w:rFonts w:ascii="Times New Roman" w:hAnsi="Times New Roman"/>
          <w:b/>
          <w:i/>
          <w:sz w:val="24"/>
          <w:szCs w:val="24"/>
        </w:rPr>
        <w:t xml:space="preserve">План  коррекционных мероприятий в системе комплексного </w:t>
      </w:r>
    </w:p>
    <w:p w:rsidR="00AD7DE7" w:rsidRPr="00344731" w:rsidRDefault="00344731" w:rsidP="00AD7DE7">
      <w:pPr>
        <w:spacing w:after="0" w:line="240" w:lineRule="auto"/>
        <w:ind w:right="75"/>
        <w:jc w:val="center"/>
        <w:rPr>
          <w:rFonts w:ascii="Times New Roman" w:hAnsi="Times New Roman"/>
          <w:b/>
          <w:i/>
          <w:sz w:val="24"/>
          <w:szCs w:val="24"/>
        </w:rPr>
      </w:pPr>
      <w:r w:rsidRPr="00344731">
        <w:rPr>
          <w:rFonts w:ascii="Times New Roman" w:hAnsi="Times New Roman"/>
          <w:b/>
          <w:i/>
          <w:sz w:val="24"/>
          <w:szCs w:val="24"/>
        </w:rPr>
        <w:t>психолого-</w:t>
      </w:r>
      <w:r w:rsidR="00AD7DE7" w:rsidRPr="00344731">
        <w:rPr>
          <w:rFonts w:ascii="Times New Roman" w:hAnsi="Times New Roman"/>
          <w:b/>
          <w:i/>
          <w:sz w:val="24"/>
          <w:szCs w:val="24"/>
        </w:rPr>
        <w:t>педагогического и социального сопровождения</w:t>
      </w:r>
    </w:p>
    <w:p w:rsidR="00AD7DE7" w:rsidRPr="00344731" w:rsidRDefault="00AD7DE7" w:rsidP="00AD7DE7">
      <w:pPr>
        <w:spacing w:after="0" w:line="240" w:lineRule="auto"/>
        <w:ind w:right="75"/>
        <w:jc w:val="center"/>
        <w:rPr>
          <w:rFonts w:ascii="Times New Roman" w:hAnsi="Times New Roman"/>
          <w:b/>
          <w:i/>
          <w:sz w:val="24"/>
          <w:szCs w:val="24"/>
        </w:rPr>
      </w:pPr>
      <w:r w:rsidRPr="00344731">
        <w:rPr>
          <w:rFonts w:ascii="Times New Roman" w:hAnsi="Times New Roman"/>
          <w:b/>
          <w:i/>
          <w:sz w:val="24"/>
          <w:szCs w:val="24"/>
        </w:rPr>
        <w:t xml:space="preserve"> учащихся с ограниченными возможностями здоровья</w:t>
      </w:r>
    </w:p>
    <w:p w:rsidR="00AD7DE7" w:rsidRPr="00344731" w:rsidRDefault="00AD7DE7" w:rsidP="00AD7DE7">
      <w:pPr>
        <w:spacing w:after="0" w:line="240" w:lineRule="auto"/>
        <w:ind w:right="74" w:firstLine="708"/>
        <w:jc w:val="both"/>
        <w:rPr>
          <w:rFonts w:ascii="Times New Roman" w:hAnsi="Times New Roman"/>
          <w:sz w:val="24"/>
          <w:szCs w:val="24"/>
        </w:rPr>
      </w:pPr>
      <w:r w:rsidRPr="00344731">
        <w:rPr>
          <w:rFonts w:ascii="Times New Roman" w:hAnsi="Times New Roman"/>
          <w:sz w:val="24"/>
          <w:szCs w:val="24"/>
        </w:rPr>
        <w:t xml:space="preserve">В программе коррекционной работы психолого- 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AD7DE7" w:rsidRPr="00344731" w:rsidRDefault="00AD7DE7" w:rsidP="00AD7DE7">
      <w:pPr>
        <w:spacing w:after="0" w:line="240" w:lineRule="auto"/>
        <w:ind w:right="74" w:firstLine="708"/>
        <w:jc w:val="both"/>
        <w:rPr>
          <w:rFonts w:ascii="Times New Roman" w:hAnsi="Times New Roman"/>
          <w:spacing w:val="-2"/>
          <w:sz w:val="24"/>
          <w:szCs w:val="24"/>
        </w:rPr>
      </w:pPr>
      <w:r w:rsidRPr="00344731">
        <w:rPr>
          <w:rFonts w:ascii="Times New Roman" w:hAnsi="Times New Roman"/>
          <w:spacing w:val="-2"/>
          <w:sz w:val="24"/>
          <w:szCs w:val="24"/>
        </w:rPr>
        <w:t xml:space="preserve">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 </w:t>
      </w:r>
    </w:p>
    <w:p w:rsidR="00AD7DE7" w:rsidRPr="00344731" w:rsidRDefault="00AD7DE7" w:rsidP="00AD7DE7">
      <w:pPr>
        <w:spacing w:after="0" w:line="240" w:lineRule="auto"/>
        <w:ind w:right="74" w:firstLine="708"/>
        <w:jc w:val="both"/>
        <w:rPr>
          <w:rFonts w:ascii="Times New Roman" w:hAnsi="Times New Roman"/>
          <w:sz w:val="24"/>
          <w:szCs w:val="24"/>
        </w:rPr>
      </w:pPr>
      <w:r w:rsidRPr="00344731">
        <w:rPr>
          <w:rFonts w:ascii="Times New Roman" w:hAnsi="Times New Roman"/>
          <w:sz w:val="24"/>
          <w:szCs w:val="24"/>
        </w:rPr>
        <w:t xml:space="preserve">Основная цель сопровождения – оказание помощи в решении проблем. </w:t>
      </w:r>
    </w:p>
    <w:p w:rsidR="00AD7DE7" w:rsidRPr="00344731" w:rsidRDefault="00AD7DE7" w:rsidP="00AD7DE7">
      <w:pPr>
        <w:spacing w:after="0" w:line="240" w:lineRule="auto"/>
        <w:ind w:right="74" w:firstLine="708"/>
        <w:jc w:val="both"/>
        <w:rPr>
          <w:rFonts w:ascii="Times New Roman" w:hAnsi="Times New Roman"/>
          <w:sz w:val="24"/>
          <w:szCs w:val="24"/>
        </w:rPr>
      </w:pPr>
      <w:r w:rsidRPr="00344731">
        <w:rPr>
          <w:rFonts w:ascii="Times New Roman" w:hAnsi="Times New Roman"/>
          <w:sz w:val="24"/>
          <w:szCs w:val="24"/>
        </w:rPr>
        <w:t xml:space="preserve">Задачи сопровождения: правильный выбор образовательного маршрута; преодоление затруднений в учебе и формировании УУД; решение личностных проблем развития ребенка; формирование здорового образа жизни. Организационно-управленческой формой сопровождения является школьный психолого-медико-педагогический консилиум. </w:t>
      </w:r>
    </w:p>
    <w:p w:rsidR="00AD7DE7" w:rsidRPr="00344731" w:rsidRDefault="00AD7DE7" w:rsidP="00AD7DE7">
      <w:pPr>
        <w:shd w:val="clear" w:color="auto" w:fill="FFFFFF"/>
        <w:spacing w:after="0" w:line="240" w:lineRule="auto"/>
        <w:ind w:firstLine="708"/>
        <w:jc w:val="both"/>
        <w:rPr>
          <w:rFonts w:ascii="Times New Roman" w:hAnsi="Times New Roman"/>
          <w:spacing w:val="-2"/>
          <w:sz w:val="24"/>
          <w:szCs w:val="24"/>
        </w:rPr>
      </w:pPr>
      <w:r w:rsidRPr="00344731">
        <w:rPr>
          <w:rFonts w:ascii="Times New Roman" w:hAnsi="Times New Roman"/>
          <w:spacing w:val="-2"/>
          <w:sz w:val="24"/>
          <w:szCs w:val="24"/>
        </w:rPr>
        <w:t>В психолого-медико-педагогический консилиум школы входят следующие специалисты:</w:t>
      </w:r>
    </w:p>
    <w:p w:rsidR="00AD7DE7" w:rsidRPr="00344731" w:rsidRDefault="00AD7DE7" w:rsidP="00AD7DE7">
      <w:pPr>
        <w:numPr>
          <w:ilvl w:val="0"/>
          <w:numId w:val="70"/>
        </w:numPr>
        <w:tabs>
          <w:tab w:val="clear" w:pos="720"/>
          <w:tab w:val="num" w:pos="284"/>
        </w:tabs>
        <w:suppressAutoHyphens w:val="0"/>
        <w:spacing w:after="0" w:line="240" w:lineRule="auto"/>
        <w:ind w:left="284" w:hanging="284"/>
        <w:jc w:val="both"/>
        <w:rPr>
          <w:rFonts w:ascii="Times New Roman" w:hAnsi="Times New Roman"/>
          <w:sz w:val="24"/>
          <w:szCs w:val="24"/>
        </w:rPr>
      </w:pPr>
      <w:r w:rsidRPr="00344731">
        <w:rPr>
          <w:rFonts w:ascii="Times New Roman" w:hAnsi="Times New Roman"/>
          <w:sz w:val="24"/>
          <w:szCs w:val="24"/>
        </w:rPr>
        <w:t>заместители директора по УВР,</w:t>
      </w:r>
    </w:p>
    <w:p w:rsidR="00AD7DE7" w:rsidRPr="00344731" w:rsidRDefault="00AD7DE7" w:rsidP="00AD7DE7">
      <w:pPr>
        <w:numPr>
          <w:ilvl w:val="0"/>
          <w:numId w:val="70"/>
        </w:numPr>
        <w:tabs>
          <w:tab w:val="clear" w:pos="720"/>
          <w:tab w:val="num" w:pos="284"/>
        </w:tabs>
        <w:suppressAutoHyphens w:val="0"/>
        <w:spacing w:after="0" w:line="240" w:lineRule="auto"/>
        <w:ind w:left="284" w:hanging="284"/>
        <w:jc w:val="both"/>
        <w:rPr>
          <w:rFonts w:ascii="Times New Roman" w:hAnsi="Times New Roman"/>
          <w:sz w:val="24"/>
          <w:szCs w:val="24"/>
        </w:rPr>
      </w:pPr>
      <w:r w:rsidRPr="00344731">
        <w:rPr>
          <w:rFonts w:ascii="Times New Roman" w:hAnsi="Times New Roman"/>
          <w:sz w:val="24"/>
          <w:szCs w:val="24"/>
        </w:rPr>
        <w:t>учителя-дефектологи,</w:t>
      </w:r>
    </w:p>
    <w:p w:rsidR="00AD7DE7" w:rsidRPr="00344731" w:rsidRDefault="00AD7DE7" w:rsidP="00AD7DE7">
      <w:pPr>
        <w:numPr>
          <w:ilvl w:val="0"/>
          <w:numId w:val="70"/>
        </w:numPr>
        <w:tabs>
          <w:tab w:val="clear" w:pos="720"/>
          <w:tab w:val="num" w:pos="284"/>
        </w:tabs>
        <w:suppressAutoHyphens w:val="0"/>
        <w:spacing w:after="0" w:line="240" w:lineRule="auto"/>
        <w:ind w:left="284" w:hanging="284"/>
        <w:jc w:val="both"/>
        <w:rPr>
          <w:rFonts w:ascii="Times New Roman" w:hAnsi="Times New Roman"/>
          <w:sz w:val="24"/>
          <w:szCs w:val="24"/>
        </w:rPr>
      </w:pPr>
      <w:r w:rsidRPr="00344731">
        <w:rPr>
          <w:rFonts w:ascii="Times New Roman" w:hAnsi="Times New Roman"/>
          <w:sz w:val="24"/>
          <w:szCs w:val="24"/>
        </w:rPr>
        <w:t>учителя-логопеды,</w:t>
      </w:r>
    </w:p>
    <w:p w:rsidR="00AD7DE7" w:rsidRPr="00344731" w:rsidRDefault="00AD7DE7" w:rsidP="00AD7DE7">
      <w:pPr>
        <w:numPr>
          <w:ilvl w:val="0"/>
          <w:numId w:val="70"/>
        </w:numPr>
        <w:tabs>
          <w:tab w:val="clear" w:pos="720"/>
          <w:tab w:val="num" w:pos="284"/>
        </w:tabs>
        <w:suppressAutoHyphens w:val="0"/>
        <w:spacing w:after="0" w:line="240" w:lineRule="auto"/>
        <w:ind w:left="284" w:hanging="284"/>
        <w:jc w:val="both"/>
        <w:rPr>
          <w:rFonts w:ascii="Times New Roman" w:hAnsi="Times New Roman"/>
          <w:sz w:val="24"/>
          <w:szCs w:val="24"/>
        </w:rPr>
      </w:pPr>
      <w:r w:rsidRPr="00344731">
        <w:rPr>
          <w:rFonts w:ascii="Times New Roman" w:hAnsi="Times New Roman"/>
          <w:sz w:val="24"/>
          <w:szCs w:val="24"/>
        </w:rPr>
        <w:t>врачи-психиатры,</w:t>
      </w:r>
    </w:p>
    <w:p w:rsidR="00AD7DE7" w:rsidRPr="00344731" w:rsidRDefault="00AD7DE7" w:rsidP="00AD7DE7">
      <w:pPr>
        <w:numPr>
          <w:ilvl w:val="0"/>
          <w:numId w:val="70"/>
        </w:numPr>
        <w:tabs>
          <w:tab w:val="clear" w:pos="720"/>
          <w:tab w:val="num" w:pos="284"/>
        </w:tabs>
        <w:suppressAutoHyphens w:val="0"/>
        <w:spacing w:after="0" w:line="240" w:lineRule="auto"/>
        <w:ind w:left="284" w:hanging="284"/>
        <w:jc w:val="both"/>
        <w:rPr>
          <w:rFonts w:ascii="Times New Roman" w:hAnsi="Times New Roman"/>
          <w:sz w:val="24"/>
          <w:szCs w:val="24"/>
        </w:rPr>
      </w:pPr>
      <w:r w:rsidRPr="00344731">
        <w:rPr>
          <w:rFonts w:ascii="Times New Roman" w:hAnsi="Times New Roman"/>
          <w:sz w:val="24"/>
          <w:szCs w:val="24"/>
        </w:rPr>
        <w:t>социальный педагог,</w:t>
      </w:r>
    </w:p>
    <w:p w:rsidR="00AD7DE7" w:rsidRPr="00344731" w:rsidRDefault="00AD7DE7" w:rsidP="00AD7DE7">
      <w:pPr>
        <w:numPr>
          <w:ilvl w:val="0"/>
          <w:numId w:val="70"/>
        </w:numPr>
        <w:tabs>
          <w:tab w:val="clear" w:pos="720"/>
          <w:tab w:val="num" w:pos="284"/>
        </w:tabs>
        <w:suppressAutoHyphens w:val="0"/>
        <w:spacing w:after="0" w:line="240" w:lineRule="auto"/>
        <w:ind w:left="284" w:hanging="284"/>
        <w:jc w:val="both"/>
        <w:rPr>
          <w:rFonts w:ascii="Times New Roman" w:hAnsi="Times New Roman"/>
          <w:sz w:val="24"/>
          <w:szCs w:val="24"/>
        </w:rPr>
      </w:pPr>
      <w:r w:rsidRPr="00344731">
        <w:rPr>
          <w:rFonts w:ascii="Times New Roman" w:hAnsi="Times New Roman"/>
          <w:sz w:val="24"/>
          <w:szCs w:val="24"/>
        </w:rPr>
        <w:t>медсестры.</w:t>
      </w:r>
    </w:p>
    <w:p w:rsidR="00AD7DE7" w:rsidRPr="00344731" w:rsidRDefault="00AD7DE7" w:rsidP="00AD7DE7">
      <w:pPr>
        <w:spacing w:after="0" w:line="240" w:lineRule="auto"/>
        <w:ind w:right="75" w:firstLine="708"/>
        <w:jc w:val="both"/>
        <w:rPr>
          <w:rFonts w:ascii="Times New Roman" w:hAnsi="Times New Roman"/>
          <w:sz w:val="24"/>
          <w:szCs w:val="24"/>
        </w:rPr>
      </w:pPr>
      <w:r w:rsidRPr="00344731">
        <w:rPr>
          <w:rFonts w:ascii="Times New Roman" w:hAnsi="Times New Roman"/>
          <w:sz w:val="24"/>
          <w:szCs w:val="24"/>
        </w:rPr>
        <w:t>Программа коррекционной работы включает в себя четыре модуля:</w:t>
      </w:r>
    </w:p>
    <w:p w:rsidR="00AD7DE7" w:rsidRPr="00344731" w:rsidRDefault="00AD7DE7" w:rsidP="00AD7DE7">
      <w:pPr>
        <w:spacing w:after="0" w:line="240" w:lineRule="auto"/>
        <w:jc w:val="both"/>
        <w:rPr>
          <w:rFonts w:ascii="Times New Roman" w:hAnsi="Times New Roman"/>
          <w:b/>
          <w:sz w:val="24"/>
          <w:szCs w:val="24"/>
        </w:rPr>
      </w:pPr>
      <w:r w:rsidRPr="00344731">
        <w:rPr>
          <w:rFonts w:ascii="Times New Roman" w:hAnsi="Times New Roman"/>
          <w:b/>
          <w:sz w:val="24"/>
          <w:szCs w:val="24"/>
        </w:rPr>
        <w:t>1. Диагностический модуль.</w:t>
      </w:r>
    </w:p>
    <w:p w:rsidR="00AD7DE7" w:rsidRPr="00344731" w:rsidRDefault="00AD7DE7" w:rsidP="00AD7DE7">
      <w:pPr>
        <w:spacing w:after="0" w:line="240" w:lineRule="auto"/>
        <w:ind w:firstLine="708"/>
        <w:contextualSpacing/>
        <w:jc w:val="both"/>
        <w:rPr>
          <w:rFonts w:ascii="Times New Roman" w:hAnsi="Times New Roman"/>
          <w:spacing w:val="-2"/>
          <w:sz w:val="24"/>
          <w:szCs w:val="24"/>
        </w:rPr>
      </w:pPr>
      <w:r w:rsidRPr="00344731">
        <w:rPr>
          <w:rFonts w:ascii="Times New Roman" w:hAnsi="Times New Roman"/>
          <w:b/>
          <w:spacing w:val="-2"/>
          <w:sz w:val="24"/>
          <w:szCs w:val="24"/>
        </w:rPr>
        <w:t>Цель</w:t>
      </w:r>
      <w:r w:rsidRPr="00344731">
        <w:rPr>
          <w:rFonts w:ascii="Times New Roman" w:hAnsi="Times New Roman"/>
          <w:spacing w:val="-2"/>
          <w:sz w:val="24"/>
          <w:szCs w:val="24"/>
        </w:rPr>
        <w:t>:  изучение психофизических особенностей развития с целью уточнения структуры дефекта, выявление характера и интенсивности трудностей развития учащихся, испытывающих проблемы в обучении и поведении;  проведение  комплексного обследования обучающихся и подготовка рекомендаций по оказанию им психолого-медико-педагогической помощи.</w:t>
      </w:r>
    </w:p>
    <w:p w:rsidR="00AD7DE7" w:rsidRPr="00344731" w:rsidRDefault="00AD7DE7" w:rsidP="00AD7DE7">
      <w:pPr>
        <w:spacing w:after="0" w:line="240" w:lineRule="auto"/>
        <w:ind w:firstLine="540"/>
        <w:contextualSpacing/>
        <w:jc w:val="both"/>
        <w:rPr>
          <w:rFonts w:ascii="Times New Roman" w:hAnsi="Times New Roman"/>
          <w:sz w:val="24"/>
          <w:szCs w:val="24"/>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2005"/>
        <w:gridCol w:w="2005"/>
        <w:gridCol w:w="2005"/>
        <w:gridCol w:w="2006"/>
      </w:tblGrid>
      <w:tr w:rsidR="00AD7DE7" w:rsidRPr="00AD7DE7" w:rsidTr="00725D16">
        <w:tc>
          <w:tcPr>
            <w:tcW w:w="2004" w:type="dxa"/>
            <w:shd w:val="clear" w:color="auto" w:fill="auto"/>
          </w:tcPr>
          <w:p w:rsidR="00AD7DE7" w:rsidRPr="00344731" w:rsidRDefault="00AD7DE7" w:rsidP="00725D16">
            <w:pPr>
              <w:spacing w:after="0" w:line="240" w:lineRule="auto"/>
              <w:jc w:val="center"/>
              <w:rPr>
                <w:rFonts w:ascii="Times New Roman" w:hAnsi="Times New Roman"/>
                <w:b/>
                <w:spacing w:val="-2"/>
                <w:lang w:eastAsia="en-US"/>
              </w:rPr>
            </w:pPr>
            <w:r w:rsidRPr="00344731">
              <w:rPr>
                <w:rFonts w:ascii="Times New Roman" w:hAnsi="Times New Roman"/>
                <w:b/>
                <w:spacing w:val="-2"/>
                <w:lang w:eastAsia="en-US"/>
              </w:rPr>
              <w:t>Задачи</w:t>
            </w:r>
          </w:p>
          <w:p w:rsidR="00AD7DE7" w:rsidRPr="00344731" w:rsidRDefault="00AD7DE7" w:rsidP="00725D16">
            <w:pPr>
              <w:spacing w:after="0" w:line="240" w:lineRule="auto"/>
              <w:jc w:val="center"/>
              <w:rPr>
                <w:rFonts w:ascii="Times New Roman" w:hAnsi="Times New Roman"/>
                <w:b/>
                <w:spacing w:val="-2"/>
                <w:lang w:eastAsia="en-US"/>
              </w:rPr>
            </w:pPr>
            <w:r w:rsidRPr="00344731">
              <w:rPr>
                <w:rFonts w:ascii="Times New Roman" w:hAnsi="Times New Roman"/>
                <w:b/>
                <w:spacing w:val="-2"/>
                <w:lang w:eastAsia="en-US"/>
              </w:rPr>
              <w:t>(направления деятельности)</w:t>
            </w:r>
          </w:p>
        </w:tc>
        <w:tc>
          <w:tcPr>
            <w:tcW w:w="2005" w:type="dxa"/>
            <w:shd w:val="clear" w:color="auto" w:fill="auto"/>
          </w:tcPr>
          <w:p w:rsidR="00AD7DE7" w:rsidRPr="00344731" w:rsidRDefault="00AD7DE7" w:rsidP="00725D16">
            <w:pPr>
              <w:spacing w:after="0" w:line="240" w:lineRule="auto"/>
              <w:jc w:val="center"/>
              <w:rPr>
                <w:rFonts w:ascii="Times New Roman" w:hAnsi="Times New Roman"/>
                <w:b/>
                <w:spacing w:val="-2"/>
                <w:lang w:eastAsia="en-US"/>
              </w:rPr>
            </w:pPr>
            <w:r w:rsidRPr="00344731">
              <w:rPr>
                <w:rFonts w:ascii="Times New Roman" w:hAnsi="Times New Roman"/>
                <w:b/>
                <w:spacing w:val="-2"/>
                <w:lang w:eastAsia="en-US"/>
              </w:rPr>
              <w:t>Виды и формы деятельности, мероприятия</w:t>
            </w:r>
          </w:p>
        </w:tc>
        <w:tc>
          <w:tcPr>
            <w:tcW w:w="2005" w:type="dxa"/>
            <w:shd w:val="clear" w:color="auto" w:fill="auto"/>
          </w:tcPr>
          <w:p w:rsidR="00AD7DE7" w:rsidRPr="00344731" w:rsidRDefault="00AD7DE7" w:rsidP="00725D16">
            <w:pPr>
              <w:spacing w:after="0" w:line="240" w:lineRule="auto"/>
              <w:jc w:val="center"/>
              <w:rPr>
                <w:rFonts w:ascii="Times New Roman" w:hAnsi="Times New Roman"/>
                <w:b/>
                <w:spacing w:val="-2"/>
                <w:lang w:eastAsia="en-US"/>
              </w:rPr>
            </w:pPr>
            <w:r w:rsidRPr="00344731">
              <w:rPr>
                <w:rFonts w:ascii="Times New Roman" w:hAnsi="Times New Roman"/>
                <w:b/>
                <w:spacing w:val="-2"/>
                <w:lang w:eastAsia="en-US"/>
              </w:rPr>
              <w:t>Сроки</w:t>
            </w:r>
          </w:p>
          <w:p w:rsidR="00AD7DE7" w:rsidRPr="00344731" w:rsidRDefault="00AD7DE7" w:rsidP="00725D16">
            <w:pPr>
              <w:spacing w:after="0" w:line="240" w:lineRule="auto"/>
              <w:jc w:val="center"/>
              <w:rPr>
                <w:rFonts w:ascii="Times New Roman" w:hAnsi="Times New Roman"/>
                <w:b/>
                <w:spacing w:val="-2"/>
                <w:lang w:eastAsia="en-US"/>
              </w:rPr>
            </w:pPr>
            <w:r w:rsidRPr="00344731">
              <w:rPr>
                <w:rFonts w:ascii="Times New Roman" w:hAnsi="Times New Roman"/>
                <w:b/>
                <w:spacing w:val="-2"/>
                <w:lang w:eastAsia="en-US"/>
              </w:rPr>
              <w:t>(периодичность в течение года)</w:t>
            </w:r>
          </w:p>
        </w:tc>
        <w:tc>
          <w:tcPr>
            <w:tcW w:w="2005" w:type="dxa"/>
            <w:shd w:val="clear" w:color="auto" w:fill="auto"/>
          </w:tcPr>
          <w:p w:rsidR="00AD7DE7" w:rsidRPr="00344731" w:rsidRDefault="00AD7DE7" w:rsidP="00725D16">
            <w:pPr>
              <w:spacing w:after="0" w:line="240" w:lineRule="auto"/>
              <w:jc w:val="center"/>
              <w:rPr>
                <w:rFonts w:ascii="Times New Roman" w:hAnsi="Times New Roman"/>
                <w:b/>
                <w:spacing w:val="-2"/>
                <w:lang w:eastAsia="en-US"/>
              </w:rPr>
            </w:pPr>
            <w:r w:rsidRPr="00344731">
              <w:rPr>
                <w:rFonts w:ascii="Times New Roman" w:hAnsi="Times New Roman"/>
                <w:b/>
                <w:spacing w:val="-2"/>
                <w:lang w:eastAsia="en-US"/>
              </w:rPr>
              <w:t>Планируемые результаты</w:t>
            </w:r>
          </w:p>
          <w:p w:rsidR="00AD7DE7" w:rsidRPr="00344731" w:rsidRDefault="00AD7DE7" w:rsidP="00725D16">
            <w:pPr>
              <w:spacing w:after="0" w:line="240" w:lineRule="auto"/>
              <w:jc w:val="center"/>
              <w:rPr>
                <w:rFonts w:ascii="Times New Roman" w:hAnsi="Times New Roman"/>
                <w:b/>
                <w:spacing w:val="-2"/>
                <w:lang w:eastAsia="en-US"/>
              </w:rPr>
            </w:pPr>
          </w:p>
        </w:tc>
        <w:tc>
          <w:tcPr>
            <w:tcW w:w="2006" w:type="dxa"/>
            <w:shd w:val="clear" w:color="auto" w:fill="auto"/>
          </w:tcPr>
          <w:p w:rsidR="00AD7DE7" w:rsidRPr="00344731" w:rsidRDefault="00AD7DE7" w:rsidP="00725D16">
            <w:pPr>
              <w:spacing w:after="0" w:line="240" w:lineRule="auto"/>
              <w:jc w:val="center"/>
              <w:rPr>
                <w:rFonts w:ascii="Times New Roman" w:hAnsi="Times New Roman"/>
                <w:b/>
                <w:spacing w:val="-2"/>
                <w:lang w:eastAsia="en-US"/>
              </w:rPr>
            </w:pPr>
            <w:r w:rsidRPr="00344731">
              <w:rPr>
                <w:rFonts w:ascii="Times New Roman" w:hAnsi="Times New Roman"/>
                <w:b/>
                <w:spacing w:val="-2"/>
                <w:lang w:eastAsia="en-US"/>
              </w:rPr>
              <w:t>Ответственные</w:t>
            </w:r>
          </w:p>
        </w:tc>
      </w:tr>
      <w:tr w:rsidR="00AD7DE7" w:rsidRPr="00AD7DE7" w:rsidTr="00725D16">
        <w:tc>
          <w:tcPr>
            <w:tcW w:w="10025" w:type="dxa"/>
            <w:gridSpan w:val="5"/>
            <w:shd w:val="clear" w:color="auto" w:fill="auto"/>
          </w:tcPr>
          <w:p w:rsidR="00AD7DE7" w:rsidRPr="00344731" w:rsidRDefault="00AD7DE7" w:rsidP="00725D16">
            <w:pPr>
              <w:spacing w:after="0" w:line="240" w:lineRule="auto"/>
              <w:ind w:right="-31"/>
              <w:contextualSpacing/>
              <w:rPr>
                <w:rFonts w:ascii="Times New Roman" w:hAnsi="Times New Roman"/>
                <w:spacing w:val="-2"/>
                <w:szCs w:val="24"/>
                <w:lang w:eastAsia="en-US"/>
              </w:rPr>
            </w:pPr>
            <w:r w:rsidRPr="00344731">
              <w:rPr>
                <w:rFonts w:ascii="Times New Roman" w:hAnsi="Times New Roman"/>
                <w:i/>
                <w:spacing w:val="-2"/>
                <w:szCs w:val="24"/>
                <w:lang w:eastAsia="en-US"/>
              </w:rPr>
              <w:t>Медицинская диагностика</w:t>
            </w:r>
          </w:p>
        </w:tc>
      </w:tr>
      <w:tr w:rsidR="00AD7DE7" w:rsidRPr="00AD7DE7" w:rsidTr="00725D16">
        <w:tc>
          <w:tcPr>
            <w:tcW w:w="2004" w:type="dxa"/>
            <w:shd w:val="clear" w:color="auto" w:fill="auto"/>
          </w:tcPr>
          <w:p w:rsidR="00AD7DE7" w:rsidRPr="00344731" w:rsidRDefault="00AD7DE7" w:rsidP="00725D16">
            <w:pPr>
              <w:spacing w:after="0" w:line="240" w:lineRule="auto"/>
              <w:rPr>
                <w:rFonts w:ascii="Times New Roman" w:hAnsi="Times New Roman"/>
                <w:spacing w:val="-2"/>
                <w:lang w:eastAsia="en-US"/>
              </w:rPr>
            </w:pPr>
            <w:r w:rsidRPr="00344731">
              <w:rPr>
                <w:rFonts w:ascii="Times New Roman" w:hAnsi="Times New Roman"/>
                <w:spacing w:val="-2"/>
                <w:lang w:eastAsia="en-US"/>
              </w:rPr>
              <w:t>Определить состояние физического, соматического и психического здоровья школьников</w:t>
            </w:r>
          </w:p>
        </w:tc>
        <w:tc>
          <w:tcPr>
            <w:tcW w:w="2005" w:type="dxa"/>
            <w:shd w:val="clear" w:color="auto" w:fill="auto"/>
          </w:tcPr>
          <w:p w:rsidR="00AD7DE7" w:rsidRPr="00344731" w:rsidRDefault="00AD7DE7" w:rsidP="00725D16">
            <w:pPr>
              <w:spacing w:after="0" w:line="240" w:lineRule="auto"/>
              <w:rPr>
                <w:rFonts w:ascii="Times New Roman" w:hAnsi="Times New Roman"/>
                <w:spacing w:val="-2"/>
                <w:lang w:eastAsia="en-US"/>
              </w:rPr>
            </w:pPr>
            <w:r w:rsidRPr="00344731">
              <w:rPr>
                <w:rFonts w:ascii="Times New Roman" w:hAnsi="Times New Roman"/>
                <w:spacing w:val="-2"/>
                <w:lang w:eastAsia="en-US"/>
              </w:rPr>
              <w:t>- мониторинг состояния здоровья,</w:t>
            </w:r>
          </w:p>
          <w:p w:rsidR="00AD7DE7" w:rsidRPr="00344731" w:rsidRDefault="00AD7DE7" w:rsidP="00725D16">
            <w:pPr>
              <w:spacing w:after="0" w:line="240" w:lineRule="auto"/>
              <w:rPr>
                <w:rFonts w:ascii="Times New Roman" w:hAnsi="Times New Roman"/>
                <w:spacing w:val="-2"/>
                <w:lang w:eastAsia="en-US"/>
              </w:rPr>
            </w:pPr>
            <w:r w:rsidRPr="00344731">
              <w:rPr>
                <w:rFonts w:ascii="Times New Roman" w:hAnsi="Times New Roman"/>
                <w:spacing w:val="-2"/>
                <w:lang w:eastAsia="en-US"/>
              </w:rPr>
              <w:t>- изучение истории развития  школьника (беседа с родителями и педагогом),</w:t>
            </w:r>
          </w:p>
          <w:p w:rsidR="00AD7DE7" w:rsidRPr="00344731" w:rsidRDefault="00AD7DE7" w:rsidP="00725D16">
            <w:pPr>
              <w:spacing w:after="0" w:line="240" w:lineRule="auto"/>
              <w:rPr>
                <w:rFonts w:ascii="Times New Roman" w:hAnsi="Times New Roman"/>
                <w:spacing w:val="-2"/>
                <w:lang w:eastAsia="en-US"/>
              </w:rPr>
            </w:pPr>
            <w:r w:rsidRPr="00344731">
              <w:rPr>
                <w:rFonts w:ascii="Times New Roman" w:hAnsi="Times New Roman"/>
                <w:spacing w:val="-2"/>
                <w:lang w:eastAsia="en-US"/>
              </w:rPr>
              <w:t>-  скрининг-тесты,</w:t>
            </w:r>
          </w:p>
          <w:p w:rsidR="00344731" w:rsidRPr="00344731" w:rsidRDefault="00AD7DE7" w:rsidP="00344731">
            <w:pPr>
              <w:spacing w:after="0" w:line="240" w:lineRule="auto"/>
              <w:rPr>
                <w:rFonts w:ascii="Times New Roman" w:hAnsi="Times New Roman"/>
                <w:spacing w:val="-2"/>
                <w:lang w:eastAsia="en-US"/>
              </w:rPr>
            </w:pPr>
            <w:r w:rsidRPr="00344731">
              <w:rPr>
                <w:rFonts w:ascii="Times New Roman" w:hAnsi="Times New Roman"/>
                <w:spacing w:val="-2"/>
                <w:lang w:eastAsia="en-US"/>
              </w:rPr>
              <w:t xml:space="preserve">-  анализ состояния здоровья обучающегося и реализацию рекомендаций по итогам ежегодной диспансеризации и ИПР </w:t>
            </w:r>
          </w:p>
          <w:p w:rsidR="00AD7DE7" w:rsidRPr="00344731" w:rsidRDefault="00AD7DE7" w:rsidP="00725D16">
            <w:pPr>
              <w:spacing w:after="0" w:line="240" w:lineRule="auto"/>
              <w:rPr>
                <w:rFonts w:ascii="Times New Roman" w:hAnsi="Times New Roman"/>
                <w:spacing w:val="-2"/>
                <w:lang w:eastAsia="en-US"/>
              </w:rPr>
            </w:pPr>
          </w:p>
        </w:tc>
        <w:tc>
          <w:tcPr>
            <w:tcW w:w="2005" w:type="dxa"/>
            <w:shd w:val="clear" w:color="auto" w:fill="auto"/>
          </w:tcPr>
          <w:p w:rsidR="00AD7DE7" w:rsidRPr="00344731" w:rsidRDefault="00AD7DE7" w:rsidP="00725D16">
            <w:pPr>
              <w:spacing w:after="0" w:line="240" w:lineRule="auto"/>
              <w:rPr>
                <w:rFonts w:ascii="Times New Roman" w:hAnsi="Times New Roman"/>
                <w:spacing w:val="-2"/>
                <w:lang w:eastAsia="en-US"/>
              </w:rPr>
            </w:pPr>
            <w:r w:rsidRPr="00344731">
              <w:rPr>
                <w:rFonts w:ascii="Times New Roman" w:hAnsi="Times New Roman"/>
                <w:spacing w:val="-2"/>
                <w:lang w:eastAsia="en-US"/>
              </w:rPr>
              <w:t>сентябрь,</w:t>
            </w:r>
          </w:p>
          <w:p w:rsidR="00AD7DE7" w:rsidRPr="00344731" w:rsidRDefault="00AD7DE7" w:rsidP="00725D16">
            <w:pPr>
              <w:spacing w:after="0" w:line="240" w:lineRule="auto"/>
              <w:rPr>
                <w:rFonts w:ascii="Times New Roman" w:hAnsi="Times New Roman"/>
                <w:spacing w:val="-2"/>
                <w:lang w:eastAsia="en-US"/>
              </w:rPr>
            </w:pPr>
            <w:r w:rsidRPr="00344731">
              <w:rPr>
                <w:rFonts w:ascii="Times New Roman" w:hAnsi="Times New Roman"/>
                <w:spacing w:val="-2"/>
                <w:lang w:eastAsia="en-US"/>
              </w:rPr>
              <w:t>в течение года</w:t>
            </w:r>
          </w:p>
          <w:p w:rsidR="00AD7DE7" w:rsidRPr="00344731" w:rsidRDefault="00AD7DE7" w:rsidP="00725D16">
            <w:pPr>
              <w:spacing w:after="0" w:line="240" w:lineRule="auto"/>
              <w:rPr>
                <w:rFonts w:ascii="Times New Roman" w:hAnsi="Times New Roman"/>
                <w:spacing w:val="-2"/>
                <w:lang w:eastAsia="en-US"/>
              </w:rPr>
            </w:pPr>
          </w:p>
          <w:p w:rsidR="00AD7DE7" w:rsidRPr="00344731" w:rsidRDefault="00AD7DE7" w:rsidP="00725D16">
            <w:pPr>
              <w:spacing w:after="0" w:line="240" w:lineRule="auto"/>
              <w:rPr>
                <w:rFonts w:ascii="Times New Roman" w:hAnsi="Times New Roman"/>
                <w:spacing w:val="-2"/>
                <w:lang w:eastAsia="en-US"/>
              </w:rPr>
            </w:pPr>
          </w:p>
          <w:p w:rsidR="00AD7DE7" w:rsidRPr="00344731" w:rsidRDefault="00AD7DE7" w:rsidP="00725D16">
            <w:pPr>
              <w:spacing w:after="0" w:line="240" w:lineRule="auto"/>
              <w:rPr>
                <w:rFonts w:ascii="Times New Roman" w:hAnsi="Times New Roman"/>
                <w:spacing w:val="-2"/>
                <w:lang w:eastAsia="en-US"/>
              </w:rPr>
            </w:pPr>
          </w:p>
          <w:p w:rsidR="00AD7DE7" w:rsidRPr="00344731" w:rsidRDefault="00AD7DE7" w:rsidP="00725D16">
            <w:pPr>
              <w:spacing w:after="0" w:line="240" w:lineRule="auto"/>
              <w:rPr>
                <w:rFonts w:ascii="Times New Roman" w:hAnsi="Times New Roman"/>
                <w:spacing w:val="-2"/>
                <w:lang w:eastAsia="en-US"/>
              </w:rPr>
            </w:pPr>
          </w:p>
          <w:p w:rsidR="00AD7DE7" w:rsidRPr="00344731" w:rsidRDefault="00AD7DE7" w:rsidP="00725D16">
            <w:pPr>
              <w:spacing w:after="0" w:line="240" w:lineRule="auto"/>
              <w:rPr>
                <w:rFonts w:ascii="Times New Roman" w:hAnsi="Times New Roman"/>
                <w:spacing w:val="-2"/>
                <w:lang w:eastAsia="en-US"/>
              </w:rPr>
            </w:pPr>
            <w:r w:rsidRPr="00344731">
              <w:rPr>
                <w:rFonts w:ascii="Times New Roman" w:hAnsi="Times New Roman"/>
                <w:spacing w:val="-2"/>
                <w:lang w:eastAsia="en-US"/>
              </w:rPr>
              <w:t>ежегодно</w:t>
            </w:r>
          </w:p>
          <w:p w:rsidR="00AD7DE7" w:rsidRPr="00344731" w:rsidRDefault="00AD7DE7" w:rsidP="00725D16">
            <w:pPr>
              <w:spacing w:after="0" w:line="240" w:lineRule="auto"/>
              <w:rPr>
                <w:rFonts w:ascii="Times New Roman" w:hAnsi="Times New Roman"/>
                <w:spacing w:val="-2"/>
                <w:lang w:eastAsia="en-US"/>
              </w:rPr>
            </w:pPr>
          </w:p>
          <w:p w:rsidR="00AD7DE7" w:rsidRPr="00344731" w:rsidRDefault="00AD7DE7" w:rsidP="00725D16">
            <w:pPr>
              <w:spacing w:after="0" w:line="240" w:lineRule="auto"/>
              <w:rPr>
                <w:rFonts w:ascii="Times New Roman" w:hAnsi="Times New Roman"/>
                <w:spacing w:val="-2"/>
                <w:lang w:eastAsia="en-US"/>
              </w:rPr>
            </w:pPr>
          </w:p>
          <w:p w:rsidR="00AD7DE7" w:rsidRPr="00344731" w:rsidRDefault="00AD7DE7" w:rsidP="00725D16">
            <w:pPr>
              <w:spacing w:after="0" w:line="240" w:lineRule="auto"/>
              <w:rPr>
                <w:rFonts w:ascii="Times New Roman" w:hAnsi="Times New Roman"/>
                <w:spacing w:val="-2"/>
                <w:lang w:eastAsia="en-US"/>
              </w:rPr>
            </w:pPr>
          </w:p>
          <w:p w:rsidR="00AD7DE7" w:rsidRPr="00344731" w:rsidRDefault="00AD7DE7" w:rsidP="00725D16">
            <w:pPr>
              <w:spacing w:after="0" w:line="240" w:lineRule="auto"/>
              <w:rPr>
                <w:rFonts w:ascii="Times New Roman" w:hAnsi="Times New Roman"/>
                <w:spacing w:val="-2"/>
                <w:lang w:eastAsia="en-US"/>
              </w:rPr>
            </w:pPr>
          </w:p>
          <w:p w:rsidR="00AD7DE7" w:rsidRPr="00344731" w:rsidRDefault="00AD7DE7" w:rsidP="00725D16">
            <w:pPr>
              <w:spacing w:after="0" w:line="240" w:lineRule="auto"/>
              <w:rPr>
                <w:rFonts w:ascii="Times New Roman" w:hAnsi="Times New Roman"/>
                <w:spacing w:val="-2"/>
                <w:lang w:eastAsia="en-US"/>
              </w:rPr>
            </w:pPr>
          </w:p>
          <w:p w:rsidR="00AD7DE7" w:rsidRPr="00344731" w:rsidRDefault="00AD7DE7" w:rsidP="00725D16">
            <w:pPr>
              <w:spacing w:after="0" w:line="240" w:lineRule="auto"/>
              <w:rPr>
                <w:rFonts w:ascii="Times New Roman" w:hAnsi="Times New Roman"/>
                <w:spacing w:val="-2"/>
                <w:lang w:eastAsia="en-US"/>
              </w:rPr>
            </w:pPr>
          </w:p>
          <w:p w:rsidR="00AD7DE7" w:rsidRPr="00344731" w:rsidRDefault="00AD7DE7" w:rsidP="00725D16">
            <w:pPr>
              <w:spacing w:after="0" w:line="240" w:lineRule="auto"/>
              <w:rPr>
                <w:rFonts w:ascii="Times New Roman" w:hAnsi="Times New Roman"/>
                <w:spacing w:val="-2"/>
                <w:lang w:eastAsia="en-US"/>
              </w:rPr>
            </w:pPr>
          </w:p>
        </w:tc>
        <w:tc>
          <w:tcPr>
            <w:tcW w:w="2005" w:type="dxa"/>
            <w:shd w:val="clear" w:color="auto" w:fill="auto"/>
          </w:tcPr>
          <w:p w:rsidR="00AD7DE7" w:rsidRPr="00344731" w:rsidRDefault="00AD7DE7" w:rsidP="00725D16">
            <w:pPr>
              <w:spacing w:after="0" w:line="240" w:lineRule="auto"/>
              <w:rPr>
                <w:rFonts w:ascii="Times New Roman" w:hAnsi="Times New Roman"/>
                <w:spacing w:val="-2"/>
                <w:lang w:eastAsia="en-US"/>
              </w:rPr>
            </w:pPr>
            <w:r w:rsidRPr="00344731">
              <w:rPr>
                <w:rFonts w:ascii="Times New Roman" w:hAnsi="Times New Roman"/>
                <w:spacing w:val="-2"/>
                <w:lang w:eastAsia="en-US"/>
              </w:rPr>
              <w:t>Выявление состояния физического и психического здоровья  школьников</w:t>
            </w:r>
          </w:p>
          <w:p w:rsidR="00AD7DE7" w:rsidRPr="00344731" w:rsidRDefault="00AD7DE7" w:rsidP="00725D16">
            <w:pPr>
              <w:spacing w:after="0" w:line="240" w:lineRule="auto"/>
              <w:rPr>
                <w:rFonts w:ascii="Times New Roman" w:hAnsi="Times New Roman"/>
                <w:spacing w:val="-2"/>
                <w:lang w:eastAsia="en-US"/>
              </w:rPr>
            </w:pPr>
          </w:p>
          <w:p w:rsidR="00AD7DE7" w:rsidRPr="00344731" w:rsidRDefault="00AD7DE7" w:rsidP="00725D16">
            <w:pPr>
              <w:spacing w:after="0" w:line="240" w:lineRule="auto"/>
              <w:rPr>
                <w:rFonts w:ascii="Times New Roman" w:hAnsi="Times New Roman"/>
                <w:spacing w:val="-2"/>
                <w:lang w:eastAsia="en-US"/>
              </w:rPr>
            </w:pPr>
          </w:p>
          <w:p w:rsidR="00AD7DE7" w:rsidRPr="00344731" w:rsidRDefault="00AD7DE7" w:rsidP="00725D16">
            <w:pPr>
              <w:spacing w:after="0" w:line="240" w:lineRule="auto"/>
              <w:rPr>
                <w:rFonts w:ascii="Times New Roman" w:hAnsi="Times New Roman"/>
                <w:spacing w:val="-2"/>
                <w:lang w:eastAsia="en-US"/>
              </w:rPr>
            </w:pPr>
          </w:p>
          <w:p w:rsidR="00AD7DE7" w:rsidRPr="00344731" w:rsidRDefault="00AD7DE7" w:rsidP="00725D16">
            <w:pPr>
              <w:spacing w:after="0" w:line="240" w:lineRule="auto"/>
              <w:rPr>
                <w:rFonts w:ascii="Times New Roman" w:hAnsi="Times New Roman"/>
                <w:spacing w:val="-2"/>
                <w:lang w:eastAsia="en-US"/>
              </w:rPr>
            </w:pPr>
          </w:p>
          <w:p w:rsidR="00AD7DE7" w:rsidRPr="00344731" w:rsidRDefault="00AD7DE7" w:rsidP="00725D16">
            <w:pPr>
              <w:spacing w:after="0" w:line="240" w:lineRule="auto"/>
              <w:rPr>
                <w:rFonts w:ascii="Times New Roman" w:hAnsi="Times New Roman"/>
                <w:spacing w:val="-2"/>
                <w:lang w:eastAsia="en-US"/>
              </w:rPr>
            </w:pPr>
          </w:p>
          <w:p w:rsidR="00AD7DE7" w:rsidRPr="00344731" w:rsidRDefault="00AD7DE7" w:rsidP="00725D16">
            <w:pPr>
              <w:spacing w:after="0" w:line="240" w:lineRule="auto"/>
              <w:rPr>
                <w:rFonts w:ascii="Times New Roman" w:hAnsi="Times New Roman"/>
                <w:spacing w:val="-2"/>
                <w:lang w:eastAsia="en-US"/>
              </w:rPr>
            </w:pPr>
          </w:p>
          <w:p w:rsidR="00AD7DE7" w:rsidRPr="00344731" w:rsidRDefault="00AD7DE7" w:rsidP="00725D16">
            <w:pPr>
              <w:spacing w:after="0" w:line="240" w:lineRule="auto"/>
              <w:rPr>
                <w:rFonts w:ascii="Times New Roman" w:hAnsi="Times New Roman"/>
                <w:spacing w:val="-2"/>
                <w:lang w:eastAsia="en-US"/>
              </w:rPr>
            </w:pPr>
          </w:p>
          <w:p w:rsidR="00AD7DE7" w:rsidRPr="00344731" w:rsidRDefault="00AD7DE7" w:rsidP="00725D16">
            <w:pPr>
              <w:spacing w:after="0" w:line="240" w:lineRule="auto"/>
              <w:rPr>
                <w:rFonts w:ascii="Times New Roman" w:hAnsi="Times New Roman"/>
                <w:spacing w:val="-2"/>
                <w:lang w:eastAsia="en-US"/>
              </w:rPr>
            </w:pPr>
          </w:p>
          <w:p w:rsidR="00AD7DE7" w:rsidRPr="00344731" w:rsidRDefault="00AD7DE7" w:rsidP="00725D16">
            <w:pPr>
              <w:spacing w:after="0" w:line="240" w:lineRule="auto"/>
              <w:rPr>
                <w:rFonts w:ascii="Times New Roman" w:hAnsi="Times New Roman"/>
                <w:spacing w:val="-2"/>
                <w:lang w:eastAsia="en-US"/>
              </w:rPr>
            </w:pPr>
          </w:p>
          <w:p w:rsidR="00AD7DE7" w:rsidRPr="00344731" w:rsidRDefault="00AD7DE7" w:rsidP="00725D16">
            <w:pPr>
              <w:spacing w:after="0" w:line="240" w:lineRule="auto"/>
              <w:rPr>
                <w:rFonts w:ascii="Times New Roman" w:hAnsi="Times New Roman"/>
                <w:spacing w:val="-2"/>
                <w:lang w:eastAsia="en-US"/>
              </w:rPr>
            </w:pPr>
          </w:p>
          <w:p w:rsidR="00AD7DE7" w:rsidRPr="00344731" w:rsidRDefault="00AD7DE7" w:rsidP="00725D16">
            <w:pPr>
              <w:spacing w:after="0" w:line="240" w:lineRule="auto"/>
              <w:rPr>
                <w:rFonts w:ascii="Times New Roman" w:hAnsi="Times New Roman"/>
                <w:spacing w:val="-2"/>
                <w:lang w:eastAsia="en-US"/>
              </w:rPr>
            </w:pPr>
          </w:p>
          <w:p w:rsidR="00AD7DE7" w:rsidRPr="00344731" w:rsidRDefault="00AD7DE7" w:rsidP="00725D16">
            <w:pPr>
              <w:spacing w:after="0" w:line="240" w:lineRule="auto"/>
              <w:rPr>
                <w:rFonts w:ascii="Times New Roman" w:hAnsi="Times New Roman"/>
                <w:spacing w:val="-2"/>
                <w:lang w:eastAsia="en-US"/>
              </w:rPr>
            </w:pPr>
          </w:p>
        </w:tc>
        <w:tc>
          <w:tcPr>
            <w:tcW w:w="2006" w:type="dxa"/>
            <w:shd w:val="clear" w:color="auto" w:fill="auto"/>
          </w:tcPr>
          <w:p w:rsidR="00AD7DE7" w:rsidRPr="00344731" w:rsidRDefault="00344731" w:rsidP="00344731">
            <w:pPr>
              <w:spacing w:after="0" w:line="240" w:lineRule="auto"/>
              <w:rPr>
                <w:rFonts w:ascii="Times New Roman" w:hAnsi="Times New Roman"/>
                <w:spacing w:val="-2"/>
                <w:lang w:eastAsia="en-US"/>
              </w:rPr>
            </w:pPr>
            <w:r w:rsidRPr="00344731">
              <w:rPr>
                <w:rFonts w:ascii="Times New Roman" w:hAnsi="Times New Roman"/>
                <w:spacing w:val="-2"/>
                <w:lang w:eastAsia="en-US"/>
              </w:rPr>
              <w:t>Кл.руководители педагог-психолог</w:t>
            </w:r>
          </w:p>
        </w:tc>
      </w:tr>
      <w:tr w:rsidR="00AD7DE7" w:rsidRPr="00AD7DE7" w:rsidTr="00725D16">
        <w:tc>
          <w:tcPr>
            <w:tcW w:w="10025" w:type="dxa"/>
            <w:gridSpan w:val="5"/>
            <w:shd w:val="clear" w:color="auto" w:fill="auto"/>
          </w:tcPr>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i/>
                <w:spacing w:val="-2"/>
                <w:lang w:eastAsia="en-US"/>
              </w:rPr>
              <w:t>Психолого-педагогическая, логопедическая диагностика</w:t>
            </w:r>
          </w:p>
        </w:tc>
      </w:tr>
      <w:tr w:rsidR="00AD7DE7" w:rsidRPr="00AD7DE7" w:rsidTr="00725D16">
        <w:tc>
          <w:tcPr>
            <w:tcW w:w="2004" w:type="dxa"/>
            <w:shd w:val="clear" w:color="auto" w:fill="auto"/>
          </w:tcPr>
          <w:p w:rsidR="00AD7DE7" w:rsidRPr="00FC674A" w:rsidRDefault="00AD7DE7" w:rsidP="00725D16">
            <w:pPr>
              <w:spacing w:after="0" w:line="240" w:lineRule="auto"/>
              <w:ind w:right="-28"/>
              <w:rPr>
                <w:rFonts w:ascii="Times New Roman" w:hAnsi="Times New Roman"/>
                <w:spacing w:val="-2"/>
                <w:lang w:eastAsia="en-US"/>
              </w:rPr>
            </w:pPr>
            <w:r w:rsidRPr="00FC674A">
              <w:rPr>
                <w:rFonts w:ascii="Times New Roman" w:hAnsi="Times New Roman"/>
                <w:spacing w:val="-2"/>
                <w:lang w:eastAsia="en-US"/>
              </w:rPr>
              <w:t>Определить  особенности развития процессов познавательной деятельности, эмоционально-волевой  и личностной сферы,  учебных навыков (уровень актуального и ближайшей зоны развития)</w:t>
            </w:r>
          </w:p>
        </w:tc>
        <w:tc>
          <w:tcPr>
            <w:tcW w:w="2005" w:type="dxa"/>
            <w:shd w:val="clear" w:color="auto" w:fill="auto"/>
          </w:tcPr>
          <w:p w:rsidR="00AD7DE7" w:rsidRPr="00FC674A" w:rsidRDefault="00AD7DE7" w:rsidP="00725D16">
            <w:pPr>
              <w:spacing w:after="0" w:line="240" w:lineRule="auto"/>
              <w:ind w:right="-28"/>
              <w:rPr>
                <w:rFonts w:ascii="Times New Roman" w:hAnsi="Times New Roman"/>
                <w:spacing w:val="-2"/>
                <w:lang w:eastAsia="en-US"/>
              </w:rPr>
            </w:pPr>
            <w:r w:rsidRPr="00FC674A">
              <w:rPr>
                <w:rFonts w:ascii="Times New Roman" w:hAnsi="Times New Roman"/>
                <w:spacing w:val="-2"/>
                <w:lang w:eastAsia="en-US"/>
              </w:rPr>
              <w:t xml:space="preserve">- наблюдение, </w:t>
            </w:r>
          </w:p>
          <w:p w:rsidR="00AD7DE7" w:rsidRPr="00FC674A" w:rsidRDefault="00AD7DE7" w:rsidP="00725D16">
            <w:pPr>
              <w:spacing w:after="0" w:line="240" w:lineRule="auto"/>
              <w:ind w:right="-28"/>
              <w:rPr>
                <w:rFonts w:ascii="Times New Roman" w:hAnsi="Times New Roman"/>
                <w:spacing w:val="-2"/>
                <w:lang w:eastAsia="en-US"/>
              </w:rPr>
            </w:pPr>
            <w:r w:rsidRPr="00FC674A">
              <w:rPr>
                <w:rFonts w:ascii="Times New Roman" w:hAnsi="Times New Roman"/>
                <w:spacing w:val="-2"/>
                <w:lang w:eastAsia="en-US"/>
              </w:rPr>
              <w:t>- диагностические пробы, тесты,</w:t>
            </w:r>
          </w:p>
          <w:p w:rsidR="00AD7DE7" w:rsidRPr="00FC674A" w:rsidRDefault="00AD7DE7" w:rsidP="00725D16">
            <w:pPr>
              <w:spacing w:after="0" w:line="240" w:lineRule="auto"/>
              <w:ind w:right="-28"/>
              <w:rPr>
                <w:rFonts w:ascii="Times New Roman" w:hAnsi="Times New Roman"/>
                <w:spacing w:val="-2"/>
                <w:lang w:eastAsia="en-US"/>
              </w:rPr>
            </w:pPr>
            <w:r w:rsidRPr="00FC674A">
              <w:rPr>
                <w:rFonts w:ascii="Times New Roman" w:hAnsi="Times New Roman"/>
                <w:spacing w:val="-2"/>
                <w:lang w:eastAsia="en-US"/>
              </w:rPr>
              <w:t xml:space="preserve">- анкетирование  родителей, </w:t>
            </w:r>
          </w:p>
          <w:p w:rsidR="00AD7DE7" w:rsidRPr="00FC674A" w:rsidRDefault="00AD7DE7" w:rsidP="00725D16">
            <w:pPr>
              <w:spacing w:after="0" w:line="240" w:lineRule="auto"/>
              <w:ind w:right="-28"/>
              <w:rPr>
                <w:rFonts w:ascii="Times New Roman" w:hAnsi="Times New Roman"/>
                <w:spacing w:val="-2"/>
                <w:lang w:eastAsia="en-US"/>
              </w:rPr>
            </w:pPr>
            <w:r w:rsidRPr="00FC674A">
              <w:rPr>
                <w:rFonts w:ascii="Times New Roman" w:hAnsi="Times New Roman"/>
                <w:spacing w:val="-2"/>
                <w:lang w:eastAsia="en-US"/>
              </w:rPr>
              <w:t>- опрос педагогов,</w:t>
            </w:r>
          </w:p>
          <w:p w:rsidR="00AD7DE7" w:rsidRPr="00FC674A" w:rsidRDefault="00AD7DE7" w:rsidP="00725D16">
            <w:pPr>
              <w:spacing w:after="0" w:line="240" w:lineRule="auto"/>
              <w:ind w:right="-28"/>
              <w:rPr>
                <w:rFonts w:ascii="Times New Roman" w:hAnsi="Times New Roman"/>
                <w:spacing w:val="-2"/>
                <w:lang w:eastAsia="en-US"/>
              </w:rPr>
            </w:pPr>
            <w:r w:rsidRPr="00FC674A">
              <w:rPr>
                <w:rFonts w:ascii="Times New Roman" w:hAnsi="Times New Roman"/>
                <w:spacing w:val="-2"/>
                <w:lang w:eastAsia="en-US"/>
              </w:rPr>
              <w:t>- динамическое наблюдение за развитием учащихся в процессе учебной деятельности,</w:t>
            </w:r>
          </w:p>
          <w:p w:rsidR="00AD7DE7" w:rsidRPr="00FC674A" w:rsidRDefault="00AD7DE7" w:rsidP="00725D16">
            <w:pPr>
              <w:spacing w:after="0" w:line="240" w:lineRule="auto"/>
              <w:ind w:right="-28"/>
              <w:rPr>
                <w:rFonts w:ascii="Times New Roman" w:hAnsi="Times New Roman"/>
                <w:spacing w:val="-2"/>
                <w:lang w:eastAsia="en-US"/>
              </w:rPr>
            </w:pPr>
            <w:r w:rsidRPr="00FC674A">
              <w:rPr>
                <w:rFonts w:ascii="Times New Roman" w:hAnsi="Times New Roman"/>
                <w:spacing w:val="-2"/>
                <w:lang w:eastAsia="en-US"/>
              </w:rPr>
              <w:t>- мониторинг  развития ВПФ и  усвоение программных знаний, умений и навыков учащихся</w:t>
            </w:r>
          </w:p>
        </w:tc>
        <w:tc>
          <w:tcPr>
            <w:tcW w:w="2005" w:type="dxa"/>
            <w:shd w:val="clear" w:color="auto" w:fill="auto"/>
          </w:tcPr>
          <w:p w:rsidR="00AD7DE7" w:rsidRPr="00FC674A" w:rsidRDefault="00AD7DE7" w:rsidP="00725D16">
            <w:pPr>
              <w:spacing w:after="0" w:line="240" w:lineRule="auto"/>
              <w:ind w:right="-28"/>
              <w:rPr>
                <w:rFonts w:ascii="Times New Roman" w:hAnsi="Times New Roman"/>
                <w:spacing w:val="-2"/>
                <w:lang w:eastAsia="en-US"/>
              </w:rPr>
            </w:pPr>
            <w:r w:rsidRPr="00FC674A">
              <w:rPr>
                <w:rFonts w:ascii="Times New Roman" w:hAnsi="Times New Roman"/>
                <w:spacing w:val="-2"/>
                <w:lang w:eastAsia="en-US"/>
              </w:rPr>
              <w:t>согласно плану работы специалистов школы</w:t>
            </w:r>
          </w:p>
          <w:p w:rsidR="00AD7DE7" w:rsidRPr="00FC674A" w:rsidRDefault="00AD7DE7" w:rsidP="00725D16">
            <w:pPr>
              <w:spacing w:after="0" w:line="240" w:lineRule="auto"/>
              <w:ind w:right="-28"/>
              <w:rPr>
                <w:rFonts w:ascii="Times New Roman" w:hAnsi="Times New Roman"/>
                <w:spacing w:val="-2"/>
                <w:lang w:eastAsia="en-US"/>
              </w:rPr>
            </w:pPr>
          </w:p>
          <w:p w:rsidR="00AD7DE7" w:rsidRPr="00FC674A" w:rsidRDefault="00AD7DE7" w:rsidP="00725D16">
            <w:pPr>
              <w:spacing w:after="0" w:line="240" w:lineRule="auto"/>
              <w:ind w:right="-28"/>
              <w:rPr>
                <w:rFonts w:ascii="Times New Roman" w:hAnsi="Times New Roman"/>
                <w:spacing w:val="-2"/>
                <w:lang w:eastAsia="en-US"/>
              </w:rPr>
            </w:pPr>
          </w:p>
        </w:tc>
        <w:tc>
          <w:tcPr>
            <w:tcW w:w="2005" w:type="dxa"/>
            <w:shd w:val="clear" w:color="auto" w:fill="auto"/>
          </w:tcPr>
          <w:p w:rsidR="00AD7DE7" w:rsidRPr="00FC674A" w:rsidRDefault="00AD7DE7" w:rsidP="00725D16">
            <w:pPr>
              <w:spacing w:after="0" w:line="240" w:lineRule="auto"/>
              <w:ind w:right="-135"/>
              <w:rPr>
                <w:rFonts w:ascii="Times New Roman" w:hAnsi="Times New Roman"/>
                <w:spacing w:val="-2"/>
                <w:lang w:eastAsia="en-US"/>
              </w:rPr>
            </w:pPr>
            <w:r w:rsidRPr="00FC674A">
              <w:rPr>
                <w:rFonts w:ascii="Times New Roman" w:hAnsi="Times New Roman"/>
                <w:spacing w:val="-2"/>
                <w:lang w:eastAsia="en-US"/>
              </w:rPr>
              <w:t xml:space="preserve">Создание банка данных  обучающихся, нуждающихся в </w:t>
            </w:r>
            <w:r w:rsidRPr="00FC674A">
              <w:rPr>
                <w:rFonts w:ascii="Times New Roman" w:hAnsi="Times New Roman"/>
                <w:spacing w:val="-4"/>
                <w:lang w:eastAsia="en-US"/>
              </w:rPr>
              <w:t>специализированной</w:t>
            </w:r>
            <w:r w:rsidRPr="00FC674A">
              <w:rPr>
                <w:rFonts w:ascii="Times New Roman" w:hAnsi="Times New Roman"/>
                <w:spacing w:val="-2"/>
                <w:lang w:eastAsia="en-US"/>
              </w:rPr>
              <w:t xml:space="preserve"> помощи.</w:t>
            </w:r>
          </w:p>
          <w:p w:rsidR="00AD7DE7" w:rsidRPr="00FC674A" w:rsidRDefault="00AD7DE7" w:rsidP="00725D16">
            <w:pPr>
              <w:spacing w:after="0" w:line="240" w:lineRule="auto"/>
              <w:ind w:right="-28"/>
              <w:rPr>
                <w:rFonts w:ascii="Times New Roman" w:hAnsi="Times New Roman"/>
                <w:spacing w:val="-2"/>
                <w:lang w:eastAsia="en-US"/>
              </w:rPr>
            </w:pPr>
            <w:r w:rsidRPr="00FC674A">
              <w:rPr>
                <w:rFonts w:ascii="Times New Roman" w:hAnsi="Times New Roman"/>
                <w:spacing w:val="-2"/>
                <w:lang w:eastAsia="en-US"/>
              </w:rPr>
              <w:t>Анализ и характеристика</w:t>
            </w:r>
          </w:p>
          <w:p w:rsidR="00AD7DE7" w:rsidRPr="00FC674A" w:rsidRDefault="00AD7DE7" w:rsidP="00725D16">
            <w:pPr>
              <w:spacing w:after="0" w:line="240" w:lineRule="auto"/>
              <w:ind w:right="-28"/>
              <w:rPr>
                <w:rFonts w:ascii="Times New Roman" w:hAnsi="Times New Roman"/>
                <w:spacing w:val="-2"/>
                <w:lang w:eastAsia="en-US"/>
              </w:rPr>
            </w:pPr>
            <w:r w:rsidRPr="00FC674A">
              <w:rPr>
                <w:rFonts w:ascii="Times New Roman" w:hAnsi="Times New Roman"/>
                <w:spacing w:val="-2"/>
                <w:lang w:eastAsia="en-US"/>
              </w:rPr>
              <w:t>образовательной ситуации в ОУ</w:t>
            </w:r>
          </w:p>
          <w:p w:rsidR="00AD7DE7" w:rsidRPr="00FC674A" w:rsidRDefault="00AD7DE7" w:rsidP="00FC674A">
            <w:pPr>
              <w:pStyle w:val="af8"/>
              <w:spacing w:before="0" w:after="0" w:line="240" w:lineRule="auto"/>
              <w:ind w:right="-28"/>
              <w:rPr>
                <w:spacing w:val="-2"/>
                <w:sz w:val="22"/>
                <w:szCs w:val="22"/>
                <w:lang w:eastAsia="en-US"/>
              </w:rPr>
            </w:pPr>
          </w:p>
          <w:p w:rsidR="00AD7DE7" w:rsidRPr="00FC674A" w:rsidRDefault="00AD7DE7" w:rsidP="00FC674A">
            <w:pPr>
              <w:pStyle w:val="af8"/>
              <w:spacing w:before="0" w:after="0" w:line="240" w:lineRule="auto"/>
              <w:ind w:right="-28"/>
              <w:rPr>
                <w:spacing w:val="-2"/>
                <w:sz w:val="22"/>
                <w:szCs w:val="22"/>
                <w:lang w:eastAsia="en-US"/>
              </w:rPr>
            </w:pPr>
            <w:r w:rsidRPr="00FC674A">
              <w:rPr>
                <w:spacing w:val="-2"/>
                <w:sz w:val="22"/>
                <w:szCs w:val="22"/>
                <w:lang w:eastAsia="en-US"/>
              </w:rPr>
              <w:t>Определение причин трудностей в обучении; определение индивидуальных путей развития ребенка, коррекции и компенсации нарушений; планирование коррекционных мероприятий.</w:t>
            </w:r>
          </w:p>
          <w:p w:rsidR="00AD7DE7" w:rsidRPr="00FC674A" w:rsidRDefault="00AD7DE7" w:rsidP="00FC674A">
            <w:pPr>
              <w:spacing w:after="0" w:line="240" w:lineRule="auto"/>
              <w:ind w:right="-28"/>
              <w:rPr>
                <w:rFonts w:ascii="Times New Roman" w:hAnsi="Times New Roman"/>
                <w:spacing w:val="-2"/>
                <w:lang w:eastAsia="en-US"/>
              </w:rPr>
            </w:pPr>
          </w:p>
          <w:p w:rsidR="00AD7DE7" w:rsidRPr="00FC674A" w:rsidRDefault="00AD7DE7" w:rsidP="00FC674A">
            <w:pPr>
              <w:spacing w:after="0" w:line="240" w:lineRule="auto"/>
              <w:ind w:right="-28"/>
              <w:rPr>
                <w:rFonts w:ascii="Times New Roman" w:hAnsi="Times New Roman"/>
                <w:spacing w:val="-2"/>
                <w:lang w:eastAsia="en-US"/>
              </w:rPr>
            </w:pPr>
            <w:r w:rsidRPr="00FC674A">
              <w:rPr>
                <w:rFonts w:ascii="Times New Roman" w:hAnsi="Times New Roman"/>
                <w:spacing w:val="-2"/>
                <w:lang w:eastAsia="en-US"/>
              </w:rPr>
              <w:t>Отслеживание динамики развития учащихся, корректировка коррекционных программ, приемов и методов работы специалиста</w:t>
            </w:r>
          </w:p>
        </w:tc>
        <w:tc>
          <w:tcPr>
            <w:tcW w:w="2006" w:type="dxa"/>
            <w:shd w:val="clear" w:color="auto" w:fill="auto"/>
          </w:tcPr>
          <w:p w:rsidR="00AD7DE7" w:rsidRPr="00FC674A" w:rsidRDefault="00AD7DE7" w:rsidP="00725D16">
            <w:pPr>
              <w:spacing w:after="0" w:line="240" w:lineRule="auto"/>
              <w:ind w:right="-28"/>
              <w:rPr>
                <w:rFonts w:ascii="Times New Roman" w:hAnsi="Times New Roman"/>
                <w:spacing w:val="-2"/>
                <w:lang w:eastAsia="en-US"/>
              </w:rPr>
            </w:pPr>
            <w:r w:rsidRPr="00FC674A">
              <w:rPr>
                <w:rFonts w:ascii="Times New Roman" w:hAnsi="Times New Roman"/>
                <w:spacing w:val="-2"/>
                <w:lang w:eastAsia="en-US"/>
              </w:rPr>
              <w:t>Педагоги-психологи,  учителя-логопеды,</w:t>
            </w:r>
          </w:p>
          <w:p w:rsidR="00AD7DE7" w:rsidRPr="00FC674A" w:rsidRDefault="00AD7DE7" w:rsidP="00725D16">
            <w:pPr>
              <w:spacing w:after="0" w:line="240" w:lineRule="auto"/>
              <w:ind w:right="-28"/>
              <w:rPr>
                <w:rFonts w:ascii="Times New Roman" w:hAnsi="Times New Roman"/>
                <w:spacing w:val="-2"/>
                <w:lang w:eastAsia="en-US"/>
              </w:rPr>
            </w:pPr>
            <w:r w:rsidRPr="00FC674A">
              <w:rPr>
                <w:rFonts w:ascii="Times New Roman" w:hAnsi="Times New Roman"/>
                <w:spacing w:val="-2"/>
                <w:lang w:eastAsia="en-US"/>
              </w:rPr>
              <w:t>учителя-дефектологи,</w:t>
            </w:r>
          </w:p>
          <w:p w:rsidR="00AD7DE7" w:rsidRPr="00FC674A" w:rsidRDefault="00AD7DE7" w:rsidP="00725D16">
            <w:pPr>
              <w:spacing w:after="0" w:line="240" w:lineRule="auto"/>
              <w:ind w:right="-28"/>
              <w:rPr>
                <w:rFonts w:ascii="Times New Roman" w:hAnsi="Times New Roman"/>
                <w:spacing w:val="-2"/>
                <w:lang w:eastAsia="en-US"/>
              </w:rPr>
            </w:pPr>
            <w:r w:rsidRPr="00FC674A">
              <w:rPr>
                <w:rFonts w:ascii="Times New Roman" w:hAnsi="Times New Roman"/>
                <w:spacing w:val="-2"/>
                <w:lang w:eastAsia="en-US"/>
              </w:rPr>
              <w:t>педагоги</w:t>
            </w:r>
          </w:p>
        </w:tc>
      </w:tr>
      <w:tr w:rsidR="00AD7DE7" w:rsidRPr="00AD7DE7" w:rsidTr="00725D16">
        <w:tc>
          <w:tcPr>
            <w:tcW w:w="2004" w:type="dxa"/>
            <w:shd w:val="clear" w:color="auto" w:fill="auto"/>
          </w:tcPr>
          <w:p w:rsidR="00AD7DE7" w:rsidRPr="00FC674A" w:rsidRDefault="00AD7DE7" w:rsidP="00725D16">
            <w:pPr>
              <w:spacing w:after="0" w:line="240" w:lineRule="auto"/>
              <w:ind w:right="-197"/>
              <w:rPr>
                <w:rFonts w:ascii="Times New Roman" w:hAnsi="Times New Roman"/>
                <w:spacing w:val="-2"/>
                <w:lang w:eastAsia="en-US"/>
              </w:rPr>
            </w:pPr>
            <w:r w:rsidRPr="00FC674A">
              <w:rPr>
                <w:rFonts w:ascii="Times New Roman" w:hAnsi="Times New Roman"/>
                <w:spacing w:val="-2"/>
                <w:lang w:eastAsia="en-US"/>
              </w:rPr>
              <w:t xml:space="preserve">Углубленная  диагностика  обучающихся, нуждающихся в </w:t>
            </w:r>
            <w:r w:rsidRPr="00FC674A">
              <w:rPr>
                <w:rFonts w:ascii="Times New Roman" w:hAnsi="Times New Roman"/>
                <w:spacing w:val="-4"/>
                <w:lang w:eastAsia="en-US"/>
              </w:rPr>
              <w:t>специализированной</w:t>
            </w:r>
            <w:r w:rsidRPr="00FC674A">
              <w:rPr>
                <w:rFonts w:ascii="Times New Roman" w:hAnsi="Times New Roman"/>
                <w:spacing w:val="-2"/>
                <w:lang w:eastAsia="en-US"/>
              </w:rPr>
              <w:t xml:space="preserve"> помощи Анализ причин возникновения трудностей в обучении и поведении</w:t>
            </w:r>
          </w:p>
          <w:p w:rsidR="00AD7DE7" w:rsidRPr="00FC674A" w:rsidRDefault="00AD7DE7" w:rsidP="00725D16">
            <w:pPr>
              <w:spacing w:after="0" w:line="240" w:lineRule="auto"/>
              <w:ind w:right="-28"/>
              <w:rPr>
                <w:rFonts w:ascii="Times New Roman" w:hAnsi="Times New Roman"/>
                <w:spacing w:val="-2"/>
                <w:lang w:eastAsia="en-US"/>
              </w:rPr>
            </w:pPr>
          </w:p>
        </w:tc>
        <w:tc>
          <w:tcPr>
            <w:tcW w:w="2005" w:type="dxa"/>
            <w:shd w:val="clear" w:color="auto" w:fill="auto"/>
          </w:tcPr>
          <w:p w:rsidR="00AD7DE7" w:rsidRPr="00FC674A" w:rsidRDefault="00AD7DE7" w:rsidP="00725D16">
            <w:pPr>
              <w:spacing w:after="0" w:line="240" w:lineRule="auto"/>
              <w:ind w:right="-28"/>
              <w:rPr>
                <w:rFonts w:ascii="Times New Roman" w:hAnsi="Times New Roman"/>
                <w:spacing w:val="-2"/>
                <w:lang w:eastAsia="en-US"/>
              </w:rPr>
            </w:pPr>
            <w:r w:rsidRPr="00FC674A">
              <w:rPr>
                <w:rFonts w:ascii="Times New Roman" w:hAnsi="Times New Roman"/>
                <w:spacing w:val="-2"/>
                <w:lang w:eastAsia="en-US"/>
              </w:rPr>
              <w:t xml:space="preserve">- индивидуальный диагностический материал, </w:t>
            </w:r>
          </w:p>
          <w:p w:rsidR="00AD7DE7" w:rsidRPr="00FC674A" w:rsidRDefault="00AD7DE7" w:rsidP="00725D16">
            <w:pPr>
              <w:spacing w:after="0" w:line="240" w:lineRule="auto"/>
              <w:ind w:right="-35"/>
              <w:rPr>
                <w:rFonts w:ascii="Times New Roman" w:hAnsi="Times New Roman"/>
                <w:spacing w:val="-2"/>
                <w:lang w:eastAsia="en-US"/>
              </w:rPr>
            </w:pPr>
            <w:r w:rsidRPr="00FC674A">
              <w:rPr>
                <w:rFonts w:ascii="Times New Roman" w:hAnsi="Times New Roman"/>
                <w:spacing w:val="-2"/>
                <w:lang w:eastAsia="en-US"/>
              </w:rPr>
              <w:t xml:space="preserve">- заполнение диагностических  карт специалистами ПМПк, </w:t>
            </w:r>
          </w:p>
          <w:p w:rsidR="00AD7DE7" w:rsidRPr="00FC674A" w:rsidRDefault="00AD7DE7" w:rsidP="00725D16">
            <w:pPr>
              <w:spacing w:after="0" w:line="240" w:lineRule="auto"/>
              <w:ind w:right="-28"/>
              <w:rPr>
                <w:rFonts w:ascii="Times New Roman" w:hAnsi="Times New Roman"/>
                <w:spacing w:val="-2"/>
                <w:lang w:eastAsia="en-US"/>
              </w:rPr>
            </w:pPr>
            <w:r w:rsidRPr="00FC674A">
              <w:rPr>
                <w:rFonts w:ascii="Times New Roman" w:hAnsi="Times New Roman"/>
                <w:spacing w:val="-2"/>
                <w:lang w:eastAsia="en-US"/>
              </w:rPr>
              <w:t>- формирование групп для коррекционных и развивающих занятий</w:t>
            </w:r>
          </w:p>
        </w:tc>
        <w:tc>
          <w:tcPr>
            <w:tcW w:w="2005" w:type="dxa"/>
            <w:shd w:val="clear" w:color="auto" w:fill="auto"/>
          </w:tcPr>
          <w:p w:rsidR="00AD7DE7" w:rsidRPr="00FC674A" w:rsidRDefault="00AD7DE7" w:rsidP="00725D16">
            <w:pPr>
              <w:spacing w:after="0" w:line="240" w:lineRule="auto"/>
              <w:ind w:right="-28"/>
              <w:rPr>
                <w:rFonts w:ascii="Times New Roman" w:hAnsi="Times New Roman"/>
                <w:spacing w:val="-2"/>
                <w:lang w:eastAsia="en-US"/>
              </w:rPr>
            </w:pPr>
            <w:r w:rsidRPr="00FC674A">
              <w:rPr>
                <w:rFonts w:ascii="Times New Roman" w:hAnsi="Times New Roman"/>
                <w:spacing w:val="-2"/>
                <w:lang w:eastAsia="en-US"/>
              </w:rPr>
              <w:t xml:space="preserve"> сентябрь - октябрь</w:t>
            </w:r>
          </w:p>
        </w:tc>
        <w:tc>
          <w:tcPr>
            <w:tcW w:w="2005" w:type="dxa"/>
            <w:shd w:val="clear" w:color="auto" w:fill="auto"/>
          </w:tcPr>
          <w:p w:rsidR="00AD7DE7" w:rsidRPr="00FC674A" w:rsidRDefault="00AD7DE7" w:rsidP="00725D16">
            <w:pPr>
              <w:spacing w:after="0" w:line="240" w:lineRule="auto"/>
              <w:ind w:right="-28"/>
              <w:rPr>
                <w:rFonts w:ascii="Times New Roman" w:hAnsi="Times New Roman"/>
                <w:spacing w:val="-2"/>
                <w:lang w:eastAsia="en-US"/>
              </w:rPr>
            </w:pPr>
            <w:r w:rsidRPr="00FC674A">
              <w:rPr>
                <w:rFonts w:ascii="Times New Roman" w:hAnsi="Times New Roman"/>
                <w:spacing w:val="-2"/>
                <w:lang w:eastAsia="en-US"/>
              </w:rPr>
              <w:t>Получение дополнительных сведений об обучающихся на основании диагностической информации специалистов разного профиля, создание диагностических заключений.</w:t>
            </w:r>
          </w:p>
          <w:p w:rsidR="00AD7DE7" w:rsidRPr="00FC674A" w:rsidRDefault="00AD7DE7" w:rsidP="00725D16">
            <w:pPr>
              <w:spacing w:after="0" w:line="240" w:lineRule="auto"/>
              <w:ind w:right="-28"/>
              <w:rPr>
                <w:rFonts w:ascii="Times New Roman" w:hAnsi="Times New Roman"/>
                <w:spacing w:val="-2"/>
                <w:lang w:eastAsia="en-US"/>
              </w:rPr>
            </w:pPr>
            <w:r w:rsidRPr="00FC674A">
              <w:rPr>
                <w:rFonts w:ascii="Times New Roman" w:hAnsi="Times New Roman"/>
                <w:spacing w:val="-2"/>
                <w:lang w:eastAsia="en-US"/>
              </w:rPr>
              <w:t>Осуществление планомерного наблюдения за развитием ребенка в условиях коррекционного обучения</w:t>
            </w:r>
          </w:p>
        </w:tc>
        <w:tc>
          <w:tcPr>
            <w:tcW w:w="2006" w:type="dxa"/>
            <w:shd w:val="clear" w:color="auto" w:fill="auto"/>
          </w:tcPr>
          <w:p w:rsidR="00AD7DE7" w:rsidRPr="00FC674A" w:rsidRDefault="00AD7DE7" w:rsidP="00725D16">
            <w:pPr>
              <w:spacing w:after="0" w:line="240" w:lineRule="auto"/>
              <w:ind w:right="-28"/>
              <w:rPr>
                <w:rFonts w:ascii="Times New Roman" w:hAnsi="Times New Roman"/>
                <w:spacing w:val="-2"/>
                <w:lang w:eastAsia="en-US"/>
              </w:rPr>
            </w:pPr>
            <w:r w:rsidRPr="00FC674A">
              <w:rPr>
                <w:rFonts w:ascii="Times New Roman" w:hAnsi="Times New Roman"/>
                <w:spacing w:val="-2"/>
                <w:lang w:eastAsia="en-US"/>
              </w:rPr>
              <w:t>Педагоги-психологи,  учителя-логопеды,</w:t>
            </w:r>
          </w:p>
          <w:p w:rsidR="00AD7DE7" w:rsidRPr="00FC674A" w:rsidRDefault="00AD7DE7" w:rsidP="00725D16">
            <w:pPr>
              <w:spacing w:after="0" w:line="240" w:lineRule="auto"/>
              <w:ind w:right="-28"/>
              <w:rPr>
                <w:rFonts w:ascii="Times New Roman" w:hAnsi="Times New Roman"/>
                <w:spacing w:val="-2"/>
                <w:lang w:eastAsia="en-US"/>
              </w:rPr>
            </w:pPr>
            <w:r w:rsidRPr="00FC674A">
              <w:rPr>
                <w:rFonts w:ascii="Times New Roman" w:hAnsi="Times New Roman"/>
                <w:spacing w:val="-2"/>
                <w:lang w:eastAsia="en-US"/>
              </w:rPr>
              <w:t>учителя-дефектологи,</w:t>
            </w:r>
          </w:p>
          <w:p w:rsidR="00AD7DE7" w:rsidRPr="00FC674A" w:rsidRDefault="00AD7DE7" w:rsidP="00725D16">
            <w:pPr>
              <w:spacing w:after="0" w:line="240" w:lineRule="auto"/>
              <w:ind w:right="-28"/>
              <w:rPr>
                <w:rFonts w:ascii="Times New Roman" w:hAnsi="Times New Roman"/>
                <w:spacing w:val="-2"/>
                <w:lang w:eastAsia="en-US"/>
              </w:rPr>
            </w:pPr>
            <w:r w:rsidRPr="00FC674A">
              <w:rPr>
                <w:rFonts w:ascii="Times New Roman" w:hAnsi="Times New Roman"/>
                <w:spacing w:val="-2"/>
                <w:lang w:eastAsia="en-US"/>
              </w:rPr>
              <w:t>педагоги.</w:t>
            </w:r>
          </w:p>
        </w:tc>
      </w:tr>
      <w:tr w:rsidR="00AD7DE7" w:rsidRPr="00AD7DE7" w:rsidTr="00725D16">
        <w:trPr>
          <w:trHeight w:val="1550"/>
        </w:trPr>
        <w:tc>
          <w:tcPr>
            <w:tcW w:w="2004" w:type="dxa"/>
            <w:shd w:val="clear" w:color="auto" w:fill="auto"/>
          </w:tcPr>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 Наблюдение динамики освоения обучающимися учебной деятельности</w:t>
            </w:r>
          </w:p>
        </w:tc>
        <w:tc>
          <w:tcPr>
            <w:tcW w:w="2005" w:type="dxa"/>
            <w:shd w:val="clear" w:color="auto" w:fill="auto"/>
          </w:tcPr>
          <w:p w:rsidR="00AD7DE7" w:rsidRPr="00FC674A" w:rsidRDefault="00AD7DE7" w:rsidP="00FC674A">
            <w:pPr>
              <w:spacing w:after="0" w:line="240" w:lineRule="auto"/>
              <w:rPr>
                <w:rFonts w:ascii="Times New Roman" w:hAnsi="Times New Roman"/>
                <w:spacing w:val="-2"/>
                <w:lang w:eastAsia="en-US"/>
              </w:rPr>
            </w:pPr>
            <w:r w:rsidRPr="00FC674A">
              <w:rPr>
                <w:rFonts w:ascii="Times New Roman" w:hAnsi="Times New Roman"/>
                <w:spacing w:val="-2"/>
                <w:lang w:eastAsia="en-US"/>
              </w:rPr>
              <w:t xml:space="preserve">- учебные тесты, задания, </w:t>
            </w:r>
          </w:p>
          <w:p w:rsidR="00AD7DE7" w:rsidRPr="00FC674A" w:rsidRDefault="00AD7DE7" w:rsidP="00FC674A">
            <w:pPr>
              <w:spacing w:after="0" w:line="240" w:lineRule="auto"/>
              <w:rPr>
                <w:rFonts w:ascii="Times New Roman" w:hAnsi="Times New Roman"/>
                <w:spacing w:val="-2"/>
                <w:lang w:eastAsia="en-US"/>
              </w:rPr>
            </w:pPr>
            <w:r w:rsidRPr="00FC674A">
              <w:rPr>
                <w:rFonts w:ascii="Times New Roman" w:hAnsi="Times New Roman"/>
                <w:spacing w:val="-2"/>
                <w:lang w:eastAsia="en-US"/>
              </w:rPr>
              <w:t xml:space="preserve">- динамическое наблюдение </w:t>
            </w:r>
          </w:p>
        </w:tc>
        <w:tc>
          <w:tcPr>
            <w:tcW w:w="2005" w:type="dxa"/>
            <w:shd w:val="clear" w:color="auto" w:fill="auto"/>
          </w:tcPr>
          <w:p w:rsidR="00AD7DE7" w:rsidRPr="00FC674A" w:rsidRDefault="00AD7DE7" w:rsidP="00FC674A">
            <w:pPr>
              <w:spacing w:after="0" w:line="240" w:lineRule="auto"/>
              <w:rPr>
                <w:rFonts w:ascii="Times New Roman" w:hAnsi="Times New Roman"/>
                <w:spacing w:val="-2"/>
                <w:lang w:eastAsia="en-US"/>
              </w:rPr>
            </w:pPr>
            <w:r w:rsidRPr="00FC674A">
              <w:rPr>
                <w:rFonts w:ascii="Times New Roman" w:hAnsi="Times New Roman"/>
                <w:spacing w:val="-2"/>
                <w:lang w:eastAsia="en-US"/>
              </w:rPr>
              <w:t>По учебным четвертям</w:t>
            </w:r>
          </w:p>
        </w:tc>
        <w:tc>
          <w:tcPr>
            <w:tcW w:w="2005" w:type="dxa"/>
            <w:shd w:val="clear" w:color="auto" w:fill="auto"/>
          </w:tcPr>
          <w:p w:rsidR="00AD7DE7" w:rsidRPr="00FC674A" w:rsidRDefault="00AD7DE7" w:rsidP="00FC674A">
            <w:pPr>
              <w:spacing w:after="0" w:line="240" w:lineRule="auto"/>
              <w:ind w:right="-135"/>
              <w:rPr>
                <w:rFonts w:ascii="Times New Roman" w:hAnsi="Times New Roman"/>
                <w:spacing w:val="-2"/>
                <w:lang w:eastAsia="en-US"/>
              </w:rPr>
            </w:pPr>
            <w:r w:rsidRPr="00FC674A">
              <w:rPr>
                <w:rFonts w:ascii="Times New Roman" w:hAnsi="Times New Roman"/>
                <w:spacing w:val="-2"/>
                <w:lang w:eastAsia="en-US"/>
              </w:rPr>
              <w:t>Преодоление выявленных затруднений в учебной деятельности. Корректировка программы по учебным предметам</w:t>
            </w:r>
          </w:p>
        </w:tc>
        <w:tc>
          <w:tcPr>
            <w:tcW w:w="2006" w:type="dxa"/>
            <w:shd w:val="clear" w:color="auto" w:fill="auto"/>
          </w:tcPr>
          <w:p w:rsidR="00AD7DE7" w:rsidRPr="00FC674A" w:rsidRDefault="00AD7DE7" w:rsidP="00FC674A">
            <w:pPr>
              <w:spacing w:after="0" w:line="240" w:lineRule="auto"/>
              <w:rPr>
                <w:rFonts w:ascii="Times New Roman" w:hAnsi="Times New Roman"/>
                <w:spacing w:val="-2"/>
                <w:lang w:eastAsia="en-US"/>
              </w:rPr>
            </w:pPr>
            <w:r w:rsidRPr="00FC674A">
              <w:rPr>
                <w:rFonts w:ascii="Times New Roman" w:hAnsi="Times New Roman"/>
                <w:spacing w:val="-2"/>
                <w:lang w:eastAsia="en-US"/>
              </w:rPr>
              <w:t>Педагоги,</w:t>
            </w:r>
          </w:p>
          <w:p w:rsidR="00AD7DE7" w:rsidRPr="00FC674A" w:rsidRDefault="00FC674A" w:rsidP="00FC674A">
            <w:pPr>
              <w:spacing w:after="0" w:line="240" w:lineRule="auto"/>
              <w:rPr>
                <w:rFonts w:ascii="Times New Roman" w:hAnsi="Times New Roman"/>
                <w:spacing w:val="-2"/>
                <w:lang w:eastAsia="en-US"/>
              </w:rPr>
            </w:pPr>
            <w:r>
              <w:rPr>
                <w:rFonts w:ascii="Times New Roman" w:hAnsi="Times New Roman"/>
                <w:spacing w:val="-2"/>
                <w:lang w:eastAsia="en-US"/>
              </w:rPr>
              <w:t>специалисты</w:t>
            </w:r>
          </w:p>
          <w:p w:rsidR="00AD7DE7" w:rsidRPr="00FC674A" w:rsidRDefault="00AD7DE7" w:rsidP="00FC674A">
            <w:pPr>
              <w:spacing w:after="0" w:line="240" w:lineRule="auto"/>
              <w:rPr>
                <w:rFonts w:ascii="Times New Roman" w:hAnsi="Times New Roman"/>
                <w:spacing w:val="-2"/>
                <w:lang w:eastAsia="en-US"/>
              </w:rPr>
            </w:pPr>
          </w:p>
          <w:p w:rsidR="00AD7DE7" w:rsidRPr="00FC674A" w:rsidRDefault="00AD7DE7" w:rsidP="00FC674A">
            <w:pPr>
              <w:spacing w:after="0" w:line="240" w:lineRule="auto"/>
              <w:rPr>
                <w:rFonts w:ascii="Times New Roman" w:hAnsi="Times New Roman"/>
                <w:spacing w:val="-2"/>
                <w:lang w:eastAsia="en-US"/>
              </w:rPr>
            </w:pPr>
          </w:p>
        </w:tc>
      </w:tr>
      <w:tr w:rsidR="00AD7DE7" w:rsidRPr="00AD7DE7" w:rsidTr="00725D16">
        <w:tc>
          <w:tcPr>
            <w:tcW w:w="2004" w:type="dxa"/>
            <w:shd w:val="clear" w:color="auto" w:fill="auto"/>
          </w:tcPr>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Корректировка групп по направлениям коррекционно-развивающей деятельности</w:t>
            </w:r>
          </w:p>
        </w:tc>
        <w:tc>
          <w:tcPr>
            <w:tcW w:w="2005" w:type="dxa"/>
            <w:shd w:val="clear" w:color="auto" w:fill="auto"/>
          </w:tcPr>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Разработка коррекционных программ</w:t>
            </w:r>
          </w:p>
        </w:tc>
        <w:tc>
          <w:tcPr>
            <w:tcW w:w="2005" w:type="dxa"/>
            <w:shd w:val="clear" w:color="auto" w:fill="auto"/>
          </w:tcPr>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Октябрь</w:t>
            </w:r>
          </w:p>
          <w:p w:rsidR="00AD7DE7" w:rsidRPr="00FC674A" w:rsidRDefault="00AD7DE7" w:rsidP="00FC674A">
            <w:pPr>
              <w:pStyle w:val="af8"/>
              <w:spacing w:before="0" w:after="0" w:line="240" w:lineRule="auto"/>
              <w:rPr>
                <w:spacing w:val="-2"/>
                <w:sz w:val="22"/>
                <w:szCs w:val="22"/>
                <w:lang w:eastAsia="en-US"/>
              </w:rPr>
            </w:pPr>
          </w:p>
        </w:tc>
        <w:tc>
          <w:tcPr>
            <w:tcW w:w="2005" w:type="dxa"/>
            <w:shd w:val="clear" w:color="auto" w:fill="auto"/>
          </w:tcPr>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Индивидуальные коррекционные программы, в соответствии с направлением коррекции</w:t>
            </w:r>
          </w:p>
        </w:tc>
        <w:tc>
          <w:tcPr>
            <w:tcW w:w="2006" w:type="dxa"/>
            <w:shd w:val="clear" w:color="auto" w:fill="auto"/>
          </w:tcPr>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Педагоги-психологи,  учителя-логопеды,</w:t>
            </w:r>
          </w:p>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учителя-дефектологи</w:t>
            </w:r>
          </w:p>
        </w:tc>
      </w:tr>
      <w:tr w:rsidR="00AD7DE7" w:rsidRPr="00AD7DE7" w:rsidTr="00725D16">
        <w:tc>
          <w:tcPr>
            <w:tcW w:w="2004" w:type="dxa"/>
            <w:shd w:val="clear" w:color="auto" w:fill="auto"/>
          </w:tcPr>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Выявить уровень речевого развития обучающегося</w:t>
            </w:r>
          </w:p>
          <w:p w:rsidR="00AD7DE7" w:rsidRPr="00FC674A" w:rsidRDefault="00AD7DE7" w:rsidP="00FC674A">
            <w:pPr>
              <w:pStyle w:val="af8"/>
              <w:spacing w:before="0" w:after="0" w:line="240" w:lineRule="auto"/>
              <w:rPr>
                <w:spacing w:val="-2"/>
                <w:sz w:val="22"/>
                <w:szCs w:val="22"/>
                <w:lang w:eastAsia="en-US"/>
              </w:rPr>
            </w:pPr>
          </w:p>
        </w:tc>
        <w:tc>
          <w:tcPr>
            <w:tcW w:w="2005" w:type="dxa"/>
            <w:shd w:val="clear" w:color="auto" w:fill="auto"/>
          </w:tcPr>
          <w:p w:rsidR="00AD7DE7" w:rsidRPr="00FC674A" w:rsidRDefault="00AD7DE7" w:rsidP="00FC674A">
            <w:pPr>
              <w:pStyle w:val="af8"/>
              <w:spacing w:before="0" w:after="0" w:line="240" w:lineRule="auto"/>
              <w:ind w:right="-35"/>
              <w:rPr>
                <w:spacing w:val="-2"/>
                <w:sz w:val="22"/>
                <w:szCs w:val="22"/>
                <w:lang w:eastAsia="en-US"/>
              </w:rPr>
            </w:pPr>
            <w:r w:rsidRPr="00FC674A">
              <w:rPr>
                <w:spacing w:val="-2"/>
                <w:sz w:val="22"/>
                <w:szCs w:val="22"/>
                <w:lang w:eastAsia="en-US"/>
              </w:rPr>
              <w:t>Логопедический материал для  обследования  уровня развития  связной речи, объема пассивного и активного словаря, степени сформированности грамматического строя  речи, произносительных навыков, фонематического слуха и восприятия</w:t>
            </w:r>
          </w:p>
        </w:tc>
        <w:tc>
          <w:tcPr>
            <w:tcW w:w="2005" w:type="dxa"/>
            <w:shd w:val="clear" w:color="auto" w:fill="auto"/>
          </w:tcPr>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Первичная – при поступлении обучающегося в школу.</w:t>
            </w:r>
          </w:p>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Динамическая – в течение года</w:t>
            </w:r>
          </w:p>
        </w:tc>
        <w:tc>
          <w:tcPr>
            <w:tcW w:w="2005" w:type="dxa"/>
            <w:shd w:val="clear" w:color="auto" w:fill="auto"/>
          </w:tcPr>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Создание банка обучающихся для нуждающихся в логопедической помощи</w:t>
            </w:r>
          </w:p>
        </w:tc>
        <w:tc>
          <w:tcPr>
            <w:tcW w:w="2006" w:type="dxa"/>
            <w:shd w:val="clear" w:color="auto" w:fill="auto"/>
          </w:tcPr>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Учителя-логопеды,</w:t>
            </w:r>
          </w:p>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педагоги</w:t>
            </w:r>
          </w:p>
        </w:tc>
      </w:tr>
      <w:tr w:rsidR="00AD7DE7" w:rsidRPr="00AD7DE7" w:rsidTr="00725D16">
        <w:tc>
          <w:tcPr>
            <w:tcW w:w="10025" w:type="dxa"/>
            <w:gridSpan w:val="5"/>
            <w:shd w:val="clear" w:color="auto" w:fill="auto"/>
          </w:tcPr>
          <w:p w:rsidR="00AD7DE7" w:rsidRPr="00FC674A" w:rsidRDefault="00AD7DE7" w:rsidP="00FC674A">
            <w:pPr>
              <w:spacing w:after="0" w:line="240" w:lineRule="auto"/>
              <w:ind w:right="1134"/>
              <w:rPr>
                <w:rFonts w:ascii="Times New Roman" w:hAnsi="Times New Roman"/>
                <w:i/>
                <w:spacing w:val="-2"/>
                <w:lang w:eastAsia="en-US"/>
              </w:rPr>
            </w:pPr>
            <w:r w:rsidRPr="00FC674A">
              <w:rPr>
                <w:rFonts w:ascii="Times New Roman" w:hAnsi="Times New Roman"/>
                <w:i/>
                <w:spacing w:val="-2"/>
                <w:lang w:eastAsia="en-US"/>
              </w:rPr>
              <w:t>Социально-педагогическая диагностика</w:t>
            </w:r>
          </w:p>
        </w:tc>
      </w:tr>
      <w:tr w:rsidR="00AD7DE7" w:rsidRPr="00AD7DE7" w:rsidTr="00725D16">
        <w:tc>
          <w:tcPr>
            <w:tcW w:w="2004" w:type="dxa"/>
            <w:shd w:val="clear" w:color="auto" w:fill="auto"/>
          </w:tcPr>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 xml:space="preserve">Определить </w:t>
            </w:r>
          </w:p>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социального статуса семьи ребенка.</w:t>
            </w:r>
          </w:p>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Составление списка детей, нуждающихся в социальном сопровождении</w:t>
            </w:r>
          </w:p>
          <w:p w:rsidR="00AD7DE7" w:rsidRPr="00FC674A" w:rsidRDefault="00AD7DE7" w:rsidP="00725D16">
            <w:pPr>
              <w:pStyle w:val="af8"/>
              <w:spacing w:before="0" w:after="0"/>
              <w:rPr>
                <w:spacing w:val="-2"/>
                <w:sz w:val="22"/>
                <w:szCs w:val="22"/>
                <w:lang w:eastAsia="en-US"/>
              </w:rPr>
            </w:pPr>
          </w:p>
        </w:tc>
        <w:tc>
          <w:tcPr>
            <w:tcW w:w="2005" w:type="dxa"/>
            <w:shd w:val="clear" w:color="auto" w:fill="auto"/>
          </w:tcPr>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Анкетирование, наблюдение во время занятий, беседы и консультации с родителями, посещение семьи. Составление характеристики</w:t>
            </w:r>
          </w:p>
        </w:tc>
        <w:tc>
          <w:tcPr>
            <w:tcW w:w="2005" w:type="dxa"/>
            <w:shd w:val="clear" w:color="auto" w:fill="auto"/>
          </w:tcPr>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Сентябрь - октябрь</w:t>
            </w:r>
          </w:p>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Уточнение в течение года</w:t>
            </w:r>
          </w:p>
        </w:tc>
        <w:tc>
          <w:tcPr>
            <w:tcW w:w="2005" w:type="dxa"/>
            <w:shd w:val="clear" w:color="auto" w:fill="auto"/>
          </w:tcPr>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 xml:space="preserve">Получение объективной информации об организованности ребенка, умении учиться, особенности личности, уровню знаний по предметам. </w:t>
            </w:r>
          </w:p>
          <w:p w:rsidR="00AD7DE7" w:rsidRPr="00FC674A" w:rsidRDefault="00AD7DE7" w:rsidP="00FC674A">
            <w:pPr>
              <w:pStyle w:val="af8"/>
              <w:spacing w:before="0" w:after="0" w:line="240" w:lineRule="auto"/>
              <w:ind w:right="-135"/>
              <w:rPr>
                <w:spacing w:val="-2"/>
                <w:sz w:val="22"/>
                <w:szCs w:val="22"/>
                <w:lang w:eastAsia="en-US"/>
              </w:rPr>
            </w:pPr>
            <w:r w:rsidRPr="00FC674A">
              <w:rPr>
                <w:spacing w:val="-2"/>
                <w:sz w:val="22"/>
                <w:szCs w:val="22"/>
                <w:lang w:eastAsia="en-US"/>
              </w:rPr>
              <w:t>Выявление нарушений в поведении (гиперактивность, замкнутость, обидчивость и т.д.)</w:t>
            </w:r>
          </w:p>
        </w:tc>
        <w:tc>
          <w:tcPr>
            <w:tcW w:w="2006" w:type="dxa"/>
            <w:shd w:val="clear" w:color="auto" w:fill="auto"/>
          </w:tcPr>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Классный руководитель,</w:t>
            </w:r>
          </w:p>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социальный педагог,</w:t>
            </w:r>
          </w:p>
          <w:p w:rsidR="00AD7DE7" w:rsidRPr="00FC674A" w:rsidRDefault="00AD7DE7" w:rsidP="00FC674A">
            <w:pPr>
              <w:pStyle w:val="af8"/>
              <w:spacing w:before="0" w:after="0" w:line="240" w:lineRule="auto"/>
              <w:rPr>
                <w:spacing w:val="-2"/>
                <w:sz w:val="22"/>
                <w:szCs w:val="22"/>
                <w:lang w:eastAsia="en-US"/>
              </w:rPr>
            </w:pPr>
            <w:r w:rsidRPr="00FC674A">
              <w:rPr>
                <w:spacing w:val="-2"/>
                <w:sz w:val="22"/>
                <w:szCs w:val="22"/>
                <w:lang w:eastAsia="en-US"/>
              </w:rPr>
              <w:t>учителя-предметники</w:t>
            </w:r>
          </w:p>
        </w:tc>
      </w:tr>
      <w:tr w:rsidR="00AD7DE7" w:rsidRPr="00AD7DE7" w:rsidTr="00725D16">
        <w:tc>
          <w:tcPr>
            <w:tcW w:w="2005" w:type="dxa"/>
            <w:shd w:val="clear" w:color="auto" w:fill="auto"/>
          </w:tcPr>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Определить уровень организованности ребенка, особенности эмоционально-волевой  и личностной сферы.</w:t>
            </w:r>
          </w:p>
          <w:p w:rsidR="00AD7DE7" w:rsidRPr="00FC674A" w:rsidRDefault="00AD7DE7" w:rsidP="00725D16">
            <w:pPr>
              <w:spacing w:after="0" w:line="240" w:lineRule="auto"/>
              <w:rPr>
                <w:rFonts w:ascii="Times New Roman" w:hAnsi="Times New Roman"/>
                <w:spacing w:val="-2"/>
                <w:lang w:eastAsia="en-US"/>
              </w:rPr>
            </w:pPr>
          </w:p>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Проведение мониторинга обучающихся и их семей выявления:</w:t>
            </w:r>
          </w:p>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 xml:space="preserve">- детей и семей «группы риска»;  </w:t>
            </w:r>
          </w:p>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 детей, оставшихся без попечения родителей;</w:t>
            </w:r>
          </w:p>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 детей-инвалидов;</w:t>
            </w:r>
          </w:p>
        </w:tc>
        <w:tc>
          <w:tcPr>
            <w:tcW w:w="2005" w:type="dxa"/>
            <w:shd w:val="clear" w:color="auto" w:fill="auto"/>
          </w:tcPr>
          <w:p w:rsidR="00AD7DE7" w:rsidRPr="00FC674A" w:rsidRDefault="00AD7DE7" w:rsidP="00725D16">
            <w:pPr>
              <w:spacing w:after="0" w:line="240" w:lineRule="auto"/>
              <w:ind w:right="-35"/>
              <w:rPr>
                <w:rFonts w:ascii="Times New Roman" w:hAnsi="Times New Roman"/>
                <w:spacing w:val="-2"/>
                <w:lang w:eastAsia="en-US"/>
              </w:rPr>
            </w:pPr>
            <w:r w:rsidRPr="00FC674A">
              <w:rPr>
                <w:rFonts w:ascii="Times New Roman" w:hAnsi="Times New Roman"/>
                <w:spacing w:val="-2"/>
                <w:lang w:eastAsia="en-US"/>
              </w:rPr>
              <w:t>- Анкетирование - наблюдение во время занятий,</w:t>
            </w:r>
          </w:p>
          <w:p w:rsidR="00AD7DE7" w:rsidRPr="00FC674A" w:rsidRDefault="00AD7DE7" w:rsidP="00725D16">
            <w:pPr>
              <w:spacing w:after="0" w:line="240" w:lineRule="auto"/>
              <w:ind w:right="-35"/>
              <w:rPr>
                <w:rFonts w:ascii="Times New Roman" w:hAnsi="Times New Roman"/>
                <w:spacing w:val="-2"/>
                <w:lang w:eastAsia="en-US"/>
              </w:rPr>
            </w:pPr>
            <w:r w:rsidRPr="00FC674A">
              <w:rPr>
                <w:rFonts w:ascii="Times New Roman" w:hAnsi="Times New Roman"/>
                <w:spacing w:val="-2"/>
                <w:lang w:eastAsia="en-US"/>
              </w:rPr>
              <w:t xml:space="preserve"> - посещение семьи - составление характеристики</w:t>
            </w:r>
          </w:p>
          <w:p w:rsidR="00AD7DE7" w:rsidRPr="00FC674A" w:rsidRDefault="00AD7DE7" w:rsidP="00725D16">
            <w:pPr>
              <w:spacing w:after="0" w:line="240" w:lineRule="auto"/>
              <w:ind w:right="-35"/>
              <w:rPr>
                <w:rFonts w:ascii="Times New Roman" w:hAnsi="Times New Roman"/>
                <w:spacing w:val="-2"/>
                <w:lang w:eastAsia="en-US"/>
              </w:rPr>
            </w:pPr>
            <w:r w:rsidRPr="00FC674A">
              <w:rPr>
                <w:rFonts w:ascii="Times New Roman" w:hAnsi="Times New Roman"/>
                <w:spacing w:val="-2"/>
                <w:lang w:eastAsia="en-US"/>
              </w:rPr>
              <w:t>- анализ социального паспорта класса,</w:t>
            </w:r>
          </w:p>
          <w:p w:rsidR="00AD7DE7" w:rsidRPr="00FC674A" w:rsidRDefault="00AD7DE7" w:rsidP="00725D16">
            <w:pPr>
              <w:spacing w:after="0" w:line="240" w:lineRule="auto"/>
              <w:ind w:right="-35"/>
              <w:rPr>
                <w:rFonts w:ascii="Times New Roman" w:hAnsi="Times New Roman"/>
                <w:spacing w:val="-2"/>
                <w:lang w:eastAsia="en-US"/>
              </w:rPr>
            </w:pPr>
            <w:r w:rsidRPr="00FC674A">
              <w:rPr>
                <w:rFonts w:ascii="Times New Roman" w:hAnsi="Times New Roman"/>
                <w:spacing w:val="-2"/>
                <w:lang w:eastAsia="en-US"/>
              </w:rPr>
              <w:t xml:space="preserve">- индивидуальные беседы с родителями, </w:t>
            </w:r>
          </w:p>
          <w:p w:rsidR="00AD7DE7" w:rsidRPr="00FC674A" w:rsidRDefault="00AD7DE7" w:rsidP="00725D16">
            <w:pPr>
              <w:spacing w:after="0" w:line="240" w:lineRule="auto"/>
              <w:ind w:right="-35"/>
              <w:rPr>
                <w:rFonts w:ascii="Times New Roman" w:hAnsi="Times New Roman"/>
                <w:spacing w:val="-2"/>
                <w:lang w:eastAsia="en-US"/>
              </w:rPr>
            </w:pPr>
            <w:r w:rsidRPr="00FC674A">
              <w:rPr>
                <w:rFonts w:ascii="Times New Roman" w:hAnsi="Times New Roman"/>
                <w:spacing w:val="-2"/>
                <w:lang w:eastAsia="en-US"/>
              </w:rPr>
              <w:t>-  индивидуальные  беседы с классными руководителями и воспитателями;</w:t>
            </w:r>
          </w:p>
          <w:p w:rsidR="00AD7DE7" w:rsidRPr="00FC674A" w:rsidRDefault="00AD7DE7" w:rsidP="00725D16">
            <w:pPr>
              <w:spacing w:after="0" w:line="240" w:lineRule="auto"/>
              <w:ind w:right="-35"/>
              <w:rPr>
                <w:rFonts w:ascii="Times New Roman" w:hAnsi="Times New Roman"/>
                <w:spacing w:val="-2"/>
                <w:lang w:eastAsia="en-US"/>
              </w:rPr>
            </w:pPr>
            <w:r w:rsidRPr="00FC674A">
              <w:rPr>
                <w:rFonts w:ascii="Times New Roman" w:hAnsi="Times New Roman"/>
                <w:spacing w:val="-2"/>
                <w:lang w:eastAsia="en-US"/>
              </w:rPr>
              <w:t>- наблюдение за обучающимися во время уроков и на переменах;</w:t>
            </w:r>
          </w:p>
          <w:p w:rsidR="00AD7DE7" w:rsidRPr="00FC674A" w:rsidRDefault="00AD7DE7" w:rsidP="00725D16">
            <w:pPr>
              <w:spacing w:after="0" w:line="240" w:lineRule="auto"/>
              <w:ind w:right="-35"/>
              <w:rPr>
                <w:rFonts w:ascii="Times New Roman" w:hAnsi="Times New Roman"/>
                <w:spacing w:val="-2"/>
                <w:lang w:eastAsia="en-US"/>
              </w:rPr>
            </w:pPr>
            <w:r w:rsidRPr="00FC674A">
              <w:rPr>
                <w:rFonts w:ascii="Times New Roman" w:hAnsi="Times New Roman"/>
                <w:spacing w:val="-2"/>
                <w:lang w:eastAsia="en-US"/>
              </w:rPr>
              <w:t>- составление социального паспорта школы</w:t>
            </w:r>
          </w:p>
        </w:tc>
        <w:tc>
          <w:tcPr>
            <w:tcW w:w="2005" w:type="dxa"/>
            <w:shd w:val="clear" w:color="auto" w:fill="auto"/>
          </w:tcPr>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Сентябрь - октябрь</w:t>
            </w:r>
          </w:p>
          <w:p w:rsidR="00AD7DE7" w:rsidRPr="00FC674A" w:rsidRDefault="00AD7DE7" w:rsidP="00725D16">
            <w:pPr>
              <w:spacing w:after="0" w:line="240" w:lineRule="auto"/>
              <w:rPr>
                <w:rFonts w:ascii="Times New Roman" w:hAnsi="Times New Roman"/>
                <w:spacing w:val="-2"/>
                <w:lang w:eastAsia="en-US"/>
              </w:rPr>
            </w:pPr>
          </w:p>
        </w:tc>
        <w:tc>
          <w:tcPr>
            <w:tcW w:w="2005" w:type="dxa"/>
            <w:shd w:val="clear" w:color="auto" w:fill="auto"/>
          </w:tcPr>
          <w:p w:rsidR="00AD7DE7" w:rsidRPr="00FC674A" w:rsidRDefault="00AD7DE7" w:rsidP="00725D16">
            <w:pPr>
              <w:spacing w:after="0" w:line="240" w:lineRule="auto"/>
              <w:ind w:right="-135"/>
              <w:rPr>
                <w:rFonts w:ascii="Times New Roman" w:hAnsi="Times New Roman"/>
                <w:spacing w:val="-2"/>
                <w:lang w:eastAsia="en-US"/>
              </w:rPr>
            </w:pPr>
            <w:r w:rsidRPr="00FC674A">
              <w:rPr>
                <w:rFonts w:ascii="Times New Roman" w:hAnsi="Times New Roman"/>
                <w:spacing w:val="-2"/>
                <w:lang w:eastAsia="en-US"/>
              </w:rPr>
              <w:t xml:space="preserve">Получение объективной информации об организованности ребенка, умении учиться, особенности личности, уровню знаний по предметам. </w:t>
            </w:r>
          </w:p>
          <w:p w:rsidR="00AD7DE7" w:rsidRPr="00FC674A" w:rsidRDefault="00AD7DE7" w:rsidP="00725D16">
            <w:pPr>
              <w:spacing w:after="0" w:line="240" w:lineRule="auto"/>
              <w:ind w:right="-135"/>
              <w:rPr>
                <w:rFonts w:ascii="Times New Roman" w:hAnsi="Times New Roman"/>
                <w:spacing w:val="-2"/>
                <w:lang w:eastAsia="en-US"/>
              </w:rPr>
            </w:pPr>
            <w:r w:rsidRPr="00FC674A">
              <w:rPr>
                <w:rFonts w:ascii="Times New Roman" w:hAnsi="Times New Roman"/>
                <w:spacing w:val="-2"/>
                <w:lang w:eastAsia="en-US"/>
              </w:rPr>
              <w:t>Выявление нарушений в поведении (гиперактивность, замкнутость, обидчивость и т.д. Список детей, нуждающихся в дополнительном внимании и постановка их на разные виды профилактического учета</w:t>
            </w:r>
          </w:p>
        </w:tc>
        <w:tc>
          <w:tcPr>
            <w:tcW w:w="2005" w:type="dxa"/>
            <w:shd w:val="clear" w:color="auto" w:fill="auto"/>
          </w:tcPr>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Классный руководитель,</w:t>
            </w:r>
          </w:p>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социальный педагог,</w:t>
            </w:r>
          </w:p>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учителя-предметники</w:t>
            </w:r>
          </w:p>
        </w:tc>
      </w:tr>
    </w:tbl>
    <w:p w:rsidR="00AD7DE7" w:rsidRPr="00AD7DE7" w:rsidRDefault="00AD7DE7" w:rsidP="00AD7DE7">
      <w:pPr>
        <w:tabs>
          <w:tab w:val="left" w:pos="2440"/>
        </w:tabs>
        <w:spacing w:after="0" w:line="240" w:lineRule="auto"/>
        <w:jc w:val="both"/>
        <w:rPr>
          <w:rFonts w:ascii="Times New Roman" w:hAnsi="Times New Roman"/>
          <w:sz w:val="24"/>
          <w:szCs w:val="24"/>
          <w:highlight w:val="yellow"/>
        </w:rPr>
      </w:pPr>
    </w:p>
    <w:p w:rsidR="00AD7DE7" w:rsidRPr="00FC674A" w:rsidRDefault="00AD7DE7" w:rsidP="00AD7DE7">
      <w:pPr>
        <w:pStyle w:val="1b"/>
        <w:widowControl w:val="0"/>
        <w:spacing w:line="240" w:lineRule="auto"/>
        <w:ind w:left="0"/>
        <w:contextualSpacing/>
        <w:jc w:val="both"/>
        <w:rPr>
          <w:b/>
          <w:lang w:eastAsia="ru-RU"/>
        </w:rPr>
      </w:pPr>
      <w:r w:rsidRPr="00FC674A">
        <w:rPr>
          <w:b/>
          <w:lang w:eastAsia="ru-RU"/>
        </w:rPr>
        <w:t>2. Коррекционно-развивающий модуль.</w:t>
      </w:r>
    </w:p>
    <w:p w:rsidR="00AD7DE7" w:rsidRPr="00FC674A" w:rsidRDefault="00AD7DE7" w:rsidP="00AD7DE7">
      <w:pPr>
        <w:spacing w:after="0" w:line="240" w:lineRule="auto"/>
        <w:ind w:firstLine="709"/>
        <w:contextualSpacing/>
        <w:jc w:val="both"/>
        <w:rPr>
          <w:rFonts w:ascii="Times New Roman" w:hAnsi="Times New Roman"/>
          <w:sz w:val="24"/>
          <w:szCs w:val="24"/>
        </w:rPr>
      </w:pPr>
      <w:r w:rsidRPr="00FC674A">
        <w:rPr>
          <w:rFonts w:ascii="Times New Roman" w:hAnsi="Times New Roman"/>
          <w:sz w:val="24"/>
          <w:szCs w:val="24"/>
        </w:rPr>
        <w:t>Большинство специалистов подчеркивают принципиальное различие коррекционной и развивающей работы: коррекция имеет дело с уже сформированными чертами и направлена на их исправление, а развитие формирует отсутствующие или недостаточно развитые психологические качества.</w:t>
      </w:r>
    </w:p>
    <w:p w:rsidR="00AD7DE7" w:rsidRPr="00FC674A" w:rsidRDefault="00AD7DE7" w:rsidP="00AD7DE7">
      <w:pPr>
        <w:spacing w:after="0" w:line="240" w:lineRule="auto"/>
        <w:ind w:firstLine="708"/>
        <w:contextualSpacing/>
        <w:jc w:val="both"/>
        <w:rPr>
          <w:rFonts w:ascii="Times New Roman" w:hAnsi="Times New Roman"/>
          <w:sz w:val="24"/>
          <w:szCs w:val="24"/>
        </w:rPr>
      </w:pPr>
      <w:r w:rsidRPr="00FC674A">
        <w:rPr>
          <w:rFonts w:ascii="Times New Roman" w:hAnsi="Times New Roman"/>
          <w:b/>
          <w:sz w:val="24"/>
          <w:szCs w:val="24"/>
        </w:rPr>
        <w:t>Цель</w:t>
      </w:r>
      <w:r w:rsidRPr="00FC674A">
        <w:rPr>
          <w:rFonts w:ascii="Times New Roman" w:hAnsi="Times New Roman"/>
          <w:sz w:val="24"/>
          <w:szCs w:val="24"/>
        </w:rPr>
        <w:t>: содействие преодолению дезадаптивных периодов в жизни обучающихся, коррекция межличностных отношений в классе,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обучающихся.</w:t>
      </w:r>
    </w:p>
    <w:p w:rsidR="00AD7DE7" w:rsidRPr="00FC674A" w:rsidRDefault="00AD7DE7" w:rsidP="00AD7DE7">
      <w:pPr>
        <w:spacing w:after="0"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2005"/>
        <w:gridCol w:w="2005"/>
        <w:gridCol w:w="2005"/>
        <w:gridCol w:w="2005"/>
      </w:tblGrid>
      <w:tr w:rsidR="00AD7DE7" w:rsidRPr="00AD7DE7" w:rsidTr="00725D16">
        <w:tc>
          <w:tcPr>
            <w:tcW w:w="2004" w:type="dxa"/>
            <w:shd w:val="clear" w:color="auto" w:fill="auto"/>
          </w:tcPr>
          <w:p w:rsidR="00AD7DE7" w:rsidRPr="00FC674A" w:rsidRDefault="00AD7DE7" w:rsidP="00725D16">
            <w:pPr>
              <w:spacing w:after="0" w:line="240" w:lineRule="auto"/>
              <w:jc w:val="center"/>
              <w:rPr>
                <w:rFonts w:ascii="Times New Roman" w:hAnsi="Times New Roman"/>
                <w:b/>
                <w:spacing w:val="-2"/>
                <w:lang w:eastAsia="en-US"/>
              </w:rPr>
            </w:pPr>
            <w:r w:rsidRPr="00FC674A">
              <w:rPr>
                <w:rFonts w:ascii="Times New Roman" w:hAnsi="Times New Roman"/>
                <w:b/>
                <w:spacing w:val="-2"/>
                <w:lang w:eastAsia="en-US"/>
              </w:rPr>
              <w:t>Задачи (направления) деятельности</w:t>
            </w:r>
          </w:p>
        </w:tc>
        <w:tc>
          <w:tcPr>
            <w:tcW w:w="2005" w:type="dxa"/>
            <w:shd w:val="clear" w:color="auto" w:fill="auto"/>
          </w:tcPr>
          <w:p w:rsidR="00AD7DE7" w:rsidRPr="00FC674A" w:rsidRDefault="00AD7DE7" w:rsidP="00725D16">
            <w:pPr>
              <w:spacing w:after="0" w:line="240" w:lineRule="auto"/>
              <w:jc w:val="center"/>
              <w:rPr>
                <w:rFonts w:ascii="Times New Roman" w:hAnsi="Times New Roman"/>
                <w:b/>
                <w:spacing w:val="-2"/>
                <w:lang w:eastAsia="en-US"/>
              </w:rPr>
            </w:pPr>
            <w:r w:rsidRPr="00FC674A">
              <w:rPr>
                <w:rFonts w:ascii="Times New Roman" w:hAnsi="Times New Roman"/>
                <w:b/>
                <w:spacing w:val="-2"/>
                <w:lang w:eastAsia="en-US"/>
              </w:rPr>
              <w:t>Виды и формы деятельности, мероприятия</w:t>
            </w:r>
          </w:p>
        </w:tc>
        <w:tc>
          <w:tcPr>
            <w:tcW w:w="2005" w:type="dxa"/>
            <w:shd w:val="clear" w:color="auto" w:fill="auto"/>
          </w:tcPr>
          <w:p w:rsidR="00AD7DE7" w:rsidRPr="00FC674A" w:rsidRDefault="00AD7DE7" w:rsidP="00725D16">
            <w:pPr>
              <w:spacing w:after="0" w:line="240" w:lineRule="auto"/>
              <w:jc w:val="center"/>
              <w:rPr>
                <w:rFonts w:ascii="Times New Roman" w:hAnsi="Times New Roman"/>
                <w:b/>
                <w:spacing w:val="-2"/>
                <w:lang w:eastAsia="en-US"/>
              </w:rPr>
            </w:pPr>
            <w:r w:rsidRPr="00FC674A">
              <w:rPr>
                <w:rFonts w:ascii="Times New Roman" w:hAnsi="Times New Roman"/>
                <w:b/>
                <w:spacing w:val="-2"/>
                <w:lang w:eastAsia="en-US"/>
              </w:rPr>
              <w:t>Сроки (периодичность в течение года)</w:t>
            </w:r>
          </w:p>
        </w:tc>
        <w:tc>
          <w:tcPr>
            <w:tcW w:w="2005" w:type="dxa"/>
            <w:shd w:val="clear" w:color="auto" w:fill="auto"/>
          </w:tcPr>
          <w:p w:rsidR="00AD7DE7" w:rsidRPr="00FC674A" w:rsidRDefault="00AD7DE7" w:rsidP="00725D16">
            <w:pPr>
              <w:spacing w:after="0" w:line="240" w:lineRule="auto"/>
              <w:jc w:val="center"/>
              <w:rPr>
                <w:rFonts w:ascii="Times New Roman" w:hAnsi="Times New Roman"/>
                <w:b/>
                <w:spacing w:val="-2"/>
                <w:lang w:eastAsia="en-US"/>
              </w:rPr>
            </w:pPr>
            <w:r w:rsidRPr="00FC674A">
              <w:rPr>
                <w:rFonts w:ascii="Times New Roman" w:hAnsi="Times New Roman"/>
                <w:b/>
                <w:spacing w:val="-2"/>
                <w:lang w:eastAsia="en-US"/>
              </w:rPr>
              <w:t>Планируемые результаты</w:t>
            </w:r>
          </w:p>
          <w:p w:rsidR="00AD7DE7" w:rsidRPr="00FC674A" w:rsidRDefault="00AD7DE7" w:rsidP="00725D16">
            <w:pPr>
              <w:spacing w:after="0" w:line="240" w:lineRule="auto"/>
              <w:jc w:val="center"/>
              <w:rPr>
                <w:rFonts w:ascii="Times New Roman" w:hAnsi="Times New Roman"/>
                <w:b/>
                <w:spacing w:val="-2"/>
                <w:lang w:eastAsia="en-US"/>
              </w:rPr>
            </w:pPr>
          </w:p>
        </w:tc>
        <w:tc>
          <w:tcPr>
            <w:tcW w:w="2005" w:type="dxa"/>
            <w:shd w:val="clear" w:color="auto" w:fill="auto"/>
          </w:tcPr>
          <w:p w:rsidR="00AD7DE7" w:rsidRPr="00FC674A" w:rsidRDefault="00AD7DE7" w:rsidP="00725D16">
            <w:pPr>
              <w:spacing w:after="0" w:line="240" w:lineRule="auto"/>
              <w:jc w:val="center"/>
              <w:rPr>
                <w:rFonts w:ascii="Times New Roman" w:hAnsi="Times New Roman"/>
                <w:b/>
                <w:spacing w:val="-2"/>
                <w:lang w:eastAsia="en-US"/>
              </w:rPr>
            </w:pPr>
            <w:r w:rsidRPr="00FC674A">
              <w:rPr>
                <w:rFonts w:ascii="Times New Roman" w:hAnsi="Times New Roman"/>
                <w:b/>
                <w:spacing w:val="-2"/>
                <w:lang w:eastAsia="en-US"/>
              </w:rPr>
              <w:t>Ответственные</w:t>
            </w:r>
          </w:p>
          <w:p w:rsidR="00AD7DE7" w:rsidRPr="00FC674A" w:rsidRDefault="00AD7DE7" w:rsidP="00725D16">
            <w:pPr>
              <w:spacing w:after="0" w:line="240" w:lineRule="auto"/>
              <w:jc w:val="center"/>
              <w:rPr>
                <w:rFonts w:ascii="Times New Roman" w:hAnsi="Times New Roman"/>
                <w:b/>
                <w:spacing w:val="-2"/>
                <w:lang w:eastAsia="en-US"/>
              </w:rPr>
            </w:pPr>
          </w:p>
        </w:tc>
      </w:tr>
      <w:tr w:rsidR="00AD7DE7" w:rsidRPr="00AD7DE7" w:rsidTr="00725D16">
        <w:tc>
          <w:tcPr>
            <w:tcW w:w="10024" w:type="dxa"/>
            <w:gridSpan w:val="5"/>
            <w:shd w:val="clear" w:color="auto" w:fill="auto"/>
          </w:tcPr>
          <w:p w:rsidR="00AD7DE7" w:rsidRPr="00FC674A" w:rsidRDefault="00AD7DE7" w:rsidP="00725D16">
            <w:pPr>
              <w:spacing w:after="0" w:line="240" w:lineRule="auto"/>
              <w:rPr>
                <w:rFonts w:ascii="Times New Roman" w:hAnsi="Times New Roman"/>
                <w:b/>
                <w:i/>
                <w:spacing w:val="-2"/>
                <w:lang w:eastAsia="en-US"/>
              </w:rPr>
            </w:pPr>
            <w:r w:rsidRPr="00FC674A">
              <w:rPr>
                <w:rFonts w:ascii="Times New Roman" w:hAnsi="Times New Roman"/>
                <w:i/>
                <w:spacing w:val="-2"/>
                <w:lang w:eastAsia="en-US"/>
              </w:rPr>
              <w:t>Психолого-педагогическая и логопедическая работа</w:t>
            </w:r>
          </w:p>
        </w:tc>
      </w:tr>
      <w:tr w:rsidR="00AD7DE7" w:rsidRPr="00AD7DE7" w:rsidTr="00725D16">
        <w:tc>
          <w:tcPr>
            <w:tcW w:w="2004" w:type="dxa"/>
            <w:shd w:val="clear" w:color="auto" w:fill="auto"/>
          </w:tcPr>
          <w:p w:rsidR="00AD7DE7" w:rsidRPr="00FC674A" w:rsidRDefault="00AD7DE7" w:rsidP="00725D16">
            <w:pPr>
              <w:spacing w:after="0" w:line="240" w:lineRule="auto"/>
              <w:ind w:right="-55"/>
              <w:rPr>
                <w:rFonts w:ascii="Times New Roman" w:hAnsi="Times New Roman"/>
                <w:spacing w:val="-2"/>
                <w:lang w:eastAsia="en-US"/>
              </w:rPr>
            </w:pPr>
            <w:r w:rsidRPr="00FC674A">
              <w:rPr>
                <w:rFonts w:ascii="Times New Roman" w:hAnsi="Times New Roman"/>
                <w:spacing w:val="-2"/>
                <w:lang w:eastAsia="en-US"/>
              </w:rPr>
              <w:t>Коррекция и развитие познавательной сферы;</w:t>
            </w:r>
          </w:p>
          <w:p w:rsidR="00AD7DE7" w:rsidRPr="00FC674A" w:rsidRDefault="00AD7DE7" w:rsidP="00725D16">
            <w:pPr>
              <w:spacing w:after="0" w:line="240" w:lineRule="auto"/>
              <w:ind w:right="-55"/>
              <w:rPr>
                <w:rFonts w:ascii="Times New Roman" w:hAnsi="Times New Roman"/>
                <w:spacing w:val="-2"/>
                <w:lang w:eastAsia="en-US"/>
              </w:rPr>
            </w:pPr>
            <w:r w:rsidRPr="00FC674A">
              <w:rPr>
                <w:rFonts w:ascii="Times New Roman" w:hAnsi="Times New Roman"/>
                <w:spacing w:val="-2"/>
                <w:lang w:eastAsia="en-US"/>
              </w:rPr>
              <w:t>Коррекция и развитие поведенческой сферы;</w:t>
            </w:r>
          </w:p>
          <w:p w:rsidR="00AD7DE7" w:rsidRPr="00FC674A" w:rsidRDefault="00AD7DE7" w:rsidP="00725D16">
            <w:pPr>
              <w:spacing w:after="0" w:line="240" w:lineRule="auto"/>
              <w:ind w:right="-55"/>
              <w:rPr>
                <w:rFonts w:ascii="Times New Roman" w:hAnsi="Times New Roman"/>
                <w:spacing w:val="-2"/>
                <w:lang w:eastAsia="en-US"/>
              </w:rPr>
            </w:pPr>
            <w:r w:rsidRPr="00FC674A">
              <w:rPr>
                <w:rFonts w:ascii="Times New Roman" w:hAnsi="Times New Roman"/>
                <w:spacing w:val="-2"/>
                <w:lang w:eastAsia="en-US"/>
              </w:rPr>
              <w:t>Коррекция  и развитие эмоционально-волевой сферы;</w:t>
            </w:r>
          </w:p>
          <w:p w:rsidR="00AD7DE7" w:rsidRPr="00FC674A" w:rsidRDefault="00AD7DE7" w:rsidP="00725D16">
            <w:pPr>
              <w:spacing w:after="0" w:line="240" w:lineRule="auto"/>
              <w:ind w:right="-55"/>
              <w:rPr>
                <w:rFonts w:ascii="Times New Roman" w:hAnsi="Times New Roman"/>
                <w:spacing w:val="-2"/>
                <w:lang w:eastAsia="en-US"/>
              </w:rPr>
            </w:pPr>
            <w:r w:rsidRPr="00FC674A">
              <w:rPr>
                <w:rFonts w:ascii="Times New Roman" w:hAnsi="Times New Roman"/>
                <w:spacing w:val="-2"/>
                <w:lang w:eastAsia="en-US"/>
              </w:rPr>
              <w:t>Коррекция и развитие речи, навыков общения и взаимоотношений</w:t>
            </w:r>
          </w:p>
          <w:p w:rsidR="00AD7DE7" w:rsidRPr="00FC674A" w:rsidRDefault="00AD7DE7" w:rsidP="00725D16">
            <w:pPr>
              <w:spacing w:after="0" w:line="240" w:lineRule="auto"/>
              <w:ind w:right="-55"/>
              <w:rPr>
                <w:rFonts w:ascii="Times New Roman" w:hAnsi="Times New Roman"/>
                <w:spacing w:val="-2"/>
                <w:lang w:eastAsia="en-US"/>
              </w:rPr>
            </w:pPr>
          </w:p>
        </w:tc>
        <w:tc>
          <w:tcPr>
            <w:tcW w:w="2005" w:type="dxa"/>
            <w:shd w:val="clear" w:color="auto" w:fill="auto"/>
          </w:tcPr>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Индивидуальные и групповые занятия с обучающимися, находящихся под сопровождением специалистов ППк.</w:t>
            </w:r>
          </w:p>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Использование в работе технологий и методов:</w:t>
            </w:r>
          </w:p>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Игротерапия</w:t>
            </w:r>
          </w:p>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Арттерапия</w:t>
            </w:r>
          </w:p>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Сказкотерапия</w:t>
            </w:r>
          </w:p>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Телесно-ориентированные техники</w:t>
            </w:r>
          </w:p>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Методы поведенческой терапии</w:t>
            </w:r>
          </w:p>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Релаксационные методы</w:t>
            </w:r>
          </w:p>
        </w:tc>
        <w:tc>
          <w:tcPr>
            <w:tcW w:w="2005" w:type="dxa"/>
            <w:shd w:val="clear" w:color="auto" w:fill="auto"/>
          </w:tcPr>
          <w:p w:rsidR="00AD7DE7" w:rsidRPr="00FC674A" w:rsidRDefault="00AD7DE7" w:rsidP="00725D16">
            <w:pPr>
              <w:spacing w:after="0" w:line="240" w:lineRule="auto"/>
              <w:jc w:val="center"/>
              <w:rPr>
                <w:rFonts w:ascii="Times New Roman" w:hAnsi="Times New Roman"/>
                <w:spacing w:val="-2"/>
                <w:lang w:eastAsia="en-US"/>
              </w:rPr>
            </w:pPr>
            <w:r w:rsidRPr="00FC674A">
              <w:rPr>
                <w:rFonts w:ascii="Times New Roman" w:hAnsi="Times New Roman"/>
                <w:spacing w:val="-2"/>
                <w:lang w:eastAsia="en-US"/>
              </w:rPr>
              <w:t>В течение года</w:t>
            </w:r>
          </w:p>
        </w:tc>
        <w:tc>
          <w:tcPr>
            <w:tcW w:w="2005" w:type="dxa"/>
            <w:shd w:val="clear" w:color="auto" w:fill="auto"/>
          </w:tcPr>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Позитивная динамика изменений</w:t>
            </w:r>
          </w:p>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Повышение психологической адаптивности</w:t>
            </w:r>
          </w:p>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 xml:space="preserve">Повышение успешности усвоения программы </w:t>
            </w:r>
          </w:p>
          <w:p w:rsidR="00AD7DE7" w:rsidRPr="00FC674A" w:rsidRDefault="00AD7DE7" w:rsidP="00725D16">
            <w:pPr>
              <w:spacing w:after="0" w:line="240" w:lineRule="auto"/>
              <w:rPr>
                <w:rFonts w:ascii="Times New Roman" w:hAnsi="Times New Roman"/>
                <w:spacing w:val="-2"/>
                <w:lang w:eastAsia="en-US"/>
              </w:rPr>
            </w:pPr>
          </w:p>
        </w:tc>
        <w:tc>
          <w:tcPr>
            <w:tcW w:w="2005" w:type="dxa"/>
            <w:shd w:val="clear" w:color="auto" w:fill="auto"/>
          </w:tcPr>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Педагоги-психологи, учителя-логопеды,</w:t>
            </w:r>
          </w:p>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учителя-дефектологи</w:t>
            </w:r>
          </w:p>
        </w:tc>
      </w:tr>
      <w:tr w:rsidR="00AD7DE7" w:rsidRPr="00AD7DE7" w:rsidTr="00725D16">
        <w:tc>
          <w:tcPr>
            <w:tcW w:w="2004" w:type="dxa"/>
            <w:shd w:val="clear" w:color="auto" w:fill="auto"/>
          </w:tcPr>
          <w:p w:rsidR="00AD7DE7" w:rsidRPr="00FC674A" w:rsidRDefault="00AD7DE7" w:rsidP="00FC674A">
            <w:pPr>
              <w:spacing w:after="0" w:line="240" w:lineRule="auto"/>
              <w:rPr>
                <w:rFonts w:ascii="Times New Roman" w:hAnsi="Times New Roman"/>
                <w:spacing w:val="-2"/>
                <w:lang w:eastAsia="en-US"/>
              </w:rPr>
            </w:pPr>
            <w:r w:rsidRPr="00FC674A">
              <w:rPr>
                <w:rFonts w:ascii="Times New Roman" w:hAnsi="Times New Roman"/>
                <w:spacing w:val="-2"/>
                <w:lang w:eastAsia="en-US"/>
              </w:rPr>
              <w:t>Психологическое сопровождение детей с ОВЗ, детей-инвалидов</w:t>
            </w:r>
          </w:p>
        </w:tc>
        <w:tc>
          <w:tcPr>
            <w:tcW w:w="2005" w:type="dxa"/>
            <w:shd w:val="clear" w:color="auto" w:fill="auto"/>
          </w:tcPr>
          <w:p w:rsidR="00AD7DE7" w:rsidRPr="00FC674A" w:rsidRDefault="00AD7DE7" w:rsidP="00FC674A">
            <w:pPr>
              <w:spacing w:after="0" w:line="240" w:lineRule="auto"/>
              <w:rPr>
                <w:rFonts w:ascii="Times New Roman" w:hAnsi="Times New Roman"/>
                <w:spacing w:val="-2"/>
                <w:lang w:eastAsia="en-US"/>
              </w:rPr>
            </w:pPr>
            <w:r w:rsidRPr="00FC674A">
              <w:rPr>
                <w:rFonts w:ascii="Times New Roman" w:hAnsi="Times New Roman"/>
                <w:spacing w:val="-2"/>
                <w:lang w:eastAsia="en-US"/>
              </w:rPr>
              <w:t>1. Формирование групп для коррекционной работы.</w:t>
            </w:r>
          </w:p>
          <w:p w:rsidR="00AD7DE7" w:rsidRPr="00FC674A" w:rsidRDefault="00AD7DE7" w:rsidP="00FC674A">
            <w:pPr>
              <w:spacing w:after="0" w:line="240" w:lineRule="auto"/>
              <w:rPr>
                <w:rFonts w:ascii="Times New Roman" w:hAnsi="Times New Roman"/>
                <w:spacing w:val="-2"/>
                <w:lang w:eastAsia="en-US"/>
              </w:rPr>
            </w:pPr>
            <w:r w:rsidRPr="00FC674A">
              <w:rPr>
                <w:rFonts w:ascii="Times New Roman" w:hAnsi="Times New Roman"/>
                <w:spacing w:val="-2"/>
                <w:lang w:eastAsia="en-US"/>
              </w:rPr>
              <w:t>2. Составление расписания занятий.</w:t>
            </w:r>
          </w:p>
          <w:p w:rsidR="00AD7DE7" w:rsidRPr="00FC674A" w:rsidRDefault="00AD7DE7" w:rsidP="00FC674A">
            <w:pPr>
              <w:spacing w:after="0" w:line="240" w:lineRule="auto"/>
              <w:rPr>
                <w:rFonts w:ascii="Times New Roman" w:hAnsi="Times New Roman"/>
                <w:spacing w:val="-2"/>
                <w:lang w:eastAsia="en-US"/>
              </w:rPr>
            </w:pPr>
            <w:r w:rsidRPr="00FC674A">
              <w:rPr>
                <w:rFonts w:ascii="Times New Roman" w:hAnsi="Times New Roman"/>
                <w:spacing w:val="-2"/>
                <w:lang w:eastAsia="en-US"/>
              </w:rPr>
              <w:t>3. Проведение коррекционных занятий.</w:t>
            </w:r>
          </w:p>
          <w:p w:rsidR="00AD7DE7" w:rsidRPr="00FC674A" w:rsidRDefault="00AD7DE7" w:rsidP="00FC674A">
            <w:pPr>
              <w:spacing w:after="0" w:line="240" w:lineRule="auto"/>
              <w:rPr>
                <w:rFonts w:ascii="Times New Roman" w:hAnsi="Times New Roman"/>
                <w:spacing w:val="-2"/>
                <w:lang w:eastAsia="en-US"/>
              </w:rPr>
            </w:pPr>
            <w:r w:rsidRPr="00FC674A">
              <w:rPr>
                <w:rFonts w:ascii="Times New Roman" w:hAnsi="Times New Roman"/>
                <w:spacing w:val="-2"/>
                <w:lang w:eastAsia="en-US"/>
              </w:rPr>
              <w:t>4. Отслеживание динамики развития</w:t>
            </w:r>
          </w:p>
        </w:tc>
        <w:tc>
          <w:tcPr>
            <w:tcW w:w="2005" w:type="dxa"/>
            <w:shd w:val="clear" w:color="auto" w:fill="auto"/>
          </w:tcPr>
          <w:p w:rsidR="00AD7DE7" w:rsidRPr="00FC674A" w:rsidRDefault="00AD7DE7" w:rsidP="00FC674A">
            <w:pPr>
              <w:spacing w:after="0" w:line="240" w:lineRule="auto"/>
              <w:jc w:val="center"/>
              <w:rPr>
                <w:rFonts w:ascii="Times New Roman" w:hAnsi="Times New Roman"/>
                <w:spacing w:val="-2"/>
                <w:lang w:eastAsia="en-US"/>
              </w:rPr>
            </w:pPr>
            <w:r w:rsidRPr="00FC674A">
              <w:rPr>
                <w:rFonts w:ascii="Times New Roman" w:hAnsi="Times New Roman"/>
                <w:spacing w:val="-2"/>
                <w:lang w:eastAsia="en-US"/>
              </w:rPr>
              <w:t>Октябрь - май</w:t>
            </w:r>
          </w:p>
        </w:tc>
        <w:tc>
          <w:tcPr>
            <w:tcW w:w="2005" w:type="dxa"/>
            <w:shd w:val="clear" w:color="auto" w:fill="auto"/>
          </w:tcPr>
          <w:p w:rsidR="00AD7DE7" w:rsidRPr="00FC674A" w:rsidRDefault="00AD7DE7" w:rsidP="00FC674A">
            <w:pPr>
              <w:spacing w:after="0" w:line="240" w:lineRule="auto"/>
              <w:rPr>
                <w:rFonts w:ascii="Times New Roman" w:hAnsi="Times New Roman"/>
                <w:spacing w:val="-2"/>
                <w:lang w:eastAsia="en-US"/>
              </w:rPr>
            </w:pPr>
            <w:r w:rsidRPr="00FC674A">
              <w:rPr>
                <w:rFonts w:ascii="Times New Roman" w:hAnsi="Times New Roman"/>
                <w:spacing w:val="-2"/>
                <w:lang w:eastAsia="en-US"/>
              </w:rPr>
              <w:t>Повышение успешности усвоения программы обучающимися</w:t>
            </w:r>
          </w:p>
          <w:p w:rsidR="00AD7DE7" w:rsidRPr="00FC674A" w:rsidRDefault="00AD7DE7" w:rsidP="00FC674A">
            <w:pPr>
              <w:pStyle w:val="af8"/>
              <w:spacing w:before="0" w:after="0" w:line="240" w:lineRule="auto"/>
              <w:ind w:right="-135"/>
              <w:rPr>
                <w:spacing w:val="-2"/>
                <w:sz w:val="22"/>
                <w:szCs w:val="22"/>
                <w:lang w:eastAsia="en-US"/>
              </w:rPr>
            </w:pPr>
            <w:r w:rsidRPr="00FC674A">
              <w:rPr>
                <w:spacing w:val="-2"/>
                <w:sz w:val="22"/>
                <w:szCs w:val="22"/>
                <w:lang w:eastAsia="en-US"/>
              </w:rPr>
              <w:t>Построение коррекционных программ в соответствии со структурой нарушения развития учащихся</w:t>
            </w:r>
          </w:p>
        </w:tc>
        <w:tc>
          <w:tcPr>
            <w:tcW w:w="2005" w:type="dxa"/>
            <w:shd w:val="clear" w:color="auto" w:fill="auto"/>
          </w:tcPr>
          <w:p w:rsidR="00AD7DE7" w:rsidRPr="00FC674A" w:rsidRDefault="00AD7DE7" w:rsidP="00FC674A">
            <w:pPr>
              <w:spacing w:after="0" w:line="240" w:lineRule="auto"/>
              <w:rPr>
                <w:rFonts w:ascii="Times New Roman" w:hAnsi="Times New Roman"/>
                <w:spacing w:val="-2"/>
                <w:lang w:eastAsia="en-US"/>
              </w:rPr>
            </w:pPr>
            <w:r w:rsidRPr="00FC674A">
              <w:rPr>
                <w:rFonts w:ascii="Times New Roman" w:hAnsi="Times New Roman"/>
                <w:spacing w:val="-2"/>
                <w:lang w:eastAsia="en-US"/>
              </w:rPr>
              <w:t>Педагоги-психологи, учителя-логопеды,</w:t>
            </w:r>
          </w:p>
          <w:p w:rsidR="00AD7DE7" w:rsidRPr="00FC674A" w:rsidRDefault="00AD7DE7" w:rsidP="00FC674A">
            <w:pPr>
              <w:spacing w:after="0" w:line="240" w:lineRule="auto"/>
              <w:rPr>
                <w:rFonts w:ascii="Times New Roman" w:hAnsi="Times New Roman"/>
                <w:spacing w:val="-2"/>
                <w:lang w:eastAsia="en-US"/>
              </w:rPr>
            </w:pPr>
            <w:r w:rsidRPr="00FC674A">
              <w:rPr>
                <w:rFonts w:ascii="Times New Roman" w:hAnsi="Times New Roman"/>
                <w:spacing w:val="-2"/>
                <w:lang w:eastAsia="en-US"/>
              </w:rPr>
              <w:t>учителя-дефектологи</w:t>
            </w:r>
          </w:p>
          <w:p w:rsidR="00AD7DE7" w:rsidRPr="00FC674A" w:rsidRDefault="00AD7DE7" w:rsidP="00FC674A">
            <w:pPr>
              <w:spacing w:after="0" w:line="240" w:lineRule="auto"/>
              <w:rPr>
                <w:rFonts w:ascii="Times New Roman" w:hAnsi="Times New Roman"/>
                <w:spacing w:val="-2"/>
                <w:lang w:eastAsia="en-US"/>
              </w:rPr>
            </w:pPr>
          </w:p>
        </w:tc>
      </w:tr>
      <w:tr w:rsidR="00AD7DE7" w:rsidRPr="00AD7DE7" w:rsidTr="00725D16">
        <w:tc>
          <w:tcPr>
            <w:tcW w:w="10024" w:type="dxa"/>
            <w:gridSpan w:val="5"/>
            <w:shd w:val="clear" w:color="auto" w:fill="auto"/>
          </w:tcPr>
          <w:p w:rsidR="00AD7DE7" w:rsidRPr="00FC674A" w:rsidRDefault="00AD7DE7" w:rsidP="00725D16">
            <w:pPr>
              <w:spacing w:after="0" w:line="240" w:lineRule="auto"/>
              <w:ind w:right="1134"/>
              <w:rPr>
                <w:rFonts w:ascii="Times New Roman" w:hAnsi="Times New Roman"/>
                <w:b/>
                <w:i/>
                <w:spacing w:val="-2"/>
                <w:lang w:eastAsia="en-US"/>
              </w:rPr>
            </w:pPr>
            <w:r w:rsidRPr="00FC674A">
              <w:rPr>
                <w:rFonts w:ascii="Times New Roman" w:hAnsi="Times New Roman"/>
                <w:i/>
                <w:spacing w:val="-2"/>
                <w:lang w:eastAsia="en-US"/>
              </w:rPr>
              <w:t>Социально-педагогическая работа</w:t>
            </w:r>
          </w:p>
        </w:tc>
      </w:tr>
      <w:tr w:rsidR="00AD7DE7" w:rsidRPr="00AD7DE7" w:rsidTr="00725D16">
        <w:tc>
          <w:tcPr>
            <w:tcW w:w="2004" w:type="dxa"/>
            <w:shd w:val="clear" w:color="auto" w:fill="auto"/>
          </w:tcPr>
          <w:p w:rsidR="00AD7DE7" w:rsidRPr="00FC674A" w:rsidRDefault="00AD7DE7" w:rsidP="00725D16">
            <w:pPr>
              <w:spacing w:after="0" w:line="240" w:lineRule="auto"/>
              <w:ind w:right="-197"/>
              <w:rPr>
                <w:rFonts w:ascii="Times New Roman" w:hAnsi="Times New Roman"/>
                <w:spacing w:val="-2"/>
                <w:lang w:eastAsia="en-US"/>
              </w:rPr>
            </w:pPr>
            <w:r w:rsidRPr="00FC674A">
              <w:rPr>
                <w:rFonts w:ascii="Times New Roman" w:hAnsi="Times New Roman"/>
                <w:spacing w:val="-2"/>
                <w:lang w:eastAsia="en-US"/>
              </w:rPr>
              <w:t xml:space="preserve">Социальное сопровождение и совместная работа с Советом школы по профилактике безнадзорности и правонарушений </w:t>
            </w:r>
            <w:r w:rsidRPr="00FC674A">
              <w:rPr>
                <w:rFonts w:ascii="Times New Roman" w:hAnsi="Times New Roman"/>
                <w:spacing w:val="-6"/>
                <w:lang w:eastAsia="en-US"/>
              </w:rPr>
              <w:t>несовершеннолетних</w:t>
            </w:r>
          </w:p>
        </w:tc>
        <w:tc>
          <w:tcPr>
            <w:tcW w:w="2005" w:type="dxa"/>
            <w:shd w:val="clear" w:color="auto" w:fill="auto"/>
          </w:tcPr>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 xml:space="preserve">- индивидуальная работа с обучающимися, состоящими на всех видах </w:t>
            </w:r>
            <w:r w:rsidRPr="00FC674A">
              <w:rPr>
                <w:rFonts w:ascii="Times New Roman" w:hAnsi="Times New Roman"/>
                <w:spacing w:val="-4"/>
                <w:lang w:eastAsia="en-US"/>
              </w:rPr>
              <w:t>профилактического</w:t>
            </w:r>
            <w:r w:rsidRPr="00FC674A">
              <w:rPr>
                <w:rFonts w:ascii="Times New Roman" w:hAnsi="Times New Roman"/>
                <w:spacing w:val="-2"/>
                <w:lang w:eastAsia="en-US"/>
              </w:rPr>
              <w:t xml:space="preserve"> учёта,</w:t>
            </w:r>
          </w:p>
          <w:p w:rsidR="00AD7DE7" w:rsidRPr="00FC674A" w:rsidRDefault="00AD7DE7" w:rsidP="00725D16">
            <w:pPr>
              <w:spacing w:after="0" w:line="240" w:lineRule="auto"/>
              <w:ind w:right="-125"/>
              <w:rPr>
                <w:rFonts w:ascii="Times New Roman" w:hAnsi="Times New Roman"/>
                <w:spacing w:val="-2"/>
                <w:lang w:eastAsia="en-US"/>
              </w:rPr>
            </w:pPr>
            <w:r w:rsidRPr="00FC674A">
              <w:rPr>
                <w:rFonts w:ascii="Times New Roman" w:hAnsi="Times New Roman"/>
                <w:spacing w:val="-2"/>
                <w:lang w:eastAsia="en-US"/>
              </w:rPr>
              <w:t>- профилактические беседы</w:t>
            </w:r>
          </w:p>
        </w:tc>
        <w:tc>
          <w:tcPr>
            <w:tcW w:w="2005" w:type="dxa"/>
            <w:shd w:val="clear" w:color="auto" w:fill="auto"/>
          </w:tcPr>
          <w:p w:rsidR="00AD7DE7" w:rsidRPr="00FC674A" w:rsidRDefault="00AD7DE7" w:rsidP="00725D16">
            <w:pPr>
              <w:spacing w:after="0" w:line="240" w:lineRule="auto"/>
              <w:jc w:val="center"/>
              <w:rPr>
                <w:rFonts w:ascii="Times New Roman" w:hAnsi="Times New Roman"/>
                <w:spacing w:val="-2"/>
                <w:lang w:eastAsia="en-US"/>
              </w:rPr>
            </w:pPr>
            <w:r w:rsidRPr="00FC674A">
              <w:rPr>
                <w:rFonts w:ascii="Times New Roman" w:hAnsi="Times New Roman"/>
                <w:spacing w:val="-2"/>
                <w:lang w:eastAsia="en-US"/>
              </w:rPr>
              <w:t>В течение года</w:t>
            </w:r>
          </w:p>
        </w:tc>
        <w:tc>
          <w:tcPr>
            <w:tcW w:w="2005" w:type="dxa"/>
            <w:shd w:val="clear" w:color="auto" w:fill="auto"/>
          </w:tcPr>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Создание благоприятного климата для обучения детей</w:t>
            </w:r>
          </w:p>
        </w:tc>
        <w:tc>
          <w:tcPr>
            <w:tcW w:w="2005" w:type="dxa"/>
            <w:shd w:val="clear" w:color="auto" w:fill="auto"/>
          </w:tcPr>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Педагоги,</w:t>
            </w:r>
          </w:p>
          <w:p w:rsidR="00AD7DE7" w:rsidRPr="00FC674A" w:rsidRDefault="00AD7DE7" w:rsidP="00725D16">
            <w:pPr>
              <w:spacing w:after="0" w:line="240" w:lineRule="auto"/>
              <w:rPr>
                <w:rFonts w:ascii="Times New Roman" w:hAnsi="Times New Roman"/>
                <w:spacing w:val="-2"/>
                <w:lang w:eastAsia="en-US"/>
              </w:rPr>
            </w:pPr>
            <w:r w:rsidRPr="00FC674A">
              <w:rPr>
                <w:rFonts w:ascii="Times New Roman" w:hAnsi="Times New Roman"/>
                <w:spacing w:val="-2"/>
                <w:lang w:eastAsia="en-US"/>
              </w:rPr>
              <w:t>социальные педагоги</w:t>
            </w:r>
          </w:p>
        </w:tc>
      </w:tr>
    </w:tbl>
    <w:p w:rsidR="00AD7DE7" w:rsidRPr="00FC674A" w:rsidRDefault="00AD7DE7" w:rsidP="00AD7DE7">
      <w:pPr>
        <w:spacing w:after="0" w:line="240" w:lineRule="auto"/>
        <w:contextualSpacing/>
        <w:jc w:val="both"/>
        <w:rPr>
          <w:rFonts w:ascii="Times New Roman" w:hAnsi="Times New Roman"/>
          <w:b/>
          <w:sz w:val="24"/>
          <w:szCs w:val="24"/>
        </w:rPr>
      </w:pPr>
      <w:r w:rsidRPr="00FC674A">
        <w:rPr>
          <w:rFonts w:ascii="Times New Roman" w:hAnsi="Times New Roman"/>
          <w:b/>
          <w:sz w:val="24"/>
          <w:szCs w:val="24"/>
        </w:rPr>
        <w:t>3. Консультативный модуль.</w:t>
      </w:r>
    </w:p>
    <w:p w:rsidR="00AD7DE7" w:rsidRPr="00FC674A" w:rsidRDefault="00AD7DE7" w:rsidP="00AD7DE7">
      <w:pPr>
        <w:spacing w:after="0" w:line="240" w:lineRule="auto"/>
        <w:ind w:firstLine="708"/>
        <w:contextualSpacing/>
        <w:jc w:val="both"/>
        <w:rPr>
          <w:rFonts w:ascii="Times New Roman" w:hAnsi="Times New Roman"/>
          <w:sz w:val="24"/>
          <w:szCs w:val="24"/>
        </w:rPr>
      </w:pPr>
      <w:r w:rsidRPr="00FC674A">
        <w:rPr>
          <w:rFonts w:ascii="Times New Roman" w:hAnsi="Times New Roman"/>
          <w:b/>
          <w:sz w:val="24"/>
          <w:szCs w:val="24"/>
        </w:rPr>
        <w:t>Цель</w:t>
      </w:r>
      <w:r w:rsidRPr="00FC674A">
        <w:rPr>
          <w:rFonts w:ascii="Times New Roman" w:hAnsi="Times New Roman"/>
          <w:sz w:val="24"/>
          <w:szCs w:val="24"/>
        </w:rPr>
        <w:t>: обеспечение непрерывности специального индивидуального сопровождения обучающихся  с ограниченными возможностями здоровья и их семей по вопросам реализации индивидуально-дифференцированных психолого-педагогических условий обучения, воспитания; коррекции, развития и социализации обучающихся.</w:t>
      </w:r>
    </w:p>
    <w:p w:rsidR="00AD7DE7" w:rsidRPr="00FC674A" w:rsidRDefault="00AD7DE7" w:rsidP="00AD7DE7">
      <w:pPr>
        <w:spacing w:after="0" w:line="240" w:lineRule="auto"/>
        <w:ind w:firstLine="540"/>
        <w:contextualSpacing/>
        <w:jc w:val="both"/>
        <w:rPr>
          <w:rFonts w:ascii="Times New Roman" w:hAnsi="Times New Roman"/>
          <w:sz w:val="24"/>
          <w:szCs w:val="24"/>
        </w:rPr>
      </w:pPr>
    </w:p>
    <w:tbl>
      <w:tblPr>
        <w:tblW w:w="10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7"/>
        <w:gridCol w:w="2017"/>
        <w:gridCol w:w="2018"/>
        <w:gridCol w:w="2017"/>
        <w:gridCol w:w="2018"/>
      </w:tblGrid>
      <w:tr w:rsidR="00AD7DE7" w:rsidRPr="00AD7DE7" w:rsidTr="00725D16">
        <w:trPr>
          <w:trHeight w:val="50"/>
          <w:jc w:val="center"/>
        </w:trPr>
        <w:tc>
          <w:tcPr>
            <w:tcW w:w="2017" w:type="dxa"/>
          </w:tcPr>
          <w:p w:rsidR="00AD7DE7" w:rsidRPr="00FC674A" w:rsidRDefault="00AD7DE7" w:rsidP="00725D16">
            <w:pPr>
              <w:spacing w:after="0" w:line="240" w:lineRule="auto"/>
              <w:jc w:val="center"/>
              <w:rPr>
                <w:rFonts w:ascii="Times New Roman" w:hAnsi="Times New Roman"/>
                <w:b/>
                <w:spacing w:val="-2"/>
                <w:szCs w:val="24"/>
              </w:rPr>
            </w:pPr>
            <w:r w:rsidRPr="00FC674A">
              <w:rPr>
                <w:rFonts w:ascii="Times New Roman" w:hAnsi="Times New Roman"/>
                <w:b/>
                <w:spacing w:val="-2"/>
                <w:szCs w:val="24"/>
              </w:rPr>
              <w:t>Задачи (направления) деятельности</w:t>
            </w:r>
          </w:p>
        </w:tc>
        <w:tc>
          <w:tcPr>
            <w:tcW w:w="2017" w:type="dxa"/>
          </w:tcPr>
          <w:p w:rsidR="00AD7DE7" w:rsidRPr="00FC674A" w:rsidRDefault="00AD7DE7" w:rsidP="00725D16">
            <w:pPr>
              <w:spacing w:after="0" w:line="240" w:lineRule="auto"/>
              <w:jc w:val="center"/>
              <w:rPr>
                <w:rFonts w:ascii="Times New Roman" w:hAnsi="Times New Roman"/>
                <w:b/>
                <w:spacing w:val="-2"/>
                <w:szCs w:val="24"/>
              </w:rPr>
            </w:pPr>
            <w:r w:rsidRPr="00FC674A">
              <w:rPr>
                <w:rFonts w:ascii="Times New Roman" w:hAnsi="Times New Roman"/>
                <w:b/>
                <w:spacing w:val="-2"/>
                <w:szCs w:val="24"/>
              </w:rPr>
              <w:t>Виды и формы деятельности, мероприятия</w:t>
            </w:r>
          </w:p>
        </w:tc>
        <w:tc>
          <w:tcPr>
            <w:tcW w:w="2018" w:type="dxa"/>
          </w:tcPr>
          <w:p w:rsidR="00AD7DE7" w:rsidRPr="00FC674A" w:rsidRDefault="00AD7DE7" w:rsidP="00725D16">
            <w:pPr>
              <w:spacing w:after="0" w:line="240" w:lineRule="auto"/>
              <w:jc w:val="center"/>
              <w:rPr>
                <w:rFonts w:ascii="Times New Roman" w:hAnsi="Times New Roman"/>
                <w:b/>
                <w:spacing w:val="-2"/>
                <w:szCs w:val="24"/>
              </w:rPr>
            </w:pPr>
            <w:r w:rsidRPr="00FC674A">
              <w:rPr>
                <w:rFonts w:ascii="Times New Roman" w:hAnsi="Times New Roman"/>
                <w:b/>
                <w:spacing w:val="-2"/>
                <w:szCs w:val="24"/>
              </w:rPr>
              <w:t>Сроки (периодичность в течение года)</w:t>
            </w:r>
          </w:p>
        </w:tc>
        <w:tc>
          <w:tcPr>
            <w:tcW w:w="2017" w:type="dxa"/>
          </w:tcPr>
          <w:p w:rsidR="00AD7DE7" w:rsidRPr="00FC674A" w:rsidRDefault="00AD7DE7" w:rsidP="00725D16">
            <w:pPr>
              <w:spacing w:after="0" w:line="240" w:lineRule="auto"/>
              <w:jc w:val="center"/>
              <w:rPr>
                <w:rFonts w:ascii="Times New Roman" w:hAnsi="Times New Roman"/>
                <w:b/>
                <w:spacing w:val="-2"/>
                <w:szCs w:val="24"/>
              </w:rPr>
            </w:pPr>
            <w:r w:rsidRPr="00FC674A">
              <w:rPr>
                <w:rFonts w:ascii="Times New Roman" w:hAnsi="Times New Roman"/>
                <w:b/>
                <w:spacing w:val="-2"/>
                <w:szCs w:val="24"/>
              </w:rPr>
              <w:t>Планируемые результаты</w:t>
            </w:r>
          </w:p>
          <w:p w:rsidR="00AD7DE7" w:rsidRPr="00FC674A" w:rsidRDefault="00AD7DE7" w:rsidP="00725D16">
            <w:pPr>
              <w:spacing w:after="0" w:line="240" w:lineRule="auto"/>
              <w:jc w:val="center"/>
              <w:rPr>
                <w:rFonts w:ascii="Times New Roman" w:hAnsi="Times New Roman"/>
                <w:b/>
                <w:spacing w:val="-2"/>
                <w:szCs w:val="24"/>
              </w:rPr>
            </w:pPr>
          </w:p>
        </w:tc>
        <w:tc>
          <w:tcPr>
            <w:tcW w:w="2018" w:type="dxa"/>
          </w:tcPr>
          <w:p w:rsidR="00AD7DE7" w:rsidRPr="00FC674A" w:rsidRDefault="00AD7DE7" w:rsidP="00725D16">
            <w:pPr>
              <w:spacing w:after="0" w:line="240" w:lineRule="auto"/>
              <w:jc w:val="center"/>
              <w:rPr>
                <w:rFonts w:ascii="Times New Roman" w:hAnsi="Times New Roman"/>
                <w:b/>
                <w:spacing w:val="-2"/>
                <w:szCs w:val="24"/>
              </w:rPr>
            </w:pPr>
            <w:r w:rsidRPr="00FC674A">
              <w:rPr>
                <w:rFonts w:ascii="Times New Roman" w:hAnsi="Times New Roman"/>
                <w:b/>
                <w:spacing w:val="-2"/>
                <w:szCs w:val="24"/>
              </w:rPr>
              <w:t>Ответственные</w:t>
            </w:r>
          </w:p>
          <w:p w:rsidR="00AD7DE7" w:rsidRPr="00FC674A" w:rsidRDefault="00AD7DE7" w:rsidP="00725D16">
            <w:pPr>
              <w:spacing w:after="0" w:line="240" w:lineRule="auto"/>
              <w:jc w:val="center"/>
              <w:rPr>
                <w:rFonts w:ascii="Times New Roman" w:hAnsi="Times New Roman"/>
                <w:b/>
                <w:spacing w:val="-2"/>
                <w:szCs w:val="24"/>
              </w:rPr>
            </w:pPr>
          </w:p>
        </w:tc>
      </w:tr>
      <w:tr w:rsidR="00AD7DE7" w:rsidRPr="00AD7DE7" w:rsidTr="00725D16">
        <w:trPr>
          <w:trHeight w:val="1833"/>
          <w:jc w:val="center"/>
        </w:trPr>
        <w:tc>
          <w:tcPr>
            <w:tcW w:w="2017" w:type="dxa"/>
          </w:tcPr>
          <w:p w:rsidR="00AD7DE7" w:rsidRPr="00FC674A" w:rsidRDefault="00AD7DE7" w:rsidP="00725D16">
            <w:pPr>
              <w:spacing w:after="0" w:line="240" w:lineRule="auto"/>
              <w:rPr>
                <w:rFonts w:ascii="Times New Roman" w:hAnsi="Times New Roman"/>
                <w:spacing w:val="-2"/>
                <w:szCs w:val="24"/>
              </w:rPr>
            </w:pPr>
            <w:r w:rsidRPr="00FC674A">
              <w:rPr>
                <w:rFonts w:ascii="Times New Roman" w:hAnsi="Times New Roman"/>
                <w:spacing w:val="-2"/>
                <w:szCs w:val="24"/>
              </w:rPr>
              <w:t>Консультирование педагогических работников по  вопросам образовательного процесса</w:t>
            </w:r>
          </w:p>
        </w:tc>
        <w:tc>
          <w:tcPr>
            <w:tcW w:w="2017" w:type="dxa"/>
          </w:tcPr>
          <w:p w:rsidR="00AD7DE7" w:rsidRPr="00FC674A" w:rsidRDefault="00AD7DE7" w:rsidP="00725D16">
            <w:pPr>
              <w:spacing w:after="0" w:line="240" w:lineRule="auto"/>
              <w:rPr>
                <w:rFonts w:ascii="Times New Roman" w:hAnsi="Times New Roman"/>
                <w:spacing w:val="-4"/>
                <w:szCs w:val="24"/>
              </w:rPr>
            </w:pPr>
            <w:r w:rsidRPr="00FC674A">
              <w:rPr>
                <w:rFonts w:ascii="Times New Roman" w:hAnsi="Times New Roman"/>
                <w:spacing w:val="-4"/>
                <w:szCs w:val="24"/>
              </w:rPr>
              <w:t>1.Разработка плана консультативной работы с обучающимися, родителями, работниками школы по запросу.</w:t>
            </w:r>
          </w:p>
          <w:p w:rsidR="00AD7DE7" w:rsidRPr="00FC674A" w:rsidRDefault="00AD7DE7" w:rsidP="00725D16">
            <w:pPr>
              <w:spacing w:after="0" w:line="240" w:lineRule="auto"/>
              <w:rPr>
                <w:rFonts w:ascii="Times New Roman" w:hAnsi="Times New Roman"/>
                <w:spacing w:val="-4"/>
                <w:szCs w:val="24"/>
              </w:rPr>
            </w:pPr>
            <w:r w:rsidRPr="00FC674A">
              <w:rPr>
                <w:rFonts w:ascii="Times New Roman" w:hAnsi="Times New Roman"/>
                <w:spacing w:val="-4"/>
                <w:szCs w:val="24"/>
              </w:rPr>
              <w:t>2.Индивидуальные, групповые, тематические консультации по запросу</w:t>
            </w:r>
          </w:p>
          <w:p w:rsidR="00AD7DE7" w:rsidRPr="00FC674A" w:rsidRDefault="00AD7DE7" w:rsidP="00725D16">
            <w:pPr>
              <w:spacing w:after="0" w:line="240" w:lineRule="auto"/>
              <w:rPr>
                <w:rFonts w:ascii="Times New Roman" w:hAnsi="Times New Roman"/>
                <w:spacing w:val="-4"/>
                <w:szCs w:val="24"/>
              </w:rPr>
            </w:pPr>
            <w:r w:rsidRPr="00FC674A">
              <w:rPr>
                <w:rFonts w:ascii="Times New Roman" w:hAnsi="Times New Roman"/>
                <w:spacing w:val="-4"/>
                <w:szCs w:val="24"/>
              </w:rPr>
              <w:t>3. Семинары, тренинги по запросу педагогов</w:t>
            </w:r>
          </w:p>
        </w:tc>
        <w:tc>
          <w:tcPr>
            <w:tcW w:w="2018" w:type="dxa"/>
          </w:tcPr>
          <w:p w:rsidR="00AD7DE7" w:rsidRPr="00FC674A" w:rsidRDefault="00AD7DE7" w:rsidP="00725D16">
            <w:pPr>
              <w:spacing w:after="0" w:line="240" w:lineRule="auto"/>
              <w:jc w:val="center"/>
              <w:rPr>
                <w:rFonts w:ascii="Times New Roman" w:hAnsi="Times New Roman"/>
                <w:spacing w:val="-2"/>
                <w:szCs w:val="24"/>
              </w:rPr>
            </w:pPr>
            <w:r w:rsidRPr="00FC674A">
              <w:rPr>
                <w:rFonts w:ascii="Times New Roman" w:hAnsi="Times New Roman"/>
                <w:spacing w:val="-2"/>
                <w:szCs w:val="24"/>
              </w:rPr>
              <w:t>В течение года по запросу</w:t>
            </w:r>
          </w:p>
        </w:tc>
        <w:tc>
          <w:tcPr>
            <w:tcW w:w="2017" w:type="dxa"/>
          </w:tcPr>
          <w:p w:rsidR="00AD7DE7" w:rsidRPr="00FC674A" w:rsidRDefault="00AD7DE7" w:rsidP="00725D16">
            <w:pPr>
              <w:spacing w:after="0" w:line="240" w:lineRule="auto"/>
              <w:rPr>
                <w:rFonts w:ascii="Times New Roman" w:hAnsi="Times New Roman"/>
                <w:spacing w:val="-2"/>
                <w:szCs w:val="24"/>
              </w:rPr>
            </w:pPr>
            <w:r w:rsidRPr="00FC674A">
              <w:rPr>
                <w:rFonts w:ascii="Times New Roman" w:hAnsi="Times New Roman"/>
                <w:spacing w:val="-2"/>
                <w:szCs w:val="24"/>
              </w:rPr>
              <w:t>Сотрудничество  с педагогическими работниками  в решении проблемных ситуаций</w:t>
            </w:r>
          </w:p>
          <w:p w:rsidR="00AD7DE7" w:rsidRPr="00FC674A" w:rsidRDefault="00AD7DE7" w:rsidP="00725D16">
            <w:pPr>
              <w:spacing w:after="0" w:line="240" w:lineRule="auto"/>
              <w:rPr>
                <w:rFonts w:ascii="Times New Roman" w:hAnsi="Times New Roman"/>
                <w:spacing w:val="-2"/>
                <w:szCs w:val="24"/>
              </w:rPr>
            </w:pPr>
          </w:p>
          <w:p w:rsidR="00AD7DE7" w:rsidRPr="00FC674A" w:rsidRDefault="00AD7DE7" w:rsidP="00725D16">
            <w:pPr>
              <w:spacing w:after="0" w:line="240" w:lineRule="auto"/>
              <w:rPr>
                <w:rFonts w:ascii="Times New Roman" w:hAnsi="Times New Roman"/>
                <w:spacing w:val="-2"/>
                <w:szCs w:val="24"/>
              </w:rPr>
            </w:pPr>
          </w:p>
        </w:tc>
        <w:tc>
          <w:tcPr>
            <w:tcW w:w="2018" w:type="dxa"/>
          </w:tcPr>
          <w:p w:rsidR="00AD7DE7" w:rsidRPr="00FC674A" w:rsidRDefault="00AD7DE7" w:rsidP="00725D16">
            <w:pPr>
              <w:spacing w:after="0" w:line="240" w:lineRule="auto"/>
              <w:rPr>
                <w:rFonts w:ascii="Times New Roman" w:hAnsi="Times New Roman"/>
                <w:spacing w:val="-2"/>
                <w:szCs w:val="24"/>
              </w:rPr>
            </w:pPr>
            <w:r w:rsidRPr="00FC674A">
              <w:rPr>
                <w:rFonts w:ascii="Times New Roman" w:hAnsi="Times New Roman"/>
                <w:spacing w:val="-2"/>
                <w:szCs w:val="24"/>
              </w:rPr>
              <w:t>Специалисты  ППк,</w:t>
            </w:r>
          </w:p>
          <w:p w:rsidR="00AD7DE7" w:rsidRPr="00FC674A" w:rsidRDefault="00AD7DE7" w:rsidP="00725D16">
            <w:pPr>
              <w:spacing w:after="0" w:line="240" w:lineRule="auto"/>
              <w:rPr>
                <w:rFonts w:ascii="Times New Roman" w:hAnsi="Times New Roman"/>
                <w:spacing w:val="-2"/>
                <w:szCs w:val="24"/>
              </w:rPr>
            </w:pPr>
            <w:r w:rsidRPr="00FC674A">
              <w:rPr>
                <w:rFonts w:ascii="Times New Roman" w:hAnsi="Times New Roman"/>
                <w:spacing w:val="-2"/>
                <w:szCs w:val="24"/>
              </w:rPr>
              <w:t>заместители директора по УВР, ВР, социальный педагог</w:t>
            </w:r>
          </w:p>
        </w:tc>
      </w:tr>
      <w:tr w:rsidR="00AD7DE7" w:rsidRPr="00AD7DE7" w:rsidTr="00725D16">
        <w:trPr>
          <w:trHeight w:val="1833"/>
          <w:jc w:val="center"/>
        </w:trPr>
        <w:tc>
          <w:tcPr>
            <w:tcW w:w="2017" w:type="dxa"/>
          </w:tcPr>
          <w:p w:rsidR="00AD7DE7" w:rsidRPr="00FC674A" w:rsidRDefault="00AD7DE7" w:rsidP="00725D16">
            <w:pPr>
              <w:spacing w:after="0" w:line="240" w:lineRule="auto"/>
              <w:rPr>
                <w:rFonts w:ascii="Times New Roman" w:hAnsi="Times New Roman"/>
                <w:spacing w:val="-2"/>
                <w:szCs w:val="24"/>
              </w:rPr>
            </w:pPr>
            <w:r w:rsidRPr="00FC674A">
              <w:rPr>
                <w:rFonts w:ascii="Times New Roman" w:hAnsi="Times New Roman"/>
                <w:spacing w:val="-2"/>
                <w:szCs w:val="24"/>
              </w:rPr>
              <w:t>Консультирование обучающихся по выявленным проблемам, оказание превентивной помощи</w:t>
            </w:r>
          </w:p>
        </w:tc>
        <w:tc>
          <w:tcPr>
            <w:tcW w:w="2017" w:type="dxa"/>
          </w:tcPr>
          <w:p w:rsidR="00AD7DE7" w:rsidRPr="00FC674A" w:rsidRDefault="00AD7DE7" w:rsidP="00725D16">
            <w:pPr>
              <w:spacing w:after="0" w:line="240" w:lineRule="auto"/>
              <w:rPr>
                <w:rFonts w:ascii="Times New Roman" w:hAnsi="Times New Roman"/>
                <w:spacing w:val="-4"/>
                <w:szCs w:val="24"/>
              </w:rPr>
            </w:pPr>
            <w:r w:rsidRPr="00FC674A">
              <w:rPr>
                <w:rFonts w:ascii="Times New Roman" w:hAnsi="Times New Roman"/>
                <w:spacing w:val="-4"/>
                <w:szCs w:val="24"/>
              </w:rPr>
              <w:t>1. Разработка плана консультативной работы с обучающимися</w:t>
            </w:r>
          </w:p>
          <w:p w:rsidR="00AD7DE7" w:rsidRPr="00FC674A" w:rsidRDefault="00AD7DE7" w:rsidP="00725D16">
            <w:pPr>
              <w:spacing w:after="0" w:line="240" w:lineRule="auto"/>
              <w:rPr>
                <w:rFonts w:ascii="Times New Roman" w:hAnsi="Times New Roman"/>
                <w:spacing w:val="-4"/>
                <w:szCs w:val="24"/>
              </w:rPr>
            </w:pPr>
            <w:r w:rsidRPr="00FC674A">
              <w:rPr>
                <w:rFonts w:ascii="Times New Roman" w:hAnsi="Times New Roman"/>
                <w:spacing w:val="-4"/>
                <w:szCs w:val="24"/>
              </w:rPr>
              <w:t>2. Рекомендации, приёмы, упражнения и др. материалы</w:t>
            </w:r>
          </w:p>
        </w:tc>
        <w:tc>
          <w:tcPr>
            <w:tcW w:w="2018" w:type="dxa"/>
          </w:tcPr>
          <w:p w:rsidR="00AD7DE7" w:rsidRPr="00FC674A" w:rsidRDefault="00AD7DE7" w:rsidP="00725D16">
            <w:pPr>
              <w:spacing w:after="0" w:line="240" w:lineRule="auto"/>
              <w:jc w:val="center"/>
              <w:rPr>
                <w:rFonts w:ascii="Times New Roman" w:hAnsi="Times New Roman"/>
                <w:spacing w:val="-2"/>
                <w:szCs w:val="24"/>
              </w:rPr>
            </w:pPr>
            <w:r w:rsidRPr="00FC674A">
              <w:rPr>
                <w:rFonts w:ascii="Times New Roman" w:hAnsi="Times New Roman"/>
                <w:spacing w:val="-2"/>
                <w:szCs w:val="24"/>
              </w:rPr>
              <w:t>В течение года по запросу</w:t>
            </w:r>
          </w:p>
        </w:tc>
        <w:tc>
          <w:tcPr>
            <w:tcW w:w="2017" w:type="dxa"/>
          </w:tcPr>
          <w:p w:rsidR="00AD7DE7" w:rsidRPr="00FC674A" w:rsidRDefault="00AD7DE7" w:rsidP="00725D16">
            <w:pPr>
              <w:spacing w:after="0" w:line="240" w:lineRule="auto"/>
              <w:rPr>
                <w:rFonts w:ascii="Times New Roman" w:hAnsi="Times New Roman"/>
                <w:spacing w:val="-2"/>
                <w:szCs w:val="24"/>
              </w:rPr>
            </w:pPr>
            <w:r w:rsidRPr="00FC674A">
              <w:rPr>
                <w:rFonts w:ascii="Times New Roman" w:hAnsi="Times New Roman"/>
                <w:spacing w:val="-2"/>
                <w:szCs w:val="24"/>
              </w:rPr>
              <w:t>Повышение психологической культуры</w:t>
            </w:r>
          </w:p>
          <w:p w:rsidR="00AD7DE7" w:rsidRPr="00FC674A" w:rsidRDefault="00AD7DE7" w:rsidP="00725D16">
            <w:pPr>
              <w:spacing w:after="0" w:line="240" w:lineRule="auto"/>
              <w:rPr>
                <w:rFonts w:ascii="Times New Roman" w:hAnsi="Times New Roman"/>
                <w:spacing w:val="-2"/>
                <w:szCs w:val="24"/>
              </w:rPr>
            </w:pPr>
            <w:r w:rsidRPr="00FC674A">
              <w:rPr>
                <w:rFonts w:ascii="Times New Roman" w:hAnsi="Times New Roman"/>
                <w:spacing w:val="-2"/>
                <w:szCs w:val="24"/>
              </w:rPr>
              <w:t>Положительная динамика ситуаций</w:t>
            </w:r>
          </w:p>
        </w:tc>
        <w:tc>
          <w:tcPr>
            <w:tcW w:w="2018" w:type="dxa"/>
          </w:tcPr>
          <w:p w:rsidR="00AD7DE7" w:rsidRPr="00FC674A" w:rsidRDefault="00AD7DE7" w:rsidP="00725D16">
            <w:pPr>
              <w:spacing w:after="0" w:line="240" w:lineRule="auto"/>
              <w:rPr>
                <w:rFonts w:ascii="Times New Roman" w:hAnsi="Times New Roman"/>
                <w:spacing w:val="-2"/>
                <w:szCs w:val="24"/>
              </w:rPr>
            </w:pPr>
            <w:r w:rsidRPr="00FC674A">
              <w:rPr>
                <w:rFonts w:ascii="Times New Roman" w:hAnsi="Times New Roman"/>
                <w:spacing w:val="-2"/>
                <w:szCs w:val="24"/>
              </w:rPr>
              <w:t>Специалисты ППк,</w:t>
            </w:r>
          </w:p>
          <w:p w:rsidR="00AD7DE7" w:rsidRPr="00FC674A" w:rsidRDefault="00AD7DE7" w:rsidP="00725D16">
            <w:pPr>
              <w:spacing w:after="0" w:line="240" w:lineRule="auto"/>
              <w:rPr>
                <w:rFonts w:ascii="Times New Roman" w:hAnsi="Times New Roman"/>
                <w:spacing w:val="-2"/>
                <w:szCs w:val="24"/>
              </w:rPr>
            </w:pPr>
            <w:r w:rsidRPr="00FC674A">
              <w:rPr>
                <w:rFonts w:ascii="Times New Roman" w:hAnsi="Times New Roman"/>
                <w:spacing w:val="-2"/>
                <w:szCs w:val="24"/>
              </w:rPr>
              <w:t>заместители директора по ВР и УВР, социальный педагог</w:t>
            </w:r>
          </w:p>
        </w:tc>
      </w:tr>
      <w:tr w:rsidR="00AD7DE7" w:rsidRPr="00AD7DE7" w:rsidTr="00725D16">
        <w:trPr>
          <w:trHeight w:val="556"/>
          <w:jc w:val="center"/>
        </w:trPr>
        <w:tc>
          <w:tcPr>
            <w:tcW w:w="2017" w:type="dxa"/>
          </w:tcPr>
          <w:p w:rsidR="00AD7DE7" w:rsidRPr="00FC674A" w:rsidRDefault="00AD7DE7" w:rsidP="00FC674A">
            <w:pPr>
              <w:spacing w:after="0" w:line="240" w:lineRule="auto"/>
              <w:ind w:right="-74"/>
              <w:rPr>
                <w:rFonts w:ascii="Times New Roman" w:hAnsi="Times New Roman"/>
                <w:spacing w:val="-4"/>
                <w:szCs w:val="24"/>
              </w:rPr>
            </w:pPr>
            <w:r w:rsidRPr="00FC674A">
              <w:rPr>
                <w:rFonts w:ascii="Times New Roman" w:hAnsi="Times New Roman"/>
                <w:spacing w:val="-4"/>
                <w:szCs w:val="24"/>
              </w:rPr>
              <w:t>Консультирование родителей по  вопросам образовательного процесса, выбора стратегии воспитания с учетом психолого-физиологических особенностей школьников.</w:t>
            </w:r>
          </w:p>
          <w:p w:rsidR="00AD7DE7" w:rsidRPr="00FC674A" w:rsidRDefault="00AD7DE7" w:rsidP="00FC674A">
            <w:pPr>
              <w:spacing w:after="0" w:line="240" w:lineRule="auto"/>
              <w:ind w:right="-74"/>
              <w:rPr>
                <w:rFonts w:ascii="Times New Roman" w:hAnsi="Times New Roman"/>
                <w:spacing w:val="-4"/>
                <w:szCs w:val="24"/>
              </w:rPr>
            </w:pPr>
            <w:r w:rsidRPr="00FC674A">
              <w:rPr>
                <w:rFonts w:ascii="Times New Roman" w:hAnsi="Times New Roman"/>
                <w:spacing w:val="-4"/>
                <w:szCs w:val="24"/>
              </w:rPr>
              <w:t>Консультирование по итогам проводимых диагностических исследований и динамики развития учащихся в ходе развивающей логопедической, психологической, дефектологической работе</w:t>
            </w:r>
          </w:p>
        </w:tc>
        <w:tc>
          <w:tcPr>
            <w:tcW w:w="2017" w:type="dxa"/>
          </w:tcPr>
          <w:p w:rsidR="00AD7DE7" w:rsidRPr="00FC674A" w:rsidRDefault="00AD7DE7" w:rsidP="00FC674A">
            <w:pPr>
              <w:spacing w:after="0" w:line="240" w:lineRule="auto"/>
              <w:rPr>
                <w:rFonts w:ascii="Times New Roman" w:hAnsi="Times New Roman"/>
                <w:spacing w:val="-4"/>
                <w:szCs w:val="24"/>
              </w:rPr>
            </w:pPr>
            <w:r w:rsidRPr="00FC674A">
              <w:rPr>
                <w:rFonts w:ascii="Times New Roman" w:hAnsi="Times New Roman"/>
                <w:spacing w:val="-4"/>
                <w:szCs w:val="24"/>
              </w:rPr>
              <w:t>1. Разработка плана консультативной работы с родителями</w:t>
            </w:r>
          </w:p>
          <w:p w:rsidR="00AD7DE7" w:rsidRPr="00FC674A" w:rsidRDefault="00AD7DE7" w:rsidP="00FC674A">
            <w:pPr>
              <w:spacing w:after="0" w:line="240" w:lineRule="auto"/>
              <w:rPr>
                <w:rFonts w:ascii="Times New Roman" w:hAnsi="Times New Roman"/>
                <w:spacing w:val="-4"/>
                <w:szCs w:val="24"/>
              </w:rPr>
            </w:pPr>
            <w:r w:rsidRPr="00FC674A">
              <w:rPr>
                <w:rFonts w:ascii="Times New Roman" w:hAnsi="Times New Roman"/>
                <w:spacing w:val="-4"/>
                <w:szCs w:val="24"/>
              </w:rPr>
              <w:t>2. Рекомендации, приёмы, упражнения и др. материалы.</w:t>
            </w:r>
          </w:p>
          <w:p w:rsidR="00AD7DE7" w:rsidRPr="00FC674A" w:rsidRDefault="00AD7DE7" w:rsidP="00FC674A">
            <w:pPr>
              <w:spacing w:after="0" w:line="240" w:lineRule="auto"/>
              <w:rPr>
                <w:rFonts w:ascii="Times New Roman" w:hAnsi="Times New Roman"/>
                <w:spacing w:val="-4"/>
                <w:szCs w:val="24"/>
              </w:rPr>
            </w:pPr>
          </w:p>
          <w:p w:rsidR="00AD7DE7" w:rsidRPr="00FC674A" w:rsidRDefault="00AD7DE7" w:rsidP="00FC674A">
            <w:pPr>
              <w:spacing w:after="0" w:line="240" w:lineRule="auto"/>
              <w:rPr>
                <w:rFonts w:ascii="Times New Roman" w:hAnsi="Times New Roman"/>
                <w:spacing w:val="-4"/>
                <w:szCs w:val="24"/>
              </w:rPr>
            </w:pPr>
            <w:r w:rsidRPr="00FC674A">
              <w:rPr>
                <w:rFonts w:ascii="Times New Roman" w:hAnsi="Times New Roman"/>
                <w:spacing w:val="-4"/>
                <w:szCs w:val="24"/>
              </w:rPr>
              <w:t>Индивидуальные консультации (по запросу)</w:t>
            </w:r>
          </w:p>
          <w:p w:rsidR="00AD7DE7" w:rsidRPr="00FC674A" w:rsidRDefault="00AD7DE7" w:rsidP="00FC674A">
            <w:pPr>
              <w:spacing w:after="0" w:line="240" w:lineRule="auto"/>
              <w:rPr>
                <w:rFonts w:ascii="Times New Roman" w:hAnsi="Times New Roman"/>
                <w:spacing w:val="-4"/>
                <w:szCs w:val="24"/>
              </w:rPr>
            </w:pPr>
            <w:r w:rsidRPr="00FC674A">
              <w:rPr>
                <w:rFonts w:ascii="Times New Roman" w:hAnsi="Times New Roman"/>
                <w:spacing w:val="-4"/>
                <w:szCs w:val="24"/>
              </w:rPr>
              <w:t>Консультации совместно с другими специалистами (по запросу)</w:t>
            </w:r>
          </w:p>
        </w:tc>
        <w:tc>
          <w:tcPr>
            <w:tcW w:w="2018" w:type="dxa"/>
          </w:tcPr>
          <w:p w:rsidR="00AD7DE7" w:rsidRPr="00FC674A" w:rsidRDefault="00AD7DE7" w:rsidP="00FC674A">
            <w:pPr>
              <w:spacing w:after="0" w:line="240" w:lineRule="auto"/>
              <w:jc w:val="center"/>
              <w:rPr>
                <w:rFonts w:ascii="Times New Roman" w:hAnsi="Times New Roman"/>
                <w:spacing w:val="-2"/>
                <w:szCs w:val="24"/>
              </w:rPr>
            </w:pPr>
            <w:r w:rsidRPr="00FC674A">
              <w:rPr>
                <w:rFonts w:ascii="Times New Roman" w:hAnsi="Times New Roman"/>
                <w:spacing w:val="-2"/>
                <w:szCs w:val="24"/>
              </w:rPr>
              <w:t>В течение года по запросу</w:t>
            </w:r>
          </w:p>
        </w:tc>
        <w:tc>
          <w:tcPr>
            <w:tcW w:w="2017" w:type="dxa"/>
          </w:tcPr>
          <w:p w:rsidR="00AD7DE7" w:rsidRPr="00FC674A" w:rsidRDefault="00AD7DE7" w:rsidP="00FC674A">
            <w:pPr>
              <w:spacing w:after="0" w:line="240" w:lineRule="auto"/>
              <w:ind w:right="-117"/>
              <w:rPr>
                <w:rFonts w:ascii="Times New Roman" w:hAnsi="Times New Roman"/>
                <w:spacing w:val="-4"/>
                <w:szCs w:val="24"/>
              </w:rPr>
            </w:pPr>
            <w:r w:rsidRPr="00FC674A">
              <w:rPr>
                <w:rFonts w:ascii="Times New Roman" w:hAnsi="Times New Roman"/>
                <w:spacing w:val="-4"/>
                <w:szCs w:val="24"/>
              </w:rPr>
              <w:t>Повышение психологической компетентности родителей, снижение родительской тревожности психологическая помощь родителям в решении проблем, связанных с детьми, в осознании  собственной позиции и актуализации личностных ресурсов.</w:t>
            </w:r>
          </w:p>
          <w:p w:rsidR="00AD7DE7" w:rsidRPr="00FC674A" w:rsidRDefault="00AD7DE7" w:rsidP="00FC674A">
            <w:pPr>
              <w:pStyle w:val="af8"/>
              <w:spacing w:before="0" w:after="0" w:line="240" w:lineRule="auto"/>
              <w:ind w:right="-117"/>
              <w:rPr>
                <w:spacing w:val="-4"/>
                <w:sz w:val="22"/>
              </w:rPr>
            </w:pPr>
            <w:r w:rsidRPr="00FC674A">
              <w:rPr>
                <w:spacing w:val="-4"/>
                <w:sz w:val="22"/>
              </w:rPr>
              <w:t>Повышение уровня психолого-педагогической подготовки учителей, формирование у них способности интегрировать дефектологические знания в педагогической работе.</w:t>
            </w:r>
          </w:p>
          <w:p w:rsidR="00AD7DE7" w:rsidRPr="00FC674A" w:rsidRDefault="00AD7DE7" w:rsidP="00FC674A">
            <w:pPr>
              <w:pStyle w:val="af8"/>
              <w:spacing w:before="0" w:after="0" w:line="240" w:lineRule="auto"/>
              <w:ind w:right="-117"/>
              <w:rPr>
                <w:spacing w:val="-4"/>
                <w:sz w:val="22"/>
              </w:rPr>
            </w:pPr>
            <w:r w:rsidRPr="00FC674A">
              <w:rPr>
                <w:spacing w:val="-4"/>
                <w:sz w:val="22"/>
              </w:rPr>
              <w:t>Составление рекомендаций педагогам по использованию коррекционных приемов и методов в работе с обучающимися.</w:t>
            </w:r>
          </w:p>
          <w:p w:rsidR="00AD7DE7" w:rsidRPr="00FC674A" w:rsidRDefault="00AD7DE7" w:rsidP="00FC674A">
            <w:pPr>
              <w:pStyle w:val="af8"/>
              <w:spacing w:before="0" w:after="0" w:line="240" w:lineRule="auto"/>
              <w:ind w:right="24"/>
              <w:rPr>
                <w:spacing w:val="-4"/>
                <w:sz w:val="22"/>
              </w:rPr>
            </w:pPr>
            <w:r w:rsidRPr="00FC674A">
              <w:rPr>
                <w:spacing w:val="-4"/>
                <w:sz w:val="22"/>
              </w:rPr>
              <w:t>Пропаганда знаний о возрастных и индивидуально-типологических  особенностей детей;  приемы и методы  семейного воспитания детей с особыми образовательными  потребностями.</w:t>
            </w:r>
          </w:p>
          <w:p w:rsidR="00AD7DE7" w:rsidRPr="00FC674A" w:rsidRDefault="00AD7DE7" w:rsidP="00FC674A">
            <w:pPr>
              <w:pStyle w:val="af8"/>
              <w:spacing w:before="0" w:after="0" w:line="240" w:lineRule="auto"/>
              <w:ind w:right="-117"/>
              <w:rPr>
                <w:spacing w:val="-4"/>
                <w:sz w:val="22"/>
              </w:rPr>
            </w:pPr>
            <w:r w:rsidRPr="00FC674A">
              <w:rPr>
                <w:spacing w:val="-4"/>
                <w:sz w:val="22"/>
              </w:rPr>
              <w:t>Помощь в  осознании родителями особенностей  развития ребенка и его проблем.</w:t>
            </w:r>
          </w:p>
          <w:p w:rsidR="00AD7DE7" w:rsidRPr="00FC674A" w:rsidRDefault="00AD7DE7" w:rsidP="00FC674A">
            <w:pPr>
              <w:pStyle w:val="af8"/>
              <w:spacing w:before="0" w:after="0" w:line="240" w:lineRule="auto"/>
              <w:ind w:right="-117"/>
              <w:rPr>
                <w:spacing w:val="-4"/>
                <w:sz w:val="22"/>
              </w:rPr>
            </w:pPr>
            <w:r w:rsidRPr="00FC674A">
              <w:rPr>
                <w:spacing w:val="-4"/>
                <w:sz w:val="22"/>
              </w:rPr>
              <w:t>Предупреждение случаев эмоционального отвержения детей с нарушением интеллекта</w:t>
            </w:r>
          </w:p>
        </w:tc>
        <w:tc>
          <w:tcPr>
            <w:tcW w:w="2018" w:type="dxa"/>
          </w:tcPr>
          <w:p w:rsidR="00AD7DE7" w:rsidRPr="00FC674A" w:rsidRDefault="00AD7DE7" w:rsidP="00FC674A">
            <w:pPr>
              <w:spacing w:after="0" w:line="240" w:lineRule="auto"/>
              <w:rPr>
                <w:rFonts w:ascii="Times New Roman" w:hAnsi="Times New Roman"/>
                <w:spacing w:val="-2"/>
                <w:szCs w:val="24"/>
              </w:rPr>
            </w:pPr>
            <w:r w:rsidRPr="00FC674A">
              <w:rPr>
                <w:rFonts w:ascii="Times New Roman" w:hAnsi="Times New Roman"/>
                <w:spacing w:val="-2"/>
                <w:szCs w:val="24"/>
              </w:rPr>
              <w:t xml:space="preserve">Специалисты </w:t>
            </w:r>
          </w:p>
          <w:p w:rsidR="00AD7DE7" w:rsidRPr="00FC674A" w:rsidRDefault="00AD7DE7" w:rsidP="00FC674A">
            <w:pPr>
              <w:spacing w:after="0" w:line="240" w:lineRule="auto"/>
              <w:rPr>
                <w:rFonts w:ascii="Times New Roman" w:hAnsi="Times New Roman"/>
                <w:spacing w:val="-2"/>
                <w:szCs w:val="24"/>
              </w:rPr>
            </w:pPr>
            <w:r w:rsidRPr="00FC674A">
              <w:rPr>
                <w:rFonts w:ascii="Times New Roman" w:hAnsi="Times New Roman"/>
                <w:spacing w:val="-2"/>
                <w:szCs w:val="24"/>
              </w:rPr>
              <w:t>заместители директора по ВР и УР,</w:t>
            </w:r>
          </w:p>
          <w:p w:rsidR="00AD7DE7" w:rsidRPr="00FC674A" w:rsidRDefault="00AD7DE7" w:rsidP="00FC674A">
            <w:pPr>
              <w:spacing w:after="0" w:line="240" w:lineRule="auto"/>
              <w:rPr>
                <w:rFonts w:ascii="Times New Roman" w:hAnsi="Times New Roman"/>
                <w:spacing w:val="-2"/>
                <w:szCs w:val="24"/>
              </w:rPr>
            </w:pPr>
            <w:r w:rsidRPr="00FC674A">
              <w:rPr>
                <w:rFonts w:ascii="Times New Roman" w:hAnsi="Times New Roman"/>
                <w:spacing w:val="-2"/>
                <w:szCs w:val="24"/>
              </w:rPr>
              <w:t>социальный педагог</w:t>
            </w:r>
          </w:p>
        </w:tc>
      </w:tr>
    </w:tbl>
    <w:p w:rsidR="00AD7DE7" w:rsidRPr="00AD7DE7" w:rsidRDefault="00AD7DE7" w:rsidP="00AD7DE7">
      <w:pPr>
        <w:pStyle w:val="1b"/>
        <w:widowControl w:val="0"/>
        <w:spacing w:line="240" w:lineRule="auto"/>
        <w:ind w:left="0"/>
        <w:contextualSpacing/>
        <w:jc w:val="both"/>
        <w:rPr>
          <w:kern w:val="0"/>
          <w:highlight w:val="yellow"/>
          <w:lang w:eastAsia="ru-RU"/>
        </w:rPr>
      </w:pPr>
    </w:p>
    <w:p w:rsidR="00AD7DE7" w:rsidRPr="00FC674A" w:rsidRDefault="00AD7DE7" w:rsidP="00AD7DE7">
      <w:pPr>
        <w:pStyle w:val="1b"/>
        <w:widowControl w:val="0"/>
        <w:spacing w:line="240" w:lineRule="auto"/>
        <w:ind w:left="0"/>
        <w:contextualSpacing/>
        <w:jc w:val="both"/>
        <w:rPr>
          <w:b/>
          <w:lang w:eastAsia="ru-RU"/>
        </w:rPr>
      </w:pPr>
      <w:r w:rsidRPr="00FC674A">
        <w:rPr>
          <w:b/>
          <w:kern w:val="0"/>
          <w:lang w:eastAsia="ru-RU"/>
        </w:rPr>
        <w:t xml:space="preserve">4. </w:t>
      </w:r>
      <w:r w:rsidRPr="00FC674A">
        <w:rPr>
          <w:b/>
          <w:lang w:eastAsia="ru-RU"/>
        </w:rPr>
        <w:t>Информационно-просветительный и профилактический модуль.</w:t>
      </w:r>
    </w:p>
    <w:p w:rsidR="00AD7DE7" w:rsidRPr="00FC674A" w:rsidRDefault="00AD7DE7" w:rsidP="00AD7DE7">
      <w:pPr>
        <w:spacing w:after="0" w:line="240" w:lineRule="auto"/>
        <w:ind w:firstLine="709"/>
        <w:contextualSpacing/>
        <w:jc w:val="both"/>
        <w:rPr>
          <w:rFonts w:ascii="Times New Roman" w:hAnsi="Times New Roman"/>
          <w:sz w:val="24"/>
          <w:szCs w:val="24"/>
        </w:rPr>
      </w:pPr>
      <w:r w:rsidRPr="00FC674A">
        <w:rPr>
          <w:rFonts w:ascii="Times New Roman" w:hAnsi="Times New Roman"/>
          <w:b/>
          <w:sz w:val="24"/>
          <w:szCs w:val="24"/>
        </w:rPr>
        <w:t>Цель</w:t>
      </w:r>
      <w:r w:rsidRPr="00FC674A">
        <w:rPr>
          <w:rFonts w:ascii="Times New Roman" w:hAnsi="Times New Roman"/>
          <w:sz w:val="24"/>
          <w:szCs w:val="24"/>
        </w:rPr>
        <w:t>: организация информационно-просветительской деятельности по вопросам компетентности всех субъектов образовательного процесса для оказания помощи обучающимся, испытывающим трудности в обучении и поведении.</w:t>
      </w:r>
    </w:p>
    <w:p w:rsidR="00AD7DE7" w:rsidRPr="00FC674A" w:rsidRDefault="00AD7DE7" w:rsidP="00AD7DE7">
      <w:pPr>
        <w:spacing w:after="0" w:line="240" w:lineRule="auto"/>
        <w:ind w:firstLine="540"/>
        <w:contextualSpacing/>
        <w:jc w:val="both"/>
        <w:rPr>
          <w:rFonts w:ascii="Times New Roman" w:hAnsi="Times New Roman"/>
          <w:sz w:val="24"/>
          <w:szCs w:val="24"/>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3"/>
        <w:gridCol w:w="2013"/>
        <w:gridCol w:w="2013"/>
        <w:gridCol w:w="2013"/>
        <w:gridCol w:w="2013"/>
      </w:tblGrid>
      <w:tr w:rsidR="00AD7DE7" w:rsidRPr="00FC674A" w:rsidTr="00725D16">
        <w:trPr>
          <w:trHeight w:val="50"/>
        </w:trPr>
        <w:tc>
          <w:tcPr>
            <w:tcW w:w="2013" w:type="dxa"/>
          </w:tcPr>
          <w:p w:rsidR="00AD7DE7" w:rsidRPr="00FC674A" w:rsidRDefault="00AD7DE7" w:rsidP="00725D16">
            <w:pPr>
              <w:spacing w:after="0" w:line="240" w:lineRule="auto"/>
              <w:ind w:firstLine="34"/>
              <w:jc w:val="center"/>
              <w:rPr>
                <w:rFonts w:ascii="Times New Roman" w:hAnsi="Times New Roman"/>
                <w:b/>
                <w:spacing w:val="-2"/>
                <w:szCs w:val="24"/>
              </w:rPr>
            </w:pPr>
            <w:r w:rsidRPr="00FC674A">
              <w:rPr>
                <w:rFonts w:ascii="Times New Roman" w:hAnsi="Times New Roman"/>
                <w:b/>
                <w:spacing w:val="-2"/>
                <w:szCs w:val="24"/>
              </w:rPr>
              <w:t>Задачи (направления) деятельности</w:t>
            </w:r>
          </w:p>
        </w:tc>
        <w:tc>
          <w:tcPr>
            <w:tcW w:w="2013" w:type="dxa"/>
          </w:tcPr>
          <w:p w:rsidR="00AD7DE7" w:rsidRPr="00FC674A" w:rsidRDefault="00AD7DE7" w:rsidP="00725D16">
            <w:pPr>
              <w:spacing w:after="0" w:line="240" w:lineRule="auto"/>
              <w:ind w:firstLine="34"/>
              <w:jc w:val="center"/>
              <w:rPr>
                <w:rFonts w:ascii="Times New Roman" w:hAnsi="Times New Roman"/>
                <w:b/>
                <w:spacing w:val="-2"/>
                <w:szCs w:val="24"/>
              </w:rPr>
            </w:pPr>
            <w:r w:rsidRPr="00FC674A">
              <w:rPr>
                <w:rFonts w:ascii="Times New Roman" w:hAnsi="Times New Roman"/>
                <w:b/>
                <w:spacing w:val="-2"/>
                <w:szCs w:val="24"/>
              </w:rPr>
              <w:t>Виды и формы деятельности, мероприятия</w:t>
            </w:r>
          </w:p>
        </w:tc>
        <w:tc>
          <w:tcPr>
            <w:tcW w:w="2013" w:type="dxa"/>
          </w:tcPr>
          <w:p w:rsidR="00AD7DE7" w:rsidRPr="00FC674A" w:rsidRDefault="00AD7DE7" w:rsidP="00725D16">
            <w:pPr>
              <w:spacing w:after="0" w:line="240" w:lineRule="auto"/>
              <w:ind w:firstLine="34"/>
              <w:jc w:val="center"/>
              <w:rPr>
                <w:rFonts w:ascii="Times New Roman" w:hAnsi="Times New Roman"/>
                <w:b/>
                <w:spacing w:val="-2"/>
                <w:szCs w:val="24"/>
              </w:rPr>
            </w:pPr>
            <w:r w:rsidRPr="00FC674A">
              <w:rPr>
                <w:rFonts w:ascii="Times New Roman" w:hAnsi="Times New Roman"/>
                <w:b/>
                <w:spacing w:val="-2"/>
                <w:szCs w:val="24"/>
              </w:rPr>
              <w:t>Сроки (периодичность в течение года)</w:t>
            </w:r>
          </w:p>
        </w:tc>
        <w:tc>
          <w:tcPr>
            <w:tcW w:w="2013" w:type="dxa"/>
          </w:tcPr>
          <w:p w:rsidR="00AD7DE7" w:rsidRPr="00FC674A" w:rsidRDefault="00AD7DE7" w:rsidP="00725D16">
            <w:pPr>
              <w:spacing w:after="0" w:line="240" w:lineRule="auto"/>
              <w:ind w:firstLine="34"/>
              <w:jc w:val="center"/>
              <w:rPr>
                <w:rFonts w:ascii="Times New Roman" w:hAnsi="Times New Roman"/>
                <w:b/>
                <w:spacing w:val="-2"/>
                <w:szCs w:val="24"/>
              </w:rPr>
            </w:pPr>
            <w:r w:rsidRPr="00FC674A">
              <w:rPr>
                <w:rFonts w:ascii="Times New Roman" w:hAnsi="Times New Roman"/>
                <w:b/>
                <w:spacing w:val="-2"/>
                <w:szCs w:val="24"/>
              </w:rPr>
              <w:t>Планируемые результаты</w:t>
            </w:r>
          </w:p>
        </w:tc>
        <w:tc>
          <w:tcPr>
            <w:tcW w:w="2013" w:type="dxa"/>
          </w:tcPr>
          <w:p w:rsidR="00AD7DE7" w:rsidRPr="00FC674A" w:rsidRDefault="00AD7DE7" w:rsidP="00725D16">
            <w:pPr>
              <w:spacing w:after="0" w:line="240" w:lineRule="auto"/>
              <w:ind w:firstLine="34"/>
              <w:jc w:val="center"/>
              <w:rPr>
                <w:rFonts w:ascii="Times New Roman" w:hAnsi="Times New Roman"/>
                <w:b/>
                <w:spacing w:val="-2"/>
                <w:szCs w:val="24"/>
              </w:rPr>
            </w:pPr>
            <w:r w:rsidRPr="00FC674A">
              <w:rPr>
                <w:rFonts w:ascii="Times New Roman" w:hAnsi="Times New Roman"/>
                <w:b/>
                <w:spacing w:val="-2"/>
                <w:szCs w:val="24"/>
              </w:rPr>
              <w:t>Ответственные</w:t>
            </w:r>
          </w:p>
          <w:p w:rsidR="00AD7DE7" w:rsidRPr="00FC674A" w:rsidRDefault="00AD7DE7" w:rsidP="00725D16">
            <w:pPr>
              <w:spacing w:after="0" w:line="240" w:lineRule="auto"/>
              <w:ind w:firstLine="34"/>
              <w:jc w:val="center"/>
              <w:rPr>
                <w:rFonts w:ascii="Times New Roman" w:hAnsi="Times New Roman"/>
                <w:b/>
                <w:spacing w:val="-2"/>
                <w:szCs w:val="24"/>
              </w:rPr>
            </w:pPr>
          </w:p>
        </w:tc>
      </w:tr>
      <w:tr w:rsidR="00AD7DE7" w:rsidRPr="00FC674A" w:rsidTr="00725D16">
        <w:trPr>
          <w:trHeight w:val="50"/>
        </w:trPr>
        <w:tc>
          <w:tcPr>
            <w:tcW w:w="2013" w:type="dxa"/>
          </w:tcPr>
          <w:p w:rsidR="00AD7DE7" w:rsidRPr="00FC674A" w:rsidRDefault="00AD7DE7" w:rsidP="00FC674A">
            <w:pPr>
              <w:spacing w:after="0" w:line="240" w:lineRule="auto"/>
              <w:ind w:right="-80" w:firstLine="34"/>
              <w:rPr>
                <w:rFonts w:ascii="Times New Roman" w:hAnsi="Times New Roman"/>
                <w:spacing w:val="-2"/>
                <w:szCs w:val="24"/>
              </w:rPr>
            </w:pPr>
            <w:r w:rsidRPr="00FC674A">
              <w:rPr>
                <w:rFonts w:ascii="Times New Roman" w:hAnsi="Times New Roman"/>
                <w:spacing w:val="-2"/>
                <w:szCs w:val="24"/>
              </w:rPr>
              <w:t>Информирование родителей, опекунов (законных представителей) по медицинским, социальн</w:t>
            </w:r>
            <w:r w:rsidR="00FC674A" w:rsidRPr="00FC674A">
              <w:rPr>
                <w:rFonts w:ascii="Times New Roman" w:hAnsi="Times New Roman"/>
                <w:spacing w:val="-2"/>
                <w:szCs w:val="24"/>
              </w:rPr>
              <w:t xml:space="preserve">ым, правовым и другим вопросам </w:t>
            </w:r>
          </w:p>
        </w:tc>
        <w:tc>
          <w:tcPr>
            <w:tcW w:w="2013" w:type="dxa"/>
          </w:tcPr>
          <w:p w:rsidR="00AD7DE7" w:rsidRPr="00FC674A" w:rsidRDefault="00AD7DE7" w:rsidP="00725D16">
            <w:pPr>
              <w:spacing w:after="0" w:line="240" w:lineRule="auto"/>
              <w:ind w:firstLine="34"/>
              <w:rPr>
                <w:rFonts w:ascii="Times New Roman" w:hAnsi="Times New Roman"/>
                <w:spacing w:val="-2"/>
                <w:szCs w:val="24"/>
              </w:rPr>
            </w:pPr>
            <w:r w:rsidRPr="00FC674A">
              <w:rPr>
                <w:rFonts w:ascii="Times New Roman" w:hAnsi="Times New Roman"/>
                <w:spacing w:val="-2"/>
                <w:szCs w:val="24"/>
              </w:rPr>
              <w:t xml:space="preserve">Организация работы  семинаров, тренингов, клуба и др. по вопросам образования обучающихся </w:t>
            </w:r>
          </w:p>
        </w:tc>
        <w:tc>
          <w:tcPr>
            <w:tcW w:w="2013" w:type="dxa"/>
          </w:tcPr>
          <w:p w:rsidR="00AD7DE7" w:rsidRPr="00FC674A" w:rsidRDefault="00AD7DE7" w:rsidP="00725D16">
            <w:pPr>
              <w:spacing w:after="0" w:line="240" w:lineRule="auto"/>
              <w:ind w:firstLine="34"/>
              <w:rPr>
                <w:rFonts w:ascii="Times New Roman" w:hAnsi="Times New Roman"/>
                <w:spacing w:val="-2"/>
                <w:szCs w:val="24"/>
              </w:rPr>
            </w:pPr>
            <w:r w:rsidRPr="00FC674A">
              <w:rPr>
                <w:rFonts w:ascii="Times New Roman" w:hAnsi="Times New Roman"/>
                <w:spacing w:val="-2"/>
                <w:szCs w:val="24"/>
              </w:rPr>
              <w:t>По отдельному плану-графику</w:t>
            </w:r>
          </w:p>
        </w:tc>
        <w:tc>
          <w:tcPr>
            <w:tcW w:w="2013" w:type="dxa"/>
          </w:tcPr>
          <w:p w:rsidR="00AD7DE7" w:rsidRPr="00FC674A" w:rsidRDefault="00AD7DE7" w:rsidP="00725D16">
            <w:pPr>
              <w:spacing w:after="0" w:line="240" w:lineRule="auto"/>
              <w:ind w:firstLine="34"/>
              <w:rPr>
                <w:rFonts w:ascii="Times New Roman" w:hAnsi="Times New Roman"/>
                <w:spacing w:val="-2"/>
                <w:szCs w:val="24"/>
              </w:rPr>
            </w:pPr>
            <w:r w:rsidRPr="00FC674A">
              <w:rPr>
                <w:rFonts w:ascii="Times New Roman" w:hAnsi="Times New Roman"/>
                <w:spacing w:val="-2"/>
                <w:szCs w:val="24"/>
              </w:rPr>
              <w:t xml:space="preserve">Повышение родительской компетентности </w:t>
            </w:r>
          </w:p>
        </w:tc>
        <w:tc>
          <w:tcPr>
            <w:tcW w:w="2013" w:type="dxa"/>
          </w:tcPr>
          <w:p w:rsidR="00AD7DE7" w:rsidRPr="00FC674A" w:rsidRDefault="00AD7DE7" w:rsidP="00725D16">
            <w:pPr>
              <w:spacing w:after="0" w:line="240" w:lineRule="auto"/>
              <w:ind w:right="-108" w:firstLine="34"/>
              <w:rPr>
                <w:rFonts w:ascii="Times New Roman" w:hAnsi="Times New Roman"/>
                <w:spacing w:val="-2"/>
                <w:szCs w:val="24"/>
              </w:rPr>
            </w:pPr>
            <w:r w:rsidRPr="00FC674A">
              <w:rPr>
                <w:rFonts w:ascii="Times New Roman" w:hAnsi="Times New Roman"/>
                <w:spacing w:val="-2"/>
                <w:szCs w:val="24"/>
              </w:rPr>
              <w:t>Спец</w:t>
            </w:r>
            <w:r w:rsidR="00FC674A" w:rsidRPr="00FC674A">
              <w:rPr>
                <w:rFonts w:ascii="Times New Roman" w:hAnsi="Times New Roman"/>
                <w:spacing w:val="-2"/>
                <w:szCs w:val="24"/>
              </w:rPr>
              <w:t>иалисты</w:t>
            </w:r>
            <w:r w:rsidRPr="00FC674A">
              <w:rPr>
                <w:rFonts w:ascii="Times New Roman" w:hAnsi="Times New Roman"/>
                <w:spacing w:val="-2"/>
                <w:szCs w:val="24"/>
              </w:rPr>
              <w:t>,</w:t>
            </w:r>
          </w:p>
          <w:p w:rsidR="00AD7DE7" w:rsidRPr="00FC674A" w:rsidRDefault="00AD7DE7" w:rsidP="00FC674A">
            <w:pPr>
              <w:spacing w:after="0" w:line="240" w:lineRule="auto"/>
              <w:ind w:right="-108" w:firstLine="34"/>
              <w:rPr>
                <w:rFonts w:ascii="Times New Roman" w:hAnsi="Times New Roman"/>
                <w:spacing w:val="-2"/>
                <w:szCs w:val="24"/>
              </w:rPr>
            </w:pPr>
            <w:r w:rsidRPr="00FC674A">
              <w:rPr>
                <w:rFonts w:ascii="Times New Roman" w:hAnsi="Times New Roman"/>
                <w:spacing w:val="-2"/>
                <w:szCs w:val="24"/>
              </w:rPr>
              <w:t>заместители директора по ВР и УВР, социальный педагог</w:t>
            </w:r>
            <w:r w:rsidR="00FC674A">
              <w:rPr>
                <w:rFonts w:ascii="Times New Roman" w:hAnsi="Times New Roman"/>
                <w:spacing w:val="-2"/>
                <w:szCs w:val="24"/>
              </w:rPr>
              <w:t xml:space="preserve"> </w:t>
            </w:r>
            <w:r w:rsidRPr="00FC674A">
              <w:rPr>
                <w:rFonts w:ascii="Times New Roman" w:hAnsi="Times New Roman"/>
                <w:spacing w:val="-2"/>
                <w:szCs w:val="24"/>
              </w:rPr>
              <w:t xml:space="preserve">и специалисты других организаций </w:t>
            </w:r>
          </w:p>
        </w:tc>
      </w:tr>
      <w:tr w:rsidR="00AD7DE7" w:rsidRPr="00030DFC" w:rsidTr="00725D16">
        <w:trPr>
          <w:trHeight w:val="777"/>
        </w:trPr>
        <w:tc>
          <w:tcPr>
            <w:tcW w:w="2013" w:type="dxa"/>
          </w:tcPr>
          <w:p w:rsidR="00AD7DE7" w:rsidRPr="00FC674A" w:rsidRDefault="00AD7DE7" w:rsidP="00725D16">
            <w:pPr>
              <w:spacing w:after="0" w:line="240" w:lineRule="auto"/>
              <w:ind w:firstLine="34"/>
              <w:rPr>
                <w:rFonts w:ascii="Times New Roman" w:hAnsi="Times New Roman"/>
                <w:spacing w:val="-2"/>
                <w:szCs w:val="24"/>
              </w:rPr>
            </w:pPr>
            <w:r w:rsidRPr="00FC674A">
              <w:rPr>
                <w:rFonts w:ascii="Times New Roman" w:hAnsi="Times New Roman"/>
                <w:spacing w:val="-2"/>
                <w:szCs w:val="24"/>
              </w:rPr>
              <w:t xml:space="preserve">Психолого-педагогическое, просвещение педагогических работников по вопросам развития, обучения и воспитания данной категории </w:t>
            </w:r>
          </w:p>
          <w:p w:rsidR="00AD7DE7" w:rsidRPr="00FC674A" w:rsidRDefault="00AD7DE7" w:rsidP="00725D16">
            <w:pPr>
              <w:spacing w:after="0" w:line="240" w:lineRule="auto"/>
              <w:ind w:firstLine="34"/>
              <w:rPr>
                <w:rFonts w:ascii="Times New Roman" w:hAnsi="Times New Roman"/>
                <w:spacing w:val="-2"/>
                <w:szCs w:val="24"/>
              </w:rPr>
            </w:pPr>
            <w:r w:rsidRPr="00FC674A">
              <w:rPr>
                <w:rFonts w:ascii="Times New Roman" w:hAnsi="Times New Roman"/>
                <w:spacing w:val="-2"/>
                <w:szCs w:val="24"/>
              </w:rPr>
              <w:t>Школьников.</w:t>
            </w:r>
          </w:p>
          <w:p w:rsidR="00AD7DE7" w:rsidRPr="00FC674A" w:rsidRDefault="00AD7DE7" w:rsidP="00725D16">
            <w:pPr>
              <w:spacing w:after="0" w:line="240" w:lineRule="auto"/>
              <w:ind w:firstLine="34"/>
              <w:rPr>
                <w:rFonts w:ascii="Times New Roman" w:hAnsi="Times New Roman"/>
                <w:spacing w:val="-2"/>
                <w:szCs w:val="24"/>
              </w:rPr>
            </w:pPr>
          </w:p>
          <w:p w:rsidR="00AD7DE7" w:rsidRPr="00FC674A" w:rsidRDefault="00AD7DE7" w:rsidP="00725D16">
            <w:pPr>
              <w:spacing w:after="0" w:line="240" w:lineRule="auto"/>
              <w:ind w:firstLine="34"/>
              <w:rPr>
                <w:rFonts w:ascii="Times New Roman" w:hAnsi="Times New Roman"/>
                <w:spacing w:val="-2"/>
                <w:szCs w:val="24"/>
              </w:rPr>
            </w:pPr>
          </w:p>
          <w:p w:rsidR="00AD7DE7" w:rsidRPr="00FC674A" w:rsidRDefault="00AD7DE7" w:rsidP="00725D16">
            <w:pPr>
              <w:spacing w:after="0" w:line="240" w:lineRule="auto"/>
              <w:ind w:firstLine="34"/>
              <w:rPr>
                <w:rFonts w:ascii="Times New Roman" w:hAnsi="Times New Roman"/>
                <w:spacing w:val="-2"/>
                <w:szCs w:val="24"/>
              </w:rPr>
            </w:pPr>
          </w:p>
          <w:p w:rsidR="00AD7DE7" w:rsidRPr="00FC674A" w:rsidRDefault="00AD7DE7" w:rsidP="00725D16">
            <w:pPr>
              <w:spacing w:after="0" w:line="240" w:lineRule="auto"/>
              <w:ind w:firstLine="34"/>
              <w:rPr>
                <w:rFonts w:ascii="Times New Roman" w:hAnsi="Times New Roman"/>
                <w:spacing w:val="-2"/>
                <w:szCs w:val="24"/>
              </w:rPr>
            </w:pPr>
            <w:r w:rsidRPr="00FC674A">
              <w:rPr>
                <w:rFonts w:ascii="Times New Roman" w:hAnsi="Times New Roman"/>
                <w:spacing w:val="-2"/>
                <w:szCs w:val="24"/>
              </w:rPr>
              <w:t>Профилактическая работа по предупреждению вторичных отклонений в развитии  учащихся с умственной отсталостью; предупреждение правонарушений и оказание своевременной помощи.</w:t>
            </w:r>
          </w:p>
          <w:p w:rsidR="00AD7DE7" w:rsidRPr="00FC674A" w:rsidRDefault="00AD7DE7" w:rsidP="00725D16">
            <w:pPr>
              <w:spacing w:after="0" w:line="240" w:lineRule="auto"/>
              <w:ind w:firstLine="34"/>
              <w:rPr>
                <w:rFonts w:ascii="Times New Roman" w:hAnsi="Times New Roman"/>
                <w:spacing w:val="-2"/>
                <w:szCs w:val="24"/>
              </w:rPr>
            </w:pPr>
          </w:p>
        </w:tc>
        <w:tc>
          <w:tcPr>
            <w:tcW w:w="2013" w:type="dxa"/>
          </w:tcPr>
          <w:p w:rsidR="00AD7DE7" w:rsidRPr="00FC674A" w:rsidRDefault="00AD7DE7" w:rsidP="00725D16">
            <w:pPr>
              <w:spacing w:after="0" w:line="240" w:lineRule="auto"/>
              <w:ind w:firstLine="34"/>
              <w:rPr>
                <w:rFonts w:ascii="Times New Roman" w:hAnsi="Times New Roman"/>
                <w:spacing w:val="-2"/>
                <w:szCs w:val="24"/>
              </w:rPr>
            </w:pPr>
            <w:r w:rsidRPr="00FC674A">
              <w:rPr>
                <w:rFonts w:ascii="Times New Roman" w:hAnsi="Times New Roman"/>
                <w:spacing w:val="-2"/>
                <w:szCs w:val="24"/>
              </w:rPr>
              <w:t>Организация методических мероприятий по вопросам  образования и воспитания.</w:t>
            </w:r>
          </w:p>
          <w:p w:rsidR="00AD7DE7" w:rsidRPr="00FC674A" w:rsidRDefault="00AD7DE7" w:rsidP="00725D16">
            <w:pPr>
              <w:spacing w:after="0" w:line="240" w:lineRule="auto"/>
              <w:ind w:firstLine="34"/>
              <w:rPr>
                <w:rFonts w:ascii="Times New Roman" w:hAnsi="Times New Roman"/>
                <w:spacing w:val="-2"/>
                <w:szCs w:val="24"/>
              </w:rPr>
            </w:pPr>
            <w:r w:rsidRPr="00FC674A">
              <w:rPr>
                <w:rFonts w:ascii="Times New Roman" w:hAnsi="Times New Roman"/>
                <w:spacing w:val="-2"/>
                <w:szCs w:val="24"/>
              </w:rPr>
              <w:t>Выступления на педагогических советах, МО, на плановых заседаниях по ППк</w:t>
            </w:r>
          </w:p>
          <w:p w:rsidR="00AD7DE7" w:rsidRPr="00FC674A" w:rsidRDefault="00AD7DE7" w:rsidP="00725D16">
            <w:pPr>
              <w:spacing w:after="0" w:line="240" w:lineRule="auto"/>
              <w:ind w:firstLine="34"/>
              <w:rPr>
                <w:rFonts w:ascii="Times New Roman" w:hAnsi="Times New Roman"/>
                <w:spacing w:val="-2"/>
                <w:szCs w:val="24"/>
              </w:rPr>
            </w:pPr>
          </w:p>
          <w:p w:rsidR="00AD7DE7" w:rsidRPr="00FC674A" w:rsidRDefault="00AD7DE7" w:rsidP="00725D16">
            <w:pPr>
              <w:spacing w:after="0" w:line="240" w:lineRule="auto"/>
              <w:ind w:firstLine="34"/>
              <w:rPr>
                <w:rFonts w:ascii="Times New Roman" w:hAnsi="Times New Roman"/>
                <w:spacing w:val="-2"/>
                <w:szCs w:val="24"/>
              </w:rPr>
            </w:pPr>
            <w:r w:rsidRPr="00FC674A">
              <w:rPr>
                <w:rFonts w:ascii="Times New Roman" w:hAnsi="Times New Roman"/>
                <w:spacing w:val="-2"/>
                <w:szCs w:val="24"/>
              </w:rPr>
              <w:t>Проведение коррекционно-развивающих занятий: занятий по превентивным программам « Все цвета, кроме черного» и др.</w:t>
            </w:r>
          </w:p>
          <w:p w:rsidR="00AD7DE7" w:rsidRPr="00FC674A" w:rsidRDefault="00AD7DE7" w:rsidP="00725D16">
            <w:pPr>
              <w:spacing w:after="0" w:line="240" w:lineRule="auto"/>
              <w:ind w:firstLine="34"/>
              <w:rPr>
                <w:rFonts w:ascii="Times New Roman" w:hAnsi="Times New Roman"/>
                <w:spacing w:val="-2"/>
                <w:szCs w:val="24"/>
              </w:rPr>
            </w:pPr>
          </w:p>
          <w:p w:rsidR="00AD7DE7" w:rsidRPr="00FC674A" w:rsidRDefault="00AD7DE7" w:rsidP="00725D16">
            <w:pPr>
              <w:spacing w:after="0" w:line="240" w:lineRule="auto"/>
              <w:ind w:firstLine="34"/>
              <w:rPr>
                <w:rFonts w:ascii="Times New Roman" w:hAnsi="Times New Roman"/>
                <w:spacing w:val="-2"/>
                <w:szCs w:val="24"/>
              </w:rPr>
            </w:pPr>
            <w:r w:rsidRPr="00FC674A">
              <w:rPr>
                <w:rFonts w:ascii="Times New Roman" w:hAnsi="Times New Roman"/>
                <w:spacing w:val="-2"/>
                <w:szCs w:val="24"/>
              </w:rPr>
              <w:t>Мониторинг развития процессов познавательной деятельности и сформированности учебных навыков</w:t>
            </w:r>
          </w:p>
        </w:tc>
        <w:tc>
          <w:tcPr>
            <w:tcW w:w="2013" w:type="dxa"/>
          </w:tcPr>
          <w:p w:rsidR="00AD7DE7" w:rsidRPr="00FC674A" w:rsidRDefault="00AD7DE7" w:rsidP="00725D16">
            <w:pPr>
              <w:spacing w:after="0" w:line="240" w:lineRule="auto"/>
              <w:ind w:firstLine="34"/>
              <w:jc w:val="center"/>
              <w:rPr>
                <w:rFonts w:ascii="Times New Roman" w:hAnsi="Times New Roman"/>
                <w:spacing w:val="-2"/>
                <w:szCs w:val="24"/>
              </w:rPr>
            </w:pPr>
            <w:r w:rsidRPr="00FC674A">
              <w:rPr>
                <w:rFonts w:ascii="Times New Roman" w:hAnsi="Times New Roman"/>
                <w:spacing w:val="-2"/>
                <w:szCs w:val="24"/>
              </w:rPr>
              <w:t>По отдельному плану-графику</w:t>
            </w:r>
          </w:p>
        </w:tc>
        <w:tc>
          <w:tcPr>
            <w:tcW w:w="2013" w:type="dxa"/>
          </w:tcPr>
          <w:p w:rsidR="00AD7DE7" w:rsidRPr="00FC674A" w:rsidRDefault="00AD7DE7" w:rsidP="00725D16">
            <w:pPr>
              <w:spacing w:after="0" w:line="240" w:lineRule="auto"/>
              <w:ind w:firstLine="34"/>
              <w:rPr>
                <w:rFonts w:ascii="Times New Roman" w:hAnsi="Times New Roman"/>
                <w:spacing w:val="-2"/>
                <w:szCs w:val="24"/>
              </w:rPr>
            </w:pPr>
            <w:r w:rsidRPr="00FC674A">
              <w:rPr>
                <w:rFonts w:ascii="Times New Roman" w:hAnsi="Times New Roman"/>
                <w:spacing w:val="-2"/>
                <w:szCs w:val="24"/>
              </w:rPr>
              <w:t xml:space="preserve"> Повышение профессиональной компетентности педагогических работников</w:t>
            </w:r>
          </w:p>
          <w:p w:rsidR="00AD7DE7" w:rsidRPr="00FC674A" w:rsidRDefault="00AD7DE7" w:rsidP="00725D16">
            <w:pPr>
              <w:spacing w:after="0" w:line="240" w:lineRule="auto"/>
              <w:ind w:firstLine="34"/>
              <w:rPr>
                <w:rFonts w:ascii="Times New Roman" w:hAnsi="Times New Roman"/>
                <w:spacing w:val="-2"/>
                <w:szCs w:val="24"/>
              </w:rPr>
            </w:pPr>
          </w:p>
          <w:p w:rsidR="00AD7DE7" w:rsidRPr="00FC674A" w:rsidRDefault="00AD7DE7" w:rsidP="00725D16">
            <w:pPr>
              <w:spacing w:after="0" w:line="240" w:lineRule="auto"/>
              <w:ind w:firstLine="34"/>
              <w:rPr>
                <w:rFonts w:ascii="Times New Roman" w:hAnsi="Times New Roman"/>
                <w:spacing w:val="-2"/>
                <w:szCs w:val="24"/>
              </w:rPr>
            </w:pPr>
          </w:p>
          <w:p w:rsidR="00AD7DE7" w:rsidRPr="00FC674A" w:rsidRDefault="00AD7DE7" w:rsidP="00725D16">
            <w:pPr>
              <w:spacing w:after="0" w:line="240" w:lineRule="auto"/>
              <w:ind w:firstLine="34"/>
              <w:rPr>
                <w:rFonts w:ascii="Times New Roman" w:hAnsi="Times New Roman"/>
                <w:spacing w:val="-2"/>
                <w:szCs w:val="24"/>
              </w:rPr>
            </w:pPr>
          </w:p>
          <w:p w:rsidR="00AD7DE7" w:rsidRPr="00FC674A" w:rsidRDefault="00AD7DE7" w:rsidP="00725D16">
            <w:pPr>
              <w:spacing w:after="0" w:line="240" w:lineRule="auto"/>
              <w:ind w:firstLine="34"/>
              <w:rPr>
                <w:rFonts w:ascii="Times New Roman" w:hAnsi="Times New Roman"/>
                <w:spacing w:val="-2"/>
                <w:szCs w:val="24"/>
              </w:rPr>
            </w:pPr>
          </w:p>
          <w:p w:rsidR="00AD7DE7" w:rsidRPr="00FC674A" w:rsidRDefault="00AD7DE7" w:rsidP="00725D16">
            <w:pPr>
              <w:spacing w:after="0" w:line="240" w:lineRule="auto"/>
              <w:ind w:firstLine="34"/>
              <w:rPr>
                <w:rFonts w:ascii="Times New Roman" w:hAnsi="Times New Roman"/>
                <w:spacing w:val="-2"/>
                <w:szCs w:val="24"/>
              </w:rPr>
            </w:pPr>
          </w:p>
          <w:p w:rsidR="00AD7DE7" w:rsidRPr="00FC674A" w:rsidRDefault="00AD7DE7" w:rsidP="00725D16">
            <w:pPr>
              <w:spacing w:after="0" w:line="240" w:lineRule="auto"/>
              <w:ind w:firstLine="34"/>
              <w:rPr>
                <w:rFonts w:ascii="Times New Roman" w:hAnsi="Times New Roman"/>
                <w:spacing w:val="-2"/>
                <w:szCs w:val="24"/>
              </w:rPr>
            </w:pPr>
          </w:p>
          <w:p w:rsidR="00AD7DE7" w:rsidRPr="00FC674A" w:rsidRDefault="00AD7DE7" w:rsidP="00725D16">
            <w:pPr>
              <w:spacing w:after="0" w:line="240" w:lineRule="auto"/>
              <w:ind w:firstLine="34"/>
              <w:rPr>
                <w:rFonts w:ascii="Times New Roman" w:hAnsi="Times New Roman"/>
                <w:spacing w:val="-2"/>
                <w:szCs w:val="24"/>
              </w:rPr>
            </w:pPr>
          </w:p>
          <w:p w:rsidR="00AD7DE7" w:rsidRPr="00FC674A" w:rsidRDefault="00AD7DE7" w:rsidP="00725D16">
            <w:pPr>
              <w:spacing w:after="0" w:line="240" w:lineRule="auto"/>
              <w:ind w:firstLine="34"/>
              <w:rPr>
                <w:rFonts w:ascii="Times New Roman" w:hAnsi="Times New Roman"/>
                <w:spacing w:val="-2"/>
                <w:szCs w:val="24"/>
              </w:rPr>
            </w:pPr>
          </w:p>
          <w:p w:rsidR="00AD7DE7" w:rsidRPr="00FC674A" w:rsidRDefault="00AD7DE7" w:rsidP="00725D16">
            <w:pPr>
              <w:spacing w:after="0" w:line="240" w:lineRule="auto"/>
              <w:rPr>
                <w:rFonts w:ascii="Times New Roman" w:hAnsi="Times New Roman"/>
                <w:spacing w:val="-2"/>
                <w:szCs w:val="24"/>
              </w:rPr>
            </w:pPr>
            <w:r w:rsidRPr="00FC674A">
              <w:rPr>
                <w:rFonts w:ascii="Times New Roman" w:hAnsi="Times New Roman"/>
                <w:spacing w:val="-2"/>
                <w:szCs w:val="24"/>
              </w:rPr>
              <w:t>Предупреждение школьной дезадаптации</w:t>
            </w:r>
          </w:p>
        </w:tc>
        <w:tc>
          <w:tcPr>
            <w:tcW w:w="2013" w:type="dxa"/>
          </w:tcPr>
          <w:p w:rsidR="00AD7DE7" w:rsidRPr="002F3092" w:rsidRDefault="00FC674A" w:rsidP="00725D16">
            <w:pPr>
              <w:spacing w:after="0" w:line="240" w:lineRule="auto"/>
              <w:ind w:firstLine="34"/>
              <w:rPr>
                <w:rFonts w:ascii="Times New Roman" w:hAnsi="Times New Roman"/>
                <w:spacing w:val="-2"/>
                <w:szCs w:val="24"/>
              </w:rPr>
            </w:pPr>
            <w:r w:rsidRPr="00FC674A">
              <w:rPr>
                <w:rFonts w:ascii="Times New Roman" w:hAnsi="Times New Roman"/>
                <w:spacing w:val="-2"/>
                <w:szCs w:val="24"/>
              </w:rPr>
              <w:t>Специалисты</w:t>
            </w:r>
            <w:r w:rsidR="00AD7DE7" w:rsidRPr="00FC674A">
              <w:rPr>
                <w:rFonts w:ascii="Times New Roman" w:hAnsi="Times New Roman"/>
                <w:spacing w:val="-2"/>
                <w:szCs w:val="24"/>
              </w:rPr>
              <w:t>, заместители директора по ВР и УВР</w:t>
            </w:r>
          </w:p>
        </w:tc>
      </w:tr>
    </w:tbl>
    <w:p w:rsidR="008C2A02" w:rsidRPr="00AD7DE7" w:rsidRDefault="008C2A02" w:rsidP="00445C3A">
      <w:pPr>
        <w:tabs>
          <w:tab w:val="left" w:pos="-180"/>
          <w:tab w:val="left" w:pos="0"/>
        </w:tabs>
        <w:spacing w:after="0" w:line="240" w:lineRule="auto"/>
        <w:ind w:firstLine="720"/>
        <w:jc w:val="center"/>
        <w:rPr>
          <w:i/>
          <w:iCs/>
          <w:sz w:val="24"/>
          <w:szCs w:val="24"/>
        </w:rPr>
      </w:pPr>
      <w:r w:rsidRPr="00AD7DE7">
        <w:rPr>
          <w:rFonts w:ascii="Times New Roman" w:hAnsi="Times New Roman" w:cs="Times New Roman"/>
          <w:b/>
          <w:bCs/>
          <w:i/>
          <w:sz w:val="24"/>
          <w:szCs w:val="24"/>
        </w:rPr>
        <w:t>Механизмы реализации программы</w:t>
      </w:r>
      <w:r w:rsidRPr="00AD7DE7">
        <w:rPr>
          <w:rFonts w:ascii="Times New Roman" w:hAnsi="Times New Roman" w:cs="Times New Roman"/>
          <w:b/>
          <w:bCs/>
          <w:sz w:val="24"/>
          <w:szCs w:val="24"/>
        </w:rPr>
        <w:t xml:space="preserve"> </w:t>
      </w:r>
      <w:r w:rsidRPr="00AD7DE7">
        <w:rPr>
          <w:rFonts w:ascii="Times New Roman" w:hAnsi="Times New Roman" w:cs="Times New Roman"/>
          <w:b/>
          <w:i/>
          <w:sz w:val="24"/>
          <w:szCs w:val="24"/>
        </w:rPr>
        <w:t>коррекционной работы</w:t>
      </w:r>
    </w:p>
    <w:p w:rsidR="008C2A02" w:rsidRPr="00AD7DE7" w:rsidRDefault="008C2A02" w:rsidP="00445C3A">
      <w:pPr>
        <w:pStyle w:val="Default"/>
        <w:ind w:firstLine="720"/>
        <w:jc w:val="both"/>
        <w:rPr>
          <w:color w:val="auto"/>
        </w:rPr>
      </w:pPr>
      <w:r w:rsidRPr="00AD7DE7">
        <w:rPr>
          <w:i/>
          <w:iCs/>
          <w:color w:val="auto"/>
        </w:rPr>
        <w:t xml:space="preserve">Взаимодействие специалистов общеобразовательной организации </w:t>
      </w:r>
      <w:r w:rsidRPr="00AD7DE7">
        <w:rPr>
          <w:iCs/>
          <w:color w:val="auto"/>
        </w:rPr>
        <w:t>в про</w:t>
      </w:r>
      <w:r w:rsidRPr="00AD7DE7">
        <w:rPr>
          <w:iCs/>
          <w:color w:val="auto"/>
        </w:rPr>
        <w:softHyphen/>
        <w:t>це</w:t>
      </w:r>
      <w:r w:rsidRPr="00AD7DE7">
        <w:rPr>
          <w:iCs/>
          <w:color w:val="auto"/>
        </w:rPr>
        <w:softHyphen/>
        <w:t>с</w:t>
      </w:r>
      <w:r w:rsidRPr="00AD7DE7">
        <w:rPr>
          <w:iCs/>
          <w:color w:val="auto"/>
        </w:rPr>
        <w:softHyphen/>
        <w:t>се</w:t>
      </w:r>
      <w:r w:rsidRPr="00AD7DE7">
        <w:rPr>
          <w:i/>
          <w:iCs/>
          <w:color w:val="auto"/>
        </w:rPr>
        <w:t xml:space="preserve"> </w:t>
      </w:r>
      <w:r w:rsidRPr="00AD7DE7">
        <w:rPr>
          <w:iCs/>
          <w:color w:val="auto"/>
        </w:rPr>
        <w:t>реализации адаптированной основной общеобразовательной программы</w:t>
      </w:r>
      <w:r w:rsidRPr="00AD7DE7">
        <w:rPr>
          <w:i/>
          <w:iCs/>
          <w:color w:val="auto"/>
        </w:rPr>
        <w:t xml:space="preserve">  – </w:t>
      </w:r>
      <w:r w:rsidRPr="00AD7DE7">
        <w:rPr>
          <w:color w:val="auto"/>
        </w:rPr>
        <w:t xml:space="preserve">один из основных механизмов реализации программы коррекционной работы. </w:t>
      </w:r>
    </w:p>
    <w:p w:rsidR="008C2A02" w:rsidRPr="00AD7DE7" w:rsidRDefault="008C2A02" w:rsidP="00445C3A">
      <w:pPr>
        <w:pStyle w:val="Default"/>
        <w:ind w:firstLine="720"/>
        <w:jc w:val="both"/>
        <w:rPr>
          <w:caps/>
          <w:color w:val="auto"/>
        </w:rPr>
      </w:pPr>
      <w:r w:rsidRPr="00AD7DE7">
        <w:rPr>
          <w:color w:val="auto"/>
        </w:rPr>
        <w:t xml:space="preserve">Взаимодействие </w:t>
      </w:r>
      <w:r w:rsidRPr="00AD7DE7">
        <w:rPr>
          <w:iCs/>
          <w:color w:val="auto"/>
        </w:rPr>
        <w:t xml:space="preserve">специалистов </w:t>
      </w:r>
      <w:r w:rsidRPr="00AD7DE7">
        <w:rPr>
          <w:color w:val="auto"/>
        </w:rPr>
        <w:t xml:space="preserve">требует: </w:t>
      </w:r>
    </w:p>
    <w:p w:rsidR="008C2A02" w:rsidRPr="00AD7DE7" w:rsidRDefault="008C2A02" w:rsidP="00445C3A">
      <w:pPr>
        <w:pStyle w:val="Default"/>
        <w:ind w:firstLine="720"/>
        <w:jc w:val="both"/>
        <w:rPr>
          <w:caps/>
          <w:color w:val="auto"/>
        </w:rPr>
      </w:pPr>
      <w:r w:rsidRPr="00AD7DE7">
        <w:rPr>
          <w:caps/>
          <w:color w:val="auto"/>
        </w:rPr>
        <w:t>― </w:t>
      </w:r>
      <w:r w:rsidRPr="00AD7DE7">
        <w:rPr>
          <w:color w:val="auto"/>
        </w:rPr>
        <w:t xml:space="preserve">создания программы взаимодействия всех специалистов в рамках реализации коррекционной работы, </w:t>
      </w:r>
    </w:p>
    <w:p w:rsidR="008C2A02" w:rsidRPr="00AD7DE7" w:rsidRDefault="008C2A02" w:rsidP="00445C3A">
      <w:pPr>
        <w:pStyle w:val="Default"/>
        <w:ind w:firstLine="720"/>
        <w:jc w:val="both"/>
        <w:rPr>
          <w:caps/>
          <w:color w:val="auto"/>
        </w:rPr>
      </w:pPr>
      <w:r w:rsidRPr="00AD7DE7">
        <w:rPr>
          <w:caps/>
          <w:color w:val="auto"/>
        </w:rPr>
        <w:t>― </w:t>
      </w:r>
      <w:r w:rsidRPr="00AD7DE7">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Pr="00AD7DE7" w:rsidRDefault="008C2A02" w:rsidP="00445C3A">
      <w:pPr>
        <w:pStyle w:val="Default"/>
        <w:ind w:firstLine="720"/>
        <w:jc w:val="both"/>
        <w:rPr>
          <w:i/>
          <w:iCs/>
          <w:color w:val="auto"/>
        </w:rPr>
      </w:pPr>
      <w:r w:rsidRPr="00AD7DE7">
        <w:rPr>
          <w:caps/>
          <w:color w:val="auto"/>
        </w:rPr>
        <w:t>― </w:t>
      </w:r>
      <w:r w:rsidRPr="00AD7DE7">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AD7DE7" w:rsidRDefault="008C2A02" w:rsidP="00445C3A">
      <w:pPr>
        <w:pStyle w:val="Default"/>
        <w:ind w:firstLine="720"/>
        <w:jc w:val="both"/>
        <w:rPr>
          <w:i/>
          <w:iCs/>
          <w:color w:val="auto"/>
        </w:rPr>
      </w:pPr>
      <w:r w:rsidRPr="00AD7DE7">
        <w:rPr>
          <w:i/>
          <w:iCs/>
          <w:color w:val="auto"/>
        </w:rPr>
        <w:t xml:space="preserve">Взаимодействие специалистов общеобразовательной организации </w:t>
      </w:r>
      <w:r w:rsidRPr="00AD7DE7">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AD7DE7">
        <w:rPr>
          <w:color w:val="auto"/>
        </w:rPr>
        <w:t>(интеллектуальными нарушениями)</w:t>
      </w:r>
      <w:r w:rsidRPr="00AD7DE7">
        <w:rPr>
          <w:iCs/>
          <w:color w:val="auto"/>
        </w:rPr>
        <w:t xml:space="preserve">. </w:t>
      </w:r>
    </w:p>
    <w:p w:rsidR="008C2A02" w:rsidRPr="00AD7DE7" w:rsidRDefault="008C2A02" w:rsidP="00445C3A">
      <w:pPr>
        <w:pStyle w:val="Default"/>
        <w:ind w:firstLine="720"/>
        <w:jc w:val="both"/>
        <w:rPr>
          <w:color w:val="auto"/>
        </w:rPr>
      </w:pPr>
      <w:r w:rsidRPr="00AD7DE7">
        <w:rPr>
          <w:i/>
          <w:iCs/>
          <w:color w:val="auto"/>
        </w:rPr>
        <w:t xml:space="preserve">Социальное </w:t>
      </w:r>
      <w:r w:rsidRPr="00AD7DE7">
        <w:rPr>
          <w:i/>
          <w:color w:val="auto"/>
        </w:rPr>
        <w:t>партнерство</w:t>
      </w:r>
      <w:r w:rsidRPr="00AD7DE7">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AD7DE7" w:rsidRDefault="008C2A02" w:rsidP="00445C3A">
      <w:pPr>
        <w:pStyle w:val="Default"/>
        <w:ind w:firstLine="720"/>
        <w:jc w:val="both"/>
        <w:rPr>
          <w:caps/>
          <w:color w:val="auto"/>
        </w:rPr>
      </w:pPr>
      <w:r w:rsidRPr="00AD7DE7">
        <w:rPr>
          <w:color w:val="auto"/>
        </w:rPr>
        <w:t xml:space="preserve">Социальное партнерство включает сотрудничество (на основе заключенных договоров): </w:t>
      </w:r>
    </w:p>
    <w:p w:rsidR="008C2A02" w:rsidRPr="00AD7DE7" w:rsidRDefault="008C2A02" w:rsidP="00445C3A">
      <w:pPr>
        <w:pStyle w:val="Default"/>
        <w:ind w:firstLine="720"/>
        <w:jc w:val="both"/>
        <w:rPr>
          <w:caps/>
          <w:color w:val="auto"/>
        </w:rPr>
      </w:pPr>
      <w:r w:rsidRPr="00AD7DE7">
        <w:rPr>
          <w:caps/>
          <w:color w:val="auto"/>
        </w:rPr>
        <w:t>― </w:t>
      </w:r>
      <w:r w:rsidRPr="00AD7DE7">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AD7DE7">
        <w:rPr>
          <w:color w:val="auto"/>
        </w:rPr>
        <w:softHyphen/>
        <w:t>ро</w:t>
      </w:r>
      <w:r w:rsidRPr="00AD7DE7">
        <w:rPr>
          <w:color w:val="auto"/>
        </w:rPr>
        <w:softHyphen/>
        <w:t>вье</w:t>
      </w:r>
      <w:r w:rsidRPr="00AD7DE7">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Pr="00AD7DE7" w:rsidRDefault="008C2A02" w:rsidP="00445C3A">
      <w:pPr>
        <w:pStyle w:val="Default"/>
        <w:ind w:firstLine="720"/>
        <w:jc w:val="both"/>
        <w:rPr>
          <w:caps/>
          <w:color w:val="auto"/>
        </w:rPr>
      </w:pPr>
      <w:r w:rsidRPr="00AD7DE7">
        <w:rPr>
          <w:caps/>
          <w:color w:val="auto"/>
        </w:rPr>
        <w:t>― </w:t>
      </w:r>
      <w:r w:rsidRPr="00AD7DE7">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AD7DE7" w:rsidRDefault="008C2A02" w:rsidP="00445C3A">
      <w:pPr>
        <w:pStyle w:val="Default"/>
        <w:ind w:firstLine="720"/>
        <w:jc w:val="both"/>
        <w:rPr>
          <w:caps/>
          <w:color w:val="auto"/>
        </w:rPr>
      </w:pPr>
      <w:r w:rsidRPr="00AD7DE7">
        <w:rPr>
          <w:caps/>
          <w:color w:val="auto"/>
        </w:rPr>
        <w:t>― </w:t>
      </w:r>
      <w:r w:rsidRPr="00AD7DE7">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445C3A">
      <w:pPr>
        <w:pStyle w:val="Default"/>
        <w:ind w:firstLine="720"/>
        <w:jc w:val="both"/>
        <w:rPr>
          <w:color w:val="auto"/>
        </w:rPr>
      </w:pPr>
      <w:r w:rsidRPr="00AD7DE7">
        <w:rPr>
          <w:caps/>
          <w:color w:val="auto"/>
        </w:rPr>
        <w:t>― </w:t>
      </w:r>
      <w:r w:rsidRPr="00AD7DE7">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AD7DE7" w:rsidRPr="00030DFC" w:rsidRDefault="00AD7DE7" w:rsidP="00AD7DE7">
      <w:pPr>
        <w:spacing w:after="0" w:line="240" w:lineRule="auto"/>
        <w:ind w:firstLine="709"/>
        <w:jc w:val="both"/>
        <w:rPr>
          <w:rFonts w:ascii="Times New Roman" w:hAnsi="Times New Roman"/>
          <w:b/>
          <w:sz w:val="24"/>
          <w:szCs w:val="24"/>
        </w:rPr>
      </w:pPr>
      <w:r w:rsidRPr="00030DFC">
        <w:rPr>
          <w:rFonts w:ascii="Times New Roman" w:hAnsi="Times New Roman"/>
          <w:b/>
          <w:sz w:val="24"/>
          <w:szCs w:val="24"/>
        </w:rPr>
        <w:t>Ожидаемые результаты коррекционно-развивающей программы:</w:t>
      </w:r>
    </w:p>
    <w:p w:rsidR="00AD7DE7" w:rsidRPr="000334D9" w:rsidRDefault="00AD7DE7" w:rsidP="00AD7DE7">
      <w:pPr>
        <w:tabs>
          <w:tab w:val="left" w:pos="284"/>
        </w:tabs>
        <w:spacing w:after="0" w:line="240" w:lineRule="auto"/>
        <w:ind w:left="284" w:hanging="284"/>
        <w:jc w:val="both"/>
        <w:rPr>
          <w:rFonts w:ascii="Times New Roman" w:hAnsi="Times New Roman"/>
          <w:spacing w:val="-2"/>
          <w:sz w:val="24"/>
          <w:szCs w:val="24"/>
        </w:rPr>
      </w:pPr>
      <w:r w:rsidRPr="000334D9">
        <w:rPr>
          <w:rFonts w:ascii="Times New Roman" w:hAnsi="Times New Roman"/>
          <w:spacing w:val="-2"/>
          <w:sz w:val="24"/>
          <w:szCs w:val="24"/>
        </w:rPr>
        <w:t xml:space="preserve">1. Своевременно выявлены обучающиеся, имеющие проблемы со здоровьем, а также имеющие трудности в обучении, общении, поведении и оказана им психолого-педагогическая помощь. </w:t>
      </w:r>
    </w:p>
    <w:p w:rsidR="00AD7DE7" w:rsidRPr="00030DFC" w:rsidRDefault="00AD7DE7" w:rsidP="00AD7DE7">
      <w:p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2.</w:t>
      </w:r>
      <w:r>
        <w:rPr>
          <w:rFonts w:ascii="Times New Roman" w:hAnsi="Times New Roman"/>
          <w:sz w:val="24"/>
          <w:szCs w:val="24"/>
        </w:rPr>
        <w:t xml:space="preserve"> </w:t>
      </w:r>
      <w:r w:rsidRPr="00030DFC">
        <w:rPr>
          <w:rFonts w:ascii="Times New Roman" w:hAnsi="Times New Roman"/>
          <w:sz w:val="24"/>
          <w:szCs w:val="24"/>
        </w:rPr>
        <w:t xml:space="preserve">Созданы условия коррекционно-развивающего пространства, благоприятный психологический климат для коррекции недостатков в развитии каждого ребенка с учетом потенциальных и психофизических особенностей. </w:t>
      </w:r>
    </w:p>
    <w:p w:rsidR="00AD7DE7" w:rsidRDefault="00AD7DE7" w:rsidP="00AD7DE7">
      <w:p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3.</w:t>
      </w:r>
      <w:r>
        <w:rPr>
          <w:rFonts w:ascii="Times New Roman" w:hAnsi="Times New Roman"/>
          <w:sz w:val="24"/>
          <w:szCs w:val="24"/>
        </w:rPr>
        <w:t xml:space="preserve"> </w:t>
      </w:r>
      <w:r w:rsidRPr="00030DFC">
        <w:rPr>
          <w:rFonts w:ascii="Times New Roman" w:hAnsi="Times New Roman"/>
          <w:sz w:val="24"/>
          <w:szCs w:val="24"/>
        </w:rPr>
        <w:t xml:space="preserve">Созданы условия, способствующие освоению детьми с ограниченными возможностями здоровья адаптированной основной образовательной программы. </w:t>
      </w:r>
    </w:p>
    <w:p w:rsidR="00AD7DE7" w:rsidRPr="00030DFC" w:rsidRDefault="00AD7DE7" w:rsidP="00AD7DE7">
      <w:p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4. Осуществлена система реализации мероприятий по социальной адаптации для рассматриваемой категории детей. </w:t>
      </w:r>
    </w:p>
    <w:p w:rsidR="00AD7DE7" w:rsidRPr="00030DFC" w:rsidRDefault="00AD7DE7" w:rsidP="00AD7DE7">
      <w:p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5. Осуществлена психолого-педагогическая, логопедическая, дефектологическая, социальная, медицинская помощь детям с ограниченными возможностями здоровья, а также оказана консультативная и методическая помощи родителям  (законным представителям) данной категории детей по психологическим, социальным, правовым и другим вопросам. </w:t>
      </w:r>
    </w:p>
    <w:p w:rsidR="00AD7DE7" w:rsidRPr="00030DFC" w:rsidRDefault="00AD7DE7" w:rsidP="00AD7DE7">
      <w:p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6. Разработаны и реализовываются индивидуальные и  групповые занятия для детей с выраженным нарушением  физического и  психологического развития. </w:t>
      </w:r>
    </w:p>
    <w:p w:rsidR="00AD7DE7" w:rsidRPr="00030DFC" w:rsidRDefault="00AD7DE7" w:rsidP="00AD7DE7">
      <w:p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7. Реализована система мероприятий по социальной адаптации детей с ограниченными возможностями здоровья.</w:t>
      </w:r>
    </w:p>
    <w:p w:rsidR="00AD7DE7" w:rsidRPr="00AD7DE7" w:rsidRDefault="00AD7DE7" w:rsidP="00445C3A">
      <w:pPr>
        <w:pStyle w:val="Default"/>
        <w:ind w:firstLine="720"/>
        <w:jc w:val="both"/>
      </w:pPr>
    </w:p>
    <w:p w:rsidR="005B5BE4" w:rsidRDefault="005B5BE4" w:rsidP="003F60B1">
      <w:pPr>
        <w:overflowPunct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Pr="007F307B" w:rsidRDefault="005B5BE4" w:rsidP="003F60B1">
      <w:pPr>
        <w:tabs>
          <w:tab w:val="left" w:pos="6379"/>
        </w:tabs>
        <w:overflowPunct w:val="0"/>
        <w:spacing w:after="0" w:line="240" w:lineRule="auto"/>
        <w:ind w:firstLine="709"/>
        <w:jc w:val="both"/>
        <w:rPr>
          <w:rFonts w:ascii="Times New Roman" w:hAnsi="Times New Roman" w:cs="Times New Roman"/>
          <w:sz w:val="24"/>
          <w:szCs w:val="24"/>
        </w:rPr>
      </w:pPr>
      <w:r w:rsidRPr="007F307B">
        <w:rPr>
          <w:rFonts w:ascii="Times New Roman" w:hAnsi="Times New Roman" w:cs="Times New Roman"/>
          <w:sz w:val="24"/>
          <w:szCs w:val="24"/>
        </w:rPr>
        <w:t>Программа внеурочной деятельности обучающихся с умственной от</w:t>
      </w:r>
      <w:r w:rsidRPr="007F307B">
        <w:rPr>
          <w:rFonts w:ascii="Times New Roman" w:hAnsi="Times New Roman" w:cs="Times New Roman"/>
          <w:sz w:val="24"/>
          <w:szCs w:val="24"/>
        </w:rPr>
        <w:softHyphen/>
        <w:t>с</w:t>
      </w:r>
      <w:r w:rsidRPr="007F307B">
        <w:rPr>
          <w:rFonts w:ascii="Times New Roman" w:hAnsi="Times New Roman" w:cs="Times New Roman"/>
          <w:sz w:val="24"/>
          <w:szCs w:val="24"/>
        </w:rPr>
        <w:softHyphen/>
        <w:t>та</w:t>
      </w:r>
      <w:r w:rsidRPr="007F307B">
        <w:rPr>
          <w:rFonts w:ascii="Times New Roman" w:hAnsi="Times New Roman" w:cs="Times New Roman"/>
          <w:sz w:val="24"/>
          <w:szCs w:val="24"/>
        </w:rPr>
        <w:softHyphen/>
        <w:t xml:space="preserve">лостью </w:t>
      </w:r>
      <w:r w:rsidRPr="007F307B">
        <w:rPr>
          <w:rFonts w:ascii="Times New Roman" w:hAnsi="Times New Roman" w:cs="Times New Roman"/>
          <w:color w:val="auto"/>
          <w:sz w:val="24"/>
          <w:szCs w:val="24"/>
        </w:rPr>
        <w:t xml:space="preserve">(интеллектуальными нарушениями) </w:t>
      </w:r>
      <w:r w:rsidRPr="007F307B">
        <w:rPr>
          <w:rFonts w:ascii="Times New Roman" w:hAnsi="Times New Roman" w:cs="Times New Roman"/>
          <w:sz w:val="24"/>
          <w:szCs w:val="24"/>
        </w:rPr>
        <w:t>раз</w:t>
      </w:r>
      <w:r w:rsidRPr="007F307B">
        <w:rPr>
          <w:rFonts w:ascii="Times New Roman" w:hAnsi="Times New Roman" w:cs="Times New Roman"/>
          <w:sz w:val="24"/>
          <w:szCs w:val="24"/>
        </w:rPr>
        <w:softHyphen/>
        <w:t>рабатывается с учётом, этнических, со</w:t>
      </w:r>
      <w:r w:rsidRPr="007F307B">
        <w:rPr>
          <w:rFonts w:ascii="Times New Roman" w:hAnsi="Times New Roman" w:cs="Times New Roman"/>
          <w:sz w:val="24"/>
          <w:szCs w:val="24"/>
        </w:rPr>
        <w:softHyphen/>
        <w:t>циально-экономических и иных осо</w:t>
      </w:r>
      <w:r w:rsidRPr="007F307B">
        <w:rPr>
          <w:rFonts w:ascii="Times New Roman" w:hAnsi="Times New Roman" w:cs="Times New Roman"/>
          <w:sz w:val="24"/>
          <w:szCs w:val="24"/>
        </w:rPr>
        <w:softHyphen/>
        <w:t>бенностей региона, запросов семей и других субъ</w:t>
      </w:r>
      <w:r w:rsidRPr="007F307B">
        <w:rPr>
          <w:rFonts w:ascii="Times New Roman" w:hAnsi="Times New Roman" w:cs="Times New Roman"/>
          <w:sz w:val="24"/>
          <w:szCs w:val="24"/>
        </w:rPr>
        <w:softHyphen/>
        <w:t>ек</w:t>
      </w:r>
      <w:r w:rsidRPr="007F307B">
        <w:rPr>
          <w:rFonts w:ascii="Times New Roman" w:hAnsi="Times New Roman" w:cs="Times New Roman"/>
          <w:sz w:val="24"/>
          <w:szCs w:val="24"/>
        </w:rPr>
        <w:softHyphen/>
        <w:t>тов образовательного про</w:t>
      </w:r>
      <w:r w:rsidRPr="007F307B">
        <w:rPr>
          <w:rFonts w:ascii="Times New Roman" w:hAnsi="Times New Roman" w:cs="Times New Roman"/>
          <w:sz w:val="24"/>
          <w:szCs w:val="24"/>
        </w:rPr>
        <w:softHyphen/>
        <w:t>цесса</w:t>
      </w:r>
      <w:r w:rsidRPr="007F307B">
        <w:rPr>
          <w:rFonts w:ascii="Times New Roman" w:hAnsi="Times New Roman" w:cs="Times New Roman"/>
          <w:color w:val="000000"/>
          <w:sz w:val="24"/>
          <w:szCs w:val="24"/>
        </w:rPr>
        <w:t xml:space="preserve"> основе системно-деятельностного и культурно-исторического по</w:t>
      </w:r>
      <w:r w:rsidRPr="007F307B">
        <w:rPr>
          <w:rFonts w:ascii="Times New Roman" w:hAnsi="Times New Roman" w:cs="Times New Roman"/>
          <w:color w:val="000000"/>
          <w:sz w:val="24"/>
          <w:szCs w:val="24"/>
        </w:rPr>
        <w:softHyphen/>
        <w:t>д</w:t>
      </w:r>
      <w:r w:rsidRPr="007F307B">
        <w:rPr>
          <w:rFonts w:ascii="Times New Roman" w:hAnsi="Times New Roman" w:cs="Times New Roman"/>
          <w:color w:val="000000"/>
          <w:sz w:val="24"/>
          <w:szCs w:val="24"/>
        </w:rPr>
        <w:softHyphen/>
        <w:t>ходов</w:t>
      </w:r>
      <w:r w:rsidRPr="007F307B">
        <w:rPr>
          <w:rFonts w:ascii="Times New Roman" w:hAnsi="Times New Roman" w:cs="Times New Roman"/>
          <w:sz w:val="24"/>
          <w:szCs w:val="24"/>
        </w:rPr>
        <w:t>.</w:t>
      </w:r>
    </w:p>
    <w:p w:rsidR="005B5BE4" w:rsidRPr="007F307B" w:rsidRDefault="007F307B" w:rsidP="003F60B1">
      <w:pPr>
        <w:spacing w:after="0" w:line="240" w:lineRule="auto"/>
        <w:ind w:firstLine="709"/>
        <w:jc w:val="both"/>
        <w:rPr>
          <w:rFonts w:ascii="Times New Roman" w:hAnsi="Times New Roman" w:cs="Times New Roman"/>
          <w:sz w:val="24"/>
          <w:szCs w:val="24"/>
        </w:rPr>
      </w:pPr>
      <w:r w:rsidRPr="007F307B">
        <w:rPr>
          <w:rFonts w:ascii="Times New Roman" w:hAnsi="Times New Roman" w:cs="Times New Roman"/>
          <w:sz w:val="24"/>
          <w:szCs w:val="24"/>
        </w:rPr>
        <w:t>В</w:t>
      </w:r>
      <w:r w:rsidR="005B5BE4" w:rsidRPr="007F307B">
        <w:rPr>
          <w:rFonts w:ascii="Times New Roman" w:hAnsi="Times New Roman" w:cs="Times New Roman"/>
          <w:sz w:val="24"/>
          <w:szCs w:val="24"/>
        </w:rPr>
        <w:t>неурочн</w:t>
      </w:r>
      <w:r w:rsidRPr="007F307B">
        <w:rPr>
          <w:rFonts w:ascii="Times New Roman" w:hAnsi="Times New Roman" w:cs="Times New Roman"/>
          <w:sz w:val="24"/>
          <w:szCs w:val="24"/>
        </w:rPr>
        <w:t>ая</w:t>
      </w:r>
      <w:r w:rsidR="005B5BE4" w:rsidRPr="007F307B">
        <w:rPr>
          <w:rFonts w:ascii="Times New Roman" w:hAnsi="Times New Roman" w:cs="Times New Roman"/>
          <w:sz w:val="24"/>
          <w:szCs w:val="24"/>
        </w:rPr>
        <w:t xml:space="preserve"> деятельность</w:t>
      </w:r>
      <w:r w:rsidR="003F60B1">
        <w:rPr>
          <w:rFonts w:ascii="Times New Roman" w:hAnsi="Times New Roman" w:cs="Times New Roman"/>
          <w:sz w:val="24"/>
          <w:szCs w:val="24"/>
        </w:rPr>
        <w:t xml:space="preserve"> </w:t>
      </w:r>
      <w:r w:rsidRPr="007F307B">
        <w:rPr>
          <w:rFonts w:ascii="Times New Roman" w:hAnsi="Times New Roman" w:cs="Times New Roman"/>
          <w:sz w:val="24"/>
          <w:szCs w:val="24"/>
        </w:rPr>
        <w:t>- это</w:t>
      </w:r>
      <w:r w:rsidR="005B5BE4" w:rsidRPr="007F307B">
        <w:rPr>
          <w:rFonts w:ascii="Times New Roman" w:hAnsi="Times New Roman" w:cs="Times New Roman"/>
          <w:sz w:val="24"/>
          <w:szCs w:val="24"/>
        </w:rPr>
        <w:t xml:space="preserve"> образовательная деятельность, на</w:t>
      </w:r>
      <w:r w:rsidR="005B5BE4" w:rsidRPr="007F307B">
        <w:rPr>
          <w:rFonts w:ascii="Times New Roman" w:hAnsi="Times New Roman" w:cs="Times New Roman"/>
          <w:sz w:val="24"/>
          <w:szCs w:val="24"/>
        </w:rPr>
        <w:softHyphen/>
        <w:t>пра</w:t>
      </w:r>
      <w:r w:rsidR="005B5BE4" w:rsidRPr="007F307B">
        <w:rPr>
          <w:rFonts w:ascii="Times New Roman" w:hAnsi="Times New Roman" w:cs="Times New Roman"/>
          <w:sz w:val="24"/>
          <w:szCs w:val="24"/>
        </w:rPr>
        <w:softHyphen/>
        <w:t>в</w:t>
      </w:r>
      <w:r w:rsidR="005B5BE4" w:rsidRPr="007F307B">
        <w:rPr>
          <w:rFonts w:ascii="Times New Roman" w:hAnsi="Times New Roman" w:cs="Times New Roman"/>
          <w:sz w:val="24"/>
          <w:szCs w:val="24"/>
        </w:rPr>
        <w:softHyphen/>
        <w:t>ле</w:t>
      </w:r>
      <w:r w:rsidR="005B5BE4" w:rsidRPr="007F307B">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005B5BE4" w:rsidRPr="007F307B">
        <w:rPr>
          <w:rFonts w:ascii="Times New Roman" w:hAnsi="Times New Roman" w:cs="Times New Roman"/>
          <w:sz w:val="24"/>
          <w:szCs w:val="24"/>
        </w:rPr>
        <w:softHyphen/>
        <w:t>ще</w:t>
      </w:r>
      <w:r w:rsidR="005B5BE4" w:rsidRPr="007F307B">
        <w:rPr>
          <w:rFonts w:ascii="Times New Roman" w:hAnsi="Times New Roman" w:cs="Times New Roman"/>
          <w:sz w:val="24"/>
          <w:szCs w:val="24"/>
        </w:rPr>
        <w:softHyphen/>
        <w:t>ствляемая в формах, отличных от классно-урочной. Внеурочная деятельность объе</w:t>
      </w:r>
      <w:r w:rsidR="005B5BE4" w:rsidRPr="007F307B">
        <w:rPr>
          <w:rFonts w:ascii="Times New Roman" w:hAnsi="Times New Roman" w:cs="Times New Roman"/>
          <w:sz w:val="24"/>
          <w:szCs w:val="24"/>
        </w:rPr>
        <w:softHyphen/>
        <w:t>ди</w:t>
      </w:r>
      <w:r w:rsidR="005B5BE4" w:rsidRPr="007F307B">
        <w:rPr>
          <w:rFonts w:ascii="Times New Roman" w:hAnsi="Times New Roman" w:cs="Times New Roman"/>
          <w:sz w:val="24"/>
          <w:szCs w:val="24"/>
        </w:rPr>
        <w:softHyphen/>
        <w:t>ня</w:t>
      </w:r>
      <w:r w:rsidR="005B5BE4" w:rsidRPr="007F307B">
        <w:rPr>
          <w:rFonts w:ascii="Times New Roman" w:hAnsi="Times New Roman" w:cs="Times New Roman"/>
          <w:sz w:val="24"/>
          <w:szCs w:val="24"/>
        </w:rPr>
        <w:softHyphen/>
        <w:t>ет все, кроме учебной,  виды деятельности обучающихся, в которых возможно и це</w:t>
      </w:r>
      <w:r w:rsidR="005B5BE4" w:rsidRPr="007F307B">
        <w:rPr>
          <w:rFonts w:ascii="Times New Roman" w:hAnsi="Times New Roman" w:cs="Times New Roman"/>
          <w:sz w:val="24"/>
          <w:szCs w:val="24"/>
        </w:rPr>
        <w:softHyphen/>
        <w:t>ле</w:t>
      </w:r>
      <w:r w:rsidR="005B5BE4" w:rsidRPr="007F307B">
        <w:rPr>
          <w:rFonts w:ascii="Times New Roman" w:hAnsi="Times New Roman" w:cs="Times New Roman"/>
          <w:sz w:val="24"/>
          <w:szCs w:val="24"/>
        </w:rPr>
        <w:softHyphen/>
        <w:t>со</w:t>
      </w:r>
      <w:r w:rsidR="005B5BE4" w:rsidRPr="007F307B">
        <w:rPr>
          <w:rFonts w:ascii="Times New Roman" w:hAnsi="Times New Roman" w:cs="Times New Roman"/>
          <w:sz w:val="24"/>
          <w:szCs w:val="24"/>
        </w:rPr>
        <w:softHyphen/>
        <w:t>об</w:t>
      </w:r>
      <w:r w:rsidR="005B5BE4" w:rsidRPr="007F307B">
        <w:rPr>
          <w:rFonts w:ascii="Times New Roman" w:hAnsi="Times New Roman" w:cs="Times New Roman"/>
          <w:sz w:val="24"/>
          <w:szCs w:val="24"/>
        </w:rPr>
        <w:softHyphen/>
        <w:t>ра</w:t>
      </w:r>
      <w:r w:rsidR="005B5BE4" w:rsidRPr="007F307B">
        <w:rPr>
          <w:rFonts w:ascii="Times New Roman" w:hAnsi="Times New Roman" w:cs="Times New Roman"/>
          <w:sz w:val="24"/>
          <w:szCs w:val="24"/>
        </w:rPr>
        <w:softHyphen/>
        <w:t>зно решение задач их воспитания и социализации.</w:t>
      </w:r>
      <w:r w:rsidR="005B5BE4" w:rsidRPr="007F307B">
        <w:rPr>
          <w:rFonts w:ascii="Times New Roman" w:hAnsi="Times New Roman" w:cs="Times New Roman"/>
          <w:b/>
          <w:i/>
          <w:sz w:val="24"/>
          <w:szCs w:val="24"/>
        </w:rPr>
        <w:t xml:space="preserve">  </w:t>
      </w:r>
    </w:p>
    <w:p w:rsidR="005B5BE4" w:rsidRPr="007F307B" w:rsidRDefault="005B5BE4" w:rsidP="003F60B1">
      <w:pPr>
        <w:spacing w:after="0" w:line="240" w:lineRule="auto"/>
        <w:ind w:firstLine="709"/>
        <w:jc w:val="both"/>
        <w:rPr>
          <w:rFonts w:ascii="Times New Roman" w:hAnsi="Times New Roman" w:cs="Times New Roman"/>
          <w:sz w:val="24"/>
          <w:szCs w:val="24"/>
        </w:rPr>
      </w:pPr>
      <w:r w:rsidRPr="007F307B">
        <w:rPr>
          <w:rFonts w:ascii="Times New Roman" w:hAnsi="Times New Roman" w:cs="Times New Roman"/>
          <w:sz w:val="24"/>
          <w:szCs w:val="24"/>
        </w:rPr>
        <w:t>Сущность и основное назначение внеурочной деятельности заключается в обес</w:t>
      </w:r>
      <w:r w:rsidRPr="007F307B">
        <w:rPr>
          <w:rFonts w:ascii="Times New Roman" w:hAnsi="Times New Roman" w:cs="Times New Roman"/>
          <w:sz w:val="24"/>
          <w:szCs w:val="24"/>
        </w:rPr>
        <w:softHyphen/>
        <w:t>пе</w:t>
      </w:r>
      <w:r w:rsidRPr="007F307B">
        <w:rPr>
          <w:rFonts w:ascii="Times New Roman" w:hAnsi="Times New Roman" w:cs="Times New Roman"/>
          <w:sz w:val="24"/>
          <w:szCs w:val="24"/>
        </w:rPr>
        <w:softHyphen/>
        <w:t>че</w:t>
      </w:r>
      <w:r w:rsidRPr="007F307B">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7F307B">
        <w:rPr>
          <w:rFonts w:ascii="Times New Roman" w:hAnsi="Times New Roman" w:cs="Times New Roman"/>
          <w:sz w:val="24"/>
          <w:szCs w:val="24"/>
        </w:rPr>
        <w:softHyphen/>
        <w:t>ча</w:t>
      </w:r>
      <w:r w:rsidRPr="007F307B">
        <w:rPr>
          <w:rFonts w:ascii="Times New Roman" w:hAnsi="Times New Roman" w:cs="Times New Roman"/>
          <w:sz w:val="24"/>
          <w:szCs w:val="24"/>
        </w:rPr>
        <w:softHyphen/>
        <w:t xml:space="preserve">ющихся с умственной отсталостью </w:t>
      </w:r>
      <w:r w:rsidRPr="007F307B">
        <w:rPr>
          <w:rFonts w:ascii="Times New Roman" w:hAnsi="Times New Roman" w:cs="Times New Roman"/>
          <w:color w:val="auto"/>
          <w:sz w:val="24"/>
          <w:szCs w:val="24"/>
        </w:rPr>
        <w:t>(интеллектуальными нарушениями)</w:t>
      </w:r>
      <w:r w:rsidRPr="007F307B">
        <w:rPr>
          <w:rFonts w:ascii="Times New Roman" w:hAnsi="Times New Roman" w:cs="Times New Roman"/>
          <w:sz w:val="24"/>
          <w:szCs w:val="24"/>
        </w:rPr>
        <w:t xml:space="preserve">, организации их свободного времени.  </w:t>
      </w:r>
    </w:p>
    <w:p w:rsidR="005B5BE4" w:rsidRPr="007F307B" w:rsidRDefault="005B5BE4" w:rsidP="003F60B1">
      <w:pPr>
        <w:spacing w:after="0" w:line="240" w:lineRule="auto"/>
        <w:ind w:firstLine="709"/>
        <w:jc w:val="both"/>
        <w:rPr>
          <w:rFonts w:ascii="Times New Roman" w:hAnsi="Times New Roman" w:cs="Times New Roman"/>
          <w:b/>
          <w:i/>
          <w:color w:val="000000"/>
          <w:sz w:val="24"/>
          <w:szCs w:val="24"/>
        </w:rPr>
      </w:pPr>
      <w:r w:rsidRPr="007F307B">
        <w:rPr>
          <w:rFonts w:ascii="Times New Roman" w:hAnsi="Times New Roman" w:cs="Times New Roman"/>
          <w:sz w:val="24"/>
          <w:szCs w:val="24"/>
        </w:rPr>
        <w:t>Внеурочная деятельность ориентирована на создание условий для: расширения опы</w:t>
      </w:r>
      <w:r w:rsidRPr="007F307B">
        <w:rPr>
          <w:rFonts w:ascii="Times New Roman" w:hAnsi="Times New Roman" w:cs="Times New Roman"/>
          <w:sz w:val="24"/>
          <w:szCs w:val="24"/>
        </w:rPr>
        <w:softHyphen/>
        <w:t xml:space="preserve">та поведения, деятельности и общения; </w:t>
      </w:r>
      <w:r w:rsidRPr="007F307B">
        <w:rPr>
          <w:rFonts w:ascii="Times New Roman" w:hAnsi="Times New Roman" w:cs="Times New Roman"/>
          <w:bCs/>
          <w:iCs/>
          <w:sz w:val="24"/>
          <w:szCs w:val="24"/>
        </w:rPr>
        <w:t>творческой самореализации обучающихся с ум</w:t>
      </w:r>
      <w:r w:rsidRPr="007F307B">
        <w:rPr>
          <w:rFonts w:ascii="Times New Roman" w:hAnsi="Times New Roman" w:cs="Times New Roman"/>
          <w:bCs/>
          <w:iCs/>
          <w:sz w:val="24"/>
          <w:szCs w:val="24"/>
        </w:rPr>
        <w:softHyphen/>
        <w:t>ственной отсталостью (интеллектуальными нарушениями) в комфортной р</w:t>
      </w:r>
      <w:r w:rsidRPr="007F307B">
        <w:rPr>
          <w:rFonts w:ascii="Times New Roman" w:hAnsi="Times New Roman" w:cs="Times New Roman"/>
          <w:sz w:val="24"/>
          <w:szCs w:val="24"/>
        </w:rPr>
        <w:t>азвивающей сре</w:t>
      </w:r>
      <w:r w:rsidRPr="007F307B">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7F307B">
        <w:rPr>
          <w:rFonts w:ascii="Times New Roman" w:hAnsi="Times New Roman" w:cs="Times New Roman"/>
          <w:sz w:val="24"/>
          <w:szCs w:val="24"/>
        </w:rPr>
        <w:softHyphen/>
        <w:t>з</w:t>
      </w:r>
      <w:r w:rsidRPr="007F307B">
        <w:rPr>
          <w:rFonts w:ascii="Times New Roman" w:hAnsi="Times New Roman" w:cs="Times New Roman"/>
          <w:sz w:val="24"/>
          <w:szCs w:val="24"/>
        </w:rPr>
        <w:softHyphen/>
        <w:t>не</w:t>
      </w:r>
      <w:r w:rsidRPr="007F307B">
        <w:rPr>
          <w:rFonts w:ascii="Times New Roman" w:hAnsi="Times New Roman" w:cs="Times New Roman"/>
          <w:sz w:val="24"/>
          <w:szCs w:val="24"/>
        </w:rPr>
        <w:softHyphen/>
        <w:t>де</w:t>
      </w:r>
      <w:r w:rsidRPr="007F307B">
        <w:rPr>
          <w:rFonts w:ascii="Times New Roman" w:hAnsi="Times New Roman" w:cs="Times New Roman"/>
          <w:sz w:val="24"/>
          <w:szCs w:val="24"/>
        </w:rPr>
        <w:softHyphen/>
        <w:t xml:space="preserve">ятельности; позитивного отношения к окружающей действительности; </w:t>
      </w:r>
      <w:r w:rsidRPr="007F307B">
        <w:rPr>
          <w:rFonts w:ascii="Times New Roman" w:hAnsi="Times New Roman" w:cs="Times New Roman"/>
          <w:bCs/>
          <w:iCs/>
          <w:sz w:val="24"/>
          <w:szCs w:val="24"/>
        </w:rPr>
        <w:t>социального ста</w:t>
      </w:r>
      <w:r w:rsidRPr="007F307B">
        <w:rPr>
          <w:rFonts w:ascii="Times New Roman" w:hAnsi="Times New Roman" w:cs="Times New Roman"/>
          <w:bCs/>
          <w:iCs/>
          <w:sz w:val="24"/>
          <w:szCs w:val="24"/>
        </w:rPr>
        <w:softHyphen/>
        <w:t xml:space="preserve">новления обучающегося </w:t>
      </w:r>
      <w:r w:rsidRPr="007F307B">
        <w:rPr>
          <w:rFonts w:ascii="Times New Roman" w:hAnsi="Times New Roman" w:cs="Times New Roman"/>
          <w:sz w:val="24"/>
          <w:szCs w:val="24"/>
        </w:rPr>
        <w:t>в процессе общения и совместной деятельности в детском со</w:t>
      </w:r>
      <w:r w:rsidRPr="007F307B">
        <w:rPr>
          <w:rFonts w:ascii="Times New Roman" w:hAnsi="Times New Roman" w:cs="Times New Roman"/>
          <w:sz w:val="24"/>
          <w:szCs w:val="24"/>
        </w:rPr>
        <w:softHyphen/>
        <w:t>об</w:t>
      </w:r>
      <w:r w:rsidRPr="007F307B">
        <w:rPr>
          <w:rFonts w:ascii="Times New Roman" w:hAnsi="Times New Roman" w:cs="Times New Roman"/>
          <w:sz w:val="24"/>
          <w:szCs w:val="24"/>
        </w:rPr>
        <w:softHyphen/>
        <w:t xml:space="preserve">ществе, активного взаимодействия со сверстниками и педагогами; </w:t>
      </w:r>
      <w:r w:rsidRPr="007F307B">
        <w:rPr>
          <w:rFonts w:ascii="Times New Roman" w:hAnsi="Times New Roman" w:cs="Times New Roman"/>
          <w:bCs/>
          <w:iCs/>
          <w:sz w:val="24"/>
          <w:szCs w:val="24"/>
        </w:rPr>
        <w:t>профессионального са</w:t>
      </w:r>
      <w:r w:rsidRPr="007F307B">
        <w:rPr>
          <w:rFonts w:ascii="Times New Roman" w:hAnsi="Times New Roman" w:cs="Times New Roman"/>
          <w:bCs/>
          <w:iCs/>
          <w:sz w:val="24"/>
          <w:szCs w:val="24"/>
        </w:rPr>
        <w:softHyphen/>
        <w:t>моопределения</w:t>
      </w:r>
      <w:r w:rsidRPr="007F307B">
        <w:rPr>
          <w:rFonts w:ascii="Times New Roman" w:hAnsi="Times New Roman" w:cs="Times New Roman"/>
          <w:sz w:val="24"/>
          <w:szCs w:val="24"/>
        </w:rPr>
        <w:t>, необходимого для успешной реализации дальнейших жизненных пла</w:t>
      </w:r>
      <w:r w:rsidRPr="007F307B">
        <w:rPr>
          <w:rFonts w:ascii="Times New Roman" w:hAnsi="Times New Roman" w:cs="Times New Roman"/>
          <w:sz w:val="24"/>
          <w:szCs w:val="24"/>
        </w:rPr>
        <w:softHyphen/>
        <w:t>нов обучающихся.</w:t>
      </w:r>
    </w:p>
    <w:p w:rsidR="007F307B" w:rsidRPr="008D75BD" w:rsidRDefault="007F307B" w:rsidP="007F307B">
      <w:pPr>
        <w:spacing w:after="0" w:line="240" w:lineRule="auto"/>
        <w:ind w:firstLine="567"/>
        <w:jc w:val="both"/>
        <w:rPr>
          <w:rFonts w:ascii="Times New Roman" w:hAnsi="Times New Roman"/>
          <w:sz w:val="24"/>
          <w:szCs w:val="24"/>
        </w:rPr>
      </w:pPr>
      <w:r w:rsidRPr="008D75BD">
        <w:rPr>
          <w:rFonts w:ascii="Times New Roman" w:hAnsi="Times New Roman"/>
          <w:sz w:val="24"/>
          <w:szCs w:val="24"/>
        </w:rPr>
        <w:t xml:space="preserve">Программа </w:t>
      </w:r>
      <w:r w:rsidRPr="00026600">
        <w:rPr>
          <w:rFonts w:ascii="Times New Roman" w:hAnsi="Times New Roman"/>
          <w:sz w:val="24"/>
          <w:szCs w:val="24"/>
        </w:rPr>
        <w:t>внеурочной деятельности</w:t>
      </w:r>
      <w:r w:rsidRPr="008D75BD">
        <w:rPr>
          <w:rFonts w:ascii="Times New Roman" w:hAnsi="Times New Roman"/>
          <w:sz w:val="24"/>
          <w:szCs w:val="24"/>
        </w:rPr>
        <w:t xml:space="preserve"> разработана в соответствии со Стратегией развития воспитания в </w:t>
      </w:r>
      <w:r>
        <w:rPr>
          <w:rFonts w:ascii="Times New Roman" w:hAnsi="Times New Roman"/>
          <w:sz w:val="24"/>
          <w:szCs w:val="24"/>
        </w:rPr>
        <w:t>Р</w:t>
      </w:r>
      <w:r w:rsidRPr="008D75BD">
        <w:rPr>
          <w:rFonts w:ascii="Times New Roman" w:hAnsi="Times New Roman"/>
          <w:sz w:val="24"/>
          <w:szCs w:val="24"/>
        </w:rPr>
        <w:t xml:space="preserve">оссийской </w:t>
      </w:r>
      <w:r>
        <w:rPr>
          <w:rFonts w:ascii="Times New Roman" w:hAnsi="Times New Roman"/>
          <w:sz w:val="24"/>
          <w:szCs w:val="24"/>
        </w:rPr>
        <w:t>Ф</w:t>
      </w:r>
      <w:r w:rsidRPr="008D75BD">
        <w:rPr>
          <w:rFonts w:ascii="Times New Roman" w:hAnsi="Times New Roman"/>
          <w:sz w:val="24"/>
          <w:szCs w:val="24"/>
        </w:rPr>
        <w:t>едерации на период до 2025 г.</w:t>
      </w:r>
      <w:r>
        <w:rPr>
          <w:rFonts w:ascii="Times New Roman" w:hAnsi="Times New Roman"/>
          <w:sz w:val="24"/>
          <w:szCs w:val="24"/>
        </w:rPr>
        <w:t xml:space="preserve"> и Концепцией развития дополнительного образования детей. Она является </w:t>
      </w:r>
      <w:r w:rsidRPr="00026600">
        <w:rPr>
          <w:rFonts w:ascii="Times New Roman" w:hAnsi="Times New Roman"/>
          <w:sz w:val="24"/>
          <w:szCs w:val="24"/>
        </w:rPr>
        <w:t xml:space="preserve">организационным механизмом </w:t>
      </w:r>
      <w:r>
        <w:rPr>
          <w:rFonts w:ascii="Times New Roman" w:hAnsi="Times New Roman"/>
          <w:sz w:val="24"/>
          <w:szCs w:val="24"/>
        </w:rPr>
        <w:t xml:space="preserve"> </w:t>
      </w:r>
      <w:r w:rsidRPr="00026600">
        <w:rPr>
          <w:rFonts w:ascii="Times New Roman" w:hAnsi="Times New Roman"/>
          <w:sz w:val="24"/>
          <w:szCs w:val="24"/>
        </w:rPr>
        <w:t xml:space="preserve">реализации </w:t>
      </w:r>
      <w:r>
        <w:rPr>
          <w:rFonts w:ascii="Times New Roman" w:hAnsi="Times New Roman"/>
          <w:sz w:val="24"/>
          <w:szCs w:val="24"/>
        </w:rPr>
        <w:t xml:space="preserve">внеурочной деятельности в рамках </w:t>
      </w:r>
      <w:r w:rsidRPr="00026600">
        <w:rPr>
          <w:rFonts w:ascii="Times New Roman" w:hAnsi="Times New Roman"/>
          <w:sz w:val="24"/>
          <w:szCs w:val="24"/>
        </w:rPr>
        <w:t xml:space="preserve">основной </w:t>
      </w:r>
      <w:r>
        <w:rPr>
          <w:rFonts w:ascii="Times New Roman" w:hAnsi="Times New Roman"/>
          <w:sz w:val="24"/>
          <w:szCs w:val="24"/>
        </w:rPr>
        <w:t>обще</w:t>
      </w:r>
      <w:r w:rsidRPr="00026600">
        <w:rPr>
          <w:rFonts w:ascii="Times New Roman" w:hAnsi="Times New Roman"/>
          <w:sz w:val="24"/>
          <w:szCs w:val="24"/>
        </w:rPr>
        <w:t>образовательной программы</w:t>
      </w:r>
      <w:r>
        <w:rPr>
          <w:rFonts w:ascii="Times New Roman" w:hAnsi="Times New Roman"/>
          <w:sz w:val="24"/>
          <w:szCs w:val="24"/>
        </w:rPr>
        <w:t>, включает в себя перечень</w:t>
      </w:r>
      <w:r w:rsidRPr="009E2308">
        <w:rPr>
          <w:rFonts w:ascii="Times New Roman" w:hAnsi="Times New Roman"/>
          <w:sz w:val="24"/>
          <w:szCs w:val="24"/>
        </w:rPr>
        <w:t xml:space="preserve"> реализуемых направлений и осуществляется </w:t>
      </w:r>
      <w:r>
        <w:rPr>
          <w:rFonts w:ascii="Times New Roman" w:hAnsi="Times New Roman"/>
          <w:sz w:val="24"/>
          <w:szCs w:val="24"/>
        </w:rPr>
        <w:t xml:space="preserve">согласно разработанным планам, составленным с </w:t>
      </w:r>
      <w:r w:rsidRPr="00026600">
        <w:rPr>
          <w:rFonts w:ascii="Times New Roman" w:hAnsi="Times New Roman"/>
          <w:sz w:val="24"/>
          <w:szCs w:val="24"/>
        </w:rPr>
        <w:t>учет</w:t>
      </w:r>
      <w:r>
        <w:rPr>
          <w:rFonts w:ascii="Times New Roman" w:hAnsi="Times New Roman"/>
          <w:sz w:val="24"/>
          <w:szCs w:val="24"/>
        </w:rPr>
        <w:t>ом</w:t>
      </w:r>
      <w:r w:rsidRPr="00026600">
        <w:rPr>
          <w:rFonts w:ascii="Times New Roman" w:hAnsi="Times New Roman"/>
          <w:sz w:val="24"/>
          <w:szCs w:val="24"/>
        </w:rPr>
        <w:t xml:space="preserve"> индивидуальных особенностей и потребностей обучающихся</w:t>
      </w:r>
      <w:r>
        <w:rPr>
          <w:rFonts w:ascii="Times New Roman" w:hAnsi="Times New Roman"/>
          <w:sz w:val="24"/>
          <w:szCs w:val="24"/>
        </w:rPr>
        <w:t xml:space="preserve"> с разными потенциальными возможностями. На основе  программы разрабатываются рабочие программы по отдельным направлениям внеурочной деятельности, их с</w:t>
      </w:r>
      <w:r w:rsidRPr="0093162F">
        <w:rPr>
          <w:rFonts w:ascii="Times New Roman" w:hAnsi="Times New Roman"/>
          <w:sz w:val="24"/>
          <w:szCs w:val="24"/>
        </w:rPr>
        <w:t xml:space="preserve">одержание </w:t>
      </w:r>
      <w:r>
        <w:rPr>
          <w:rFonts w:ascii="Times New Roman" w:hAnsi="Times New Roman"/>
          <w:sz w:val="24"/>
          <w:szCs w:val="24"/>
        </w:rPr>
        <w:t>в</w:t>
      </w:r>
      <w:r w:rsidRPr="0093162F">
        <w:rPr>
          <w:rFonts w:ascii="Times New Roman" w:hAnsi="Times New Roman"/>
          <w:sz w:val="24"/>
          <w:szCs w:val="24"/>
        </w:rPr>
        <w:t>месте с программами по обязательным предметам обеспеч</w:t>
      </w:r>
      <w:r>
        <w:rPr>
          <w:rFonts w:ascii="Times New Roman" w:hAnsi="Times New Roman"/>
          <w:sz w:val="24"/>
          <w:szCs w:val="24"/>
        </w:rPr>
        <w:t xml:space="preserve">ит </w:t>
      </w:r>
      <w:r w:rsidRPr="0093162F">
        <w:rPr>
          <w:rFonts w:ascii="Times New Roman" w:hAnsi="Times New Roman"/>
          <w:sz w:val="24"/>
          <w:szCs w:val="24"/>
        </w:rPr>
        <w:t>достижение всех образовательных целей</w:t>
      </w:r>
      <w:r>
        <w:rPr>
          <w:rFonts w:ascii="Times New Roman" w:hAnsi="Times New Roman"/>
          <w:sz w:val="24"/>
          <w:szCs w:val="24"/>
        </w:rPr>
        <w:t>.</w:t>
      </w:r>
      <w:r w:rsidRPr="005C0B5A">
        <w:rPr>
          <w:rFonts w:ascii="Times New Roman" w:hAnsi="Times New Roman"/>
          <w:sz w:val="24"/>
          <w:szCs w:val="24"/>
        </w:rPr>
        <w:t xml:space="preserve"> </w:t>
      </w:r>
    </w:p>
    <w:p w:rsidR="005B5BE4" w:rsidRPr="007F307B" w:rsidRDefault="005B5BE4" w:rsidP="00445C3A">
      <w:pPr>
        <w:shd w:val="clear" w:color="auto" w:fill="FFFFFF"/>
        <w:spacing w:after="0" w:line="240" w:lineRule="auto"/>
        <w:ind w:firstLine="709"/>
        <w:jc w:val="both"/>
        <w:rPr>
          <w:rFonts w:ascii="Times New Roman" w:hAnsi="Times New Roman" w:cs="Times New Roman"/>
          <w:b/>
          <w:i/>
          <w:color w:val="000000"/>
          <w:sz w:val="24"/>
          <w:szCs w:val="24"/>
        </w:rPr>
      </w:pPr>
      <w:r w:rsidRPr="007F307B">
        <w:rPr>
          <w:rFonts w:ascii="Times New Roman" w:hAnsi="Times New Roman" w:cs="Times New Roman"/>
          <w:b/>
          <w:i/>
          <w:color w:val="000000"/>
          <w:sz w:val="24"/>
          <w:szCs w:val="24"/>
        </w:rPr>
        <w:t>Основными целями</w:t>
      </w:r>
      <w:r w:rsidRPr="007F307B">
        <w:rPr>
          <w:rFonts w:ascii="Times New Roman" w:hAnsi="Times New Roman" w:cs="Times New Roman"/>
          <w:color w:val="000000"/>
          <w:sz w:val="24"/>
          <w:szCs w:val="24"/>
        </w:rPr>
        <w:t xml:space="preserve"> внеурочной деятельности являются создание условий для до</w:t>
      </w:r>
      <w:r w:rsidRPr="007F307B">
        <w:rPr>
          <w:rFonts w:ascii="Times New Roman" w:hAnsi="Times New Roman" w:cs="Times New Roman"/>
          <w:color w:val="000000"/>
          <w:sz w:val="24"/>
          <w:szCs w:val="24"/>
        </w:rPr>
        <w:softHyphen/>
        <w:t>с</w:t>
      </w:r>
      <w:r w:rsidRPr="007F307B">
        <w:rPr>
          <w:rFonts w:ascii="Times New Roman" w:hAnsi="Times New Roman" w:cs="Times New Roman"/>
          <w:color w:val="000000"/>
          <w:sz w:val="24"/>
          <w:szCs w:val="24"/>
        </w:rPr>
        <w:softHyphen/>
        <w:t>ти</w:t>
      </w:r>
      <w:r w:rsidRPr="007F307B">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7F307B">
        <w:rPr>
          <w:rFonts w:ascii="Times New Roman" w:hAnsi="Times New Roman" w:cs="Times New Roman"/>
          <w:color w:val="000000"/>
          <w:sz w:val="24"/>
          <w:szCs w:val="24"/>
        </w:rPr>
        <w:softHyphen/>
        <w:t>ми</w:t>
      </w:r>
      <w:r w:rsidRPr="007F307B">
        <w:rPr>
          <w:rFonts w:ascii="Times New Roman" w:hAnsi="Times New Roman" w:cs="Times New Roman"/>
          <w:color w:val="000000"/>
          <w:sz w:val="24"/>
          <w:szCs w:val="24"/>
        </w:rPr>
        <w:softHyphen/>
        <w:t>ро</w:t>
      </w:r>
      <w:r w:rsidRPr="007F307B">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7F307B">
        <w:rPr>
          <w:rFonts w:ascii="Times New Roman" w:hAnsi="Times New Roman" w:cs="Times New Roman"/>
          <w:color w:val="000000"/>
          <w:sz w:val="24"/>
          <w:szCs w:val="24"/>
        </w:rPr>
        <w:softHyphen/>
        <w:t>ци</w:t>
      </w:r>
      <w:r w:rsidRPr="007F307B">
        <w:rPr>
          <w:rFonts w:ascii="Times New Roman" w:hAnsi="Times New Roman" w:cs="Times New Roman"/>
          <w:color w:val="000000"/>
          <w:sz w:val="24"/>
          <w:szCs w:val="24"/>
        </w:rPr>
        <w:softHyphen/>
        <w:t>а</w:t>
      </w:r>
      <w:r w:rsidRPr="007F307B">
        <w:rPr>
          <w:rFonts w:ascii="Times New Roman" w:hAnsi="Times New Roman" w:cs="Times New Roman"/>
          <w:color w:val="000000"/>
          <w:sz w:val="24"/>
          <w:szCs w:val="24"/>
        </w:rPr>
        <w:softHyphen/>
        <w:t>ли</w:t>
      </w:r>
      <w:r w:rsidRPr="007F307B">
        <w:rPr>
          <w:rFonts w:ascii="Times New Roman" w:hAnsi="Times New Roman" w:cs="Times New Roman"/>
          <w:color w:val="000000"/>
          <w:sz w:val="24"/>
          <w:szCs w:val="24"/>
        </w:rPr>
        <w:softHyphen/>
        <w:t>за</w:t>
      </w:r>
      <w:r w:rsidRPr="007F307B">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7F307B">
        <w:rPr>
          <w:rFonts w:ascii="Times New Roman" w:hAnsi="Times New Roman" w:cs="Times New Roman"/>
          <w:color w:val="000000"/>
          <w:sz w:val="24"/>
          <w:szCs w:val="24"/>
        </w:rPr>
        <w:softHyphen/>
        <w:t>ру</w:t>
      </w:r>
      <w:r w:rsidRPr="007F307B">
        <w:rPr>
          <w:rFonts w:ascii="Times New Roman" w:hAnsi="Times New Roman" w:cs="Times New Roman"/>
          <w:color w:val="000000"/>
          <w:sz w:val="24"/>
          <w:szCs w:val="24"/>
        </w:rPr>
        <w:softHyphen/>
        <w:t>ше</w:t>
      </w:r>
      <w:r w:rsidRPr="007F307B">
        <w:rPr>
          <w:rFonts w:ascii="Times New Roman" w:hAnsi="Times New Roman" w:cs="Times New Roman"/>
          <w:color w:val="000000"/>
          <w:sz w:val="24"/>
          <w:szCs w:val="24"/>
        </w:rPr>
        <w:softHyphen/>
        <w:t>ни</w:t>
      </w:r>
      <w:r w:rsidRPr="007F307B">
        <w:rPr>
          <w:rFonts w:ascii="Times New Roman" w:hAnsi="Times New Roman" w:cs="Times New Roman"/>
          <w:color w:val="000000"/>
          <w:sz w:val="24"/>
          <w:szCs w:val="24"/>
        </w:rPr>
        <w:softHyphen/>
        <w:t>я</w:t>
      </w:r>
      <w:r w:rsidRPr="007F307B">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7F307B">
        <w:rPr>
          <w:rFonts w:ascii="Times New Roman" w:hAnsi="Times New Roman" w:cs="Times New Roman"/>
          <w:color w:val="000000"/>
          <w:sz w:val="24"/>
          <w:szCs w:val="24"/>
        </w:rPr>
        <w:softHyphen/>
        <w:t>те</w:t>
      </w:r>
      <w:r w:rsidRPr="007F307B">
        <w:rPr>
          <w:rFonts w:ascii="Times New Roman" w:hAnsi="Times New Roman" w:cs="Times New Roman"/>
          <w:color w:val="000000"/>
          <w:sz w:val="24"/>
          <w:szCs w:val="24"/>
        </w:rPr>
        <w:softHyphen/>
        <w:t>л</w:t>
      </w:r>
      <w:r w:rsidRPr="007F307B">
        <w:rPr>
          <w:rFonts w:ascii="Times New Roman" w:hAnsi="Times New Roman" w:cs="Times New Roman"/>
          <w:color w:val="000000"/>
          <w:sz w:val="24"/>
          <w:szCs w:val="24"/>
        </w:rPr>
        <w:softHyphen/>
        <w:t>ле</w:t>
      </w:r>
      <w:r w:rsidRPr="007F307B">
        <w:rPr>
          <w:rFonts w:ascii="Times New Roman" w:hAnsi="Times New Roman" w:cs="Times New Roman"/>
          <w:color w:val="000000"/>
          <w:sz w:val="24"/>
          <w:szCs w:val="24"/>
        </w:rPr>
        <w:softHyphen/>
        <w:t>к</w:t>
      </w:r>
      <w:r w:rsidRPr="007F307B">
        <w:rPr>
          <w:rFonts w:ascii="Times New Roman" w:hAnsi="Times New Roman" w:cs="Times New Roman"/>
          <w:color w:val="000000"/>
          <w:sz w:val="24"/>
          <w:szCs w:val="24"/>
        </w:rPr>
        <w:softHyphen/>
        <w:t>ту</w:t>
      </w:r>
      <w:r w:rsidRPr="007F307B">
        <w:rPr>
          <w:rFonts w:ascii="Times New Roman" w:hAnsi="Times New Roman" w:cs="Times New Roman"/>
          <w:color w:val="000000"/>
          <w:sz w:val="24"/>
          <w:szCs w:val="24"/>
        </w:rPr>
        <w:softHyphen/>
        <w:t>аль</w:t>
      </w:r>
      <w:r w:rsidRPr="007F307B">
        <w:rPr>
          <w:rFonts w:ascii="Times New Roman" w:hAnsi="Times New Roman" w:cs="Times New Roman"/>
          <w:color w:val="000000"/>
          <w:sz w:val="24"/>
          <w:szCs w:val="24"/>
        </w:rPr>
        <w:softHyphen/>
        <w:t>ных интересов учащихся в свободное время.</w:t>
      </w:r>
    </w:p>
    <w:p w:rsidR="005B5BE4" w:rsidRPr="007F307B" w:rsidRDefault="005B5BE4" w:rsidP="00445C3A">
      <w:pPr>
        <w:shd w:val="clear" w:color="auto" w:fill="FFFFFF"/>
        <w:spacing w:after="0" w:line="240" w:lineRule="auto"/>
        <w:ind w:firstLine="709"/>
        <w:jc w:val="both"/>
        <w:rPr>
          <w:sz w:val="24"/>
          <w:szCs w:val="24"/>
        </w:rPr>
      </w:pPr>
      <w:r w:rsidRPr="007F307B">
        <w:rPr>
          <w:rFonts w:ascii="Times New Roman" w:hAnsi="Times New Roman" w:cs="Times New Roman"/>
          <w:b/>
          <w:i/>
          <w:color w:val="000000"/>
          <w:sz w:val="24"/>
          <w:szCs w:val="24"/>
        </w:rPr>
        <w:t>Основные задачи:</w:t>
      </w:r>
    </w:p>
    <w:p w:rsidR="005B5BE4" w:rsidRPr="007F307B" w:rsidRDefault="005B5BE4" w:rsidP="00445C3A">
      <w:pPr>
        <w:pStyle w:val="af8"/>
        <w:tabs>
          <w:tab w:val="left" w:pos="900"/>
        </w:tabs>
        <w:spacing w:before="0" w:after="0" w:line="240" w:lineRule="auto"/>
        <w:ind w:firstLine="709"/>
        <w:jc w:val="both"/>
      </w:pPr>
      <w:r w:rsidRPr="007F307B">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7F307B" w:rsidRDefault="005B5BE4" w:rsidP="00445C3A">
      <w:pPr>
        <w:spacing w:after="0" w:line="240" w:lineRule="auto"/>
        <w:ind w:firstLine="709"/>
        <w:jc w:val="both"/>
        <w:rPr>
          <w:rFonts w:ascii="Times New Roman" w:hAnsi="Times New Roman" w:cs="Times New Roman"/>
          <w:bCs/>
          <w:sz w:val="24"/>
          <w:szCs w:val="24"/>
        </w:rPr>
      </w:pPr>
      <w:r w:rsidRPr="007F307B">
        <w:rPr>
          <w:rFonts w:ascii="Times New Roman" w:hAnsi="Times New Roman" w:cs="Times New Roman"/>
          <w:sz w:val="24"/>
          <w:szCs w:val="24"/>
        </w:rPr>
        <w:t>развитие активности, самостоятельности и независимости в повседневной жизни;</w:t>
      </w:r>
    </w:p>
    <w:p w:rsidR="005B5BE4" w:rsidRPr="007F307B" w:rsidRDefault="005B5BE4" w:rsidP="00445C3A">
      <w:pPr>
        <w:spacing w:after="0" w:line="240" w:lineRule="auto"/>
        <w:ind w:firstLine="709"/>
        <w:jc w:val="both"/>
        <w:rPr>
          <w:rFonts w:ascii="Times New Roman" w:hAnsi="Times New Roman" w:cs="Times New Roman"/>
          <w:sz w:val="24"/>
          <w:szCs w:val="24"/>
        </w:rPr>
      </w:pPr>
      <w:r w:rsidRPr="007F307B">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B5BE4" w:rsidRPr="007F307B" w:rsidRDefault="005B5BE4" w:rsidP="00445C3A">
      <w:pPr>
        <w:spacing w:after="0" w:line="240" w:lineRule="auto"/>
        <w:ind w:firstLine="709"/>
        <w:jc w:val="both"/>
        <w:rPr>
          <w:rFonts w:ascii="Times New Roman" w:hAnsi="Times New Roman" w:cs="Times New Roman"/>
          <w:sz w:val="24"/>
          <w:szCs w:val="24"/>
        </w:rPr>
      </w:pPr>
      <w:r w:rsidRPr="007F307B">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7F307B" w:rsidRDefault="005B5BE4" w:rsidP="00445C3A">
      <w:pPr>
        <w:tabs>
          <w:tab w:val="left" w:pos="563"/>
        </w:tabs>
        <w:overflowPunct w:val="0"/>
        <w:spacing w:after="0" w:line="240" w:lineRule="auto"/>
        <w:ind w:firstLine="709"/>
        <w:jc w:val="both"/>
        <w:rPr>
          <w:rFonts w:ascii="Times New Roman" w:hAnsi="Times New Roman" w:cs="Times New Roman"/>
          <w:sz w:val="24"/>
          <w:szCs w:val="24"/>
        </w:rPr>
      </w:pPr>
      <w:r w:rsidRPr="007F307B">
        <w:rPr>
          <w:rFonts w:ascii="Times New Roman" w:hAnsi="Times New Roman" w:cs="Times New Roman"/>
          <w:sz w:val="24"/>
          <w:szCs w:val="24"/>
        </w:rPr>
        <w:t xml:space="preserve">формирование эстетических потребностей, ценностей и чувств; </w:t>
      </w:r>
    </w:p>
    <w:p w:rsidR="005B5BE4" w:rsidRPr="007F307B" w:rsidRDefault="005B5BE4" w:rsidP="00445C3A">
      <w:pPr>
        <w:spacing w:after="0" w:line="240" w:lineRule="auto"/>
        <w:ind w:firstLine="709"/>
        <w:jc w:val="both"/>
        <w:rPr>
          <w:rFonts w:ascii="Times New Roman" w:hAnsi="Times New Roman" w:cs="Times New Roman"/>
          <w:sz w:val="24"/>
          <w:szCs w:val="24"/>
        </w:rPr>
      </w:pPr>
      <w:r w:rsidRPr="007F307B">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7F307B" w:rsidRDefault="005B5BE4" w:rsidP="00445C3A">
      <w:pPr>
        <w:spacing w:after="0" w:line="240" w:lineRule="auto"/>
        <w:ind w:firstLine="709"/>
        <w:jc w:val="both"/>
        <w:rPr>
          <w:rFonts w:ascii="Times New Roman" w:hAnsi="Times New Roman" w:cs="Times New Roman"/>
          <w:sz w:val="24"/>
          <w:szCs w:val="24"/>
        </w:rPr>
      </w:pPr>
      <w:r w:rsidRPr="007F307B">
        <w:rPr>
          <w:rFonts w:ascii="Times New Roman" w:hAnsi="Times New Roman" w:cs="Times New Roman"/>
          <w:sz w:val="24"/>
          <w:szCs w:val="24"/>
        </w:rPr>
        <w:t xml:space="preserve"> расширение представлений ребенка о мире и о себе, его социального опыта;</w:t>
      </w:r>
    </w:p>
    <w:p w:rsidR="005B5BE4" w:rsidRPr="007F307B" w:rsidRDefault="005B5BE4" w:rsidP="00445C3A">
      <w:pPr>
        <w:spacing w:after="0" w:line="240" w:lineRule="auto"/>
        <w:ind w:firstLine="709"/>
        <w:jc w:val="both"/>
        <w:rPr>
          <w:rFonts w:ascii="Times New Roman" w:hAnsi="Times New Roman" w:cs="Times New Roman"/>
          <w:color w:val="333333"/>
          <w:sz w:val="24"/>
          <w:szCs w:val="24"/>
          <w:shd w:val="clear" w:color="auto" w:fill="FFFFFF"/>
        </w:rPr>
      </w:pPr>
      <w:r w:rsidRPr="007F307B">
        <w:rPr>
          <w:rFonts w:ascii="Times New Roman" w:hAnsi="Times New Roman" w:cs="Times New Roman"/>
          <w:sz w:val="24"/>
          <w:szCs w:val="24"/>
        </w:rPr>
        <w:t>формирование положительного отношения к базовым общественным ценностям;</w:t>
      </w:r>
    </w:p>
    <w:p w:rsidR="005B5BE4" w:rsidRPr="007F307B" w:rsidRDefault="005B5BE4" w:rsidP="00445C3A">
      <w:pPr>
        <w:spacing w:after="0" w:line="240" w:lineRule="auto"/>
        <w:ind w:firstLine="709"/>
        <w:jc w:val="both"/>
        <w:rPr>
          <w:rFonts w:ascii="Times New Roman" w:hAnsi="Times New Roman" w:cs="Times New Roman"/>
          <w:bCs/>
          <w:sz w:val="24"/>
          <w:szCs w:val="24"/>
        </w:rPr>
      </w:pPr>
      <w:r w:rsidRPr="007F307B">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7F307B">
        <w:rPr>
          <w:rFonts w:ascii="Times New Roman" w:hAnsi="Times New Roman" w:cs="Times New Roman"/>
          <w:sz w:val="24"/>
          <w:szCs w:val="24"/>
        </w:rPr>
        <w:t xml:space="preserve"> </w:t>
      </w:r>
    </w:p>
    <w:p w:rsidR="005B5BE4" w:rsidRPr="007F307B" w:rsidRDefault="005B5BE4" w:rsidP="00445C3A">
      <w:pPr>
        <w:spacing w:after="0" w:line="240" w:lineRule="auto"/>
        <w:ind w:firstLine="709"/>
        <w:jc w:val="both"/>
        <w:rPr>
          <w:rFonts w:ascii="Times New Roman" w:hAnsi="Times New Roman" w:cs="Times New Roman"/>
          <w:sz w:val="24"/>
          <w:szCs w:val="24"/>
        </w:rPr>
      </w:pPr>
      <w:r w:rsidRPr="007F307B">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B5BE4" w:rsidRPr="007F307B" w:rsidRDefault="005B5BE4" w:rsidP="00445C3A">
      <w:pPr>
        <w:overflowPunct w:val="0"/>
        <w:spacing w:after="0" w:line="240" w:lineRule="auto"/>
        <w:ind w:firstLine="709"/>
        <w:jc w:val="both"/>
        <w:rPr>
          <w:rFonts w:ascii="Times New Roman" w:hAnsi="Times New Roman" w:cs="Times New Roman"/>
          <w:sz w:val="24"/>
          <w:szCs w:val="24"/>
        </w:rPr>
      </w:pPr>
      <w:r w:rsidRPr="007F307B">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7F307B" w:rsidRDefault="005B5BE4" w:rsidP="00445C3A">
      <w:pPr>
        <w:overflowPunct w:val="0"/>
        <w:spacing w:after="0" w:line="240" w:lineRule="auto"/>
        <w:ind w:firstLine="709"/>
        <w:jc w:val="both"/>
        <w:rPr>
          <w:rFonts w:ascii="Times New Roman" w:hAnsi="Times New Roman" w:cs="Times New Roman"/>
          <w:sz w:val="24"/>
          <w:szCs w:val="24"/>
        </w:rPr>
      </w:pPr>
      <w:r w:rsidRPr="007F307B">
        <w:rPr>
          <w:rFonts w:ascii="Times New Roman" w:hAnsi="Times New Roman" w:cs="Times New Roman"/>
          <w:sz w:val="24"/>
          <w:szCs w:val="24"/>
        </w:rPr>
        <w:t xml:space="preserve">укрепление доверия к другим людям; </w:t>
      </w:r>
    </w:p>
    <w:p w:rsidR="005B5BE4" w:rsidRPr="007F307B" w:rsidRDefault="005B5BE4" w:rsidP="00445C3A">
      <w:pPr>
        <w:overflowPunct w:val="0"/>
        <w:spacing w:after="0" w:line="240" w:lineRule="auto"/>
        <w:ind w:firstLine="709"/>
        <w:jc w:val="both"/>
        <w:rPr>
          <w:rFonts w:ascii="Times New Roman" w:hAnsi="Times New Roman" w:cs="Times New Roman"/>
          <w:b/>
          <w:bCs/>
          <w:sz w:val="24"/>
          <w:szCs w:val="24"/>
        </w:rPr>
      </w:pPr>
      <w:r w:rsidRPr="007F307B">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B5BE4" w:rsidRPr="007F307B" w:rsidRDefault="005B5BE4" w:rsidP="00445C3A">
      <w:pPr>
        <w:overflowPunct w:val="0"/>
        <w:spacing w:after="0" w:line="240" w:lineRule="auto"/>
        <w:ind w:firstLine="709"/>
        <w:jc w:val="center"/>
        <w:rPr>
          <w:rFonts w:ascii="Times New Roman" w:hAnsi="Times New Roman" w:cs="Times New Roman"/>
          <w:b/>
          <w:bCs/>
          <w:sz w:val="24"/>
          <w:szCs w:val="24"/>
        </w:rPr>
      </w:pPr>
      <w:r w:rsidRPr="007F307B">
        <w:rPr>
          <w:rFonts w:ascii="Times New Roman" w:hAnsi="Times New Roman" w:cs="Times New Roman"/>
          <w:b/>
          <w:bCs/>
          <w:sz w:val="24"/>
          <w:szCs w:val="24"/>
        </w:rPr>
        <w:t>Основные направления и формы организации</w:t>
      </w:r>
    </w:p>
    <w:p w:rsidR="005B5BE4" w:rsidRPr="007F307B" w:rsidRDefault="005B5BE4" w:rsidP="00445C3A">
      <w:pPr>
        <w:overflowPunct w:val="0"/>
        <w:spacing w:after="0" w:line="240" w:lineRule="auto"/>
        <w:ind w:firstLine="709"/>
        <w:jc w:val="center"/>
        <w:rPr>
          <w:rFonts w:ascii="Times New Roman" w:hAnsi="Times New Roman" w:cs="Times New Roman"/>
          <w:sz w:val="24"/>
          <w:szCs w:val="24"/>
        </w:rPr>
      </w:pPr>
      <w:r w:rsidRPr="007F307B">
        <w:rPr>
          <w:rFonts w:ascii="Times New Roman" w:hAnsi="Times New Roman" w:cs="Times New Roman"/>
          <w:b/>
          <w:bCs/>
          <w:sz w:val="24"/>
          <w:szCs w:val="24"/>
        </w:rPr>
        <w:t>внеурочной деятельности</w:t>
      </w:r>
    </w:p>
    <w:p w:rsidR="005B5BE4" w:rsidRPr="007F307B" w:rsidRDefault="005B5BE4" w:rsidP="00445C3A">
      <w:pPr>
        <w:pStyle w:val="Standard"/>
        <w:tabs>
          <w:tab w:val="left" w:pos="4500"/>
          <w:tab w:val="left" w:pos="9180"/>
          <w:tab w:val="left" w:pos="9360"/>
        </w:tabs>
        <w:ind w:firstLine="709"/>
        <w:jc w:val="both"/>
        <w:rPr>
          <w:rFonts w:ascii="Times New Roman" w:hAnsi="Times New Roman" w:cs="Times New Roman"/>
        </w:rPr>
      </w:pPr>
      <w:r w:rsidRPr="007F307B">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7F307B" w:rsidRPr="007F307B" w:rsidRDefault="005B5BE4" w:rsidP="00445C3A">
      <w:pPr>
        <w:spacing w:after="0" w:line="240" w:lineRule="auto"/>
        <w:ind w:firstLine="709"/>
        <w:jc w:val="both"/>
        <w:rPr>
          <w:rFonts w:ascii="Times New Roman" w:hAnsi="Times New Roman" w:cs="Times New Roman"/>
          <w:sz w:val="24"/>
          <w:szCs w:val="24"/>
        </w:rPr>
      </w:pPr>
      <w:r w:rsidRPr="007F307B">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w:t>
      </w:r>
    </w:p>
    <w:p w:rsidR="005B5BE4" w:rsidRPr="007F307B" w:rsidRDefault="005B5BE4" w:rsidP="00445C3A">
      <w:pPr>
        <w:spacing w:after="0" w:line="240" w:lineRule="auto"/>
        <w:ind w:firstLine="709"/>
        <w:jc w:val="both"/>
        <w:rPr>
          <w:rFonts w:ascii="Times New Roman" w:hAnsi="Times New Roman" w:cs="Times New Roman"/>
          <w:sz w:val="24"/>
          <w:szCs w:val="24"/>
        </w:rPr>
      </w:pPr>
      <w:r w:rsidRPr="007F307B">
        <w:rPr>
          <w:rFonts w:ascii="Times New Roman" w:hAnsi="Times New Roman" w:cs="Times New Roman"/>
          <w:sz w:val="24"/>
          <w:szCs w:val="24"/>
        </w:rPr>
        <w:t>Организация вправе самостоятельно выбирать приоритетные направления вне</w:t>
      </w:r>
      <w:r w:rsidRPr="007F307B">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7F307B">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7F307B">
        <w:rPr>
          <w:rFonts w:ascii="Times New Roman" w:hAnsi="Times New Roman" w:cs="Times New Roman"/>
          <w:sz w:val="24"/>
          <w:szCs w:val="24"/>
        </w:rPr>
        <w:softHyphen/>
        <w:t>ви</w:t>
      </w:r>
      <w:r w:rsidRPr="007F307B">
        <w:rPr>
          <w:rFonts w:ascii="Times New Roman" w:hAnsi="Times New Roman" w:cs="Times New Roman"/>
          <w:sz w:val="24"/>
          <w:szCs w:val="24"/>
        </w:rPr>
        <w:softHyphen/>
        <w:t xml:space="preserve">телей). </w:t>
      </w:r>
    </w:p>
    <w:p w:rsidR="005B5BE4" w:rsidRPr="007F307B" w:rsidRDefault="005B5BE4" w:rsidP="00445C3A">
      <w:pPr>
        <w:spacing w:after="0" w:line="240" w:lineRule="auto"/>
        <w:ind w:firstLine="709"/>
        <w:jc w:val="both"/>
        <w:rPr>
          <w:rFonts w:ascii="Times New Roman" w:hAnsi="Times New Roman" w:cs="Times New Roman"/>
          <w:sz w:val="24"/>
          <w:szCs w:val="24"/>
        </w:rPr>
      </w:pPr>
      <w:r w:rsidRPr="007F307B">
        <w:rPr>
          <w:rFonts w:ascii="Times New Roman" w:hAnsi="Times New Roman" w:cs="Times New Roman"/>
          <w:sz w:val="24"/>
          <w:szCs w:val="24"/>
        </w:rPr>
        <w:t>При этом следует учитывать, что формы, содержание внеурочной деятельности до</w:t>
      </w:r>
      <w:r w:rsidRPr="007F307B">
        <w:rPr>
          <w:rFonts w:ascii="Times New Roman" w:hAnsi="Times New Roman" w:cs="Times New Roman"/>
          <w:sz w:val="24"/>
          <w:szCs w:val="24"/>
        </w:rPr>
        <w:softHyphen/>
        <w:t>л</w:t>
      </w:r>
      <w:r w:rsidRPr="007F307B">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7F307B">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7F307B">
        <w:rPr>
          <w:rFonts w:ascii="Times New Roman" w:hAnsi="Times New Roman" w:cs="Times New Roman"/>
          <w:sz w:val="24"/>
          <w:szCs w:val="24"/>
        </w:rPr>
        <w:softHyphen/>
        <w:t>с</w:t>
      </w:r>
      <w:r w:rsidRPr="007F307B">
        <w:rPr>
          <w:rFonts w:ascii="Times New Roman" w:hAnsi="Times New Roman" w:cs="Times New Roman"/>
          <w:sz w:val="24"/>
          <w:szCs w:val="24"/>
        </w:rPr>
        <w:softHyphen/>
        <w:t>та</w:t>
      </w:r>
      <w:r w:rsidRPr="007F307B">
        <w:rPr>
          <w:rFonts w:ascii="Times New Roman" w:hAnsi="Times New Roman" w:cs="Times New Roman"/>
          <w:sz w:val="24"/>
          <w:szCs w:val="24"/>
        </w:rPr>
        <w:softHyphen/>
        <w:t>ло</w:t>
      </w:r>
      <w:r w:rsidRPr="007F307B">
        <w:rPr>
          <w:rFonts w:ascii="Times New Roman" w:hAnsi="Times New Roman" w:cs="Times New Roman"/>
          <w:sz w:val="24"/>
          <w:szCs w:val="24"/>
        </w:rPr>
        <w:softHyphen/>
        <w:t xml:space="preserve">стью </w:t>
      </w:r>
      <w:r w:rsidRPr="007F307B">
        <w:rPr>
          <w:rFonts w:ascii="Times New Roman" w:hAnsi="Times New Roman" w:cs="Times New Roman"/>
          <w:color w:val="auto"/>
          <w:sz w:val="24"/>
          <w:szCs w:val="24"/>
        </w:rPr>
        <w:t xml:space="preserve">(интеллектуальными нарушениями) </w:t>
      </w:r>
      <w:r w:rsidRPr="007F307B">
        <w:rPr>
          <w:rFonts w:ascii="Times New Roman" w:hAnsi="Times New Roman" w:cs="Times New Roman"/>
          <w:sz w:val="24"/>
          <w:szCs w:val="24"/>
        </w:rPr>
        <w:t>социального знания, формирования поло</w:t>
      </w:r>
      <w:r w:rsidRPr="007F307B">
        <w:rPr>
          <w:rFonts w:ascii="Times New Roman" w:hAnsi="Times New Roman" w:cs="Times New Roman"/>
          <w:sz w:val="24"/>
          <w:szCs w:val="24"/>
        </w:rPr>
        <w:softHyphen/>
        <w:t>жи</w:t>
      </w:r>
      <w:r w:rsidRPr="007F307B">
        <w:rPr>
          <w:rFonts w:ascii="Times New Roman" w:hAnsi="Times New Roman" w:cs="Times New Roman"/>
          <w:sz w:val="24"/>
          <w:szCs w:val="24"/>
        </w:rPr>
        <w:softHyphen/>
        <w:t>тель</w:t>
      </w:r>
      <w:r w:rsidRPr="007F307B">
        <w:rPr>
          <w:rFonts w:ascii="Times New Roman" w:hAnsi="Times New Roman" w:cs="Times New Roman"/>
          <w:sz w:val="24"/>
          <w:szCs w:val="24"/>
        </w:rPr>
        <w:softHyphen/>
        <w:t>ного отношения к базовым ценностям, приобретения опыта самостоятельного об</w:t>
      </w:r>
      <w:r w:rsidRPr="007F307B">
        <w:rPr>
          <w:rFonts w:ascii="Times New Roman" w:hAnsi="Times New Roman" w:cs="Times New Roman"/>
          <w:sz w:val="24"/>
          <w:szCs w:val="24"/>
        </w:rPr>
        <w:softHyphen/>
        <w:t>ще</w:t>
      </w:r>
      <w:r w:rsidRPr="007F307B">
        <w:rPr>
          <w:rFonts w:ascii="Times New Roman" w:hAnsi="Times New Roman" w:cs="Times New Roman"/>
          <w:sz w:val="24"/>
          <w:szCs w:val="24"/>
        </w:rPr>
        <w:softHyphen/>
        <w:t>с</w:t>
      </w:r>
      <w:r w:rsidRPr="007F307B">
        <w:rPr>
          <w:rFonts w:ascii="Times New Roman" w:hAnsi="Times New Roman" w:cs="Times New Roman"/>
          <w:sz w:val="24"/>
          <w:szCs w:val="24"/>
        </w:rPr>
        <w:softHyphen/>
        <w:t>т</w:t>
      </w:r>
      <w:r w:rsidRPr="007F307B">
        <w:rPr>
          <w:rFonts w:ascii="Times New Roman" w:hAnsi="Times New Roman" w:cs="Times New Roman"/>
          <w:sz w:val="24"/>
          <w:szCs w:val="24"/>
        </w:rPr>
        <w:softHyphen/>
        <w:t>ве</w:t>
      </w:r>
      <w:r w:rsidRPr="007F307B">
        <w:rPr>
          <w:rFonts w:ascii="Times New Roman" w:hAnsi="Times New Roman" w:cs="Times New Roman"/>
          <w:sz w:val="24"/>
          <w:szCs w:val="24"/>
        </w:rPr>
        <w:softHyphen/>
        <w:t xml:space="preserve">нного действия. </w:t>
      </w:r>
    </w:p>
    <w:p w:rsidR="005B5BE4" w:rsidRPr="007F307B" w:rsidRDefault="005B5BE4" w:rsidP="00445C3A">
      <w:pPr>
        <w:spacing w:after="0" w:line="240" w:lineRule="auto"/>
        <w:ind w:firstLine="709"/>
        <w:jc w:val="both"/>
        <w:rPr>
          <w:rFonts w:ascii="Times New Roman" w:hAnsi="Times New Roman" w:cs="Times New Roman"/>
          <w:sz w:val="24"/>
          <w:szCs w:val="24"/>
        </w:rPr>
      </w:pPr>
      <w:r w:rsidRPr="007F307B">
        <w:rPr>
          <w:rFonts w:ascii="Times New Roman" w:hAnsi="Times New Roman" w:cs="Times New Roman"/>
          <w:sz w:val="24"/>
          <w:szCs w:val="24"/>
        </w:rPr>
        <w:t>Базовые национальные ценности российского общества: патриотизм, социальная со</w:t>
      </w:r>
      <w:r w:rsidRPr="007F307B">
        <w:rPr>
          <w:rFonts w:ascii="Times New Roman" w:hAnsi="Times New Roman" w:cs="Times New Roman"/>
          <w:sz w:val="24"/>
          <w:szCs w:val="24"/>
        </w:rPr>
        <w:softHyphen/>
        <w:t>лидарность, гражданственность, семья, здоровье, труд и творчество, наука, тра</w:t>
      </w:r>
      <w:r w:rsidRPr="007F307B">
        <w:rPr>
          <w:rFonts w:ascii="Times New Roman" w:hAnsi="Times New Roman" w:cs="Times New Roman"/>
          <w:sz w:val="24"/>
          <w:szCs w:val="24"/>
        </w:rPr>
        <w:softHyphen/>
        <w:t>ди</w:t>
      </w:r>
      <w:r w:rsidRPr="007F307B">
        <w:rPr>
          <w:rFonts w:ascii="Times New Roman" w:hAnsi="Times New Roman" w:cs="Times New Roman"/>
          <w:sz w:val="24"/>
          <w:szCs w:val="24"/>
        </w:rPr>
        <w:softHyphen/>
        <w:t>ци</w:t>
      </w:r>
      <w:r w:rsidRPr="007F307B">
        <w:rPr>
          <w:rFonts w:ascii="Times New Roman" w:hAnsi="Times New Roman" w:cs="Times New Roman"/>
          <w:sz w:val="24"/>
          <w:szCs w:val="24"/>
        </w:rPr>
        <w:softHyphen/>
        <w:t>он</w:t>
      </w:r>
      <w:r w:rsidRPr="007F307B">
        <w:rPr>
          <w:rFonts w:ascii="Times New Roman" w:hAnsi="Times New Roman" w:cs="Times New Roman"/>
          <w:sz w:val="24"/>
          <w:szCs w:val="24"/>
        </w:rPr>
        <w:softHyphen/>
        <w:t xml:space="preserve">ные религии России, искусство и литература, природа, человечество. </w:t>
      </w:r>
    </w:p>
    <w:p w:rsidR="005B5BE4" w:rsidRPr="007F307B" w:rsidRDefault="005B5BE4" w:rsidP="00445C3A">
      <w:pPr>
        <w:spacing w:after="0" w:line="240" w:lineRule="auto"/>
        <w:ind w:firstLine="709"/>
        <w:jc w:val="both"/>
        <w:rPr>
          <w:rFonts w:ascii="Times New Roman" w:hAnsi="Times New Roman" w:cs="Times New Roman"/>
          <w:sz w:val="24"/>
          <w:szCs w:val="24"/>
        </w:rPr>
      </w:pPr>
      <w:r w:rsidRPr="007F307B">
        <w:rPr>
          <w:rFonts w:ascii="Times New Roman" w:hAnsi="Times New Roman" w:cs="Times New Roman"/>
          <w:sz w:val="24"/>
          <w:szCs w:val="24"/>
        </w:rPr>
        <w:t>Содержание вне</w:t>
      </w:r>
      <w:r w:rsidRPr="007F307B">
        <w:rPr>
          <w:rFonts w:ascii="Times New Roman" w:hAnsi="Times New Roman" w:cs="Times New Roman"/>
          <w:sz w:val="24"/>
          <w:szCs w:val="24"/>
        </w:rPr>
        <w:softHyphen/>
        <w:t>урочной деятельности обучающихся с ум</w:t>
      </w:r>
      <w:r w:rsidRPr="007F307B">
        <w:rPr>
          <w:rFonts w:ascii="Times New Roman" w:hAnsi="Times New Roman" w:cs="Times New Roman"/>
          <w:sz w:val="24"/>
          <w:szCs w:val="24"/>
        </w:rPr>
        <w:softHyphen/>
        <w:t>с</w:t>
      </w:r>
      <w:r w:rsidRPr="007F307B">
        <w:rPr>
          <w:rFonts w:ascii="Times New Roman" w:hAnsi="Times New Roman" w:cs="Times New Roman"/>
          <w:sz w:val="24"/>
          <w:szCs w:val="24"/>
        </w:rPr>
        <w:softHyphen/>
        <w:t>т</w:t>
      </w:r>
      <w:r w:rsidRPr="007F307B">
        <w:rPr>
          <w:rFonts w:ascii="Times New Roman" w:hAnsi="Times New Roman" w:cs="Times New Roman"/>
          <w:sz w:val="24"/>
          <w:szCs w:val="24"/>
        </w:rPr>
        <w:softHyphen/>
        <w:t>ве</w:t>
      </w:r>
      <w:r w:rsidRPr="007F307B">
        <w:rPr>
          <w:rFonts w:ascii="Times New Roman" w:hAnsi="Times New Roman" w:cs="Times New Roman"/>
          <w:sz w:val="24"/>
          <w:szCs w:val="24"/>
        </w:rPr>
        <w:softHyphen/>
        <w:t>н</w:t>
      </w:r>
      <w:r w:rsidRPr="007F307B">
        <w:rPr>
          <w:rFonts w:ascii="Times New Roman" w:hAnsi="Times New Roman" w:cs="Times New Roman"/>
          <w:sz w:val="24"/>
          <w:szCs w:val="24"/>
        </w:rPr>
        <w:softHyphen/>
        <w:t xml:space="preserve">ной отсталостью </w:t>
      </w:r>
      <w:r w:rsidRPr="007F307B">
        <w:rPr>
          <w:rFonts w:ascii="Times New Roman" w:hAnsi="Times New Roman" w:cs="Times New Roman"/>
          <w:color w:val="auto"/>
          <w:sz w:val="24"/>
          <w:szCs w:val="24"/>
        </w:rPr>
        <w:t xml:space="preserve">(интеллектуальными нарушениями) </w:t>
      </w:r>
      <w:r w:rsidRPr="007F307B">
        <w:rPr>
          <w:rFonts w:ascii="Times New Roman" w:hAnsi="Times New Roman" w:cs="Times New Roman"/>
          <w:sz w:val="24"/>
          <w:szCs w:val="24"/>
        </w:rPr>
        <w:t>скла</w:t>
      </w:r>
      <w:r w:rsidRPr="007F307B">
        <w:rPr>
          <w:rFonts w:ascii="Times New Roman" w:hAnsi="Times New Roman" w:cs="Times New Roman"/>
          <w:sz w:val="24"/>
          <w:szCs w:val="24"/>
        </w:rPr>
        <w:softHyphen/>
        <w:t>ды</w:t>
      </w:r>
      <w:r w:rsidRPr="007F307B">
        <w:rPr>
          <w:rFonts w:ascii="Times New Roman" w:hAnsi="Times New Roman" w:cs="Times New Roman"/>
          <w:sz w:val="24"/>
          <w:szCs w:val="24"/>
        </w:rPr>
        <w:softHyphen/>
        <w:t>ва</w:t>
      </w:r>
      <w:r w:rsidRPr="007F307B">
        <w:rPr>
          <w:rFonts w:ascii="Times New Roman" w:hAnsi="Times New Roman" w:cs="Times New Roman"/>
          <w:sz w:val="24"/>
          <w:szCs w:val="24"/>
        </w:rPr>
        <w:softHyphen/>
        <w:t>ется из совокупности направлений, форм и конкретных видов деятельности. Программы  проектир</w:t>
      </w:r>
      <w:r w:rsidR="007F307B" w:rsidRPr="007F307B">
        <w:rPr>
          <w:rFonts w:ascii="Times New Roman" w:hAnsi="Times New Roman" w:cs="Times New Roman"/>
          <w:sz w:val="24"/>
          <w:szCs w:val="24"/>
        </w:rPr>
        <w:t>уются</w:t>
      </w:r>
      <w:r w:rsidRPr="007F307B">
        <w:rPr>
          <w:rFonts w:ascii="Times New Roman" w:hAnsi="Times New Roman" w:cs="Times New Roman"/>
          <w:sz w:val="24"/>
          <w:szCs w:val="24"/>
        </w:rPr>
        <w:t xml:space="preserve"> на основе различных видов деятельности, что, позволяет создавать разные их варианты с учетом возможностей и потребностей обучающихся с умственной от</w:t>
      </w:r>
      <w:r w:rsidRPr="007F307B">
        <w:rPr>
          <w:rFonts w:ascii="Times New Roman" w:hAnsi="Times New Roman" w:cs="Times New Roman"/>
          <w:sz w:val="24"/>
          <w:szCs w:val="24"/>
        </w:rPr>
        <w:softHyphen/>
        <w:t>с</w:t>
      </w:r>
      <w:r w:rsidRPr="007F307B">
        <w:rPr>
          <w:rFonts w:ascii="Times New Roman" w:hAnsi="Times New Roman" w:cs="Times New Roman"/>
          <w:sz w:val="24"/>
          <w:szCs w:val="24"/>
        </w:rPr>
        <w:softHyphen/>
        <w:t>та</w:t>
      </w:r>
      <w:r w:rsidRPr="007F307B">
        <w:rPr>
          <w:rFonts w:ascii="Times New Roman" w:hAnsi="Times New Roman" w:cs="Times New Roman"/>
          <w:sz w:val="24"/>
          <w:szCs w:val="24"/>
        </w:rPr>
        <w:softHyphen/>
        <w:t>ло</w:t>
      </w:r>
      <w:r w:rsidRPr="007F307B">
        <w:rPr>
          <w:rFonts w:ascii="Times New Roman" w:hAnsi="Times New Roman" w:cs="Times New Roman"/>
          <w:sz w:val="24"/>
          <w:szCs w:val="24"/>
        </w:rPr>
        <w:softHyphen/>
        <w:t>с</w:t>
      </w:r>
      <w:r w:rsidRPr="007F307B">
        <w:rPr>
          <w:rFonts w:ascii="Times New Roman" w:hAnsi="Times New Roman" w:cs="Times New Roman"/>
          <w:sz w:val="24"/>
          <w:szCs w:val="24"/>
        </w:rPr>
        <w:softHyphen/>
        <w:t xml:space="preserve">тью </w:t>
      </w:r>
      <w:r w:rsidRPr="007F307B">
        <w:rPr>
          <w:rFonts w:ascii="Times New Roman" w:hAnsi="Times New Roman" w:cs="Times New Roman"/>
          <w:color w:val="auto"/>
          <w:sz w:val="24"/>
          <w:szCs w:val="24"/>
        </w:rPr>
        <w:t>(интеллектуальными нарушениями)</w:t>
      </w:r>
      <w:r w:rsidRPr="007F307B">
        <w:rPr>
          <w:rFonts w:ascii="Times New Roman" w:hAnsi="Times New Roman" w:cs="Times New Roman"/>
          <w:sz w:val="24"/>
          <w:szCs w:val="24"/>
        </w:rPr>
        <w:t xml:space="preserve">.    </w:t>
      </w:r>
    </w:p>
    <w:p w:rsidR="005B5BE4" w:rsidRPr="001C7289" w:rsidRDefault="005B5BE4" w:rsidP="00445C3A">
      <w:pPr>
        <w:spacing w:after="0" w:line="240" w:lineRule="auto"/>
        <w:ind w:firstLine="709"/>
        <w:jc w:val="both"/>
        <w:rPr>
          <w:sz w:val="24"/>
          <w:szCs w:val="24"/>
        </w:rPr>
      </w:pPr>
      <w:r w:rsidRPr="001C7289">
        <w:rPr>
          <w:rFonts w:ascii="Times New Roman" w:hAnsi="Times New Roman" w:cs="Times New Roman"/>
          <w:sz w:val="24"/>
          <w:szCs w:val="24"/>
        </w:rPr>
        <w:t xml:space="preserve">Виды внеурочной деятельности: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1C7289" w:rsidRDefault="005B5BE4" w:rsidP="00445C3A">
      <w:pPr>
        <w:pStyle w:val="aff5"/>
        <w:spacing w:line="240" w:lineRule="auto"/>
        <w:ind w:firstLine="709"/>
        <w:rPr>
          <w:sz w:val="24"/>
          <w:szCs w:val="24"/>
        </w:rPr>
      </w:pPr>
      <w:r w:rsidRPr="001C7289">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Pr="00103C9A" w:rsidRDefault="005B5BE4" w:rsidP="00445C3A">
      <w:pPr>
        <w:shd w:val="clear" w:color="auto" w:fill="FFFFFF"/>
        <w:spacing w:after="0" w:line="240" w:lineRule="auto"/>
        <w:ind w:firstLine="720"/>
        <w:jc w:val="both"/>
        <w:rPr>
          <w:sz w:val="24"/>
          <w:szCs w:val="24"/>
        </w:rPr>
      </w:pPr>
      <w:r w:rsidRPr="00103C9A">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103C9A" w:rsidRDefault="005B5BE4" w:rsidP="00445C3A">
      <w:pPr>
        <w:pStyle w:val="aff5"/>
        <w:spacing w:line="240" w:lineRule="auto"/>
        <w:ind w:firstLine="720"/>
        <w:rPr>
          <w:caps w:val="0"/>
          <w:sz w:val="24"/>
          <w:szCs w:val="24"/>
        </w:rPr>
      </w:pPr>
      <w:r w:rsidRPr="00103C9A">
        <w:rPr>
          <w:sz w:val="24"/>
          <w:szCs w:val="24"/>
        </w:rPr>
        <w:t>• </w:t>
      </w:r>
      <w:r w:rsidRPr="00103C9A">
        <w:rPr>
          <w:caps w:val="0"/>
          <w:sz w:val="24"/>
          <w:szCs w:val="24"/>
        </w:rPr>
        <w:t>непосредственно в общеобразовательной организации по типу школы полного дня;</w:t>
      </w:r>
    </w:p>
    <w:p w:rsidR="005B5BE4" w:rsidRPr="00103C9A" w:rsidRDefault="005B5BE4" w:rsidP="00445C3A">
      <w:pPr>
        <w:pStyle w:val="aff5"/>
        <w:spacing w:line="240" w:lineRule="auto"/>
        <w:ind w:firstLine="720"/>
        <w:rPr>
          <w:caps w:val="0"/>
          <w:sz w:val="24"/>
          <w:szCs w:val="24"/>
        </w:rPr>
      </w:pPr>
      <w:r w:rsidRPr="00103C9A">
        <w:rPr>
          <w:caps w:val="0"/>
          <w:sz w:val="24"/>
          <w:szCs w:val="24"/>
        </w:rPr>
        <w:t>• совместно с организациями дополнительного образования детей, спортивными объектами, организациями культуры</w:t>
      </w:r>
      <w:r w:rsidRPr="00103C9A">
        <w:rPr>
          <w:sz w:val="24"/>
          <w:szCs w:val="24"/>
        </w:rPr>
        <w:t>;</w:t>
      </w:r>
    </w:p>
    <w:p w:rsidR="005B5BE4" w:rsidRPr="00103C9A" w:rsidRDefault="005B5BE4" w:rsidP="00445C3A">
      <w:pPr>
        <w:pStyle w:val="aff5"/>
        <w:spacing w:line="240" w:lineRule="auto"/>
        <w:ind w:firstLine="720"/>
        <w:rPr>
          <w:sz w:val="24"/>
          <w:szCs w:val="24"/>
        </w:rPr>
      </w:pPr>
      <w:r w:rsidRPr="00103C9A">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5B5BE4" w:rsidRPr="00103C9A" w:rsidRDefault="005B5BE4" w:rsidP="00445C3A">
      <w:pPr>
        <w:pStyle w:val="afe"/>
        <w:spacing w:line="240" w:lineRule="auto"/>
        <w:ind w:firstLine="720"/>
        <w:rPr>
          <w:rFonts w:ascii="Times New Roman" w:hAnsi="Times New Roman" w:cs="Times New Roman"/>
          <w:sz w:val="24"/>
          <w:szCs w:val="24"/>
        </w:rPr>
      </w:pPr>
      <w:r w:rsidRPr="00103C9A">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103C9A">
        <w:rPr>
          <w:rFonts w:ascii="Times New Roman" w:hAnsi="Times New Roman" w:cs="Times New Roman"/>
          <w:color w:val="auto"/>
          <w:sz w:val="24"/>
          <w:szCs w:val="24"/>
        </w:rPr>
        <w:t xml:space="preserve">(интеллектуальными нарушениями) </w:t>
      </w:r>
      <w:r w:rsidRPr="00103C9A">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103C9A" w:rsidRDefault="005B5BE4" w:rsidP="00445C3A">
      <w:pPr>
        <w:pStyle w:val="afe"/>
        <w:spacing w:line="240" w:lineRule="auto"/>
        <w:ind w:firstLine="720"/>
        <w:rPr>
          <w:sz w:val="24"/>
          <w:szCs w:val="24"/>
        </w:rPr>
      </w:pPr>
      <w:r w:rsidRPr="00103C9A">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103C9A" w:rsidRDefault="005B5BE4" w:rsidP="00445C3A">
      <w:pPr>
        <w:pStyle w:val="dash041e005f0431005f044b005f0447005f043d005f044b005f0439"/>
        <w:ind w:firstLine="720"/>
        <w:jc w:val="both"/>
      </w:pPr>
      <w:r w:rsidRPr="00103C9A">
        <w:t xml:space="preserve">Внеурочная деятельность </w:t>
      </w:r>
      <w:r w:rsidR="003F60B1" w:rsidRPr="00103C9A">
        <w:t>способствует</w:t>
      </w:r>
      <w:r w:rsidRPr="00103C9A">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rsidP="00445C3A">
      <w:pPr>
        <w:spacing w:after="0" w:line="240" w:lineRule="auto"/>
        <w:ind w:firstLine="720"/>
        <w:jc w:val="both"/>
        <w:rPr>
          <w:rFonts w:ascii="Times New Roman" w:hAnsi="Times New Roman" w:cs="Times New Roman"/>
          <w:sz w:val="28"/>
          <w:szCs w:val="28"/>
        </w:rPr>
      </w:pPr>
      <w:r w:rsidRPr="00103C9A">
        <w:rPr>
          <w:rFonts w:ascii="Times New Roman" w:hAnsi="Times New Roman" w:cs="Times New Roman"/>
          <w:sz w:val="24"/>
          <w:szCs w:val="24"/>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r>
        <w:rPr>
          <w:rFonts w:ascii="Times New Roman" w:hAnsi="Times New Roman" w:cs="Times New Roman"/>
          <w:sz w:val="28"/>
          <w:szCs w:val="28"/>
        </w:rPr>
        <w:t xml:space="preserve">. </w:t>
      </w:r>
    </w:p>
    <w:p w:rsidR="005B5BE4" w:rsidRPr="00103C9A" w:rsidRDefault="005B5BE4" w:rsidP="00445C3A">
      <w:pPr>
        <w:pStyle w:val="af4"/>
        <w:spacing w:after="0" w:line="240" w:lineRule="auto"/>
        <w:ind w:firstLine="720"/>
        <w:jc w:val="both"/>
        <w:rPr>
          <w:sz w:val="24"/>
          <w:szCs w:val="24"/>
        </w:rPr>
      </w:pPr>
      <w:r w:rsidRPr="00103C9A">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103C9A" w:rsidRDefault="005B5BE4" w:rsidP="00445C3A">
      <w:pPr>
        <w:pStyle w:val="dash041e005f0431005f044b005f0447005f043d005f044b005f0439"/>
        <w:ind w:firstLine="720"/>
        <w:jc w:val="both"/>
      </w:pPr>
      <w:r w:rsidRPr="00103C9A">
        <w:t xml:space="preserve"> В качестве организационного механизма реализации внеурочной деятель</w:t>
      </w:r>
      <w:r w:rsidRPr="00103C9A">
        <w:softHyphen/>
        <w:t>ности в Организации рекомендуется использовать план внеурочной деятельности. Под планом внеурочной деятельности сле</w:t>
      </w:r>
      <w:r w:rsidRPr="00103C9A">
        <w:softHyphen/>
        <w:t>ду</w:t>
      </w:r>
      <w:r w:rsidRPr="00103C9A">
        <w:softHyphen/>
        <w:t>ет понимать нормативный документ Организации, который оп</w:t>
      </w:r>
      <w:r w:rsidRPr="00103C9A">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103C9A" w:rsidRDefault="005B5BE4" w:rsidP="00445C3A">
      <w:pPr>
        <w:pStyle w:val="dash041e005f0431005f044b005f0447005f043d005f044b005f0439"/>
        <w:ind w:firstLine="720"/>
        <w:jc w:val="both"/>
        <w:rPr>
          <w:b/>
          <w:bCs/>
        </w:rPr>
      </w:pPr>
      <w:r w:rsidRPr="00103C9A">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3C2B65" w:rsidRDefault="005B5BE4" w:rsidP="00445C3A">
      <w:pPr>
        <w:overflowPunct w:val="0"/>
        <w:spacing w:after="0" w:line="240" w:lineRule="auto"/>
        <w:ind w:firstLine="720"/>
        <w:jc w:val="center"/>
        <w:rPr>
          <w:rFonts w:ascii="Times New Roman" w:hAnsi="Times New Roman" w:cs="Times New Roman"/>
          <w:sz w:val="24"/>
          <w:szCs w:val="24"/>
        </w:rPr>
      </w:pPr>
      <w:r w:rsidRPr="003C2B65">
        <w:rPr>
          <w:rFonts w:ascii="Times New Roman" w:hAnsi="Times New Roman" w:cs="Times New Roman"/>
          <w:b/>
          <w:bCs/>
          <w:sz w:val="24"/>
          <w:szCs w:val="24"/>
        </w:rPr>
        <w:t>Планируемые результаты внеурочной деятельности</w:t>
      </w:r>
    </w:p>
    <w:p w:rsidR="005B5BE4" w:rsidRPr="003C2B65" w:rsidRDefault="005B5BE4" w:rsidP="00445C3A">
      <w:pPr>
        <w:overflowPunct w:val="0"/>
        <w:spacing w:after="0" w:line="240" w:lineRule="auto"/>
        <w:ind w:firstLine="720"/>
        <w:jc w:val="both"/>
        <w:rPr>
          <w:rFonts w:ascii="Times New Roman" w:hAnsi="Times New Roman" w:cs="Times New Roman"/>
          <w:sz w:val="24"/>
          <w:szCs w:val="24"/>
        </w:rPr>
      </w:pPr>
      <w:r w:rsidRPr="003C2B65">
        <w:rPr>
          <w:rFonts w:ascii="Times New Roman" w:hAnsi="Times New Roman" w:cs="Times New Roman"/>
          <w:sz w:val="24"/>
          <w:szCs w:val="24"/>
        </w:rPr>
        <w:t>В результате реализации программы внеурочной деятельности должно обе</w:t>
      </w:r>
      <w:r w:rsidRPr="003C2B65">
        <w:rPr>
          <w:rFonts w:ascii="Times New Roman" w:hAnsi="Times New Roman" w:cs="Times New Roman"/>
          <w:sz w:val="24"/>
          <w:szCs w:val="24"/>
        </w:rPr>
        <w:softHyphen/>
        <w:t>с</w:t>
      </w:r>
      <w:r w:rsidRPr="003C2B65">
        <w:rPr>
          <w:rFonts w:ascii="Times New Roman" w:hAnsi="Times New Roman" w:cs="Times New Roman"/>
          <w:sz w:val="24"/>
          <w:szCs w:val="24"/>
        </w:rPr>
        <w:softHyphen/>
        <w:t>пе</w:t>
      </w:r>
      <w:r w:rsidRPr="003C2B65">
        <w:rPr>
          <w:rFonts w:ascii="Times New Roman" w:hAnsi="Times New Roman" w:cs="Times New Roman"/>
          <w:sz w:val="24"/>
          <w:szCs w:val="24"/>
        </w:rPr>
        <w:softHyphen/>
        <w:t>чи</w:t>
      </w:r>
      <w:r w:rsidRPr="003C2B65">
        <w:rPr>
          <w:rFonts w:ascii="Times New Roman" w:hAnsi="Times New Roman" w:cs="Times New Roman"/>
          <w:sz w:val="24"/>
          <w:szCs w:val="24"/>
        </w:rPr>
        <w:softHyphen/>
        <w:t>вать</w:t>
      </w:r>
      <w:r w:rsidRPr="003C2B65">
        <w:rPr>
          <w:rFonts w:ascii="Times New Roman" w:hAnsi="Times New Roman" w:cs="Times New Roman"/>
          <w:sz w:val="24"/>
          <w:szCs w:val="24"/>
        </w:rPr>
        <w:softHyphen/>
        <w:t xml:space="preserve">ся достижение обучающимися с умственной отсталостью </w:t>
      </w:r>
      <w:r w:rsidRPr="003C2B65">
        <w:rPr>
          <w:rFonts w:ascii="Times New Roman" w:hAnsi="Times New Roman" w:cs="Times New Roman"/>
          <w:color w:val="auto"/>
          <w:sz w:val="24"/>
          <w:szCs w:val="24"/>
        </w:rPr>
        <w:t>(интеллектуальными на</w:t>
      </w:r>
      <w:r w:rsidRPr="003C2B65">
        <w:rPr>
          <w:rFonts w:ascii="Times New Roman" w:hAnsi="Times New Roman" w:cs="Times New Roman"/>
          <w:color w:val="auto"/>
          <w:sz w:val="24"/>
          <w:szCs w:val="24"/>
        </w:rPr>
        <w:softHyphen/>
        <w:t>ру</w:t>
      </w:r>
      <w:r w:rsidRPr="003C2B65">
        <w:rPr>
          <w:rFonts w:ascii="Times New Roman" w:hAnsi="Times New Roman" w:cs="Times New Roman"/>
          <w:color w:val="auto"/>
          <w:sz w:val="24"/>
          <w:szCs w:val="24"/>
        </w:rPr>
        <w:softHyphen/>
        <w:t>ше</w:t>
      </w:r>
      <w:r w:rsidRPr="003C2B65">
        <w:rPr>
          <w:rFonts w:ascii="Times New Roman" w:hAnsi="Times New Roman" w:cs="Times New Roman"/>
          <w:color w:val="auto"/>
          <w:sz w:val="24"/>
          <w:szCs w:val="24"/>
        </w:rPr>
        <w:softHyphen/>
        <w:t>ниями)</w:t>
      </w:r>
      <w:r w:rsidRPr="003C2B65">
        <w:rPr>
          <w:rFonts w:ascii="Times New Roman" w:hAnsi="Times New Roman" w:cs="Times New Roman"/>
          <w:sz w:val="24"/>
          <w:szCs w:val="24"/>
        </w:rPr>
        <w:t>:</w:t>
      </w:r>
    </w:p>
    <w:p w:rsidR="005B5BE4" w:rsidRPr="003C2B65" w:rsidRDefault="005B5BE4" w:rsidP="00445C3A">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r w:rsidRPr="003C2B65">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3C2B65" w:rsidRDefault="005B5BE4" w:rsidP="00445C3A">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r w:rsidRPr="003C2B65">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3C2B65" w:rsidRDefault="005B5BE4" w:rsidP="00445C3A">
      <w:pPr>
        <w:spacing w:after="0" w:line="240" w:lineRule="auto"/>
        <w:ind w:firstLine="720"/>
        <w:jc w:val="both"/>
        <w:rPr>
          <w:rFonts w:ascii="Times New Roman" w:hAnsi="Times New Roman" w:cs="Times New Roman"/>
          <w:bCs/>
          <w:i/>
          <w:sz w:val="24"/>
          <w:szCs w:val="24"/>
        </w:rPr>
      </w:pPr>
      <w:r w:rsidRPr="003C2B65">
        <w:rPr>
          <w:rFonts w:ascii="Times New Roman" w:hAnsi="Times New Roman" w:cs="Times New Roman"/>
          <w:sz w:val="24"/>
          <w:szCs w:val="24"/>
        </w:rPr>
        <w:t>Воспитательные</w:t>
      </w:r>
      <w:r w:rsidRPr="003C2B65">
        <w:rPr>
          <w:rFonts w:ascii="Times New Roman" w:hAnsi="Times New Roman" w:cs="Times New Roman"/>
          <w:b/>
          <w:sz w:val="24"/>
          <w:szCs w:val="24"/>
        </w:rPr>
        <w:t xml:space="preserve"> </w:t>
      </w:r>
      <w:r w:rsidRPr="003C2B65">
        <w:rPr>
          <w:rFonts w:ascii="Times New Roman" w:hAnsi="Times New Roman" w:cs="Times New Roman"/>
          <w:sz w:val="24"/>
          <w:szCs w:val="24"/>
        </w:rPr>
        <w:t>результаты внеурочной деятельности школьников распределяются по трем уровням.</w:t>
      </w:r>
    </w:p>
    <w:p w:rsidR="005B5BE4" w:rsidRPr="003C2B65" w:rsidRDefault="005B5BE4" w:rsidP="00445C3A">
      <w:pPr>
        <w:overflowPunct w:val="0"/>
        <w:spacing w:after="0" w:line="240" w:lineRule="auto"/>
        <w:ind w:firstLine="720"/>
        <w:jc w:val="both"/>
        <w:rPr>
          <w:rFonts w:ascii="Times New Roman" w:hAnsi="Times New Roman" w:cs="Times New Roman"/>
          <w:i/>
          <w:sz w:val="24"/>
          <w:szCs w:val="24"/>
        </w:rPr>
      </w:pPr>
      <w:r w:rsidRPr="003C2B65">
        <w:rPr>
          <w:rFonts w:ascii="Times New Roman" w:hAnsi="Times New Roman" w:cs="Times New Roman"/>
          <w:bCs/>
          <w:i/>
          <w:sz w:val="24"/>
          <w:szCs w:val="24"/>
        </w:rPr>
        <w:t>Первый уровень результатов</w:t>
      </w:r>
      <w:r w:rsidRPr="003C2B65">
        <w:rPr>
          <w:rFonts w:ascii="Times New Roman" w:hAnsi="Times New Roman" w:cs="Times New Roman"/>
          <w:b/>
          <w:bCs/>
          <w:sz w:val="24"/>
          <w:szCs w:val="24"/>
        </w:rPr>
        <w:t xml:space="preserve"> </w:t>
      </w:r>
      <w:r w:rsidRPr="003C2B65">
        <w:rPr>
          <w:rFonts w:ascii="Times New Roman" w:hAnsi="Times New Roman" w:cs="Times New Roman"/>
          <w:sz w:val="24"/>
          <w:szCs w:val="24"/>
        </w:rPr>
        <w:t xml:space="preserve">— приобретение обучающимися с умственной отсталостью </w:t>
      </w:r>
      <w:r w:rsidRPr="003C2B65">
        <w:rPr>
          <w:rFonts w:ascii="Times New Roman" w:hAnsi="Times New Roman" w:cs="Times New Roman"/>
          <w:color w:val="auto"/>
          <w:sz w:val="24"/>
          <w:szCs w:val="24"/>
        </w:rPr>
        <w:t xml:space="preserve">(интеллектуальными нарушениями) </w:t>
      </w:r>
      <w:r w:rsidRPr="003C2B65">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3C2B65" w:rsidRDefault="005B5BE4" w:rsidP="00445C3A">
      <w:pPr>
        <w:spacing w:after="0" w:line="240" w:lineRule="auto"/>
        <w:ind w:firstLine="720"/>
        <w:jc w:val="both"/>
        <w:rPr>
          <w:rFonts w:ascii="Times New Roman" w:hAnsi="Times New Roman" w:cs="Times New Roman"/>
          <w:sz w:val="24"/>
          <w:szCs w:val="24"/>
        </w:rPr>
      </w:pPr>
      <w:r w:rsidRPr="003C2B65">
        <w:rPr>
          <w:rFonts w:ascii="Times New Roman" w:hAnsi="Times New Roman" w:cs="Times New Roman"/>
          <w:i/>
          <w:sz w:val="24"/>
          <w:szCs w:val="24"/>
        </w:rPr>
        <w:t>Второй уровень результатов</w:t>
      </w:r>
      <w:r w:rsidRPr="003C2B65">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3C2B65" w:rsidRDefault="005B5BE4" w:rsidP="00445C3A">
      <w:pPr>
        <w:overflowPunct w:val="0"/>
        <w:spacing w:after="0" w:line="240" w:lineRule="auto"/>
        <w:ind w:firstLine="720"/>
        <w:jc w:val="both"/>
        <w:rPr>
          <w:rFonts w:ascii="Times New Roman" w:hAnsi="Times New Roman" w:cs="Times New Roman"/>
          <w:bCs/>
          <w:i/>
          <w:sz w:val="24"/>
          <w:szCs w:val="24"/>
        </w:rPr>
      </w:pPr>
      <w:r w:rsidRPr="003C2B65">
        <w:rPr>
          <w:rFonts w:ascii="Times New Roman" w:hAnsi="Times New Roman" w:cs="Times New Roman"/>
          <w:sz w:val="24"/>
          <w:szCs w:val="24"/>
        </w:rPr>
        <w:t>Для достижения данного уровня результатов особое значение имеет вза</w:t>
      </w:r>
      <w:r w:rsidRPr="003C2B65">
        <w:rPr>
          <w:rFonts w:ascii="Times New Roman" w:hAnsi="Times New Roman" w:cs="Times New Roman"/>
          <w:sz w:val="24"/>
          <w:szCs w:val="24"/>
        </w:rPr>
        <w:softHyphen/>
        <w:t>и</w:t>
      </w:r>
      <w:r w:rsidRPr="003C2B65">
        <w:rPr>
          <w:rFonts w:ascii="Times New Roman" w:hAnsi="Times New Roman" w:cs="Times New Roman"/>
          <w:sz w:val="24"/>
          <w:szCs w:val="24"/>
        </w:rPr>
        <w:softHyphen/>
        <w:t>мо</w:t>
      </w:r>
      <w:r w:rsidRPr="003C2B65">
        <w:rPr>
          <w:rFonts w:ascii="Times New Roman" w:hAnsi="Times New Roman" w:cs="Times New Roman"/>
          <w:sz w:val="24"/>
          <w:szCs w:val="24"/>
        </w:rPr>
        <w:softHyphen/>
        <w:t>дей</w:t>
      </w:r>
      <w:r w:rsidRPr="003C2B65">
        <w:rPr>
          <w:rFonts w:ascii="Times New Roman" w:hAnsi="Times New Roman" w:cs="Times New Roman"/>
          <w:sz w:val="24"/>
          <w:szCs w:val="24"/>
        </w:rPr>
        <w:softHyphen/>
        <w:t>с</w:t>
      </w:r>
      <w:r w:rsidRPr="003C2B65">
        <w:rPr>
          <w:rFonts w:ascii="Times New Roman" w:hAnsi="Times New Roman" w:cs="Times New Roman"/>
          <w:sz w:val="24"/>
          <w:szCs w:val="24"/>
        </w:rPr>
        <w:softHyphen/>
        <w:t>т</w:t>
      </w:r>
      <w:r w:rsidRPr="003C2B65">
        <w:rPr>
          <w:rFonts w:ascii="Times New Roman" w:hAnsi="Times New Roman" w:cs="Times New Roman"/>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3C2B65">
        <w:rPr>
          <w:rFonts w:ascii="Times New Roman" w:hAnsi="Times New Roman" w:cs="Times New Roman"/>
          <w:sz w:val="24"/>
          <w:szCs w:val="24"/>
        </w:rPr>
        <w:softHyphen/>
        <w:t>торой обучающийся получает (или не получает) первое практическое под</w:t>
      </w:r>
      <w:r w:rsidRPr="003C2B65">
        <w:rPr>
          <w:rFonts w:ascii="Times New Roman" w:hAnsi="Times New Roman" w:cs="Times New Roman"/>
          <w:sz w:val="24"/>
          <w:szCs w:val="24"/>
        </w:rPr>
        <w:softHyphen/>
        <w:t>т</w:t>
      </w:r>
      <w:r w:rsidRPr="003C2B65">
        <w:rPr>
          <w:rFonts w:ascii="Times New Roman" w:hAnsi="Times New Roman" w:cs="Times New Roman"/>
          <w:sz w:val="24"/>
          <w:szCs w:val="24"/>
        </w:rPr>
        <w:softHyphen/>
        <w:t>ве</w:t>
      </w:r>
      <w:r w:rsidRPr="003C2B65">
        <w:rPr>
          <w:rFonts w:ascii="Times New Roman" w:hAnsi="Times New Roman" w:cs="Times New Roman"/>
          <w:sz w:val="24"/>
          <w:szCs w:val="24"/>
        </w:rPr>
        <w:softHyphen/>
        <w:t>рждение приобретённых социальных зна</w:t>
      </w:r>
      <w:r w:rsidRPr="003C2B65">
        <w:rPr>
          <w:rFonts w:ascii="Times New Roman" w:hAnsi="Times New Roman" w:cs="Times New Roman"/>
          <w:sz w:val="24"/>
          <w:szCs w:val="24"/>
        </w:rPr>
        <w:softHyphen/>
        <w:t>ний, начинает их ценить (или отвергает).</w:t>
      </w:r>
    </w:p>
    <w:p w:rsidR="005B5BE4" w:rsidRPr="003C2B65" w:rsidRDefault="005B5BE4" w:rsidP="00445C3A">
      <w:pPr>
        <w:overflowPunct w:val="0"/>
        <w:spacing w:after="0" w:line="240" w:lineRule="auto"/>
        <w:ind w:firstLine="720"/>
        <w:jc w:val="both"/>
        <w:rPr>
          <w:rFonts w:ascii="Times New Roman" w:hAnsi="Times New Roman" w:cs="Times New Roman"/>
          <w:sz w:val="24"/>
          <w:szCs w:val="24"/>
        </w:rPr>
      </w:pPr>
      <w:r w:rsidRPr="003C2B65">
        <w:rPr>
          <w:rFonts w:ascii="Times New Roman" w:hAnsi="Times New Roman" w:cs="Times New Roman"/>
          <w:bCs/>
          <w:i/>
          <w:sz w:val="24"/>
          <w:szCs w:val="24"/>
        </w:rPr>
        <w:t>Третий уровень результатов</w:t>
      </w:r>
      <w:r w:rsidRPr="003C2B65">
        <w:rPr>
          <w:rFonts w:ascii="Times New Roman" w:hAnsi="Times New Roman" w:cs="Times New Roman"/>
          <w:b/>
          <w:bCs/>
          <w:sz w:val="24"/>
          <w:szCs w:val="24"/>
        </w:rPr>
        <w:t xml:space="preserve"> </w:t>
      </w:r>
      <w:r w:rsidRPr="003C2B65">
        <w:rPr>
          <w:rFonts w:ascii="Times New Roman" w:hAnsi="Times New Roman" w:cs="Times New Roman"/>
          <w:sz w:val="24"/>
          <w:szCs w:val="24"/>
        </w:rPr>
        <w:t>— получение обучающимися с умственной от</w:t>
      </w:r>
      <w:r w:rsidRPr="003C2B65">
        <w:rPr>
          <w:rFonts w:ascii="Times New Roman" w:hAnsi="Times New Roman" w:cs="Times New Roman"/>
          <w:sz w:val="24"/>
          <w:szCs w:val="24"/>
        </w:rPr>
        <w:softHyphen/>
        <w:t>с</w:t>
      </w:r>
      <w:r w:rsidRPr="003C2B65">
        <w:rPr>
          <w:rFonts w:ascii="Times New Roman" w:hAnsi="Times New Roman" w:cs="Times New Roman"/>
          <w:sz w:val="24"/>
          <w:szCs w:val="24"/>
        </w:rPr>
        <w:softHyphen/>
        <w:t>та</w:t>
      </w:r>
      <w:r w:rsidRPr="003C2B65">
        <w:rPr>
          <w:rFonts w:ascii="Times New Roman" w:hAnsi="Times New Roman" w:cs="Times New Roman"/>
          <w:sz w:val="24"/>
          <w:szCs w:val="24"/>
        </w:rPr>
        <w:softHyphen/>
        <w:t>ло</w:t>
      </w:r>
      <w:r w:rsidRPr="003C2B65">
        <w:rPr>
          <w:rFonts w:ascii="Times New Roman" w:hAnsi="Times New Roman" w:cs="Times New Roman"/>
          <w:sz w:val="24"/>
          <w:szCs w:val="24"/>
        </w:rPr>
        <w:softHyphen/>
        <w:t>с</w:t>
      </w:r>
      <w:r w:rsidRPr="003C2B65">
        <w:rPr>
          <w:rFonts w:ascii="Times New Roman" w:hAnsi="Times New Roman" w:cs="Times New Roman"/>
          <w:sz w:val="24"/>
          <w:szCs w:val="24"/>
        </w:rPr>
        <w:softHyphen/>
        <w:t>тью</w:t>
      </w:r>
      <w:r w:rsidRPr="003C2B65">
        <w:rPr>
          <w:rFonts w:ascii="Times New Roman" w:hAnsi="Times New Roman" w:cs="Times New Roman"/>
          <w:b/>
          <w:bCs/>
          <w:sz w:val="24"/>
          <w:szCs w:val="24"/>
        </w:rPr>
        <w:t xml:space="preserve"> </w:t>
      </w:r>
      <w:r w:rsidRPr="003C2B65">
        <w:rPr>
          <w:rFonts w:ascii="Times New Roman" w:hAnsi="Times New Roman" w:cs="Times New Roman"/>
          <w:color w:val="auto"/>
          <w:sz w:val="24"/>
          <w:szCs w:val="24"/>
        </w:rPr>
        <w:t xml:space="preserve">(интеллектуальными нарушениями) </w:t>
      </w:r>
      <w:r w:rsidRPr="003C2B65">
        <w:rPr>
          <w:rFonts w:ascii="Times New Roman" w:hAnsi="Times New Roman" w:cs="Times New Roman"/>
          <w:sz w:val="24"/>
          <w:szCs w:val="24"/>
        </w:rPr>
        <w:t>начального опыта самостоятельного об</w:t>
      </w:r>
      <w:r w:rsidRPr="003C2B65">
        <w:rPr>
          <w:rFonts w:ascii="Times New Roman" w:hAnsi="Times New Roman" w:cs="Times New Roman"/>
          <w:sz w:val="24"/>
          <w:szCs w:val="24"/>
        </w:rPr>
        <w:softHyphen/>
        <w:t>ще</w:t>
      </w:r>
      <w:r w:rsidRPr="003C2B65">
        <w:rPr>
          <w:rFonts w:ascii="Times New Roman" w:hAnsi="Times New Roman" w:cs="Times New Roman"/>
          <w:sz w:val="24"/>
          <w:szCs w:val="24"/>
        </w:rPr>
        <w:softHyphen/>
        <w:t>с</w:t>
      </w:r>
      <w:r w:rsidRPr="003C2B65">
        <w:rPr>
          <w:rFonts w:ascii="Times New Roman" w:hAnsi="Times New Roman" w:cs="Times New Roman"/>
          <w:sz w:val="24"/>
          <w:szCs w:val="24"/>
        </w:rPr>
        <w:softHyphen/>
        <w:t>т</w:t>
      </w:r>
      <w:r w:rsidRPr="003C2B65">
        <w:rPr>
          <w:rFonts w:ascii="Times New Roman" w:hAnsi="Times New Roman" w:cs="Times New Roman"/>
          <w:sz w:val="24"/>
          <w:szCs w:val="24"/>
        </w:rPr>
        <w:softHyphen/>
        <w:t>ве</w:t>
      </w:r>
      <w:r w:rsidRPr="003C2B65">
        <w:rPr>
          <w:rFonts w:ascii="Times New Roman" w:hAnsi="Times New Roman" w:cs="Times New Roman"/>
          <w:sz w:val="24"/>
          <w:szCs w:val="24"/>
        </w:rPr>
        <w:softHyphen/>
        <w:t>н</w:t>
      </w:r>
      <w:r w:rsidRPr="003C2B65">
        <w:rPr>
          <w:rFonts w:ascii="Times New Roman" w:hAnsi="Times New Roman" w:cs="Times New Roman"/>
          <w:sz w:val="24"/>
          <w:szCs w:val="24"/>
        </w:rPr>
        <w:softHyphen/>
        <w:t>но</w:t>
      </w:r>
      <w:r w:rsidRPr="003C2B65">
        <w:rPr>
          <w:rFonts w:ascii="Times New Roman" w:hAnsi="Times New Roman" w:cs="Times New Roman"/>
          <w:sz w:val="24"/>
          <w:szCs w:val="24"/>
        </w:rPr>
        <w:softHyphen/>
        <w:t>го дей</w:t>
      </w:r>
      <w:r w:rsidRPr="003C2B65">
        <w:rPr>
          <w:rFonts w:ascii="Times New Roman" w:hAnsi="Times New Roman" w:cs="Times New Roman"/>
          <w:sz w:val="24"/>
          <w:szCs w:val="24"/>
        </w:rPr>
        <w:softHyphen/>
        <w:t>ствия, формирование социально приемлемых моделей поведения. Для до</w:t>
      </w:r>
      <w:r w:rsidRPr="003C2B65">
        <w:rPr>
          <w:rFonts w:ascii="Times New Roman" w:hAnsi="Times New Roman" w:cs="Times New Roman"/>
          <w:sz w:val="24"/>
          <w:szCs w:val="24"/>
        </w:rPr>
        <w:softHyphen/>
        <w:t>сти</w:t>
      </w:r>
      <w:r w:rsidRPr="003C2B65">
        <w:rPr>
          <w:rFonts w:ascii="Times New Roman" w:hAnsi="Times New Roman" w:cs="Times New Roman"/>
          <w:sz w:val="24"/>
          <w:szCs w:val="24"/>
        </w:rPr>
        <w:softHyphen/>
        <w:t>же</w:t>
      </w:r>
      <w:r w:rsidRPr="003C2B65">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3C2B65">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3C2B65">
        <w:rPr>
          <w:rFonts w:ascii="Times New Roman" w:hAnsi="Times New Roman" w:cs="Times New Roman"/>
          <w:sz w:val="24"/>
          <w:szCs w:val="24"/>
        </w:rPr>
        <w:softHyphen/>
        <w:t>ганизации, в открытой общественной среде.</w:t>
      </w:r>
    </w:p>
    <w:p w:rsidR="005B5BE4" w:rsidRPr="003C2B65" w:rsidRDefault="005B5BE4" w:rsidP="00445C3A">
      <w:pPr>
        <w:spacing w:after="0" w:line="240" w:lineRule="auto"/>
        <w:ind w:firstLine="720"/>
        <w:jc w:val="both"/>
        <w:rPr>
          <w:rFonts w:ascii="Times New Roman" w:hAnsi="Times New Roman" w:cs="Times New Roman"/>
          <w:sz w:val="24"/>
          <w:szCs w:val="24"/>
        </w:rPr>
      </w:pPr>
      <w:r w:rsidRPr="003C2B65">
        <w:rPr>
          <w:rFonts w:ascii="Times New Roman" w:hAnsi="Times New Roman" w:cs="Times New Roman"/>
          <w:sz w:val="24"/>
          <w:szCs w:val="24"/>
        </w:rPr>
        <w:t>Достижение трех уровней результатов внеурочной деятельности увеличи</w:t>
      </w:r>
      <w:r w:rsidRPr="003C2B65">
        <w:rPr>
          <w:rFonts w:ascii="Times New Roman" w:hAnsi="Times New Roman" w:cs="Times New Roman"/>
          <w:sz w:val="24"/>
          <w:szCs w:val="24"/>
        </w:rPr>
        <w:softHyphen/>
        <w:t xml:space="preserve">вает вероятность появления </w:t>
      </w:r>
      <w:r w:rsidRPr="003C2B65">
        <w:rPr>
          <w:rFonts w:ascii="Times New Roman" w:hAnsi="Times New Roman" w:cs="Times New Roman"/>
          <w:i/>
          <w:sz w:val="24"/>
          <w:szCs w:val="24"/>
        </w:rPr>
        <w:t>эффектов</w:t>
      </w:r>
      <w:r w:rsidRPr="003C2B65">
        <w:rPr>
          <w:rFonts w:ascii="Times New Roman" w:hAnsi="Times New Roman" w:cs="Times New Roman"/>
          <w:sz w:val="24"/>
          <w:szCs w:val="24"/>
        </w:rPr>
        <w:t xml:space="preserve"> воспитания и социализации обу</w:t>
      </w:r>
      <w:r w:rsidRPr="003C2B65">
        <w:rPr>
          <w:rFonts w:ascii="Times New Roman" w:hAnsi="Times New Roman" w:cs="Times New Roman"/>
          <w:sz w:val="24"/>
          <w:szCs w:val="24"/>
        </w:rPr>
        <w:softHyphen/>
        <w:t>ча</w:t>
      </w:r>
      <w:r w:rsidRPr="003C2B65">
        <w:rPr>
          <w:rFonts w:ascii="Times New Roman" w:hAnsi="Times New Roman" w:cs="Times New Roman"/>
          <w:sz w:val="24"/>
          <w:szCs w:val="24"/>
        </w:rPr>
        <w:softHyphen/>
        <w:t>ю</w:t>
      </w:r>
      <w:r w:rsidRPr="003C2B65">
        <w:rPr>
          <w:rFonts w:ascii="Times New Roman" w:hAnsi="Times New Roman" w:cs="Times New Roman"/>
          <w:sz w:val="24"/>
          <w:szCs w:val="24"/>
        </w:rPr>
        <w:softHyphen/>
        <w:t>щихся. У обучающихся могут быть сформированы коммуникативная, эти</w:t>
      </w:r>
      <w:r w:rsidRPr="003C2B65">
        <w:rPr>
          <w:rFonts w:ascii="Times New Roman" w:hAnsi="Times New Roman" w:cs="Times New Roman"/>
          <w:sz w:val="24"/>
          <w:szCs w:val="24"/>
        </w:rPr>
        <w:softHyphen/>
        <w:t>че</w:t>
      </w:r>
      <w:r w:rsidRPr="003C2B65">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3C2B65" w:rsidRDefault="005B5BE4" w:rsidP="00445C3A">
      <w:pPr>
        <w:overflowPunct w:val="0"/>
        <w:spacing w:after="0" w:line="240" w:lineRule="auto"/>
        <w:ind w:firstLine="720"/>
        <w:jc w:val="both"/>
        <w:rPr>
          <w:rFonts w:ascii="Times New Roman" w:hAnsi="Times New Roman" w:cs="Times New Roman"/>
          <w:color w:val="333333"/>
          <w:sz w:val="24"/>
          <w:szCs w:val="24"/>
        </w:rPr>
      </w:pPr>
      <w:r w:rsidRPr="003C2B65">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3C2B65">
        <w:rPr>
          <w:rFonts w:ascii="Times New Roman" w:hAnsi="Times New Roman" w:cs="Times New Roman"/>
          <w:color w:val="auto"/>
          <w:sz w:val="24"/>
          <w:szCs w:val="24"/>
        </w:rPr>
        <w:t>(интеллектуальными нарушениями)</w:t>
      </w:r>
      <w:r w:rsidRPr="003C2B65">
        <w:rPr>
          <w:rFonts w:ascii="Times New Roman" w:hAnsi="Times New Roman" w:cs="Times New Roman"/>
          <w:sz w:val="24"/>
          <w:szCs w:val="24"/>
        </w:rPr>
        <w:t xml:space="preserve">. </w:t>
      </w:r>
    </w:p>
    <w:p w:rsidR="005B5BE4" w:rsidRPr="003C2B65" w:rsidRDefault="005B5BE4" w:rsidP="00445C3A">
      <w:pPr>
        <w:overflowPunct w:val="0"/>
        <w:spacing w:after="0" w:line="240" w:lineRule="auto"/>
        <w:ind w:firstLine="720"/>
        <w:jc w:val="both"/>
        <w:rPr>
          <w:b/>
          <w:i/>
          <w:sz w:val="24"/>
          <w:szCs w:val="24"/>
        </w:rPr>
      </w:pPr>
      <w:r w:rsidRPr="003C2B65">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3C2B65">
        <w:rPr>
          <w:rFonts w:ascii="Times New Roman" w:hAnsi="Times New Roman" w:cs="Times New Roman"/>
          <w:color w:val="auto"/>
          <w:sz w:val="24"/>
          <w:szCs w:val="24"/>
        </w:rPr>
        <w:t xml:space="preserve">(интеллектуальными нарушениями) </w:t>
      </w:r>
      <w:r w:rsidRPr="003C2B65">
        <w:rPr>
          <w:rFonts w:ascii="Times New Roman" w:hAnsi="Times New Roman" w:cs="Times New Roman"/>
          <w:color w:val="333333"/>
          <w:sz w:val="24"/>
          <w:szCs w:val="24"/>
        </w:rPr>
        <w:t>могут быть достигнуты определенные воспитательные результаты.</w:t>
      </w:r>
    </w:p>
    <w:p w:rsidR="005B5BE4" w:rsidRPr="003C2B65" w:rsidRDefault="005B5BE4" w:rsidP="00445C3A">
      <w:pPr>
        <w:pStyle w:val="af8"/>
        <w:spacing w:before="0" w:after="0" w:line="240" w:lineRule="auto"/>
        <w:ind w:firstLine="720"/>
        <w:jc w:val="center"/>
      </w:pPr>
      <w:r w:rsidRPr="003C2B65">
        <w:rPr>
          <w:b/>
          <w:i/>
        </w:rPr>
        <w:t>Основные личностные результаты внеурочной деятельности:</w:t>
      </w:r>
    </w:p>
    <w:p w:rsidR="005B5BE4" w:rsidRPr="003C2B65" w:rsidRDefault="005B5BE4" w:rsidP="00445C3A">
      <w:pPr>
        <w:overflowPunct w:val="0"/>
        <w:spacing w:after="0" w:line="240" w:lineRule="auto"/>
        <w:ind w:firstLine="720"/>
        <w:jc w:val="both"/>
        <w:rPr>
          <w:rFonts w:ascii="Times New Roman" w:hAnsi="Times New Roman" w:cs="Times New Roman"/>
          <w:sz w:val="24"/>
          <w:szCs w:val="24"/>
        </w:rPr>
      </w:pPr>
      <w:r w:rsidRPr="003C2B65">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5B5BE4" w:rsidRPr="003C2B65" w:rsidRDefault="005B5BE4" w:rsidP="00445C3A">
      <w:pPr>
        <w:overflowPunct w:val="0"/>
        <w:spacing w:after="0" w:line="240" w:lineRule="auto"/>
        <w:ind w:firstLine="720"/>
        <w:jc w:val="both"/>
        <w:rPr>
          <w:sz w:val="24"/>
          <w:szCs w:val="24"/>
        </w:rPr>
      </w:pPr>
      <w:r w:rsidRPr="003C2B65">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3C2B65" w:rsidRDefault="005B5BE4" w:rsidP="00445C3A">
      <w:pPr>
        <w:pStyle w:val="af8"/>
        <w:spacing w:before="0" w:after="0" w:line="240" w:lineRule="auto"/>
        <w:ind w:firstLine="720"/>
        <w:jc w:val="both"/>
      </w:pPr>
      <w:r w:rsidRPr="003C2B65">
        <w:t>― осознание себя как члена общества, гражданина Российской Федерации, жителя конкретного региона;</w:t>
      </w:r>
    </w:p>
    <w:p w:rsidR="005B5BE4" w:rsidRPr="003C2B65" w:rsidRDefault="005B5BE4" w:rsidP="00445C3A">
      <w:pPr>
        <w:overflowPunct w:val="0"/>
        <w:spacing w:after="0" w:line="240" w:lineRule="auto"/>
        <w:ind w:firstLine="720"/>
        <w:jc w:val="both"/>
        <w:rPr>
          <w:sz w:val="24"/>
          <w:szCs w:val="24"/>
        </w:rPr>
      </w:pPr>
      <w:r w:rsidRPr="003C2B65">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3C2B65" w:rsidRDefault="005B5BE4" w:rsidP="00445C3A">
      <w:pPr>
        <w:pStyle w:val="af8"/>
        <w:spacing w:before="0" w:after="0" w:line="240" w:lineRule="auto"/>
        <w:ind w:firstLine="720"/>
        <w:jc w:val="both"/>
      </w:pPr>
      <w:r w:rsidRPr="003C2B65">
        <w:t>― эмоционально-ценностное отношение к окружающей среде, необходимости ее охраны;</w:t>
      </w:r>
    </w:p>
    <w:p w:rsidR="005B5BE4" w:rsidRPr="003C2B65" w:rsidRDefault="005B5BE4" w:rsidP="00445C3A">
      <w:pPr>
        <w:pStyle w:val="af8"/>
        <w:spacing w:before="0" w:after="0" w:line="240" w:lineRule="auto"/>
        <w:ind w:firstLine="720"/>
        <w:jc w:val="both"/>
      </w:pPr>
      <w:r w:rsidRPr="003C2B65">
        <w:t>― уважение к истории, культуре, национальным особенностям, традициям и образу жизни других народов;</w:t>
      </w:r>
    </w:p>
    <w:p w:rsidR="005B5BE4" w:rsidRPr="003C2B65" w:rsidRDefault="005B5BE4" w:rsidP="00445C3A">
      <w:pPr>
        <w:pStyle w:val="af8"/>
        <w:spacing w:before="0" w:after="0" w:line="240" w:lineRule="auto"/>
        <w:ind w:firstLine="720"/>
        <w:jc w:val="both"/>
      </w:pPr>
      <w:r w:rsidRPr="003C2B65">
        <w:t>― готовность следовать этическим нормам поведения в повседневной жизни и профессиональной деятельности;</w:t>
      </w:r>
    </w:p>
    <w:p w:rsidR="005B5BE4" w:rsidRPr="003C2B65" w:rsidRDefault="005B5BE4" w:rsidP="00445C3A">
      <w:pPr>
        <w:pStyle w:val="af8"/>
        <w:spacing w:before="0" w:after="0" w:line="240" w:lineRule="auto"/>
        <w:ind w:firstLine="720"/>
        <w:jc w:val="both"/>
      </w:pPr>
      <w:r w:rsidRPr="003C2B65">
        <w:t>― готовность к реализации дальнейшей профессиональной траектории в соответствии с собственными интересами и возможностями;</w:t>
      </w:r>
    </w:p>
    <w:p w:rsidR="005B5BE4" w:rsidRPr="003C2B65" w:rsidRDefault="005B5BE4" w:rsidP="00445C3A">
      <w:pPr>
        <w:pStyle w:val="aff2"/>
        <w:shd w:val="clear" w:color="auto" w:fill="FFFFFF"/>
        <w:spacing w:after="0" w:line="240" w:lineRule="auto"/>
        <w:ind w:left="0" w:firstLine="720"/>
        <w:jc w:val="both"/>
        <w:rPr>
          <w:rFonts w:ascii="Times New Roman" w:hAnsi="Times New Roman"/>
          <w:sz w:val="24"/>
          <w:szCs w:val="24"/>
        </w:rPr>
      </w:pPr>
      <w:r w:rsidRPr="003C2B65">
        <w:rPr>
          <w:rFonts w:ascii="Times New Roman" w:hAnsi="Times New Roman"/>
          <w:sz w:val="24"/>
          <w:szCs w:val="24"/>
        </w:rPr>
        <w:t xml:space="preserve">― понимание красоты в искусстве, в окружающей действительности; </w:t>
      </w:r>
    </w:p>
    <w:p w:rsidR="005B5BE4" w:rsidRPr="003C2B65" w:rsidRDefault="005B5BE4" w:rsidP="00445C3A">
      <w:pPr>
        <w:overflowPunct w:val="0"/>
        <w:spacing w:after="0" w:line="240" w:lineRule="auto"/>
        <w:ind w:firstLine="720"/>
        <w:jc w:val="both"/>
        <w:rPr>
          <w:rFonts w:ascii="Times New Roman" w:hAnsi="Times New Roman" w:cs="Times New Roman"/>
          <w:sz w:val="24"/>
          <w:szCs w:val="24"/>
        </w:rPr>
      </w:pPr>
      <w:r w:rsidRPr="003C2B65">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3C2B65">
        <w:rPr>
          <w:rFonts w:ascii="Times New Roman" w:hAnsi="Times New Roman" w:cs="Times New Roman"/>
          <w:bCs/>
          <w:sz w:val="24"/>
          <w:szCs w:val="24"/>
        </w:rPr>
        <w:t>практической, художественно-эстетической, спортивно-физкультурной деятельности</w:t>
      </w:r>
      <w:r w:rsidRPr="003C2B65">
        <w:rPr>
          <w:rFonts w:ascii="Times New Roman" w:hAnsi="Times New Roman" w:cs="Times New Roman"/>
          <w:sz w:val="24"/>
          <w:szCs w:val="24"/>
        </w:rPr>
        <w:t xml:space="preserve">; </w:t>
      </w:r>
    </w:p>
    <w:p w:rsidR="005B5BE4" w:rsidRPr="003C2B65" w:rsidRDefault="005B5BE4" w:rsidP="00445C3A">
      <w:pPr>
        <w:spacing w:after="0" w:line="240" w:lineRule="auto"/>
        <w:ind w:firstLine="720"/>
        <w:jc w:val="both"/>
        <w:rPr>
          <w:rFonts w:ascii="Times New Roman" w:hAnsi="Times New Roman" w:cs="Times New Roman"/>
          <w:sz w:val="24"/>
          <w:szCs w:val="24"/>
        </w:rPr>
      </w:pPr>
      <w:r w:rsidRPr="003C2B65">
        <w:rPr>
          <w:rFonts w:ascii="Times New Roman" w:hAnsi="Times New Roman" w:cs="Times New Roman"/>
          <w:sz w:val="24"/>
          <w:szCs w:val="24"/>
        </w:rPr>
        <w:t>― </w:t>
      </w:r>
      <w:r w:rsidRPr="003C2B65">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3C2B65" w:rsidRDefault="005B5BE4" w:rsidP="00445C3A">
      <w:pPr>
        <w:spacing w:after="0" w:line="240" w:lineRule="auto"/>
        <w:ind w:firstLine="720"/>
        <w:jc w:val="both"/>
        <w:rPr>
          <w:sz w:val="24"/>
          <w:szCs w:val="24"/>
        </w:rPr>
      </w:pPr>
      <w:r w:rsidRPr="003C2B65">
        <w:rPr>
          <w:rFonts w:ascii="Times New Roman" w:hAnsi="Times New Roman" w:cs="Times New Roman"/>
          <w:sz w:val="24"/>
          <w:szCs w:val="24"/>
        </w:rPr>
        <w:t>― </w:t>
      </w:r>
      <w:r w:rsidRPr="003C2B65">
        <w:rPr>
          <w:rFonts w:ascii="Times New Roman" w:hAnsi="Times New Roman" w:cs="Times New Roman"/>
          <w:bCs/>
          <w:sz w:val="24"/>
          <w:szCs w:val="24"/>
        </w:rPr>
        <w:t xml:space="preserve">расширение круга общения, </w:t>
      </w:r>
      <w:r w:rsidRPr="003C2B65">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3C2B65">
        <w:rPr>
          <w:rFonts w:ascii="Times New Roman" w:hAnsi="Times New Roman" w:cs="Times New Roman"/>
          <w:bCs/>
          <w:sz w:val="24"/>
          <w:szCs w:val="24"/>
        </w:rPr>
        <w:t>;</w:t>
      </w:r>
      <w:r w:rsidRPr="003C2B65">
        <w:rPr>
          <w:rFonts w:ascii="Times New Roman" w:hAnsi="Times New Roman" w:cs="Times New Roman"/>
          <w:sz w:val="24"/>
          <w:szCs w:val="24"/>
        </w:rPr>
        <w:t xml:space="preserve"> </w:t>
      </w:r>
    </w:p>
    <w:p w:rsidR="005B5BE4" w:rsidRPr="003C2B65" w:rsidRDefault="005B5BE4" w:rsidP="00445C3A">
      <w:pPr>
        <w:pStyle w:val="af8"/>
        <w:spacing w:before="0" w:after="0" w:line="240" w:lineRule="auto"/>
        <w:ind w:firstLine="720"/>
        <w:jc w:val="both"/>
      </w:pPr>
      <w:r w:rsidRPr="003C2B65">
        <w:t xml:space="preserve">― принятие и освоение различных социальных ролей, умение взаимодействовать с людьми, работать в коллективе; </w:t>
      </w:r>
    </w:p>
    <w:p w:rsidR="005B5BE4" w:rsidRPr="003C2B65" w:rsidRDefault="005B5BE4" w:rsidP="00445C3A">
      <w:pPr>
        <w:spacing w:after="0" w:line="240" w:lineRule="auto"/>
        <w:ind w:firstLine="720"/>
        <w:jc w:val="both"/>
        <w:rPr>
          <w:sz w:val="24"/>
          <w:szCs w:val="24"/>
        </w:rPr>
      </w:pPr>
      <w:r w:rsidRPr="003C2B65">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3C2B65" w:rsidRDefault="005B5BE4" w:rsidP="00445C3A">
      <w:pPr>
        <w:pStyle w:val="af8"/>
        <w:spacing w:before="0" w:after="0" w:line="240" w:lineRule="auto"/>
        <w:ind w:firstLine="720"/>
        <w:jc w:val="both"/>
      </w:pPr>
      <w:r w:rsidRPr="003C2B65">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3C2B65" w:rsidRDefault="005B5BE4" w:rsidP="00445C3A">
      <w:pPr>
        <w:pStyle w:val="af8"/>
        <w:spacing w:before="0" w:after="0" w:line="240" w:lineRule="auto"/>
        <w:ind w:firstLine="720"/>
        <w:jc w:val="both"/>
      </w:pPr>
      <w:r w:rsidRPr="003C2B65">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3C2B65" w:rsidRDefault="005B5BE4" w:rsidP="00445C3A">
      <w:pPr>
        <w:pStyle w:val="af8"/>
        <w:spacing w:before="0" w:after="0" w:line="240" w:lineRule="auto"/>
        <w:ind w:firstLine="720"/>
        <w:jc w:val="both"/>
      </w:pPr>
      <w:r w:rsidRPr="003C2B65">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3C2B65" w:rsidRDefault="005B5BE4" w:rsidP="00445C3A">
      <w:pPr>
        <w:overflowPunct w:val="0"/>
        <w:spacing w:after="0" w:line="240" w:lineRule="auto"/>
        <w:ind w:firstLine="720"/>
        <w:jc w:val="both"/>
        <w:rPr>
          <w:rFonts w:ascii="Times New Roman" w:hAnsi="Times New Roman" w:cs="Times New Roman"/>
          <w:b/>
          <w:sz w:val="24"/>
          <w:szCs w:val="24"/>
        </w:rPr>
      </w:pPr>
      <w:r w:rsidRPr="003C2B65">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rsidP="00445C3A">
      <w:pPr>
        <w:overflowPunct w:val="0"/>
        <w:spacing w:after="0" w:line="240" w:lineRule="auto"/>
        <w:ind w:firstLine="720"/>
        <w:jc w:val="center"/>
        <w:rPr>
          <w:rFonts w:ascii="Times New Roman" w:hAnsi="Times New Roman" w:cs="Times New Roman"/>
          <w:b/>
          <w:sz w:val="28"/>
          <w:szCs w:val="28"/>
        </w:rPr>
      </w:pPr>
    </w:p>
    <w:p w:rsidR="005B5BE4" w:rsidRPr="00725D16" w:rsidRDefault="005B5BE4" w:rsidP="00445C3A">
      <w:pPr>
        <w:overflowPunct w:val="0"/>
        <w:spacing w:after="0" w:line="240" w:lineRule="auto"/>
        <w:ind w:firstLine="720"/>
        <w:jc w:val="center"/>
        <w:rPr>
          <w:rFonts w:ascii="Times New Roman" w:hAnsi="Times New Roman" w:cs="Times New Roman"/>
          <w:b/>
          <w:sz w:val="24"/>
          <w:szCs w:val="24"/>
        </w:rPr>
      </w:pPr>
      <w:r w:rsidRPr="00725D16">
        <w:rPr>
          <w:rFonts w:ascii="Times New Roman" w:hAnsi="Times New Roman" w:cs="Times New Roman"/>
          <w:b/>
          <w:sz w:val="24"/>
          <w:szCs w:val="24"/>
        </w:rPr>
        <w:t>2.3. Организационный раздел</w:t>
      </w:r>
    </w:p>
    <w:p w:rsidR="005B5BE4" w:rsidRPr="00725D16" w:rsidRDefault="005B5BE4" w:rsidP="00445C3A">
      <w:pPr>
        <w:overflowPunct w:val="0"/>
        <w:spacing w:after="0" w:line="240" w:lineRule="auto"/>
        <w:ind w:firstLine="720"/>
        <w:jc w:val="center"/>
        <w:rPr>
          <w:rFonts w:ascii="Times New Roman" w:hAnsi="Times New Roman" w:cs="Times New Roman"/>
          <w:color w:val="auto"/>
          <w:sz w:val="24"/>
          <w:szCs w:val="24"/>
        </w:rPr>
      </w:pPr>
      <w:r w:rsidRPr="00725D16">
        <w:rPr>
          <w:rFonts w:ascii="Times New Roman" w:hAnsi="Times New Roman" w:cs="Times New Roman"/>
          <w:b/>
          <w:sz w:val="24"/>
          <w:szCs w:val="24"/>
        </w:rPr>
        <w:t xml:space="preserve">2.3.1. </w:t>
      </w:r>
      <w:r w:rsidRPr="00725D16">
        <w:rPr>
          <w:rFonts w:ascii="Times New Roman" w:hAnsi="Times New Roman" w:cs="Times New Roman"/>
          <w:b/>
          <w:i/>
          <w:sz w:val="24"/>
          <w:szCs w:val="24"/>
        </w:rPr>
        <w:t>Учебный план</w:t>
      </w:r>
    </w:p>
    <w:p w:rsidR="008A13C7" w:rsidRPr="00725D16" w:rsidRDefault="008A13C7" w:rsidP="008A13C7">
      <w:pPr>
        <w:pStyle w:val="afe"/>
        <w:spacing w:line="240" w:lineRule="auto"/>
        <w:ind w:firstLine="454"/>
        <w:rPr>
          <w:rFonts w:ascii="Times New Roman" w:hAnsi="Times New Roman" w:cs="Times New Roman"/>
          <w:color w:val="auto"/>
          <w:sz w:val="24"/>
          <w:szCs w:val="24"/>
        </w:rPr>
      </w:pPr>
      <w:r w:rsidRPr="00725D16">
        <w:rPr>
          <w:rFonts w:ascii="Times New Roman" w:hAnsi="Times New Roman" w:cs="Times New Roman"/>
          <w:color w:val="auto"/>
          <w:sz w:val="24"/>
          <w:szCs w:val="24"/>
        </w:rPr>
        <w:t>Учебный план МАОУ «СОШ №46»(далее ― Уче</w:t>
      </w:r>
      <w:r w:rsidRPr="00725D16">
        <w:rPr>
          <w:rFonts w:ascii="Times New Roman" w:hAnsi="Times New Roman" w:cs="Times New Roman"/>
          <w:color w:val="auto"/>
          <w:sz w:val="24"/>
          <w:szCs w:val="24"/>
        </w:rPr>
        <w:softHyphen/>
        <w:t>бный план) АООП для обучающихся с умственной отсталостью (интелле</w:t>
      </w:r>
      <w:r w:rsidRPr="00725D16">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Pr="00725D16">
        <w:rPr>
          <w:rFonts w:ascii="Times New Roman" w:hAnsi="Times New Roman" w:cs="Times New Roman"/>
          <w:color w:val="auto"/>
          <w:sz w:val="24"/>
          <w:szCs w:val="24"/>
        </w:rPr>
        <w:softHyphen/>
        <w:t>ди</w:t>
      </w:r>
      <w:r w:rsidRPr="00725D16">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725D16">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8A13C7" w:rsidRPr="00725D16" w:rsidRDefault="008A13C7" w:rsidP="008A13C7">
      <w:pPr>
        <w:pStyle w:val="afe"/>
        <w:spacing w:line="240" w:lineRule="auto"/>
        <w:ind w:firstLine="709"/>
        <w:rPr>
          <w:rFonts w:ascii="Times New Roman" w:hAnsi="Times New Roman" w:cs="Times New Roman"/>
          <w:color w:val="auto"/>
          <w:sz w:val="24"/>
          <w:szCs w:val="24"/>
        </w:rPr>
      </w:pPr>
      <w:r w:rsidRPr="00725D16">
        <w:rPr>
          <w:rFonts w:ascii="Times New Roman" w:hAnsi="Times New Roman" w:cs="Times New Roman"/>
          <w:color w:val="auto"/>
          <w:sz w:val="24"/>
          <w:szCs w:val="24"/>
        </w:rPr>
        <w:t>В соответствии с требованиями Стандарта (п. 1. 13),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8A13C7" w:rsidRPr="00725D16" w:rsidRDefault="008A13C7" w:rsidP="008A13C7">
      <w:pPr>
        <w:pStyle w:val="afe"/>
        <w:spacing w:line="240" w:lineRule="auto"/>
        <w:ind w:firstLine="709"/>
        <w:rPr>
          <w:rFonts w:ascii="Times New Roman" w:hAnsi="Times New Roman" w:cs="Times New Roman"/>
          <w:color w:val="auto"/>
          <w:sz w:val="24"/>
          <w:szCs w:val="24"/>
        </w:rPr>
      </w:pPr>
      <w:r w:rsidRPr="00725D16">
        <w:rPr>
          <w:rFonts w:ascii="Times New Roman" w:hAnsi="Times New Roman" w:cs="Times New Roman"/>
          <w:color w:val="auto"/>
          <w:sz w:val="24"/>
          <w:szCs w:val="24"/>
        </w:rPr>
        <w:t xml:space="preserve">1 вариант ― </w:t>
      </w:r>
      <w:r w:rsidRPr="00725D16">
        <w:rPr>
          <w:rFonts w:ascii="Times New Roman" w:hAnsi="Times New Roman" w:cs="Times New Roman"/>
          <w:color w:val="auto"/>
          <w:sz w:val="24"/>
          <w:szCs w:val="24"/>
          <w:lang w:val="en-US"/>
        </w:rPr>
        <w:t>I</w:t>
      </w:r>
      <w:r w:rsidRPr="00725D16">
        <w:rPr>
          <w:rFonts w:ascii="Times New Roman" w:hAnsi="Times New Roman" w:cs="Times New Roman"/>
          <w:color w:val="auto"/>
          <w:sz w:val="24"/>
          <w:szCs w:val="24"/>
        </w:rPr>
        <w:t>-</w:t>
      </w:r>
      <w:r w:rsidRPr="00725D16">
        <w:rPr>
          <w:rFonts w:ascii="Times New Roman" w:hAnsi="Times New Roman" w:cs="Times New Roman"/>
          <w:color w:val="auto"/>
          <w:sz w:val="24"/>
          <w:szCs w:val="24"/>
          <w:lang w:val="en-US"/>
        </w:rPr>
        <w:t>IV</w:t>
      </w:r>
      <w:r w:rsidRPr="00725D16">
        <w:rPr>
          <w:rFonts w:ascii="Times New Roman" w:hAnsi="Times New Roman" w:cs="Times New Roman"/>
          <w:color w:val="auto"/>
          <w:sz w:val="24"/>
          <w:szCs w:val="24"/>
        </w:rPr>
        <w:t xml:space="preserve">; </w:t>
      </w:r>
      <w:r w:rsidRPr="00725D16">
        <w:rPr>
          <w:rFonts w:ascii="Times New Roman" w:hAnsi="Times New Roman" w:cs="Times New Roman"/>
          <w:color w:val="auto"/>
          <w:sz w:val="24"/>
          <w:szCs w:val="24"/>
          <w:lang w:val="en-US"/>
        </w:rPr>
        <w:t>V</w:t>
      </w:r>
      <w:r w:rsidRPr="00725D16">
        <w:rPr>
          <w:rFonts w:ascii="Times New Roman" w:hAnsi="Times New Roman" w:cs="Times New Roman"/>
          <w:color w:val="auto"/>
          <w:sz w:val="24"/>
          <w:szCs w:val="24"/>
        </w:rPr>
        <w:t>-</w:t>
      </w:r>
      <w:r w:rsidRPr="00725D16">
        <w:rPr>
          <w:rFonts w:ascii="Times New Roman" w:hAnsi="Times New Roman" w:cs="Times New Roman"/>
          <w:color w:val="auto"/>
          <w:sz w:val="24"/>
          <w:szCs w:val="24"/>
          <w:lang w:val="en-US"/>
        </w:rPr>
        <w:t>IX</w:t>
      </w:r>
      <w:r w:rsidRPr="00725D16">
        <w:rPr>
          <w:rFonts w:ascii="Times New Roman" w:hAnsi="Times New Roman" w:cs="Times New Roman"/>
          <w:color w:val="auto"/>
          <w:sz w:val="24"/>
          <w:szCs w:val="24"/>
        </w:rPr>
        <w:t xml:space="preserve"> классы (9 лет);</w:t>
      </w:r>
    </w:p>
    <w:p w:rsidR="008A13C7" w:rsidRPr="00725D16" w:rsidRDefault="008A13C7" w:rsidP="008A13C7">
      <w:pPr>
        <w:pStyle w:val="afe"/>
        <w:spacing w:line="240" w:lineRule="auto"/>
        <w:ind w:firstLine="709"/>
        <w:rPr>
          <w:rFonts w:ascii="Times New Roman" w:hAnsi="Times New Roman" w:cs="Times New Roman"/>
          <w:color w:val="auto"/>
          <w:sz w:val="24"/>
          <w:szCs w:val="24"/>
        </w:rPr>
      </w:pPr>
      <w:r w:rsidRPr="00725D16">
        <w:rPr>
          <w:rFonts w:ascii="Times New Roman" w:hAnsi="Times New Roman" w:cs="Times New Roman"/>
          <w:color w:val="auto"/>
          <w:sz w:val="24"/>
          <w:szCs w:val="24"/>
        </w:rPr>
        <w:t>2 вариант ― подготовительный первый (</w:t>
      </w:r>
      <w:r w:rsidRPr="00725D16">
        <w:rPr>
          <w:rFonts w:ascii="Times New Roman" w:hAnsi="Times New Roman" w:cs="Times New Roman"/>
          <w:color w:val="auto"/>
          <w:sz w:val="24"/>
          <w:szCs w:val="24"/>
          <w:lang w:val="en-US"/>
        </w:rPr>
        <w:t>I</w:t>
      </w:r>
      <w:r w:rsidRPr="00725D16">
        <w:rPr>
          <w:rFonts w:ascii="Times New Roman" w:hAnsi="Times New Roman" w:cs="Times New Roman"/>
          <w:color w:val="auto"/>
          <w:sz w:val="24"/>
          <w:szCs w:val="24"/>
          <w:vertAlign w:val="superscript"/>
        </w:rPr>
        <w:t>1</w:t>
      </w:r>
      <w:r w:rsidRPr="00725D16">
        <w:rPr>
          <w:rFonts w:ascii="Times New Roman" w:hAnsi="Times New Roman" w:cs="Times New Roman"/>
          <w:color w:val="auto"/>
          <w:sz w:val="24"/>
          <w:szCs w:val="24"/>
        </w:rPr>
        <w:t xml:space="preserve">)- </w:t>
      </w:r>
      <w:r w:rsidRPr="00725D16">
        <w:rPr>
          <w:rFonts w:ascii="Times New Roman" w:hAnsi="Times New Roman" w:cs="Times New Roman"/>
          <w:color w:val="auto"/>
          <w:sz w:val="24"/>
          <w:szCs w:val="24"/>
          <w:lang w:val="en-US"/>
        </w:rPr>
        <w:t>IV</w:t>
      </w:r>
      <w:r w:rsidRPr="00725D16">
        <w:rPr>
          <w:rFonts w:ascii="Times New Roman" w:hAnsi="Times New Roman" w:cs="Times New Roman"/>
          <w:color w:val="auto"/>
          <w:sz w:val="24"/>
          <w:szCs w:val="24"/>
        </w:rPr>
        <w:t xml:space="preserve">; </w:t>
      </w:r>
      <w:r w:rsidRPr="00725D16">
        <w:rPr>
          <w:rFonts w:ascii="Times New Roman" w:hAnsi="Times New Roman" w:cs="Times New Roman"/>
          <w:color w:val="auto"/>
          <w:sz w:val="24"/>
          <w:szCs w:val="24"/>
          <w:lang w:val="en-US"/>
        </w:rPr>
        <w:t>V</w:t>
      </w:r>
      <w:r w:rsidRPr="00725D16">
        <w:rPr>
          <w:rFonts w:ascii="Times New Roman" w:hAnsi="Times New Roman" w:cs="Times New Roman"/>
          <w:color w:val="auto"/>
          <w:sz w:val="24"/>
          <w:szCs w:val="24"/>
        </w:rPr>
        <w:t>-</w:t>
      </w:r>
      <w:r w:rsidRPr="00725D16">
        <w:rPr>
          <w:rFonts w:ascii="Times New Roman" w:hAnsi="Times New Roman" w:cs="Times New Roman"/>
          <w:color w:val="auto"/>
          <w:sz w:val="24"/>
          <w:szCs w:val="24"/>
          <w:lang w:val="en-US"/>
        </w:rPr>
        <w:t>IX</w:t>
      </w:r>
      <w:r w:rsidRPr="00725D16">
        <w:rPr>
          <w:rFonts w:ascii="Times New Roman" w:hAnsi="Times New Roman" w:cs="Times New Roman"/>
          <w:color w:val="auto"/>
          <w:sz w:val="24"/>
          <w:szCs w:val="24"/>
        </w:rPr>
        <w:t xml:space="preserve"> классы (10 лет);</w:t>
      </w:r>
    </w:p>
    <w:p w:rsidR="008A13C7" w:rsidRPr="00725D16" w:rsidRDefault="008A13C7" w:rsidP="008A13C7">
      <w:pPr>
        <w:pStyle w:val="afe"/>
        <w:spacing w:line="240" w:lineRule="auto"/>
        <w:ind w:firstLine="709"/>
        <w:rPr>
          <w:rFonts w:ascii="Times New Roman" w:hAnsi="Times New Roman" w:cs="Times New Roman"/>
          <w:color w:val="auto"/>
          <w:sz w:val="24"/>
          <w:szCs w:val="24"/>
        </w:rPr>
      </w:pPr>
      <w:r w:rsidRPr="00725D16">
        <w:rPr>
          <w:rFonts w:ascii="Times New Roman" w:hAnsi="Times New Roman" w:cs="Times New Roman"/>
          <w:color w:val="auto"/>
          <w:sz w:val="24"/>
          <w:szCs w:val="24"/>
        </w:rPr>
        <w:t xml:space="preserve">3 вариант ― </w:t>
      </w:r>
      <w:r w:rsidRPr="00725D16">
        <w:rPr>
          <w:rFonts w:ascii="Times New Roman" w:hAnsi="Times New Roman" w:cs="Times New Roman"/>
          <w:color w:val="auto"/>
          <w:sz w:val="24"/>
          <w:szCs w:val="24"/>
          <w:lang w:val="en-US"/>
        </w:rPr>
        <w:t>I</w:t>
      </w:r>
      <w:r w:rsidRPr="00725D16">
        <w:rPr>
          <w:rFonts w:ascii="Times New Roman" w:hAnsi="Times New Roman" w:cs="Times New Roman"/>
          <w:color w:val="auto"/>
          <w:sz w:val="24"/>
          <w:szCs w:val="24"/>
        </w:rPr>
        <w:t>-</w:t>
      </w:r>
      <w:r w:rsidRPr="00725D16">
        <w:rPr>
          <w:rFonts w:ascii="Times New Roman" w:hAnsi="Times New Roman" w:cs="Times New Roman"/>
          <w:color w:val="auto"/>
          <w:sz w:val="24"/>
          <w:szCs w:val="24"/>
          <w:lang w:val="en-US"/>
        </w:rPr>
        <w:t>IV</w:t>
      </w:r>
      <w:r w:rsidRPr="00725D16">
        <w:rPr>
          <w:rFonts w:ascii="Times New Roman" w:hAnsi="Times New Roman" w:cs="Times New Roman"/>
          <w:color w:val="auto"/>
          <w:sz w:val="24"/>
          <w:szCs w:val="24"/>
        </w:rPr>
        <w:t xml:space="preserve">; </w:t>
      </w:r>
      <w:r w:rsidRPr="00725D16">
        <w:rPr>
          <w:rFonts w:ascii="Times New Roman" w:hAnsi="Times New Roman" w:cs="Times New Roman"/>
          <w:color w:val="auto"/>
          <w:sz w:val="24"/>
          <w:szCs w:val="24"/>
          <w:lang w:val="en-US"/>
        </w:rPr>
        <w:t>V</w:t>
      </w:r>
      <w:r w:rsidRPr="00725D16">
        <w:rPr>
          <w:rFonts w:ascii="Times New Roman" w:hAnsi="Times New Roman" w:cs="Times New Roman"/>
          <w:color w:val="auto"/>
          <w:sz w:val="24"/>
          <w:szCs w:val="24"/>
        </w:rPr>
        <w:t>-</w:t>
      </w:r>
      <w:r w:rsidRPr="00725D16">
        <w:rPr>
          <w:rFonts w:ascii="Times New Roman" w:hAnsi="Times New Roman" w:cs="Times New Roman"/>
          <w:color w:val="auto"/>
          <w:sz w:val="24"/>
          <w:szCs w:val="24"/>
          <w:lang w:val="en-US"/>
        </w:rPr>
        <w:t>IX</w:t>
      </w:r>
      <w:r w:rsidRPr="00725D16">
        <w:rPr>
          <w:rFonts w:ascii="Times New Roman" w:hAnsi="Times New Roman" w:cs="Times New Roman"/>
          <w:color w:val="auto"/>
          <w:sz w:val="24"/>
          <w:szCs w:val="24"/>
        </w:rPr>
        <w:t xml:space="preserve">; </w:t>
      </w:r>
      <w:r w:rsidRPr="00725D16">
        <w:rPr>
          <w:rFonts w:ascii="Times New Roman" w:hAnsi="Times New Roman" w:cs="Times New Roman"/>
          <w:color w:val="auto"/>
          <w:sz w:val="24"/>
          <w:szCs w:val="24"/>
          <w:lang w:val="en-US"/>
        </w:rPr>
        <w:t>X</w:t>
      </w:r>
      <w:r w:rsidRPr="00725D16">
        <w:rPr>
          <w:rFonts w:ascii="Times New Roman" w:hAnsi="Times New Roman" w:cs="Times New Roman"/>
          <w:color w:val="auto"/>
          <w:sz w:val="24"/>
          <w:szCs w:val="24"/>
        </w:rPr>
        <w:t>-</w:t>
      </w:r>
      <w:r w:rsidRPr="00725D16">
        <w:rPr>
          <w:rFonts w:ascii="Times New Roman" w:hAnsi="Times New Roman" w:cs="Times New Roman"/>
          <w:color w:val="auto"/>
          <w:sz w:val="24"/>
          <w:szCs w:val="24"/>
          <w:lang w:val="en-US"/>
        </w:rPr>
        <w:t>XII</w:t>
      </w:r>
      <w:r w:rsidRPr="00725D16">
        <w:rPr>
          <w:rFonts w:ascii="Times New Roman" w:hAnsi="Times New Roman" w:cs="Times New Roman"/>
          <w:color w:val="auto"/>
          <w:sz w:val="24"/>
          <w:szCs w:val="24"/>
        </w:rPr>
        <w:t xml:space="preserve"> (12 лет);</w:t>
      </w:r>
    </w:p>
    <w:p w:rsidR="008A13C7" w:rsidRPr="00725D16" w:rsidRDefault="008A13C7" w:rsidP="008A13C7">
      <w:pPr>
        <w:pStyle w:val="afe"/>
        <w:spacing w:line="240" w:lineRule="auto"/>
        <w:ind w:firstLine="709"/>
        <w:rPr>
          <w:rFonts w:ascii="Times New Roman" w:hAnsi="Times New Roman" w:cs="Times New Roman"/>
          <w:sz w:val="24"/>
          <w:szCs w:val="24"/>
        </w:rPr>
      </w:pPr>
      <w:r w:rsidRPr="00725D16">
        <w:rPr>
          <w:rFonts w:ascii="Times New Roman" w:hAnsi="Times New Roman" w:cs="Times New Roman"/>
          <w:color w:val="auto"/>
          <w:sz w:val="24"/>
          <w:szCs w:val="24"/>
        </w:rPr>
        <w:t>4 вариант ― подготовительный первый (</w:t>
      </w:r>
      <w:r w:rsidRPr="00725D16">
        <w:rPr>
          <w:rFonts w:ascii="Times New Roman" w:hAnsi="Times New Roman" w:cs="Times New Roman"/>
          <w:color w:val="auto"/>
          <w:sz w:val="24"/>
          <w:szCs w:val="24"/>
          <w:lang w:val="en-US"/>
        </w:rPr>
        <w:t>I</w:t>
      </w:r>
      <w:r w:rsidRPr="00725D16">
        <w:rPr>
          <w:rFonts w:ascii="Times New Roman" w:hAnsi="Times New Roman" w:cs="Times New Roman"/>
          <w:color w:val="auto"/>
          <w:sz w:val="24"/>
          <w:szCs w:val="24"/>
          <w:vertAlign w:val="superscript"/>
        </w:rPr>
        <w:t>1</w:t>
      </w:r>
      <w:r w:rsidRPr="00725D16">
        <w:rPr>
          <w:rFonts w:ascii="Times New Roman" w:hAnsi="Times New Roman" w:cs="Times New Roman"/>
          <w:color w:val="auto"/>
          <w:sz w:val="24"/>
          <w:szCs w:val="24"/>
        </w:rPr>
        <w:t xml:space="preserve">)- </w:t>
      </w:r>
      <w:r w:rsidRPr="00725D16">
        <w:rPr>
          <w:rFonts w:ascii="Times New Roman" w:hAnsi="Times New Roman" w:cs="Times New Roman"/>
          <w:color w:val="auto"/>
          <w:sz w:val="24"/>
          <w:szCs w:val="24"/>
          <w:lang w:val="en-US"/>
        </w:rPr>
        <w:t>IV</w:t>
      </w:r>
      <w:r w:rsidRPr="00725D16">
        <w:rPr>
          <w:rFonts w:ascii="Times New Roman" w:hAnsi="Times New Roman" w:cs="Times New Roman"/>
          <w:color w:val="auto"/>
          <w:sz w:val="24"/>
          <w:szCs w:val="24"/>
        </w:rPr>
        <w:t xml:space="preserve">; </w:t>
      </w:r>
      <w:r w:rsidRPr="00725D16">
        <w:rPr>
          <w:rFonts w:ascii="Times New Roman" w:hAnsi="Times New Roman" w:cs="Times New Roman"/>
          <w:color w:val="auto"/>
          <w:sz w:val="24"/>
          <w:szCs w:val="24"/>
          <w:lang w:val="en-US"/>
        </w:rPr>
        <w:t>V</w:t>
      </w:r>
      <w:r w:rsidRPr="00725D16">
        <w:rPr>
          <w:rFonts w:ascii="Times New Roman" w:hAnsi="Times New Roman" w:cs="Times New Roman"/>
          <w:color w:val="auto"/>
          <w:sz w:val="24"/>
          <w:szCs w:val="24"/>
        </w:rPr>
        <w:t>-</w:t>
      </w:r>
      <w:r w:rsidRPr="00725D16">
        <w:rPr>
          <w:rFonts w:ascii="Times New Roman" w:hAnsi="Times New Roman" w:cs="Times New Roman"/>
          <w:color w:val="auto"/>
          <w:sz w:val="24"/>
          <w:szCs w:val="24"/>
          <w:lang w:val="en-US"/>
        </w:rPr>
        <w:t>IX</w:t>
      </w:r>
      <w:r w:rsidRPr="00725D16">
        <w:rPr>
          <w:rFonts w:ascii="Times New Roman" w:hAnsi="Times New Roman" w:cs="Times New Roman"/>
          <w:color w:val="auto"/>
          <w:sz w:val="24"/>
          <w:szCs w:val="24"/>
        </w:rPr>
        <w:t xml:space="preserve">; </w:t>
      </w:r>
      <w:r w:rsidRPr="00725D16">
        <w:rPr>
          <w:rFonts w:ascii="Times New Roman" w:hAnsi="Times New Roman" w:cs="Times New Roman"/>
          <w:color w:val="auto"/>
          <w:sz w:val="24"/>
          <w:szCs w:val="24"/>
          <w:lang w:val="en-US"/>
        </w:rPr>
        <w:t>X</w:t>
      </w:r>
      <w:r w:rsidRPr="00725D16">
        <w:rPr>
          <w:rFonts w:ascii="Times New Roman" w:hAnsi="Times New Roman" w:cs="Times New Roman"/>
          <w:color w:val="auto"/>
          <w:sz w:val="24"/>
          <w:szCs w:val="24"/>
        </w:rPr>
        <w:t>-</w:t>
      </w:r>
      <w:r w:rsidRPr="00725D16">
        <w:rPr>
          <w:rFonts w:ascii="Times New Roman" w:hAnsi="Times New Roman" w:cs="Times New Roman"/>
          <w:color w:val="auto"/>
          <w:sz w:val="24"/>
          <w:szCs w:val="24"/>
          <w:lang w:val="en-US"/>
        </w:rPr>
        <w:t>XII</w:t>
      </w:r>
      <w:r w:rsidRPr="00725D16">
        <w:rPr>
          <w:rFonts w:ascii="Times New Roman" w:hAnsi="Times New Roman" w:cs="Times New Roman"/>
          <w:color w:val="auto"/>
          <w:sz w:val="24"/>
          <w:szCs w:val="24"/>
        </w:rPr>
        <w:t xml:space="preserve"> (13 лет).</w:t>
      </w:r>
    </w:p>
    <w:p w:rsidR="008A13C7" w:rsidRPr="00E91860" w:rsidRDefault="008A13C7" w:rsidP="008A13C7">
      <w:pPr>
        <w:pStyle w:val="Standard"/>
        <w:ind w:firstLine="709"/>
        <w:jc w:val="both"/>
        <w:rPr>
          <w:rFonts w:ascii="Times New Roman" w:hAnsi="Times New Roman" w:cs="Times New Roman"/>
        </w:rPr>
      </w:pPr>
      <w:r w:rsidRPr="00E91860">
        <w:rPr>
          <w:rFonts w:ascii="Times New Roman" w:hAnsi="Times New Roman" w:cs="Times New Roman"/>
        </w:rPr>
        <w:t>Выбор вариантов сроков обучения МАОУ «СОШ №46» осуществляет самостоятельно с учетом:</w:t>
      </w:r>
    </w:p>
    <w:p w:rsidR="008A13C7" w:rsidRPr="00E91860" w:rsidRDefault="008A13C7" w:rsidP="008A13C7">
      <w:pPr>
        <w:pStyle w:val="Standard"/>
        <w:ind w:firstLine="709"/>
        <w:jc w:val="both"/>
        <w:rPr>
          <w:rFonts w:ascii="Times New Roman" w:hAnsi="Times New Roman" w:cs="Times New Roman"/>
        </w:rPr>
      </w:pPr>
      <w:r w:rsidRPr="00E91860">
        <w:rPr>
          <w:rFonts w:ascii="Times New Roman" w:hAnsi="Times New Roman" w:cs="Times New Roman"/>
        </w:rPr>
        <w:t>особенностей психофизического развития обучающихся, сформи</w:t>
      </w:r>
      <w:r w:rsidRPr="00E91860">
        <w:rPr>
          <w:rFonts w:ascii="Times New Roman" w:hAnsi="Times New Roman" w:cs="Times New Roman"/>
        </w:rPr>
        <w:softHyphen/>
        <w:t>ро</w:t>
      </w:r>
      <w:r w:rsidRPr="00E91860">
        <w:rPr>
          <w:rFonts w:ascii="Times New Roman" w:hAnsi="Times New Roman" w:cs="Times New Roman"/>
        </w:rPr>
        <w:softHyphen/>
        <w:t>ва</w:t>
      </w:r>
      <w:r w:rsidRPr="00E91860">
        <w:rPr>
          <w:rFonts w:ascii="Times New Roman" w:hAnsi="Times New Roman" w:cs="Times New Roman"/>
        </w:rPr>
        <w:softHyphen/>
        <w:t>н</w:t>
      </w:r>
      <w:r w:rsidRPr="00E91860">
        <w:rPr>
          <w:rFonts w:ascii="Times New Roman" w:hAnsi="Times New Roman" w:cs="Times New Roman"/>
        </w:rPr>
        <w:softHyphen/>
        <w:t>но</w:t>
      </w:r>
      <w:r w:rsidRPr="00E91860">
        <w:rPr>
          <w:rFonts w:ascii="Times New Roman" w:hAnsi="Times New Roman" w:cs="Times New Roman"/>
        </w:rPr>
        <w:softHyphen/>
        <w:t>сти у них готовности к школьному обучению и имеющихся особых об</w:t>
      </w:r>
      <w:r w:rsidRPr="00E91860">
        <w:rPr>
          <w:rFonts w:ascii="Times New Roman" w:hAnsi="Times New Roman" w:cs="Times New Roman"/>
        </w:rPr>
        <w:softHyphen/>
        <w:t>ра</w:t>
      </w:r>
      <w:r w:rsidRPr="00E91860">
        <w:rPr>
          <w:rFonts w:ascii="Times New Roman" w:hAnsi="Times New Roman" w:cs="Times New Roman"/>
        </w:rPr>
        <w:softHyphen/>
        <w:t>зо</w:t>
      </w:r>
      <w:r w:rsidRPr="00E91860">
        <w:rPr>
          <w:rFonts w:ascii="Times New Roman" w:hAnsi="Times New Roman" w:cs="Times New Roman"/>
        </w:rPr>
        <w:softHyphen/>
        <w:t>ва</w:t>
      </w:r>
      <w:r w:rsidRPr="00E91860">
        <w:rPr>
          <w:rFonts w:ascii="Times New Roman" w:hAnsi="Times New Roman" w:cs="Times New Roman"/>
        </w:rPr>
        <w:softHyphen/>
        <w:t>тельных потребностей;</w:t>
      </w:r>
    </w:p>
    <w:p w:rsidR="008A13C7" w:rsidRPr="00E91860" w:rsidRDefault="008A13C7" w:rsidP="008A13C7">
      <w:pPr>
        <w:pStyle w:val="afe"/>
        <w:spacing w:line="240" w:lineRule="auto"/>
        <w:ind w:firstLine="709"/>
        <w:rPr>
          <w:rFonts w:ascii="Times New Roman" w:hAnsi="Times New Roman" w:cs="Times New Roman"/>
          <w:color w:val="auto"/>
          <w:sz w:val="24"/>
          <w:szCs w:val="24"/>
        </w:rPr>
      </w:pPr>
      <w:r w:rsidRPr="00E91860">
        <w:rPr>
          <w:rFonts w:ascii="Times New Roman" w:hAnsi="Times New Roman" w:cs="Times New Roman"/>
          <w:sz w:val="24"/>
          <w:szCs w:val="24"/>
        </w:rPr>
        <w:t>наличия комплекса условий для реализации АООП (кадровые, финансовые и материально-технические).</w:t>
      </w:r>
    </w:p>
    <w:p w:rsidR="008A13C7" w:rsidRPr="00E91860" w:rsidRDefault="008A13C7" w:rsidP="008A13C7">
      <w:pPr>
        <w:pStyle w:val="afe"/>
        <w:spacing w:line="240" w:lineRule="auto"/>
        <w:ind w:firstLine="454"/>
        <w:rPr>
          <w:rFonts w:ascii="Times New Roman" w:hAnsi="Times New Roman" w:cs="Times New Roman"/>
          <w:color w:val="auto"/>
          <w:sz w:val="24"/>
          <w:szCs w:val="24"/>
        </w:rPr>
      </w:pPr>
      <w:r w:rsidRPr="00E91860">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E91860">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E91860">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E91860">
        <w:rPr>
          <w:rFonts w:ascii="Times New Roman" w:hAnsi="Times New Roman" w:cs="Times New Roman"/>
          <w:color w:val="auto"/>
          <w:sz w:val="24"/>
          <w:szCs w:val="24"/>
        </w:rPr>
        <w:softHyphen/>
        <w:t>чес</w:t>
      </w:r>
      <w:r w:rsidRPr="00E91860">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E91860">
        <w:rPr>
          <w:rFonts w:ascii="Times New Roman" w:hAnsi="Times New Roman" w:cs="Times New Roman"/>
          <w:color w:val="auto"/>
          <w:sz w:val="24"/>
          <w:szCs w:val="24"/>
        </w:rPr>
        <w:softHyphen/>
        <w:t>ви</w:t>
      </w:r>
      <w:r w:rsidRPr="00E91860">
        <w:rPr>
          <w:rFonts w:ascii="Times New Roman" w:hAnsi="Times New Roman" w:cs="Times New Roman"/>
          <w:color w:val="auto"/>
          <w:sz w:val="24"/>
          <w:szCs w:val="24"/>
        </w:rPr>
        <w:softHyphen/>
        <w:t>ва</w:t>
      </w:r>
      <w:r w:rsidRPr="00E91860">
        <w:rPr>
          <w:rFonts w:ascii="Times New Roman" w:hAnsi="Times New Roman" w:cs="Times New Roman"/>
          <w:color w:val="auto"/>
          <w:sz w:val="24"/>
          <w:szCs w:val="24"/>
        </w:rPr>
        <w:softHyphen/>
        <w:t>ющая область.</w:t>
      </w:r>
    </w:p>
    <w:p w:rsidR="008A13C7" w:rsidRPr="00E91860" w:rsidRDefault="008A13C7" w:rsidP="008A13C7">
      <w:pPr>
        <w:pStyle w:val="afe"/>
        <w:spacing w:line="240" w:lineRule="auto"/>
        <w:ind w:firstLine="454"/>
        <w:rPr>
          <w:rFonts w:ascii="Times New Roman" w:hAnsi="Times New Roman" w:cs="Times New Roman"/>
          <w:b/>
          <w:color w:val="auto"/>
          <w:sz w:val="24"/>
          <w:szCs w:val="24"/>
        </w:rPr>
      </w:pPr>
      <w:r w:rsidRPr="00E91860">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8A13C7" w:rsidRPr="00E91860" w:rsidRDefault="008A13C7" w:rsidP="008A13C7">
      <w:pPr>
        <w:pStyle w:val="afe"/>
        <w:spacing w:line="240" w:lineRule="auto"/>
        <w:ind w:firstLine="454"/>
        <w:rPr>
          <w:rFonts w:ascii="Times New Roman" w:hAnsi="Times New Roman" w:cs="Times New Roman"/>
          <w:color w:val="auto"/>
          <w:sz w:val="24"/>
          <w:szCs w:val="24"/>
        </w:rPr>
      </w:pPr>
      <w:r w:rsidRPr="00E91860">
        <w:rPr>
          <w:rFonts w:ascii="Times New Roman" w:hAnsi="Times New Roman" w:cs="Times New Roman"/>
          <w:b/>
          <w:color w:val="auto"/>
          <w:sz w:val="24"/>
          <w:szCs w:val="24"/>
        </w:rPr>
        <w:t>Обязательная часть</w:t>
      </w:r>
      <w:r w:rsidRPr="00E91860">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8A13C7" w:rsidRPr="00E91860" w:rsidRDefault="008A13C7" w:rsidP="008A13C7">
      <w:pPr>
        <w:pStyle w:val="afe"/>
        <w:spacing w:line="240" w:lineRule="auto"/>
        <w:ind w:firstLine="454"/>
        <w:rPr>
          <w:rFonts w:ascii="Times New Roman" w:hAnsi="Times New Roman" w:cs="Times New Roman"/>
          <w:color w:val="auto"/>
          <w:sz w:val="24"/>
          <w:szCs w:val="24"/>
        </w:rPr>
      </w:pPr>
      <w:r w:rsidRPr="00E91860">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8A13C7" w:rsidRPr="00E91860" w:rsidRDefault="008A13C7" w:rsidP="008A13C7">
      <w:pPr>
        <w:pStyle w:val="aff0"/>
        <w:spacing w:line="240" w:lineRule="auto"/>
        <w:ind w:firstLine="454"/>
        <w:rPr>
          <w:rFonts w:ascii="Times New Roman" w:hAnsi="Times New Roman" w:cs="Times New Roman"/>
          <w:color w:val="auto"/>
          <w:sz w:val="24"/>
          <w:szCs w:val="24"/>
        </w:rPr>
      </w:pPr>
      <w:r w:rsidRPr="00E91860">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8A13C7" w:rsidRPr="00E91860" w:rsidRDefault="008A13C7" w:rsidP="008A13C7">
      <w:pPr>
        <w:pStyle w:val="aff0"/>
        <w:spacing w:line="240" w:lineRule="auto"/>
        <w:ind w:firstLine="454"/>
        <w:rPr>
          <w:rFonts w:ascii="Times New Roman" w:hAnsi="Times New Roman" w:cs="Times New Roman"/>
          <w:color w:val="auto"/>
          <w:sz w:val="24"/>
          <w:szCs w:val="24"/>
        </w:rPr>
      </w:pPr>
      <w:r w:rsidRPr="00E91860">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8A13C7" w:rsidRPr="00E91860" w:rsidRDefault="008A13C7" w:rsidP="008A13C7">
      <w:pPr>
        <w:pStyle w:val="aff0"/>
        <w:spacing w:line="240" w:lineRule="auto"/>
        <w:ind w:firstLine="454"/>
        <w:rPr>
          <w:rFonts w:ascii="Times New Roman" w:hAnsi="Times New Roman" w:cs="Times New Roman"/>
          <w:b/>
          <w:color w:val="auto"/>
          <w:sz w:val="24"/>
          <w:szCs w:val="24"/>
        </w:rPr>
      </w:pPr>
      <w:r w:rsidRPr="00E91860">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8A13C7" w:rsidRPr="00E91860" w:rsidRDefault="008A13C7" w:rsidP="008A13C7">
      <w:pPr>
        <w:pStyle w:val="afe"/>
        <w:spacing w:line="240" w:lineRule="auto"/>
        <w:ind w:firstLine="454"/>
        <w:rPr>
          <w:rFonts w:ascii="Times New Roman" w:hAnsi="Times New Roman" w:cs="Times New Roman"/>
          <w:sz w:val="24"/>
          <w:szCs w:val="24"/>
        </w:rPr>
      </w:pPr>
      <w:r w:rsidRPr="00E91860">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E91860">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8A13C7" w:rsidRPr="00E91860" w:rsidRDefault="008A13C7" w:rsidP="008A13C7">
      <w:pPr>
        <w:tabs>
          <w:tab w:val="left" w:pos="1260"/>
        </w:tabs>
        <w:spacing w:after="0" w:line="240" w:lineRule="auto"/>
        <w:ind w:firstLine="720"/>
        <w:jc w:val="both"/>
        <w:rPr>
          <w:rFonts w:ascii="Times New Roman" w:hAnsi="Times New Roman" w:cs="Times New Roman"/>
          <w:sz w:val="24"/>
          <w:szCs w:val="24"/>
        </w:rPr>
      </w:pPr>
      <w:r w:rsidRPr="00E91860">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8A13C7" w:rsidRPr="00E91860" w:rsidRDefault="008A13C7" w:rsidP="008A13C7">
      <w:pPr>
        <w:spacing w:after="0" w:line="240" w:lineRule="auto"/>
        <w:ind w:firstLine="573"/>
        <w:jc w:val="both"/>
        <w:rPr>
          <w:rFonts w:ascii="Times New Roman" w:hAnsi="Times New Roman" w:cs="Times New Roman"/>
          <w:sz w:val="24"/>
          <w:szCs w:val="24"/>
        </w:rPr>
      </w:pPr>
      <w:r w:rsidRPr="00E91860">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rsidR="008A13C7" w:rsidRPr="00E91860" w:rsidRDefault="008A13C7" w:rsidP="008A13C7">
      <w:pPr>
        <w:spacing w:after="0" w:line="240" w:lineRule="auto"/>
        <w:ind w:firstLine="573"/>
        <w:jc w:val="both"/>
        <w:rPr>
          <w:rFonts w:ascii="Times New Roman" w:hAnsi="Times New Roman" w:cs="Times New Roman"/>
          <w:sz w:val="24"/>
          <w:szCs w:val="24"/>
        </w:rPr>
      </w:pPr>
      <w:r w:rsidRPr="00E91860">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8A13C7" w:rsidRPr="00E91860" w:rsidRDefault="008A13C7" w:rsidP="008A13C7">
      <w:pPr>
        <w:spacing w:after="0" w:line="240" w:lineRule="auto"/>
        <w:ind w:firstLine="573"/>
        <w:jc w:val="both"/>
        <w:rPr>
          <w:rFonts w:ascii="Times New Roman" w:hAnsi="Times New Roman" w:cs="Times New Roman"/>
          <w:sz w:val="24"/>
          <w:szCs w:val="24"/>
        </w:rPr>
      </w:pPr>
      <w:r w:rsidRPr="00E91860">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E91860">
        <w:rPr>
          <w:rFonts w:ascii="Times New Roman" w:hAnsi="Times New Roman" w:cs="Times New Roman"/>
          <w:sz w:val="24"/>
          <w:szCs w:val="24"/>
        </w:rPr>
        <w:br/>
        <w:t>в психическом и (или) физическом развитии;</w:t>
      </w:r>
    </w:p>
    <w:p w:rsidR="008A13C7" w:rsidRPr="00E91860" w:rsidRDefault="008A13C7" w:rsidP="008A13C7">
      <w:pPr>
        <w:spacing w:after="0" w:line="240" w:lineRule="auto"/>
        <w:ind w:firstLine="573"/>
        <w:jc w:val="both"/>
        <w:rPr>
          <w:rFonts w:ascii="Times New Roman" w:hAnsi="Times New Roman" w:cs="Times New Roman"/>
          <w:sz w:val="24"/>
          <w:szCs w:val="24"/>
        </w:rPr>
      </w:pPr>
      <w:r w:rsidRPr="00E91860">
        <w:rPr>
          <w:rFonts w:ascii="Times New Roman" w:hAnsi="Times New Roman" w:cs="Times New Roman"/>
          <w:sz w:val="24"/>
          <w:szCs w:val="24"/>
        </w:rPr>
        <w:t>введение учебных курсов для факультативного изучения отдельных учебных предметов.</w:t>
      </w:r>
      <w:r w:rsidRPr="00E91860">
        <w:rPr>
          <w:sz w:val="24"/>
          <w:szCs w:val="24"/>
        </w:rPr>
        <w:t xml:space="preserve"> </w:t>
      </w:r>
    </w:p>
    <w:p w:rsidR="008A13C7" w:rsidRPr="00E91860" w:rsidRDefault="008A13C7" w:rsidP="008A13C7">
      <w:pPr>
        <w:pStyle w:val="aff2"/>
        <w:shd w:val="clear" w:color="auto" w:fill="FFFFFF"/>
        <w:spacing w:after="0" w:line="240" w:lineRule="auto"/>
        <w:ind w:left="0" w:firstLine="709"/>
        <w:jc w:val="both"/>
        <w:rPr>
          <w:rFonts w:ascii="Times New Roman" w:hAnsi="Times New Roman"/>
          <w:sz w:val="24"/>
          <w:szCs w:val="24"/>
        </w:rPr>
      </w:pPr>
      <w:r w:rsidRPr="00E91860">
        <w:rPr>
          <w:rFonts w:ascii="Times New Roman" w:hAnsi="Times New Roman"/>
          <w:sz w:val="24"/>
          <w:szCs w:val="24"/>
        </w:rPr>
        <w:t xml:space="preserve">Содержание </w:t>
      </w:r>
      <w:r w:rsidRPr="00E91860">
        <w:rPr>
          <w:rFonts w:ascii="Times New Roman" w:hAnsi="Times New Roman"/>
          <w:b/>
          <w:sz w:val="24"/>
          <w:szCs w:val="24"/>
        </w:rPr>
        <w:t>коррекционно-развивающей области</w:t>
      </w:r>
      <w:r w:rsidRPr="00E91860">
        <w:rPr>
          <w:rFonts w:ascii="Times New Roman" w:hAnsi="Times New Roman"/>
          <w:sz w:val="24"/>
          <w:szCs w:val="24"/>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8A13C7" w:rsidRPr="00E91860" w:rsidRDefault="008A13C7" w:rsidP="008A13C7">
      <w:pPr>
        <w:pStyle w:val="afe"/>
        <w:spacing w:line="240" w:lineRule="auto"/>
        <w:ind w:firstLine="454"/>
        <w:rPr>
          <w:rFonts w:ascii="Times New Roman" w:hAnsi="Times New Roman" w:cs="Times New Roman"/>
          <w:sz w:val="24"/>
          <w:szCs w:val="24"/>
        </w:rPr>
      </w:pPr>
      <w:r w:rsidRPr="00E91860">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8A13C7" w:rsidRPr="00E91860" w:rsidRDefault="008A13C7" w:rsidP="008A13C7">
      <w:pPr>
        <w:pStyle w:val="aff2"/>
        <w:shd w:val="clear" w:color="auto" w:fill="FFFFFF"/>
        <w:spacing w:after="0" w:line="240" w:lineRule="auto"/>
        <w:ind w:left="0" w:firstLine="709"/>
        <w:jc w:val="both"/>
        <w:rPr>
          <w:rFonts w:ascii="Times New Roman" w:hAnsi="Times New Roman"/>
          <w:sz w:val="24"/>
          <w:szCs w:val="24"/>
        </w:rPr>
      </w:pPr>
      <w:r w:rsidRPr="00E91860">
        <w:rPr>
          <w:rFonts w:ascii="Times New Roman" w:hAnsi="Times New Roman"/>
          <w:sz w:val="24"/>
          <w:szCs w:val="24"/>
        </w:rPr>
        <w:t xml:space="preserve">Организация занятий по направлениям </w:t>
      </w:r>
      <w:r w:rsidRPr="00E91860">
        <w:rPr>
          <w:rFonts w:ascii="Times New Roman" w:hAnsi="Times New Roman"/>
          <w:b/>
          <w:sz w:val="24"/>
          <w:szCs w:val="24"/>
        </w:rPr>
        <w:t>внеурочной деятельности</w:t>
      </w:r>
      <w:r w:rsidRPr="00E91860">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8A13C7" w:rsidRPr="00E91860" w:rsidRDefault="008A13C7" w:rsidP="008A13C7">
      <w:pPr>
        <w:pStyle w:val="afe"/>
        <w:spacing w:line="240" w:lineRule="auto"/>
        <w:ind w:firstLine="454"/>
        <w:rPr>
          <w:rFonts w:ascii="Times New Roman" w:hAnsi="Times New Roman" w:cs="Times New Roman"/>
          <w:color w:val="auto"/>
          <w:sz w:val="24"/>
          <w:szCs w:val="24"/>
        </w:rPr>
      </w:pPr>
      <w:r w:rsidRPr="00E91860">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8A13C7" w:rsidRPr="00E91860" w:rsidRDefault="008A13C7" w:rsidP="008A13C7">
      <w:pPr>
        <w:pStyle w:val="afe"/>
        <w:spacing w:line="240" w:lineRule="auto"/>
        <w:ind w:firstLine="454"/>
        <w:rPr>
          <w:rFonts w:ascii="Times New Roman" w:hAnsi="Times New Roman" w:cs="Times New Roman"/>
          <w:color w:val="auto"/>
          <w:sz w:val="24"/>
          <w:szCs w:val="24"/>
        </w:rPr>
      </w:pPr>
      <w:r w:rsidRPr="00E91860">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8A13C7" w:rsidRDefault="008A13C7" w:rsidP="008A13C7">
      <w:pPr>
        <w:pStyle w:val="afe"/>
        <w:spacing w:line="240" w:lineRule="auto"/>
        <w:ind w:firstLine="454"/>
        <w:rPr>
          <w:rFonts w:ascii="Times New Roman" w:hAnsi="Times New Roman" w:cs="Times New Roman"/>
          <w:color w:val="auto"/>
          <w:sz w:val="24"/>
          <w:szCs w:val="24"/>
        </w:rPr>
      </w:pPr>
      <w:r w:rsidRPr="00E91860">
        <w:rPr>
          <w:rFonts w:ascii="Times New Roman" w:hAnsi="Times New Roman" w:cs="Times New Roman"/>
          <w:color w:val="auto"/>
          <w:sz w:val="24"/>
          <w:szCs w:val="24"/>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8A13C7" w:rsidRPr="00C7073C" w:rsidRDefault="008A13C7" w:rsidP="008A13C7">
      <w:pPr>
        <w:pStyle w:val="afe"/>
        <w:spacing w:line="240" w:lineRule="auto"/>
        <w:ind w:firstLine="454"/>
        <w:rPr>
          <w:rFonts w:ascii="Times New Roman" w:hAnsi="Times New Roman" w:cs="Times New Roman"/>
          <w:color w:val="auto"/>
          <w:sz w:val="24"/>
          <w:szCs w:val="24"/>
        </w:rPr>
      </w:pPr>
    </w:p>
    <w:tbl>
      <w:tblPr>
        <w:tblW w:w="9781" w:type="dxa"/>
        <w:tblInd w:w="108" w:type="dxa"/>
        <w:tblLayout w:type="fixed"/>
        <w:tblLook w:val="0000" w:firstRow="0" w:lastRow="0" w:firstColumn="0" w:lastColumn="0" w:noHBand="0" w:noVBand="0"/>
      </w:tblPr>
      <w:tblGrid>
        <w:gridCol w:w="2552"/>
        <w:gridCol w:w="3260"/>
        <w:gridCol w:w="623"/>
        <w:gridCol w:w="624"/>
        <w:gridCol w:w="624"/>
        <w:gridCol w:w="624"/>
        <w:gridCol w:w="624"/>
        <w:gridCol w:w="850"/>
      </w:tblGrid>
      <w:tr w:rsidR="008A13C7" w:rsidRPr="00C7073C" w:rsidTr="00D2048C">
        <w:trPr>
          <w:trHeight w:val="518"/>
        </w:trPr>
        <w:tc>
          <w:tcPr>
            <w:tcW w:w="9781" w:type="dxa"/>
            <w:gridSpan w:val="8"/>
            <w:tcBorders>
              <w:top w:val="single" w:sz="4" w:space="0" w:color="000000"/>
              <w:left w:val="single" w:sz="4" w:space="0" w:color="000000"/>
              <w:bottom w:val="single" w:sz="4" w:space="0" w:color="000000"/>
              <w:right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Примерный годовой учебный план общего образования</w:t>
            </w:r>
          </w:p>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обучающихся с умственной отсталостью (интеллектуальными нарушениями):</w:t>
            </w:r>
          </w:p>
          <w:p w:rsidR="008A13C7" w:rsidRPr="006E6FA8" w:rsidRDefault="008A13C7" w:rsidP="00D2048C">
            <w:pPr>
              <w:spacing w:after="0" w:line="240" w:lineRule="auto"/>
              <w:jc w:val="center"/>
              <w:rPr>
                <w:rFonts w:ascii="Times New Roman" w:hAnsi="Times New Roman"/>
              </w:rPr>
            </w:pPr>
            <w:r w:rsidRPr="006E6FA8">
              <w:rPr>
                <w:rFonts w:ascii="Times New Roman" w:hAnsi="Times New Roman"/>
                <w:b/>
              </w:rPr>
              <w:t>дополнительный первый класс (</w:t>
            </w:r>
            <w:r w:rsidRPr="006E6FA8">
              <w:rPr>
                <w:rFonts w:ascii="Times New Roman" w:hAnsi="Times New Roman"/>
                <w:b/>
                <w:lang w:val="en-US"/>
              </w:rPr>
              <w:t>I</w:t>
            </w:r>
            <w:r w:rsidRPr="006E6FA8">
              <w:rPr>
                <w:rFonts w:ascii="Times New Roman" w:hAnsi="Times New Roman"/>
                <w:b/>
                <w:vertAlign w:val="superscript"/>
              </w:rPr>
              <w:t>1</w:t>
            </w:r>
            <w:r w:rsidRPr="006E6FA8">
              <w:rPr>
                <w:rFonts w:ascii="Times New Roman" w:hAnsi="Times New Roman"/>
                <w:b/>
              </w:rPr>
              <w:t>)-</w:t>
            </w:r>
            <w:r w:rsidRPr="006E6FA8">
              <w:rPr>
                <w:rFonts w:ascii="Times New Roman" w:hAnsi="Times New Roman"/>
                <w:b/>
                <w:lang w:val="en-US"/>
              </w:rPr>
              <w:t>IV</w:t>
            </w:r>
            <w:r w:rsidRPr="006E6FA8">
              <w:rPr>
                <w:rFonts w:ascii="Times New Roman" w:hAnsi="Times New Roman"/>
                <w:b/>
              </w:rPr>
              <w:t xml:space="preserve"> классы</w:t>
            </w:r>
          </w:p>
        </w:tc>
      </w:tr>
      <w:tr w:rsidR="008A13C7" w:rsidRPr="00C7073C" w:rsidTr="00D2048C">
        <w:trPr>
          <w:trHeight w:val="50"/>
        </w:trPr>
        <w:tc>
          <w:tcPr>
            <w:tcW w:w="2552" w:type="dxa"/>
            <w:vMerge w:val="restart"/>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Предметные области</w:t>
            </w:r>
          </w:p>
        </w:tc>
        <w:tc>
          <w:tcPr>
            <w:tcW w:w="3260" w:type="dxa"/>
            <w:vMerge w:val="restart"/>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right"/>
              <w:rPr>
                <w:rFonts w:ascii="Times New Roman" w:hAnsi="Times New Roman"/>
                <w:b/>
              </w:rPr>
            </w:pPr>
            <w:r w:rsidRPr="006E6FA8">
              <w:rPr>
                <w:rFonts w:ascii="Times New Roman" w:hAnsi="Times New Roman"/>
                <w:b/>
              </w:rPr>
              <w:t xml:space="preserve">             </w:t>
            </w:r>
          </w:p>
          <w:p w:rsidR="008A13C7" w:rsidRPr="006E6FA8" w:rsidRDefault="008A13C7" w:rsidP="00D2048C">
            <w:pPr>
              <w:spacing w:after="0" w:line="240" w:lineRule="auto"/>
              <w:jc w:val="right"/>
              <w:rPr>
                <w:rFonts w:ascii="Times New Roman" w:hAnsi="Times New Roman"/>
                <w:b/>
              </w:rPr>
            </w:pPr>
            <w:r w:rsidRPr="006E6FA8">
              <w:rPr>
                <w:rFonts w:ascii="Times New Roman" w:hAnsi="Times New Roman"/>
                <w:b/>
              </w:rPr>
              <w:t xml:space="preserve">Классы </w:t>
            </w:r>
          </w:p>
          <w:p w:rsidR="008A13C7" w:rsidRPr="006E6FA8" w:rsidRDefault="008A13C7" w:rsidP="00D2048C">
            <w:pPr>
              <w:spacing w:after="0" w:line="240" w:lineRule="auto"/>
              <w:jc w:val="both"/>
              <w:rPr>
                <w:rFonts w:ascii="Times New Roman" w:hAnsi="Times New Roman"/>
                <w:b/>
              </w:rPr>
            </w:pPr>
            <w:r w:rsidRPr="006E6FA8">
              <w:rPr>
                <w:rFonts w:ascii="Times New Roman" w:hAnsi="Times New Roman"/>
                <w:b/>
              </w:rPr>
              <w:t>Учебные предметы</w:t>
            </w:r>
          </w:p>
        </w:tc>
        <w:tc>
          <w:tcPr>
            <w:tcW w:w="3119" w:type="dxa"/>
            <w:gridSpan w:val="5"/>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Количество часов в год</w:t>
            </w:r>
          </w:p>
        </w:tc>
        <w:tc>
          <w:tcPr>
            <w:tcW w:w="850" w:type="dxa"/>
            <w:vMerge w:val="restart"/>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b/>
              </w:rPr>
              <w:t>Всего</w:t>
            </w:r>
          </w:p>
        </w:tc>
      </w:tr>
      <w:tr w:rsidR="008A13C7" w:rsidRPr="00C7073C" w:rsidTr="00D2048C">
        <w:trPr>
          <w:trHeight w:val="517"/>
        </w:trPr>
        <w:tc>
          <w:tcPr>
            <w:tcW w:w="2552" w:type="dxa"/>
            <w:vMerge/>
            <w:tcBorders>
              <w:top w:val="single" w:sz="4" w:space="0" w:color="000000"/>
              <w:left w:val="single" w:sz="4" w:space="0" w:color="000000"/>
              <w:bottom w:val="single" w:sz="4" w:space="0" w:color="000000"/>
            </w:tcBorders>
          </w:tcPr>
          <w:p w:rsidR="008A13C7" w:rsidRPr="00C7073C" w:rsidRDefault="008A13C7" w:rsidP="00D2048C">
            <w:pPr>
              <w:snapToGrid w:val="0"/>
              <w:spacing w:after="0" w:line="240" w:lineRule="auto"/>
              <w:jc w:val="both"/>
              <w:rPr>
                <w:rFonts w:ascii="Times New Roman" w:hAnsi="Times New Roman"/>
                <w:b/>
              </w:rPr>
            </w:pPr>
          </w:p>
        </w:tc>
        <w:tc>
          <w:tcPr>
            <w:tcW w:w="3260" w:type="dxa"/>
            <w:vMerge/>
            <w:tcBorders>
              <w:top w:val="single" w:sz="4" w:space="0" w:color="000000"/>
              <w:left w:val="single" w:sz="4" w:space="0" w:color="000000"/>
              <w:bottom w:val="single" w:sz="4" w:space="0" w:color="000000"/>
            </w:tcBorders>
          </w:tcPr>
          <w:p w:rsidR="008A13C7" w:rsidRPr="006E6FA8" w:rsidRDefault="008A13C7" w:rsidP="00D2048C">
            <w:pPr>
              <w:snapToGrid w:val="0"/>
              <w:spacing w:after="0" w:line="240" w:lineRule="auto"/>
              <w:jc w:val="both"/>
              <w:rPr>
                <w:rFonts w:ascii="Times New Roman" w:hAnsi="Times New Roman"/>
                <w:b/>
              </w:rPr>
            </w:pPr>
          </w:p>
        </w:tc>
        <w:tc>
          <w:tcPr>
            <w:tcW w:w="623"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lang w:val="en-US"/>
              </w:rPr>
            </w:pPr>
            <w:r w:rsidRPr="006E6FA8">
              <w:rPr>
                <w:rFonts w:ascii="Times New Roman" w:hAnsi="Times New Roman"/>
                <w:b/>
                <w:lang w:val="en-US"/>
              </w:rPr>
              <w:t>I</w:t>
            </w:r>
            <w:r w:rsidRPr="006E6FA8">
              <w:rPr>
                <w:rFonts w:ascii="Times New Roman" w:hAnsi="Times New Roman"/>
                <w:b/>
                <w:vertAlign w:val="superscript"/>
              </w:rPr>
              <w:t>1</w:t>
            </w:r>
          </w:p>
        </w:tc>
        <w:tc>
          <w:tcPr>
            <w:tcW w:w="624"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lang w:val="en-US"/>
              </w:rPr>
            </w:pPr>
            <w:r w:rsidRPr="006E6FA8">
              <w:rPr>
                <w:rFonts w:ascii="Times New Roman" w:hAnsi="Times New Roman"/>
                <w:b/>
                <w:lang w:val="en-US"/>
              </w:rPr>
              <w:t>I</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lang w:val="en-US"/>
              </w:rPr>
            </w:pPr>
            <w:r w:rsidRPr="00C7073C">
              <w:rPr>
                <w:rFonts w:ascii="Times New Roman" w:hAnsi="Times New Roman"/>
                <w:b/>
                <w:lang w:val="en-US"/>
              </w:rPr>
              <w:t>II</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lang w:val="en-US"/>
              </w:rPr>
            </w:pPr>
            <w:r w:rsidRPr="00C7073C">
              <w:rPr>
                <w:rFonts w:ascii="Times New Roman" w:hAnsi="Times New Roman"/>
                <w:b/>
                <w:lang w:val="en-US"/>
              </w:rPr>
              <w:t>III</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both"/>
              <w:rPr>
                <w:rFonts w:ascii="Times New Roman" w:hAnsi="Times New Roman"/>
                <w:b/>
              </w:rPr>
            </w:pPr>
            <w:r w:rsidRPr="00C7073C">
              <w:rPr>
                <w:rFonts w:ascii="Times New Roman" w:hAnsi="Times New Roman"/>
                <w:b/>
                <w:lang w:val="en-US"/>
              </w:rPr>
              <w:t>IV</w:t>
            </w:r>
          </w:p>
        </w:tc>
        <w:tc>
          <w:tcPr>
            <w:tcW w:w="850" w:type="dxa"/>
            <w:vMerge/>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napToGrid w:val="0"/>
              <w:spacing w:after="0" w:line="240" w:lineRule="auto"/>
              <w:jc w:val="both"/>
              <w:rPr>
                <w:rFonts w:ascii="Times New Roman" w:hAnsi="Times New Roman"/>
                <w:b/>
              </w:rPr>
            </w:pPr>
          </w:p>
        </w:tc>
      </w:tr>
      <w:tr w:rsidR="008A13C7" w:rsidRPr="00C7073C" w:rsidTr="00D2048C">
        <w:tc>
          <w:tcPr>
            <w:tcW w:w="5812" w:type="dxa"/>
            <w:gridSpan w:val="2"/>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both"/>
              <w:rPr>
                <w:rFonts w:ascii="Times New Roman" w:hAnsi="Times New Roman"/>
                <w:b/>
              </w:rPr>
            </w:pPr>
            <w:r w:rsidRPr="006E6FA8">
              <w:rPr>
                <w:rFonts w:ascii="Times New Roman" w:hAnsi="Times New Roman"/>
                <w:b/>
                <w:i/>
              </w:rPr>
              <w:t>Обязательная часть</w:t>
            </w:r>
          </w:p>
        </w:tc>
        <w:tc>
          <w:tcPr>
            <w:tcW w:w="3969" w:type="dxa"/>
            <w:gridSpan w:val="6"/>
            <w:tcBorders>
              <w:top w:val="single" w:sz="4" w:space="0" w:color="000000"/>
              <w:left w:val="single" w:sz="4" w:space="0" w:color="000000"/>
              <w:bottom w:val="single" w:sz="4" w:space="0" w:color="000000"/>
              <w:right w:val="single" w:sz="4" w:space="0" w:color="000000"/>
            </w:tcBorders>
          </w:tcPr>
          <w:p w:rsidR="008A13C7" w:rsidRPr="006E6FA8" w:rsidRDefault="008A13C7" w:rsidP="00D2048C">
            <w:pPr>
              <w:snapToGrid w:val="0"/>
              <w:spacing w:after="0" w:line="240" w:lineRule="auto"/>
              <w:jc w:val="center"/>
              <w:rPr>
                <w:rFonts w:ascii="Times New Roman" w:hAnsi="Times New Roman"/>
                <w:b/>
              </w:rPr>
            </w:pPr>
          </w:p>
        </w:tc>
      </w:tr>
      <w:tr w:rsidR="008A13C7" w:rsidRPr="00C7073C" w:rsidTr="00D2048C">
        <w:tc>
          <w:tcPr>
            <w:tcW w:w="2552"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ind w:left="176" w:hanging="176"/>
              <w:rPr>
                <w:rFonts w:ascii="Times New Roman" w:hAnsi="Times New Roman"/>
              </w:rPr>
            </w:pPr>
            <w:r w:rsidRPr="00C7073C">
              <w:rPr>
                <w:rFonts w:ascii="Times New Roman" w:hAnsi="Times New Roman"/>
              </w:rPr>
              <w:t>1. Язык и речевая практика</w:t>
            </w:r>
          </w:p>
        </w:tc>
        <w:tc>
          <w:tcPr>
            <w:tcW w:w="326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both"/>
              <w:rPr>
                <w:rFonts w:ascii="Times New Roman" w:hAnsi="Times New Roman"/>
              </w:rPr>
            </w:pPr>
            <w:r w:rsidRPr="006E6FA8">
              <w:rPr>
                <w:rFonts w:ascii="Times New Roman" w:hAnsi="Times New Roman"/>
              </w:rPr>
              <w:t>1.1. Русский язык</w:t>
            </w:r>
          </w:p>
          <w:p w:rsidR="008A13C7" w:rsidRPr="006E6FA8" w:rsidRDefault="008A13C7" w:rsidP="00D2048C">
            <w:pPr>
              <w:spacing w:after="0" w:line="240" w:lineRule="auto"/>
              <w:jc w:val="both"/>
              <w:rPr>
                <w:rFonts w:ascii="Times New Roman" w:hAnsi="Times New Roman"/>
              </w:rPr>
            </w:pPr>
            <w:r w:rsidRPr="006E6FA8">
              <w:rPr>
                <w:rFonts w:ascii="Times New Roman" w:hAnsi="Times New Roman"/>
              </w:rPr>
              <w:t>1.2. Чтение</w:t>
            </w:r>
          </w:p>
          <w:p w:rsidR="008A13C7" w:rsidRPr="006E6FA8" w:rsidRDefault="008A13C7" w:rsidP="00D2048C">
            <w:pPr>
              <w:spacing w:after="0" w:line="240" w:lineRule="auto"/>
              <w:jc w:val="both"/>
              <w:rPr>
                <w:rFonts w:ascii="Times New Roman" w:hAnsi="Times New Roman"/>
              </w:rPr>
            </w:pPr>
            <w:r w:rsidRPr="006E6FA8">
              <w:rPr>
                <w:rFonts w:ascii="Times New Roman" w:hAnsi="Times New Roman"/>
              </w:rPr>
              <w:t>1.3. Речевая практика</w:t>
            </w:r>
          </w:p>
        </w:tc>
        <w:tc>
          <w:tcPr>
            <w:tcW w:w="623"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66</w:t>
            </w:r>
          </w:p>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66</w:t>
            </w:r>
          </w:p>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99</w:t>
            </w:r>
          </w:p>
        </w:tc>
        <w:tc>
          <w:tcPr>
            <w:tcW w:w="624"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99</w:t>
            </w:r>
          </w:p>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99</w:t>
            </w:r>
          </w:p>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66</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102</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136</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68</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102</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136</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68</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102</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136</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68</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471</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573</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369</w:t>
            </w:r>
          </w:p>
        </w:tc>
      </w:tr>
      <w:tr w:rsidR="008A13C7" w:rsidRPr="00C7073C" w:rsidTr="00D2048C">
        <w:tc>
          <w:tcPr>
            <w:tcW w:w="2552"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2. Математика</w:t>
            </w:r>
          </w:p>
        </w:tc>
        <w:tc>
          <w:tcPr>
            <w:tcW w:w="326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both"/>
              <w:rPr>
                <w:rFonts w:ascii="Times New Roman" w:hAnsi="Times New Roman"/>
              </w:rPr>
            </w:pPr>
            <w:r w:rsidRPr="006E6FA8">
              <w:rPr>
                <w:rFonts w:ascii="Times New Roman" w:hAnsi="Times New Roman"/>
              </w:rPr>
              <w:t>2.1. Математика</w:t>
            </w:r>
          </w:p>
        </w:tc>
        <w:tc>
          <w:tcPr>
            <w:tcW w:w="623"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99</w:t>
            </w:r>
          </w:p>
        </w:tc>
        <w:tc>
          <w:tcPr>
            <w:tcW w:w="624"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99</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136</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136</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136</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606</w:t>
            </w:r>
          </w:p>
        </w:tc>
      </w:tr>
      <w:tr w:rsidR="008A13C7" w:rsidRPr="00C7073C" w:rsidTr="00D2048C">
        <w:tc>
          <w:tcPr>
            <w:tcW w:w="2552"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3. Естествознание</w:t>
            </w:r>
          </w:p>
        </w:tc>
        <w:tc>
          <w:tcPr>
            <w:tcW w:w="326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both"/>
              <w:rPr>
                <w:rFonts w:ascii="Times New Roman" w:hAnsi="Times New Roman"/>
              </w:rPr>
            </w:pPr>
            <w:r w:rsidRPr="006E6FA8">
              <w:rPr>
                <w:rFonts w:ascii="Times New Roman" w:hAnsi="Times New Roman"/>
              </w:rPr>
              <w:t>3.1. Мир природы и человека</w:t>
            </w:r>
          </w:p>
        </w:tc>
        <w:tc>
          <w:tcPr>
            <w:tcW w:w="623"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66</w:t>
            </w:r>
          </w:p>
        </w:tc>
        <w:tc>
          <w:tcPr>
            <w:tcW w:w="624"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66</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234</w:t>
            </w:r>
          </w:p>
        </w:tc>
      </w:tr>
      <w:tr w:rsidR="008A13C7" w:rsidRPr="00C7073C" w:rsidTr="00D2048C">
        <w:trPr>
          <w:trHeight w:val="50"/>
        </w:trPr>
        <w:tc>
          <w:tcPr>
            <w:tcW w:w="2552"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4. Искусство</w:t>
            </w:r>
          </w:p>
        </w:tc>
        <w:tc>
          <w:tcPr>
            <w:tcW w:w="326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 xml:space="preserve">4.1. </w:t>
            </w:r>
            <w:r>
              <w:rPr>
                <w:rFonts w:ascii="Times New Roman" w:hAnsi="Times New Roman"/>
              </w:rPr>
              <w:t xml:space="preserve"> </w:t>
            </w:r>
            <w:r w:rsidRPr="00C7073C">
              <w:rPr>
                <w:rFonts w:ascii="Times New Roman" w:hAnsi="Times New Roman"/>
              </w:rPr>
              <w:t>Музыка</w:t>
            </w:r>
          </w:p>
          <w:p w:rsidR="008A13C7" w:rsidRPr="00C7073C" w:rsidRDefault="008A13C7" w:rsidP="00D2048C">
            <w:pPr>
              <w:spacing w:after="0" w:line="240" w:lineRule="auto"/>
              <w:ind w:right="-108"/>
              <w:rPr>
                <w:rFonts w:ascii="Times New Roman" w:hAnsi="Times New Roman"/>
              </w:rPr>
            </w:pPr>
            <w:r w:rsidRPr="00C7073C">
              <w:rPr>
                <w:rFonts w:ascii="Times New Roman" w:hAnsi="Times New Roman"/>
              </w:rPr>
              <w:t xml:space="preserve">4.2. </w:t>
            </w:r>
            <w:r>
              <w:rPr>
                <w:rFonts w:ascii="Times New Roman" w:hAnsi="Times New Roman"/>
              </w:rPr>
              <w:t xml:space="preserve"> </w:t>
            </w:r>
            <w:r w:rsidRPr="00C7073C">
              <w:rPr>
                <w:rFonts w:ascii="Times New Roman" w:hAnsi="Times New Roman"/>
              </w:rPr>
              <w:t>Изобразительное искусство</w:t>
            </w:r>
          </w:p>
        </w:tc>
        <w:tc>
          <w:tcPr>
            <w:tcW w:w="623"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66</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66</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66</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33</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234</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201</w:t>
            </w:r>
          </w:p>
        </w:tc>
      </w:tr>
      <w:tr w:rsidR="008A13C7" w:rsidRPr="00C7073C" w:rsidTr="00D2048C">
        <w:trPr>
          <w:trHeight w:val="93"/>
        </w:trPr>
        <w:tc>
          <w:tcPr>
            <w:tcW w:w="2552"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5. Физическая культура</w:t>
            </w:r>
          </w:p>
        </w:tc>
        <w:tc>
          <w:tcPr>
            <w:tcW w:w="326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both"/>
              <w:rPr>
                <w:rFonts w:ascii="Times New Roman" w:hAnsi="Times New Roman"/>
              </w:rPr>
            </w:pPr>
            <w:r w:rsidRPr="00C7073C">
              <w:rPr>
                <w:rFonts w:ascii="Times New Roman" w:hAnsi="Times New Roman"/>
              </w:rPr>
              <w:t>5.1. Физическая культура</w:t>
            </w:r>
          </w:p>
        </w:tc>
        <w:tc>
          <w:tcPr>
            <w:tcW w:w="623"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99</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99</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102</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102</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102</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504</w:t>
            </w:r>
          </w:p>
        </w:tc>
      </w:tr>
      <w:tr w:rsidR="008A13C7" w:rsidRPr="00C7073C" w:rsidTr="00D2048C">
        <w:tc>
          <w:tcPr>
            <w:tcW w:w="2552"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both"/>
              <w:rPr>
                <w:rFonts w:ascii="Times New Roman" w:hAnsi="Times New Roman"/>
              </w:rPr>
            </w:pPr>
            <w:r w:rsidRPr="00C7073C">
              <w:rPr>
                <w:rFonts w:ascii="Times New Roman" w:hAnsi="Times New Roman"/>
              </w:rPr>
              <w:t>6. Технологии</w:t>
            </w:r>
          </w:p>
        </w:tc>
        <w:tc>
          <w:tcPr>
            <w:tcW w:w="326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both"/>
              <w:rPr>
                <w:rFonts w:ascii="Times New Roman" w:hAnsi="Times New Roman"/>
              </w:rPr>
            </w:pPr>
            <w:r w:rsidRPr="00C7073C">
              <w:rPr>
                <w:rFonts w:ascii="Times New Roman" w:hAnsi="Times New Roman"/>
              </w:rPr>
              <w:t>6.1. Ручной труд</w:t>
            </w:r>
          </w:p>
        </w:tc>
        <w:tc>
          <w:tcPr>
            <w:tcW w:w="623"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66</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66</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234</w:t>
            </w:r>
          </w:p>
        </w:tc>
      </w:tr>
      <w:tr w:rsidR="008A13C7" w:rsidRPr="00C7073C" w:rsidTr="00D2048C">
        <w:tc>
          <w:tcPr>
            <w:tcW w:w="5812" w:type="dxa"/>
            <w:gridSpan w:val="2"/>
            <w:tcBorders>
              <w:top w:val="single" w:sz="4" w:space="0" w:color="000000"/>
              <w:left w:val="single" w:sz="4" w:space="0" w:color="000000"/>
              <w:bottom w:val="single" w:sz="4" w:space="0" w:color="000000"/>
            </w:tcBorders>
          </w:tcPr>
          <w:p w:rsidR="008A13C7" w:rsidRPr="000B554A" w:rsidRDefault="008A13C7" w:rsidP="00D2048C">
            <w:pPr>
              <w:spacing w:after="0" w:line="240" w:lineRule="auto"/>
              <w:jc w:val="both"/>
              <w:rPr>
                <w:rFonts w:ascii="Times New Roman" w:hAnsi="Times New Roman"/>
                <w:b/>
                <w:iCs/>
              </w:rPr>
            </w:pPr>
            <w:r w:rsidRPr="00C7073C">
              <w:rPr>
                <w:rFonts w:ascii="Times New Roman" w:hAnsi="Times New Roman"/>
                <w:b/>
                <w:iCs/>
              </w:rPr>
              <w:t xml:space="preserve">Итого </w:t>
            </w:r>
          </w:p>
        </w:tc>
        <w:tc>
          <w:tcPr>
            <w:tcW w:w="623"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693</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693</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680</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680</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680</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b/>
              </w:rPr>
              <w:t>3426</w:t>
            </w:r>
          </w:p>
        </w:tc>
      </w:tr>
      <w:tr w:rsidR="008A13C7" w:rsidRPr="00C7073C" w:rsidTr="00D2048C">
        <w:tc>
          <w:tcPr>
            <w:tcW w:w="5812"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b/>
                <w:i/>
                <w:iCs/>
              </w:rPr>
              <w:t xml:space="preserve">Часть, формируемая участниками образовательных отношений </w:t>
            </w:r>
          </w:p>
        </w:tc>
        <w:tc>
          <w:tcPr>
            <w:tcW w:w="623"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rPr>
              <w:t>-</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102</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102</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102</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b/>
              </w:rPr>
              <w:t>306</w:t>
            </w:r>
          </w:p>
        </w:tc>
      </w:tr>
      <w:tr w:rsidR="008A13C7" w:rsidRPr="00C7073C" w:rsidTr="00D2048C">
        <w:tc>
          <w:tcPr>
            <w:tcW w:w="5812" w:type="dxa"/>
            <w:gridSpan w:val="2"/>
            <w:tcBorders>
              <w:top w:val="single" w:sz="4" w:space="0" w:color="000000"/>
              <w:left w:val="single" w:sz="4" w:space="0" w:color="000000"/>
              <w:bottom w:val="single" w:sz="4" w:space="0" w:color="000000"/>
            </w:tcBorders>
          </w:tcPr>
          <w:p w:rsidR="008A13C7" w:rsidRDefault="008A13C7" w:rsidP="00D2048C">
            <w:pPr>
              <w:spacing w:after="0" w:line="240" w:lineRule="auto"/>
              <w:rPr>
                <w:rFonts w:ascii="Times New Roman" w:hAnsi="Times New Roman"/>
                <w:b/>
              </w:rPr>
            </w:pPr>
            <w:r w:rsidRPr="00C7073C">
              <w:rPr>
                <w:rFonts w:ascii="Times New Roman" w:hAnsi="Times New Roman"/>
                <w:b/>
              </w:rPr>
              <w:t xml:space="preserve">Максимально допустимая годовая нагрузка </w:t>
            </w:r>
          </w:p>
          <w:p w:rsidR="008A13C7" w:rsidRPr="00C7073C" w:rsidRDefault="008A13C7" w:rsidP="00D2048C">
            <w:pPr>
              <w:spacing w:after="0" w:line="240" w:lineRule="auto"/>
              <w:rPr>
                <w:rFonts w:ascii="Times New Roman" w:hAnsi="Times New Roman"/>
                <w:b/>
              </w:rPr>
            </w:pPr>
            <w:r w:rsidRPr="00C7073C">
              <w:rPr>
                <w:rFonts w:ascii="Times New Roman" w:hAnsi="Times New Roman"/>
              </w:rPr>
              <w:t>(при 5-дневной учебной неделе)</w:t>
            </w:r>
          </w:p>
        </w:tc>
        <w:tc>
          <w:tcPr>
            <w:tcW w:w="623"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693</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693</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782</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782</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782</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b/>
              </w:rPr>
              <w:t>3732</w:t>
            </w:r>
          </w:p>
        </w:tc>
      </w:tr>
      <w:tr w:rsidR="008A13C7" w:rsidRPr="00C7073C" w:rsidTr="00D2048C">
        <w:trPr>
          <w:trHeight w:val="417"/>
        </w:trPr>
        <w:tc>
          <w:tcPr>
            <w:tcW w:w="5812" w:type="dxa"/>
            <w:gridSpan w:val="2"/>
            <w:tcBorders>
              <w:top w:val="single" w:sz="4" w:space="0" w:color="000000"/>
              <w:left w:val="single" w:sz="4" w:space="0" w:color="000000"/>
              <w:bottom w:val="single" w:sz="4" w:space="0" w:color="000000"/>
            </w:tcBorders>
          </w:tcPr>
          <w:p w:rsidR="008A13C7" w:rsidRDefault="008A13C7" w:rsidP="00D2048C">
            <w:pPr>
              <w:widowControl w:val="0"/>
              <w:autoSpaceDE w:val="0"/>
              <w:spacing w:after="0" w:line="240" w:lineRule="auto"/>
              <w:rPr>
                <w:rFonts w:ascii="Times New Roman" w:hAnsi="Times New Roman"/>
              </w:rPr>
            </w:pPr>
            <w:r w:rsidRPr="00C7073C">
              <w:rPr>
                <w:rFonts w:ascii="Times New Roman" w:hAnsi="Times New Roman"/>
                <w:b/>
              </w:rPr>
              <w:t>Коррекционно-развивающая область</w:t>
            </w:r>
            <w:r w:rsidRPr="00C7073C">
              <w:rPr>
                <w:rFonts w:ascii="Times New Roman" w:hAnsi="Times New Roman"/>
              </w:rPr>
              <w:t xml:space="preserve"> </w:t>
            </w:r>
          </w:p>
          <w:p w:rsidR="008A13C7" w:rsidRPr="00C7073C" w:rsidRDefault="008A13C7" w:rsidP="00D2048C">
            <w:pPr>
              <w:widowControl w:val="0"/>
              <w:autoSpaceDE w:val="0"/>
              <w:spacing w:after="0" w:line="240" w:lineRule="auto"/>
              <w:rPr>
                <w:rFonts w:ascii="Times New Roman" w:hAnsi="Times New Roman"/>
                <w:b/>
              </w:rPr>
            </w:pPr>
            <w:r w:rsidRPr="00C7073C">
              <w:rPr>
                <w:rFonts w:ascii="Times New Roman" w:hAnsi="Times New Roman"/>
              </w:rPr>
              <w:t>(коррекционные занятия и ритмика)</w:t>
            </w:r>
            <w:r w:rsidRPr="00C7073C">
              <w:rPr>
                <w:rFonts w:ascii="Times New Roman" w:hAnsi="Times New Roman"/>
                <w:b/>
              </w:rPr>
              <w:t xml:space="preserve">: </w:t>
            </w:r>
          </w:p>
        </w:tc>
        <w:tc>
          <w:tcPr>
            <w:tcW w:w="623"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198</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198</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204</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204</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204</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b/>
              </w:rPr>
              <w:t>1008</w:t>
            </w:r>
          </w:p>
        </w:tc>
      </w:tr>
      <w:tr w:rsidR="008A13C7" w:rsidRPr="00C7073C" w:rsidTr="00D2048C">
        <w:tc>
          <w:tcPr>
            <w:tcW w:w="5812" w:type="dxa"/>
            <w:gridSpan w:val="2"/>
            <w:tcBorders>
              <w:top w:val="single" w:sz="4" w:space="0" w:color="000000"/>
              <w:left w:val="single" w:sz="4" w:space="0" w:color="000000"/>
              <w:bottom w:val="single" w:sz="4" w:space="0" w:color="000000"/>
            </w:tcBorders>
          </w:tcPr>
          <w:p w:rsidR="008A13C7" w:rsidRPr="00C7073C" w:rsidRDefault="008A13C7" w:rsidP="00D2048C">
            <w:pPr>
              <w:widowControl w:val="0"/>
              <w:autoSpaceDE w:val="0"/>
              <w:spacing w:after="0" w:line="240" w:lineRule="auto"/>
              <w:rPr>
                <w:rFonts w:ascii="Times New Roman" w:hAnsi="Times New Roman"/>
                <w:b/>
              </w:rPr>
            </w:pPr>
            <w:r w:rsidRPr="00C7073C">
              <w:rPr>
                <w:rFonts w:ascii="Times New Roman" w:hAnsi="Times New Roman"/>
                <w:b/>
              </w:rPr>
              <w:t>Внеурочная деятельность</w:t>
            </w:r>
          </w:p>
        </w:tc>
        <w:tc>
          <w:tcPr>
            <w:tcW w:w="623"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132</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132</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136</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136</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136</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b/>
              </w:rPr>
              <w:t>672</w:t>
            </w:r>
          </w:p>
        </w:tc>
      </w:tr>
      <w:tr w:rsidR="008A13C7" w:rsidRPr="00C7073C" w:rsidTr="00D2048C">
        <w:tc>
          <w:tcPr>
            <w:tcW w:w="5812" w:type="dxa"/>
            <w:gridSpan w:val="2"/>
            <w:tcBorders>
              <w:top w:val="single" w:sz="4" w:space="0" w:color="000000"/>
              <w:left w:val="single" w:sz="4" w:space="0" w:color="000000"/>
              <w:bottom w:val="single" w:sz="4" w:space="0" w:color="000000"/>
            </w:tcBorders>
          </w:tcPr>
          <w:p w:rsidR="008A13C7" w:rsidRPr="00C7073C" w:rsidRDefault="008A13C7" w:rsidP="00D2048C">
            <w:pPr>
              <w:widowControl w:val="0"/>
              <w:autoSpaceDE w:val="0"/>
              <w:spacing w:after="0" w:line="240" w:lineRule="auto"/>
              <w:rPr>
                <w:rFonts w:ascii="Times New Roman" w:hAnsi="Times New Roman"/>
                <w:b/>
              </w:rPr>
            </w:pPr>
            <w:r w:rsidRPr="00C7073C">
              <w:rPr>
                <w:rFonts w:ascii="Times New Roman" w:hAnsi="Times New Roman"/>
                <w:b/>
              </w:rPr>
              <w:t>Всего к финансированию</w:t>
            </w:r>
          </w:p>
        </w:tc>
        <w:tc>
          <w:tcPr>
            <w:tcW w:w="623"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ind w:left="-108" w:right="-53"/>
              <w:jc w:val="center"/>
              <w:rPr>
                <w:rFonts w:ascii="Times New Roman" w:hAnsi="Times New Roman"/>
                <w:b/>
              </w:rPr>
            </w:pPr>
            <w:r w:rsidRPr="00C7073C">
              <w:rPr>
                <w:rFonts w:ascii="Times New Roman" w:hAnsi="Times New Roman"/>
                <w:b/>
              </w:rPr>
              <w:t>1023</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ind w:left="-108" w:right="-53"/>
              <w:jc w:val="center"/>
              <w:rPr>
                <w:rFonts w:ascii="Times New Roman" w:hAnsi="Times New Roman"/>
                <w:b/>
              </w:rPr>
            </w:pPr>
            <w:r w:rsidRPr="00C7073C">
              <w:rPr>
                <w:rFonts w:ascii="Times New Roman" w:hAnsi="Times New Roman"/>
                <w:b/>
              </w:rPr>
              <w:t>1023</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ind w:left="-108" w:right="-53"/>
              <w:jc w:val="center"/>
              <w:rPr>
                <w:rFonts w:ascii="Times New Roman" w:hAnsi="Times New Roman"/>
                <w:b/>
              </w:rPr>
            </w:pPr>
            <w:r w:rsidRPr="00C7073C">
              <w:rPr>
                <w:rFonts w:ascii="Times New Roman" w:hAnsi="Times New Roman"/>
                <w:b/>
              </w:rPr>
              <w:t>1122</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ind w:left="-108" w:right="-53"/>
              <w:jc w:val="center"/>
              <w:rPr>
                <w:rFonts w:ascii="Times New Roman" w:hAnsi="Times New Roman"/>
                <w:b/>
              </w:rPr>
            </w:pPr>
            <w:r w:rsidRPr="00C7073C">
              <w:rPr>
                <w:rFonts w:ascii="Times New Roman" w:hAnsi="Times New Roman"/>
                <w:b/>
              </w:rPr>
              <w:t>1112</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ind w:left="-108" w:right="-53"/>
              <w:jc w:val="center"/>
              <w:rPr>
                <w:rFonts w:ascii="Times New Roman" w:hAnsi="Times New Roman"/>
                <w:b/>
              </w:rPr>
            </w:pPr>
            <w:r w:rsidRPr="00C7073C">
              <w:rPr>
                <w:rFonts w:ascii="Times New Roman" w:hAnsi="Times New Roman"/>
                <w:b/>
              </w:rPr>
              <w:t>1122</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b/>
              </w:rPr>
              <w:t>5412</w:t>
            </w:r>
          </w:p>
        </w:tc>
      </w:tr>
    </w:tbl>
    <w:p w:rsidR="008A13C7" w:rsidRPr="00C7073C" w:rsidRDefault="008A13C7" w:rsidP="008A13C7">
      <w:pPr>
        <w:pStyle w:val="afe"/>
        <w:spacing w:line="240" w:lineRule="auto"/>
        <w:ind w:firstLine="0"/>
        <w:rPr>
          <w:rFonts w:ascii="Times New Roman" w:hAnsi="Times New Roman" w:cs="Times New Roman"/>
          <w:b/>
          <w:color w:val="auto"/>
          <w:sz w:val="24"/>
          <w:szCs w:val="24"/>
        </w:rPr>
      </w:pPr>
    </w:p>
    <w:tbl>
      <w:tblPr>
        <w:tblW w:w="0" w:type="auto"/>
        <w:tblInd w:w="108" w:type="dxa"/>
        <w:tblLayout w:type="fixed"/>
        <w:tblLook w:val="0000" w:firstRow="0" w:lastRow="0" w:firstColumn="0" w:lastColumn="0" w:noHBand="0" w:noVBand="0"/>
      </w:tblPr>
      <w:tblGrid>
        <w:gridCol w:w="2552"/>
        <w:gridCol w:w="3260"/>
        <w:gridCol w:w="779"/>
        <w:gridCol w:w="780"/>
        <w:gridCol w:w="780"/>
        <w:gridCol w:w="780"/>
        <w:gridCol w:w="850"/>
      </w:tblGrid>
      <w:tr w:rsidR="008A13C7" w:rsidRPr="00C7073C" w:rsidTr="00D2048C">
        <w:trPr>
          <w:trHeight w:val="518"/>
        </w:trPr>
        <w:tc>
          <w:tcPr>
            <w:tcW w:w="9781" w:type="dxa"/>
            <w:gridSpan w:val="7"/>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Примерный годовой учебный план общего образования</w:t>
            </w:r>
          </w:p>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обучающихся с умственной отсталостью (интеллектуальными нарушениями):</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b/>
                <w:lang w:val="en-US"/>
              </w:rPr>
              <w:t>I</w:t>
            </w:r>
            <w:r w:rsidRPr="00C7073C">
              <w:rPr>
                <w:rFonts w:ascii="Times New Roman" w:hAnsi="Times New Roman"/>
                <w:b/>
              </w:rPr>
              <w:t>-</w:t>
            </w:r>
            <w:r w:rsidRPr="00C7073C">
              <w:rPr>
                <w:rFonts w:ascii="Times New Roman" w:hAnsi="Times New Roman"/>
                <w:b/>
                <w:lang w:val="en-US"/>
              </w:rPr>
              <w:t>IV</w:t>
            </w:r>
            <w:r w:rsidRPr="00C7073C">
              <w:rPr>
                <w:rFonts w:ascii="Times New Roman" w:hAnsi="Times New Roman"/>
                <w:b/>
              </w:rPr>
              <w:t xml:space="preserve"> классы</w:t>
            </w:r>
          </w:p>
        </w:tc>
      </w:tr>
      <w:tr w:rsidR="008A13C7" w:rsidRPr="00C7073C" w:rsidTr="00D2048C">
        <w:trPr>
          <w:trHeight w:val="216"/>
        </w:trPr>
        <w:tc>
          <w:tcPr>
            <w:tcW w:w="2552" w:type="dxa"/>
            <w:vMerge w:val="restart"/>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Предметные области</w:t>
            </w:r>
          </w:p>
        </w:tc>
        <w:tc>
          <w:tcPr>
            <w:tcW w:w="3260" w:type="dxa"/>
            <w:vMerge w:val="restart"/>
            <w:tcBorders>
              <w:top w:val="single" w:sz="4" w:space="0" w:color="000000"/>
              <w:left w:val="single" w:sz="4" w:space="0" w:color="000000"/>
              <w:bottom w:val="single" w:sz="4" w:space="0" w:color="000000"/>
            </w:tcBorders>
          </w:tcPr>
          <w:p w:rsidR="008A13C7" w:rsidRDefault="008A13C7" w:rsidP="00D2048C">
            <w:pPr>
              <w:spacing w:after="0" w:line="240" w:lineRule="auto"/>
              <w:jc w:val="right"/>
              <w:rPr>
                <w:rFonts w:ascii="Times New Roman" w:hAnsi="Times New Roman"/>
                <w:b/>
              </w:rPr>
            </w:pPr>
            <w:r w:rsidRPr="00C7073C">
              <w:rPr>
                <w:rFonts w:ascii="Times New Roman" w:hAnsi="Times New Roman"/>
                <w:b/>
              </w:rPr>
              <w:t xml:space="preserve">         </w:t>
            </w:r>
          </w:p>
          <w:p w:rsidR="008A13C7" w:rsidRPr="00C7073C" w:rsidRDefault="008A13C7" w:rsidP="00D2048C">
            <w:pPr>
              <w:spacing w:after="0" w:line="240" w:lineRule="auto"/>
              <w:jc w:val="right"/>
              <w:rPr>
                <w:rFonts w:ascii="Times New Roman" w:hAnsi="Times New Roman"/>
                <w:b/>
              </w:rPr>
            </w:pPr>
            <w:r w:rsidRPr="00C7073C">
              <w:rPr>
                <w:rFonts w:ascii="Times New Roman" w:hAnsi="Times New Roman"/>
                <w:b/>
              </w:rPr>
              <w:t xml:space="preserve">Классы </w:t>
            </w:r>
          </w:p>
          <w:p w:rsidR="008A13C7" w:rsidRPr="00C7073C" w:rsidRDefault="008A13C7" w:rsidP="00D2048C">
            <w:pPr>
              <w:spacing w:after="0" w:line="240" w:lineRule="auto"/>
              <w:rPr>
                <w:rFonts w:ascii="Times New Roman" w:hAnsi="Times New Roman"/>
                <w:b/>
              </w:rPr>
            </w:pPr>
            <w:r w:rsidRPr="00C7073C">
              <w:rPr>
                <w:rFonts w:ascii="Times New Roman" w:hAnsi="Times New Roman"/>
                <w:b/>
              </w:rPr>
              <w:t>Учебные предметы</w:t>
            </w:r>
          </w:p>
        </w:tc>
        <w:tc>
          <w:tcPr>
            <w:tcW w:w="3119" w:type="dxa"/>
            <w:gridSpan w:val="4"/>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Количество часов в год</w:t>
            </w:r>
          </w:p>
        </w:tc>
        <w:tc>
          <w:tcPr>
            <w:tcW w:w="850" w:type="dxa"/>
            <w:vMerge w:val="restart"/>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b/>
              </w:rPr>
              <w:t>Всего</w:t>
            </w:r>
          </w:p>
        </w:tc>
      </w:tr>
      <w:tr w:rsidR="008A13C7" w:rsidRPr="00C7073C" w:rsidTr="00D2048C">
        <w:trPr>
          <w:trHeight w:val="111"/>
        </w:trPr>
        <w:tc>
          <w:tcPr>
            <w:tcW w:w="2552" w:type="dxa"/>
            <w:vMerge/>
            <w:tcBorders>
              <w:top w:val="single" w:sz="4" w:space="0" w:color="000000"/>
              <w:left w:val="single" w:sz="4" w:space="0" w:color="000000"/>
              <w:bottom w:val="single" w:sz="4" w:space="0" w:color="000000"/>
            </w:tcBorders>
          </w:tcPr>
          <w:p w:rsidR="008A13C7" w:rsidRPr="00C7073C" w:rsidRDefault="008A13C7" w:rsidP="00D2048C">
            <w:pPr>
              <w:snapToGrid w:val="0"/>
              <w:spacing w:after="0" w:line="240" w:lineRule="auto"/>
              <w:jc w:val="both"/>
              <w:rPr>
                <w:rFonts w:ascii="Times New Roman" w:hAnsi="Times New Roman"/>
                <w:b/>
              </w:rPr>
            </w:pPr>
          </w:p>
        </w:tc>
        <w:tc>
          <w:tcPr>
            <w:tcW w:w="3260" w:type="dxa"/>
            <w:vMerge/>
            <w:tcBorders>
              <w:top w:val="single" w:sz="4" w:space="0" w:color="000000"/>
              <w:left w:val="single" w:sz="4" w:space="0" w:color="000000"/>
              <w:bottom w:val="single" w:sz="4" w:space="0" w:color="000000"/>
            </w:tcBorders>
          </w:tcPr>
          <w:p w:rsidR="008A13C7" w:rsidRPr="00C7073C" w:rsidRDefault="008A13C7" w:rsidP="00D2048C">
            <w:pPr>
              <w:snapToGrid w:val="0"/>
              <w:spacing w:after="0" w:line="240" w:lineRule="auto"/>
              <w:jc w:val="both"/>
              <w:rPr>
                <w:rFonts w:ascii="Times New Roman" w:hAnsi="Times New Roman"/>
                <w:b/>
              </w:rPr>
            </w:pPr>
          </w:p>
        </w:tc>
        <w:tc>
          <w:tcPr>
            <w:tcW w:w="779"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lang w:val="en-US"/>
              </w:rPr>
            </w:pPr>
            <w:r w:rsidRPr="00C7073C">
              <w:rPr>
                <w:rFonts w:ascii="Times New Roman" w:hAnsi="Times New Roman"/>
                <w:b/>
                <w:lang w:val="en-US"/>
              </w:rPr>
              <w:t>I</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lang w:val="en-US"/>
              </w:rPr>
            </w:pPr>
            <w:r w:rsidRPr="00C7073C">
              <w:rPr>
                <w:rFonts w:ascii="Times New Roman" w:hAnsi="Times New Roman"/>
                <w:b/>
                <w:lang w:val="en-US"/>
              </w:rPr>
              <w:t>II</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lang w:val="en-US"/>
              </w:rPr>
            </w:pPr>
            <w:r w:rsidRPr="00C7073C">
              <w:rPr>
                <w:rFonts w:ascii="Times New Roman" w:hAnsi="Times New Roman"/>
                <w:b/>
                <w:lang w:val="en-US"/>
              </w:rPr>
              <w:t>III</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lang w:val="en-US"/>
              </w:rPr>
              <w:t>IV</w:t>
            </w:r>
          </w:p>
        </w:tc>
        <w:tc>
          <w:tcPr>
            <w:tcW w:w="850" w:type="dxa"/>
            <w:vMerge/>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napToGrid w:val="0"/>
              <w:spacing w:after="0" w:line="240" w:lineRule="auto"/>
              <w:jc w:val="both"/>
              <w:rPr>
                <w:rFonts w:ascii="Times New Roman" w:hAnsi="Times New Roman"/>
                <w:b/>
              </w:rPr>
            </w:pPr>
          </w:p>
        </w:tc>
      </w:tr>
      <w:tr w:rsidR="008A13C7" w:rsidRPr="00C7073C" w:rsidTr="00D2048C">
        <w:tc>
          <w:tcPr>
            <w:tcW w:w="5812"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both"/>
              <w:rPr>
                <w:rFonts w:ascii="Times New Roman" w:hAnsi="Times New Roman"/>
                <w:b/>
              </w:rPr>
            </w:pPr>
            <w:r w:rsidRPr="00C7073C">
              <w:rPr>
                <w:rFonts w:ascii="Times New Roman" w:hAnsi="Times New Roman"/>
                <w:b/>
                <w:i/>
              </w:rPr>
              <w:t>Обязательная часть</w:t>
            </w:r>
          </w:p>
        </w:tc>
        <w:tc>
          <w:tcPr>
            <w:tcW w:w="3969" w:type="dxa"/>
            <w:gridSpan w:val="5"/>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napToGrid w:val="0"/>
              <w:spacing w:after="0" w:line="240" w:lineRule="auto"/>
              <w:jc w:val="both"/>
              <w:rPr>
                <w:rFonts w:ascii="Times New Roman" w:hAnsi="Times New Roman"/>
                <w:b/>
              </w:rPr>
            </w:pPr>
          </w:p>
        </w:tc>
      </w:tr>
      <w:tr w:rsidR="008A13C7" w:rsidRPr="00C7073C" w:rsidTr="00D2048C">
        <w:tc>
          <w:tcPr>
            <w:tcW w:w="2552"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ind w:left="176" w:hanging="176"/>
              <w:rPr>
                <w:rFonts w:ascii="Times New Roman" w:hAnsi="Times New Roman"/>
              </w:rPr>
            </w:pPr>
            <w:r w:rsidRPr="00C7073C">
              <w:rPr>
                <w:rFonts w:ascii="Times New Roman" w:hAnsi="Times New Roman"/>
              </w:rPr>
              <w:t>1. Язык и речевая практика</w:t>
            </w:r>
          </w:p>
        </w:tc>
        <w:tc>
          <w:tcPr>
            <w:tcW w:w="326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1.1.</w:t>
            </w:r>
            <w:r>
              <w:rPr>
                <w:rFonts w:ascii="Times New Roman" w:hAnsi="Times New Roman"/>
              </w:rPr>
              <w:t xml:space="preserve"> </w:t>
            </w:r>
            <w:r w:rsidRPr="00C7073C">
              <w:rPr>
                <w:rFonts w:ascii="Times New Roman" w:hAnsi="Times New Roman"/>
              </w:rPr>
              <w:t>Русский язык</w:t>
            </w:r>
          </w:p>
          <w:p w:rsidR="008A13C7" w:rsidRPr="00C7073C" w:rsidRDefault="008A13C7" w:rsidP="00D2048C">
            <w:pPr>
              <w:spacing w:after="0" w:line="240" w:lineRule="auto"/>
              <w:rPr>
                <w:rFonts w:ascii="Times New Roman" w:hAnsi="Times New Roman"/>
              </w:rPr>
            </w:pPr>
            <w:r w:rsidRPr="00C7073C">
              <w:rPr>
                <w:rFonts w:ascii="Times New Roman" w:hAnsi="Times New Roman"/>
              </w:rPr>
              <w:t>1.2.</w:t>
            </w:r>
            <w:r>
              <w:rPr>
                <w:rFonts w:ascii="Times New Roman" w:hAnsi="Times New Roman"/>
              </w:rPr>
              <w:t xml:space="preserve"> </w:t>
            </w:r>
            <w:r w:rsidRPr="00C7073C">
              <w:rPr>
                <w:rFonts w:ascii="Times New Roman" w:hAnsi="Times New Roman"/>
              </w:rPr>
              <w:t>Чтение</w:t>
            </w:r>
          </w:p>
          <w:p w:rsidR="008A13C7" w:rsidRPr="00C7073C" w:rsidRDefault="008A13C7" w:rsidP="00D2048C">
            <w:pPr>
              <w:spacing w:after="0" w:line="240" w:lineRule="auto"/>
              <w:rPr>
                <w:rFonts w:ascii="Times New Roman" w:hAnsi="Times New Roman"/>
              </w:rPr>
            </w:pPr>
            <w:r w:rsidRPr="00C7073C">
              <w:rPr>
                <w:rFonts w:ascii="Times New Roman" w:hAnsi="Times New Roman"/>
              </w:rPr>
              <w:t>1.3.</w:t>
            </w:r>
            <w:r>
              <w:rPr>
                <w:rFonts w:ascii="Times New Roman" w:hAnsi="Times New Roman"/>
              </w:rPr>
              <w:t xml:space="preserve"> </w:t>
            </w:r>
            <w:r w:rsidRPr="00C7073C">
              <w:rPr>
                <w:rFonts w:ascii="Times New Roman" w:hAnsi="Times New Roman"/>
              </w:rPr>
              <w:t>Речевая практика</w:t>
            </w:r>
          </w:p>
        </w:tc>
        <w:tc>
          <w:tcPr>
            <w:tcW w:w="779"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99</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99</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66</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102</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136</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68</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102</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136</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68</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102</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136</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68</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405</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507</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270</w:t>
            </w:r>
          </w:p>
        </w:tc>
      </w:tr>
      <w:tr w:rsidR="008A13C7" w:rsidRPr="00C7073C" w:rsidTr="00D2048C">
        <w:tc>
          <w:tcPr>
            <w:tcW w:w="2552"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2. Математика</w:t>
            </w:r>
          </w:p>
        </w:tc>
        <w:tc>
          <w:tcPr>
            <w:tcW w:w="326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2.1.</w:t>
            </w:r>
            <w:r>
              <w:rPr>
                <w:rFonts w:ascii="Times New Roman" w:hAnsi="Times New Roman"/>
              </w:rPr>
              <w:t xml:space="preserve"> </w:t>
            </w:r>
            <w:r w:rsidRPr="00C7073C">
              <w:rPr>
                <w:rFonts w:ascii="Times New Roman" w:hAnsi="Times New Roman"/>
              </w:rPr>
              <w:t>Математика</w:t>
            </w:r>
          </w:p>
        </w:tc>
        <w:tc>
          <w:tcPr>
            <w:tcW w:w="779"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99</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136</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136</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136</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507</w:t>
            </w:r>
          </w:p>
        </w:tc>
      </w:tr>
      <w:tr w:rsidR="008A13C7" w:rsidRPr="00C7073C" w:rsidTr="00D2048C">
        <w:tc>
          <w:tcPr>
            <w:tcW w:w="2552"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3. Естествознание</w:t>
            </w:r>
          </w:p>
        </w:tc>
        <w:tc>
          <w:tcPr>
            <w:tcW w:w="326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3.1.</w:t>
            </w:r>
            <w:r>
              <w:rPr>
                <w:rFonts w:ascii="Times New Roman" w:hAnsi="Times New Roman"/>
              </w:rPr>
              <w:t xml:space="preserve"> </w:t>
            </w:r>
            <w:r w:rsidRPr="00C7073C">
              <w:rPr>
                <w:rFonts w:ascii="Times New Roman" w:hAnsi="Times New Roman"/>
              </w:rPr>
              <w:t>Мир природы и человека</w:t>
            </w:r>
          </w:p>
        </w:tc>
        <w:tc>
          <w:tcPr>
            <w:tcW w:w="779"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66</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168</w:t>
            </w:r>
          </w:p>
        </w:tc>
      </w:tr>
      <w:tr w:rsidR="008A13C7" w:rsidRPr="00C7073C" w:rsidTr="00D2048C">
        <w:trPr>
          <w:trHeight w:val="165"/>
        </w:trPr>
        <w:tc>
          <w:tcPr>
            <w:tcW w:w="2552"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4. Искусство</w:t>
            </w:r>
          </w:p>
        </w:tc>
        <w:tc>
          <w:tcPr>
            <w:tcW w:w="326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4.1.</w:t>
            </w:r>
            <w:r>
              <w:rPr>
                <w:rFonts w:ascii="Times New Roman" w:hAnsi="Times New Roman"/>
              </w:rPr>
              <w:t xml:space="preserve"> </w:t>
            </w:r>
            <w:r w:rsidRPr="00C7073C">
              <w:rPr>
                <w:rFonts w:ascii="Times New Roman" w:hAnsi="Times New Roman"/>
              </w:rPr>
              <w:t>Музыка</w:t>
            </w:r>
          </w:p>
          <w:p w:rsidR="008A13C7" w:rsidRPr="00C7073C" w:rsidRDefault="008A13C7" w:rsidP="00D2048C">
            <w:pPr>
              <w:spacing w:after="0" w:line="240" w:lineRule="auto"/>
              <w:rPr>
                <w:rFonts w:ascii="Times New Roman" w:hAnsi="Times New Roman"/>
              </w:rPr>
            </w:pPr>
            <w:r w:rsidRPr="00C7073C">
              <w:rPr>
                <w:rFonts w:ascii="Times New Roman" w:hAnsi="Times New Roman"/>
              </w:rPr>
              <w:t>4.2.</w:t>
            </w:r>
            <w:r w:rsidRPr="00C7073C">
              <w:rPr>
                <w:rFonts w:ascii="Times New Roman" w:hAnsi="Times New Roman"/>
                <w:color w:val="FF0000"/>
              </w:rPr>
              <w:t> </w:t>
            </w:r>
            <w:r w:rsidRPr="00C7073C">
              <w:rPr>
                <w:rFonts w:ascii="Times New Roman" w:hAnsi="Times New Roman"/>
              </w:rPr>
              <w:t>Изобразительное искусство</w:t>
            </w:r>
          </w:p>
        </w:tc>
        <w:tc>
          <w:tcPr>
            <w:tcW w:w="779"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66</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33</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168</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135</w:t>
            </w:r>
          </w:p>
        </w:tc>
      </w:tr>
      <w:tr w:rsidR="008A13C7" w:rsidRPr="00C7073C" w:rsidTr="00D2048C">
        <w:trPr>
          <w:trHeight w:val="73"/>
        </w:trPr>
        <w:tc>
          <w:tcPr>
            <w:tcW w:w="2552"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5. Физическая культура</w:t>
            </w:r>
          </w:p>
        </w:tc>
        <w:tc>
          <w:tcPr>
            <w:tcW w:w="326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5.1. Физическая культура</w:t>
            </w:r>
          </w:p>
        </w:tc>
        <w:tc>
          <w:tcPr>
            <w:tcW w:w="779"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99</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102</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102</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102</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405</w:t>
            </w:r>
          </w:p>
        </w:tc>
      </w:tr>
      <w:tr w:rsidR="008A13C7" w:rsidRPr="00C7073C" w:rsidTr="00D2048C">
        <w:tc>
          <w:tcPr>
            <w:tcW w:w="2552"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6. Технологии</w:t>
            </w:r>
          </w:p>
        </w:tc>
        <w:tc>
          <w:tcPr>
            <w:tcW w:w="326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6.1. Ручной труд</w:t>
            </w:r>
          </w:p>
        </w:tc>
        <w:tc>
          <w:tcPr>
            <w:tcW w:w="779"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66</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34</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168</w:t>
            </w:r>
          </w:p>
        </w:tc>
      </w:tr>
      <w:tr w:rsidR="008A13C7" w:rsidRPr="00C7073C" w:rsidTr="00D2048C">
        <w:tc>
          <w:tcPr>
            <w:tcW w:w="5812"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both"/>
              <w:rPr>
                <w:rFonts w:ascii="Times New Roman" w:hAnsi="Times New Roman"/>
                <w:b/>
              </w:rPr>
            </w:pPr>
            <w:r w:rsidRPr="00C7073C">
              <w:rPr>
                <w:rFonts w:ascii="Times New Roman" w:hAnsi="Times New Roman"/>
                <w:b/>
                <w:iCs/>
              </w:rPr>
              <w:t xml:space="preserve">Итого </w:t>
            </w:r>
          </w:p>
        </w:tc>
        <w:tc>
          <w:tcPr>
            <w:tcW w:w="779"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693</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680</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680</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680</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b/>
              </w:rPr>
              <w:t>2733</w:t>
            </w:r>
          </w:p>
        </w:tc>
      </w:tr>
      <w:tr w:rsidR="008A13C7" w:rsidRPr="00C7073C" w:rsidTr="00D2048C">
        <w:tc>
          <w:tcPr>
            <w:tcW w:w="5812"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b/>
                <w:i/>
                <w:iCs/>
              </w:rPr>
              <w:t xml:space="preserve">Часть, формируемая участниками образовательных отношений </w:t>
            </w:r>
          </w:p>
        </w:tc>
        <w:tc>
          <w:tcPr>
            <w:tcW w:w="779"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rPr>
              <w:t>-</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102</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102</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102</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b/>
              </w:rPr>
              <w:t>306</w:t>
            </w:r>
          </w:p>
        </w:tc>
      </w:tr>
      <w:tr w:rsidR="008A13C7" w:rsidRPr="00C7073C" w:rsidTr="00D2048C">
        <w:tc>
          <w:tcPr>
            <w:tcW w:w="5812" w:type="dxa"/>
            <w:gridSpan w:val="2"/>
            <w:tcBorders>
              <w:top w:val="single" w:sz="4" w:space="0" w:color="000000"/>
              <w:left w:val="single" w:sz="4" w:space="0" w:color="000000"/>
              <w:bottom w:val="single" w:sz="4" w:space="0" w:color="000000"/>
            </w:tcBorders>
          </w:tcPr>
          <w:p w:rsidR="008A13C7" w:rsidRDefault="008A13C7" w:rsidP="00D2048C">
            <w:pPr>
              <w:spacing w:after="0" w:line="240" w:lineRule="auto"/>
              <w:rPr>
                <w:rFonts w:ascii="Times New Roman" w:hAnsi="Times New Roman"/>
                <w:b/>
              </w:rPr>
            </w:pPr>
            <w:r w:rsidRPr="00C7073C">
              <w:rPr>
                <w:rFonts w:ascii="Times New Roman" w:hAnsi="Times New Roman"/>
                <w:b/>
              </w:rPr>
              <w:t xml:space="preserve">Максимально допустимая годовая нагрузка </w:t>
            </w:r>
          </w:p>
          <w:p w:rsidR="008A13C7" w:rsidRPr="00C7073C" w:rsidRDefault="008A13C7" w:rsidP="00D2048C">
            <w:pPr>
              <w:spacing w:after="0" w:line="240" w:lineRule="auto"/>
              <w:rPr>
                <w:rFonts w:ascii="Times New Roman" w:hAnsi="Times New Roman"/>
                <w:b/>
              </w:rPr>
            </w:pPr>
            <w:r w:rsidRPr="00C7073C">
              <w:rPr>
                <w:rFonts w:ascii="Times New Roman" w:hAnsi="Times New Roman"/>
              </w:rPr>
              <w:t>(при 5-дневной учебной неделе)</w:t>
            </w:r>
          </w:p>
        </w:tc>
        <w:tc>
          <w:tcPr>
            <w:tcW w:w="779"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6C1C99">
              <w:rPr>
                <w:rFonts w:ascii="Times New Roman" w:hAnsi="Times New Roman"/>
                <w:b/>
              </w:rPr>
              <w:t>693</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782</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782</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782</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b/>
              </w:rPr>
              <w:t>3039</w:t>
            </w:r>
          </w:p>
        </w:tc>
      </w:tr>
      <w:tr w:rsidR="008A13C7" w:rsidRPr="00C7073C" w:rsidTr="00D2048C">
        <w:tc>
          <w:tcPr>
            <w:tcW w:w="5812" w:type="dxa"/>
            <w:gridSpan w:val="2"/>
            <w:tcBorders>
              <w:top w:val="single" w:sz="4" w:space="0" w:color="000000"/>
              <w:left w:val="single" w:sz="4" w:space="0" w:color="000000"/>
              <w:bottom w:val="single" w:sz="4" w:space="0" w:color="000000"/>
            </w:tcBorders>
          </w:tcPr>
          <w:p w:rsidR="008A13C7" w:rsidRDefault="008A13C7" w:rsidP="00D2048C">
            <w:pPr>
              <w:widowControl w:val="0"/>
              <w:autoSpaceDE w:val="0"/>
              <w:spacing w:after="0" w:line="240" w:lineRule="auto"/>
              <w:rPr>
                <w:rFonts w:ascii="Times New Roman" w:hAnsi="Times New Roman"/>
              </w:rPr>
            </w:pPr>
            <w:r w:rsidRPr="00C7073C">
              <w:rPr>
                <w:rFonts w:ascii="Times New Roman" w:hAnsi="Times New Roman"/>
                <w:b/>
              </w:rPr>
              <w:t>Коррекционно-развивающая область</w:t>
            </w:r>
            <w:r w:rsidRPr="00C7073C">
              <w:rPr>
                <w:rFonts w:ascii="Times New Roman" w:hAnsi="Times New Roman"/>
              </w:rPr>
              <w:t xml:space="preserve"> </w:t>
            </w:r>
          </w:p>
          <w:p w:rsidR="008A13C7" w:rsidRPr="00C7073C" w:rsidRDefault="008A13C7" w:rsidP="00D2048C">
            <w:pPr>
              <w:widowControl w:val="0"/>
              <w:autoSpaceDE w:val="0"/>
              <w:spacing w:after="0" w:line="240" w:lineRule="auto"/>
              <w:rPr>
                <w:rFonts w:ascii="Times New Roman" w:hAnsi="Times New Roman"/>
                <w:b/>
              </w:rPr>
            </w:pPr>
            <w:r w:rsidRPr="00C7073C">
              <w:rPr>
                <w:rFonts w:ascii="Times New Roman" w:hAnsi="Times New Roman"/>
              </w:rPr>
              <w:t>(коррекционные занятия и ритмика)</w:t>
            </w:r>
            <w:r w:rsidRPr="00C7073C">
              <w:rPr>
                <w:rFonts w:ascii="Times New Roman" w:hAnsi="Times New Roman"/>
                <w:b/>
              </w:rPr>
              <w:t xml:space="preserve">: </w:t>
            </w:r>
          </w:p>
        </w:tc>
        <w:tc>
          <w:tcPr>
            <w:tcW w:w="779"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198</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204</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204</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204</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b/>
              </w:rPr>
              <w:t>810</w:t>
            </w:r>
          </w:p>
        </w:tc>
      </w:tr>
      <w:tr w:rsidR="008A13C7" w:rsidRPr="00C7073C" w:rsidTr="00D2048C">
        <w:tc>
          <w:tcPr>
            <w:tcW w:w="5812" w:type="dxa"/>
            <w:gridSpan w:val="2"/>
            <w:tcBorders>
              <w:top w:val="single" w:sz="4" w:space="0" w:color="000000"/>
              <w:left w:val="single" w:sz="4" w:space="0" w:color="000000"/>
              <w:bottom w:val="single" w:sz="4" w:space="0" w:color="000000"/>
            </w:tcBorders>
          </w:tcPr>
          <w:p w:rsidR="008A13C7" w:rsidRPr="00C7073C" w:rsidRDefault="008A13C7" w:rsidP="00D2048C">
            <w:pPr>
              <w:widowControl w:val="0"/>
              <w:autoSpaceDE w:val="0"/>
              <w:spacing w:after="0" w:line="240" w:lineRule="auto"/>
              <w:rPr>
                <w:rFonts w:ascii="Times New Roman" w:hAnsi="Times New Roman"/>
                <w:b/>
              </w:rPr>
            </w:pPr>
            <w:r w:rsidRPr="00C7073C">
              <w:rPr>
                <w:rFonts w:ascii="Times New Roman" w:hAnsi="Times New Roman"/>
                <w:b/>
              </w:rPr>
              <w:t>Внеурочная деятельность</w:t>
            </w:r>
          </w:p>
        </w:tc>
        <w:tc>
          <w:tcPr>
            <w:tcW w:w="779"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132</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136</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136</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136</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b/>
              </w:rPr>
              <w:t>540</w:t>
            </w:r>
          </w:p>
        </w:tc>
      </w:tr>
      <w:tr w:rsidR="008A13C7" w:rsidRPr="00C7073C" w:rsidTr="00D2048C">
        <w:tc>
          <w:tcPr>
            <w:tcW w:w="5812" w:type="dxa"/>
            <w:gridSpan w:val="2"/>
            <w:tcBorders>
              <w:top w:val="single" w:sz="4" w:space="0" w:color="000000"/>
              <w:left w:val="single" w:sz="4" w:space="0" w:color="000000"/>
              <w:bottom w:val="single" w:sz="4" w:space="0" w:color="000000"/>
            </w:tcBorders>
          </w:tcPr>
          <w:p w:rsidR="008A13C7" w:rsidRPr="00C7073C" w:rsidRDefault="008A13C7" w:rsidP="00D2048C">
            <w:pPr>
              <w:widowControl w:val="0"/>
              <w:autoSpaceDE w:val="0"/>
              <w:spacing w:after="0" w:line="240" w:lineRule="auto"/>
              <w:rPr>
                <w:rFonts w:ascii="Times New Roman" w:hAnsi="Times New Roman"/>
                <w:b/>
              </w:rPr>
            </w:pPr>
            <w:r w:rsidRPr="00C7073C">
              <w:rPr>
                <w:rFonts w:ascii="Times New Roman" w:hAnsi="Times New Roman"/>
                <w:b/>
              </w:rPr>
              <w:t>Всего к финансированию</w:t>
            </w:r>
          </w:p>
        </w:tc>
        <w:tc>
          <w:tcPr>
            <w:tcW w:w="779"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1023</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1122</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1112</w:t>
            </w:r>
          </w:p>
        </w:tc>
        <w:tc>
          <w:tcPr>
            <w:tcW w:w="78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1122</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b/>
              </w:rPr>
              <w:t>4389</w:t>
            </w:r>
          </w:p>
        </w:tc>
      </w:tr>
    </w:tbl>
    <w:p w:rsidR="008A13C7" w:rsidRPr="00C7073C" w:rsidRDefault="008A13C7" w:rsidP="008A13C7">
      <w:pPr>
        <w:pStyle w:val="1c"/>
        <w:rPr>
          <w:rFonts w:ascii="Times New Roman" w:hAnsi="Times New Roman"/>
        </w:rPr>
      </w:pPr>
    </w:p>
    <w:tbl>
      <w:tblPr>
        <w:tblW w:w="0" w:type="auto"/>
        <w:tblInd w:w="108" w:type="dxa"/>
        <w:tblLayout w:type="fixed"/>
        <w:tblLook w:val="0000" w:firstRow="0" w:lastRow="0" w:firstColumn="0" w:lastColumn="0" w:noHBand="0" w:noVBand="0"/>
      </w:tblPr>
      <w:tblGrid>
        <w:gridCol w:w="2552"/>
        <w:gridCol w:w="3260"/>
        <w:gridCol w:w="623"/>
        <w:gridCol w:w="86"/>
        <w:gridCol w:w="538"/>
        <w:gridCol w:w="29"/>
        <w:gridCol w:w="567"/>
        <w:gridCol w:w="28"/>
        <w:gridCol w:w="539"/>
        <w:gridCol w:w="85"/>
        <w:gridCol w:w="624"/>
        <w:gridCol w:w="850"/>
      </w:tblGrid>
      <w:tr w:rsidR="008A13C7" w:rsidRPr="00C7073C" w:rsidTr="00D2048C">
        <w:trPr>
          <w:trHeight w:val="376"/>
        </w:trPr>
        <w:tc>
          <w:tcPr>
            <w:tcW w:w="9781" w:type="dxa"/>
            <w:gridSpan w:val="12"/>
            <w:tcBorders>
              <w:top w:val="single" w:sz="4" w:space="0" w:color="auto"/>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Примерный недельный учебный план общего образования</w:t>
            </w:r>
          </w:p>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обучающихся с умственной отсталостью (интеллектуальными нарушениями</w:t>
            </w:r>
            <w:r w:rsidRPr="00C7073C">
              <w:rPr>
                <w:rFonts w:ascii="Times New Roman" w:hAnsi="Times New Roman"/>
              </w:rPr>
              <w:t>):</w:t>
            </w:r>
          </w:p>
          <w:p w:rsidR="008A13C7" w:rsidRPr="00C7073C" w:rsidRDefault="008A13C7" w:rsidP="00D2048C">
            <w:pPr>
              <w:spacing w:after="0" w:line="240" w:lineRule="auto"/>
              <w:jc w:val="center"/>
              <w:rPr>
                <w:rFonts w:ascii="Times New Roman" w:hAnsi="Times New Roman"/>
                <w:b/>
              </w:rPr>
            </w:pPr>
            <w:r w:rsidRPr="006E6FA8">
              <w:rPr>
                <w:rFonts w:ascii="Times New Roman" w:hAnsi="Times New Roman"/>
                <w:b/>
              </w:rPr>
              <w:t>дополнительный первый класс</w:t>
            </w:r>
            <w:r w:rsidRPr="00C7073C">
              <w:rPr>
                <w:rFonts w:ascii="Times New Roman" w:hAnsi="Times New Roman"/>
                <w:b/>
              </w:rPr>
              <w:t xml:space="preserve"> (</w:t>
            </w:r>
            <w:r w:rsidRPr="00C7073C">
              <w:rPr>
                <w:rFonts w:ascii="Times New Roman" w:hAnsi="Times New Roman"/>
                <w:b/>
                <w:lang w:val="en-US"/>
              </w:rPr>
              <w:t>I</w:t>
            </w:r>
            <w:r w:rsidRPr="00C7073C">
              <w:rPr>
                <w:rFonts w:ascii="Times New Roman" w:hAnsi="Times New Roman"/>
                <w:b/>
                <w:vertAlign w:val="superscript"/>
              </w:rPr>
              <w:t>1</w:t>
            </w:r>
            <w:r w:rsidRPr="00C7073C">
              <w:rPr>
                <w:rFonts w:ascii="Times New Roman" w:hAnsi="Times New Roman"/>
                <w:b/>
              </w:rPr>
              <w:t>)-</w:t>
            </w:r>
            <w:r w:rsidRPr="00C7073C">
              <w:rPr>
                <w:rFonts w:ascii="Times New Roman" w:hAnsi="Times New Roman"/>
                <w:b/>
                <w:lang w:val="en-US"/>
              </w:rPr>
              <w:t>IV</w:t>
            </w:r>
            <w:r w:rsidRPr="00C7073C">
              <w:rPr>
                <w:rFonts w:ascii="Times New Roman" w:hAnsi="Times New Roman"/>
                <w:b/>
              </w:rPr>
              <w:t xml:space="preserve"> классы</w:t>
            </w:r>
          </w:p>
        </w:tc>
      </w:tr>
      <w:tr w:rsidR="008A13C7" w:rsidRPr="00C7073C" w:rsidTr="00D2048C">
        <w:trPr>
          <w:trHeight w:val="376"/>
        </w:trPr>
        <w:tc>
          <w:tcPr>
            <w:tcW w:w="2552" w:type="dxa"/>
            <w:vMerge w:val="restart"/>
            <w:tcBorders>
              <w:top w:val="single" w:sz="4" w:space="0" w:color="auto"/>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Предметные области</w:t>
            </w:r>
          </w:p>
        </w:tc>
        <w:tc>
          <w:tcPr>
            <w:tcW w:w="3260" w:type="dxa"/>
            <w:vMerge w:val="restart"/>
            <w:tcBorders>
              <w:top w:val="single" w:sz="4" w:space="0" w:color="auto"/>
              <w:left w:val="single" w:sz="4" w:space="0" w:color="000000"/>
              <w:bottom w:val="single" w:sz="4" w:space="0" w:color="000000"/>
            </w:tcBorders>
          </w:tcPr>
          <w:p w:rsidR="008A13C7" w:rsidRDefault="008A13C7" w:rsidP="00D2048C">
            <w:pPr>
              <w:spacing w:after="0" w:line="240" w:lineRule="auto"/>
              <w:jc w:val="right"/>
              <w:rPr>
                <w:rFonts w:ascii="Times New Roman" w:hAnsi="Times New Roman"/>
                <w:b/>
              </w:rPr>
            </w:pPr>
            <w:r w:rsidRPr="00C7073C">
              <w:rPr>
                <w:rFonts w:ascii="Times New Roman" w:hAnsi="Times New Roman"/>
                <w:b/>
              </w:rPr>
              <w:t xml:space="preserve">            </w:t>
            </w:r>
          </w:p>
          <w:p w:rsidR="008A13C7" w:rsidRPr="00C7073C" w:rsidRDefault="008A13C7" w:rsidP="00D2048C">
            <w:pPr>
              <w:spacing w:after="0" w:line="240" w:lineRule="auto"/>
              <w:jc w:val="right"/>
              <w:rPr>
                <w:rFonts w:ascii="Times New Roman" w:hAnsi="Times New Roman"/>
                <w:b/>
              </w:rPr>
            </w:pPr>
            <w:r w:rsidRPr="00C7073C">
              <w:rPr>
                <w:rFonts w:ascii="Times New Roman" w:hAnsi="Times New Roman"/>
                <w:b/>
              </w:rPr>
              <w:t xml:space="preserve">Классы </w:t>
            </w:r>
          </w:p>
          <w:p w:rsidR="008A13C7" w:rsidRPr="00C7073C" w:rsidRDefault="008A13C7" w:rsidP="00D2048C">
            <w:pPr>
              <w:spacing w:after="0" w:line="240" w:lineRule="auto"/>
              <w:rPr>
                <w:rFonts w:ascii="Times New Roman" w:hAnsi="Times New Roman"/>
                <w:b/>
              </w:rPr>
            </w:pPr>
            <w:r w:rsidRPr="00C7073C">
              <w:rPr>
                <w:rFonts w:ascii="Times New Roman" w:hAnsi="Times New Roman"/>
                <w:b/>
              </w:rPr>
              <w:t>Учебные предметы</w:t>
            </w:r>
          </w:p>
        </w:tc>
        <w:tc>
          <w:tcPr>
            <w:tcW w:w="3119" w:type="dxa"/>
            <w:gridSpan w:val="9"/>
            <w:tcBorders>
              <w:top w:val="single" w:sz="4" w:space="0" w:color="auto"/>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Количество часов в неделю</w:t>
            </w:r>
          </w:p>
        </w:tc>
        <w:tc>
          <w:tcPr>
            <w:tcW w:w="850" w:type="dxa"/>
            <w:vMerge w:val="restart"/>
            <w:tcBorders>
              <w:top w:val="single" w:sz="4" w:space="0" w:color="auto"/>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b/>
              </w:rPr>
              <w:t>Всего</w:t>
            </w:r>
          </w:p>
        </w:tc>
      </w:tr>
      <w:tr w:rsidR="008A13C7" w:rsidRPr="00C7073C" w:rsidTr="00D2048C">
        <w:trPr>
          <w:trHeight w:val="69"/>
        </w:trPr>
        <w:tc>
          <w:tcPr>
            <w:tcW w:w="2552" w:type="dxa"/>
            <w:vMerge/>
            <w:tcBorders>
              <w:top w:val="single" w:sz="4" w:space="0" w:color="000000"/>
              <w:left w:val="single" w:sz="4" w:space="0" w:color="000000"/>
              <w:bottom w:val="single" w:sz="4" w:space="0" w:color="000000"/>
            </w:tcBorders>
          </w:tcPr>
          <w:p w:rsidR="008A13C7" w:rsidRPr="00C7073C" w:rsidRDefault="008A13C7" w:rsidP="00D2048C">
            <w:pPr>
              <w:snapToGrid w:val="0"/>
              <w:spacing w:after="0" w:line="240" w:lineRule="auto"/>
              <w:jc w:val="both"/>
              <w:rPr>
                <w:rFonts w:ascii="Times New Roman" w:hAnsi="Times New Roman"/>
                <w:b/>
              </w:rPr>
            </w:pPr>
          </w:p>
        </w:tc>
        <w:tc>
          <w:tcPr>
            <w:tcW w:w="3260" w:type="dxa"/>
            <w:vMerge/>
            <w:tcBorders>
              <w:top w:val="single" w:sz="4" w:space="0" w:color="000000"/>
              <w:left w:val="single" w:sz="4" w:space="0" w:color="000000"/>
              <w:bottom w:val="single" w:sz="4" w:space="0" w:color="000000"/>
            </w:tcBorders>
          </w:tcPr>
          <w:p w:rsidR="008A13C7" w:rsidRPr="00C7073C" w:rsidRDefault="008A13C7" w:rsidP="00D2048C">
            <w:pPr>
              <w:snapToGrid w:val="0"/>
              <w:spacing w:after="0" w:line="240" w:lineRule="auto"/>
              <w:jc w:val="both"/>
              <w:rPr>
                <w:rFonts w:ascii="Times New Roman" w:hAnsi="Times New Roman"/>
                <w:b/>
              </w:rPr>
            </w:pPr>
          </w:p>
        </w:tc>
        <w:tc>
          <w:tcPr>
            <w:tcW w:w="623"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lang w:val="en-US"/>
              </w:rPr>
            </w:pPr>
            <w:r w:rsidRPr="00C7073C">
              <w:rPr>
                <w:rFonts w:ascii="Times New Roman" w:hAnsi="Times New Roman"/>
                <w:b/>
                <w:lang w:val="en-US"/>
              </w:rPr>
              <w:t>I</w:t>
            </w:r>
            <w:r w:rsidRPr="00C7073C">
              <w:rPr>
                <w:rFonts w:ascii="Times New Roman" w:hAnsi="Times New Roman"/>
                <w:b/>
                <w:vertAlign w:val="superscript"/>
              </w:rPr>
              <w:t>1</w:t>
            </w:r>
          </w:p>
        </w:tc>
        <w:tc>
          <w:tcPr>
            <w:tcW w:w="624"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lang w:val="en-US"/>
              </w:rPr>
            </w:pPr>
            <w:r w:rsidRPr="00C7073C">
              <w:rPr>
                <w:rFonts w:ascii="Times New Roman" w:hAnsi="Times New Roman"/>
                <w:b/>
                <w:lang w:val="en-US"/>
              </w:rPr>
              <w:t>I</w:t>
            </w:r>
          </w:p>
        </w:tc>
        <w:tc>
          <w:tcPr>
            <w:tcW w:w="624" w:type="dxa"/>
            <w:gridSpan w:val="3"/>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lang w:val="en-US"/>
              </w:rPr>
            </w:pPr>
            <w:r w:rsidRPr="00C7073C">
              <w:rPr>
                <w:rFonts w:ascii="Times New Roman" w:hAnsi="Times New Roman"/>
                <w:b/>
                <w:lang w:val="en-US"/>
              </w:rPr>
              <w:t>II</w:t>
            </w:r>
          </w:p>
        </w:tc>
        <w:tc>
          <w:tcPr>
            <w:tcW w:w="624"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lang w:val="en-US"/>
              </w:rPr>
            </w:pPr>
            <w:r w:rsidRPr="00C7073C">
              <w:rPr>
                <w:rFonts w:ascii="Times New Roman" w:hAnsi="Times New Roman"/>
                <w:b/>
                <w:lang w:val="en-US"/>
              </w:rPr>
              <w:t>III</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lang w:val="en-US"/>
              </w:rPr>
              <w:t>IV</w:t>
            </w:r>
          </w:p>
        </w:tc>
        <w:tc>
          <w:tcPr>
            <w:tcW w:w="850" w:type="dxa"/>
            <w:vMerge/>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napToGrid w:val="0"/>
              <w:spacing w:after="0" w:line="240" w:lineRule="auto"/>
              <w:jc w:val="center"/>
              <w:rPr>
                <w:rFonts w:ascii="Times New Roman" w:hAnsi="Times New Roman"/>
                <w:b/>
              </w:rPr>
            </w:pPr>
          </w:p>
        </w:tc>
      </w:tr>
      <w:tr w:rsidR="008A13C7" w:rsidRPr="00C7073C" w:rsidTr="00D2048C">
        <w:trPr>
          <w:trHeight w:hRule="exact" w:val="284"/>
        </w:trPr>
        <w:tc>
          <w:tcPr>
            <w:tcW w:w="5812"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both"/>
              <w:rPr>
                <w:rFonts w:ascii="Times New Roman" w:hAnsi="Times New Roman"/>
                <w:b/>
              </w:rPr>
            </w:pPr>
            <w:r w:rsidRPr="00C7073C">
              <w:rPr>
                <w:rFonts w:ascii="Times New Roman" w:hAnsi="Times New Roman"/>
                <w:b/>
                <w:i/>
              </w:rPr>
              <w:t>Обязательная часть</w:t>
            </w:r>
          </w:p>
        </w:tc>
        <w:tc>
          <w:tcPr>
            <w:tcW w:w="3969" w:type="dxa"/>
            <w:gridSpan w:val="10"/>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napToGrid w:val="0"/>
              <w:spacing w:after="0" w:line="240" w:lineRule="auto"/>
              <w:jc w:val="both"/>
              <w:rPr>
                <w:rFonts w:ascii="Times New Roman" w:hAnsi="Times New Roman"/>
                <w:b/>
              </w:rPr>
            </w:pPr>
          </w:p>
        </w:tc>
      </w:tr>
      <w:tr w:rsidR="008A13C7" w:rsidRPr="00C7073C" w:rsidTr="00D2048C">
        <w:tc>
          <w:tcPr>
            <w:tcW w:w="2552"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ind w:left="176" w:hanging="176"/>
              <w:rPr>
                <w:rFonts w:ascii="Times New Roman" w:hAnsi="Times New Roman"/>
              </w:rPr>
            </w:pPr>
            <w:r w:rsidRPr="00C7073C">
              <w:rPr>
                <w:rFonts w:ascii="Times New Roman" w:hAnsi="Times New Roman"/>
              </w:rPr>
              <w:t>1. Язык и речевая практика</w:t>
            </w:r>
          </w:p>
        </w:tc>
        <w:tc>
          <w:tcPr>
            <w:tcW w:w="326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1.1.</w:t>
            </w:r>
            <w:r>
              <w:rPr>
                <w:rFonts w:ascii="Times New Roman" w:hAnsi="Times New Roman"/>
              </w:rPr>
              <w:t xml:space="preserve"> </w:t>
            </w:r>
            <w:r w:rsidRPr="00C7073C">
              <w:rPr>
                <w:rFonts w:ascii="Times New Roman" w:hAnsi="Times New Roman"/>
              </w:rPr>
              <w:t>Русский язык</w:t>
            </w:r>
          </w:p>
          <w:p w:rsidR="008A13C7" w:rsidRPr="00C7073C" w:rsidRDefault="008A13C7" w:rsidP="00D2048C">
            <w:pPr>
              <w:spacing w:after="0" w:line="240" w:lineRule="auto"/>
              <w:rPr>
                <w:rFonts w:ascii="Times New Roman" w:hAnsi="Times New Roman"/>
              </w:rPr>
            </w:pPr>
            <w:r w:rsidRPr="00C7073C">
              <w:rPr>
                <w:rFonts w:ascii="Times New Roman" w:hAnsi="Times New Roman"/>
              </w:rPr>
              <w:t>1.2.</w:t>
            </w:r>
            <w:r>
              <w:rPr>
                <w:rFonts w:ascii="Times New Roman" w:hAnsi="Times New Roman"/>
              </w:rPr>
              <w:t xml:space="preserve"> </w:t>
            </w:r>
            <w:r w:rsidRPr="00C7073C">
              <w:rPr>
                <w:rFonts w:ascii="Times New Roman" w:hAnsi="Times New Roman"/>
              </w:rPr>
              <w:t>Чтение</w:t>
            </w:r>
          </w:p>
          <w:p w:rsidR="008A13C7" w:rsidRPr="00C7073C" w:rsidRDefault="008A13C7" w:rsidP="00D2048C">
            <w:pPr>
              <w:spacing w:after="0" w:line="240" w:lineRule="auto"/>
              <w:rPr>
                <w:rFonts w:ascii="Times New Roman" w:hAnsi="Times New Roman"/>
              </w:rPr>
            </w:pPr>
            <w:r w:rsidRPr="00C7073C">
              <w:rPr>
                <w:rFonts w:ascii="Times New Roman" w:hAnsi="Times New Roman"/>
              </w:rPr>
              <w:t>1.3.</w:t>
            </w:r>
            <w:r>
              <w:rPr>
                <w:rFonts w:ascii="Times New Roman" w:hAnsi="Times New Roman"/>
              </w:rPr>
              <w:t xml:space="preserve"> </w:t>
            </w:r>
            <w:r w:rsidRPr="00C7073C">
              <w:rPr>
                <w:rFonts w:ascii="Times New Roman" w:hAnsi="Times New Roman"/>
              </w:rPr>
              <w:t>Речевая практика</w:t>
            </w:r>
          </w:p>
        </w:tc>
        <w:tc>
          <w:tcPr>
            <w:tcW w:w="623"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2</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2</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w:t>
            </w:r>
          </w:p>
        </w:tc>
        <w:tc>
          <w:tcPr>
            <w:tcW w:w="624"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2</w:t>
            </w:r>
          </w:p>
        </w:tc>
        <w:tc>
          <w:tcPr>
            <w:tcW w:w="624" w:type="dxa"/>
            <w:gridSpan w:val="3"/>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4</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2</w:t>
            </w:r>
          </w:p>
        </w:tc>
        <w:tc>
          <w:tcPr>
            <w:tcW w:w="624"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4</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2</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4</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2</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14</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17</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11</w:t>
            </w:r>
          </w:p>
        </w:tc>
      </w:tr>
      <w:tr w:rsidR="008A13C7" w:rsidRPr="00C7073C" w:rsidTr="00D2048C">
        <w:tc>
          <w:tcPr>
            <w:tcW w:w="2552"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2. Математика</w:t>
            </w:r>
          </w:p>
        </w:tc>
        <w:tc>
          <w:tcPr>
            <w:tcW w:w="326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2.1.</w:t>
            </w:r>
            <w:r>
              <w:rPr>
                <w:rFonts w:ascii="Times New Roman" w:hAnsi="Times New Roman"/>
              </w:rPr>
              <w:t xml:space="preserve"> </w:t>
            </w:r>
            <w:r w:rsidRPr="00C7073C">
              <w:rPr>
                <w:rFonts w:ascii="Times New Roman" w:hAnsi="Times New Roman"/>
              </w:rPr>
              <w:t>Математика</w:t>
            </w:r>
          </w:p>
        </w:tc>
        <w:tc>
          <w:tcPr>
            <w:tcW w:w="623"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w:t>
            </w:r>
          </w:p>
        </w:tc>
        <w:tc>
          <w:tcPr>
            <w:tcW w:w="624"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w:t>
            </w:r>
          </w:p>
        </w:tc>
        <w:tc>
          <w:tcPr>
            <w:tcW w:w="624" w:type="dxa"/>
            <w:gridSpan w:val="3"/>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4</w:t>
            </w:r>
          </w:p>
        </w:tc>
        <w:tc>
          <w:tcPr>
            <w:tcW w:w="624"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4</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4</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18</w:t>
            </w:r>
          </w:p>
        </w:tc>
      </w:tr>
      <w:tr w:rsidR="008A13C7" w:rsidRPr="00C7073C" w:rsidTr="00D2048C">
        <w:tc>
          <w:tcPr>
            <w:tcW w:w="2552"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3. Естествознание</w:t>
            </w:r>
          </w:p>
        </w:tc>
        <w:tc>
          <w:tcPr>
            <w:tcW w:w="326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3.1. Мир природы и человека</w:t>
            </w:r>
          </w:p>
        </w:tc>
        <w:tc>
          <w:tcPr>
            <w:tcW w:w="623"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2</w:t>
            </w:r>
          </w:p>
        </w:tc>
        <w:tc>
          <w:tcPr>
            <w:tcW w:w="624"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2</w:t>
            </w:r>
          </w:p>
        </w:tc>
        <w:tc>
          <w:tcPr>
            <w:tcW w:w="624" w:type="dxa"/>
            <w:gridSpan w:val="3"/>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w:t>
            </w:r>
          </w:p>
        </w:tc>
        <w:tc>
          <w:tcPr>
            <w:tcW w:w="624"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7</w:t>
            </w:r>
          </w:p>
        </w:tc>
      </w:tr>
      <w:tr w:rsidR="008A13C7" w:rsidRPr="00C7073C" w:rsidTr="00D2048C">
        <w:trPr>
          <w:trHeight w:val="235"/>
        </w:trPr>
        <w:tc>
          <w:tcPr>
            <w:tcW w:w="2552"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4. Искусство</w:t>
            </w:r>
          </w:p>
        </w:tc>
        <w:tc>
          <w:tcPr>
            <w:tcW w:w="326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4.1. Музыка</w:t>
            </w:r>
          </w:p>
          <w:p w:rsidR="008A13C7" w:rsidRPr="00C7073C" w:rsidRDefault="008A13C7" w:rsidP="00D2048C">
            <w:pPr>
              <w:spacing w:after="0" w:line="240" w:lineRule="auto"/>
              <w:rPr>
                <w:rFonts w:ascii="Times New Roman" w:hAnsi="Times New Roman"/>
              </w:rPr>
            </w:pPr>
            <w:r w:rsidRPr="00C7073C">
              <w:rPr>
                <w:rFonts w:ascii="Times New Roman" w:hAnsi="Times New Roman"/>
              </w:rPr>
              <w:t>4.2. Изобразительное искусство</w:t>
            </w:r>
          </w:p>
        </w:tc>
        <w:tc>
          <w:tcPr>
            <w:tcW w:w="623"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2</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2</w:t>
            </w:r>
          </w:p>
        </w:tc>
        <w:tc>
          <w:tcPr>
            <w:tcW w:w="624"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2</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w:t>
            </w:r>
          </w:p>
        </w:tc>
        <w:tc>
          <w:tcPr>
            <w:tcW w:w="624" w:type="dxa"/>
            <w:gridSpan w:val="3"/>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w:t>
            </w:r>
          </w:p>
        </w:tc>
        <w:tc>
          <w:tcPr>
            <w:tcW w:w="624"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w:t>
            </w:r>
          </w:p>
        </w:tc>
        <w:tc>
          <w:tcPr>
            <w:tcW w:w="624"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7</w:t>
            </w:r>
          </w:p>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6</w:t>
            </w:r>
          </w:p>
        </w:tc>
      </w:tr>
      <w:tr w:rsidR="008A13C7" w:rsidRPr="00C7073C" w:rsidTr="00D2048C">
        <w:trPr>
          <w:trHeight w:val="50"/>
        </w:trPr>
        <w:tc>
          <w:tcPr>
            <w:tcW w:w="2552"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5. Физическая культура</w:t>
            </w:r>
          </w:p>
        </w:tc>
        <w:tc>
          <w:tcPr>
            <w:tcW w:w="326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5.1. Физическая культура</w:t>
            </w:r>
          </w:p>
        </w:tc>
        <w:tc>
          <w:tcPr>
            <w:tcW w:w="709"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w:t>
            </w:r>
          </w:p>
        </w:tc>
        <w:tc>
          <w:tcPr>
            <w:tcW w:w="567"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w:t>
            </w:r>
          </w:p>
        </w:tc>
        <w:tc>
          <w:tcPr>
            <w:tcW w:w="567"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w:t>
            </w:r>
          </w:p>
        </w:tc>
        <w:tc>
          <w:tcPr>
            <w:tcW w:w="567"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w:t>
            </w:r>
          </w:p>
        </w:tc>
        <w:tc>
          <w:tcPr>
            <w:tcW w:w="709"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15</w:t>
            </w:r>
          </w:p>
        </w:tc>
      </w:tr>
      <w:tr w:rsidR="008A13C7" w:rsidRPr="00C7073C" w:rsidTr="00D2048C">
        <w:tc>
          <w:tcPr>
            <w:tcW w:w="2552"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6. Технологии</w:t>
            </w:r>
          </w:p>
        </w:tc>
        <w:tc>
          <w:tcPr>
            <w:tcW w:w="3260"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rPr>
              <w:t>6.1. Ручной труд</w:t>
            </w:r>
          </w:p>
        </w:tc>
        <w:tc>
          <w:tcPr>
            <w:tcW w:w="709"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2</w:t>
            </w:r>
          </w:p>
        </w:tc>
        <w:tc>
          <w:tcPr>
            <w:tcW w:w="567"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2</w:t>
            </w:r>
          </w:p>
        </w:tc>
        <w:tc>
          <w:tcPr>
            <w:tcW w:w="567"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w:t>
            </w:r>
          </w:p>
        </w:tc>
        <w:tc>
          <w:tcPr>
            <w:tcW w:w="567"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w:t>
            </w:r>
          </w:p>
        </w:tc>
        <w:tc>
          <w:tcPr>
            <w:tcW w:w="709"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7</w:t>
            </w:r>
          </w:p>
        </w:tc>
      </w:tr>
      <w:tr w:rsidR="008A13C7" w:rsidRPr="00C7073C" w:rsidTr="00D2048C">
        <w:tc>
          <w:tcPr>
            <w:tcW w:w="5812"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b/>
              </w:rPr>
            </w:pPr>
            <w:r w:rsidRPr="00C7073C">
              <w:rPr>
                <w:rFonts w:ascii="Times New Roman" w:hAnsi="Times New Roman"/>
                <w:b/>
                <w:iCs/>
              </w:rPr>
              <w:t xml:space="preserve">Итого </w:t>
            </w:r>
          </w:p>
        </w:tc>
        <w:tc>
          <w:tcPr>
            <w:tcW w:w="709"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21</w:t>
            </w:r>
          </w:p>
        </w:tc>
        <w:tc>
          <w:tcPr>
            <w:tcW w:w="567"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21</w:t>
            </w:r>
          </w:p>
        </w:tc>
        <w:tc>
          <w:tcPr>
            <w:tcW w:w="567"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20</w:t>
            </w:r>
          </w:p>
        </w:tc>
        <w:tc>
          <w:tcPr>
            <w:tcW w:w="567"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20</w:t>
            </w:r>
          </w:p>
        </w:tc>
        <w:tc>
          <w:tcPr>
            <w:tcW w:w="709"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b/>
              </w:rPr>
              <w:t>20</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102</w:t>
            </w:r>
          </w:p>
        </w:tc>
      </w:tr>
      <w:tr w:rsidR="008A13C7" w:rsidRPr="00C7073C" w:rsidTr="00D2048C">
        <w:tc>
          <w:tcPr>
            <w:tcW w:w="5812"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rPr>
                <w:rFonts w:ascii="Times New Roman" w:hAnsi="Times New Roman"/>
              </w:rPr>
            </w:pPr>
            <w:r w:rsidRPr="00C7073C">
              <w:rPr>
                <w:rFonts w:ascii="Times New Roman" w:hAnsi="Times New Roman"/>
                <w:b/>
                <w:i/>
                <w:iCs/>
              </w:rPr>
              <w:t>Часть, формируемая участниками образовательных отношений</w:t>
            </w:r>
          </w:p>
        </w:tc>
        <w:tc>
          <w:tcPr>
            <w:tcW w:w="709"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w:t>
            </w:r>
          </w:p>
        </w:tc>
        <w:tc>
          <w:tcPr>
            <w:tcW w:w="567"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w:t>
            </w:r>
          </w:p>
        </w:tc>
        <w:tc>
          <w:tcPr>
            <w:tcW w:w="567"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w:t>
            </w:r>
          </w:p>
        </w:tc>
        <w:tc>
          <w:tcPr>
            <w:tcW w:w="567"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w:t>
            </w:r>
          </w:p>
        </w:tc>
        <w:tc>
          <w:tcPr>
            <w:tcW w:w="709"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3</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rPr>
              <w:t>9</w:t>
            </w:r>
          </w:p>
        </w:tc>
      </w:tr>
      <w:tr w:rsidR="008A13C7" w:rsidRPr="00C7073C" w:rsidTr="00D2048C">
        <w:tc>
          <w:tcPr>
            <w:tcW w:w="5812" w:type="dxa"/>
            <w:gridSpan w:val="2"/>
            <w:tcBorders>
              <w:top w:val="single" w:sz="4" w:space="0" w:color="000000"/>
              <w:left w:val="single" w:sz="4" w:space="0" w:color="000000"/>
              <w:bottom w:val="single" w:sz="4" w:space="0" w:color="000000"/>
            </w:tcBorders>
          </w:tcPr>
          <w:p w:rsidR="008A13C7" w:rsidRDefault="008A13C7" w:rsidP="00D2048C">
            <w:pPr>
              <w:spacing w:after="0" w:line="240" w:lineRule="auto"/>
              <w:rPr>
                <w:rFonts w:ascii="Times New Roman" w:hAnsi="Times New Roman"/>
                <w:b/>
              </w:rPr>
            </w:pPr>
            <w:r w:rsidRPr="00C7073C">
              <w:rPr>
                <w:rFonts w:ascii="Times New Roman" w:hAnsi="Times New Roman"/>
                <w:b/>
              </w:rPr>
              <w:t xml:space="preserve">Максимально допустимая недельная нагрузка </w:t>
            </w:r>
          </w:p>
          <w:p w:rsidR="008A13C7" w:rsidRPr="00C7073C" w:rsidRDefault="008A13C7" w:rsidP="00D2048C">
            <w:pPr>
              <w:spacing w:after="0" w:line="240" w:lineRule="auto"/>
              <w:rPr>
                <w:rFonts w:ascii="Times New Roman" w:hAnsi="Times New Roman"/>
                <w:b/>
              </w:rPr>
            </w:pPr>
            <w:r w:rsidRPr="00C7073C">
              <w:rPr>
                <w:rFonts w:ascii="Times New Roman" w:hAnsi="Times New Roman"/>
              </w:rPr>
              <w:t>(при 5-дневной учебной неделе)</w:t>
            </w:r>
          </w:p>
        </w:tc>
        <w:tc>
          <w:tcPr>
            <w:tcW w:w="709"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21</w:t>
            </w:r>
          </w:p>
        </w:tc>
        <w:tc>
          <w:tcPr>
            <w:tcW w:w="567"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21</w:t>
            </w:r>
          </w:p>
        </w:tc>
        <w:tc>
          <w:tcPr>
            <w:tcW w:w="567"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23</w:t>
            </w:r>
          </w:p>
        </w:tc>
        <w:tc>
          <w:tcPr>
            <w:tcW w:w="567"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23</w:t>
            </w:r>
          </w:p>
        </w:tc>
        <w:tc>
          <w:tcPr>
            <w:tcW w:w="709"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23</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b/>
              </w:rPr>
              <w:t>111</w:t>
            </w:r>
          </w:p>
        </w:tc>
      </w:tr>
      <w:tr w:rsidR="008A13C7" w:rsidRPr="00C7073C" w:rsidTr="00D2048C">
        <w:tc>
          <w:tcPr>
            <w:tcW w:w="5812" w:type="dxa"/>
            <w:gridSpan w:val="2"/>
            <w:tcBorders>
              <w:top w:val="single" w:sz="4" w:space="0" w:color="000000"/>
              <w:left w:val="single" w:sz="4" w:space="0" w:color="000000"/>
              <w:bottom w:val="single" w:sz="4" w:space="0" w:color="000000"/>
            </w:tcBorders>
          </w:tcPr>
          <w:p w:rsidR="008A13C7" w:rsidRDefault="008A13C7" w:rsidP="00D2048C">
            <w:pPr>
              <w:widowControl w:val="0"/>
              <w:autoSpaceDE w:val="0"/>
              <w:spacing w:after="0" w:line="240" w:lineRule="auto"/>
              <w:rPr>
                <w:rFonts w:ascii="Times New Roman" w:hAnsi="Times New Roman"/>
              </w:rPr>
            </w:pPr>
            <w:r w:rsidRPr="00C7073C">
              <w:rPr>
                <w:rFonts w:ascii="Times New Roman" w:hAnsi="Times New Roman"/>
                <w:b/>
              </w:rPr>
              <w:t>Коррекционно-развивающая область</w:t>
            </w:r>
          </w:p>
          <w:p w:rsidR="008A13C7" w:rsidRPr="00C7073C" w:rsidRDefault="008A13C7" w:rsidP="00D2048C">
            <w:pPr>
              <w:widowControl w:val="0"/>
              <w:autoSpaceDE w:val="0"/>
              <w:spacing w:after="0" w:line="240" w:lineRule="auto"/>
              <w:rPr>
                <w:rFonts w:ascii="Times New Roman" w:hAnsi="Times New Roman"/>
                <w:b/>
              </w:rPr>
            </w:pPr>
            <w:r w:rsidRPr="00C7073C">
              <w:rPr>
                <w:rFonts w:ascii="Times New Roman" w:hAnsi="Times New Roman"/>
              </w:rPr>
              <w:t>(коррекционные занятия и ритмика)</w:t>
            </w:r>
            <w:r w:rsidRPr="00C7073C">
              <w:rPr>
                <w:rFonts w:ascii="Times New Roman" w:hAnsi="Times New Roman"/>
                <w:b/>
              </w:rPr>
              <w:t>:</w:t>
            </w:r>
          </w:p>
        </w:tc>
        <w:tc>
          <w:tcPr>
            <w:tcW w:w="709"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6</w:t>
            </w:r>
          </w:p>
        </w:tc>
        <w:tc>
          <w:tcPr>
            <w:tcW w:w="567"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6</w:t>
            </w:r>
          </w:p>
        </w:tc>
        <w:tc>
          <w:tcPr>
            <w:tcW w:w="567"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6</w:t>
            </w:r>
          </w:p>
        </w:tc>
        <w:tc>
          <w:tcPr>
            <w:tcW w:w="567"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6</w:t>
            </w:r>
          </w:p>
        </w:tc>
        <w:tc>
          <w:tcPr>
            <w:tcW w:w="709"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6</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b/>
              </w:rPr>
              <w:t>30</w:t>
            </w:r>
          </w:p>
        </w:tc>
      </w:tr>
      <w:tr w:rsidR="008A13C7" w:rsidRPr="00C7073C" w:rsidTr="00D2048C">
        <w:trPr>
          <w:trHeight w:hRule="exact" w:val="284"/>
        </w:trPr>
        <w:tc>
          <w:tcPr>
            <w:tcW w:w="5812" w:type="dxa"/>
            <w:gridSpan w:val="2"/>
            <w:tcBorders>
              <w:top w:val="single" w:sz="4" w:space="0" w:color="000000"/>
              <w:left w:val="single" w:sz="4" w:space="0" w:color="000000"/>
              <w:bottom w:val="single" w:sz="4" w:space="0" w:color="000000"/>
            </w:tcBorders>
          </w:tcPr>
          <w:p w:rsidR="008A13C7" w:rsidRPr="00C7073C" w:rsidRDefault="008A13C7" w:rsidP="00D2048C">
            <w:pPr>
              <w:widowControl w:val="0"/>
              <w:autoSpaceDE w:val="0"/>
              <w:spacing w:after="0" w:line="240" w:lineRule="auto"/>
              <w:rPr>
                <w:rFonts w:ascii="Times New Roman" w:hAnsi="Times New Roman"/>
                <w:b/>
              </w:rPr>
            </w:pPr>
            <w:r w:rsidRPr="00C7073C">
              <w:rPr>
                <w:rFonts w:ascii="Times New Roman" w:hAnsi="Times New Roman"/>
                <w:b/>
              </w:rPr>
              <w:t xml:space="preserve">Внеурочная деятельность: </w:t>
            </w:r>
          </w:p>
        </w:tc>
        <w:tc>
          <w:tcPr>
            <w:tcW w:w="709"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4</w:t>
            </w:r>
          </w:p>
        </w:tc>
        <w:tc>
          <w:tcPr>
            <w:tcW w:w="567"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4</w:t>
            </w:r>
          </w:p>
        </w:tc>
        <w:tc>
          <w:tcPr>
            <w:tcW w:w="567"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4</w:t>
            </w:r>
          </w:p>
        </w:tc>
        <w:tc>
          <w:tcPr>
            <w:tcW w:w="567"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4</w:t>
            </w:r>
          </w:p>
        </w:tc>
        <w:tc>
          <w:tcPr>
            <w:tcW w:w="709"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4</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b/>
              </w:rPr>
              <w:t>20</w:t>
            </w:r>
          </w:p>
        </w:tc>
      </w:tr>
      <w:tr w:rsidR="008A13C7" w:rsidRPr="00C7073C" w:rsidTr="00D2048C">
        <w:tc>
          <w:tcPr>
            <w:tcW w:w="5812" w:type="dxa"/>
            <w:gridSpan w:val="2"/>
            <w:tcBorders>
              <w:top w:val="single" w:sz="4" w:space="0" w:color="000000"/>
              <w:left w:val="single" w:sz="4" w:space="0" w:color="000000"/>
              <w:bottom w:val="single" w:sz="4" w:space="0" w:color="000000"/>
            </w:tcBorders>
          </w:tcPr>
          <w:p w:rsidR="008A13C7" w:rsidRPr="00C7073C" w:rsidRDefault="008A13C7" w:rsidP="00D2048C">
            <w:pPr>
              <w:widowControl w:val="0"/>
              <w:autoSpaceDE w:val="0"/>
              <w:spacing w:after="0" w:line="240" w:lineRule="auto"/>
              <w:rPr>
                <w:rFonts w:ascii="Times New Roman" w:hAnsi="Times New Roman"/>
                <w:b/>
              </w:rPr>
            </w:pPr>
            <w:r w:rsidRPr="00C7073C">
              <w:rPr>
                <w:rFonts w:ascii="Times New Roman" w:hAnsi="Times New Roman"/>
                <w:b/>
              </w:rPr>
              <w:t>Всего к финансированию</w:t>
            </w:r>
          </w:p>
        </w:tc>
        <w:tc>
          <w:tcPr>
            <w:tcW w:w="709"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31</w:t>
            </w:r>
          </w:p>
        </w:tc>
        <w:tc>
          <w:tcPr>
            <w:tcW w:w="567"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31</w:t>
            </w:r>
          </w:p>
        </w:tc>
        <w:tc>
          <w:tcPr>
            <w:tcW w:w="567" w:type="dxa"/>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33</w:t>
            </w:r>
          </w:p>
        </w:tc>
        <w:tc>
          <w:tcPr>
            <w:tcW w:w="567"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33</w:t>
            </w:r>
          </w:p>
        </w:tc>
        <w:tc>
          <w:tcPr>
            <w:tcW w:w="709" w:type="dxa"/>
            <w:gridSpan w:val="2"/>
            <w:tcBorders>
              <w:top w:val="single" w:sz="4" w:space="0" w:color="000000"/>
              <w:left w:val="single" w:sz="4" w:space="0" w:color="000000"/>
              <w:bottom w:val="single" w:sz="4" w:space="0" w:color="000000"/>
            </w:tcBorders>
          </w:tcPr>
          <w:p w:rsidR="008A13C7" w:rsidRPr="00C7073C" w:rsidRDefault="008A13C7" w:rsidP="00D2048C">
            <w:pPr>
              <w:spacing w:after="0" w:line="240" w:lineRule="auto"/>
              <w:jc w:val="center"/>
              <w:rPr>
                <w:rFonts w:ascii="Times New Roman" w:hAnsi="Times New Roman"/>
                <w:b/>
              </w:rPr>
            </w:pPr>
            <w:r w:rsidRPr="00C7073C">
              <w:rPr>
                <w:rFonts w:ascii="Times New Roman" w:hAnsi="Times New Roman"/>
                <w:b/>
              </w:rPr>
              <w:t>33</w:t>
            </w:r>
          </w:p>
        </w:tc>
        <w:tc>
          <w:tcPr>
            <w:tcW w:w="850" w:type="dxa"/>
            <w:tcBorders>
              <w:top w:val="single" w:sz="4" w:space="0" w:color="000000"/>
              <w:left w:val="single" w:sz="4" w:space="0" w:color="000000"/>
              <w:bottom w:val="single" w:sz="4" w:space="0" w:color="000000"/>
              <w:right w:val="single" w:sz="4" w:space="0" w:color="000000"/>
            </w:tcBorders>
          </w:tcPr>
          <w:p w:rsidR="008A13C7" w:rsidRPr="00C7073C" w:rsidRDefault="008A13C7" w:rsidP="00D2048C">
            <w:pPr>
              <w:spacing w:after="0" w:line="240" w:lineRule="auto"/>
              <w:jc w:val="center"/>
              <w:rPr>
                <w:rFonts w:ascii="Times New Roman" w:hAnsi="Times New Roman"/>
              </w:rPr>
            </w:pPr>
            <w:r w:rsidRPr="00C7073C">
              <w:rPr>
                <w:rFonts w:ascii="Times New Roman" w:hAnsi="Times New Roman"/>
                <w:b/>
              </w:rPr>
              <w:t>161</w:t>
            </w:r>
          </w:p>
        </w:tc>
      </w:tr>
    </w:tbl>
    <w:p w:rsidR="008A13C7" w:rsidRDefault="008A13C7" w:rsidP="008A13C7"/>
    <w:tbl>
      <w:tblPr>
        <w:tblW w:w="0" w:type="auto"/>
        <w:tblInd w:w="108" w:type="dxa"/>
        <w:tblLayout w:type="fixed"/>
        <w:tblLook w:val="0000" w:firstRow="0" w:lastRow="0" w:firstColumn="0" w:lastColumn="0" w:noHBand="0" w:noVBand="0"/>
      </w:tblPr>
      <w:tblGrid>
        <w:gridCol w:w="2552"/>
        <w:gridCol w:w="3260"/>
        <w:gridCol w:w="779"/>
        <w:gridCol w:w="780"/>
        <w:gridCol w:w="780"/>
        <w:gridCol w:w="780"/>
        <w:gridCol w:w="850"/>
      </w:tblGrid>
      <w:tr w:rsidR="008A13C7" w:rsidRPr="006E6FA8" w:rsidTr="00D2048C">
        <w:trPr>
          <w:trHeight w:val="290"/>
        </w:trPr>
        <w:tc>
          <w:tcPr>
            <w:tcW w:w="9781" w:type="dxa"/>
            <w:gridSpan w:val="7"/>
            <w:tcBorders>
              <w:top w:val="single" w:sz="4" w:space="0" w:color="000000"/>
              <w:left w:val="single" w:sz="4" w:space="0" w:color="000000"/>
              <w:bottom w:val="single" w:sz="4" w:space="0" w:color="000000"/>
              <w:right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Примерный недельный учебный план общего образования</w:t>
            </w:r>
          </w:p>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обучающихся с умственной отсталостью (интеллектуальными нарушениями</w:t>
            </w:r>
            <w:r w:rsidRPr="006E6FA8">
              <w:rPr>
                <w:rFonts w:ascii="Times New Roman" w:hAnsi="Times New Roman"/>
              </w:rPr>
              <w:t>):</w:t>
            </w:r>
          </w:p>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lang w:val="en-US"/>
              </w:rPr>
              <w:t>I</w:t>
            </w:r>
            <w:r w:rsidRPr="006E6FA8">
              <w:rPr>
                <w:rFonts w:ascii="Times New Roman" w:hAnsi="Times New Roman"/>
                <w:b/>
              </w:rPr>
              <w:t>-</w:t>
            </w:r>
            <w:r w:rsidRPr="006E6FA8">
              <w:rPr>
                <w:rFonts w:ascii="Times New Roman" w:hAnsi="Times New Roman"/>
                <w:b/>
                <w:lang w:val="en-US"/>
              </w:rPr>
              <w:t>IV</w:t>
            </w:r>
            <w:r w:rsidRPr="006E6FA8">
              <w:rPr>
                <w:rFonts w:ascii="Times New Roman" w:hAnsi="Times New Roman"/>
                <w:b/>
              </w:rPr>
              <w:t xml:space="preserve"> классы</w:t>
            </w:r>
          </w:p>
        </w:tc>
      </w:tr>
      <w:tr w:rsidR="008A13C7" w:rsidRPr="006E6FA8" w:rsidTr="00D2048C">
        <w:trPr>
          <w:trHeight w:val="50"/>
        </w:trPr>
        <w:tc>
          <w:tcPr>
            <w:tcW w:w="2552" w:type="dxa"/>
            <w:vMerge w:val="restart"/>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Предметные области</w:t>
            </w:r>
          </w:p>
        </w:tc>
        <w:tc>
          <w:tcPr>
            <w:tcW w:w="3260" w:type="dxa"/>
            <w:vMerge w:val="restart"/>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right"/>
              <w:rPr>
                <w:rFonts w:ascii="Times New Roman" w:hAnsi="Times New Roman"/>
                <w:b/>
              </w:rPr>
            </w:pPr>
            <w:r w:rsidRPr="006E6FA8">
              <w:rPr>
                <w:rFonts w:ascii="Times New Roman" w:hAnsi="Times New Roman"/>
                <w:b/>
              </w:rPr>
              <w:t xml:space="preserve">Классы </w:t>
            </w:r>
          </w:p>
          <w:p w:rsidR="008A13C7" w:rsidRPr="006E6FA8" w:rsidRDefault="008A13C7" w:rsidP="00D2048C">
            <w:pPr>
              <w:spacing w:after="0" w:line="240" w:lineRule="auto"/>
              <w:jc w:val="both"/>
              <w:rPr>
                <w:rFonts w:ascii="Times New Roman" w:hAnsi="Times New Roman"/>
                <w:b/>
              </w:rPr>
            </w:pPr>
            <w:r w:rsidRPr="006E6FA8">
              <w:rPr>
                <w:rFonts w:ascii="Times New Roman" w:hAnsi="Times New Roman"/>
                <w:b/>
              </w:rPr>
              <w:t>Учебные предметы</w:t>
            </w:r>
          </w:p>
        </w:tc>
        <w:tc>
          <w:tcPr>
            <w:tcW w:w="3119" w:type="dxa"/>
            <w:gridSpan w:val="4"/>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Количество часов в год</w:t>
            </w:r>
          </w:p>
        </w:tc>
        <w:tc>
          <w:tcPr>
            <w:tcW w:w="850" w:type="dxa"/>
            <w:vMerge w:val="restart"/>
            <w:tcBorders>
              <w:top w:val="single" w:sz="4" w:space="0" w:color="000000"/>
              <w:left w:val="single" w:sz="4" w:space="0" w:color="000000"/>
              <w:bottom w:val="single" w:sz="4" w:space="0" w:color="000000"/>
              <w:right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b/>
              </w:rPr>
              <w:t>Всего</w:t>
            </w:r>
          </w:p>
        </w:tc>
      </w:tr>
      <w:tr w:rsidR="008A13C7" w:rsidRPr="006E6FA8" w:rsidTr="00D2048C">
        <w:trPr>
          <w:trHeight w:val="50"/>
        </w:trPr>
        <w:tc>
          <w:tcPr>
            <w:tcW w:w="2552" w:type="dxa"/>
            <w:vMerge/>
            <w:tcBorders>
              <w:top w:val="single" w:sz="4" w:space="0" w:color="000000"/>
              <w:left w:val="single" w:sz="4" w:space="0" w:color="000000"/>
              <w:bottom w:val="single" w:sz="4" w:space="0" w:color="000000"/>
            </w:tcBorders>
          </w:tcPr>
          <w:p w:rsidR="008A13C7" w:rsidRPr="006E6FA8" w:rsidRDefault="008A13C7" w:rsidP="00D2048C">
            <w:pPr>
              <w:snapToGrid w:val="0"/>
              <w:spacing w:after="0" w:line="240" w:lineRule="auto"/>
              <w:rPr>
                <w:rFonts w:ascii="Times New Roman" w:hAnsi="Times New Roman"/>
                <w:b/>
              </w:rPr>
            </w:pPr>
          </w:p>
        </w:tc>
        <w:tc>
          <w:tcPr>
            <w:tcW w:w="3260" w:type="dxa"/>
            <w:vMerge/>
            <w:tcBorders>
              <w:top w:val="single" w:sz="4" w:space="0" w:color="000000"/>
              <w:left w:val="single" w:sz="4" w:space="0" w:color="000000"/>
              <w:bottom w:val="single" w:sz="4" w:space="0" w:color="000000"/>
            </w:tcBorders>
          </w:tcPr>
          <w:p w:rsidR="008A13C7" w:rsidRPr="006E6FA8" w:rsidRDefault="008A13C7" w:rsidP="00D2048C">
            <w:pPr>
              <w:snapToGrid w:val="0"/>
              <w:spacing w:after="0" w:line="240" w:lineRule="auto"/>
              <w:jc w:val="both"/>
              <w:rPr>
                <w:rFonts w:ascii="Times New Roman" w:hAnsi="Times New Roman"/>
                <w:b/>
              </w:rPr>
            </w:pPr>
          </w:p>
        </w:tc>
        <w:tc>
          <w:tcPr>
            <w:tcW w:w="779"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lang w:val="en-US"/>
              </w:rPr>
            </w:pPr>
            <w:r w:rsidRPr="006E6FA8">
              <w:rPr>
                <w:rFonts w:ascii="Times New Roman" w:hAnsi="Times New Roman"/>
                <w:b/>
                <w:lang w:val="en-US"/>
              </w:rPr>
              <w:t>I</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lang w:val="en-US"/>
              </w:rPr>
            </w:pPr>
            <w:r w:rsidRPr="006E6FA8">
              <w:rPr>
                <w:rFonts w:ascii="Times New Roman" w:hAnsi="Times New Roman"/>
                <w:b/>
                <w:lang w:val="en-US"/>
              </w:rPr>
              <w:t>II</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lang w:val="en-US"/>
              </w:rPr>
            </w:pPr>
            <w:r w:rsidRPr="006E6FA8">
              <w:rPr>
                <w:rFonts w:ascii="Times New Roman" w:hAnsi="Times New Roman"/>
                <w:b/>
                <w:lang w:val="en-US"/>
              </w:rPr>
              <w:t>III</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lang w:val="en-US"/>
              </w:rPr>
              <w:t>IV</w:t>
            </w:r>
          </w:p>
        </w:tc>
        <w:tc>
          <w:tcPr>
            <w:tcW w:w="850" w:type="dxa"/>
            <w:vMerge/>
            <w:tcBorders>
              <w:top w:val="single" w:sz="4" w:space="0" w:color="000000"/>
              <w:left w:val="single" w:sz="4" w:space="0" w:color="000000"/>
              <w:bottom w:val="single" w:sz="4" w:space="0" w:color="000000"/>
              <w:right w:val="single" w:sz="4" w:space="0" w:color="000000"/>
            </w:tcBorders>
          </w:tcPr>
          <w:p w:rsidR="008A13C7" w:rsidRPr="006E6FA8" w:rsidRDefault="008A13C7" w:rsidP="00D2048C">
            <w:pPr>
              <w:snapToGrid w:val="0"/>
              <w:spacing w:after="0" w:line="240" w:lineRule="auto"/>
              <w:jc w:val="center"/>
              <w:rPr>
                <w:rFonts w:ascii="Times New Roman" w:hAnsi="Times New Roman"/>
                <w:b/>
              </w:rPr>
            </w:pPr>
          </w:p>
        </w:tc>
      </w:tr>
      <w:tr w:rsidR="008A13C7" w:rsidRPr="006E6FA8" w:rsidTr="00D2048C">
        <w:trPr>
          <w:trHeight w:hRule="exact" w:val="284"/>
        </w:trPr>
        <w:tc>
          <w:tcPr>
            <w:tcW w:w="5812" w:type="dxa"/>
            <w:gridSpan w:val="2"/>
            <w:tcBorders>
              <w:top w:val="single" w:sz="4" w:space="0" w:color="000000"/>
              <w:left w:val="single" w:sz="4" w:space="0" w:color="000000"/>
              <w:bottom w:val="single" w:sz="4" w:space="0" w:color="000000"/>
            </w:tcBorders>
          </w:tcPr>
          <w:p w:rsidR="008A13C7" w:rsidRPr="006E6FA8" w:rsidRDefault="008A13C7" w:rsidP="00D2048C">
            <w:pPr>
              <w:spacing w:after="0" w:line="240" w:lineRule="auto"/>
              <w:rPr>
                <w:rFonts w:ascii="Times New Roman" w:hAnsi="Times New Roman"/>
                <w:b/>
              </w:rPr>
            </w:pPr>
            <w:r w:rsidRPr="006E6FA8">
              <w:rPr>
                <w:rFonts w:ascii="Times New Roman" w:hAnsi="Times New Roman"/>
                <w:b/>
                <w:i/>
              </w:rPr>
              <w:t>Обязательная часть</w:t>
            </w:r>
          </w:p>
        </w:tc>
        <w:tc>
          <w:tcPr>
            <w:tcW w:w="3969" w:type="dxa"/>
            <w:gridSpan w:val="5"/>
            <w:tcBorders>
              <w:top w:val="single" w:sz="4" w:space="0" w:color="000000"/>
              <w:left w:val="single" w:sz="4" w:space="0" w:color="000000"/>
              <w:bottom w:val="single" w:sz="4" w:space="0" w:color="000000"/>
              <w:right w:val="single" w:sz="4" w:space="0" w:color="000000"/>
            </w:tcBorders>
          </w:tcPr>
          <w:p w:rsidR="008A13C7" w:rsidRPr="006E6FA8" w:rsidRDefault="008A13C7" w:rsidP="00D2048C">
            <w:pPr>
              <w:snapToGrid w:val="0"/>
              <w:spacing w:after="0" w:line="240" w:lineRule="auto"/>
              <w:jc w:val="center"/>
              <w:rPr>
                <w:rFonts w:ascii="Times New Roman" w:hAnsi="Times New Roman"/>
                <w:b/>
              </w:rPr>
            </w:pPr>
          </w:p>
        </w:tc>
      </w:tr>
      <w:tr w:rsidR="008A13C7" w:rsidRPr="006E6FA8" w:rsidTr="00D2048C">
        <w:tc>
          <w:tcPr>
            <w:tcW w:w="2552"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ind w:left="176" w:hanging="176"/>
              <w:rPr>
                <w:rFonts w:ascii="Times New Roman" w:hAnsi="Times New Roman"/>
              </w:rPr>
            </w:pPr>
            <w:r w:rsidRPr="006E6FA8">
              <w:rPr>
                <w:rFonts w:ascii="Times New Roman" w:hAnsi="Times New Roman"/>
              </w:rPr>
              <w:t>1. Язык и речевая практика</w:t>
            </w:r>
          </w:p>
        </w:tc>
        <w:tc>
          <w:tcPr>
            <w:tcW w:w="326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both"/>
              <w:rPr>
                <w:rFonts w:ascii="Times New Roman" w:hAnsi="Times New Roman"/>
              </w:rPr>
            </w:pPr>
            <w:r w:rsidRPr="006E6FA8">
              <w:rPr>
                <w:rFonts w:ascii="Times New Roman" w:hAnsi="Times New Roman"/>
              </w:rPr>
              <w:t>1.1. Русский язык</w:t>
            </w:r>
          </w:p>
          <w:p w:rsidR="008A13C7" w:rsidRPr="006E6FA8" w:rsidRDefault="008A13C7" w:rsidP="00D2048C">
            <w:pPr>
              <w:spacing w:after="0" w:line="240" w:lineRule="auto"/>
              <w:jc w:val="both"/>
              <w:rPr>
                <w:rFonts w:ascii="Times New Roman" w:hAnsi="Times New Roman"/>
              </w:rPr>
            </w:pPr>
            <w:r w:rsidRPr="006E6FA8">
              <w:rPr>
                <w:rFonts w:ascii="Times New Roman" w:hAnsi="Times New Roman"/>
              </w:rPr>
              <w:t>1.2. Чтение</w:t>
            </w:r>
          </w:p>
          <w:p w:rsidR="008A13C7" w:rsidRPr="006E6FA8" w:rsidRDefault="008A13C7" w:rsidP="00D2048C">
            <w:pPr>
              <w:spacing w:after="0" w:line="240" w:lineRule="auto"/>
              <w:jc w:val="both"/>
              <w:rPr>
                <w:rFonts w:ascii="Times New Roman" w:hAnsi="Times New Roman"/>
              </w:rPr>
            </w:pPr>
            <w:r w:rsidRPr="006E6FA8">
              <w:rPr>
                <w:rFonts w:ascii="Times New Roman" w:hAnsi="Times New Roman"/>
              </w:rPr>
              <w:t>1.3. Речевая практика</w:t>
            </w:r>
          </w:p>
        </w:tc>
        <w:tc>
          <w:tcPr>
            <w:tcW w:w="779"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3</w:t>
            </w:r>
          </w:p>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3</w:t>
            </w:r>
          </w:p>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2</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3</w:t>
            </w:r>
          </w:p>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4</w:t>
            </w:r>
          </w:p>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2</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3</w:t>
            </w:r>
          </w:p>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4</w:t>
            </w:r>
          </w:p>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2</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3</w:t>
            </w:r>
          </w:p>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4</w:t>
            </w:r>
          </w:p>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2</w:t>
            </w:r>
          </w:p>
        </w:tc>
        <w:tc>
          <w:tcPr>
            <w:tcW w:w="850" w:type="dxa"/>
            <w:tcBorders>
              <w:top w:val="single" w:sz="4" w:space="0" w:color="000000"/>
              <w:left w:val="single" w:sz="4" w:space="0" w:color="000000"/>
              <w:bottom w:val="single" w:sz="4" w:space="0" w:color="000000"/>
              <w:right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12</w:t>
            </w:r>
          </w:p>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15</w:t>
            </w:r>
          </w:p>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8</w:t>
            </w:r>
          </w:p>
        </w:tc>
      </w:tr>
      <w:tr w:rsidR="008A13C7" w:rsidRPr="006E6FA8" w:rsidTr="00D2048C">
        <w:tc>
          <w:tcPr>
            <w:tcW w:w="2552"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rPr>
                <w:rFonts w:ascii="Times New Roman" w:hAnsi="Times New Roman"/>
              </w:rPr>
            </w:pPr>
            <w:r w:rsidRPr="006E6FA8">
              <w:rPr>
                <w:rFonts w:ascii="Times New Roman" w:hAnsi="Times New Roman"/>
              </w:rPr>
              <w:t>2. Математика</w:t>
            </w:r>
          </w:p>
        </w:tc>
        <w:tc>
          <w:tcPr>
            <w:tcW w:w="326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both"/>
              <w:rPr>
                <w:rFonts w:ascii="Times New Roman" w:hAnsi="Times New Roman"/>
              </w:rPr>
            </w:pPr>
            <w:r w:rsidRPr="006E6FA8">
              <w:rPr>
                <w:rFonts w:ascii="Times New Roman" w:hAnsi="Times New Roman"/>
              </w:rPr>
              <w:t>2.1. Математика</w:t>
            </w:r>
          </w:p>
        </w:tc>
        <w:tc>
          <w:tcPr>
            <w:tcW w:w="779"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3</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4</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4</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4</w:t>
            </w:r>
          </w:p>
        </w:tc>
        <w:tc>
          <w:tcPr>
            <w:tcW w:w="850" w:type="dxa"/>
            <w:tcBorders>
              <w:top w:val="single" w:sz="4" w:space="0" w:color="000000"/>
              <w:left w:val="single" w:sz="4" w:space="0" w:color="000000"/>
              <w:bottom w:val="single" w:sz="4" w:space="0" w:color="000000"/>
              <w:right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15</w:t>
            </w:r>
          </w:p>
        </w:tc>
      </w:tr>
      <w:tr w:rsidR="008A13C7" w:rsidRPr="006E6FA8" w:rsidTr="00D2048C">
        <w:tc>
          <w:tcPr>
            <w:tcW w:w="2552"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rPr>
                <w:rFonts w:ascii="Times New Roman" w:hAnsi="Times New Roman"/>
              </w:rPr>
            </w:pPr>
            <w:r w:rsidRPr="006E6FA8">
              <w:rPr>
                <w:rFonts w:ascii="Times New Roman" w:hAnsi="Times New Roman"/>
              </w:rPr>
              <w:t>3. Естествознание</w:t>
            </w:r>
          </w:p>
        </w:tc>
        <w:tc>
          <w:tcPr>
            <w:tcW w:w="326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both"/>
              <w:rPr>
                <w:rFonts w:ascii="Times New Roman" w:hAnsi="Times New Roman"/>
              </w:rPr>
            </w:pPr>
            <w:r w:rsidRPr="006E6FA8">
              <w:rPr>
                <w:rFonts w:ascii="Times New Roman" w:hAnsi="Times New Roman"/>
              </w:rPr>
              <w:t>3.1. Мир природы и человека</w:t>
            </w:r>
          </w:p>
        </w:tc>
        <w:tc>
          <w:tcPr>
            <w:tcW w:w="779"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2</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1</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1</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5</w:t>
            </w:r>
          </w:p>
        </w:tc>
      </w:tr>
      <w:tr w:rsidR="008A13C7" w:rsidRPr="006E6FA8" w:rsidTr="00D2048C">
        <w:trPr>
          <w:trHeight w:val="50"/>
        </w:trPr>
        <w:tc>
          <w:tcPr>
            <w:tcW w:w="2552"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rPr>
                <w:rFonts w:ascii="Times New Roman" w:hAnsi="Times New Roman"/>
              </w:rPr>
            </w:pPr>
            <w:r w:rsidRPr="006E6FA8">
              <w:rPr>
                <w:rFonts w:ascii="Times New Roman" w:hAnsi="Times New Roman"/>
              </w:rPr>
              <w:t>4. Искусство</w:t>
            </w:r>
          </w:p>
        </w:tc>
        <w:tc>
          <w:tcPr>
            <w:tcW w:w="326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rPr>
                <w:rFonts w:ascii="Times New Roman" w:hAnsi="Times New Roman"/>
              </w:rPr>
            </w:pPr>
            <w:r w:rsidRPr="006E6FA8">
              <w:rPr>
                <w:rFonts w:ascii="Times New Roman" w:hAnsi="Times New Roman"/>
              </w:rPr>
              <w:t>4.1. Музыка</w:t>
            </w:r>
          </w:p>
          <w:p w:rsidR="008A13C7" w:rsidRPr="006E6FA8" w:rsidRDefault="008A13C7" w:rsidP="00D2048C">
            <w:pPr>
              <w:spacing w:after="0" w:line="240" w:lineRule="auto"/>
              <w:rPr>
                <w:rFonts w:ascii="Times New Roman" w:hAnsi="Times New Roman"/>
              </w:rPr>
            </w:pPr>
            <w:r w:rsidRPr="006E6FA8">
              <w:rPr>
                <w:rFonts w:ascii="Times New Roman" w:hAnsi="Times New Roman"/>
              </w:rPr>
              <w:t>4.2. Изобразительное искусство</w:t>
            </w:r>
          </w:p>
        </w:tc>
        <w:tc>
          <w:tcPr>
            <w:tcW w:w="779"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2</w:t>
            </w:r>
          </w:p>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1</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1</w:t>
            </w:r>
          </w:p>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1</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1</w:t>
            </w:r>
          </w:p>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1</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1</w:t>
            </w:r>
          </w:p>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5</w:t>
            </w:r>
          </w:p>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4</w:t>
            </w:r>
          </w:p>
        </w:tc>
      </w:tr>
      <w:tr w:rsidR="008A13C7" w:rsidRPr="006E6FA8" w:rsidTr="00D2048C">
        <w:trPr>
          <w:trHeight w:val="50"/>
        </w:trPr>
        <w:tc>
          <w:tcPr>
            <w:tcW w:w="2552"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rPr>
                <w:rFonts w:ascii="Times New Roman" w:hAnsi="Times New Roman"/>
              </w:rPr>
            </w:pPr>
            <w:r w:rsidRPr="006E6FA8">
              <w:rPr>
                <w:rFonts w:ascii="Times New Roman" w:hAnsi="Times New Roman"/>
              </w:rPr>
              <w:t>5. Физическая культура</w:t>
            </w:r>
          </w:p>
        </w:tc>
        <w:tc>
          <w:tcPr>
            <w:tcW w:w="326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rPr>
                <w:rFonts w:ascii="Times New Roman" w:hAnsi="Times New Roman"/>
              </w:rPr>
            </w:pPr>
            <w:r w:rsidRPr="006E6FA8">
              <w:rPr>
                <w:rFonts w:ascii="Times New Roman" w:hAnsi="Times New Roman"/>
              </w:rPr>
              <w:t>5.1. Физическая культура</w:t>
            </w:r>
          </w:p>
        </w:tc>
        <w:tc>
          <w:tcPr>
            <w:tcW w:w="779"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3</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3</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3</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3</w:t>
            </w:r>
          </w:p>
        </w:tc>
        <w:tc>
          <w:tcPr>
            <w:tcW w:w="850" w:type="dxa"/>
            <w:tcBorders>
              <w:top w:val="single" w:sz="4" w:space="0" w:color="000000"/>
              <w:left w:val="single" w:sz="4" w:space="0" w:color="000000"/>
              <w:bottom w:val="single" w:sz="4" w:space="0" w:color="000000"/>
              <w:right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12</w:t>
            </w:r>
          </w:p>
        </w:tc>
      </w:tr>
      <w:tr w:rsidR="008A13C7" w:rsidRPr="006E6FA8" w:rsidTr="00D2048C">
        <w:tc>
          <w:tcPr>
            <w:tcW w:w="2552"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rPr>
                <w:rFonts w:ascii="Times New Roman" w:hAnsi="Times New Roman"/>
              </w:rPr>
            </w:pPr>
            <w:r w:rsidRPr="006E6FA8">
              <w:rPr>
                <w:rFonts w:ascii="Times New Roman" w:hAnsi="Times New Roman"/>
              </w:rPr>
              <w:t>6. Технологии</w:t>
            </w:r>
          </w:p>
        </w:tc>
        <w:tc>
          <w:tcPr>
            <w:tcW w:w="326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rPr>
                <w:rFonts w:ascii="Times New Roman" w:hAnsi="Times New Roman"/>
              </w:rPr>
            </w:pPr>
            <w:r w:rsidRPr="006E6FA8">
              <w:rPr>
                <w:rFonts w:ascii="Times New Roman" w:hAnsi="Times New Roman"/>
              </w:rPr>
              <w:t>6.1. Ручной труд</w:t>
            </w:r>
          </w:p>
        </w:tc>
        <w:tc>
          <w:tcPr>
            <w:tcW w:w="779"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2</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1</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1</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5</w:t>
            </w:r>
          </w:p>
        </w:tc>
      </w:tr>
      <w:tr w:rsidR="008A13C7" w:rsidRPr="006E6FA8" w:rsidTr="00D2048C">
        <w:tc>
          <w:tcPr>
            <w:tcW w:w="5812" w:type="dxa"/>
            <w:gridSpan w:val="2"/>
            <w:tcBorders>
              <w:top w:val="single" w:sz="4" w:space="0" w:color="000000"/>
              <w:left w:val="single" w:sz="4" w:space="0" w:color="000000"/>
              <w:bottom w:val="single" w:sz="4" w:space="0" w:color="000000"/>
            </w:tcBorders>
          </w:tcPr>
          <w:p w:rsidR="008A13C7" w:rsidRPr="006E6FA8" w:rsidRDefault="008A13C7" w:rsidP="00D2048C">
            <w:pPr>
              <w:spacing w:after="0" w:line="240" w:lineRule="auto"/>
              <w:rPr>
                <w:rFonts w:ascii="Times New Roman" w:hAnsi="Times New Roman"/>
                <w:b/>
              </w:rPr>
            </w:pPr>
            <w:r w:rsidRPr="006E6FA8">
              <w:rPr>
                <w:rFonts w:ascii="Times New Roman" w:hAnsi="Times New Roman"/>
                <w:b/>
                <w:iCs/>
              </w:rPr>
              <w:t xml:space="preserve">Итого </w:t>
            </w:r>
          </w:p>
        </w:tc>
        <w:tc>
          <w:tcPr>
            <w:tcW w:w="779"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21</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20</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20</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20</w:t>
            </w:r>
          </w:p>
        </w:tc>
        <w:tc>
          <w:tcPr>
            <w:tcW w:w="850" w:type="dxa"/>
            <w:tcBorders>
              <w:top w:val="single" w:sz="4" w:space="0" w:color="000000"/>
              <w:left w:val="single" w:sz="4" w:space="0" w:color="000000"/>
              <w:bottom w:val="single" w:sz="4" w:space="0" w:color="000000"/>
              <w:right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b/>
              </w:rPr>
              <w:t>81</w:t>
            </w:r>
          </w:p>
        </w:tc>
      </w:tr>
      <w:tr w:rsidR="008A13C7" w:rsidRPr="006E6FA8" w:rsidTr="00D2048C">
        <w:tc>
          <w:tcPr>
            <w:tcW w:w="5812" w:type="dxa"/>
            <w:gridSpan w:val="2"/>
            <w:tcBorders>
              <w:top w:val="single" w:sz="4" w:space="0" w:color="000000"/>
              <w:left w:val="single" w:sz="4" w:space="0" w:color="000000"/>
              <w:bottom w:val="single" w:sz="4" w:space="0" w:color="000000"/>
            </w:tcBorders>
          </w:tcPr>
          <w:p w:rsidR="008A13C7" w:rsidRPr="006E6FA8" w:rsidRDefault="008A13C7" w:rsidP="00D2048C">
            <w:pPr>
              <w:spacing w:after="0" w:line="240" w:lineRule="auto"/>
              <w:rPr>
                <w:rFonts w:ascii="Times New Roman" w:hAnsi="Times New Roman"/>
              </w:rPr>
            </w:pPr>
            <w:r w:rsidRPr="006E6FA8">
              <w:rPr>
                <w:rFonts w:ascii="Times New Roman" w:hAnsi="Times New Roman"/>
                <w:b/>
                <w:i/>
                <w:iCs/>
              </w:rPr>
              <w:t xml:space="preserve">Часть, формируемая участниками образовательных отношений </w:t>
            </w:r>
          </w:p>
        </w:tc>
        <w:tc>
          <w:tcPr>
            <w:tcW w:w="779"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3</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3</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rPr>
              <w:t>3</w:t>
            </w:r>
          </w:p>
        </w:tc>
        <w:tc>
          <w:tcPr>
            <w:tcW w:w="850" w:type="dxa"/>
            <w:tcBorders>
              <w:top w:val="single" w:sz="4" w:space="0" w:color="000000"/>
              <w:left w:val="single" w:sz="4" w:space="0" w:color="000000"/>
              <w:bottom w:val="single" w:sz="4" w:space="0" w:color="000000"/>
              <w:right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b/>
              </w:rPr>
              <w:t>9</w:t>
            </w:r>
          </w:p>
        </w:tc>
      </w:tr>
      <w:tr w:rsidR="008A13C7" w:rsidRPr="006E6FA8" w:rsidTr="00D2048C">
        <w:tc>
          <w:tcPr>
            <w:tcW w:w="5812" w:type="dxa"/>
            <w:gridSpan w:val="2"/>
            <w:tcBorders>
              <w:top w:val="single" w:sz="4" w:space="0" w:color="000000"/>
              <w:left w:val="single" w:sz="4" w:space="0" w:color="000000"/>
              <w:bottom w:val="single" w:sz="4" w:space="0" w:color="000000"/>
            </w:tcBorders>
          </w:tcPr>
          <w:p w:rsidR="008A13C7" w:rsidRPr="006E6FA8" w:rsidRDefault="008A13C7" w:rsidP="00D2048C">
            <w:pPr>
              <w:spacing w:after="0" w:line="240" w:lineRule="auto"/>
              <w:rPr>
                <w:rFonts w:ascii="Times New Roman" w:hAnsi="Times New Roman"/>
                <w:b/>
              </w:rPr>
            </w:pPr>
            <w:r w:rsidRPr="006E6FA8">
              <w:rPr>
                <w:rFonts w:ascii="Times New Roman" w:hAnsi="Times New Roman"/>
                <w:b/>
              </w:rPr>
              <w:t xml:space="preserve">Максимально допустимая годовая нагрузка </w:t>
            </w:r>
          </w:p>
          <w:p w:rsidR="008A13C7" w:rsidRPr="006E6FA8" w:rsidRDefault="008A13C7" w:rsidP="00D2048C">
            <w:pPr>
              <w:spacing w:after="0" w:line="240" w:lineRule="auto"/>
              <w:rPr>
                <w:rFonts w:ascii="Times New Roman" w:hAnsi="Times New Roman"/>
                <w:b/>
              </w:rPr>
            </w:pPr>
            <w:r w:rsidRPr="006E6FA8">
              <w:rPr>
                <w:rFonts w:ascii="Times New Roman" w:hAnsi="Times New Roman"/>
              </w:rPr>
              <w:t>(при 5-дневной учебной неделе)</w:t>
            </w:r>
          </w:p>
        </w:tc>
        <w:tc>
          <w:tcPr>
            <w:tcW w:w="779"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21</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23</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23</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23</w:t>
            </w:r>
          </w:p>
        </w:tc>
        <w:tc>
          <w:tcPr>
            <w:tcW w:w="850" w:type="dxa"/>
            <w:tcBorders>
              <w:top w:val="single" w:sz="4" w:space="0" w:color="000000"/>
              <w:left w:val="single" w:sz="4" w:space="0" w:color="000000"/>
              <w:bottom w:val="single" w:sz="4" w:space="0" w:color="000000"/>
              <w:right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b/>
              </w:rPr>
              <w:t>90</w:t>
            </w:r>
          </w:p>
        </w:tc>
      </w:tr>
      <w:tr w:rsidR="008A13C7" w:rsidRPr="006E6FA8" w:rsidTr="00D2048C">
        <w:trPr>
          <w:trHeight w:val="417"/>
        </w:trPr>
        <w:tc>
          <w:tcPr>
            <w:tcW w:w="5812" w:type="dxa"/>
            <w:gridSpan w:val="2"/>
            <w:tcBorders>
              <w:top w:val="single" w:sz="4" w:space="0" w:color="000000"/>
              <w:left w:val="single" w:sz="4" w:space="0" w:color="000000"/>
              <w:bottom w:val="single" w:sz="4" w:space="0" w:color="000000"/>
            </w:tcBorders>
          </w:tcPr>
          <w:p w:rsidR="008A13C7" w:rsidRPr="006E6FA8" w:rsidRDefault="008A13C7" w:rsidP="00D2048C">
            <w:pPr>
              <w:widowControl w:val="0"/>
              <w:autoSpaceDE w:val="0"/>
              <w:spacing w:after="0" w:line="240" w:lineRule="auto"/>
              <w:rPr>
                <w:rFonts w:ascii="Times New Roman" w:hAnsi="Times New Roman"/>
              </w:rPr>
            </w:pPr>
            <w:r w:rsidRPr="006E6FA8">
              <w:rPr>
                <w:rFonts w:ascii="Times New Roman" w:hAnsi="Times New Roman"/>
                <w:b/>
              </w:rPr>
              <w:t>Коррекционно-развивающая область</w:t>
            </w:r>
            <w:r w:rsidRPr="006E6FA8">
              <w:rPr>
                <w:rFonts w:ascii="Times New Roman" w:hAnsi="Times New Roman"/>
              </w:rPr>
              <w:t xml:space="preserve"> </w:t>
            </w:r>
          </w:p>
          <w:p w:rsidR="008A13C7" w:rsidRPr="006E6FA8" w:rsidRDefault="008A13C7" w:rsidP="00D2048C">
            <w:pPr>
              <w:widowControl w:val="0"/>
              <w:autoSpaceDE w:val="0"/>
              <w:spacing w:after="0" w:line="240" w:lineRule="auto"/>
              <w:rPr>
                <w:rFonts w:ascii="Times New Roman" w:hAnsi="Times New Roman"/>
                <w:b/>
              </w:rPr>
            </w:pPr>
            <w:r w:rsidRPr="006E6FA8">
              <w:rPr>
                <w:rFonts w:ascii="Times New Roman" w:hAnsi="Times New Roman"/>
              </w:rPr>
              <w:t>(коррекционные занятия и ритмика)</w:t>
            </w:r>
            <w:r w:rsidRPr="006E6FA8">
              <w:rPr>
                <w:rFonts w:ascii="Times New Roman" w:hAnsi="Times New Roman"/>
                <w:b/>
              </w:rPr>
              <w:t xml:space="preserve">: </w:t>
            </w:r>
          </w:p>
        </w:tc>
        <w:tc>
          <w:tcPr>
            <w:tcW w:w="779"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6</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6</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6</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6</w:t>
            </w:r>
          </w:p>
        </w:tc>
        <w:tc>
          <w:tcPr>
            <w:tcW w:w="850" w:type="dxa"/>
            <w:tcBorders>
              <w:top w:val="single" w:sz="4" w:space="0" w:color="000000"/>
              <w:left w:val="single" w:sz="4" w:space="0" w:color="000000"/>
              <w:bottom w:val="single" w:sz="4" w:space="0" w:color="000000"/>
              <w:right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b/>
              </w:rPr>
              <w:t>24</w:t>
            </w:r>
          </w:p>
        </w:tc>
      </w:tr>
      <w:tr w:rsidR="008A13C7" w:rsidRPr="006E6FA8" w:rsidTr="00D2048C">
        <w:tc>
          <w:tcPr>
            <w:tcW w:w="5812" w:type="dxa"/>
            <w:gridSpan w:val="2"/>
            <w:tcBorders>
              <w:top w:val="single" w:sz="4" w:space="0" w:color="000000"/>
              <w:left w:val="single" w:sz="4" w:space="0" w:color="000000"/>
              <w:bottom w:val="single" w:sz="4" w:space="0" w:color="000000"/>
            </w:tcBorders>
          </w:tcPr>
          <w:p w:rsidR="008A13C7" w:rsidRPr="006E6FA8" w:rsidRDefault="008A13C7" w:rsidP="00D2048C">
            <w:pPr>
              <w:widowControl w:val="0"/>
              <w:autoSpaceDE w:val="0"/>
              <w:spacing w:after="0" w:line="240" w:lineRule="auto"/>
              <w:rPr>
                <w:rFonts w:ascii="Times New Roman" w:hAnsi="Times New Roman"/>
                <w:b/>
              </w:rPr>
            </w:pPr>
            <w:r w:rsidRPr="006E6FA8">
              <w:rPr>
                <w:rFonts w:ascii="Times New Roman" w:hAnsi="Times New Roman"/>
                <w:b/>
              </w:rPr>
              <w:t>Внеурочная деятельность</w:t>
            </w:r>
          </w:p>
        </w:tc>
        <w:tc>
          <w:tcPr>
            <w:tcW w:w="779"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4</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4</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4</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4</w:t>
            </w:r>
          </w:p>
        </w:tc>
        <w:tc>
          <w:tcPr>
            <w:tcW w:w="850" w:type="dxa"/>
            <w:tcBorders>
              <w:top w:val="single" w:sz="4" w:space="0" w:color="000000"/>
              <w:left w:val="single" w:sz="4" w:space="0" w:color="000000"/>
              <w:bottom w:val="single" w:sz="4" w:space="0" w:color="000000"/>
              <w:right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b/>
              </w:rPr>
              <w:t>16</w:t>
            </w:r>
          </w:p>
        </w:tc>
      </w:tr>
      <w:tr w:rsidR="008A13C7" w:rsidRPr="006E6FA8" w:rsidTr="00D2048C">
        <w:tc>
          <w:tcPr>
            <w:tcW w:w="5812" w:type="dxa"/>
            <w:gridSpan w:val="2"/>
            <w:tcBorders>
              <w:top w:val="single" w:sz="4" w:space="0" w:color="000000"/>
              <w:left w:val="single" w:sz="4" w:space="0" w:color="000000"/>
              <w:bottom w:val="single" w:sz="4" w:space="0" w:color="000000"/>
            </w:tcBorders>
          </w:tcPr>
          <w:p w:rsidR="008A13C7" w:rsidRPr="006E6FA8" w:rsidRDefault="008A13C7" w:rsidP="00D2048C">
            <w:pPr>
              <w:widowControl w:val="0"/>
              <w:autoSpaceDE w:val="0"/>
              <w:spacing w:after="0" w:line="240" w:lineRule="auto"/>
              <w:rPr>
                <w:rFonts w:ascii="Times New Roman" w:hAnsi="Times New Roman"/>
                <w:b/>
              </w:rPr>
            </w:pPr>
            <w:r w:rsidRPr="006E6FA8">
              <w:rPr>
                <w:rFonts w:ascii="Times New Roman" w:hAnsi="Times New Roman"/>
                <w:b/>
              </w:rPr>
              <w:t>Всего к финансированию</w:t>
            </w:r>
          </w:p>
        </w:tc>
        <w:tc>
          <w:tcPr>
            <w:tcW w:w="779"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31</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33</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33</w:t>
            </w:r>
          </w:p>
        </w:tc>
        <w:tc>
          <w:tcPr>
            <w:tcW w:w="780" w:type="dxa"/>
            <w:tcBorders>
              <w:top w:val="single" w:sz="4" w:space="0" w:color="000000"/>
              <w:left w:val="single" w:sz="4" w:space="0" w:color="000000"/>
              <w:bottom w:val="single" w:sz="4" w:space="0" w:color="000000"/>
            </w:tcBorders>
          </w:tcPr>
          <w:p w:rsidR="008A13C7" w:rsidRPr="006E6FA8" w:rsidRDefault="008A13C7" w:rsidP="00D2048C">
            <w:pPr>
              <w:spacing w:after="0" w:line="240" w:lineRule="auto"/>
              <w:jc w:val="center"/>
              <w:rPr>
                <w:rFonts w:ascii="Times New Roman" w:hAnsi="Times New Roman"/>
                <w:b/>
              </w:rPr>
            </w:pPr>
            <w:r w:rsidRPr="006E6FA8">
              <w:rPr>
                <w:rFonts w:ascii="Times New Roman" w:hAnsi="Times New Roman"/>
                <w:b/>
              </w:rPr>
              <w:t>33</w:t>
            </w:r>
          </w:p>
        </w:tc>
        <w:tc>
          <w:tcPr>
            <w:tcW w:w="850" w:type="dxa"/>
            <w:tcBorders>
              <w:top w:val="single" w:sz="4" w:space="0" w:color="000000"/>
              <w:left w:val="single" w:sz="4" w:space="0" w:color="000000"/>
              <w:bottom w:val="single" w:sz="4" w:space="0" w:color="000000"/>
              <w:right w:val="single" w:sz="4" w:space="0" w:color="000000"/>
            </w:tcBorders>
          </w:tcPr>
          <w:p w:rsidR="008A13C7" w:rsidRPr="006E6FA8" w:rsidRDefault="008A13C7" w:rsidP="00D2048C">
            <w:pPr>
              <w:spacing w:after="0" w:line="240" w:lineRule="auto"/>
              <w:jc w:val="center"/>
              <w:rPr>
                <w:rFonts w:ascii="Times New Roman" w:hAnsi="Times New Roman"/>
              </w:rPr>
            </w:pPr>
            <w:r w:rsidRPr="006E6FA8">
              <w:rPr>
                <w:rFonts w:ascii="Times New Roman" w:hAnsi="Times New Roman"/>
                <w:b/>
              </w:rPr>
              <w:t>130</w:t>
            </w:r>
          </w:p>
        </w:tc>
      </w:tr>
    </w:tbl>
    <w:p w:rsidR="008A13C7" w:rsidRDefault="008A13C7" w:rsidP="008A13C7"/>
    <w:tbl>
      <w:tblPr>
        <w:tblW w:w="0" w:type="auto"/>
        <w:tblInd w:w="108" w:type="dxa"/>
        <w:tblLayout w:type="fixed"/>
        <w:tblLook w:val="0000" w:firstRow="0" w:lastRow="0" w:firstColumn="0" w:lastColumn="0" w:noHBand="0" w:noVBand="0"/>
      </w:tblPr>
      <w:tblGrid>
        <w:gridCol w:w="2410"/>
        <w:gridCol w:w="142"/>
        <w:gridCol w:w="3402"/>
        <w:gridCol w:w="623"/>
        <w:gridCol w:w="624"/>
        <w:gridCol w:w="623"/>
        <w:gridCol w:w="624"/>
        <w:gridCol w:w="624"/>
        <w:gridCol w:w="709"/>
      </w:tblGrid>
      <w:tr w:rsidR="008A13C7" w:rsidRPr="00C7073C" w:rsidTr="00D2048C">
        <w:tc>
          <w:tcPr>
            <w:tcW w:w="9781" w:type="dxa"/>
            <w:gridSpan w:val="9"/>
            <w:tcBorders>
              <w:top w:val="single" w:sz="4" w:space="0" w:color="000000"/>
              <w:left w:val="single" w:sz="4" w:space="0" w:color="000000"/>
              <w:bottom w:val="single" w:sz="4" w:space="0" w:color="000000"/>
              <w:right w:val="single" w:sz="4" w:space="0" w:color="000000"/>
            </w:tcBorders>
          </w:tcPr>
          <w:p w:rsidR="008A13C7" w:rsidRDefault="008A13C7" w:rsidP="00D2048C">
            <w:pPr>
              <w:spacing w:after="0" w:line="240" w:lineRule="auto"/>
              <w:jc w:val="center"/>
              <w:rPr>
                <w:rFonts w:ascii="Times New Roman" w:hAnsi="Times New Roman"/>
                <w:b/>
              </w:rPr>
            </w:pPr>
            <w:r w:rsidRPr="00110448">
              <w:rPr>
                <w:rFonts w:ascii="Times New Roman" w:hAnsi="Times New Roman"/>
                <w:b/>
              </w:rPr>
              <w:t xml:space="preserve">Примерный годовой учебный план общего образования </w:t>
            </w:r>
          </w:p>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 xml:space="preserve">обучающихся с умственной отсталостью (интеллектуальными нарушениями): </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b/>
                <w:lang w:val="en-US"/>
              </w:rPr>
              <w:t>V</w:t>
            </w:r>
            <w:r w:rsidRPr="00110448">
              <w:rPr>
                <w:rFonts w:ascii="Times New Roman" w:hAnsi="Times New Roman"/>
                <w:b/>
              </w:rPr>
              <w:t>-</w:t>
            </w:r>
            <w:r w:rsidRPr="00110448">
              <w:rPr>
                <w:rFonts w:ascii="Times New Roman" w:hAnsi="Times New Roman"/>
                <w:b/>
                <w:lang w:val="en-US"/>
              </w:rPr>
              <w:t>IX</w:t>
            </w:r>
            <w:r w:rsidRPr="00110448">
              <w:rPr>
                <w:rFonts w:ascii="Times New Roman" w:hAnsi="Times New Roman"/>
                <w:b/>
              </w:rPr>
              <w:t xml:space="preserve"> классы</w:t>
            </w:r>
          </w:p>
        </w:tc>
      </w:tr>
      <w:tr w:rsidR="008A13C7" w:rsidRPr="00C7073C" w:rsidTr="00D2048C">
        <w:tc>
          <w:tcPr>
            <w:tcW w:w="2552" w:type="dxa"/>
            <w:gridSpan w:val="2"/>
            <w:vMerge w:val="restart"/>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Предметные области</w:t>
            </w:r>
          </w:p>
        </w:tc>
        <w:tc>
          <w:tcPr>
            <w:tcW w:w="3402" w:type="dxa"/>
            <w:vMerge w:val="restart"/>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right"/>
              <w:rPr>
                <w:rFonts w:ascii="Times New Roman" w:hAnsi="Times New Roman"/>
                <w:b/>
              </w:rPr>
            </w:pPr>
            <w:r w:rsidRPr="00110448">
              <w:rPr>
                <w:rFonts w:ascii="Times New Roman" w:hAnsi="Times New Roman"/>
                <w:b/>
              </w:rPr>
              <w:t>Классы</w:t>
            </w:r>
          </w:p>
          <w:p w:rsidR="008A13C7" w:rsidRPr="00110448" w:rsidRDefault="008A13C7" w:rsidP="00D2048C">
            <w:pPr>
              <w:spacing w:after="0" w:line="240" w:lineRule="auto"/>
              <w:rPr>
                <w:rFonts w:ascii="Times New Roman" w:hAnsi="Times New Roman"/>
                <w:b/>
              </w:rPr>
            </w:pPr>
            <w:r w:rsidRPr="00110448">
              <w:rPr>
                <w:rFonts w:ascii="Times New Roman" w:hAnsi="Times New Roman"/>
                <w:b/>
              </w:rPr>
              <w:t>Учебные предметы</w:t>
            </w:r>
          </w:p>
        </w:tc>
        <w:tc>
          <w:tcPr>
            <w:tcW w:w="3827" w:type="dxa"/>
            <w:gridSpan w:val="6"/>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b/>
              </w:rPr>
              <w:t>Количество часов в год</w:t>
            </w:r>
          </w:p>
        </w:tc>
      </w:tr>
      <w:tr w:rsidR="008A13C7" w:rsidRPr="00C7073C" w:rsidTr="00D2048C">
        <w:tc>
          <w:tcPr>
            <w:tcW w:w="2552" w:type="dxa"/>
            <w:gridSpan w:val="2"/>
            <w:vMerge/>
            <w:tcBorders>
              <w:top w:val="single" w:sz="4" w:space="0" w:color="000000"/>
              <w:left w:val="single" w:sz="4" w:space="0" w:color="000000"/>
              <w:bottom w:val="single" w:sz="4" w:space="0" w:color="000000"/>
            </w:tcBorders>
          </w:tcPr>
          <w:p w:rsidR="008A13C7" w:rsidRPr="00110448" w:rsidRDefault="008A13C7" w:rsidP="00D2048C">
            <w:pPr>
              <w:snapToGrid w:val="0"/>
              <w:spacing w:after="0" w:line="240" w:lineRule="auto"/>
              <w:jc w:val="both"/>
              <w:rPr>
                <w:rFonts w:ascii="Times New Roman" w:hAnsi="Times New Roman"/>
                <w:b/>
              </w:rPr>
            </w:pPr>
          </w:p>
        </w:tc>
        <w:tc>
          <w:tcPr>
            <w:tcW w:w="3402" w:type="dxa"/>
            <w:vMerge/>
            <w:tcBorders>
              <w:top w:val="single" w:sz="4" w:space="0" w:color="000000"/>
              <w:left w:val="single" w:sz="4" w:space="0" w:color="000000"/>
              <w:bottom w:val="single" w:sz="4" w:space="0" w:color="000000"/>
            </w:tcBorders>
          </w:tcPr>
          <w:p w:rsidR="008A13C7" w:rsidRPr="00110448" w:rsidRDefault="008A13C7" w:rsidP="00D2048C">
            <w:pPr>
              <w:snapToGrid w:val="0"/>
              <w:spacing w:after="0" w:line="240" w:lineRule="auto"/>
              <w:jc w:val="both"/>
              <w:rPr>
                <w:rFonts w:ascii="Times New Roman" w:hAnsi="Times New Roman"/>
                <w:b/>
              </w:rPr>
            </w:pP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lang w:val="en-US"/>
              </w:rPr>
            </w:pPr>
            <w:r w:rsidRPr="00110448">
              <w:rPr>
                <w:rFonts w:ascii="Times New Roman" w:hAnsi="Times New Roman"/>
                <w:b/>
                <w:lang w:val="en-US"/>
              </w:rPr>
              <w:t>V</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lang w:val="en-US"/>
              </w:rPr>
            </w:pPr>
            <w:r w:rsidRPr="00110448">
              <w:rPr>
                <w:rFonts w:ascii="Times New Roman" w:hAnsi="Times New Roman"/>
                <w:b/>
                <w:lang w:val="en-US"/>
              </w:rPr>
              <w:t>VI</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lang w:val="en-US"/>
              </w:rPr>
            </w:pPr>
            <w:r w:rsidRPr="00110448">
              <w:rPr>
                <w:rFonts w:ascii="Times New Roman" w:hAnsi="Times New Roman"/>
                <w:b/>
                <w:lang w:val="en-US"/>
              </w:rPr>
              <w:t>VII</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51" w:right="-33"/>
              <w:jc w:val="center"/>
              <w:rPr>
                <w:rFonts w:ascii="Times New Roman" w:hAnsi="Times New Roman"/>
                <w:b/>
                <w:lang w:val="en-US"/>
              </w:rPr>
            </w:pPr>
            <w:r w:rsidRPr="00110448">
              <w:rPr>
                <w:rFonts w:ascii="Times New Roman" w:hAnsi="Times New Roman"/>
                <w:b/>
                <w:lang w:val="en-US"/>
              </w:rPr>
              <w:t>VIII</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lang w:val="en-US"/>
              </w:rPr>
              <w:t>IX</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ind w:left="-108" w:right="-108"/>
              <w:jc w:val="center"/>
              <w:rPr>
                <w:rFonts w:ascii="Times New Roman" w:hAnsi="Times New Roman"/>
              </w:rPr>
            </w:pPr>
            <w:r w:rsidRPr="00110448">
              <w:rPr>
                <w:rFonts w:ascii="Times New Roman" w:hAnsi="Times New Roman"/>
                <w:b/>
              </w:rPr>
              <w:t>Всего</w:t>
            </w:r>
          </w:p>
        </w:tc>
      </w:tr>
      <w:tr w:rsidR="008A13C7" w:rsidRPr="00C7073C" w:rsidTr="00D2048C">
        <w:tc>
          <w:tcPr>
            <w:tcW w:w="5954" w:type="dxa"/>
            <w:gridSpan w:val="3"/>
            <w:tcBorders>
              <w:top w:val="single" w:sz="4" w:space="0" w:color="000000"/>
              <w:left w:val="single" w:sz="4" w:space="0" w:color="000000"/>
              <w:bottom w:val="single" w:sz="4" w:space="0" w:color="000000"/>
            </w:tcBorders>
          </w:tcPr>
          <w:p w:rsidR="008A13C7" w:rsidRPr="00110448" w:rsidRDefault="008A13C7" w:rsidP="00D2048C">
            <w:pPr>
              <w:spacing w:after="0" w:line="240" w:lineRule="auto"/>
              <w:rPr>
                <w:rFonts w:ascii="Times New Roman" w:hAnsi="Times New Roman"/>
                <w:b/>
              </w:rPr>
            </w:pPr>
            <w:r w:rsidRPr="00110448">
              <w:rPr>
                <w:rFonts w:ascii="Times New Roman" w:hAnsi="Times New Roman"/>
                <w:b/>
                <w:i/>
              </w:rPr>
              <w:t>Обязательная часть</w:t>
            </w:r>
          </w:p>
        </w:tc>
        <w:tc>
          <w:tcPr>
            <w:tcW w:w="3827" w:type="dxa"/>
            <w:gridSpan w:val="6"/>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napToGrid w:val="0"/>
              <w:spacing w:after="0" w:line="240" w:lineRule="auto"/>
              <w:jc w:val="both"/>
              <w:rPr>
                <w:rFonts w:ascii="Times New Roman" w:hAnsi="Times New Roman"/>
                <w:b/>
              </w:rPr>
            </w:pPr>
          </w:p>
        </w:tc>
      </w:tr>
      <w:tr w:rsidR="008A13C7" w:rsidRPr="00C7073C" w:rsidTr="00D2048C">
        <w:tc>
          <w:tcPr>
            <w:tcW w:w="2410"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76" w:hanging="176"/>
              <w:rPr>
                <w:rFonts w:ascii="Times New Roman" w:hAnsi="Times New Roman"/>
              </w:rPr>
            </w:pPr>
            <w:r w:rsidRPr="00110448">
              <w:rPr>
                <w:rFonts w:ascii="Times New Roman" w:hAnsi="Times New Roman"/>
              </w:rPr>
              <w:t>1. Язык и речевая практика</w:t>
            </w:r>
          </w:p>
        </w:tc>
        <w:tc>
          <w:tcPr>
            <w:tcW w:w="3544" w:type="dxa"/>
            <w:gridSpan w:val="2"/>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1.1. Русский язык</w:t>
            </w:r>
          </w:p>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1.2. Чтение</w:t>
            </w:r>
            <w:r>
              <w:rPr>
                <w:rFonts w:ascii="Times New Roman" w:hAnsi="Times New Roman"/>
              </w:rPr>
              <w:t xml:space="preserve"> </w:t>
            </w:r>
            <w:r w:rsidRPr="00110448">
              <w:rPr>
                <w:rFonts w:ascii="Times New Roman" w:hAnsi="Times New Roman"/>
              </w:rPr>
              <w:t>(Литературное чтение)</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136</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136</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136</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136</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136</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136</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136</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136</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136</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136</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680</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680</w:t>
            </w:r>
          </w:p>
        </w:tc>
      </w:tr>
      <w:tr w:rsidR="008A13C7" w:rsidRPr="00C7073C" w:rsidTr="00D2048C">
        <w:tc>
          <w:tcPr>
            <w:tcW w:w="2410"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rPr>
                <w:rFonts w:ascii="Times New Roman" w:hAnsi="Times New Roman"/>
              </w:rPr>
            </w:pPr>
            <w:r w:rsidRPr="00110448">
              <w:rPr>
                <w:rFonts w:ascii="Times New Roman" w:hAnsi="Times New Roman"/>
              </w:rPr>
              <w:t>2. Математика</w:t>
            </w:r>
          </w:p>
        </w:tc>
        <w:tc>
          <w:tcPr>
            <w:tcW w:w="3544" w:type="dxa"/>
            <w:gridSpan w:val="2"/>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2.1. Математика</w:t>
            </w:r>
          </w:p>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2.2. Информатика</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136</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136</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102</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34</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102</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34</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102</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34</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578</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102</w:t>
            </w:r>
          </w:p>
        </w:tc>
      </w:tr>
      <w:tr w:rsidR="008A13C7" w:rsidRPr="00C7073C" w:rsidTr="00D2048C">
        <w:tc>
          <w:tcPr>
            <w:tcW w:w="2410"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rPr>
                <w:rFonts w:ascii="Times New Roman" w:hAnsi="Times New Roman"/>
              </w:rPr>
            </w:pPr>
            <w:r w:rsidRPr="00110448">
              <w:rPr>
                <w:rFonts w:ascii="Times New Roman" w:hAnsi="Times New Roman"/>
              </w:rPr>
              <w:t>3. Естествознание</w:t>
            </w:r>
          </w:p>
        </w:tc>
        <w:tc>
          <w:tcPr>
            <w:tcW w:w="3544" w:type="dxa"/>
            <w:gridSpan w:val="2"/>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3.1. Природоведение</w:t>
            </w:r>
          </w:p>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3.2. Биология</w:t>
            </w:r>
          </w:p>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3.3. География</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p w:rsidR="008A13C7" w:rsidRPr="00110448" w:rsidRDefault="008A13C7" w:rsidP="00D2048C">
            <w:pPr>
              <w:spacing w:after="0" w:line="240" w:lineRule="auto"/>
              <w:jc w:val="center"/>
              <w:rPr>
                <w:rFonts w:ascii="Times New Roman" w:hAnsi="Times New Roman"/>
              </w:rPr>
            </w:pP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136</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204</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272</w:t>
            </w:r>
          </w:p>
        </w:tc>
      </w:tr>
      <w:tr w:rsidR="008A13C7" w:rsidRPr="00C7073C" w:rsidTr="00D2048C">
        <w:trPr>
          <w:trHeight w:val="309"/>
        </w:trPr>
        <w:tc>
          <w:tcPr>
            <w:tcW w:w="2410"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rPr>
                <w:rFonts w:ascii="Times New Roman" w:hAnsi="Times New Roman"/>
              </w:rPr>
            </w:pPr>
            <w:r w:rsidRPr="00110448">
              <w:rPr>
                <w:rFonts w:ascii="Times New Roman" w:hAnsi="Times New Roman"/>
              </w:rPr>
              <w:t>4. Человек</w:t>
            </w:r>
          </w:p>
        </w:tc>
        <w:tc>
          <w:tcPr>
            <w:tcW w:w="3544" w:type="dxa"/>
            <w:gridSpan w:val="2"/>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4.1. Мир истории</w:t>
            </w:r>
          </w:p>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4.2. Основы социальной жизни</w:t>
            </w:r>
          </w:p>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4.3. История отечества</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34</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34</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272</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204</w:t>
            </w:r>
          </w:p>
        </w:tc>
      </w:tr>
      <w:tr w:rsidR="008A13C7" w:rsidRPr="00C7073C" w:rsidTr="00D2048C">
        <w:tc>
          <w:tcPr>
            <w:tcW w:w="2410"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rPr>
                <w:rFonts w:ascii="Times New Roman" w:hAnsi="Times New Roman"/>
              </w:rPr>
            </w:pPr>
            <w:r w:rsidRPr="00110448">
              <w:rPr>
                <w:rFonts w:ascii="Times New Roman" w:hAnsi="Times New Roman"/>
              </w:rPr>
              <w:t>5. Искусство</w:t>
            </w:r>
          </w:p>
        </w:tc>
        <w:tc>
          <w:tcPr>
            <w:tcW w:w="3544" w:type="dxa"/>
            <w:gridSpan w:val="2"/>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5.1. Изобразительное искусство</w:t>
            </w:r>
          </w:p>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5.2. Музыка</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34</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napToGrid w:val="0"/>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napToGrid w:val="0"/>
              <w:spacing w:after="0" w:line="240" w:lineRule="auto"/>
              <w:jc w:val="center"/>
              <w:rPr>
                <w:rFonts w:ascii="Times New Roman" w:hAnsi="Times New Roman"/>
              </w:rPr>
            </w:pPr>
            <w:r w:rsidRPr="00110448">
              <w:rPr>
                <w:rFonts w:ascii="Times New Roman" w:hAnsi="Times New Roman"/>
              </w:rPr>
              <w:t>-</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napToGrid w:val="0"/>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napToGrid w:val="0"/>
              <w:spacing w:after="0" w:line="240" w:lineRule="auto"/>
              <w:jc w:val="center"/>
              <w:rPr>
                <w:rFonts w:ascii="Times New Roman" w:hAnsi="Times New Roman"/>
              </w:rPr>
            </w:pPr>
            <w:r w:rsidRPr="00110448">
              <w:rPr>
                <w:rFonts w:ascii="Times New Roman" w:hAnsi="Times New Roman"/>
              </w:rPr>
              <w:t>-</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napToGrid w:val="0"/>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napToGrid w:val="0"/>
              <w:spacing w:after="0" w:line="240" w:lineRule="auto"/>
              <w:jc w:val="center"/>
              <w:rPr>
                <w:rFonts w:ascii="Times New Roman" w:hAnsi="Times New Roman"/>
              </w:rPr>
            </w:pPr>
            <w:r w:rsidRPr="00110448">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34</w:t>
            </w:r>
          </w:p>
        </w:tc>
      </w:tr>
      <w:tr w:rsidR="008A13C7" w:rsidRPr="00C7073C" w:rsidTr="00D2048C">
        <w:tc>
          <w:tcPr>
            <w:tcW w:w="2410"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6. Физическая культура</w:t>
            </w:r>
          </w:p>
        </w:tc>
        <w:tc>
          <w:tcPr>
            <w:tcW w:w="3544" w:type="dxa"/>
            <w:gridSpan w:val="2"/>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6.1. Физическая культура</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102</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102</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102</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102</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102</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510</w:t>
            </w:r>
          </w:p>
        </w:tc>
      </w:tr>
      <w:tr w:rsidR="008A13C7" w:rsidRPr="00C7073C" w:rsidTr="00D2048C">
        <w:tc>
          <w:tcPr>
            <w:tcW w:w="2410"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rPr>
                <w:rFonts w:ascii="Times New Roman" w:hAnsi="Times New Roman"/>
              </w:rPr>
            </w:pPr>
            <w:r w:rsidRPr="00110448">
              <w:rPr>
                <w:rFonts w:ascii="Times New Roman" w:hAnsi="Times New Roman"/>
              </w:rPr>
              <w:t>7. Технологии</w:t>
            </w:r>
          </w:p>
        </w:tc>
        <w:tc>
          <w:tcPr>
            <w:tcW w:w="3544" w:type="dxa"/>
            <w:gridSpan w:val="2"/>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7.1. Профильный труд</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204</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204</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238</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272</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272</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1190</w:t>
            </w:r>
          </w:p>
        </w:tc>
      </w:tr>
      <w:tr w:rsidR="008A13C7" w:rsidRPr="00C7073C" w:rsidTr="00D2048C">
        <w:trPr>
          <w:trHeight w:val="50"/>
        </w:trPr>
        <w:tc>
          <w:tcPr>
            <w:tcW w:w="5954" w:type="dxa"/>
            <w:gridSpan w:val="3"/>
            <w:tcBorders>
              <w:top w:val="single" w:sz="4" w:space="0" w:color="000000"/>
              <w:left w:val="single" w:sz="4" w:space="0" w:color="000000"/>
              <w:bottom w:val="single" w:sz="4" w:space="0" w:color="000000"/>
            </w:tcBorders>
          </w:tcPr>
          <w:p w:rsidR="008A13C7" w:rsidRPr="00110448" w:rsidRDefault="008A13C7" w:rsidP="00D2048C">
            <w:pPr>
              <w:spacing w:after="0" w:line="240" w:lineRule="auto"/>
              <w:rPr>
                <w:rFonts w:ascii="Times New Roman" w:hAnsi="Times New Roman"/>
                <w:b/>
              </w:rPr>
            </w:pPr>
            <w:r w:rsidRPr="00110448">
              <w:rPr>
                <w:rFonts w:ascii="Times New Roman" w:hAnsi="Times New Roman"/>
                <w:b/>
              </w:rPr>
              <w:t>Итого</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918</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952</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986</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1020</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1020</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4998</w:t>
            </w:r>
          </w:p>
        </w:tc>
      </w:tr>
      <w:tr w:rsidR="008A13C7" w:rsidRPr="00C7073C" w:rsidTr="00D2048C">
        <w:trPr>
          <w:trHeight w:val="197"/>
        </w:trPr>
        <w:tc>
          <w:tcPr>
            <w:tcW w:w="5954" w:type="dxa"/>
            <w:gridSpan w:val="3"/>
            <w:tcBorders>
              <w:top w:val="single" w:sz="4" w:space="0" w:color="000000"/>
              <w:left w:val="single" w:sz="4" w:space="0" w:color="000000"/>
              <w:bottom w:val="single" w:sz="4" w:space="0" w:color="000000"/>
            </w:tcBorders>
          </w:tcPr>
          <w:p w:rsidR="008A13C7" w:rsidRPr="0087014E" w:rsidRDefault="008A13C7" w:rsidP="00D2048C">
            <w:pPr>
              <w:spacing w:after="0" w:line="240" w:lineRule="auto"/>
              <w:ind w:right="-108"/>
              <w:rPr>
                <w:rFonts w:ascii="Times New Roman" w:hAnsi="Times New Roman"/>
              </w:rPr>
            </w:pPr>
            <w:r w:rsidRPr="0087014E">
              <w:rPr>
                <w:rFonts w:ascii="Times New Roman" w:hAnsi="Times New Roman"/>
                <w:b/>
                <w:i/>
                <w:iCs/>
              </w:rPr>
              <w:t>Часть, формируемая участниками образовательных отношений</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68</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340</w:t>
            </w:r>
          </w:p>
        </w:tc>
      </w:tr>
      <w:tr w:rsidR="008A13C7" w:rsidRPr="00C7073C" w:rsidTr="00D2048C">
        <w:tc>
          <w:tcPr>
            <w:tcW w:w="5954" w:type="dxa"/>
            <w:gridSpan w:val="3"/>
            <w:tcBorders>
              <w:top w:val="single" w:sz="4" w:space="0" w:color="000000"/>
              <w:left w:val="single" w:sz="4" w:space="0" w:color="000000"/>
              <w:bottom w:val="single" w:sz="4" w:space="0" w:color="000000"/>
            </w:tcBorders>
          </w:tcPr>
          <w:p w:rsidR="008A13C7" w:rsidRDefault="008A13C7" w:rsidP="00D2048C">
            <w:pPr>
              <w:spacing w:after="0" w:line="240" w:lineRule="auto"/>
              <w:rPr>
                <w:rFonts w:ascii="Times New Roman" w:hAnsi="Times New Roman"/>
                <w:b/>
              </w:rPr>
            </w:pPr>
            <w:r w:rsidRPr="00110448">
              <w:rPr>
                <w:rFonts w:ascii="Times New Roman" w:hAnsi="Times New Roman"/>
                <w:b/>
              </w:rPr>
              <w:t xml:space="preserve">Максимально допустимая годовая нагрузка </w:t>
            </w:r>
          </w:p>
          <w:p w:rsidR="008A13C7" w:rsidRPr="00110448" w:rsidRDefault="008A13C7" w:rsidP="00D2048C">
            <w:pPr>
              <w:spacing w:after="0" w:line="240" w:lineRule="auto"/>
              <w:rPr>
                <w:rFonts w:ascii="Times New Roman" w:hAnsi="Times New Roman"/>
                <w:b/>
              </w:rPr>
            </w:pPr>
            <w:r w:rsidRPr="00110448">
              <w:rPr>
                <w:rFonts w:ascii="Times New Roman" w:hAnsi="Times New Roman"/>
              </w:rPr>
              <w:t>(при 5-дневной учебной неделе)</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986</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1020</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1088</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1122</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1122</w:t>
            </w:r>
          </w:p>
        </w:tc>
        <w:tc>
          <w:tcPr>
            <w:tcW w:w="709" w:type="dxa"/>
            <w:tcBorders>
              <w:top w:val="single" w:sz="4" w:space="0" w:color="000000"/>
              <w:left w:val="single" w:sz="4" w:space="0" w:color="000000"/>
              <w:bottom w:val="single" w:sz="4" w:space="0" w:color="000000"/>
              <w:right w:val="single" w:sz="4" w:space="0" w:color="000000"/>
            </w:tcBorders>
          </w:tcPr>
          <w:p w:rsidR="008A13C7" w:rsidRPr="0087014E" w:rsidRDefault="008A13C7" w:rsidP="00D2048C">
            <w:pPr>
              <w:spacing w:after="0" w:line="240" w:lineRule="auto"/>
              <w:ind w:left="-135" w:right="-165"/>
              <w:jc w:val="center"/>
              <w:rPr>
                <w:rFonts w:ascii="Times New Roman" w:hAnsi="Times New Roman"/>
                <w:b/>
              </w:rPr>
            </w:pPr>
            <w:r w:rsidRPr="00110448">
              <w:rPr>
                <w:rFonts w:ascii="Times New Roman" w:hAnsi="Times New Roman"/>
                <w:b/>
              </w:rPr>
              <w:t>5338</w:t>
            </w:r>
          </w:p>
        </w:tc>
      </w:tr>
      <w:tr w:rsidR="008A13C7" w:rsidRPr="00C7073C" w:rsidTr="00D2048C">
        <w:trPr>
          <w:trHeight w:val="50"/>
        </w:trPr>
        <w:tc>
          <w:tcPr>
            <w:tcW w:w="5954" w:type="dxa"/>
            <w:gridSpan w:val="3"/>
            <w:tcBorders>
              <w:top w:val="single" w:sz="4" w:space="0" w:color="000000"/>
              <w:left w:val="single" w:sz="4" w:space="0" w:color="000000"/>
              <w:bottom w:val="single" w:sz="4" w:space="0" w:color="000000"/>
            </w:tcBorders>
          </w:tcPr>
          <w:p w:rsidR="008A13C7" w:rsidRDefault="008A13C7" w:rsidP="00D2048C">
            <w:pPr>
              <w:widowControl w:val="0"/>
              <w:autoSpaceDE w:val="0"/>
              <w:spacing w:after="0" w:line="240" w:lineRule="auto"/>
              <w:rPr>
                <w:rFonts w:ascii="Times New Roman" w:hAnsi="Times New Roman"/>
                <w:b/>
              </w:rPr>
            </w:pPr>
            <w:r w:rsidRPr="00110448">
              <w:rPr>
                <w:rFonts w:ascii="Times New Roman" w:hAnsi="Times New Roman"/>
                <w:b/>
              </w:rPr>
              <w:t xml:space="preserve">Коррекционно-развивающая область </w:t>
            </w:r>
          </w:p>
          <w:p w:rsidR="008A13C7" w:rsidRPr="00912EE8" w:rsidRDefault="008A13C7" w:rsidP="00D2048C">
            <w:pPr>
              <w:widowControl w:val="0"/>
              <w:autoSpaceDE w:val="0"/>
              <w:spacing w:after="0" w:line="240" w:lineRule="auto"/>
              <w:rPr>
                <w:rFonts w:ascii="Times New Roman" w:hAnsi="Times New Roman"/>
              </w:rPr>
            </w:pPr>
            <w:r w:rsidRPr="00912EE8">
              <w:rPr>
                <w:rFonts w:ascii="Times New Roman" w:hAnsi="Times New Roman"/>
              </w:rPr>
              <w:t>(коррекционные занятия)</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204</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204</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204</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204</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204</w:t>
            </w:r>
          </w:p>
        </w:tc>
        <w:tc>
          <w:tcPr>
            <w:tcW w:w="709" w:type="dxa"/>
            <w:tcBorders>
              <w:top w:val="single" w:sz="4" w:space="0" w:color="000000"/>
              <w:left w:val="single" w:sz="4" w:space="0" w:color="000000"/>
              <w:bottom w:val="single" w:sz="4" w:space="0" w:color="000000"/>
              <w:right w:val="single" w:sz="4" w:space="0" w:color="000000"/>
            </w:tcBorders>
          </w:tcPr>
          <w:p w:rsidR="008A13C7" w:rsidRPr="0087014E" w:rsidRDefault="008A13C7" w:rsidP="00D2048C">
            <w:pPr>
              <w:spacing w:after="0" w:line="240" w:lineRule="auto"/>
              <w:ind w:left="-135" w:right="-165"/>
              <w:jc w:val="center"/>
              <w:rPr>
                <w:rFonts w:ascii="Times New Roman" w:hAnsi="Times New Roman"/>
                <w:b/>
              </w:rPr>
            </w:pPr>
            <w:r w:rsidRPr="00110448">
              <w:rPr>
                <w:rFonts w:ascii="Times New Roman" w:hAnsi="Times New Roman"/>
                <w:b/>
              </w:rPr>
              <w:t>1020</w:t>
            </w:r>
          </w:p>
        </w:tc>
      </w:tr>
      <w:tr w:rsidR="008A13C7" w:rsidRPr="00C7073C" w:rsidTr="00D2048C">
        <w:trPr>
          <w:trHeight w:val="50"/>
        </w:trPr>
        <w:tc>
          <w:tcPr>
            <w:tcW w:w="5954" w:type="dxa"/>
            <w:gridSpan w:val="3"/>
            <w:tcBorders>
              <w:top w:val="single" w:sz="4" w:space="0" w:color="000000"/>
              <w:left w:val="single" w:sz="4" w:space="0" w:color="000000"/>
              <w:bottom w:val="single" w:sz="4" w:space="0" w:color="000000"/>
            </w:tcBorders>
          </w:tcPr>
          <w:p w:rsidR="008A13C7" w:rsidRPr="00110448" w:rsidRDefault="008A13C7" w:rsidP="00D2048C">
            <w:pPr>
              <w:widowControl w:val="0"/>
              <w:autoSpaceDE w:val="0"/>
              <w:spacing w:after="0" w:line="240" w:lineRule="auto"/>
              <w:rPr>
                <w:rFonts w:ascii="Times New Roman" w:hAnsi="Times New Roman"/>
                <w:b/>
              </w:rPr>
            </w:pPr>
            <w:r w:rsidRPr="00110448">
              <w:rPr>
                <w:rFonts w:ascii="Times New Roman" w:hAnsi="Times New Roman"/>
                <w:b/>
              </w:rPr>
              <w:t>Внеурочная деятельность:</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136</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136</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136</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136</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136</w:t>
            </w:r>
          </w:p>
        </w:tc>
        <w:tc>
          <w:tcPr>
            <w:tcW w:w="709" w:type="dxa"/>
            <w:tcBorders>
              <w:top w:val="single" w:sz="4" w:space="0" w:color="000000"/>
              <w:left w:val="single" w:sz="4" w:space="0" w:color="000000"/>
              <w:bottom w:val="single" w:sz="4" w:space="0" w:color="000000"/>
              <w:right w:val="single" w:sz="4" w:space="0" w:color="000000"/>
            </w:tcBorders>
          </w:tcPr>
          <w:p w:rsidR="008A13C7" w:rsidRPr="0087014E" w:rsidRDefault="008A13C7" w:rsidP="00D2048C">
            <w:pPr>
              <w:spacing w:after="0" w:line="240" w:lineRule="auto"/>
              <w:ind w:left="-135" w:right="-165"/>
              <w:jc w:val="center"/>
              <w:rPr>
                <w:rFonts w:ascii="Times New Roman" w:hAnsi="Times New Roman"/>
                <w:b/>
              </w:rPr>
            </w:pPr>
            <w:r w:rsidRPr="00110448">
              <w:rPr>
                <w:rFonts w:ascii="Times New Roman" w:hAnsi="Times New Roman"/>
                <w:b/>
              </w:rPr>
              <w:t>680</w:t>
            </w:r>
          </w:p>
        </w:tc>
      </w:tr>
      <w:tr w:rsidR="008A13C7" w:rsidRPr="00C7073C" w:rsidTr="00D2048C">
        <w:tc>
          <w:tcPr>
            <w:tcW w:w="5954" w:type="dxa"/>
            <w:gridSpan w:val="3"/>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both"/>
              <w:rPr>
                <w:rFonts w:ascii="Times New Roman" w:hAnsi="Times New Roman"/>
                <w:b/>
              </w:rPr>
            </w:pPr>
            <w:r w:rsidRPr="00110448">
              <w:rPr>
                <w:rFonts w:ascii="Times New Roman" w:hAnsi="Times New Roman"/>
                <w:b/>
              </w:rPr>
              <w:t>Всего к финансированию</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1326</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1360</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1428</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1462</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35" w:right="-165"/>
              <w:jc w:val="center"/>
              <w:rPr>
                <w:rFonts w:ascii="Times New Roman" w:hAnsi="Times New Roman"/>
                <w:b/>
              </w:rPr>
            </w:pPr>
            <w:r w:rsidRPr="00110448">
              <w:rPr>
                <w:rFonts w:ascii="Times New Roman" w:hAnsi="Times New Roman"/>
                <w:b/>
              </w:rPr>
              <w:t>1462</w:t>
            </w:r>
          </w:p>
        </w:tc>
        <w:tc>
          <w:tcPr>
            <w:tcW w:w="709" w:type="dxa"/>
            <w:tcBorders>
              <w:top w:val="single" w:sz="4" w:space="0" w:color="000000"/>
              <w:left w:val="single" w:sz="4" w:space="0" w:color="000000"/>
              <w:bottom w:val="single" w:sz="4" w:space="0" w:color="000000"/>
              <w:right w:val="single" w:sz="4" w:space="0" w:color="000000"/>
            </w:tcBorders>
          </w:tcPr>
          <w:p w:rsidR="008A13C7" w:rsidRPr="0087014E" w:rsidRDefault="008A13C7" w:rsidP="00D2048C">
            <w:pPr>
              <w:spacing w:after="0" w:line="240" w:lineRule="auto"/>
              <w:ind w:left="-135" w:right="-165"/>
              <w:jc w:val="center"/>
              <w:rPr>
                <w:rFonts w:ascii="Times New Roman" w:hAnsi="Times New Roman"/>
                <w:b/>
              </w:rPr>
            </w:pPr>
            <w:r w:rsidRPr="00110448">
              <w:rPr>
                <w:rFonts w:ascii="Times New Roman" w:hAnsi="Times New Roman"/>
                <w:b/>
              </w:rPr>
              <w:t>7038</w:t>
            </w:r>
          </w:p>
        </w:tc>
      </w:tr>
      <w:tr w:rsidR="008A13C7" w:rsidRPr="00C7073C" w:rsidTr="00D2048C">
        <w:tc>
          <w:tcPr>
            <w:tcW w:w="9781" w:type="dxa"/>
            <w:gridSpan w:val="9"/>
            <w:tcBorders>
              <w:top w:val="single" w:sz="4" w:space="0" w:color="000000"/>
              <w:left w:val="single" w:sz="4" w:space="0" w:color="000000"/>
              <w:bottom w:val="single" w:sz="4" w:space="0" w:color="000000"/>
              <w:right w:val="single" w:sz="4" w:space="0" w:color="000000"/>
            </w:tcBorders>
          </w:tcPr>
          <w:p w:rsidR="008A13C7" w:rsidRPr="0087014E" w:rsidRDefault="008A13C7" w:rsidP="00D2048C">
            <w:pPr>
              <w:spacing w:after="0" w:line="240" w:lineRule="auto"/>
              <w:jc w:val="center"/>
              <w:rPr>
                <w:rFonts w:ascii="Times New Roman" w:hAnsi="Times New Roman"/>
                <w:b/>
              </w:rPr>
            </w:pPr>
            <w:r w:rsidRPr="00110448">
              <w:rPr>
                <w:rFonts w:ascii="Times New Roman" w:hAnsi="Times New Roman"/>
                <w:b/>
              </w:rPr>
              <w:t>Примерный недельный учебный план образования</w:t>
            </w:r>
            <w:r w:rsidRPr="00110448">
              <w:rPr>
                <w:rFonts w:ascii="Times New Roman" w:hAnsi="Times New Roman"/>
                <w:b/>
              </w:rPr>
              <w:br/>
              <w:t>обучающихся с умственной отсталостью (интеллектуальными нарушениями</w:t>
            </w:r>
            <w:r w:rsidRPr="00110448">
              <w:rPr>
                <w:rFonts w:ascii="Times New Roman" w:hAnsi="Times New Roman"/>
              </w:rPr>
              <w:t>):</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b/>
                <w:lang w:val="en-US"/>
              </w:rPr>
              <w:t>V</w:t>
            </w:r>
            <w:r w:rsidRPr="00110448">
              <w:rPr>
                <w:rFonts w:ascii="Times New Roman" w:hAnsi="Times New Roman"/>
                <w:b/>
              </w:rPr>
              <w:t>-</w:t>
            </w:r>
            <w:r w:rsidRPr="00110448">
              <w:rPr>
                <w:rFonts w:ascii="Times New Roman" w:hAnsi="Times New Roman"/>
                <w:b/>
                <w:lang w:val="en-US"/>
              </w:rPr>
              <w:t>IX</w:t>
            </w:r>
            <w:r w:rsidRPr="00110448">
              <w:rPr>
                <w:rFonts w:ascii="Times New Roman" w:hAnsi="Times New Roman"/>
                <w:b/>
              </w:rPr>
              <w:t xml:space="preserve"> классы</w:t>
            </w:r>
          </w:p>
        </w:tc>
      </w:tr>
      <w:tr w:rsidR="008A13C7" w:rsidRPr="00C7073C" w:rsidTr="00D2048C">
        <w:tc>
          <w:tcPr>
            <w:tcW w:w="2552" w:type="dxa"/>
            <w:gridSpan w:val="2"/>
            <w:vMerge w:val="restart"/>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Предметные области</w:t>
            </w:r>
          </w:p>
        </w:tc>
        <w:tc>
          <w:tcPr>
            <w:tcW w:w="3402" w:type="dxa"/>
            <w:vMerge w:val="restart"/>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right"/>
              <w:rPr>
                <w:rFonts w:ascii="Times New Roman" w:hAnsi="Times New Roman"/>
                <w:b/>
              </w:rPr>
            </w:pPr>
            <w:r w:rsidRPr="00110448">
              <w:rPr>
                <w:rFonts w:ascii="Times New Roman" w:hAnsi="Times New Roman"/>
                <w:b/>
              </w:rPr>
              <w:t xml:space="preserve">Классы </w:t>
            </w:r>
          </w:p>
          <w:p w:rsidR="008A13C7" w:rsidRPr="00110448" w:rsidRDefault="008A13C7" w:rsidP="00D2048C">
            <w:pPr>
              <w:spacing w:after="0" w:line="240" w:lineRule="auto"/>
              <w:rPr>
                <w:rFonts w:ascii="Times New Roman" w:hAnsi="Times New Roman"/>
                <w:b/>
              </w:rPr>
            </w:pPr>
            <w:r w:rsidRPr="00110448">
              <w:rPr>
                <w:rFonts w:ascii="Times New Roman" w:hAnsi="Times New Roman"/>
                <w:b/>
              </w:rPr>
              <w:t>Учебные предметы</w:t>
            </w:r>
          </w:p>
        </w:tc>
        <w:tc>
          <w:tcPr>
            <w:tcW w:w="3827" w:type="dxa"/>
            <w:gridSpan w:val="6"/>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b/>
              </w:rPr>
              <w:t>Количество часов в неделю</w:t>
            </w:r>
          </w:p>
        </w:tc>
      </w:tr>
      <w:tr w:rsidR="008A13C7" w:rsidRPr="00C7073C" w:rsidTr="00D2048C">
        <w:tc>
          <w:tcPr>
            <w:tcW w:w="2552" w:type="dxa"/>
            <w:gridSpan w:val="2"/>
            <w:vMerge/>
            <w:tcBorders>
              <w:top w:val="single" w:sz="4" w:space="0" w:color="000000"/>
              <w:left w:val="single" w:sz="4" w:space="0" w:color="000000"/>
              <w:bottom w:val="single" w:sz="4" w:space="0" w:color="000000"/>
            </w:tcBorders>
          </w:tcPr>
          <w:p w:rsidR="008A13C7" w:rsidRPr="00110448" w:rsidRDefault="008A13C7" w:rsidP="00D2048C">
            <w:pPr>
              <w:snapToGrid w:val="0"/>
              <w:spacing w:after="0" w:line="240" w:lineRule="auto"/>
              <w:jc w:val="both"/>
              <w:rPr>
                <w:rFonts w:ascii="Times New Roman" w:hAnsi="Times New Roman"/>
                <w:b/>
              </w:rPr>
            </w:pPr>
          </w:p>
        </w:tc>
        <w:tc>
          <w:tcPr>
            <w:tcW w:w="3402" w:type="dxa"/>
            <w:vMerge/>
            <w:tcBorders>
              <w:top w:val="single" w:sz="4" w:space="0" w:color="000000"/>
              <w:left w:val="single" w:sz="4" w:space="0" w:color="000000"/>
              <w:bottom w:val="single" w:sz="4" w:space="0" w:color="000000"/>
            </w:tcBorders>
          </w:tcPr>
          <w:p w:rsidR="008A13C7" w:rsidRPr="00110448" w:rsidRDefault="008A13C7" w:rsidP="00D2048C">
            <w:pPr>
              <w:snapToGrid w:val="0"/>
              <w:spacing w:after="0" w:line="240" w:lineRule="auto"/>
              <w:jc w:val="both"/>
              <w:rPr>
                <w:rFonts w:ascii="Times New Roman" w:hAnsi="Times New Roman"/>
                <w:b/>
              </w:rPr>
            </w:pP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08" w:right="-52"/>
              <w:jc w:val="center"/>
              <w:rPr>
                <w:rFonts w:ascii="Times New Roman" w:hAnsi="Times New Roman"/>
                <w:b/>
                <w:lang w:val="en-US"/>
              </w:rPr>
            </w:pPr>
            <w:r w:rsidRPr="00110448">
              <w:rPr>
                <w:rFonts w:ascii="Times New Roman" w:hAnsi="Times New Roman"/>
                <w:b/>
                <w:lang w:val="en-US"/>
              </w:rPr>
              <w:t>V</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08" w:right="-52"/>
              <w:jc w:val="center"/>
              <w:rPr>
                <w:rFonts w:ascii="Times New Roman" w:hAnsi="Times New Roman"/>
                <w:b/>
                <w:lang w:val="en-US"/>
              </w:rPr>
            </w:pPr>
            <w:r w:rsidRPr="00110448">
              <w:rPr>
                <w:rFonts w:ascii="Times New Roman" w:hAnsi="Times New Roman"/>
                <w:b/>
                <w:lang w:val="en-US"/>
              </w:rPr>
              <w:t>VI</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08" w:right="-52"/>
              <w:jc w:val="center"/>
              <w:rPr>
                <w:rFonts w:ascii="Times New Roman" w:hAnsi="Times New Roman"/>
                <w:b/>
                <w:lang w:val="en-US"/>
              </w:rPr>
            </w:pPr>
            <w:r w:rsidRPr="00110448">
              <w:rPr>
                <w:rFonts w:ascii="Times New Roman" w:hAnsi="Times New Roman"/>
                <w:b/>
                <w:lang w:val="en-US"/>
              </w:rPr>
              <w:t>VII</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08" w:right="-52"/>
              <w:jc w:val="center"/>
              <w:rPr>
                <w:rFonts w:ascii="Times New Roman" w:hAnsi="Times New Roman"/>
                <w:b/>
                <w:lang w:val="en-US"/>
              </w:rPr>
            </w:pPr>
            <w:r w:rsidRPr="00110448">
              <w:rPr>
                <w:rFonts w:ascii="Times New Roman" w:hAnsi="Times New Roman"/>
                <w:b/>
                <w:lang w:val="en-US"/>
              </w:rPr>
              <w:t>VIII</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08" w:right="-52"/>
              <w:jc w:val="center"/>
              <w:rPr>
                <w:rFonts w:ascii="Times New Roman" w:hAnsi="Times New Roman"/>
                <w:b/>
              </w:rPr>
            </w:pPr>
            <w:r w:rsidRPr="00110448">
              <w:rPr>
                <w:rFonts w:ascii="Times New Roman" w:hAnsi="Times New Roman"/>
                <w:b/>
                <w:lang w:val="en-US"/>
              </w:rPr>
              <w:t>IX</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ind w:left="-108" w:right="-108"/>
              <w:jc w:val="center"/>
              <w:rPr>
                <w:rFonts w:ascii="Times New Roman" w:hAnsi="Times New Roman"/>
              </w:rPr>
            </w:pPr>
            <w:r w:rsidRPr="00110448">
              <w:rPr>
                <w:rFonts w:ascii="Times New Roman" w:hAnsi="Times New Roman"/>
                <w:b/>
              </w:rPr>
              <w:t>Всего</w:t>
            </w:r>
          </w:p>
        </w:tc>
      </w:tr>
      <w:tr w:rsidR="008A13C7" w:rsidRPr="00C7073C" w:rsidTr="00D2048C">
        <w:tc>
          <w:tcPr>
            <w:tcW w:w="9781" w:type="dxa"/>
            <w:gridSpan w:val="9"/>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rPr>
                <w:rFonts w:ascii="Times New Roman" w:hAnsi="Times New Roman"/>
              </w:rPr>
            </w:pPr>
            <w:r w:rsidRPr="00110448">
              <w:rPr>
                <w:rFonts w:ascii="Times New Roman" w:hAnsi="Times New Roman"/>
                <w:b/>
                <w:i/>
              </w:rPr>
              <w:t>Обязательная часть</w:t>
            </w:r>
          </w:p>
        </w:tc>
      </w:tr>
      <w:tr w:rsidR="008A13C7" w:rsidRPr="00C7073C" w:rsidTr="00D2048C">
        <w:tc>
          <w:tcPr>
            <w:tcW w:w="2552" w:type="dxa"/>
            <w:gridSpan w:val="2"/>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left="176" w:hanging="176"/>
              <w:rPr>
                <w:rFonts w:ascii="Times New Roman" w:hAnsi="Times New Roman"/>
              </w:rPr>
            </w:pPr>
            <w:r w:rsidRPr="00110448">
              <w:rPr>
                <w:rFonts w:ascii="Times New Roman" w:hAnsi="Times New Roman"/>
              </w:rPr>
              <w:t>1. Язык и речевая практика</w:t>
            </w:r>
          </w:p>
        </w:tc>
        <w:tc>
          <w:tcPr>
            <w:tcW w:w="3402"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1.1.Русский язык</w:t>
            </w:r>
          </w:p>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1.2.Чтение</w:t>
            </w:r>
            <w:r>
              <w:rPr>
                <w:rFonts w:ascii="Times New Roman" w:hAnsi="Times New Roman"/>
              </w:rPr>
              <w:t xml:space="preserve"> </w:t>
            </w:r>
            <w:r w:rsidRPr="00110448">
              <w:rPr>
                <w:rFonts w:ascii="Times New Roman" w:hAnsi="Times New Roman"/>
              </w:rPr>
              <w:t>(Ли</w:t>
            </w:r>
            <w:r w:rsidRPr="00110448">
              <w:rPr>
                <w:rFonts w:ascii="Times New Roman" w:hAnsi="Times New Roman"/>
              </w:rPr>
              <w:softHyphen/>
              <w:t>тературное чтение)</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4</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4</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4</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4</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4</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4</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4</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4</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4</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4</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20</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20</w:t>
            </w:r>
          </w:p>
        </w:tc>
      </w:tr>
      <w:tr w:rsidR="008A13C7" w:rsidRPr="00C7073C" w:rsidTr="00D2048C">
        <w:tc>
          <w:tcPr>
            <w:tcW w:w="2552" w:type="dxa"/>
            <w:gridSpan w:val="2"/>
            <w:tcBorders>
              <w:top w:val="single" w:sz="4" w:space="0" w:color="000000"/>
              <w:left w:val="single" w:sz="4" w:space="0" w:color="000000"/>
              <w:bottom w:val="single" w:sz="4" w:space="0" w:color="000000"/>
            </w:tcBorders>
          </w:tcPr>
          <w:p w:rsidR="008A13C7" w:rsidRPr="00110448" w:rsidRDefault="008A13C7" w:rsidP="00D2048C">
            <w:pPr>
              <w:spacing w:after="0" w:line="240" w:lineRule="auto"/>
              <w:rPr>
                <w:rFonts w:ascii="Times New Roman" w:hAnsi="Times New Roman"/>
              </w:rPr>
            </w:pPr>
            <w:r w:rsidRPr="00110448">
              <w:rPr>
                <w:rFonts w:ascii="Times New Roman" w:hAnsi="Times New Roman"/>
              </w:rPr>
              <w:t>2. Математика</w:t>
            </w:r>
          </w:p>
        </w:tc>
        <w:tc>
          <w:tcPr>
            <w:tcW w:w="3402"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2.1.Математика</w:t>
            </w:r>
          </w:p>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2.2. Информатика</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4</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4</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3</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3</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3</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17</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3</w:t>
            </w:r>
          </w:p>
        </w:tc>
      </w:tr>
      <w:tr w:rsidR="008A13C7" w:rsidRPr="00C7073C" w:rsidTr="00D2048C">
        <w:tc>
          <w:tcPr>
            <w:tcW w:w="2552" w:type="dxa"/>
            <w:gridSpan w:val="2"/>
            <w:tcBorders>
              <w:top w:val="single" w:sz="4" w:space="0" w:color="000000"/>
              <w:left w:val="single" w:sz="4" w:space="0" w:color="000000"/>
              <w:bottom w:val="single" w:sz="4" w:space="0" w:color="000000"/>
            </w:tcBorders>
          </w:tcPr>
          <w:p w:rsidR="008A13C7" w:rsidRPr="00110448" w:rsidRDefault="008A13C7" w:rsidP="00D2048C">
            <w:pPr>
              <w:spacing w:after="0" w:line="240" w:lineRule="auto"/>
              <w:rPr>
                <w:rFonts w:ascii="Times New Roman" w:hAnsi="Times New Roman"/>
              </w:rPr>
            </w:pPr>
            <w:r w:rsidRPr="00110448">
              <w:rPr>
                <w:rFonts w:ascii="Times New Roman" w:hAnsi="Times New Roman"/>
              </w:rPr>
              <w:t>3. Естествознание</w:t>
            </w:r>
          </w:p>
        </w:tc>
        <w:tc>
          <w:tcPr>
            <w:tcW w:w="3402"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3.1.Природоведение</w:t>
            </w:r>
          </w:p>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3.2.Биология</w:t>
            </w:r>
          </w:p>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3.3. География</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w:t>
            </w:r>
          </w:p>
          <w:p w:rsidR="008A13C7" w:rsidRPr="00110448" w:rsidRDefault="008A13C7" w:rsidP="00D2048C">
            <w:pPr>
              <w:spacing w:after="0" w:line="240" w:lineRule="auto"/>
              <w:jc w:val="center"/>
              <w:rPr>
                <w:rFonts w:ascii="Times New Roman" w:hAnsi="Times New Roman"/>
              </w:rPr>
            </w:pP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4</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8</w:t>
            </w:r>
          </w:p>
        </w:tc>
      </w:tr>
      <w:tr w:rsidR="008A13C7" w:rsidRPr="00C7073C" w:rsidTr="00D2048C">
        <w:trPr>
          <w:trHeight w:val="50"/>
        </w:trPr>
        <w:tc>
          <w:tcPr>
            <w:tcW w:w="2552" w:type="dxa"/>
            <w:gridSpan w:val="2"/>
            <w:tcBorders>
              <w:top w:val="single" w:sz="4" w:space="0" w:color="000000"/>
              <w:left w:val="single" w:sz="4" w:space="0" w:color="000000"/>
              <w:bottom w:val="single" w:sz="4" w:space="0" w:color="000000"/>
            </w:tcBorders>
          </w:tcPr>
          <w:p w:rsidR="008A13C7" w:rsidRPr="00110448" w:rsidRDefault="008A13C7" w:rsidP="00D2048C">
            <w:pPr>
              <w:spacing w:after="0" w:line="240" w:lineRule="auto"/>
              <w:rPr>
                <w:rFonts w:ascii="Times New Roman" w:hAnsi="Times New Roman"/>
              </w:rPr>
            </w:pPr>
            <w:r w:rsidRPr="00110448">
              <w:rPr>
                <w:rFonts w:ascii="Times New Roman" w:hAnsi="Times New Roman"/>
              </w:rPr>
              <w:t>4. Человек и общество</w:t>
            </w:r>
          </w:p>
        </w:tc>
        <w:tc>
          <w:tcPr>
            <w:tcW w:w="3402"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4.1. Мир истории</w:t>
            </w:r>
          </w:p>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4.2. Основы социальной жизни</w:t>
            </w:r>
          </w:p>
          <w:p w:rsidR="008A13C7" w:rsidRPr="00110448" w:rsidRDefault="008A13C7" w:rsidP="00D2048C">
            <w:pPr>
              <w:spacing w:after="0" w:line="240" w:lineRule="auto"/>
              <w:ind w:right="-108"/>
              <w:rPr>
                <w:rFonts w:ascii="Times New Roman" w:hAnsi="Times New Roman"/>
              </w:rPr>
            </w:pPr>
            <w:r w:rsidRPr="00110448">
              <w:rPr>
                <w:rFonts w:ascii="Times New Roman" w:hAnsi="Times New Roman"/>
              </w:rPr>
              <w:t>4.3. История отечества</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w:t>
            </w:r>
          </w:p>
          <w:p w:rsidR="008A13C7" w:rsidRPr="00110448" w:rsidRDefault="008A13C7" w:rsidP="00D2048C">
            <w:pPr>
              <w:spacing w:after="0" w:line="240" w:lineRule="auto"/>
              <w:jc w:val="center"/>
              <w:rPr>
                <w:rStyle w:val="a9"/>
                <w:i w:val="0"/>
                <w:iCs/>
              </w:rPr>
            </w:pPr>
            <w:r w:rsidRPr="00110448">
              <w:rPr>
                <w:rFonts w:ascii="Times New Roman" w:hAnsi="Times New Roman"/>
              </w:rPr>
              <w:t>2</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Style w:val="a9"/>
                <w:i w:val="0"/>
                <w:iCs/>
              </w:rPr>
            </w:pPr>
            <w:r w:rsidRPr="00110448">
              <w:rPr>
                <w:rStyle w:val="a9"/>
                <w:i w:val="0"/>
                <w:iCs/>
              </w:rPr>
              <w:t>-</w:t>
            </w:r>
          </w:p>
          <w:p w:rsidR="008A13C7" w:rsidRPr="00110448" w:rsidRDefault="008A13C7" w:rsidP="00D2048C">
            <w:pPr>
              <w:spacing w:after="0" w:line="240" w:lineRule="auto"/>
              <w:jc w:val="center"/>
              <w:rPr>
                <w:rFonts w:ascii="Times New Roman" w:hAnsi="Times New Roman"/>
              </w:rPr>
            </w:pPr>
            <w:r w:rsidRPr="00110448">
              <w:rPr>
                <w:rStyle w:val="a9"/>
                <w:i w:val="0"/>
                <w:iCs/>
              </w:rPr>
              <w:t>2</w:t>
            </w:r>
          </w:p>
          <w:p w:rsidR="008A13C7" w:rsidRPr="00110448" w:rsidRDefault="008A13C7" w:rsidP="00D2048C">
            <w:pPr>
              <w:spacing w:after="0" w:line="240" w:lineRule="auto"/>
              <w:jc w:val="center"/>
              <w:rPr>
                <w:rFonts w:ascii="Times New Roman" w:hAnsi="Times New Roman"/>
              </w:rPr>
            </w:pPr>
            <w:r w:rsidRPr="00110448">
              <w:rPr>
                <w:rStyle w:val="a9"/>
                <w:i w:val="0"/>
                <w:iCs/>
              </w:rPr>
              <w:t>2</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8</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w:t>
            </w:r>
          </w:p>
        </w:tc>
      </w:tr>
      <w:tr w:rsidR="008A13C7" w:rsidRPr="00C7073C" w:rsidTr="00D2048C">
        <w:tc>
          <w:tcPr>
            <w:tcW w:w="2552" w:type="dxa"/>
            <w:gridSpan w:val="2"/>
            <w:tcBorders>
              <w:top w:val="single" w:sz="4" w:space="0" w:color="000000"/>
              <w:left w:val="single" w:sz="4" w:space="0" w:color="000000"/>
              <w:bottom w:val="single" w:sz="4" w:space="0" w:color="000000"/>
            </w:tcBorders>
          </w:tcPr>
          <w:p w:rsidR="008A13C7" w:rsidRPr="00110448" w:rsidRDefault="008A13C7" w:rsidP="00D2048C">
            <w:pPr>
              <w:spacing w:after="0" w:line="240" w:lineRule="auto"/>
              <w:rPr>
                <w:rFonts w:ascii="Times New Roman" w:hAnsi="Times New Roman"/>
              </w:rPr>
            </w:pPr>
            <w:r w:rsidRPr="00110448">
              <w:rPr>
                <w:rFonts w:ascii="Times New Roman" w:hAnsi="Times New Roman"/>
              </w:rPr>
              <w:t>5. Искусство</w:t>
            </w:r>
          </w:p>
          <w:p w:rsidR="008A13C7" w:rsidRPr="00110448" w:rsidRDefault="008A13C7" w:rsidP="00D2048C">
            <w:pPr>
              <w:spacing w:after="0" w:line="240" w:lineRule="auto"/>
              <w:rPr>
                <w:rFonts w:ascii="Times New Roman" w:hAnsi="Times New Roman"/>
              </w:rPr>
            </w:pPr>
          </w:p>
        </w:tc>
        <w:tc>
          <w:tcPr>
            <w:tcW w:w="3402"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rPr>
                <w:rFonts w:ascii="Times New Roman" w:hAnsi="Times New Roman"/>
              </w:rPr>
            </w:pPr>
            <w:r w:rsidRPr="00110448">
              <w:rPr>
                <w:rFonts w:ascii="Times New Roman" w:hAnsi="Times New Roman"/>
              </w:rPr>
              <w:t>5.1. Изобразительное искусство</w:t>
            </w:r>
          </w:p>
          <w:p w:rsidR="008A13C7" w:rsidRPr="00110448" w:rsidRDefault="008A13C7" w:rsidP="00D2048C">
            <w:pPr>
              <w:spacing w:after="0" w:line="240" w:lineRule="auto"/>
              <w:rPr>
                <w:rFonts w:ascii="Times New Roman" w:hAnsi="Times New Roman"/>
              </w:rPr>
            </w:pPr>
            <w:r w:rsidRPr="00110448">
              <w:rPr>
                <w:rFonts w:ascii="Times New Roman" w:hAnsi="Times New Roman"/>
              </w:rPr>
              <w:t>5.2. Музыка</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w:t>
            </w:r>
          </w:p>
          <w:p w:rsidR="008A13C7" w:rsidRPr="00110448" w:rsidRDefault="008A13C7" w:rsidP="00D2048C">
            <w:pPr>
              <w:snapToGrid w:val="0"/>
              <w:spacing w:after="0" w:line="240" w:lineRule="auto"/>
              <w:jc w:val="center"/>
              <w:rPr>
                <w:rFonts w:ascii="Times New Roman" w:hAnsi="Times New Roman"/>
              </w:rPr>
            </w:pPr>
            <w:r w:rsidRPr="00110448">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2</w:t>
            </w:r>
          </w:p>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w:t>
            </w:r>
          </w:p>
        </w:tc>
      </w:tr>
      <w:tr w:rsidR="008A13C7" w:rsidRPr="00C7073C" w:rsidTr="00D2048C">
        <w:trPr>
          <w:trHeight w:val="50"/>
        </w:trPr>
        <w:tc>
          <w:tcPr>
            <w:tcW w:w="2552" w:type="dxa"/>
            <w:gridSpan w:val="2"/>
            <w:tcBorders>
              <w:top w:val="single" w:sz="4" w:space="0" w:color="000000"/>
              <w:left w:val="single" w:sz="4" w:space="0" w:color="000000"/>
              <w:bottom w:val="single" w:sz="4" w:space="0" w:color="000000"/>
            </w:tcBorders>
          </w:tcPr>
          <w:p w:rsidR="008A13C7" w:rsidRPr="00110448" w:rsidRDefault="008A13C7" w:rsidP="00D2048C">
            <w:pPr>
              <w:spacing w:after="0" w:line="240" w:lineRule="auto"/>
              <w:rPr>
                <w:rFonts w:ascii="Times New Roman" w:hAnsi="Times New Roman"/>
              </w:rPr>
            </w:pPr>
            <w:r w:rsidRPr="00110448">
              <w:rPr>
                <w:rFonts w:ascii="Times New Roman" w:hAnsi="Times New Roman"/>
              </w:rPr>
              <w:t>6. Физическая культура</w:t>
            </w:r>
          </w:p>
        </w:tc>
        <w:tc>
          <w:tcPr>
            <w:tcW w:w="3402"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rPr>
                <w:rFonts w:ascii="Times New Roman" w:hAnsi="Times New Roman"/>
              </w:rPr>
            </w:pPr>
            <w:r w:rsidRPr="00110448">
              <w:rPr>
                <w:rFonts w:ascii="Times New Roman" w:hAnsi="Times New Roman"/>
              </w:rPr>
              <w:t>6.1. Физическая культура</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3</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3</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3</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3</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15</w:t>
            </w:r>
          </w:p>
        </w:tc>
      </w:tr>
      <w:tr w:rsidR="008A13C7" w:rsidRPr="00C7073C" w:rsidTr="00D2048C">
        <w:tc>
          <w:tcPr>
            <w:tcW w:w="2552" w:type="dxa"/>
            <w:gridSpan w:val="2"/>
            <w:tcBorders>
              <w:top w:val="single" w:sz="4" w:space="0" w:color="000000"/>
              <w:left w:val="single" w:sz="4" w:space="0" w:color="000000"/>
              <w:bottom w:val="single" w:sz="4" w:space="0" w:color="000000"/>
            </w:tcBorders>
          </w:tcPr>
          <w:p w:rsidR="008A13C7" w:rsidRPr="00110448" w:rsidRDefault="008A13C7" w:rsidP="00D2048C">
            <w:pPr>
              <w:spacing w:after="0" w:line="240" w:lineRule="auto"/>
              <w:rPr>
                <w:rFonts w:ascii="Times New Roman" w:hAnsi="Times New Roman"/>
              </w:rPr>
            </w:pPr>
            <w:r w:rsidRPr="00110448">
              <w:rPr>
                <w:rFonts w:ascii="Times New Roman" w:hAnsi="Times New Roman"/>
              </w:rPr>
              <w:t>7. Технологии</w:t>
            </w:r>
          </w:p>
        </w:tc>
        <w:tc>
          <w:tcPr>
            <w:tcW w:w="3402"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rPr>
                <w:rFonts w:ascii="Times New Roman" w:hAnsi="Times New Roman"/>
              </w:rPr>
            </w:pPr>
            <w:r w:rsidRPr="00110448">
              <w:rPr>
                <w:rFonts w:ascii="Times New Roman" w:hAnsi="Times New Roman"/>
              </w:rPr>
              <w:t>7.1. Профильный труд</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6</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7</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8</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8</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rPr>
              <w:t>35</w:t>
            </w:r>
          </w:p>
        </w:tc>
      </w:tr>
      <w:tr w:rsidR="008A13C7" w:rsidRPr="00C7073C" w:rsidTr="00D2048C">
        <w:tc>
          <w:tcPr>
            <w:tcW w:w="5954" w:type="dxa"/>
            <w:gridSpan w:val="3"/>
            <w:tcBorders>
              <w:top w:val="single" w:sz="4" w:space="0" w:color="000000"/>
              <w:left w:val="single" w:sz="4" w:space="0" w:color="000000"/>
              <w:bottom w:val="single" w:sz="4" w:space="0" w:color="000000"/>
            </w:tcBorders>
          </w:tcPr>
          <w:p w:rsidR="008A13C7" w:rsidRPr="00110448" w:rsidRDefault="008A13C7" w:rsidP="00D2048C">
            <w:pPr>
              <w:spacing w:after="0" w:line="240" w:lineRule="auto"/>
              <w:rPr>
                <w:rFonts w:ascii="Times New Roman" w:hAnsi="Times New Roman"/>
                <w:b/>
              </w:rPr>
            </w:pPr>
            <w:r w:rsidRPr="00110448">
              <w:rPr>
                <w:rFonts w:ascii="Times New Roman" w:hAnsi="Times New Roman"/>
                <w:b/>
              </w:rPr>
              <w:t>Итого</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27</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28</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29</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30</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30</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b/>
              </w:rPr>
              <w:t>147</w:t>
            </w:r>
          </w:p>
        </w:tc>
      </w:tr>
      <w:tr w:rsidR="008A13C7" w:rsidRPr="00C7073C" w:rsidTr="00D2048C">
        <w:tc>
          <w:tcPr>
            <w:tcW w:w="5954" w:type="dxa"/>
            <w:gridSpan w:val="3"/>
            <w:tcBorders>
              <w:top w:val="single" w:sz="4" w:space="0" w:color="000000"/>
              <w:left w:val="single" w:sz="4" w:space="0" w:color="000000"/>
              <w:bottom w:val="single" w:sz="4" w:space="0" w:color="000000"/>
            </w:tcBorders>
          </w:tcPr>
          <w:p w:rsidR="008A13C7" w:rsidRPr="00110448" w:rsidRDefault="008A13C7" w:rsidP="00D2048C">
            <w:pPr>
              <w:spacing w:after="0" w:line="240" w:lineRule="auto"/>
              <w:rPr>
                <w:rStyle w:val="a9"/>
                <w:b/>
                <w:i w:val="0"/>
                <w:iCs/>
              </w:rPr>
            </w:pPr>
            <w:r w:rsidRPr="00110448">
              <w:rPr>
                <w:rFonts w:ascii="Times New Roman" w:hAnsi="Times New Roman"/>
                <w:b/>
                <w:i/>
                <w:iCs/>
              </w:rPr>
              <w:t>Часть, формируемая участниками образовательных отношений</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Style w:val="a9"/>
                <w:b/>
                <w:i w:val="0"/>
                <w:iCs/>
              </w:rPr>
            </w:pPr>
            <w:r w:rsidRPr="00110448">
              <w:rPr>
                <w:rStyle w:val="a9"/>
                <w:b/>
                <w:i w:val="0"/>
                <w:iCs/>
              </w:rPr>
              <w:t>2</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Style w:val="a9"/>
                <w:b/>
                <w:i w:val="0"/>
                <w:iCs/>
              </w:rPr>
              <w:t>2</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2</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2</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2</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b/>
              </w:rPr>
              <w:t>10</w:t>
            </w:r>
          </w:p>
        </w:tc>
      </w:tr>
      <w:tr w:rsidR="008A13C7" w:rsidRPr="00C7073C" w:rsidTr="00D2048C">
        <w:tc>
          <w:tcPr>
            <w:tcW w:w="5954" w:type="dxa"/>
            <w:gridSpan w:val="3"/>
            <w:tcBorders>
              <w:top w:val="single" w:sz="4" w:space="0" w:color="000000"/>
              <w:left w:val="single" w:sz="4" w:space="0" w:color="000000"/>
              <w:bottom w:val="single" w:sz="4" w:space="0" w:color="000000"/>
            </w:tcBorders>
          </w:tcPr>
          <w:p w:rsidR="008A13C7" w:rsidRDefault="008A13C7" w:rsidP="00D2048C">
            <w:pPr>
              <w:spacing w:after="0" w:line="240" w:lineRule="auto"/>
              <w:rPr>
                <w:rFonts w:ascii="Times New Roman" w:hAnsi="Times New Roman"/>
                <w:b/>
              </w:rPr>
            </w:pPr>
            <w:r w:rsidRPr="00110448">
              <w:rPr>
                <w:rFonts w:ascii="Times New Roman" w:hAnsi="Times New Roman"/>
                <w:b/>
              </w:rPr>
              <w:t xml:space="preserve">Максимально допустимая недельная нагрузка </w:t>
            </w:r>
          </w:p>
          <w:p w:rsidR="008A13C7" w:rsidRPr="00110448" w:rsidRDefault="008A13C7" w:rsidP="00D2048C">
            <w:pPr>
              <w:spacing w:after="0" w:line="240" w:lineRule="auto"/>
              <w:rPr>
                <w:rFonts w:ascii="Times New Roman" w:hAnsi="Times New Roman"/>
                <w:b/>
              </w:rPr>
            </w:pPr>
            <w:r w:rsidRPr="00110448">
              <w:rPr>
                <w:rFonts w:ascii="Times New Roman" w:hAnsi="Times New Roman"/>
              </w:rPr>
              <w:t>(при 5-дневной учебной неделе)</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29</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30</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32</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33</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33</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b/>
              </w:rPr>
              <w:t>157</w:t>
            </w:r>
          </w:p>
        </w:tc>
      </w:tr>
      <w:tr w:rsidR="008A13C7" w:rsidRPr="00C7073C" w:rsidTr="00D2048C">
        <w:tc>
          <w:tcPr>
            <w:tcW w:w="5954" w:type="dxa"/>
            <w:gridSpan w:val="3"/>
            <w:tcBorders>
              <w:top w:val="single" w:sz="4" w:space="0" w:color="000000"/>
              <w:left w:val="single" w:sz="4" w:space="0" w:color="000000"/>
              <w:bottom w:val="single" w:sz="4" w:space="0" w:color="000000"/>
            </w:tcBorders>
          </w:tcPr>
          <w:p w:rsidR="008A13C7" w:rsidRDefault="008A13C7" w:rsidP="00D2048C">
            <w:pPr>
              <w:spacing w:after="0" w:line="240" w:lineRule="auto"/>
              <w:rPr>
                <w:rFonts w:ascii="Times New Roman" w:hAnsi="Times New Roman"/>
                <w:b/>
              </w:rPr>
            </w:pPr>
            <w:r w:rsidRPr="00110448">
              <w:rPr>
                <w:rFonts w:ascii="Times New Roman" w:hAnsi="Times New Roman"/>
                <w:b/>
              </w:rPr>
              <w:t xml:space="preserve">Коррекционно-развивающая область </w:t>
            </w:r>
          </w:p>
          <w:p w:rsidR="008A13C7" w:rsidRPr="00912EE8" w:rsidRDefault="008A13C7" w:rsidP="00D2048C">
            <w:pPr>
              <w:spacing w:after="0" w:line="240" w:lineRule="auto"/>
              <w:rPr>
                <w:rFonts w:ascii="Times New Roman" w:hAnsi="Times New Roman"/>
              </w:rPr>
            </w:pPr>
            <w:r w:rsidRPr="00912EE8">
              <w:rPr>
                <w:rFonts w:ascii="Times New Roman" w:hAnsi="Times New Roman"/>
              </w:rPr>
              <w:t>(коррекционные занятия)</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6</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6</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6</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6</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6</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b/>
              </w:rPr>
              <w:t>30</w:t>
            </w:r>
          </w:p>
        </w:tc>
      </w:tr>
      <w:tr w:rsidR="008A13C7" w:rsidRPr="00C7073C" w:rsidTr="00D2048C">
        <w:trPr>
          <w:trHeight w:val="50"/>
        </w:trPr>
        <w:tc>
          <w:tcPr>
            <w:tcW w:w="5954" w:type="dxa"/>
            <w:gridSpan w:val="3"/>
            <w:tcBorders>
              <w:top w:val="single" w:sz="4" w:space="0" w:color="000000"/>
              <w:left w:val="single" w:sz="4" w:space="0" w:color="000000"/>
              <w:bottom w:val="single" w:sz="4" w:space="0" w:color="000000"/>
            </w:tcBorders>
          </w:tcPr>
          <w:p w:rsidR="008A13C7" w:rsidRPr="00110448" w:rsidRDefault="008A13C7" w:rsidP="00D2048C">
            <w:pPr>
              <w:spacing w:after="0" w:line="240" w:lineRule="auto"/>
              <w:rPr>
                <w:rFonts w:ascii="Times New Roman" w:hAnsi="Times New Roman"/>
                <w:b/>
              </w:rPr>
            </w:pPr>
            <w:r w:rsidRPr="00110448">
              <w:rPr>
                <w:rFonts w:ascii="Times New Roman" w:hAnsi="Times New Roman"/>
                <w:b/>
              </w:rPr>
              <w:t>Внеурочная деятельность:</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4</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4</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4</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4</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4</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b/>
              </w:rPr>
              <w:t>20</w:t>
            </w:r>
          </w:p>
        </w:tc>
      </w:tr>
      <w:tr w:rsidR="008A13C7" w:rsidRPr="00C7073C" w:rsidTr="00D2048C">
        <w:tc>
          <w:tcPr>
            <w:tcW w:w="5954" w:type="dxa"/>
            <w:gridSpan w:val="3"/>
            <w:tcBorders>
              <w:top w:val="single" w:sz="4" w:space="0" w:color="000000"/>
              <w:left w:val="single" w:sz="4" w:space="0" w:color="000000"/>
              <w:bottom w:val="single" w:sz="4" w:space="0" w:color="000000"/>
            </w:tcBorders>
          </w:tcPr>
          <w:p w:rsidR="008A13C7" w:rsidRPr="00110448" w:rsidRDefault="008A13C7" w:rsidP="00D2048C">
            <w:pPr>
              <w:spacing w:after="0" w:line="240" w:lineRule="auto"/>
              <w:rPr>
                <w:rFonts w:ascii="Times New Roman" w:hAnsi="Times New Roman"/>
                <w:b/>
              </w:rPr>
            </w:pPr>
            <w:r w:rsidRPr="00110448">
              <w:rPr>
                <w:rFonts w:ascii="Times New Roman" w:hAnsi="Times New Roman"/>
                <w:b/>
              </w:rPr>
              <w:t>Всего к финансированию</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39</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40</w:t>
            </w:r>
          </w:p>
        </w:tc>
        <w:tc>
          <w:tcPr>
            <w:tcW w:w="623"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42</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43</w:t>
            </w:r>
          </w:p>
        </w:tc>
        <w:tc>
          <w:tcPr>
            <w:tcW w:w="624" w:type="dxa"/>
            <w:tcBorders>
              <w:top w:val="single" w:sz="4" w:space="0" w:color="000000"/>
              <w:left w:val="single" w:sz="4" w:space="0" w:color="000000"/>
              <w:bottom w:val="single" w:sz="4" w:space="0" w:color="000000"/>
            </w:tcBorders>
          </w:tcPr>
          <w:p w:rsidR="008A13C7" w:rsidRPr="00110448" w:rsidRDefault="008A13C7" w:rsidP="00D2048C">
            <w:pPr>
              <w:spacing w:after="0" w:line="240" w:lineRule="auto"/>
              <w:jc w:val="center"/>
              <w:rPr>
                <w:rFonts w:ascii="Times New Roman" w:hAnsi="Times New Roman"/>
                <w:b/>
              </w:rPr>
            </w:pPr>
            <w:r w:rsidRPr="00110448">
              <w:rPr>
                <w:rFonts w:ascii="Times New Roman" w:hAnsi="Times New Roman"/>
                <w:b/>
              </w:rPr>
              <w:t>43</w:t>
            </w:r>
          </w:p>
        </w:tc>
        <w:tc>
          <w:tcPr>
            <w:tcW w:w="709" w:type="dxa"/>
            <w:tcBorders>
              <w:top w:val="single" w:sz="4" w:space="0" w:color="000000"/>
              <w:left w:val="single" w:sz="4" w:space="0" w:color="000000"/>
              <w:bottom w:val="single" w:sz="4" w:space="0" w:color="000000"/>
              <w:right w:val="single" w:sz="4" w:space="0" w:color="000000"/>
            </w:tcBorders>
          </w:tcPr>
          <w:p w:rsidR="008A13C7" w:rsidRPr="00110448" w:rsidRDefault="008A13C7" w:rsidP="00D2048C">
            <w:pPr>
              <w:spacing w:after="0" w:line="240" w:lineRule="auto"/>
              <w:jc w:val="center"/>
              <w:rPr>
                <w:rFonts w:ascii="Times New Roman" w:hAnsi="Times New Roman"/>
              </w:rPr>
            </w:pPr>
            <w:r w:rsidRPr="00110448">
              <w:rPr>
                <w:rFonts w:ascii="Times New Roman" w:hAnsi="Times New Roman"/>
                <w:b/>
              </w:rPr>
              <w:t>207</w:t>
            </w:r>
          </w:p>
        </w:tc>
      </w:tr>
    </w:tbl>
    <w:p w:rsidR="008A13C7" w:rsidRDefault="008A13C7" w:rsidP="008A13C7">
      <w:pPr>
        <w:spacing w:after="0" w:line="240" w:lineRule="auto"/>
      </w:pPr>
    </w:p>
    <w:tbl>
      <w:tblPr>
        <w:tblW w:w="9858" w:type="dxa"/>
        <w:tblInd w:w="108" w:type="dxa"/>
        <w:tblLayout w:type="fixed"/>
        <w:tblLook w:val="0000" w:firstRow="0" w:lastRow="0" w:firstColumn="0" w:lastColumn="0" w:noHBand="0" w:noVBand="0"/>
      </w:tblPr>
      <w:tblGrid>
        <w:gridCol w:w="236"/>
        <w:gridCol w:w="1961"/>
        <w:gridCol w:w="3892"/>
        <w:gridCol w:w="219"/>
        <w:gridCol w:w="850"/>
        <w:gridCol w:w="142"/>
        <w:gridCol w:w="709"/>
        <w:gridCol w:w="850"/>
        <w:gridCol w:w="922"/>
        <w:gridCol w:w="77"/>
      </w:tblGrid>
      <w:tr w:rsidR="008A13C7" w:rsidRPr="00F400CE" w:rsidTr="00D2048C">
        <w:tc>
          <w:tcPr>
            <w:tcW w:w="236" w:type="dxa"/>
          </w:tcPr>
          <w:p w:rsidR="008A13C7" w:rsidRPr="00F400CE" w:rsidRDefault="008A13C7" w:rsidP="00D2048C">
            <w:pPr>
              <w:pStyle w:val="afff6"/>
              <w:spacing w:line="240" w:lineRule="auto"/>
              <w:rPr>
                <w:sz w:val="22"/>
                <w:szCs w:val="22"/>
              </w:rPr>
            </w:pPr>
          </w:p>
        </w:tc>
        <w:tc>
          <w:tcPr>
            <w:tcW w:w="9622" w:type="dxa"/>
            <w:gridSpan w:val="9"/>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center"/>
              <w:rPr>
                <w:rFonts w:ascii="Times New Roman" w:hAnsi="Times New Roman" w:cs="Times New Roman"/>
                <w:b/>
                <w:color w:val="auto"/>
                <w:lang w:val="en-US"/>
              </w:rPr>
            </w:pPr>
            <w:r w:rsidRPr="00F400CE">
              <w:rPr>
                <w:rFonts w:ascii="Times New Roman" w:hAnsi="Times New Roman" w:cs="Times New Roman"/>
                <w:b/>
              </w:rPr>
              <w:t xml:space="preserve">Примерный годовой учебный план общего образования </w:t>
            </w:r>
            <w:r w:rsidRPr="00F400CE">
              <w:rPr>
                <w:rFonts w:ascii="Times New Roman" w:hAnsi="Times New Roman" w:cs="Times New Roman"/>
                <w:b/>
              </w:rPr>
              <w:br/>
              <w:t xml:space="preserve">обучающихся с умственной отсталостью </w:t>
            </w:r>
            <w:r w:rsidRPr="00F400CE">
              <w:rPr>
                <w:rFonts w:ascii="Times New Roman" w:hAnsi="Times New Roman" w:cs="Times New Roman"/>
                <w:b/>
                <w:color w:val="auto"/>
              </w:rPr>
              <w:t>(интеллектуальными нарушениями):</w:t>
            </w:r>
          </w:p>
          <w:p w:rsidR="008A13C7" w:rsidRPr="00F400CE" w:rsidRDefault="008A13C7" w:rsidP="00D2048C">
            <w:pPr>
              <w:spacing w:after="0" w:line="240" w:lineRule="auto"/>
              <w:jc w:val="center"/>
            </w:pPr>
            <w:r w:rsidRPr="00F400CE">
              <w:rPr>
                <w:rFonts w:ascii="Times New Roman" w:hAnsi="Times New Roman" w:cs="Times New Roman"/>
                <w:b/>
                <w:color w:val="auto"/>
                <w:lang w:val="en-US"/>
              </w:rPr>
              <w:t>X</w:t>
            </w:r>
            <w:r w:rsidRPr="00F400CE">
              <w:rPr>
                <w:rFonts w:ascii="Times New Roman" w:hAnsi="Times New Roman" w:cs="Times New Roman"/>
                <w:b/>
                <w:color w:val="auto"/>
              </w:rPr>
              <w:t>-</w:t>
            </w:r>
            <w:r w:rsidRPr="00F400CE">
              <w:rPr>
                <w:rFonts w:ascii="Times New Roman" w:hAnsi="Times New Roman" w:cs="Times New Roman"/>
                <w:b/>
                <w:color w:val="auto"/>
                <w:lang w:val="en-US"/>
              </w:rPr>
              <w:t>XII</w:t>
            </w:r>
            <w:r w:rsidRPr="00F400CE">
              <w:rPr>
                <w:rFonts w:ascii="Times New Roman" w:hAnsi="Times New Roman" w:cs="Times New Roman"/>
                <w:color w:val="auto"/>
              </w:rPr>
              <w:t xml:space="preserve"> </w:t>
            </w:r>
            <w:r w:rsidRPr="00F400CE">
              <w:rPr>
                <w:rFonts w:ascii="Times New Roman" w:hAnsi="Times New Roman" w:cs="Times New Roman"/>
                <w:b/>
              </w:rPr>
              <w:t>классы</w:t>
            </w:r>
          </w:p>
        </w:tc>
      </w:tr>
      <w:tr w:rsidR="008A13C7" w:rsidRPr="00F400CE" w:rsidTr="00D2048C">
        <w:tc>
          <w:tcPr>
            <w:tcW w:w="236" w:type="dxa"/>
          </w:tcPr>
          <w:p w:rsidR="008A13C7" w:rsidRPr="00F400CE" w:rsidRDefault="008A13C7" w:rsidP="00D2048C">
            <w:pPr>
              <w:spacing w:after="0" w:line="240" w:lineRule="auto"/>
            </w:pPr>
          </w:p>
        </w:tc>
        <w:tc>
          <w:tcPr>
            <w:tcW w:w="1961" w:type="dxa"/>
            <w:vMerge w:val="restart"/>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rPr>
            </w:pPr>
            <w:r w:rsidRPr="00F400CE">
              <w:rPr>
                <w:rFonts w:ascii="Times New Roman" w:hAnsi="Times New Roman" w:cs="Times New Roman"/>
                <w:b/>
              </w:rPr>
              <w:t>Предметные области</w:t>
            </w:r>
          </w:p>
        </w:tc>
        <w:tc>
          <w:tcPr>
            <w:tcW w:w="4111" w:type="dxa"/>
            <w:gridSpan w:val="2"/>
            <w:vMerge w:val="restart"/>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rPr>
            </w:pPr>
            <w:r w:rsidRPr="00F400CE">
              <w:rPr>
                <w:rFonts w:ascii="Times New Roman" w:hAnsi="Times New Roman" w:cs="Times New Roman"/>
                <w:b/>
              </w:rPr>
              <w:t>Классы</w:t>
            </w:r>
          </w:p>
          <w:p w:rsidR="008A13C7" w:rsidRPr="00F400CE" w:rsidRDefault="008A13C7" w:rsidP="00D2048C">
            <w:pPr>
              <w:spacing w:after="0" w:line="240" w:lineRule="auto"/>
              <w:jc w:val="both"/>
              <w:rPr>
                <w:rFonts w:ascii="Times New Roman" w:hAnsi="Times New Roman" w:cs="Times New Roman"/>
                <w:b/>
              </w:rPr>
            </w:pPr>
          </w:p>
          <w:p w:rsidR="008A13C7" w:rsidRPr="00F400CE" w:rsidRDefault="008A13C7" w:rsidP="00D2048C">
            <w:pPr>
              <w:spacing w:after="0" w:line="240" w:lineRule="auto"/>
              <w:jc w:val="both"/>
              <w:rPr>
                <w:rFonts w:ascii="Times New Roman" w:hAnsi="Times New Roman" w:cs="Times New Roman"/>
                <w:b/>
              </w:rPr>
            </w:pPr>
            <w:r w:rsidRPr="00F400CE">
              <w:rPr>
                <w:rFonts w:ascii="Times New Roman" w:hAnsi="Times New Roman" w:cs="Times New Roman"/>
                <w:b/>
              </w:rPr>
              <w:t>Учебные предметы</w:t>
            </w:r>
          </w:p>
        </w:tc>
        <w:tc>
          <w:tcPr>
            <w:tcW w:w="3550" w:type="dxa"/>
            <w:gridSpan w:val="6"/>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pPr>
            <w:r w:rsidRPr="00F400CE">
              <w:rPr>
                <w:rFonts w:ascii="Times New Roman" w:hAnsi="Times New Roman" w:cs="Times New Roman"/>
                <w:b/>
              </w:rPr>
              <w:t>Количество часов в год</w:t>
            </w:r>
          </w:p>
        </w:tc>
      </w:tr>
      <w:tr w:rsidR="008A13C7" w:rsidRPr="00F400CE" w:rsidTr="00D2048C">
        <w:tc>
          <w:tcPr>
            <w:tcW w:w="236" w:type="dxa"/>
          </w:tcPr>
          <w:p w:rsidR="008A13C7" w:rsidRPr="00F400CE" w:rsidRDefault="008A13C7" w:rsidP="00D2048C">
            <w:pPr>
              <w:spacing w:after="0" w:line="240" w:lineRule="auto"/>
            </w:pPr>
          </w:p>
        </w:tc>
        <w:tc>
          <w:tcPr>
            <w:tcW w:w="1961" w:type="dxa"/>
            <w:vMerge/>
            <w:tcBorders>
              <w:top w:val="single" w:sz="4" w:space="0" w:color="000000"/>
              <w:left w:val="single" w:sz="4" w:space="0" w:color="000000"/>
              <w:bottom w:val="single" w:sz="4" w:space="0" w:color="000000"/>
            </w:tcBorders>
          </w:tcPr>
          <w:p w:rsidR="008A13C7" w:rsidRPr="00F400CE" w:rsidRDefault="008A13C7" w:rsidP="00D2048C">
            <w:pPr>
              <w:snapToGrid w:val="0"/>
              <w:spacing w:after="0" w:line="240" w:lineRule="auto"/>
              <w:jc w:val="both"/>
              <w:rPr>
                <w:rFonts w:ascii="Times New Roman" w:hAnsi="Times New Roman" w:cs="Times New Roman"/>
                <w:b/>
              </w:rPr>
            </w:pPr>
          </w:p>
        </w:tc>
        <w:tc>
          <w:tcPr>
            <w:tcW w:w="4111" w:type="dxa"/>
            <w:gridSpan w:val="2"/>
            <w:vMerge/>
            <w:tcBorders>
              <w:top w:val="single" w:sz="4" w:space="0" w:color="000000"/>
              <w:left w:val="single" w:sz="4" w:space="0" w:color="000000"/>
              <w:bottom w:val="single" w:sz="4" w:space="0" w:color="000000"/>
            </w:tcBorders>
          </w:tcPr>
          <w:p w:rsidR="008A13C7" w:rsidRPr="00F400CE" w:rsidRDefault="008A13C7" w:rsidP="00D2048C">
            <w:pPr>
              <w:snapToGrid w:val="0"/>
              <w:spacing w:after="0" w:line="240" w:lineRule="auto"/>
              <w:jc w:val="both"/>
              <w:rPr>
                <w:rFonts w:ascii="Times New Roman" w:hAnsi="Times New Roman" w:cs="Times New Roman"/>
                <w:b/>
              </w:rPr>
            </w:pPr>
          </w:p>
        </w:tc>
        <w:tc>
          <w:tcPr>
            <w:tcW w:w="992"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lang w:val="en-US"/>
              </w:rPr>
            </w:pPr>
            <w:r w:rsidRPr="00F400CE">
              <w:rPr>
                <w:rFonts w:ascii="Times New Roman" w:hAnsi="Times New Roman" w:cs="Times New Roman"/>
                <w:b/>
                <w:lang w:val="en-US"/>
              </w:rPr>
              <w:t>X</w:t>
            </w:r>
          </w:p>
        </w:tc>
        <w:tc>
          <w:tcPr>
            <w:tcW w:w="709"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lang w:val="en-US"/>
              </w:rPr>
            </w:pPr>
            <w:r w:rsidRPr="00F400CE">
              <w:rPr>
                <w:rFonts w:ascii="Times New Roman" w:hAnsi="Times New Roman" w:cs="Times New Roman"/>
                <w:b/>
                <w:lang w:val="en-US"/>
              </w:rPr>
              <w:t>XI</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rPr>
            </w:pPr>
            <w:r w:rsidRPr="00F400CE">
              <w:rPr>
                <w:rFonts w:ascii="Times New Roman" w:hAnsi="Times New Roman" w:cs="Times New Roman"/>
                <w:b/>
                <w:lang w:val="en-US"/>
              </w:rPr>
              <w:t>XII</w:t>
            </w:r>
          </w:p>
        </w:tc>
        <w:tc>
          <w:tcPr>
            <w:tcW w:w="999"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pPr>
            <w:r w:rsidRPr="00F400CE">
              <w:rPr>
                <w:rFonts w:ascii="Times New Roman" w:hAnsi="Times New Roman" w:cs="Times New Roman"/>
                <w:b/>
              </w:rPr>
              <w:t>Всего</w:t>
            </w:r>
          </w:p>
        </w:tc>
      </w:tr>
      <w:tr w:rsidR="008A13C7" w:rsidRPr="00F400CE" w:rsidTr="00D2048C">
        <w:trPr>
          <w:gridAfter w:val="1"/>
          <w:wAfter w:w="77" w:type="dxa"/>
        </w:trPr>
        <w:tc>
          <w:tcPr>
            <w:tcW w:w="6089" w:type="dxa"/>
            <w:gridSpan w:val="3"/>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rPr>
            </w:pPr>
            <w:r w:rsidRPr="00F400CE">
              <w:rPr>
                <w:rFonts w:ascii="Times New Roman" w:hAnsi="Times New Roman" w:cs="Times New Roman"/>
                <w:b/>
                <w:i/>
              </w:rPr>
              <w:t>Обязательная часть</w:t>
            </w:r>
          </w:p>
        </w:tc>
        <w:tc>
          <w:tcPr>
            <w:tcW w:w="3692" w:type="dxa"/>
            <w:gridSpan w:val="6"/>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napToGrid w:val="0"/>
              <w:spacing w:after="0" w:line="240" w:lineRule="auto"/>
              <w:jc w:val="both"/>
              <w:rPr>
                <w:rFonts w:ascii="Times New Roman" w:hAnsi="Times New Roman" w:cs="Times New Roman"/>
                <w:b/>
              </w:rPr>
            </w:pPr>
          </w:p>
        </w:tc>
      </w:tr>
      <w:tr w:rsidR="008A13C7" w:rsidRPr="00F400CE" w:rsidTr="00D2048C">
        <w:tc>
          <w:tcPr>
            <w:tcW w:w="236" w:type="dxa"/>
          </w:tcPr>
          <w:p w:rsidR="008A13C7" w:rsidRPr="00F400CE" w:rsidRDefault="008A13C7" w:rsidP="00D2048C">
            <w:pPr>
              <w:spacing w:after="0" w:line="240" w:lineRule="auto"/>
            </w:pPr>
          </w:p>
        </w:tc>
        <w:tc>
          <w:tcPr>
            <w:tcW w:w="196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1. Язык и речевая практика</w:t>
            </w:r>
          </w:p>
        </w:tc>
        <w:tc>
          <w:tcPr>
            <w:tcW w:w="4111"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1.1.Русский язык</w:t>
            </w:r>
          </w:p>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1.2.Литературное чтение</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68</w:t>
            </w:r>
          </w:p>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102</w:t>
            </w:r>
          </w:p>
        </w:tc>
        <w:tc>
          <w:tcPr>
            <w:tcW w:w="851"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68</w:t>
            </w:r>
          </w:p>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102</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68</w:t>
            </w:r>
          </w:p>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68</w:t>
            </w:r>
          </w:p>
        </w:tc>
        <w:tc>
          <w:tcPr>
            <w:tcW w:w="999"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204</w:t>
            </w:r>
          </w:p>
          <w:p w:rsidR="008A13C7" w:rsidRPr="00F400CE" w:rsidRDefault="008A13C7" w:rsidP="00D2048C">
            <w:pPr>
              <w:spacing w:after="0" w:line="240" w:lineRule="auto"/>
              <w:jc w:val="both"/>
            </w:pPr>
            <w:r w:rsidRPr="00F400CE">
              <w:rPr>
                <w:rFonts w:ascii="Times New Roman" w:hAnsi="Times New Roman" w:cs="Times New Roman"/>
                <w:color w:val="auto"/>
              </w:rPr>
              <w:t>272</w:t>
            </w:r>
          </w:p>
        </w:tc>
      </w:tr>
      <w:tr w:rsidR="008A13C7" w:rsidRPr="00F400CE" w:rsidTr="00D2048C">
        <w:tc>
          <w:tcPr>
            <w:tcW w:w="236" w:type="dxa"/>
          </w:tcPr>
          <w:p w:rsidR="008A13C7" w:rsidRPr="00F400CE" w:rsidRDefault="008A13C7" w:rsidP="00D2048C">
            <w:pPr>
              <w:spacing w:after="0" w:line="240" w:lineRule="auto"/>
            </w:pPr>
          </w:p>
        </w:tc>
        <w:tc>
          <w:tcPr>
            <w:tcW w:w="196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2. Математика</w:t>
            </w:r>
          </w:p>
        </w:tc>
        <w:tc>
          <w:tcPr>
            <w:tcW w:w="4111"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2.1.Математика</w:t>
            </w:r>
          </w:p>
          <w:p w:rsidR="008A13C7" w:rsidRPr="00F400CE" w:rsidRDefault="008A13C7" w:rsidP="00D2048C">
            <w:pPr>
              <w:spacing w:after="0" w:line="240" w:lineRule="auto"/>
              <w:jc w:val="both"/>
              <w:rPr>
                <w:rStyle w:val="a9"/>
                <w:rFonts w:ascii="Times New Roman" w:hAnsi="Times New Roman"/>
                <w:i w:val="0"/>
                <w:iCs/>
                <w:color w:val="auto"/>
              </w:rPr>
            </w:pPr>
            <w:r w:rsidRPr="00F400CE">
              <w:rPr>
                <w:rFonts w:ascii="Times New Roman" w:hAnsi="Times New Roman" w:cs="Times New Roman"/>
                <w:color w:val="auto"/>
              </w:rPr>
              <w:t>2.2. Информатика</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Style w:val="a9"/>
                <w:rFonts w:ascii="Times New Roman" w:hAnsi="Times New Roman"/>
                <w:i w:val="0"/>
                <w:iCs/>
                <w:color w:val="auto"/>
              </w:rPr>
            </w:pPr>
            <w:r w:rsidRPr="00F400CE">
              <w:rPr>
                <w:rStyle w:val="a9"/>
                <w:rFonts w:ascii="Times New Roman" w:hAnsi="Times New Roman"/>
                <w:i w:val="0"/>
                <w:iCs/>
                <w:color w:val="auto"/>
              </w:rPr>
              <w:t>68</w:t>
            </w:r>
          </w:p>
          <w:p w:rsidR="008A13C7" w:rsidRPr="00F400CE" w:rsidRDefault="008A13C7" w:rsidP="00D2048C">
            <w:pPr>
              <w:spacing w:after="0" w:line="240" w:lineRule="auto"/>
              <w:jc w:val="both"/>
              <w:rPr>
                <w:rStyle w:val="a9"/>
                <w:rFonts w:ascii="Times New Roman" w:hAnsi="Times New Roman"/>
                <w:i w:val="0"/>
                <w:iCs/>
                <w:color w:val="auto"/>
              </w:rPr>
            </w:pPr>
            <w:r w:rsidRPr="00F400CE">
              <w:rPr>
                <w:rStyle w:val="a9"/>
                <w:rFonts w:ascii="Times New Roman" w:hAnsi="Times New Roman"/>
                <w:i w:val="0"/>
                <w:iCs/>
                <w:color w:val="auto"/>
              </w:rPr>
              <w:t>34</w:t>
            </w:r>
          </w:p>
        </w:tc>
        <w:tc>
          <w:tcPr>
            <w:tcW w:w="851"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Style w:val="a9"/>
                <w:rFonts w:ascii="Times New Roman" w:hAnsi="Times New Roman"/>
                <w:i w:val="0"/>
                <w:iCs/>
                <w:color w:val="auto"/>
              </w:rPr>
            </w:pPr>
            <w:r w:rsidRPr="00F400CE">
              <w:rPr>
                <w:rStyle w:val="a9"/>
                <w:rFonts w:ascii="Times New Roman" w:hAnsi="Times New Roman"/>
                <w:i w:val="0"/>
                <w:iCs/>
                <w:color w:val="auto"/>
              </w:rPr>
              <w:t>68</w:t>
            </w:r>
          </w:p>
          <w:p w:rsidR="008A13C7" w:rsidRPr="00F400CE" w:rsidRDefault="008A13C7" w:rsidP="00D2048C">
            <w:pPr>
              <w:spacing w:after="0" w:line="240" w:lineRule="auto"/>
              <w:jc w:val="both"/>
              <w:rPr>
                <w:rStyle w:val="a9"/>
                <w:rFonts w:ascii="Times New Roman" w:hAnsi="Times New Roman"/>
                <w:i w:val="0"/>
                <w:iCs/>
                <w:color w:val="auto"/>
              </w:rPr>
            </w:pPr>
            <w:r w:rsidRPr="00F400CE">
              <w:rPr>
                <w:rStyle w:val="a9"/>
                <w:rFonts w:ascii="Times New Roman" w:hAnsi="Times New Roman"/>
                <w:i w:val="0"/>
                <w:iCs/>
                <w:color w:val="auto"/>
              </w:rPr>
              <w:t>34</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Style w:val="a9"/>
                <w:rFonts w:ascii="Times New Roman" w:hAnsi="Times New Roman"/>
                <w:i w:val="0"/>
                <w:iCs/>
                <w:color w:val="auto"/>
              </w:rPr>
            </w:pPr>
            <w:r w:rsidRPr="00F400CE">
              <w:rPr>
                <w:rStyle w:val="a9"/>
                <w:rFonts w:ascii="Times New Roman" w:hAnsi="Times New Roman"/>
                <w:i w:val="0"/>
                <w:iCs/>
                <w:color w:val="auto"/>
              </w:rPr>
              <w:t>68</w:t>
            </w:r>
          </w:p>
          <w:p w:rsidR="008A13C7" w:rsidRPr="00F400CE" w:rsidRDefault="008A13C7" w:rsidP="00D2048C">
            <w:pPr>
              <w:spacing w:after="0" w:line="240" w:lineRule="auto"/>
              <w:jc w:val="both"/>
              <w:rPr>
                <w:rFonts w:ascii="Times New Roman" w:hAnsi="Times New Roman" w:cs="Times New Roman"/>
                <w:color w:val="auto"/>
              </w:rPr>
            </w:pPr>
            <w:r w:rsidRPr="00F400CE">
              <w:rPr>
                <w:rStyle w:val="a9"/>
                <w:rFonts w:ascii="Times New Roman" w:hAnsi="Times New Roman"/>
                <w:i w:val="0"/>
                <w:iCs/>
                <w:color w:val="auto"/>
              </w:rPr>
              <w:t>34</w:t>
            </w:r>
          </w:p>
        </w:tc>
        <w:tc>
          <w:tcPr>
            <w:tcW w:w="999"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204</w:t>
            </w:r>
          </w:p>
          <w:p w:rsidR="008A13C7" w:rsidRPr="00F400CE" w:rsidRDefault="008A13C7" w:rsidP="00D2048C">
            <w:pPr>
              <w:spacing w:after="0" w:line="240" w:lineRule="auto"/>
              <w:jc w:val="both"/>
            </w:pPr>
            <w:r w:rsidRPr="00F400CE">
              <w:rPr>
                <w:rFonts w:ascii="Times New Roman" w:hAnsi="Times New Roman" w:cs="Times New Roman"/>
                <w:color w:val="auto"/>
              </w:rPr>
              <w:t>102</w:t>
            </w:r>
          </w:p>
        </w:tc>
      </w:tr>
      <w:tr w:rsidR="008A13C7" w:rsidRPr="00F400CE" w:rsidTr="00D2048C">
        <w:trPr>
          <w:trHeight w:val="722"/>
        </w:trPr>
        <w:tc>
          <w:tcPr>
            <w:tcW w:w="236" w:type="dxa"/>
          </w:tcPr>
          <w:p w:rsidR="008A13C7" w:rsidRPr="00F400CE" w:rsidRDefault="008A13C7" w:rsidP="00D2048C">
            <w:pPr>
              <w:spacing w:after="0" w:line="240" w:lineRule="auto"/>
            </w:pPr>
          </w:p>
        </w:tc>
        <w:tc>
          <w:tcPr>
            <w:tcW w:w="196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4. Человек</w:t>
            </w:r>
          </w:p>
        </w:tc>
        <w:tc>
          <w:tcPr>
            <w:tcW w:w="4111"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4.2.</w:t>
            </w:r>
            <w:r w:rsidRPr="00F400CE">
              <w:rPr>
                <w:rFonts w:ascii="Times New Roman" w:hAnsi="Times New Roman" w:cs="Times New Roman"/>
                <w:color w:val="auto"/>
                <w:lang w:val="en-US"/>
              </w:rPr>
              <w:t> </w:t>
            </w:r>
            <w:r w:rsidRPr="00F400CE">
              <w:rPr>
                <w:rFonts w:ascii="Times New Roman" w:hAnsi="Times New Roman" w:cs="Times New Roman"/>
                <w:color w:val="auto"/>
              </w:rPr>
              <w:t>Основы социальной жизни</w:t>
            </w:r>
          </w:p>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4.4.</w:t>
            </w:r>
            <w:r w:rsidRPr="00F400CE">
              <w:rPr>
                <w:rFonts w:ascii="Times New Roman" w:hAnsi="Times New Roman" w:cs="Times New Roman"/>
                <w:color w:val="auto"/>
                <w:lang w:val="en-US"/>
              </w:rPr>
              <w:t> </w:t>
            </w:r>
            <w:r w:rsidRPr="00F400CE">
              <w:rPr>
                <w:rFonts w:ascii="Times New Roman" w:hAnsi="Times New Roman" w:cs="Times New Roman"/>
                <w:color w:val="auto"/>
              </w:rPr>
              <w:t>Обществоведение</w:t>
            </w:r>
          </w:p>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4.5. Этика</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68</w:t>
            </w:r>
          </w:p>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68</w:t>
            </w:r>
          </w:p>
          <w:p w:rsidR="008A13C7" w:rsidRPr="00F400CE" w:rsidRDefault="008A13C7" w:rsidP="00D2048C">
            <w:pPr>
              <w:spacing w:after="0" w:line="240" w:lineRule="auto"/>
              <w:jc w:val="both"/>
              <w:rPr>
                <w:rFonts w:ascii="Times New Roman" w:hAnsi="Times New Roman" w:cs="Times New Roman"/>
                <w:color w:val="auto"/>
              </w:rPr>
            </w:pPr>
            <w:r>
              <w:rPr>
                <w:rFonts w:ascii="Times New Roman" w:hAnsi="Times New Roman" w:cs="Times New Roman"/>
                <w:color w:val="auto"/>
              </w:rPr>
              <w:t>34</w:t>
            </w:r>
          </w:p>
        </w:tc>
        <w:tc>
          <w:tcPr>
            <w:tcW w:w="851"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68</w:t>
            </w:r>
          </w:p>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68</w:t>
            </w:r>
          </w:p>
          <w:p w:rsidR="008A13C7" w:rsidRPr="00F400CE" w:rsidRDefault="008A13C7" w:rsidP="00D2048C">
            <w:pPr>
              <w:spacing w:after="0" w:line="240" w:lineRule="auto"/>
              <w:jc w:val="both"/>
              <w:rPr>
                <w:rFonts w:ascii="Times New Roman" w:hAnsi="Times New Roman" w:cs="Times New Roman"/>
                <w:color w:val="auto"/>
              </w:rPr>
            </w:pPr>
            <w:r>
              <w:rPr>
                <w:rFonts w:ascii="Times New Roman" w:hAnsi="Times New Roman" w:cs="Times New Roman"/>
                <w:color w:val="auto"/>
              </w:rPr>
              <w:t>34</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68</w:t>
            </w:r>
          </w:p>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68</w:t>
            </w:r>
          </w:p>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68</w:t>
            </w:r>
          </w:p>
        </w:tc>
        <w:tc>
          <w:tcPr>
            <w:tcW w:w="999"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204</w:t>
            </w:r>
          </w:p>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204</w:t>
            </w:r>
          </w:p>
          <w:p w:rsidR="008A13C7" w:rsidRPr="00F400CE" w:rsidRDefault="008A13C7" w:rsidP="00D2048C">
            <w:pPr>
              <w:spacing w:after="0" w:line="240" w:lineRule="auto"/>
              <w:jc w:val="both"/>
            </w:pPr>
            <w:r w:rsidRPr="00F400CE">
              <w:rPr>
                <w:rFonts w:ascii="Times New Roman" w:hAnsi="Times New Roman" w:cs="Times New Roman"/>
                <w:color w:val="auto"/>
              </w:rPr>
              <w:t>136</w:t>
            </w:r>
          </w:p>
        </w:tc>
      </w:tr>
      <w:tr w:rsidR="008A13C7" w:rsidRPr="00F400CE" w:rsidTr="00D2048C">
        <w:tc>
          <w:tcPr>
            <w:tcW w:w="236" w:type="dxa"/>
          </w:tcPr>
          <w:p w:rsidR="008A13C7" w:rsidRPr="00F400CE" w:rsidRDefault="008A13C7" w:rsidP="00D2048C">
            <w:pPr>
              <w:spacing w:after="0" w:line="240" w:lineRule="auto"/>
            </w:pPr>
          </w:p>
        </w:tc>
        <w:tc>
          <w:tcPr>
            <w:tcW w:w="196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6.</w:t>
            </w:r>
            <w:r w:rsidRPr="00F400CE">
              <w:rPr>
                <w:rFonts w:ascii="Times New Roman" w:hAnsi="Times New Roman" w:cs="Times New Roman"/>
                <w:color w:val="auto"/>
                <w:lang w:val="en-US"/>
              </w:rPr>
              <w:t> </w:t>
            </w:r>
            <w:r w:rsidRPr="00F400CE">
              <w:rPr>
                <w:rFonts w:ascii="Times New Roman" w:hAnsi="Times New Roman" w:cs="Times New Roman"/>
                <w:color w:val="auto"/>
              </w:rPr>
              <w:t>Физическая культура</w:t>
            </w:r>
          </w:p>
        </w:tc>
        <w:tc>
          <w:tcPr>
            <w:tcW w:w="4111"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6.1.</w:t>
            </w:r>
            <w:r w:rsidRPr="00F400CE">
              <w:rPr>
                <w:rFonts w:ascii="Times New Roman" w:hAnsi="Times New Roman" w:cs="Times New Roman"/>
                <w:color w:val="auto"/>
                <w:lang w:val="en-US"/>
              </w:rPr>
              <w:t> </w:t>
            </w:r>
            <w:r w:rsidRPr="00F400CE">
              <w:rPr>
                <w:rFonts w:ascii="Times New Roman" w:hAnsi="Times New Roman" w:cs="Times New Roman"/>
                <w:color w:val="auto"/>
              </w:rPr>
              <w:t>Физическая культура</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102</w:t>
            </w:r>
          </w:p>
        </w:tc>
        <w:tc>
          <w:tcPr>
            <w:tcW w:w="851"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102</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102</w:t>
            </w:r>
          </w:p>
        </w:tc>
        <w:tc>
          <w:tcPr>
            <w:tcW w:w="999"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pPr>
            <w:r w:rsidRPr="00F400CE">
              <w:rPr>
                <w:rFonts w:ascii="Times New Roman" w:hAnsi="Times New Roman" w:cs="Times New Roman"/>
                <w:color w:val="auto"/>
              </w:rPr>
              <w:t>306</w:t>
            </w:r>
          </w:p>
        </w:tc>
      </w:tr>
      <w:tr w:rsidR="008A13C7" w:rsidRPr="00F400CE" w:rsidTr="00D2048C">
        <w:trPr>
          <w:trHeight w:val="287"/>
        </w:trPr>
        <w:tc>
          <w:tcPr>
            <w:tcW w:w="236" w:type="dxa"/>
          </w:tcPr>
          <w:p w:rsidR="008A13C7" w:rsidRPr="00F400CE" w:rsidRDefault="008A13C7" w:rsidP="00D2048C">
            <w:pPr>
              <w:spacing w:after="0" w:line="240" w:lineRule="auto"/>
            </w:pPr>
          </w:p>
        </w:tc>
        <w:tc>
          <w:tcPr>
            <w:tcW w:w="196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7. Технологии</w:t>
            </w:r>
          </w:p>
        </w:tc>
        <w:tc>
          <w:tcPr>
            <w:tcW w:w="4111"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7.1.</w:t>
            </w:r>
            <w:r w:rsidRPr="00F400CE">
              <w:rPr>
                <w:rFonts w:ascii="Times New Roman" w:hAnsi="Times New Roman" w:cs="Times New Roman"/>
                <w:color w:val="auto"/>
                <w:lang w:val="en-US"/>
              </w:rPr>
              <w:t> </w:t>
            </w:r>
            <w:r w:rsidRPr="00F400CE">
              <w:rPr>
                <w:rFonts w:ascii="Times New Roman" w:hAnsi="Times New Roman" w:cs="Times New Roman"/>
                <w:color w:val="auto"/>
              </w:rPr>
              <w:t>Профильный труд</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510</w:t>
            </w:r>
          </w:p>
        </w:tc>
        <w:tc>
          <w:tcPr>
            <w:tcW w:w="851"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510</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510</w:t>
            </w:r>
          </w:p>
        </w:tc>
        <w:tc>
          <w:tcPr>
            <w:tcW w:w="999"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Pr>
                <w:rFonts w:ascii="Times New Roman" w:hAnsi="Times New Roman" w:cs="Times New Roman"/>
                <w:color w:val="auto"/>
              </w:rPr>
              <w:t>1530</w:t>
            </w:r>
          </w:p>
        </w:tc>
      </w:tr>
      <w:tr w:rsidR="008A13C7" w:rsidRPr="00F400CE" w:rsidTr="00D2048C">
        <w:tc>
          <w:tcPr>
            <w:tcW w:w="236" w:type="dxa"/>
          </w:tcPr>
          <w:p w:rsidR="008A13C7" w:rsidRPr="00F400CE" w:rsidRDefault="008A13C7" w:rsidP="00D2048C">
            <w:pPr>
              <w:spacing w:after="0" w:line="240" w:lineRule="auto"/>
            </w:pPr>
          </w:p>
        </w:tc>
        <w:tc>
          <w:tcPr>
            <w:tcW w:w="6072" w:type="dxa"/>
            <w:gridSpan w:val="3"/>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color w:val="auto"/>
              </w:rPr>
              <w:t>Итого</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color w:val="auto"/>
              </w:rPr>
              <w:t>1054</w:t>
            </w:r>
          </w:p>
        </w:tc>
        <w:tc>
          <w:tcPr>
            <w:tcW w:w="851"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color w:val="auto"/>
              </w:rPr>
              <w:t>1054</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color w:val="auto"/>
              </w:rPr>
              <w:t>1054</w:t>
            </w:r>
          </w:p>
        </w:tc>
        <w:tc>
          <w:tcPr>
            <w:tcW w:w="999"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pPr>
            <w:r w:rsidRPr="00F400CE">
              <w:rPr>
                <w:rFonts w:ascii="Times New Roman" w:hAnsi="Times New Roman" w:cs="Times New Roman"/>
                <w:b/>
                <w:color w:val="auto"/>
              </w:rPr>
              <w:t>3162</w:t>
            </w:r>
          </w:p>
        </w:tc>
      </w:tr>
      <w:tr w:rsidR="008A13C7" w:rsidRPr="00F400CE" w:rsidTr="00D2048C">
        <w:trPr>
          <w:trHeight w:val="584"/>
        </w:trPr>
        <w:tc>
          <w:tcPr>
            <w:tcW w:w="236" w:type="dxa"/>
          </w:tcPr>
          <w:p w:rsidR="008A13C7" w:rsidRPr="00F400CE" w:rsidRDefault="008A13C7" w:rsidP="00D2048C">
            <w:pPr>
              <w:spacing w:after="0" w:line="240" w:lineRule="auto"/>
            </w:pPr>
          </w:p>
        </w:tc>
        <w:tc>
          <w:tcPr>
            <w:tcW w:w="6072" w:type="dxa"/>
            <w:gridSpan w:val="3"/>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b/>
                <w:i/>
                <w:iCs/>
                <w:color w:val="auto"/>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102</w:t>
            </w:r>
          </w:p>
        </w:tc>
        <w:tc>
          <w:tcPr>
            <w:tcW w:w="851"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102</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color w:val="auto"/>
              </w:rPr>
              <w:t>102</w:t>
            </w:r>
          </w:p>
        </w:tc>
        <w:tc>
          <w:tcPr>
            <w:tcW w:w="999"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pPr>
            <w:r w:rsidRPr="00F400CE">
              <w:rPr>
                <w:rFonts w:ascii="Times New Roman" w:hAnsi="Times New Roman" w:cs="Times New Roman"/>
                <w:color w:val="auto"/>
              </w:rPr>
              <w:t>306</w:t>
            </w:r>
          </w:p>
        </w:tc>
      </w:tr>
      <w:tr w:rsidR="008A13C7" w:rsidRPr="00F400CE" w:rsidTr="00D2048C">
        <w:tc>
          <w:tcPr>
            <w:tcW w:w="236" w:type="dxa"/>
          </w:tcPr>
          <w:p w:rsidR="008A13C7" w:rsidRPr="00F400CE" w:rsidRDefault="008A13C7" w:rsidP="00D2048C">
            <w:pPr>
              <w:spacing w:after="0" w:line="240" w:lineRule="auto"/>
            </w:pPr>
          </w:p>
        </w:tc>
        <w:tc>
          <w:tcPr>
            <w:tcW w:w="6072" w:type="dxa"/>
            <w:gridSpan w:val="3"/>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color w:val="auto"/>
              </w:rPr>
              <w:t xml:space="preserve">Максимально допустимая годовая нагрузка </w:t>
            </w:r>
            <w:r w:rsidRPr="00F400CE">
              <w:rPr>
                <w:rFonts w:ascii="Times New Roman" w:hAnsi="Times New Roman" w:cs="Times New Roman"/>
                <w:color w:val="auto"/>
              </w:rPr>
              <w:t>(при 5-дневной учебной неделе)</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color w:val="auto"/>
              </w:rPr>
              <w:t>1156</w:t>
            </w:r>
          </w:p>
        </w:tc>
        <w:tc>
          <w:tcPr>
            <w:tcW w:w="851"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color w:val="auto"/>
              </w:rPr>
              <w:t>1156</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color w:val="auto"/>
              </w:rPr>
              <w:t>1156</w:t>
            </w:r>
          </w:p>
        </w:tc>
        <w:tc>
          <w:tcPr>
            <w:tcW w:w="999"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pPr>
            <w:r w:rsidRPr="00F400CE">
              <w:rPr>
                <w:rFonts w:ascii="Times New Roman" w:hAnsi="Times New Roman" w:cs="Times New Roman"/>
                <w:b/>
                <w:color w:val="auto"/>
              </w:rPr>
              <w:t>3468</w:t>
            </w:r>
          </w:p>
        </w:tc>
      </w:tr>
      <w:tr w:rsidR="008A13C7" w:rsidRPr="00F400CE" w:rsidTr="00D2048C">
        <w:trPr>
          <w:trHeight w:val="557"/>
        </w:trPr>
        <w:tc>
          <w:tcPr>
            <w:tcW w:w="236" w:type="dxa"/>
          </w:tcPr>
          <w:p w:rsidR="008A13C7" w:rsidRPr="00F400CE" w:rsidRDefault="008A13C7" w:rsidP="00D2048C">
            <w:pPr>
              <w:spacing w:after="0" w:line="240" w:lineRule="auto"/>
            </w:pPr>
          </w:p>
        </w:tc>
        <w:tc>
          <w:tcPr>
            <w:tcW w:w="6072" w:type="dxa"/>
            <w:gridSpan w:val="3"/>
            <w:tcBorders>
              <w:top w:val="single" w:sz="4" w:space="0" w:color="000000"/>
              <w:left w:val="single" w:sz="4" w:space="0" w:color="000000"/>
              <w:bottom w:val="single" w:sz="4" w:space="0" w:color="000000"/>
            </w:tcBorders>
          </w:tcPr>
          <w:p w:rsidR="008A13C7" w:rsidRPr="00F400CE" w:rsidRDefault="008A13C7" w:rsidP="00D2048C">
            <w:pPr>
              <w:widowControl w:val="0"/>
              <w:autoSpaceDE w:val="0"/>
              <w:spacing w:after="0" w:line="240" w:lineRule="auto"/>
              <w:jc w:val="both"/>
              <w:rPr>
                <w:rFonts w:ascii="Times New Roman" w:hAnsi="Times New Roman" w:cs="Times New Roman"/>
                <w:b/>
                <w:color w:val="auto"/>
              </w:rPr>
            </w:pPr>
            <w:r w:rsidRPr="00F400CE">
              <w:rPr>
                <w:rFonts w:ascii="Times New Roman" w:hAnsi="Times New Roman" w:cs="Times New Roman"/>
                <w:b/>
                <w:color w:val="auto"/>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color w:val="auto"/>
              </w:rPr>
              <w:t>204</w:t>
            </w:r>
          </w:p>
        </w:tc>
        <w:tc>
          <w:tcPr>
            <w:tcW w:w="851"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color w:val="auto"/>
              </w:rPr>
              <w:t>204</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color w:val="auto"/>
              </w:rPr>
              <w:t>204</w:t>
            </w:r>
          </w:p>
        </w:tc>
        <w:tc>
          <w:tcPr>
            <w:tcW w:w="999"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pPr>
            <w:r w:rsidRPr="00F400CE">
              <w:rPr>
                <w:rFonts w:ascii="Times New Roman" w:hAnsi="Times New Roman" w:cs="Times New Roman"/>
                <w:b/>
                <w:color w:val="auto"/>
              </w:rPr>
              <w:t>612</w:t>
            </w:r>
          </w:p>
        </w:tc>
      </w:tr>
      <w:tr w:rsidR="008A13C7" w:rsidRPr="00F400CE" w:rsidTr="00D2048C">
        <w:trPr>
          <w:trHeight w:val="406"/>
        </w:trPr>
        <w:tc>
          <w:tcPr>
            <w:tcW w:w="236" w:type="dxa"/>
          </w:tcPr>
          <w:p w:rsidR="008A13C7" w:rsidRPr="00F400CE" w:rsidRDefault="008A13C7" w:rsidP="00D2048C">
            <w:pPr>
              <w:spacing w:after="0" w:line="240" w:lineRule="auto"/>
            </w:pPr>
          </w:p>
        </w:tc>
        <w:tc>
          <w:tcPr>
            <w:tcW w:w="6072" w:type="dxa"/>
            <w:gridSpan w:val="3"/>
            <w:tcBorders>
              <w:top w:val="single" w:sz="4" w:space="0" w:color="000000"/>
              <w:left w:val="single" w:sz="4" w:space="0" w:color="000000"/>
              <w:bottom w:val="single" w:sz="4" w:space="0" w:color="000000"/>
            </w:tcBorders>
          </w:tcPr>
          <w:p w:rsidR="008A13C7" w:rsidRPr="00F400CE" w:rsidRDefault="008A13C7" w:rsidP="00D2048C">
            <w:pPr>
              <w:widowControl w:val="0"/>
              <w:autoSpaceDE w:val="0"/>
              <w:spacing w:after="0" w:line="240" w:lineRule="auto"/>
              <w:jc w:val="both"/>
              <w:rPr>
                <w:rFonts w:ascii="Times New Roman" w:hAnsi="Times New Roman" w:cs="Times New Roman"/>
                <w:b/>
                <w:color w:val="auto"/>
              </w:rPr>
            </w:pPr>
            <w:r w:rsidRPr="00F400CE">
              <w:rPr>
                <w:rFonts w:ascii="Times New Roman" w:hAnsi="Times New Roman" w:cs="Times New Roman"/>
                <w:b/>
                <w:color w:val="auto"/>
              </w:rPr>
              <w:t>Внеурочная деятельность:</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color w:val="auto"/>
              </w:rPr>
              <w:t>136</w:t>
            </w:r>
          </w:p>
        </w:tc>
        <w:tc>
          <w:tcPr>
            <w:tcW w:w="851"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color w:val="auto"/>
              </w:rPr>
              <w:t>136</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color w:val="auto"/>
              </w:rPr>
              <w:t>136</w:t>
            </w:r>
          </w:p>
        </w:tc>
        <w:tc>
          <w:tcPr>
            <w:tcW w:w="999"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pPr>
            <w:r w:rsidRPr="00F400CE">
              <w:rPr>
                <w:rFonts w:ascii="Times New Roman" w:hAnsi="Times New Roman" w:cs="Times New Roman"/>
                <w:b/>
                <w:color w:val="auto"/>
              </w:rPr>
              <w:t>408</w:t>
            </w:r>
          </w:p>
        </w:tc>
      </w:tr>
      <w:tr w:rsidR="008A13C7" w:rsidRPr="00F400CE" w:rsidTr="00D2048C">
        <w:tc>
          <w:tcPr>
            <w:tcW w:w="236" w:type="dxa"/>
          </w:tcPr>
          <w:p w:rsidR="008A13C7" w:rsidRPr="00F400CE" w:rsidRDefault="008A13C7" w:rsidP="00D2048C">
            <w:pPr>
              <w:spacing w:after="0" w:line="240" w:lineRule="auto"/>
            </w:pPr>
          </w:p>
        </w:tc>
        <w:tc>
          <w:tcPr>
            <w:tcW w:w="6072" w:type="dxa"/>
            <w:gridSpan w:val="3"/>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color w:val="auto"/>
              </w:rPr>
              <w:t>Всего к финансированию</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color w:val="auto"/>
              </w:rPr>
              <w:t>1496</w:t>
            </w:r>
          </w:p>
        </w:tc>
        <w:tc>
          <w:tcPr>
            <w:tcW w:w="851"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color w:val="auto"/>
              </w:rPr>
              <w:t>1496</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color w:val="auto"/>
              </w:rPr>
              <w:t>1496</w:t>
            </w:r>
          </w:p>
        </w:tc>
        <w:tc>
          <w:tcPr>
            <w:tcW w:w="999"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pPr>
            <w:r w:rsidRPr="00F400CE">
              <w:rPr>
                <w:rFonts w:ascii="Times New Roman" w:hAnsi="Times New Roman" w:cs="Times New Roman"/>
                <w:b/>
                <w:color w:val="auto"/>
              </w:rPr>
              <w:t>4488</w:t>
            </w:r>
          </w:p>
        </w:tc>
      </w:tr>
    </w:tbl>
    <w:p w:rsidR="008A13C7" w:rsidRDefault="008A13C7" w:rsidP="008A13C7">
      <w:pPr>
        <w:spacing w:after="0" w:line="240" w:lineRule="auto"/>
      </w:pPr>
    </w:p>
    <w:p w:rsidR="008A13C7" w:rsidRDefault="008A13C7" w:rsidP="008A13C7">
      <w:pPr>
        <w:spacing w:after="0" w:line="240" w:lineRule="auto"/>
      </w:pPr>
    </w:p>
    <w:tbl>
      <w:tblPr>
        <w:tblW w:w="0" w:type="auto"/>
        <w:jc w:val="center"/>
        <w:tblLayout w:type="fixed"/>
        <w:tblLook w:val="0000" w:firstRow="0" w:lastRow="0" w:firstColumn="0" w:lastColumn="0" w:noHBand="0" w:noVBand="0"/>
      </w:tblPr>
      <w:tblGrid>
        <w:gridCol w:w="2103"/>
        <w:gridCol w:w="3817"/>
        <w:gridCol w:w="10"/>
        <w:gridCol w:w="851"/>
        <w:gridCol w:w="850"/>
        <w:gridCol w:w="851"/>
        <w:gridCol w:w="1134"/>
        <w:gridCol w:w="10"/>
      </w:tblGrid>
      <w:tr w:rsidR="008A13C7" w:rsidRPr="00F400CE" w:rsidTr="00D2048C">
        <w:trPr>
          <w:jc w:val="center"/>
        </w:trPr>
        <w:tc>
          <w:tcPr>
            <w:tcW w:w="9626" w:type="dxa"/>
            <w:gridSpan w:val="8"/>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center"/>
              <w:rPr>
                <w:rFonts w:ascii="Times New Roman" w:hAnsi="Times New Roman" w:cs="Times New Roman"/>
                <w:b/>
                <w:color w:val="auto"/>
              </w:rPr>
            </w:pPr>
            <w:r w:rsidRPr="00F400CE">
              <w:rPr>
                <w:rFonts w:ascii="Times New Roman" w:hAnsi="Times New Roman" w:cs="Times New Roman"/>
                <w:b/>
              </w:rPr>
              <w:t>Примерный недельный учебный план образования</w:t>
            </w:r>
            <w:r w:rsidRPr="00F400CE">
              <w:rPr>
                <w:rFonts w:ascii="Times New Roman" w:hAnsi="Times New Roman" w:cs="Times New Roman"/>
                <w:b/>
              </w:rPr>
              <w:br/>
              <w:t xml:space="preserve">обучающихся с умственной отсталостью </w:t>
            </w:r>
            <w:r w:rsidRPr="00F400CE">
              <w:rPr>
                <w:rFonts w:ascii="Times New Roman" w:hAnsi="Times New Roman" w:cs="Times New Roman"/>
                <w:b/>
                <w:color w:val="auto"/>
              </w:rPr>
              <w:t>(интеллектуальными нарушениями</w:t>
            </w:r>
            <w:r w:rsidRPr="00F400CE">
              <w:rPr>
                <w:rFonts w:ascii="Times New Roman" w:hAnsi="Times New Roman" w:cs="Times New Roman"/>
                <w:color w:val="auto"/>
              </w:rPr>
              <w:t>):</w:t>
            </w:r>
          </w:p>
          <w:p w:rsidR="008A13C7" w:rsidRPr="00F400CE" w:rsidRDefault="008A13C7" w:rsidP="00D2048C">
            <w:pPr>
              <w:spacing w:after="0" w:line="240" w:lineRule="auto"/>
              <w:jc w:val="center"/>
            </w:pPr>
            <w:r w:rsidRPr="00F400CE">
              <w:rPr>
                <w:rFonts w:ascii="Times New Roman" w:hAnsi="Times New Roman" w:cs="Times New Roman"/>
                <w:b/>
                <w:color w:val="auto"/>
                <w:lang w:val="en-US"/>
              </w:rPr>
              <w:t>X</w:t>
            </w:r>
            <w:r w:rsidRPr="00F400CE">
              <w:rPr>
                <w:rFonts w:ascii="Times New Roman" w:hAnsi="Times New Roman" w:cs="Times New Roman"/>
                <w:b/>
                <w:color w:val="auto"/>
              </w:rPr>
              <w:t>-</w:t>
            </w:r>
            <w:r w:rsidRPr="00F400CE">
              <w:rPr>
                <w:rFonts w:ascii="Times New Roman" w:hAnsi="Times New Roman" w:cs="Times New Roman"/>
                <w:b/>
                <w:color w:val="auto"/>
                <w:lang w:val="en-US"/>
              </w:rPr>
              <w:t>XII</w:t>
            </w:r>
            <w:r w:rsidRPr="00F400CE">
              <w:rPr>
                <w:rFonts w:ascii="Times New Roman" w:hAnsi="Times New Roman" w:cs="Times New Roman"/>
                <w:color w:val="auto"/>
              </w:rPr>
              <w:t xml:space="preserve"> </w:t>
            </w:r>
            <w:r w:rsidRPr="00F400CE">
              <w:rPr>
                <w:rFonts w:ascii="Times New Roman" w:hAnsi="Times New Roman" w:cs="Times New Roman"/>
                <w:b/>
              </w:rPr>
              <w:t>классы</w:t>
            </w:r>
          </w:p>
        </w:tc>
      </w:tr>
      <w:tr w:rsidR="008A13C7" w:rsidRPr="00F400CE" w:rsidTr="00D2048C">
        <w:trPr>
          <w:jc w:val="center"/>
        </w:trPr>
        <w:tc>
          <w:tcPr>
            <w:tcW w:w="2103" w:type="dxa"/>
            <w:vMerge w:val="restart"/>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rPr>
            </w:pPr>
            <w:r w:rsidRPr="00F400CE">
              <w:rPr>
                <w:rFonts w:ascii="Times New Roman" w:hAnsi="Times New Roman" w:cs="Times New Roman"/>
                <w:b/>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rPr>
            </w:pPr>
            <w:r w:rsidRPr="00F400CE">
              <w:rPr>
                <w:rFonts w:ascii="Times New Roman" w:hAnsi="Times New Roman" w:cs="Times New Roman"/>
                <w:b/>
              </w:rPr>
              <w:t xml:space="preserve">Классы                        </w:t>
            </w:r>
          </w:p>
          <w:p w:rsidR="008A13C7" w:rsidRPr="00F400CE" w:rsidRDefault="008A13C7" w:rsidP="00D2048C">
            <w:pPr>
              <w:spacing w:after="0" w:line="240" w:lineRule="auto"/>
              <w:jc w:val="both"/>
              <w:rPr>
                <w:rFonts w:ascii="Times New Roman" w:hAnsi="Times New Roman" w:cs="Times New Roman"/>
                <w:b/>
              </w:rPr>
            </w:pPr>
          </w:p>
          <w:p w:rsidR="008A13C7" w:rsidRPr="00F400CE" w:rsidRDefault="008A13C7" w:rsidP="00D2048C">
            <w:pPr>
              <w:spacing w:after="0" w:line="240" w:lineRule="auto"/>
              <w:jc w:val="both"/>
              <w:rPr>
                <w:rFonts w:ascii="Times New Roman" w:hAnsi="Times New Roman" w:cs="Times New Roman"/>
                <w:b/>
              </w:rPr>
            </w:pPr>
            <w:r w:rsidRPr="00F400CE">
              <w:rPr>
                <w:rFonts w:ascii="Times New Roman" w:hAnsi="Times New Roman" w:cs="Times New Roman"/>
                <w:b/>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pPr>
            <w:r w:rsidRPr="00F400CE">
              <w:rPr>
                <w:rFonts w:ascii="Times New Roman" w:hAnsi="Times New Roman" w:cs="Times New Roman"/>
                <w:b/>
              </w:rPr>
              <w:t>Количество часов в год</w:t>
            </w:r>
          </w:p>
        </w:tc>
      </w:tr>
      <w:tr w:rsidR="008A13C7" w:rsidRPr="00F400CE" w:rsidTr="00D2048C">
        <w:trPr>
          <w:jc w:val="center"/>
        </w:trPr>
        <w:tc>
          <w:tcPr>
            <w:tcW w:w="2103" w:type="dxa"/>
            <w:vMerge/>
            <w:tcBorders>
              <w:top w:val="single" w:sz="4" w:space="0" w:color="000000"/>
              <w:left w:val="single" w:sz="4" w:space="0" w:color="000000"/>
              <w:bottom w:val="single" w:sz="4" w:space="0" w:color="000000"/>
            </w:tcBorders>
          </w:tcPr>
          <w:p w:rsidR="008A13C7" w:rsidRPr="00F400CE" w:rsidRDefault="008A13C7" w:rsidP="00D2048C">
            <w:pPr>
              <w:snapToGrid w:val="0"/>
              <w:spacing w:after="0" w:line="240" w:lineRule="auto"/>
              <w:jc w:val="both"/>
              <w:rPr>
                <w:rFonts w:ascii="Times New Roman" w:hAnsi="Times New Roman" w:cs="Times New Roman"/>
                <w:b/>
              </w:rPr>
            </w:pPr>
          </w:p>
        </w:tc>
        <w:tc>
          <w:tcPr>
            <w:tcW w:w="3827" w:type="dxa"/>
            <w:gridSpan w:val="2"/>
            <w:vMerge/>
            <w:tcBorders>
              <w:top w:val="single" w:sz="4" w:space="0" w:color="000000"/>
              <w:left w:val="single" w:sz="4" w:space="0" w:color="000000"/>
              <w:bottom w:val="single" w:sz="4" w:space="0" w:color="000000"/>
            </w:tcBorders>
          </w:tcPr>
          <w:p w:rsidR="008A13C7" w:rsidRPr="00F400CE" w:rsidRDefault="008A13C7" w:rsidP="00D2048C">
            <w:pPr>
              <w:snapToGrid w:val="0"/>
              <w:spacing w:after="0" w:line="240" w:lineRule="auto"/>
              <w:jc w:val="both"/>
              <w:rPr>
                <w:rFonts w:ascii="Times New Roman" w:hAnsi="Times New Roman" w:cs="Times New Roman"/>
                <w:b/>
              </w:rPr>
            </w:pP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lang w:val="en-US"/>
              </w:rPr>
            </w:pPr>
            <w:r w:rsidRPr="00F400CE">
              <w:rPr>
                <w:rFonts w:ascii="Times New Roman" w:hAnsi="Times New Roman" w:cs="Times New Roman"/>
                <w:b/>
                <w:lang w:val="en-US"/>
              </w:rPr>
              <w:t>X</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lang w:val="en-US"/>
              </w:rPr>
            </w:pPr>
            <w:r w:rsidRPr="00F400CE">
              <w:rPr>
                <w:rFonts w:ascii="Times New Roman" w:hAnsi="Times New Roman" w:cs="Times New Roman"/>
                <w:b/>
                <w:lang w:val="en-US"/>
              </w:rPr>
              <w:t>XI</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rPr>
            </w:pPr>
            <w:r w:rsidRPr="00F400CE">
              <w:rPr>
                <w:rFonts w:ascii="Times New Roman" w:hAnsi="Times New Roman" w:cs="Times New Roman"/>
                <w:b/>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pPr>
            <w:r w:rsidRPr="00F400CE">
              <w:rPr>
                <w:rFonts w:ascii="Times New Roman" w:hAnsi="Times New Roman" w:cs="Times New Roman"/>
                <w:b/>
              </w:rPr>
              <w:t>Всего</w:t>
            </w:r>
          </w:p>
        </w:tc>
      </w:tr>
      <w:tr w:rsidR="008A13C7" w:rsidRPr="00F400CE" w:rsidTr="00D2048C">
        <w:trPr>
          <w:gridAfter w:val="1"/>
          <w:wAfter w:w="10" w:type="dxa"/>
          <w:jc w:val="center"/>
        </w:trPr>
        <w:tc>
          <w:tcPr>
            <w:tcW w:w="5920"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rPr>
            </w:pPr>
            <w:r w:rsidRPr="00F400CE">
              <w:rPr>
                <w:rFonts w:ascii="Times New Roman" w:hAnsi="Times New Roman" w:cs="Times New Roman"/>
                <w:b/>
                <w:i/>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napToGrid w:val="0"/>
              <w:spacing w:after="0" w:line="240" w:lineRule="auto"/>
              <w:jc w:val="both"/>
              <w:rPr>
                <w:rFonts w:ascii="Times New Roman" w:hAnsi="Times New Roman" w:cs="Times New Roman"/>
                <w:b/>
              </w:rPr>
            </w:pPr>
          </w:p>
        </w:tc>
      </w:tr>
      <w:tr w:rsidR="008A13C7" w:rsidRPr="00F400CE" w:rsidTr="00D2048C">
        <w:trPr>
          <w:trHeight w:val="551"/>
          <w:jc w:val="center"/>
        </w:trPr>
        <w:tc>
          <w:tcPr>
            <w:tcW w:w="2103"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1.1.Русский язык</w:t>
            </w:r>
          </w:p>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1.2.Литературное чтение</w:t>
            </w:r>
            <w:r w:rsidRPr="00F400CE">
              <w:rPr>
                <w:rFonts w:ascii="Times New Roman" w:hAnsi="Times New Roman" w:cs="Times New Roman"/>
                <w:lang w:val="en-US"/>
              </w:rPr>
              <w:t xml:space="preserve"> </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2</w:t>
            </w:r>
          </w:p>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3</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2</w:t>
            </w:r>
          </w:p>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2</w:t>
            </w:r>
          </w:p>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6</w:t>
            </w:r>
          </w:p>
          <w:p w:rsidR="008A13C7" w:rsidRPr="00F400CE" w:rsidRDefault="008A13C7" w:rsidP="00D2048C">
            <w:pPr>
              <w:spacing w:after="0" w:line="240" w:lineRule="auto"/>
              <w:jc w:val="both"/>
            </w:pPr>
            <w:r w:rsidRPr="00F400CE">
              <w:rPr>
                <w:rFonts w:ascii="Times New Roman" w:hAnsi="Times New Roman" w:cs="Times New Roman"/>
              </w:rPr>
              <w:t>8</w:t>
            </w:r>
          </w:p>
        </w:tc>
      </w:tr>
      <w:tr w:rsidR="008A13C7" w:rsidRPr="00F400CE" w:rsidTr="00D2048C">
        <w:trPr>
          <w:jc w:val="center"/>
        </w:trPr>
        <w:tc>
          <w:tcPr>
            <w:tcW w:w="2103"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2. Математика</w:t>
            </w:r>
          </w:p>
        </w:tc>
        <w:tc>
          <w:tcPr>
            <w:tcW w:w="3827"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rPr>
              <w:t>2.1.Математика</w:t>
            </w:r>
          </w:p>
          <w:p w:rsidR="008A13C7" w:rsidRPr="00F400CE" w:rsidRDefault="008A13C7" w:rsidP="00D2048C">
            <w:pPr>
              <w:spacing w:after="0" w:line="240" w:lineRule="auto"/>
              <w:jc w:val="both"/>
              <w:rPr>
                <w:rStyle w:val="a9"/>
                <w:rFonts w:ascii="Times New Roman" w:hAnsi="Times New Roman"/>
                <w:i w:val="0"/>
                <w:iCs/>
              </w:rPr>
            </w:pPr>
            <w:r w:rsidRPr="00F400CE">
              <w:rPr>
                <w:rFonts w:ascii="Times New Roman" w:hAnsi="Times New Roman" w:cs="Times New Roman"/>
                <w:color w:val="auto"/>
              </w:rPr>
              <w:t>2.2. Информатика</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Style w:val="a9"/>
                <w:rFonts w:ascii="Times New Roman" w:hAnsi="Times New Roman"/>
                <w:i w:val="0"/>
                <w:iCs/>
              </w:rPr>
            </w:pPr>
            <w:r w:rsidRPr="00F400CE">
              <w:rPr>
                <w:rStyle w:val="a9"/>
                <w:rFonts w:ascii="Times New Roman" w:hAnsi="Times New Roman"/>
                <w:i w:val="0"/>
                <w:iCs/>
              </w:rPr>
              <w:t>2</w:t>
            </w:r>
          </w:p>
          <w:p w:rsidR="008A13C7" w:rsidRPr="00F400CE" w:rsidRDefault="008A13C7" w:rsidP="00D2048C">
            <w:pPr>
              <w:spacing w:after="0" w:line="240" w:lineRule="auto"/>
              <w:jc w:val="both"/>
              <w:rPr>
                <w:rStyle w:val="a9"/>
                <w:rFonts w:ascii="Times New Roman" w:hAnsi="Times New Roman"/>
                <w:i w:val="0"/>
                <w:iCs/>
              </w:rPr>
            </w:pPr>
            <w:r w:rsidRPr="00F400CE">
              <w:rPr>
                <w:rStyle w:val="a9"/>
                <w:rFonts w:ascii="Times New Roman" w:hAnsi="Times New Roman"/>
                <w:i w:val="0"/>
                <w:iCs/>
              </w:rPr>
              <w:t>1</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Style w:val="a9"/>
                <w:rFonts w:ascii="Times New Roman" w:hAnsi="Times New Roman"/>
                <w:i w:val="0"/>
                <w:iCs/>
              </w:rPr>
            </w:pPr>
            <w:r w:rsidRPr="00F400CE">
              <w:rPr>
                <w:rStyle w:val="a9"/>
                <w:rFonts w:ascii="Times New Roman" w:hAnsi="Times New Roman"/>
                <w:i w:val="0"/>
                <w:iCs/>
              </w:rPr>
              <w:t>2</w:t>
            </w:r>
          </w:p>
          <w:p w:rsidR="008A13C7" w:rsidRPr="00F400CE" w:rsidRDefault="008A13C7" w:rsidP="00D2048C">
            <w:pPr>
              <w:spacing w:after="0" w:line="240" w:lineRule="auto"/>
              <w:jc w:val="both"/>
              <w:rPr>
                <w:rStyle w:val="a9"/>
                <w:rFonts w:ascii="Times New Roman" w:hAnsi="Times New Roman"/>
                <w:i w:val="0"/>
                <w:iCs/>
              </w:rPr>
            </w:pPr>
            <w:r w:rsidRPr="00F400CE">
              <w:rPr>
                <w:rStyle w:val="a9"/>
                <w:rFonts w:ascii="Times New Roman" w:hAnsi="Times New Roman"/>
                <w:i w:val="0"/>
                <w:iCs/>
              </w:rPr>
              <w:t>1</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Style w:val="a9"/>
                <w:rFonts w:ascii="Times New Roman" w:hAnsi="Times New Roman"/>
                <w:i w:val="0"/>
                <w:iCs/>
              </w:rPr>
            </w:pPr>
            <w:r w:rsidRPr="00F400CE">
              <w:rPr>
                <w:rStyle w:val="a9"/>
                <w:rFonts w:ascii="Times New Roman" w:hAnsi="Times New Roman"/>
                <w:i w:val="0"/>
                <w:iCs/>
              </w:rPr>
              <w:t>2</w:t>
            </w:r>
          </w:p>
          <w:p w:rsidR="008A13C7" w:rsidRPr="00F400CE" w:rsidRDefault="008A13C7" w:rsidP="00D2048C">
            <w:pPr>
              <w:spacing w:after="0" w:line="240" w:lineRule="auto"/>
              <w:jc w:val="both"/>
              <w:rPr>
                <w:rStyle w:val="a9"/>
                <w:rFonts w:ascii="Times New Roman" w:hAnsi="Times New Roman"/>
                <w:i w:val="0"/>
                <w:iCs/>
              </w:rPr>
            </w:pPr>
            <w:r w:rsidRPr="00F400CE">
              <w:rPr>
                <w:rStyle w:val="a9"/>
                <w:rFonts w:ascii="Times New Roman" w:hAnsi="Times New Roman"/>
                <w:i w:val="0"/>
                <w:iCs/>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rPr>
                <w:rFonts w:ascii="Times New Roman" w:hAnsi="Times New Roman" w:cs="Times New Roman"/>
              </w:rPr>
            </w:pPr>
            <w:r w:rsidRPr="00F400CE">
              <w:rPr>
                <w:rStyle w:val="a9"/>
                <w:rFonts w:ascii="Times New Roman" w:hAnsi="Times New Roman"/>
                <w:i w:val="0"/>
                <w:iCs/>
              </w:rPr>
              <w:t>6</w:t>
            </w:r>
          </w:p>
          <w:p w:rsidR="008A13C7" w:rsidRPr="00F400CE" w:rsidRDefault="008A13C7" w:rsidP="00D2048C">
            <w:pPr>
              <w:spacing w:after="0" w:line="240" w:lineRule="auto"/>
            </w:pPr>
            <w:r w:rsidRPr="00F400CE">
              <w:rPr>
                <w:rFonts w:ascii="Times New Roman" w:hAnsi="Times New Roman" w:cs="Times New Roman"/>
              </w:rPr>
              <w:t>3</w:t>
            </w:r>
          </w:p>
        </w:tc>
      </w:tr>
      <w:tr w:rsidR="008A13C7" w:rsidRPr="00F400CE" w:rsidTr="00D2048C">
        <w:trPr>
          <w:trHeight w:val="843"/>
          <w:jc w:val="center"/>
        </w:trPr>
        <w:tc>
          <w:tcPr>
            <w:tcW w:w="2103"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4. Человек</w:t>
            </w:r>
          </w:p>
        </w:tc>
        <w:tc>
          <w:tcPr>
            <w:tcW w:w="3827"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4.2.</w:t>
            </w:r>
            <w:r w:rsidRPr="00F400CE">
              <w:rPr>
                <w:rFonts w:ascii="Times New Roman" w:hAnsi="Times New Roman" w:cs="Times New Roman"/>
                <w:lang w:val="en-US"/>
              </w:rPr>
              <w:t> </w:t>
            </w:r>
            <w:r w:rsidRPr="00F400CE">
              <w:rPr>
                <w:rFonts w:ascii="Times New Roman" w:hAnsi="Times New Roman" w:cs="Times New Roman"/>
              </w:rPr>
              <w:t>Основы социальной жизни</w:t>
            </w:r>
          </w:p>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4.4.</w:t>
            </w:r>
            <w:r w:rsidRPr="00F400CE">
              <w:rPr>
                <w:rFonts w:ascii="Times New Roman" w:hAnsi="Times New Roman" w:cs="Times New Roman"/>
                <w:lang w:val="en-US"/>
              </w:rPr>
              <w:t> </w:t>
            </w:r>
            <w:r w:rsidRPr="00F400CE">
              <w:rPr>
                <w:rFonts w:ascii="Times New Roman" w:hAnsi="Times New Roman" w:cs="Times New Roman"/>
              </w:rPr>
              <w:t>Обществоведение</w:t>
            </w:r>
          </w:p>
          <w:p w:rsidR="008A13C7" w:rsidRPr="00F400CE" w:rsidRDefault="008A13C7" w:rsidP="00D2048C">
            <w:pPr>
              <w:spacing w:after="0" w:line="240" w:lineRule="auto"/>
              <w:jc w:val="both"/>
              <w:rPr>
                <w:rStyle w:val="a9"/>
                <w:rFonts w:ascii="Times New Roman" w:hAnsi="Times New Roman"/>
                <w:i w:val="0"/>
                <w:iCs/>
              </w:rPr>
            </w:pPr>
            <w:r w:rsidRPr="00F400CE">
              <w:rPr>
                <w:rFonts w:ascii="Times New Roman" w:hAnsi="Times New Roman" w:cs="Times New Roman"/>
              </w:rPr>
              <w:t>4.5. Этика</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Style w:val="a9"/>
                <w:rFonts w:ascii="Times New Roman" w:hAnsi="Times New Roman"/>
                <w:i w:val="0"/>
                <w:iCs/>
              </w:rPr>
            </w:pPr>
            <w:r w:rsidRPr="00F400CE">
              <w:rPr>
                <w:rStyle w:val="a9"/>
                <w:rFonts w:ascii="Times New Roman" w:hAnsi="Times New Roman"/>
                <w:i w:val="0"/>
                <w:iCs/>
              </w:rPr>
              <w:t>2</w:t>
            </w:r>
          </w:p>
          <w:p w:rsidR="008A13C7" w:rsidRPr="00F400CE" w:rsidRDefault="008A13C7" w:rsidP="00D2048C">
            <w:pPr>
              <w:spacing w:after="0" w:line="240" w:lineRule="auto"/>
              <w:jc w:val="both"/>
              <w:rPr>
                <w:rStyle w:val="a9"/>
                <w:rFonts w:ascii="Times New Roman" w:hAnsi="Times New Roman"/>
                <w:i w:val="0"/>
                <w:iCs/>
              </w:rPr>
            </w:pPr>
            <w:r w:rsidRPr="00F400CE">
              <w:rPr>
                <w:rStyle w:val="a9"/>
                <w:rFonts w:ascii="Times New Roman" w:hAnsi="Times New Roman"/>
                <w:i w:val="0"/>
                <w:iCs/>
              </w:rPr>
              <w:t>1</w:t>
            </w:r>
          </w:p>
          <w:p w:rsidR="008A13C7" w:rsidRPr="00F400CE" w:rsidRDefault="008A13C7" w:rsidP="00D2048C">
            <w:pPr>
              <w:spacing w:after="0" w:line="240" w:lineRule="auto"/>
              <w:jc w:val="both"/>
            </w:pPr>
            <w:r w:rsidRPr="00F400CE">
              <w:rPr>
                <w:rStyle w:val="a9"/>
                <w:rFonts w:ascii="Times New Roman" w:hAnsi="Times New Roman"/>
                <w:i w:val="0"/>
                <w:iCs/>
              </w:rPr>
              <w:t>2</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2</w:t>
            </w:r>
          </w:p>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1</w:t>
            </w:r>
          </w:p>
          <w:p w:rsidR="008A13C7" w:rsidRPr="00F400CE" w:rsidRDefault="008A13C7" w:rsidP="00D2048C">
            <w:pPr>
              <w:spacing w:after="0" w:line="240" w:lineRule="auto"/>
              <w:jc w:val="both"/>
              <w:rPr>
                <w:rFonts w:ascii="Times New Roman" w:hAnsi="Times New Roman" w:cs="Times New Roman"/>
              </w:rPr>
            </w:pPr>
            <w:r>
              <w:rPr>
                <w:rFonts w:ascii="Times New Roman" w:hAnsi="Times New Roman" w:cs="Times New Roman"/>
              </w:rPr>
              <w:t>2</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2</w:t>
            </w:r>
          </w:p>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2</w:t>
            </w:r>
          </w:p>
          <w:p w:rsidR="008A13C7" w:rsidRPr="00F400CE" w:rsidRDefault="008A13C7" w:rsidP="00D2048C">
            <w:pPr>
              <w:spacing w:after="0" w:line="240" w:lineRule="auto"/>
              <w:jc w:val="both"/>
              <w:rPr>
                <w:rFonts w:ascii="Times New Roman" w:hAnsi="Times New Roman" w:cs="Times New Roman"/>
              </w:rPr>
            </w:pPr>
            <w:r>
              <w:rPr>
                <w:rFonts w:ascii="Times New Roman" w:hAnsi="Times New Roman" w:cs="Times New Roman"/>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6</w:t>
            </w:r>
          </w:p>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4</w:t>
            </w:r>
          </w:p>
          <w:p w:rsidR="008A13C7" w:rsidRPr="00F400CE" w:rsidRDefault="008A13C7" w:rsidP="00D2048C">
            <w:pPr>
              <w:spacing w:after="0" w:line="240" w:lineRule="auto"/>
              <w:jc w:val="both"/>
              <w:rPr>
                <w:rFonts w:ascii="Times New Roman" w:hAnsi="Times New Roman" w:cs="Times New Roman"/>
              </w:rPr>
            </w:pPr>
            <w:r>
              <w:rPr>
                <w:rFonts w:ascii="Times New Roman" w:hAnsi="Times New Roman" w:cs="Times New Roman"/>
              </w:rPr>
              <w:t>6</w:t>
            </w:r>
          </w:p>
        </w:tc>
      </w:tr>
      <w:tr w:rsidR="008A13C7" w:rsidRPr="00F400CE" w:rsidTr="00D2048C">
        <w:trPr>
          <w:jc w:val="center"/>
        </w:trPr>
        <w:tc>
          <w:tcPr>
            <w:tcW w:w="2103"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6. Физическая культура</w:t>
            </w:r>
          </w:p>
        </w:tc>
        <w:tc>
          <w:tcPr>
            <w:tcW w:w="3827"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6.1.</w:t>
            </w:r>
            <w:r w:rsidRPr="00F400CE">
              <w:rPr>
                <w:rFonts w:ascii="Times New Roman" w:hAnsi="Times New Roman" w:cs="Times New Roman"/>
                <w:lang w:val="en-US"/>
              </w:rPr>
              <w:t> </w:t>
            </w:r>
            <w:r w:rsidRPr="00F400CE">
              <w:rPr>
                <w:rFonts w:ascii="Times New Roman" w:hAnsi="Times New Roman" w:cs="Times New Roman"/>
              </w:rPr>
              <w:t>Физическая культура</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3</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pPr>
            <w:r w:rsidRPr="00F400CE">
              <w:rPr>
                <w:rFonts w:ascii="Times New Roman" w:hAnsi="Times New Roman" w:cs="Times New Roman"/>
              </w:rPr>
              <w:t>9</w:t>
            </w:r>
          </w:p>
        </w:tc>
      </w:tr>
      <w:tr w:rsidR="008A13C7" w:rsidRPr="00F400CE" w:rsidTr="00D2048C">
        <w:trPr>
          <w:jc w:val="center"/>
        </w:trPr>
        <w:tc>
          <w:tcPr>
            <w:tcW w:w="2103"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7. Технологии</w:t>
            </w:r>
          </w:p>
        </w:tc>
        <w:tc>
          <w:tcPr>
            <w:tcW w:w="3827" w:type="dxa"/>
            <w:gridSpan w:val="2"/>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7.1.</w:t>
            </w:r>
            <w:r w:rsidRPr="00F400CE">
              <w:rPr>
                <w:rFonts w:ascii="Times New Roman" w:hAnsi="Times New Roman" w:cs="Times New Roman"/>
                <w:lang w:val="en-US"/>
              </w:rPr>
              <w:t> </w:t>
            </w:r>
            <w:r w:rsidRPr="00F400CE">
              <w:rPr>
                <w:rFonts w:ascii="Times New Roman" w:hAnsi="Times New Roman" w:cs="Times New Roman"/>
              </w:rPr>
              <w:t>Профильный труд</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15</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rPr>
            </w:pPr>
            <w:r w:rsidRPr="00F400CE">
              <w:rPr>
                <w:rFonts w:ascii="Times New Roman" w:hAnsi="Times New Roman" w:cs="Times New Roman"/>
              </w:rPr>
              <w:t>15</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Fonts w:ascii="Times New Roman" w:hAnsi="Times New Roman" w:cs="Times New Roman"/>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pPr>
            <w:r w:rsidRPr="00F400CE">
              <w:rPr>
                <w:rFonts w:ascii="Times New Roman" w:hAnsi="Times New Roman" w:cs="Times New Roman"/>
                <w:color w:val="auto"/>
              </w:rPr>
              <w:t>45</w:t>
            </w:r>
          </w:p>
        </w:tc>
      </w:tr>
      <w:tr w:rsidR="008A13C7" w:rsidRPr="00F400CE" w:rsidTr="00D2048C">
        <w:trPr>
          <w:jc w:val="center"/>
        </w:trPr>
        <w:tc>
          <w:tcPr>
            <w:tcW w:w="5930" w:type="dxa"/>
            <w:gridSpan w:val="3"/>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right"/>
              <w:rPr>
                <w:rFonts w:ascii="Times New Roman" w:hAnsi="Times New Roman" w:cs="Times New Roman"/>
                <w:b/>
              </w:rPr>
            </w:pPr>
            <w:r w:rsidRPr="00F400CE">
              <w:rPr>
                <w:rFonts w:ascii="Times New Roman" w:hAnsi="Times New Roman" w:cs="Times New Roman"/>
                <w:b/>
              </w:rPr>
              <w:t>Итого</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rPr>
            </w:pPr>
            <w:r w:rsidRPr="00F400CE">
              <w:rPr>
                <w:rFonts w:ascii="Times New Roman" w:hAnsi="Times New Roman" w:cs="Times New Roman"/>
                <w:b/>
              </w:rPr>
              <w:t>31</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rPr>
            </w:pPr>
            <w:r w:rsidRPr="00F400CE">
              <w:rPr>
                <w:rFonts w:ascii="Times New Roman" w:hAnsi="Times New Roman" w:cs="Times New Roman"/>
                <w:b/>
              </w:rPr>
              <w:t>31</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pPr>
            <w:r w:rsidRPr="00F400CE">
              <w:rPr>
                <w:rFonts w:ascii="Times New Roman" w:hAnsi="Times New Roman" w:cs="Times New Roman"/>
                <w:b/>
                <w:color w:val="auto"/>
              </w:rPr>
              <w:t xml:space="preserve">93 </w:t>
            </w:r>
          </w:p>
        </w:tc>
      </w:tr>
      <w:tr w:rsidR="008A13C7" w:rsidRPr="00F400CE" w:rsidTr="00D2048C">
        <w:trPr>
          <w:trHeight w:val="584"/>
          <w:jc w:val="center"/>
        </w:trPr>
        <w:tc>
          <w:tcPr>
            <w:tcW w:w="5930" w:type="dxa"/>
            <w:gridSpan w:val="3"/>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Style w:val="a9"/>
                <w:rFonts w:ascii="Times New Roman" w:hAnsi="Times New Roman"/>
                <w:b/>
                <w:i w:val="0"/>
                <w:iCs/>
              </w:rPr>
            </w:pPr>
            <w:r w:rsidRPr="00F400CE">
              <w:rPr>
                <w:rFonts w:ascii="Times New Roman" w:hAnsi="Times New Roman" w:cs="Times New Roman"/>
                <w:b/>
                <w:i/>
                <w:iCs/>
              </w:rPr>
              <w:t>Часть, формируемая уча</w:t>
            </w:r>
            <w:r w:rsidRPr="00F400CE">
              <w:rPr>
                <w:rFonts w:ascii="Times New Roman" w:hAnsi="Times New Roman" w:cs="Times New Roman"/>
                <w:b/>
                <w:i/>
                <w:iCs/>
              </w:rPr>
              <w:softHyphen/>
              <w:t>с</w:t>
            </w:r>
            <w:r w:rsidRPr="00F400CE">
              <w:rPr>
                <w:rFonts w:ascii="Times New Roman" w:hAnsi="Times New Roman" w:cs="Times New Roman"/>
                <w:b/>
                <w:i/>
                <w:iCs/>
              </w:rPr>
              <w:softHyphen/>
              <w:t>т</w:t>
            </w:r>
            <w:r w:rsidRPr="00F400CE">
              <w:rPr>
                <w:rFonts w:ascii="Times New Roman" w:hAnsi="Times New Roman" w:cs="Times New Roman"/>
                <w:b/>
                <w:i/>
                <w:iCs/>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Style w:val="a9"/>
                <w:rFonts w:ascii="Times New Roman" w:hAnsi="Times New Roman"/>
                <w:b/>
                <w:i w:val="0"/>
                <w:iCs/>
              </w:rPr>
            </w:pPr>
            <w:r w:rsidRPr="00F400CE">
              <w:rPr>
                <w:rStyle w:val="a9"/>
                <w:rFonts w:ascii="Times New Roman" w:hAnsi="Times New Roman"/>
                <w:b/>
                <w:i w:val="0"/>
                <w:iCs/>
              </w:rPr>
              <w:t>3</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Style w:val="a9"/>
                <w:rFonts w:ascii="Times New Roman" w:hAnsi="Times New Roman"/>
                <w:b/>
                <w:i w:val="0"/>
                <w:iCs/>
              </w:rPr>
            </w:pPr>
            <w:r w:rsidRPr="00F400CE">
              <w:rPr>
                <w:rStyle w:val="a9"/>
                <w:rFonts w:ascii="Times New Roman" w:hAnsi="Times New Roman"/>
                <w:b/>
                <w:i w:val="0"/>
                <w:iCs/>
              </w:rPr>
              <w:t>3</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color w:val="auto"/>
              </w:rPr>
            </w:pPr>
            <w:r w:rsidRPr="00F400CE">
              <w:rPr>
                <w:rStyle w:val="a9"/>
                <w:rFonts w:ascii="Times New Roman" w:hAnsi="Times New Roman"/>
                <w:b/>
                <w:i w:val="0"/>
                <w:iCs/>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pPr>
            <w:r w:rsidRPr="00F400CE">
              <w:rPr>
                <w:rFonts w:ascii="Times New Roman" w:hAnsi="Times New Roman" w:cs="Times New Roman"/>
                <w:color w:val="auto"/>
              </w:rPr>
              <w:t>9</w:t>
            </w:r>
          </w:p>
        </w:tc>
      </w:tr>
      <w:tr w:rsidR="008A13C7" w:rsidRPr="00F400CE" w:rsidTr="00D2048C">
        <w:trPr>
          <w:jc w:val="center"/>
        </w:trPr>
        <w:tc>
          <w:tcPr>
            <w:tcW w:w="5930" w:type="dxa"/>
            <w:gridSpan w:val="3"/>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rPr>
            </w:pPr>
            <w:r w:rsidRPr="00F400CE">
              <w:rPr>
                <w:rFonts w:ascii="Times New Roman" w:hAnsi="Times New Roman" w:cs="Times New Roman"/>
                <w:b/>
              </w:rPr>
              <w:t xml:space="preserve">Максимально допустимая годовая нагрузка </w:t>
            </w:r>
            <w:r w:rsidRPr="00F400CE">
              <w:rPr>
                <w:rFonts w:ascii="Times New Roman" w:hAnsi="Times New Roman" w:cs="Times New Roman"/>
              </w:rPr>
              <w:t>(при 5-дневной учебной неделе)</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rPr>
            </w:pPr>
            <w:r w:rsidRPr="00F400CE">
              <w:rPr>
                <w:rFonts w:ascii="Times New Roman" w:hAnsi="Times New Roman" w:cs="Times New Roman"/>
                <w:b/>
              </w:rPr>
              <w:t>34</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rPr>
            </w:pPr>
            <w:r w:rsidRPr="00F400CE">
              <w:rPr>
                <w:rFonts w:ascii="Times New Roman" w:hAnsi="Times New Roman" w:cs="Times New Roman"/>
                <w:b/>
              </w:rPr>
              <w:t>34</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pPr>
            <w:r w:rsidRPr="00F400CE">
              <w:rPr>
                <w:rFonts w:ascii="Times New Roman" w:hAnsi="Times New Roman" w:cs="Times New Roman"/>
                <w:b/>
                <w:color w:val="auto"/>
              </w:rPr>
              <w:t>102</w:t>
            </w:r>
          </w:p>
        </w:tc>
      </w:tr>
      <w:tr w:rsidR="008A13C7" w:rsidRPr="00F400CE" w:rsidTr="00D2048C">
        <w:trPr>
          <w:trHeight w:val="557"/>
          <w:jc w:val="center"/>
        </w:trPr>
        <w:tc>
          <w:tcPr>
            <w:tcW w:w="5930" w:type="dxa"/>
            <w:gridSpan w:val="3"/>
            <w:tcBorders>
              <w:top w:val="single" w:sz="4" w:space="0" w:color="000000"/>
              <w:left w:val="single" w:sz="4" w:space="0" w:color="000000"/>
              <w:bottom w:val="single" w:sz="4" w:space="0" w:color="000000"/>
            </w:tcBorders>
          </w:tcPr>
          <w:p w:rsidR="008A13C7" w:rsidRPr="00F400CE" w:rsidRDefault="008A13C7" w:rsidP="00D2048C">
            <w:pPr>
              <w:widowControl w:val="0"/>
              <w:autoSpaceDE w:val="0"/>
              <w:spacing w:after="0" w:line="240" w:lineRule="auto"/>
              <w:jc w:val="both"/>
              <w:rPr>
                <w:rFonts w:ascii="Times New Roman" w:hAnsi="Times New Roman" w:cs="Times New Roman"/>
                <w:b/>
              </w:rPr>
            </w:pPr>
            <w:r w:rsidRPr="00F400CE">
              <w:rPr>
                <w:rFonts w:ascii="Times New Roman" w:hAnsi="Times New Roman" w:cs="Times New Roman"/>
                <w:b/>
              </w:rPr>
              <w:t>Коррекционно-развивающая область (кор</w:t>
            </w:r>
            <w:r w:rsidRPr="00F400CE">
              <w:rPr>
                <w:rFonts w:ascii="Times New Roman" w:hAnsi="Times New Roman" w:cs="Times New Roman"/>
                <w:b/>
              </w:rPr>
              <w:softHyphen/>
              <w:t>рекционные занятия)</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rPr>
            </w:pPr>
            <w:r w:rsidRPr="00F400CE">
              <w:rPr>
                <w:rFonts w:ascii="Times New Roman" w:hAnsi="Times New Roman" w:cs="Times New Roman"/>
                <w:b/>
              </w:rPr>
              <w:t>6</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rPr>
            </w:pPr>
            <w:r w:rsidRPr="00F400CE">
              <w:rPr>
                <w:rFonts w:ascii="Times New Roman" w:hAnsi="Times New Roman" w:cs="Times New Roman"/>
                <w:b/>
              </w:rPr>
              <w:t>6</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pPr>
            <w:r w:rsidRPr="00F400CE">
              <w:rPr>
                <w:rFonts w:ascii="Times New Roman" w:hAnsi="Times New Roman" w:cs="Times New Roman"/>
                <w:b/>
                <w:color w:val="auto"/>
              </w:rPr>
              <w:t>18</w:t>
            </w:r>
          </w:p>
        </w:tc>
      </w:tr>
      <w:tr w:rsidR="008A13C7" w:rsidRPr="00F400CE" w:rsidTr="00D2048C">
        <w:trPr>
          <w:trHeight w:val="406"/>
          <w:jc w:val="center"/>
        </w:trPr>
        <w:tc>
          <w:tcPr>
            <w:tcW w:w="5930" w:type="dxa"/>
            <w:gridSpan w:val="3"/>
            <w:tcBorders>
              <w:top w:val="single" w:sz="4" w:space="0" w:color="000000"/>
              <w:left w:val="single" w:sz="4" w:space="0" w:color="000000"/>
              <w:bottom w:val="single" w:sz="4" w:space="0" w:color="000000"/>
            </w:tcBorders>
          </w:tcPr>
          <w:p w:rsidR="008A13C7" w:rsidRPr="00F400CE" w:rsidRDefault="008A13C7" w:rsidP="00D2048C">
            <w:pPr>
              <w:widowControl w:val="0"/>
              <w:autoSpaceDE w:val="0"/>
              <w:spacing w:after="0" w:line="240" w:lineRule="auto"/>
              <w:jc w:val="both"/>
              <w:rPr>
                <w:rFonts w:ascii="Times New Roman" w:hAnsi="Times New Roman" w:cs="Times New Roman"/>
                <w:b/>
              </w:rPr>
            </w:pPr>
            <w:r w:rsidRPr="00F400CE">
              <w:rPr>
                <w:rFonts w:ascii="Times New Roman" w:hAnsi="Times New Roman" w:cs="Times New Roman"/>
                <w:b/>
              </w:rPr>
              <w:t>Внеурочная деятельность:</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rPr>
            </w:pPr>
            <w:r w:rsidRPr="00F400CE">
              <w:rPr>
                <w:rFonts w:ascii="Times New Roman" w:hAnsi="Times New Roman" w:cs="Times New Roman"/>
                <w:b/>
              </w:rPr>
              <w:t>4</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rPr>
            </w:pPr>
            <w:r w:rsidRPr="00F400CE">
              <w:rPr>
                <w:rFonts w:ascii="Times New Roman" w:hAnsi="Times New Roman" w:cs="Times New Roman"/>
                <w:b/>
              </w:rPr>
              <w:t>4</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pPr>
            <w:r w:rsidRPr="00F400CE">
              <w:rPr>
                <w:rFonts w:ascii="Times New Roman" w:hAnsi="Times New Roman" w:cs="Times New Roman"/>
                <w:b/>
                <w:color w:val="auto"/>
              </w:rPr>
              <w:t>12</w:t>
            </w:r>
          </w:p>
        </w:tc>
      </w:tr>
      <w:tr w:rsidR="008A13C7" w:rsidRPr="00F400CE" w:rsidTr="00D2048C">
        <w:trPr>
          <w:jc w:val="center"/>
        </w:trPr>
        <w:tc>
          <w:tcPr>
            <w:tcW w:w="5930" w:type="dxa"/>
            <w:gridSpan w:val="3"/>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rPr>
            </w:pPr>
            <w:r w:rsidRPr="00F400CE">
              <w:rPr>
                <w:rFonts w:ascii="Times New Roman" w:hAnsi="Times New Roman" w:cs="Times New Roman"/>
                <w:b/>
              </w:rPr>
              <w:t>Всего к финансированию</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rPr>
            </w:pPr>
            <w:r w:rsidRPr="00F400CE">
              <w:rPr>
                <w:rFonts w:ascii="Times New Roman" w:hAnsi="Times New Roman" w:cs="Times New Roman"/>
                <w:b/>
              </w:rPr>
              <w:t>44</w:t>
            </w:r>
          </w:p>
        </w:tc>
        <w:tc>
          <w:tcPr>
            <w:tcW w:w="850"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rPr>
            </w:pPr>
            <w:r w:rsidRPr="00F400CE">
              <w:rPr>
                <w:rFonts w:ascii="Times New Roman" w:hAnsi="Times New Roman" w:cs="Times New Roman"/>
                <w:b/>
              </w:rPr>
              <w:t>44</w:t>
            </w:r>
          </w:p>
        </w:tc>
        <w:tc>
          <w:tcPr>
            <w:tcW w:w="851" w:type="dxa"/>
            <w:tcBorders>
              <w:top w:val="single" w:sz="4" w:space="0" w:color="000000"/>
              <w:left w:val="single" w:sz="4" w:space="0" w:color="000000"/>
              <w:bottom w:val="single" w:sz="4" w:space="0" w:color="000000"/>
            </w:tcBorders>
          </w:tcPr>
          <w:p w:rsidR="008A13C7" w:rsidRPr="00F400CE" w:rsidRDefault="008A13C7" w:rsidP="00D2048C">
            <w:pPr>
              <w:spacing w:after="0" w:line="240" w:lineRule="auto"/>
              <w:jc w:val="both"/>
              <w:rPr>
                <w:rFonts w:ascii="Times New Roman" w:hAnsi="Times New Roman" w:cs="Times New Roman"/>
                <w:b/>
                <w:color w:val="auto"/>
              </w:rPr>
            </w:pPr>
            <w:r w:rsidRPr="00F400CE">
              <w:rPr>
                <w:rFonts w:ascii="Times New Roman" w:hAnsi="Times New Roman" w:cs="Times New Roman"/>
                <w:b/>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8A13C7" w:rsidRPr="00F400CE" w:rsidRDefault="008A13C7" w:rsidP="00D2048C">
            <w:pPr>
              <w:spacing w:after="0" w:line="240" w:lineRule="auto"/>
              <w:jc w:val="both"/>
            </w:pPr>
            <w:r w:rsidRPr="00F400CE">
              <w:rPr>
                <w:rFonts w:ascii="Times New Roman" w:hAnsi="Times New Roman" w:cs="Times New Roman"/>
                <w:b/>
                <w:color w:val="auto"/>
              </w:rPr>
              <w:t>132</w:t>
            </w:r>
          </w:p>
        </w:tc>
      </w:tr>
    </w:tbl>
    <w:p w:rsidR="008A13C7" w:rsidRDefault="008A13C7" w:rsidP="008A13C7">
      <w:pPr>
        <w:spacing w:after="0" w:line="240" w:lineRule="auto"/>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Pr="00E91860"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Pr="00E91860"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Pr="00E91860" w:rsidRDefault="008A13C7" w:rsidP="008A13C7">
      <w:pPr>
        <w:pStyle w:val="31"/>
        <w:spacing w:before="0" w:after="0" w:line="240" w:lineRule="auto"/>
        <w:ind w:firstLine="454"/>
        <w:rPr>
          <w:rFonts w:ascii="Times New Roman" w:hAnsi="Times New Roman" w:cs="Times New Roman"/>
          <w:bCs w:val="0"/>
          <w:i w:val="0"/>
          <w:color w:val="auto"/>
          <w:sz w:val="24"/>
          <w:szCs w:val="24"/>
        </w:rPr>
      </w:pPr>
    </w:p>
    <w:p w:rsidR="008A13C7" w:rsidRDefault="008A13C7" w:rsidP="008A13C7">
      <w:pPr>
        <w:pStyle w:val="31"/>
        <w:spacing w:before="0" w:after="0" w:line="240" w:lineRule="auto"/>
        <w:ind w:firstLine="454"/>
        <w:rPr>
          <w:rFonts w:ascii="Times New Roman" w:hAnsi="Times New Roman" w:cs="Times New Roman"/>
          <w:bCs w:val="0"/>
          <w:i w:val="0"/>
          <w:color w:val="auto"/>
          <w:sz w:val="28"/>
          <w:szCs w:val="28"/>
        </w:rPr>
      </w:pPr>
    </w:p>
    <w:p w:rsidR="008A13C7" w:rsidRDefault="008A13C7" w:rsidP="008A13C7">
      <w:pPr>
        <w:pStyle w:val="31"/>
        <w:spacing w:before="0" w:after="0" w:line="240" w:lineRule="auto"/>
        <w:ind w:firstLine="454"/>
        <w:rPr>
          <w:rFonts w:ascii="Times New Roman" w:hAnsi="Times New Roman" w:cs="Times New Roman"/>
          <w:bCs w:val="0"/>
          <w:i w:val="0"/>
          <w:color w:val="auto"/>
          <w:sz w:val="28"/>
          <w:szCs w:val="28"/>
        </w:rPr>
      </w:pPr>
    </w:p>
    <w:p w:rsidR="008A13C7" w:rsidRDefault="008A13C7" w:rsidP="008A13C7">
      <w:pPr>
        <w:pStyle w:val="31"/>
        <w:spacing w:before="0" w:after="0" w:line="240" w:lineRule="auto"/>
        <w:ind w:firstLine="454"/>
        <w:rPr>
          <w:rFonts w:ascii="Times New Roman" w:hAnsi="Times New Roman" w:cs="Times New Roman"/>
          <w:bCs w:val="0"/>
          <w:i w:val="0"/>
          <w:color w:val="auto"/>
          <w:sz w:val="28"/>
          <w:szCs w:val="28"/>
        </w:rPr>
      </w:pPr>
    </w:p>
    <w:p w:rsidR="008A13C7" w:rsidRDefault="008A13C7" w:rsidP="008A13C7">
      <w:pPr>
        <w:pStyle w:val="14TexstOSNOVA1012"/>
        <w:spacing w:line="240"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 </w:t>
      </w:r>
    </w:p>
    <w:p w:rsidR="008A13C7" w:rsidRDefault="008A13C7" w:rsidP="008A13C7">
      <w:pPr>
        <w:pStyle w:val="14TexstOSNOVA1012"/>
        <w:spacing w:line="240" w:lineRule="auto"/>
        <w:ind w:firstLine="709"/>
        <w:rPr>
          <w:rFonts w:ascii="Times New Roman" w:hAnsi="Times New Roman" w:cs="Times New Roman"/>
          <w:i/>
          <w:iCs/>
          <w:color w:val="auto"/>
          <w:sz w:val="28"/>
          <w:szCs w:val="28"/>
        </w:rPr>
      </w:pPr>
    </w:p>
    <w:p w:rsidR="008A13C7" w:rsidRDefault="008A13C7" w:rsidP="008A13C7">
      <w:pPr>
        <w:pStyle w:val="14TexstOSNOVA1012"/>
        <w:spacing w:line="240" w:lineRule="auto"/>
        <w:ind w:firstLine="709"/>
        <w:rPr>
          <w:rFonts w:ascii="Times New Roman" w:hAnsi="Times New Roman" w:cs="Times New Roman"/>
          <w:i/>
          <w:iCs/>
          <w:color w:val="auto"/>
          <w:sz w:val="28"/>
          <w:szCs w:val="28"/>
        </w:rPr>
      </w:pPr>
    </w:p>
    <w:p w:rsidR="008A13C7" w:rsidRDefault="008A13C7" w:rsidP="008A13C7">
      <w:pPr>
        <w:pStyle w:val="14TexstOSNOVA1012"/>
        <w:spacing w:line="240" w:lineRule="auto"/>
        <w:ind w:firstLine="709"/>
        <w:rPr>
          <w:rFonts w:ascii="Times New Roman" w:hAnsi="Times New Roman" w:cs="Times New Roman"/>
          <w:i/>
          <w:iCs/>
          <w:color w:val="auto"/>
          <w:sz w:val="28"/>
          <w:szCs w:val="28"/>
        </w:rPr>
      </w:pPr>
    </w:p>
    <w:p w:rsidR="008A13C7" w:rsidRDefault="008A13C7" w:rsidP="008A13C7">
      <w:pPr>
        <w:pStyle w:val="14TexstOSNOVA1012"/>
        <w:spacing w:line="240" w:lineRule="auto"/>
        <w:ind w:firstLine="709"/>
        <w:rPr>
          <w:rFonts w:ascii="Times New Roman" w:hAnsi="Times New Roman" w:cs="Times New Roman"/>
          <w:i/>
          <w:iCs/>
          <w:color w:val="auto"/>
          <w:sz w:val="28"/>
          <w:szCs w:val="28"/>
        </w:rPr>
      </w:pPr>
    </w:p>
    <w:p w:rsidR="008A13C7" w:rsidRDefault="008A13C7" w:rsidP="008A13C7">
      <w:pPr>
        <w:pStyle w:val="14TexstOSNOVA1012"/>
        <w:spacing w:line="240" w:lineRule="auto"/>
        <w:ind w:firstLine="709"/>
        <w:rPr>
          <w:rFonts w:ascii="Times New Roman" w:hAnsi="Times New Roman" w:cs="Times New Roman"/>
          <w:i/>
          <w:iCs/>
          <w:color w:val="auto"/>
          <w:sz w:val="28"/>
          <w:szCs w:val="28"/>
        </w:rPr>
      </w:pPr>
    </w:p>
    <w:p w:rsidR="008A13C7" w:rsidRPr="00F400CE" w:rsidRDefault="008A13C7" w:rsidP="008A13C7">
      <w:pPr>
        <w:pStyle w:val="31"/>
        <w:spacing w:before="0" w:after="0" w:line="240" w:lineRule="auto"/>
        <w:ind w:firstLine="454"/>
        <w:rPr>
          <w:rFonts w:ascii="Times New Roman" w:hAnsi="Times New Roman" w:cs="Times New Roman"/>
          <w:bCs w:val="0"/>
          <w:color w:val="auto"/>
          <w:sz w:val="24"/>
          <w:szCs w:val="24"/>
        </w:rPr>
      </w:pPr>
      <w:r w:rsidRPr="00F400CE">
        <w:rPr>
          <w:rFonts w:ascii="Times New Roman" w:hAnsi="Times New Roman" w:cs="Times New Roman"/>
          <w:bCs w:val="0"/>
          <w:i w:val="0"/>
          <w:color w:val="auto"/>
          <w:sz w:val="24"/>
          <w:szCs w:val="24"/>
        </w:rPr>
        <w:t xml:space="preserve">2.3.2. </w:t>
      </w:r>
      <w:r w:rsidRPr="00F400CE">
        <w:rPr>
          <w:rFonts w:ascii="Times New Roman" w:hAnsi="Times New Roman" w:cs="Times New Roman"/>
          <w:bCs w:val="0"/>
          <w:color w:val="auto"/>
          <w:sz w:val="24"/>
          <w:szCs w:val="24"/>
        </w:rPr>
        <w:t>Условия реализации адаптированной основн</w:t>
      </w:r>
      <w:r>
        <w:rPr>
          <w:rFonts w:ascii="Times New Roman" w:hAnsi="Times New Roman" w:cs="Times New Roman"/>
          <w:bCs w:val="0"/>
          <w:color w:val="auto"/>
          <w:sz w:val="24"/>
          <w:szCs w:val="24"/>
        </w:rPr>
        <w:t xml:space="preserve">ой </w:t>
      </w:r>
      <w:r w:rsidRPr="00F400CE">
        <w:rPr>
          <w:rFonts w:ascii="Times New Roman" w:hAnsi="Times New Roman" w:cs="Times New Roman"/>
          <w:bCs w:val="0"/>
          <w:color w:val="auto"/>
          <w:sz w:val="24"/>
          <w:szCs w:val="24"/>
        </w:rPr>
        <w:t>общеобразовательной программы</w:t>
      </w:r>
    </w:p>
    <w:p w:rsidR="008A13C7" w:rsidRPr="00F400CE" w:rsidRDefault="008A13C7" w:rsidP="008A13C7">
      <w:pPr>
        <w:pStyle w:val="31"/>
        <w:spacing w:before="0" w:after="0" w:line="240" w:lineRule="auto"/>
        <w:ind w:firstLine="454"/>
        <w:rPr>
          <w:rFonts w:ascii="Times New Roman" w:hAnsi="Times New Roman" w:cs="Times New Roman"/>
          <w:bCs w:val="0"/>
          <w:color w:val="auto"/>
          <w:sz w:val="24"/>
          <w:szCs w:val="24"/>
        </w:rPr>
      </w:pPr>
      <w:r w:rsidRPr="00F400CE">
        <w:rPr>
          <w:rFonts w:ascii="Times New Roman" w:hAnsi="Times New Roman" w:cs="Times New Roman"/>
          <w:bCs w:val="0"/>
          <w:color w:val="auto"/>
          <w:sz w:val="24"/>
          <w:szCs w:val="24"/>
        </w:rPr>
        <w:t>образования обучающихся с легкой умственной отсталостью</w:t>
      </w:r>
    </w:p>
    <w:p w:rsidR="008A13C7" w:rsidRPr="00F400CE" w:rsidRDefault="008A13C7" w:rsidP="008A13C7">
      <w:pPr>
        <w:pStyle w:val="31"/>
        <w:spacing w:before="0" w:after="0" w:line="240" w:lineRule="auto"/>
        <w:ind w:firstLine="454"/>
        <w:rPr>
          <w:rFonts w:ascii="Times New Roman" w:hAnsi="Times New Roman" w:cs="Times New Roman"/>
          <w:sz w:val="24"/>
          <w:szCs w:val="24"/>
        </w:rPr>
      </w:pPr>
      <w:r w:rsidRPr="00F400CE">
        <w:rPr>
          <w:rFonts w:ascii="Times New Roman" w:hAnsi="Times New Roman" w:cs="Times New Roman"/>
          <w:bCs w:val="0"/>
          <w:color w:val="auto"/>
          <w:sz w:val="24"/>
          <w:szCs w:val="24"/>
        </w:rPr>
        <w:t>(интеллектуальными нарушениями)</w:t>
      </w:r>
    </w:p>
    <w:p w:rsidR="008A13C7" w:rsidRPr="00F400CE" w:rsidRDefault="008A13C7" w:rsidP="008A13C7">
      <w:pPr>
        <w:pStyle w:val="14TexstOSNOVA1012"/>
        <w:spacing w:line="240" w:lineRule="auto"/>
        <w:ind w:firstLine="709"/>
        <w:rPr>
          <w:rFonts w:ascii="Times New Roman" w:hAnsi="Times New Roman" w:cs="Times New Roman"/>
          <w:i/>
          <w:iCs/>
          <w:color w:val="auto"/>
          <w:sz w:val="24"/>
          <w:szCs w:val="24"/>
        </w:rPr>
      </w:pPr>
      <w:r w:rsidRPr="00F400CE">
        <w:rPr>
          <w:rFonts w:ascii="Times New Roman" w:hAnsi="Times New Roman" w:cs="Times New Roman"/>
          <w:b/>
          <w:sz w:val="24"/>
          <w:szCs w:val="24"/>
        </w:rPr>
        <w:t>Кадровые условия</w:t>
      </w:r>
    </w:p>
    <w:p w:rsidR="008A13C7" w:rsidRPr="00F400CE" w:rsidRDefault="008A13C7" w:rsidP="008A13C7">
      <w:pPr>
        <w:pStyle w:val="14TexstOSNOVA1012"/>
        <w:spacing w:line="240" w:lineRule="auto"/>
        <w:ind w:firstLine="709"/>
        <w:rPr>
          <w:sz w:val="24"/>
          <w:szCs w:val="24"/>
        </w:rPr>
      </w:pPr>
      <w:r w:rsidRPr="00F400CE">
        <w:rPr>
          <w:rFonts w:ascii="Times New Roman" w:hAnsi="Times New Roman" w:cs="Times New Roman"/>
          <w:i/>
          <w:iCs/>
          <w:color w:val="auto"/>
          <w:sz w:val="24"/>
          <w:szCs w:val="24"/>
        </w:rPr>
        <w:t>Кадровое обеспечение</w:t>
      </w:r>
      <w:r w:rsidRPr="00F400CE">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8A13C7" w:rsidRPr="00B71308" w:rsidRDefault="008A13C7" w:rsidP="008A13C7">
      <w:pPr>
        <w:pStyle w:val="Default"/>
        <w:ind w:firstLine="709"/>
        <w:jc w:val="both"/>
      </w:pPr>
      <w:r w:rsidRPr="00B71308">
        <w:t>МАОУ «СОШ №46», реализующая АООП для обучающихся с умственной отсталостью (интеллектуальными нарушениями), уко</w:t>
      </w:r>
      <w:r w:rsidRPr="00B71308">
        <w:softHyphen/>
        <w:t>м</w:t>
      </w:r>
      <w:r w:rsidRPr="00B71308">
        <w:softHyphen/>
        <w:t>п</w:t>
      </w:r>
      <w:r w:rsidRPr="00B71308">
        <w:softHyphen/>
        <w:t>ле</w:t>
      </w:r>
      <w:r w:rsidRPr="00B71308">
        <w:softHyphen/>
        <w:t>ктована педагогическими, руководящими и иными работниками, име</w:t>
      </w:r>
      <w:r w:rsidRPr="00B71308">
        <w:softHyphen/>
        <w:t>ю</w:t>
      </w:r>
      <w:r w:rsidRPr="00B71308">
        <w:softHyphen/>
        <w:t>щи</w:t>
      </w:r>
      <w:r w:rsidRPr="00B71308">
        <w:softHyphen/>
        <w:t>ми профессиональную подготовку соответствующего уровня и на</w:t>
      </w:r>
      <w:r w:rsidRPr="00B71308">
        <w:softHyphen/>
        <w:t>пра</w:t>
      </w:r>
      <w:r w:rsidRPr="00B71308">
        <w:softHyphen/>
        <w:t>в</w:t>
      </w:r>
      <w:r w:rsidRPr="00B71308">
        <w:softHyphen/>
        <w:t>ле</w:t>
      </w:r>
      <w:r w:rsidRPr="00B71308">
        <w:softHyphen/>
        <w:t>н</w:t>
      </w:r>
      <w:r w:rsidRPr="00B71308">
        <w:softHyphen/>
        <w:t>но</w:t>
      </w:r>
      <w:r w:rsidRPr="00B71308">
        <w:softHyphen/>
        <w:t>с</w:t>
      </w:r>
      <w:r w:rsidRPr="00B71308">
        <w:softHyphen/>
        <w:t xml:space="preserve">ти. </w:t>
      </w:r>
    </w:p>
    <w:p w:rsidR="008A13C7" w:rsidRPr="00B71308" w:rsidRDefault="008A13C7" w:rsidP="008A13C7">
      <w:pPr>
        <w:pStyle w:val="afd"/>
        <w:ind w:firstLine="709"/>
        <w:jc w:val="both"/>
        <w:rPr>
          <w:rFonts w:ascii="Times New Roman" w:hAnsi="Times New Roman"/>
          <w:sz w:val="24"/>
          <w:szCs w:val="24"/>
        </w:rPr>
      </w:pPr>
      <w:r w:rsidRPr="00B71308">
        <w:rPr>
          <w:rFonts w:ascii="Times New Roman" w:hAnsi="Times New Roman"/>
          <w:sz w:val="24"/>
          <w:szCs w:val="24"/>
        </w:rPr>
        <w:t>Уровень квалификации работников МАОУ «СОШ №46», для каждой занимаемой должности дол</w:t>
      </w:r>
      <w:r w:rsidRPr="00B71308">
        <w:rPr>
          <w:rFonts w:ascii="Times New Roman" w:hAnsi="Times New Roman"/>
          <w:caps/>
          <w:sz w:val="24"/>
          <w:szCs w:val="24"/>
        </w:rPr>
        <w:softHyphen/>
      </w:r>
      <w:r w:rsidRPr="00B71308">
        <w:rPr>
          <w:rFonts w:ascii="Times New Roman" w:hAnsi="Times New Roman"/>
          <w:sz w:val="24"/>
          <w:szCs w:val="24"/>
        </w:rPr>
        <w:t>жен соответствовать квалификационным характеристикам по соот</w:t>
      </w:r>
      <w:r w:rsidRPr="00B71308">
        <w:rPr>
          <w:rFonts w:ascii="Times New Roman" w:hAnsi="Times New Roman"/>
          <w:caps/>
          <w:sz w:val="24"/>
          <w:szCs w:val="24"/>
        </w:rPr>
        <w:softHyphen/>
      </w:r>
      <w:r w:rsidRPr="00B71308">
        <w:rPr>
          <w:rFonts w:ascii="Times New Roman" w:hAnsi="Times New Roman"/>
          <w:sz w:val="24"/>
          <w:szCs w:val="24"/>
        </w:rPr>
        <w:t>вет</w:t>
      </w:r>
      <w:r w:rsidRPr="00B71308">
        <w:rPr>
          <w:rFonts w:ascii="Times New Roman" w:hAnsi="Times New Roman"/>
          <w:caps/>
          <w:sz w:val="24"/>
          <w:szCs w:val="24"/>
        </w:rPr>
        <w:softHyphen/>
      </w:r>
      <w:r w:rsidRPr="00B71308">
        <w:rPr>
          <w:rFonts w:ascii="Times New Roman" w:hAnsi="Times New Roman"/>
          <w:sz w:val="24"/>
          <w:szCs w:val="24"/>
        </w:rPr>
        <w:t>с</w:t>
      </w:r>
      <w:r w:rsidRPr="00B71308">
        <w:rPr>
          <w:rFonts w:ascii="Times New Roman" w:hAnsi="Times New Roman"/>
          <w:caps/>
          <w:sz w:val="24"/>
          <w:szCs w:val="24"/>
        </w:rPr>
        <w:softHyphen/>
      </w:r>
      <w:r w:rsidRPr="00B71308">
        <w:rPr>
          <w:rFonts w:ascii="Times New Roman" w:hAnsi="Times New Roman"/>
          <w:sz w:val="24"/>
          <w:szCs w:val="24"/>
        </w:rPr>
        <w:t>т</w:t>
      </w:r>
      <w:r w:rsidRPr="00B71308">
        <w:rPr>
          <w:rFonts w:ascii="Times New Roman" w:hAnsi="Times New Roman"/>
          <w:caps/>
          <w:sz w:val="24"/>
          <w:szCs w:val="24"/>
        </w:rPr>
        <w:softHyphen/>
      </w:r>
      <w:r w:rsidRPr="00B71308">
        <w:rPr>
          <w:rFonts w:ascii="Times New Roman" w:hAnsi="Times New Roman"/>
          <w:sz w:val="24"/>
          <w:szCs w:val="24"/>
        </w:rPr>
        <w:t>ву</w:t>
      </w:r>
      <w:r w:rsidRPr="00B71308">
        <w:rPr>
          <w:rFonts w:ascii="Times New Roman" w:hAnsi="Times New Roman"/>
          <w:caps/>
          <w:sz w:val="24"/>
          <w:szCs w:val="24"/>
        </w:rPr>
        <w:softHyphen/>
      </w:r>
      <w:r w:rsidRPr="00B71308">
        <w:rPr>
          <w:rFonts w:ascii="Times New Roman" w:hAnsi="Times New Roman"/>
          <w:sz w:val="24"/>
          <w:szCs w:val="24"/>
        </w:rPr>
        <w:t>ю</w:t>
      </w:r>
      <w:r w:rsidRPr="00B71308">
        <w:rPr>
          <w:rFonts w:ascii="Times New Roman" w:hAnsi="Times New Roman"/>
          <w:caps/>
          <w:sz w:val="24"/>
          <w:szCs w:val="24"/>
        </w:rPr>
        <w:softHyphen/>
      </w:r>
      <w:r w:rsidRPr="00B71308">
        <w:rPr>
          <w:rFonts w:ascii="Times New Roman" w:hAnsi="Times New Roman"/>
          <w:sz w:val="24"/>
          <w:szCs w:val="24"/>
        </w:rPr>
        <w:t>щей должности, а также квалификационной ка</w:t>
      </w:r>
      <w:r w:rsidRPr="00B71308">
        <w:rPr>
          <w:rFonts w:ascii="Times New Roman" w:hAnsi="Times New Roman"/>
          <w:caps/>
          <w:sz w:val="24"/>
          <w:szCs w:val="24"/>
        </w:rPr>
        <w:softHyphen/>
      </w:r>
      <w:r w:rsidRPr="00B71308">
        <w:rPr>
          <w:rFonts w:ascii="Times New Roman" w:hAnsi="Times New Roman"/>
          <w:sz w:val="24"/>
          <w:szCs w:val="24"/>
        </w:rPr>
        <w:t>те</w:t>
      </w:r>
      <w:r w:rsidRPr="00B71308">
        <w:rPr>
          <w:rFonts w:ascii="Times New Roman" w:hAnsi="Times New Roman"/>
          <w:caps/>
          <w:sz w:val="24"/>
          <w:szCs w:val="24"/>
        </w:rPr>
        <w:softHyphen/>
      </w:r>
      <w:r w:rsidRPr="00B71308">
        <w:rPr>
          <w:rFonts w:ascii="Times New Roman" w:hAnsi="Times New Roman"/>
          <w:sz w:val="24"/>
          <w:szCs w:val="24"/>
        </w:rPr>
        <w:t>гории.</w:t>
      </w:r>
    </w:p>
    <w:p w:rsidR="008A13C7" w:rsidRPr="00B71308" w:rsidRDefault="008A13C7" w:rsidP="008A13C7">
      <w:pPr>
        <w:pStyle w:val="afd"/>
        <w:ind w:firstLine="709"/>
        <w:jc w:val="both"/>
        <w:rPr>
          <w:rFonts w:ascii="Times New Roman" w:hAnsi="Times New Roman"/>
          <w:sz w:val="24"/>
          <w:szCs w:val="24"/>
        </w:rPr>
      </w:pPr>
      <w:r w:rsidRPr="00B71308">
        <w:rPr>
          <w:rFonts w:ascii="Times New Roman" w:hAnsi="Times New Roman"/>
          <w:sz w:val="24"/>
          <w:szCs w:val="24"/>
        </w:rPr>
        <w:t>МАОУ «СОШ №46» обеспечивает работникам воз</w:t>
      </w:r>
      <w:r w:rsidRPr="00B71308">
        <w:rPr>
          <w:rFonts w:ascii="Times New Roman" w:hAnsi="Times New Roman"/>
          <w:caps/>
          <w:sz w:val="24"/>
          <w:szCs w:val="24"/>
        </w:rPr>
        <w:softHyphen/>
      </w:r>
      <w:r w:rsidRPr="00B71308">
        <w:rPr>
          <w:rFonts w:ascii="Times New Roman" w:hAnsi="Times New Roman"/>
          <w:sz w:val="24"/>
          <w:szCs w:val="24"/>
        </w:rPr>
        <w:t>мож</w:t>
      </w:r>
      <w:r w:rsidRPr="00B71308">
        <w:rPr>
          <w:rFonts w:ascii="Times New Roman" w:hAnsi="Times New Roman"/>
          <w:caps/>
          <w:sz w:val="24"/>
          <w:szCs w:val="24"/>
        </w:rPr>
        <w:softHyphen/>
      </w:r>
      <w:r w:rsidRPr="00B71308">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B71308">
        <w:rPr>
          <w:rFonts w:ascii="Times New Roman" w:hAnsi="Times New Roman"/>
          <w:caps/>
          <w:sz w:val="24"/>
          <w:szCs w:val="24"/>
        </w:rPr>
        <w:softHyphen/>
      </w:r>
      <w:r w:rsidRPr="00B71308">
        <w:rPr>
          <w:rFonts w:ascii="Times New Roman" w:hAnsi="Times New Roman"/>
          <w:sz w:val="24"/>
          <w:szCs w:val="24"/>
        </w:rPr>
        <w:t>боты; применения, обобщения и распространения опыта использования со</w:t>
      </w:r>
      <w:r w:rsidRPr="00B71308">
        <w:rPr>
          <w:rFonts w:ascii="Times New Roman" w:hAnsi="Times New Roman"/>
          <w:caps/>
          <w:sz w:val="24"/>
          <w:szCs w:val="24"/>
        </w:rPr>
        <w:softHyphen/>
      </w:r>
      <w:r w:rsidRPr="00B71308">
        <w:rPr>
          <w:rFonts w:ascii="Times New Roman" w:hAnsi="Times New Roman"/>
          <w:sz w:val="24"/>
          <w:szCs w:val="24"/>
        </w:rPr>
        <w:t>вре</w:t>
      </w:r>
      <w:r w:rsidRPr="00B71308">
        <w:rPr>
          <w:rFonts w:ascii="Times New Roman" w:hAnsi="Times New Roman"/>
          <w:caps/>
          <w:sz w:val="24"/>
          <w:szCs w:val="24"/>
        </w:rPr>
        <w:softHyphen/>
      </w:r>
      <w:r w:rsidRPr="00B71308">
        <w:rPr>
          <w:rFonts w:ascii="Times New Roman" w:hAnsi="Times New Roman"/>
          <w:sz w:val="24"/>
          <w:szCs w:val="24"/>
        </w:rPr>
        <w:t>менных образовательных технологий обучающихся с умственной от</w:t>
      </w:r>
      <w:r w:rsidRPr="00B71308">
        <w:rPr>
          <w:rFonts w:ascii="Times New Roman" w:hAnsi="Times New Roman"/>
          <w:caps/>
          <w:sz w:val="24"/>
          <w:szCs w:val="24"/>
        </w:rPr>
        <w:softHyphen/>
      </w:r>
      <w:r w:rsidRPr="00B71308">
        <w:rPr>
          <w:rFonts w:ascii="Times New Roman" w:hAnsi="Times New Roman"/>
          <w:sz w:val="24"/>
          <w:szCs w:val="24"/>
        </w:rPr>
        <w:t>с</w:t>
      </w:r>
      <w:r w:rsidRPr="00B71308">
        <w:rPr>
          <w:rFonts w:ascii="Times New Roman" w:hAnsi="Times New Roman"/>
          <w:caps/>
          <w:sz w:val="24"/>
          <w:szCs w:val="24"/>
        </w:rPr>
        <w:softHyphen/>
      </w:r>
      <w:r w:rsidRPr="00B71308">
        <w:rPr>
          <w:rFonts w:ascii="Times New Roman" w:hAnsi="Times New Roman"/>
          <w:sz w:val="24"/>
          <w:szCs w:val="24"/>
        </w:rPr>
        <w:t>та</w:t>
      </w:r>
      <w:r w:rsidRPr="00B71308">
        <w:rPr>
          <w:rFonts w:ascii="Times New Roman" w:hAnsi="Times New Roman"/>
          <w:caps/>
          <w:sz w:val="24"/>
          <w:szCs w:val="24"/>
        </w:rPr>
        <w:softHyphen/>
      </w:r>
      <w:r w:rsidRPr="00B71308">
        <w:rPr>
          <w:rFonts w:ascii="Times New Roman" w:hAnsi="Times New Roman"/>
          <w:sz w:val="24"/>
          <w:szCs w:val="24"/>
        </w:rPr>
        <w:t>ло</w:t>
      </w:r>
      <w:r w:rsidRPr="00B71308">
        <w:rPr>
          <w:rFonts w:ascii="Times New Roman" w:hAnsi="Times New Roman"/>
          <w:caps/>
          <w:sz w:val="24"/>
          <w:szCs w:val="24"/>
        </w:rPr>
        <w:softHyphen/>
      </w:r>
      <w:r w:rsidRPr="00B71308">
        <w:rPr>
          <w:rFonts w:ascii="Times New Roman" w:hAnsi="Times New Roman"/>
          <w:sz w:val="24"/>
          <w:szCs w:val="24"/>
        </w:rPr>
        <w:t>стью (интеллектуальными нарушениями).</w:t>
      </w:r>
    </w:p>
    <w:p w:rsidR="008A13C7" w:rsidRPr="00B71308" w:rsidRDefault="008A13C7" w:rsidP="008A13C7">
      <w:pPr>
        <w:pStyle w:val="afd"/>
        <w:ind w:firstLine="709"/>
        <w:jc w:val="both"/>
        <w:rPr>
          <w:i/>
          <w:sz w:val="24"/>
          <w:szCs w:val="24"/>
        </w:rPr>
      </w:pPr>
      <w:r w:rsidRPr="00B71308">
        <w:rPr>
          <w:rFonts w:ascii="Times New Roman" w:hAnsi="Times New Roman"/>
          <w:sz w:val="24"/>
          <w:szCs w:val="24"/>
        </w:rPr>
        <w:t>В реализации АООП для обучающихся с умственной от</w:t>
      </w:r>
      <w:r w:rsidRPr="00B71308">
        <w:rPr>
          <w:rFonts w:ascii="Times New Roman" w:hAnsi="Times New Roman"/>
          <w:caps/>
          <w:sz w:val="24"/>
          <w:szCs w:val="24"/>
        </w:rPr>
        <w:softHyphen/>
      </w:r>
      <w:r w:rsidRPr="00B71308">
        <w:rPr>
          <w:rFonts w:ascii="Times New Roman" w:hAnsi="Times New Roman"/>
          <w:sz w:val="24"/>
          <w:szCs w:val="24"/>
        </w:rPr>
        <w:t>с</w:t>
      </w:r>
      <w:r w:rsidRPr="00B71308">
        <w:rPr>
          <w:rFonts w:ascii="Times New Roman" w:hAnsi="Times New Roman"/>
          <w:caps/>
          <w:sz w:val="24"/>
          <w:szCs w:val="24"/>
        </w:rPr>
        <w:softHyphen/>
      </w:r>
      <w:r w:rsidRPr="00B71308">
        <w:rPr>
          <w:rFonts w:ascii="Times New Roman" w:hAnsi="Times New Roman"/>
          <w:sz w:val="24"/>
          <w:szCs w:val="24"/>
        </w:rPr>
        <w:t>та</w:t>
      </w:r>
      <w:r w:rsidRPr="00B71308">
        <w:rPr>
          <w:rFonts w:ascii="Times New Roman" w:hAnsi="Times New Roman"/>
          <w:caps/>
          <w:sz w:val="24"/>
          <w:szCs w:val="24"/>
        </w:rPr>
        <w:softHyphen/>
      </w:r>
      <w:r w:rsidRPr="00B71308">
        <w:rPr>
          <w:rFonts w:ascii="Times New Roman" w:hAnsi="Times New Roman"/>
          <w:sz w:val="24"/>
          <w:szCs w:val="24"/>
        </w:rPr>
        <w:t>ло</w:t>
      </w:r>
      <w:r w:rsidRPr="00B71308">
        <w:rPr>
          <w:rFonts w:ascii="Times New Roman" w:hAnsi="Times New Roman"/>
          <w:caps/>
          <w:sz w:val="24"/>
          <w:szCs w:val="24"/>
        </w:rPr>
        <w:softHyphen/>
      </w:r>
      <w:r w:rsidRPr="00B71308">
        <w:rPr>
          <w:rFonts w:ascii="Times New Roman" w:hAnsi="Times New Roman"/>
          <w:sz w:val="24"/>
          <w:szCs w:val="24"/>
        </w:rPr>
        <w:t>стью (ин</w:t>
      </w:r>
      <w:r w:rsidRPr="00B71308">
        <w:rPr>
          <w:rFonts w:ascii="Times New Roman" w:hAnsi="Times New Roman"/>
          <w:sz w:val="24"/>
          <w:szCs w:val="24"/>
        </w:rPr>
        <w:softHyphen/>
        <w:t>теллектуальными нарушениями) в принимают участие следующие спе</w:t>
      </w:r>
      <w:r w:rsidRPr="00B71308">
        <w:rPr>
          <w:rFonts w:ascii="Times New Roman" w:hAnsi="Times New Roman"/>
          <w:sz w:val="24"/>
          <w:szCs w:val="24"/>
        </w:rPr>
        <w:softHyphen/>
        <w:t>циалисты: учителя-дефектологи, воспитатели, учителя-ло</w:t>
      </w:r>
      <w:r w:rsidRPr="00B71308">
        <w:rPr>
          <w:rFonts w:ascii="Times New Roman" w:hAnsi="Times New Roman"/>
          <w:sz w:val="24"/>
          <w:szCs w:val="24"/>
        </w:rPr>
        <w:softHyphen/>
        <w:t>гопеды, педагоги-пси</w:t>
      </w:r>
      <w:r w:rsidRPr="00B71308">
        <w:rPr>
          <w:rFonts w:ascii="Times New Roman" w:hAnsi="Times New Roman"/>
          <w:sz w:val="24"/>
          <w:szCs w:val="24"/>
        </w:rPr>
        <w:softHyphen/>
        <w:t>хо</w:t>
      </w:r>
      <w:r w:rsidRPr="00B71308">
        <w:rPr>
          <w:rFonts w:ascii="Times New Roman" w:hAnsi="Times New Roman"/>
          <w:sz w:val="24"/>
          <w:szCs w:val="24"/>
        </w:rPr>
        <w:softHyphen/>
        <w:t>ло</w:t>
      </w:r>
      <w:r w:rsidRPr="00B71308">
        <w:rPr>
          <w:rFonts w:ascii="Times New Roman" w:hAnsi="Times New Roman"/>
          <w:sz w:val="24"/>
          <w:szCs w:val="24"/>
        </w:rPr>
        <w:softHyphen/>
        <w:t>ги, специалисты по физической культуре и ада</w:t>
      </w:r>
      <w:r w:rsidRPr="00B71308">
        <w:rPr>
          <w:rFonts w:ascii="Times New Roman" w:hAnsi="Times New Roman"/>
          <w:sz w:val="24"/>
          <w:szCs w:val="24"/>
        </w:rPr>
        <w:softHyphen/>
        <w:t>п</w:t>
      </w:r>
      <w:r w:rsidRPr="00B71308">
        <w:rPr>
          <w:rFonts w:ascii="Times New Roman" w:hAnsi="Times New Roman"/>
          <w:sz w:val="24"/>
          <w:szCs w:val="24"/>
        </w:rPr>
        <w:softHyphen/>
        <w:t>тив</w:t>
      </w:r>
      <w:r w:rsidRPr="00B71308">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B71308">
        <w:rPr>
          <w:rFonts w:ascii="Times New Roman" w:hAnsi="Times New Roman"/>
          <w:sz w:val="24"/>
          <w:szCs w:val="24"/>
        </w:rPr>
        <w:softHyphen/>
        <w:t>ци</w:t>
      </w:r>
      <w:r w:rsidRPr="00B71308">
        <w:rPr>
          <w:rFonts w:ascii="Times New Roman" w:hAnsi="Times New Roman"/>
          <w:sz w:val="24"/>
          <w:szCs w:val="24"/>
        </w:rPr>
        <w:softHyphen/>
        <w:t>аль</w:t>
      </w:r>
      <w:r w:rsidRPr="00B71308">
        <w:rPr>
          <w:rFonts w:ascii="Times New Roman" w:hAnsi="Times New Roman"/>
          <w:sz w:val="24"/>
          <w:szCs w:val="24"/>
        </w:rPr>
        <w:softHyphen/>
        <w:t>ные педагоги, педагоги до</w:t>
      </w:r>
      <w:r w:rsidRPr="00B71308">
        <w:rPr>
          <w:rFonts w:ascii="Times New Roman" w:hAnsi="Times New Roman"/>
          <w:sz w:val="24"/>
          <w:szCs w:val="24"/>
        </w:rPr>
        <w:softHyphen/>
        <w:t>по</w:t>
      </w:r>
      <w:r w:rsidRPr="00B71308">
        <w:rPr>
          <w:rFonts w:ascii="Times New Roman" w:hAnsi="Times New Roman"/>
          <w:sz w:val="24"/>
          <w:szCs w:val="24"/>
        </w:rPr>
        <w:softHyphen/>
        <w:t>л</w:t>
      </w:r>
      <w:r w:rsidRPr="00B71308">
        <w:rPr>
          <w:rFonts w:ascii="Times New Roman" w:hAnsi="Times New Roman"/>
          <w:sz w:val="24"/>
          <w:szCs w:val="24"/>
        </w:rPr>
        <w:softHyphen/>
        <w:t>ни</w:t>
      </w:r>
      <w:r w:rsidRPr="00B71308">
        <w:rPr>
          <w:rFonts w:ascii="Times New Roman" w:hAnsi="Times New Roman"/>
          <w:sz w:val="24"/>
          <w:szCs w:val="24"/>
        </w:rPr>
        <w:softHyphen/>
        <w:t>тель</w:t>
      </w:r>
      <w:r w:rsidRPr="00B71308">
        <w:rPr>
          <w:rFonts w:ascii="Times New Roman" w:hAnsi="Times New Roman"/>
          <w:sz w:val="24"/>
          <w:szCs w:val="24"/>
        </w:rPr>
        <w:softHyphen/>
        <w:t>ного образования, медицинские работники, в том числе специалист по лечебной физ</w:t>
      </w:r>
      <w:r w:rsidRPr="00B71308">
        <w:rPr>
          <w:rFonts w:ascii="Times New Roman" w:hAnsi="Times New Roman"/>
          <w:sz w:val="24"/>
          <w:szCs w:val="24"/>
        </w:rPr>
        <w:softHyphen/>
        <w:t>куль</w:t>
      </w:r>
      <w:r w:rsidRPr="00B71308">
        <w:rPr>
          <w:rFonts w:ascii="Times New Roman" w:hAnsi="Times New Roman"/>
          <w:sz w:val="24"/>
          <w:szCs w:val="24"/>
        </w:rPr>
        <w:softHyphen/>
        <w:t>туре.</w:t>
      </w:r>
    </w:p>
    <w:p w:rsidR="008A13C7" w:rsidRPr="00B71308" w:rsidRDefault="008A13C7" w:rsidP="008A13C7">
      <w:pPr>
        <w:pStyle w:val="western"/>
        <w:spacing w:before="0"/>
        <w:ind w:firstLine="709"/>
        <w:jc w:val="both"/>
      </w:pPr>
      <w:r w:rsidRPr="00B71308">
        <w:rPr>
          <w:i/>
        </w:rPr>
        <w:t>Учитель</w:t>
      </w:r>
      <w:r w:rsidRPr="00B71308">
        <w:t>-</w:t>
      </w:r>
      <w:r w:rsidRPr="00B71308">
        <w:rPr>
          <w:i/>
        </w:rPr>
        <w:t>дефектолог</w:t>
      </w:r>
      <w:r w:rsidRPr="00B71308">
        <w:t xml:space="preserve"> должен иметь высшее про</w:t>
      </w:r>
      <w:r w:rsidRPr="00B71308">
        <w:softHyphen/>
        <w:t>фессиональное образование по одному из вариантов программ подготовки</w:t>
      </w:r>
      <w:r w:rsidRPr="00B71308">
        <w:rPr>
          <w:caps/>
        </w:rPr>
        <w:t>:</w:t>
      </w:r>
    </w:p>
    <w:p w:rsidR="008A13C7" w:rsidRPr="00B71308" w:rsidRDefault="008A13C7" w:rsidP="008A13C7">
      <w:pPr>
        <w:pStyle w:val="western"/>
        <w:spacing w:before="0"/>
        <w:ind w:firstLine="709"/>
        <w:jc w:val="both"/>
      </w:pPr>
      <w:r w:rsidRPr="00B71308">
        <w:t>а) по направлению «Специальное (дефектологическое) образование» по образовательным программам подготовки олигофренопедагога;</w:t>
      </w:r>
    </w:p>
    <w:p w:rsidR="008A13C7" w:rsidRPr="00B71308" w:rsidRDefault="008A13C7" w:rsidP="008A13C7">
      <w:pPr>
        <w:pStyle w:val="western"/>
        <w:spacing w:before="0"/>
        <w:ind w:firstLine="709"/>
        <w:jc w:val="both"/>
      </w:pPr>
      <w:r w:rsidRPr="00B71308">
        <w:t>б) по направлению «Педагогика» по образовательным программам подготовки олигофренопедагога;</w:t>
      </w:r>
    </w:p>
    <w:p w:rsidR="008A13C7" w:rsidRPr="00B71308" w:rsidRDefault="008A13C7" w:rsidP="008A13C7">
      <w:pPr>
        <w:pStyle w:val="western"/>
        <w:spacing w:before="0"/>
        <w:ind w:firstLine="709"/>
        <w:jc w:val="both"/>
      </w:pPr>
      <w:r w:rsidRPr="00B71308">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8A13C7" w:rsidRPr="00B71308" w:rsidRDefault="008A13C7" w:rsidP="008A13C7">
      <w:pPr>
        <w:pStyle w:val="western"/>
        <w:spacing w:before="0"/>
        <w:ind w:firstLine="709"/>
        <w:jc w:val="both"/>
        <w:rPr>
          <w:i/>
        </w:rPr>
      </w:pPr>
      <w:r w:rsidRPr="00B71308">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8A13C7" w:rsidRPr="00B71308" w:rsidRDefault="008A13C7" w:rsidP="008A13C7">
      <w:pPr>
        <w:spacing w:after="0" w:line="240" w:lineRule="auto"/>
        <w:ind w:firstLine="709"/>
        <w:jc w:val="both"/>
        <w:rPr>
          <w:sz w:val="24"/>
          <w:szCs w:val="24"/>
        </w:rPr>
      </w:pPr>
      <w:r w:rsidRPr="00B71308">
        <w:rPr>
          <w:rFonts w:ascii="Times New Roman" w:hAnsi="Times New Roman" w:cs="Times New Roman"/>
          <w:i/>
          <w:sz w:val="24"/>
          <w:szCs w:val="24"/>
        </w:rPr>
        <w:t xml:space="preserve">Воспитатели </w:t>
      </w:r>
      <w:r w:rsidRPr="00B71308">
        <w:rPr>
          <w:rFonts w:ascii="Times New Roman" w:hAnsi="Times New Roman" w:cs="Times New Roman"/>
          <w:sz w:val="24"/>
          <w:szCs w:val="24"/>
        </w:rPr>
        <w:t>должны иметь высшее или среднее профессиональное образование по одному из вариантов программ подготовки</w:t>
      </w:r>
      <w:r w:rsidRPr="00B71308">
        <w:rPr>
          <w:rFonts w:ascii="Times New Roman" w:hAnsi="Times New Roman" w:cs="Times New Roman"/>
          <w:caps/>
          <w:sz w:val="24"/>
          <w:szCs w:val="24"/>
        </w:rPr>
        <w:t xml:space="preserve">: </w:t>
      </w:r>
    </w:p>
    <w:p w:rsidR="008A13C7" w:rsidRPr="00B71308" w:rsidRDefault="008A13C7" w:rsidP="008A13C7">
      <w:pPr>
        <w:pStyle w:val="Default"/>
        <w:ind w:firstLine="709"/>
        <w:jc w:val="both"/>
      </w:pPr>
      <w:r w:rsidRPr="00B71308">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8A13C7" w:rsidRPr="00B71308" w:rsidRDefault="008A13C7" w:rsidP="008A13C7">
      <w:pPr>
        <w:pStyle w:val="Default"/>
        <w:ind w:firstLine="709"/>
        <w:jc w:val="both"/>
      </w:pPr>
      <w:r w:rsidRPr="00B71308">
        <w:t>б) по направлению «Специальное (дефектологическое) образование</w:t>
      </w:r>
      <w:r w:rsidRPr="00B71308">
        <w:rPr>
          <w:color w:val="auto"/>
        </w:rPr>
        <w:t xml:space="preserve">» по образовательным программам подготовки олигофренопедагога; </w:t>
      </w:r>
    </w:p>
    <w:p w:rsidR="008A13C7" w:rsidRPr="00B71308" w:rsidRDefault="008A13C7" w:rsidP="008A13C7">
      <w:pPr>
        <w:pStyle w:val="Default"/>
        <w:ind w:firstLine="709"/>
        <w:jc w:val="both"/>
      </w:pPr>
      <w:r w:rsidRPr="00B71308">
        <w:t xml:space="preserve">в) по направлению «Педагогика» </w:t>
      </w:r>
      <w:r w:rsidRPr="00B71308">
        <w:rPr>
          <w:color w:val="auto"/>
        </w:rPr>
        <w:t xml:space="preserve">по образовательным программам подготовки олигофренопедагога; </w:t>
      </w:r>
    </w:p>
    <w:p w:rsidR="008A13C7" w:rsidRPr="00B71308" w:rsidRDefault="008A13C7" w:rsidP="008A13C7">
      <w:pPr>
        <w:pStyle w:val="Default"/>
        <w:ind w:firstLine="709"/>
        <w:jc w:val="both"/>
      </w:pPr>
      <w:r w:rsidRPr="00B71308">
        <w:t xml:space="preserve">г) по специальности «Олигофренопедагогика»; </w:t>
      </w:r>
    </w:p>
    <w:p w:rsidR="008A13C7" w:rsidRPr="00B71308" w:rsidRDefault="008A13C7" w:rsidP="008A13C7">
      <w:pPr>
        <w:pStyle w:val="Default"/>
        <w:ind w:firstLine="709"/>
        <w:jc w:val="both"/>
        <w:rPr>
          <w:i/>
          <w:color w:val="auto"/>
        </w:rPr>
      </w:pPr>
      <w:r w:rsidRPr="00B71308">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B71308">
        <w:rPr>
          <w:color w:val="auto"/>
        </w:rPr>
        <w:t>документом о повышении квалификации или дипломом о профессиональной переподготовке.</w:t>
      </w:r>
    </w:p>
    <w:p w:rsidR="008A13C7" w:rsidRPr="00B71308" w:rsidRDefault="008A13C7" w:rsidP="008A13C7">
      <w:pPr>
        <w:pStyle w:val="Default"/>
        <w:ind w:firstLine="709"/>
        <w:jc w:val="both"/>
        <w:rPr>
          <w:color w:val="auto"/>
        </w:rPr>
      </w:pPr>
      <w:r w:rsidRPr="00B71308">
        <w:rPr>
          <w:i/>
          <w:color w:val="auto"/>
        </w:rPr>
        <w:t xml:space="preserve">Педагог-психолог </w:t>
      </w:r>
      <w:r w:rsidRPr="00B71308">
        <w:rPr>
          <w:color w:val="auto"/>
        </w:rPr>
        <w:t>должен иметь высшее профессиональное образование по одному из вариантов программ подготовки:</w:t>
      </w:r>
    </w:p>
    <w:p w:rsidR="008A13C7" w:rsidRPr="00B71308" w:rsidRDefault="008A13C7" w:rsidP="008A13C7">
      <w:pPr>
        <w:pStyle w:val="Default"/>
        <w:ind w:firstLine="709"/>
        <w:jc w:val="both"/>
        <w:rPr>
          <w:color w:val="auto"/>
        </w:rPr>
      </w:pPr>
      <w:r w:rsidRPr="00B71308">
        <w:rPr>
          <w:color w:val="auto"/>
        </w:rPr>
        <w:t xml:space="preserve">а) по специальности «Специальная психология»; </w:t>
      </w:r>
    </w:p>
    <w:p w:rsidR="008A13C7" w:rsidRPr="00B71308" w:rsidRDefault="008A13C7" w:rsidP="008A13C7">
      <w:pPr>
        <w:pStyle w:val="Default"/>
        <w:ind w:firstLine="709"/>
        <w:jc w:val="both"/>
        <w:rPr>
          <w:color w:val="auto"/>
        </w:rPr>
      </w:pPr>
      <w:r w:rsidRPr="00B71308">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8A13C7" w:rsidRPr="00B71308" w:rsidRDefault="008A13C7" w:rsidP="008A13C7">
      <w:pPr>
        <w:pStyle w:val="Default"/>
        <w:ind w:firstLine="709"/>
        <w:jc w:val="both"/>
        <w:rPr>
          <w:color w:val="auto"/>
        </w:rPr>
      </w:pPr>
      <w:r w:rsidRPr="00B71308">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8A13C7" w:rsidRPr="00B71308" w:rsidRDefault="008A13C7" w:rsidP="008A13C7">
      <w:pPr>
        <w:pStyle w:val="Default"/>
        <w:ind w:firstLine="709"/>
        <w:jc w:val="both"/>
      </w:pPr>
      <w:r w:rsidRPr="00B71308">
        <w:rPr>
          <w:color w:val="auto"/>
        </w:rPr>
        <w:t>г) по педагогическим и психологическим специальностям или направлениям подготовки психолога с обя</w:t>
      </w:r>
      <w:r w:rsidRPr="00B71308">
        <w:rPr>
          <w:color w:val="auto"/>
        </w:rPr>
        <w:softHyphen/>
        <w:t>за</w:t>
      </w:r>
      <w:r w:rsidRPr="00B71308">
        <w:rPr>
          <w:color w:val="auto"/>
        </w:rPr>
        <w:softHyphen/>
        <w:t>тель</w:t>
      </w:r>
      <w:r w:rsidRPr="00B71308">
        <w:rPr>
          <w:color w:val="auto"/>
        </w:rPr>
        <w:softHyphen/>
        <w:t>ным прохождением профессиональной переподготовки в области специ</w:t>
      </w:r>
      <w:r w:rsidRPr="00B71308">
        <w:rPr>
          <w:color w:val="auto"/>
        </w:rPr>
        <w:softHyphen/>
        <w:t>аль</w:t>
      </w:r>
      <w:r w:rsidRPr="00B71308">
        <w:rPr>
          <w:color w:val="auto"/>
        </w:rPr>
        <w:softHyphen/>
        <w:t xml:space="preserve">ной психологии. </w:t>
      </w:r>
    </w:p>
    <w:p w:rsidR="008A13C7" w:rsidRPr="00B71308" w:rsidRDefault="008A13C7" w:rsidP="008A13C7">
      <w:pPr>
        <w:spacing w:after="0" w:line="240" w:lineRule="auto"/>
        <w:ind w:firstLine="709"/>
        <w:jc w:val="both"/>
        <w:rPr>
          <w:rFonts w:ascii="Times New Roman" w:hAnsi="Times New Roman" w:cs="Times New Roman"/>
          <w:i/>
          <w:sz w:val="24"/>
          <w:szCs w:val="24"/>
        </w:rPr>
      </w:pPr>
      <w:r w:rsidRPr="00B71308">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B71308">
        <w:rPr>
          <w:rFonts w:ascii="Times New Roman" w:hAnsi="Times New Roman" w:cs="Times New Roman"/>
          <w:sz w:val="24"/>
          <w:szCs w:val="24"/>
        </w:rPr>
        <w:softHyphen/>
        <w:t>ли</w:t>
      </w:r>
      <w:r w:rsidRPr="00B71308">
        <w:rPr>
          <w:rFonts w:ascii="Times New Roman" w:hAnsi="Times New Roman" w:cs="Times New Roman"/>
          <w:sz w:val="24"/>
          <w:szCs w:val="24"/>
        </w:rPr>
        <w:softHyphen/>
        <w:t>фикации в области оли</w:t>
      </w:r>
      <w:r w:rsidRPr="00B71308">
        <w:rPr>
          <w:rFonts w:ascii="Times New Roman" w:hAnsi="Times New Roman" w:cs="Times New Roman"/>
          <w:sz w:val="24"/>
          <w:szCs w:val="24"/>
        </w:rPr>
        <w:softHyphen/>
        <w:t>го</w:t>
      </w:r>
      <w:r w:rsidRPr="00B71308">
        <w:rPr>
          <w:rFonts w:ascii="Times New Roman" w:hAnsi="Times New Roman" w:cs="Times New Roman"/>
          <w:sz w:val="24"/>
          <w:szCs w:val="24"/>
        </w:rPr>
        <w:softHyphen/>
        <w:t>фре</w:t>
      </w:r>
      <w:r w:rsidRPr="00B71308">
        <w:rPr>
          <w:rFonts w:ascii="Times New Roman" w:hAnsi="Times New Roman" w:cs="Times New Roman"/>
          <w:sz w:val="24"/>
          <w:szCs w:val="24"/>
        </w:rPr>
        <w:softHyphen/>
        <w:t xml:space="preserve">нопедагогики или психологии лиц с умственной отсталостью </w:t>
      </w:r>
      <w:r w:rsidRPr="00B71308">
        <w:rPr>
          <w:rFonts w:ascii="Times New Roman" w:hAnsi="Times New Roman" w:cs="Times New Roman"/>
          <w:color w:val="auto"/>
          <w:sz w:val="24"/>
          <w:szCs w:val="24"/>
        </w:rPr>
        <w:t>(интеллектуальными на</w:t>
      </w:r>
      <w:r w:rsidRPr="00B71308">
        <w:rPr>
          <w:rFonts w:ascii="Times New Roman" w:hAnsi="Times New Roman" w:cs="Times New Roman"/>
          <w:color w:val="auto"/>
          <w:sz w:val="24"/>
          <w:szCs w:val="24"/>
        </w:rPr>
        <w:softHyphen/>
        <w:t>ру</w:t>
      </w:r>
      <w:r w:rsidRPr="00B71308">
        <w:rPr>
          <w:rFonts w:ascii="Times New Roman" w:hAnsi="Times New Roman" w:cs="Times New Roman"/>
          <w:color w:val="auto"/>
          <w:sz w:val="24"/>
          <w:szCs w:val="24"/>
        </w:rPr>
        <w:softHyphen/>
        <w:t>шениями)</w:t>
      </w:r>
      <w:r w:rsidRPr="00B71308">
        <w:rPr>
          <w:rFonts w:ascii="Times New Roman" w:hAnsi="Times New Roman" w:cs="Times New Roman"/>
          <w:sz w:val="24"/>
          <w:szCs w:val="24"/>
        </w:rPr>
        <w:t>, подтвержденные документом установленного образца.</w:t>
      </w:r>
    </w:p>
    <w:p w:rsidR="008A13C7" w:rsidRPr="00B71308" w:rsidRDefault="008A13C7" w:rsidP="008A13C7">
      <w:pPr>
        <w:spacing w:after="0" w:line="240" w:lineRule="auto"/>
        <w:ind w:firstLine="709"/>
        <w:jc w:val="both"/>
        <w:rPr>
          <w:color w:val="auto"/>
          <w:sz w:val="24"/>
          <w:szCs w:val="24"/>
        </w:rPr>
      </w:pPr>
      <w:r w:rsidRPr="00B71308">
        <w:rPr>
          <w:rFonts w:ascii="Times New Roman" w:hAnsi="Times New Roman" w:cs="Times New Roman"/>
          <w:i/>
          <w:sz w:val="24"/>
          <w:szCs w:val="24"/>
        </w:rPr>
        <w:t xml:space="preserve">Учитель-логопед </w:t>
      </w:r>
      <w:r w:rsidRPr="00B71308">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8A13C7" w:rsidRPr="00B71308" w:rsidRDefault="008A13C7" w:rsidP="008A13C7">
      <w:pPr>
        <w:pStyle w:val="Default"/>
        <w:ind w:firstLine="709"/>
        <w:jc w:val="both"/>
        <w:rPr>
          <w:color w:val="auto"/>
        </w:rPr>
      </w:pPr>
      <w:r w:rsidRPr="00B71308">
        <w:rPr>
          <w:color w:val="auto"/>
        </w:rPr>
        <w:t xml:space="preserve">а) по специальности: «Логопедия»; </w:t>
      </w:r>
    </w:p>
    <w:p w:rsidR="008A13C7" w:rsidRPr="00B71308" w:rsidRDefault="008A13C7" w:rsidP="008A13C7">
      <w:pPr>
        <w:pStyle w:val="Default"/>
        <w:ind w:firstLine="709"/>
        <w:jc w:val="both"/>
        <w:rPr>
          <w:color w:val="auto"/>
        </w:rPr>
      </w:pPr>
      <w:r w:rsidRPr="00B71308">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8A13C7" w:rsidRPr="00B71308" w:rsidRDefault="008A13C7" w:rsidP="008A13C7">
      <w:pPr>
        <w:pStyle w:val="Default"/>
        <w:ind w:firstLine="709"/>
        <w:jc w:val="both"/>
      </w:pPr>
      <w:r w:rsidRPr="00B71308">
        <w:rPr>
          <w:color w:val="auto"/>
        </w:rPr>
        <w:t>в) по педагогическим специальностям или по направлениям («Пе</w:t>
      </w:r>
      <w:r w:rsidRPr="00B71308">
        <w:rPr>
          <w:color w:val="auto"/>
        </w:rPr>
        <w:softHyphen/>
        <w:t>да</w:t>
      </w:r>
      <w:r w:rsidRPr="00B71308">
        <w:rPr>
          <w:color w:val="auto"/>
        </w:rPr>
        <w:softHyphen/>
        <w:t>го</w:t>
      </w:r>
      <w:r w:rsidRPr="00B71308">
        <w:rPr>
          <w:color w:val="auto"/>
        </w:rPr>
        <w:softHyphen/>
        <w:t>ги</w:t>
      </w:r>
      <w:r w:rsidRPr="00B71308">
        <w:rPr>
          <w:color w:val="auto"/>
        </w:rPr>
        <w:softHyphen/>
        <w:t>чес</w:t>
      </w:r>
      <w:r w:rsidRPr="00B71308">
        <w:rPr>
          <w:color w:val="auto"/>
        </w:rPr>
        <w:softHyphen/>
        <w:t>кое образование», «Психолого-педагогическое образование») с обя</w:t>
      </w:r>
      <w:r w:rsidRPr="00B71308">
        <w:rPr>
          <w:color w:val="auto"/>
        </w:rPr>
        <w:softHyphen/>
        <w:t>за</w:t>
      </w:r>
      <w:r w:rsidRPr="00B71308">
        <w:rPr>
          <w:color w:val="auto"/>
        </w:rPr>
        <w:softHyphen/>
        <w:t>тель</w:t>
      </w:r>
      <w:r w:rsidRPr="00B71308">
        <w:rPr>
          <w:color w:val="auto"/>
        </w:rPr>
        <w:softHyphen/>
        <w:t xml:space="preserve">ным прохождением профессиональной переподготовки в области логопедии. </w:t>
      </w:r>
    </w:p>
    <w:p w:rsidR="008A13C7" w:rsidRPr="00B71308" w:rsidRDefault="008A13C7" w:rsidP="008A13C7">
      <w:pPr>
        <w:spacing w:after="0" w:line="240" w:lineRule="auto"/>
        <w:ind w:firstLine="709"/>
        <w:jc w:val="both"/>
        <w:rPr>
          <w:rFonts w:ascii="Times New Roman" w:hAnsi="Times New Roman" w:cs="Times New Roman"/>
          <w:i/>
          <w:sz w:val="24"/>
          <w:szCs w:val="24"/>
        </w:rPr>
      </w:pPr>
      <w:r w:rsidRPr="00B71308">
        <w:rPr>
          <w:rFonts w:ascii="Times New Roman" w:hAnsi="Times New Roman" w:cs="Times New Roman"/>
          <w:sz w:val="24"/>
          <w:szCs w:val="24"/>
        </w:rPr>
        <w:t>При любом варианте профессиональной подготовки учитель-логопед дол</w:t>
      </w:r>
      <w:r w:rsidRPr="00B71308">
        <w:rPr>
          <w:rFonts w:ascii="Times New Roman" w:hAnsi="Times New Roman" w:cs="Times New Roman"/>
          <w:sz w:val="24"/>
          <w:szCs w:val="24"/>
        </w:rPr>
        <w:softHyphen/>
        <w:t>жен обя</w:t>
      </w:r>
      <w:r w:rsidRPr="00B71308">
        <w:rPr>
          <w:rFonts w:ascii="Times New Roman" w:hAnsi="Times New Roman" w:cs="Times New Roman"/>
          <w:sz w:val="24"/>
          <w:szCs w:val="24"/>
        </w:rPr>
        <w:softHyphen/>
        <w:t>за</w:t>
      </w:r>
      <w:r w:rsidRPr="00B71308">
        <w:rPr>
          <w:rFonts w:ascii="Times New Roman" w:hAnsi="Times New Roman" w:cs="Times New Roman"/>
          <w:sz w:val="24"/>
          <w:szCs w:val="24"/>
        </w:rPr>
        <w:softHyphen/>
        <w:t>тель</w:t>
      </w:r>
      <w:r w:rsidRPr="00B71308">
        <w:rPr>
          <w:rFonts w:ascii="Times New Roman" w:hAnsi="Times New Roman" w:cs="Times New Roman"/>
          <w:sz w:val="24"/>
          <w:szCs w:val="24"/>
        </w:rPr>
        <w:softHyphen/>
        <w:t>но пройти переподготовку или курсы повышения ква</w:t>
      </w:r>
      <w:r w:rsidRPr="00B71308">
        <w:rPr>
          <w:rFonts w:ascii="Times New Roman" w:hAnsi="Times New Roman" w:cs="Times New Roman"/>
          <w:sz w:val="24"/>
          <w:szCs w:val="24"/>
        </w:rPr>
        <w:softHyphen/>
        <w:t>ли</w:t>
      </w:r>
      <w:r w:rsidRPr="00B71308">
        <w:rPr>
          <w:rFonts w:ascii="Times New Roman" w:hAnsi="Times New Roman" w:cs="Times New Roman"/>
          <w:sz w:val="24"/>
          <w:szCs w:val="24"/>
        </w:rPr>
        <w:softHyphen/>
        <w:t>фи</w:t>
      </w:r>
      <w:r w:rsidRPr="00B71308">
        <w:rPr>
          <w:rFonts w:ascii="Times New Roman" w:hAnsi="Times New Roman" w:cs="Times New Roman"/>
          <w:sz w:val="24"/>
          <w:szCs w:val="24"/>
        </w:rPr>
        <w:softHyphen/>
        <w:t>ка</w:t>
      </w:r>
      <w:r w:rsidRPr="00B71308">
        <w:rPr>
          <w:rFonts w:ascii="Times New Roman" w:hAnsi="Times New Roman" w:cs="Times New Roman"/>
          <w:sz w:val="24"/>
          <w:szCs w:val="24"/>
        </w:rPr>
        <w:softHyphen/>
        <w:t>ции в области оли</w:t>
      </w:r>
      <w:r w:rsidRPr="00B71308">
        <w:rPr>
          <w:rFonts w:ascii="Times New Roman" w:hAnsi="Times New Roman" w:cs="Times New Roman"/>
          <w:sz w:val="24"/>
          <w:szCs w:val="24"/>
        </w:rPr>
        <w:softHyphen/>
        <w:t>го</w:t>
      </w:r>
      <w:r w:rsidRPr="00B71308">
        <w:rPr>
          <w:rFonts w:ascii="Times New Roman" w:hAnsi="Times New Roman" w:cs="Times New Roman"/>
          <w:sz w:val="24"/>
          <w:szCs w:val="24"/>
        </w:rPr>
        <w:softHyphen/>
        <w:t>фре</w:t>
      </w:r>
      <w:r w:rsidRPr="00B71308">
        <w:rPr>
          <w:rFonts w:ascii="Times New Roman" w:hAnsi="Times New Roman" w:cs="Times New Roman"/>
          <w:sz w:val="24"/>
          <w:szCs w:val="24"/>
        </w:rPr>
        <w:softHyphen/>
        <w:t>но</w:t>
      </w:r>
      <w:r w:rsidRPr="00B71308">
        <w:rPr>
          <w:rFonts w:ascii="Times New Roman" w:hAnsi="Times New Roman" w:cs="Times New Roman"/>
          <w:sz w:val="24"/>
          <w:szCs w:val="24"/>
        </w:rPr>
        <w:softHyphen/>
        <w:t>педагогики или психологии лиц с умственной от</w:t>
      </w:r>
      <w:r w:rsidRPr="00B71308">
        <w:rPr>
          <w:rFonts w:ascii="Times New Roman" w:hAnsi="Times New Roman" w:cs="Times New Roman"/>
          <w:sz w:val="24"/>
          <w:szCs w:val="24"/>
        </w:rPr>
        <w:softHyphen/>
        <w:t>с</w:t>
      </w:r>
      <w:r w:rsidRPr="00B71308">
        <w:rPr>
          <w:rFonts w:ascii="Times New Roman" w:hAnsi="Times New Roman" w:cs="Times New Roman"/>
          <w:sz w:val="24"/>
          <w:szCs w:val="24"/>
        </w:rPr>
        <w:softHyphen/>
        <w:t xml:space="preserve">талостью </w:t>
      </w:r>
      <w:r w:rsidRPr="00B71308">
        <w:rPr>
          <w:rFonts w:ascii="Times New Roman" w:hAnsi="Times New Roman" w:cs="Times New Roman"/>
          <w:color w:val="auto"/>
          <w:sz w:val="24"/>
          <w:szCs w:val="24"/>
        </w:rPr>
        <w:t>(интеллектуальными на</w:t>
      </w:r>
      <w:r w:rsidRPr="00B71308">
        <w:rPr>
          <w:rFonts w:ascii="Times New Roman" w:hAnsi="Times New Roman" w:cs="Times New Roman"/>
          <w:color w:val="auto"/>
          <w:sz w:val="24"/>
          <w:szCs w:val="24"/>
        </w:rPr>
        <w:softHyphen/>
        <w:t>ру</w:t>
      </w:r>
      <w:r w:rsidRPr="00B71308">
        <w:rPr>
          <w:rFonts w:ascii="Times New Roman" w:hAnsi="Times New Roman" w:cs="Times New Roman"/>
          <w:color w:val="auto"/>
          <w:sz w:val="24"/>
          <w:szCs w:val="24"/>
        </w:rPr>
        <w:softHyphen/>
        <w:t>ше</w:t>
      </w:r>
      <w:r w:rsidRPr="00B71308">
        <w:rPr>
          <w:rFonts w:ascii="Times New Roman" w:hAnsi="Times New Roman" w:cs="Times New Roman"/>
          <w:color w:val="auto"/>
          <w:sz w:val="24"/>
          <w:szCs w:val="24"/>
        </w:rPr>
        <w:softHyphen/>
        <w:t>ниями)</w:t>
      </w:r>
      <w:r w:rsidRPr="00B71308">
        <w:rPr>
          <w:rFonts w:ascii="Times New Roman" w:hAnsi="Times New Roman" w:cs="Times New Roman"/>
          <w:sz w:val="24"/>
          <w:szCs w:val="24"/>
        </w:rPr>
        <w:t>, подтвержденные документом установленного образца.</w:t>
      </w:r>
    </w:p>
    <w:p w:rsidR="008A13C7" w:rsidRPr="00B71308" w:rsidRDefault="008A13C7" w:rsidP="008A13C7">
      <w:pPr>
        <w:spacing w:after="0" w:line="240" w:lineRule="auto"/>
        <w:ind w:firstLine="709"/>
        <w:jc w:val="both"/>
        <w:rPr>
          <w:rFonts w:ascii="Times New Roman" w:hAnsi="Times New Roman" w:cs="Times New Roman"/>
          <w:sz w:val="24"/>
          <w:szCs w:val="24"/>
        </w:rPr>
      </w:pPr>
      <w:r w:rsidRPr="00B71308">
        <w:rPr>
          <w:rFonts w:ascii="Times New Roman" w:hAnsi="Times New Roman" w:cs="Times New Roman"/>
          <w:i/>
          <w:sz w:val="24"/>
          <w:szCs w:val="24"/>
        </w:rPr>
        <w:t xml:space="preserve">Учитель физической культуры </w:t>
      </w:r>
      <w:r w:rsidRPr="00B71308">
        <w:rPr>
          <w:rFonts w:ascii="Times New Roman" w:hAnsi="Times New Roman" w:cs="Times New Roman"/>
          <w:sz w:val="24"/>
          <w:szCs w:val="24"/>
        </w:rPr>
        <w:t>должен иметь высшее или среднее про</w:t>
      </w:r>
      <w:r w:rsidRPr="00B71308">
        <w:rPr>
          <w:rFonts w:ascii="Times New Roman" w:hAnsi="Times New Roman" w:cs="Times New Roman"/>
          <w:sz w:val="24"/>
          <w:szCs w:val="24"/>
        </w:rPr>
        <w:softHyphen/>
        <w:t>фессиональное образование по одному из вариантов программ под</w:t>
      </w:r>
      <w:r w:rsidRPr="00B71308">
        <w:rPr>
          <w:rFonts w:ascii="Times New Roman" w:hAnsi="Times New Roman" w:cs="Times New Roman"/>
          <w:sz w:val="24"/>
          <w:szCs w:val="24"/>
        </w:rPr>
        <w:softHyphen/>
        <w:t>го</w:t>
      </w:r>
      <w:r w:rsidRPr="00B71308">
        <w:rPr>
          <w:rFonts w:ascii="Times New Roman" w:hAnsi="Times New Roman" w:cs="Times New Roman"/>
          <w:sz w:val="24"/>
          <w:szCs w:val="24"/>
        </w:rPr>
        <w:softHyphen/>
        <w:t>то</w:t>
      </w:r>
      <w:r w:rsidRPr="00B71308">
        <w:rPr>
          <w:rFonts w:ascii="Times New Roman" w:hAnsi="Times New Roman" w:cs="Times New Roman"/>
          <w:sz w:val="24"/>
          <w:szCs w:val="24"/>
        </w:rPr>
        <w:softHyphen/>
        <w:t>в</w:t>
      </w:r>
      <w:r w:rsidRPr="00B71308">
        <w:rPr>
          <w:rFonts w:ascii="Times New Roman" w:hAnsi="Times New Roman" w:cs="Times New Roman"/>
          <w:sz w:val="24"/>
          <w:szCs w:val="24"/>
        </w:rPr>
        <w:softHyphen/>
        <w:t>ки</w:t>
      </w:r>
      <w:r w:rsidRPr="00B71308">
        <w:rPr>
          <w:rFonts w:ascii="Times New Roman" w:hAnsi="Times New Roman" w:cs="Times New Roman"/>
          <w:caps/>
          <w:sz w:val="24"/>
          <w:szCs w:val="24"/>
        </w:rPr>
        <w:t>:</w:t>
      </w:r>
    </w:p>
    <w:p w:rsidR="008A13C7" w:rsidRPr="00B71308" w:rsidRDefault="008A13C7" w:rsidP="008A13C7">
      <w:pPr>
        <w:spacing w:after="0" w:line="240" w:lineRule="auto"/>
        <w:ind w:firstLine="709"/>
        <w:jc w:val="both"/>
        <w:rPr>
          <w:rFonts w:ascii="Times New Roman" w:hAnsi="Times New Roman" w:cs="Times New Roman"/>
          <w:sz w:val="24"/>
          <w:szCs w:val="24"/>
        </w:rPr>
      </w:pPr>
      <w:r w:rsidRPr="00B71308">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B71308">
        <w:rPr>
          <w:rFonts w:ascii="Times New Roman" w:hAnsi="Times New Roman" w:cs="Times New Roman"/>
          <w:caps/>
          <w:sz w:val="24"/>
          <w:szCs w:val="24"/>
        </w:rPr>
        <w:t>;</w:t>
      </w:r>
    </w:p>
    <w:p w:rsidR="008A13C7" w:rsidRPr="00B71308" w:rsidRDefault="008A13C7" w:rsidP="008A13C7">
      <w:pPr>
        <w:spacing w:after="0" w:line="240" w:lineRule="auto"/>
        <w:ind w:firstLine="709"/>
        <w:jc w:val="both"/>
        <w:rPr>
          <w:rFonts w:ascii="Times New Roman" w:hAnsi="Times New Roman" w:cs="Times New Roman"/>
          <w:sz w:val="24"/>
          <w:szCs w:val="24"/>
        </w:rPr>
      </w:pPr>
      <w:r w:rsidRPr="00B71308">
        <w:rPr>
          <w:rFonts w:ascii="Times New Roman" w:hAnsi="Times New Roman" w:cs="Times New Roman"/>
          <w:sz w:val="24"/>
          <w:szCs w:val="24"/>
        </w:rPr>
        <w:t>б</w:t>
      </w:r>
      <w:r w:rsidRPr="00B71308">
        <w:rPr>
          <w:rFonts w:ascii="Times New Roman" w:hAnsi="Times New Roman" w:cs="Times New Roman"/>
          <w:caps/>
          <w:sz w:val="24"/>
          <w:szCs w:val="24"/>
        </w:rPr>
        <w:t>) </w:t>
      </w:r>
      <w:r w:rsidRPr="00B71308">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B71308">
        <w:rPr>
          <w:rFonts w:ascii="Times New Roman" w:hAnsi="Times New Roman" w:cs="Times New Roman"/>
          <w:caps/>
          <w:sz w:val="24"/>
          <w:szCs w:val="24"/>
        </w:rPr>
        <w:t>;</w:t>
      </w:r>
    </w:p>
    <w:p w:rsidR="008A13C7" w:rsidRPr="00B71308" w:rsidRDefault="008A13C7" w:rsidP="008A13C7">
      <w:pPr>
        <w:spacing w:after="0" w:line="240" w:lineRule="auto"/>
        <w:ind w:firstLine="709"/>
        <w:jc w:val="both"/>
        <w:rPr>
          <w:rFonts w:ascii="Times New Roman" w:hAnsi="Times New Roman" w:cs="Times New Roman"/>
          <w:sz w:val="24"/>
          <w:szCs w:val="24"/>
        </w:rPr>
      </w:pPr>
      <w:r w:rsidRPr="00B71308">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8A13C7" w:rsidRPr="00B71308" w:rsidRDefault="008A13C7" w:rsidP="008A13C7">
      <w:pPr>
        <w:spacing w:after="0" w:line="240" w:lineRule="auto"/>
        <w:ind w:firstLine="709"/>
        <w:jc w:val="both"/>
        <w:rPr>
          <w:rFonts w:ascii="Times New Roman" w:hAnsi="Times New Roman" w:cs="Times New Roman"/>
          <w:i/>
          <w:sz w:val="24"/>
          <w:szCs w:val="24"/>
        </w:rPr>
      </w:pPr>
      <w:r w:rsidRPr="00B71308">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B71308">
        <w:rPr>
          <w:rFonts w:ascii="Times New Roman" w:hAnsi="Times New Roman" w:cs="Times New Roman"/>
          <w:sz w:val="24"/>
          <w:szCs w:val="24"/>
        </w:rPr>
        <w:softHyphen/>
        <w:t>ла</w:t>
      </w:r>
      <w:r w:rsidRPr="00B71308">
        <w:rPr>
          <w:rFonts w:ascii="Times New Roman" w:hAnsi="Times New Roman" w:cs="Times New Roman"/>
          <w:sz w:val="24"/>
          <w:szCs w:val="24"/>
        </w:rPr>
        <w:softHyphen/>
        <w:t>с</w:t>
      </w:r>
      <w:r w:rsidRPr="00B71308">
        <w:rPr>
          <w:rFonts w:ascii="Times New Roman" w:hAnsi="Times New Roman" w:cs="Times New Roman"/>
          <w:sz w:val="24"/>
          <w:szCs w:val="24"/>
        </w:rPr>
        <w:softHyphen/>
        <w:t>ти олигофренопедагогики, подтвержденные документом установ</w:t>
      </w:r>
      <w:r w:rsidRPr="00B71308">
        <w:rPr>
          <w:rFonts w:ascii="Times New Roman" w:hAnsi="Times New Roman" w:cs="Times New Roman"/>
          <w:sz w:val="24"/>
          <w:szCs w:val="24"/>
        </w:rPr>
        <w:softHyphen/>
        <w:t>лен</w:t>
      </w:r>
      <w:r w:rsidRPr="00B71308">
        <w:rPr>
          <w:rFonts w:ascii="Times New Roman" w:hAnsi="Times New Roman" w:cs="Times New Roman"/>
          <w:sz w:val="24"/>
          <w:szCs w:val="24"/>
        </w:rPr>
        <w:softHyphen/>
        <w:t>ного образца.</w:t>
      </w:r>
    </w:p>
    <w:p w:rsidR="008A13C7" w:rsidRPr="00B71308" w:rsidRDefault="008A13C7" w:rsidP="008A13C7">
      <w:pPr>
        <w:spacing w:after="0" w:line="240" w:lineRule="auto"/>
        <w:ind w:firstLine="709"/>
        <w:jc w:val="both"/>
        <w:rPr>
          <w:rFonts w:ascii="Times New Roman" w:hAnsi="Times New Roman" w:cs="Times New Roman"/>
          <w:i/>
          <w:sz w:val="24"/>
          <w:szCs w:val="24"/>
        </w:rPr>
      </w:pPr>
      <w:r w:rsidRPr="00B71308">
        <w:rPr>
          <w:rFonts w:ascii="Times New Roman" w:hAnsi="Times New Roman" w:cs="Times New Roman"/>
          <w:i/>
          <w:sz w:val="24"/>
          <w:szCs w:val="24"/>
        </w:rPr>
        <w:t xml:space="preserve">Учитель технологии </w:t>
      </w:r>
      <w:r w:rsidRPr="00B71308">
        <w:rPr>
          <w:rFonts w:ascii="Times New Roman" w:hAnsi="Times New Roman" w:cs="Times New Roman"/>
          <w:sz w:val="24"/>
          <w:szCs w:val="24"/>
        </w:rPr>
        <w:t>(</w:t>
      </w:r>
      <w:r w:rsidRPr="00B71308">
        <w:rPr>
          <w:rFonts w:ascii="Times New Roman" w:hAnsi="Times New Roman" w:cs="Times New Roman"/>
          <w:i/>
          <w:sz w:val="24"/>
          <w:szCs w:val="24"/>
        </w:rPr>
        <w:t>труда</w:t>
      </w:r>
      <w:r w:rsidRPr="00B71308">
        <w:rPr>
          <w:rFonts w:ascii="Times New Roman" w:hAnsi="Times New Roman" w:cs="Times New Roman"/>
          <w:sz w:val="24"/>
          <w:szCs w:val="24"/>
        </w:rPr>
        <w:t>) должен иметь высшее или сре</w:t>
      </w:r>
      <w:r w:rsidRPr="00B71308">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B71308">
        <w:rPr>
          <w:rFonts w:ascii="Times New Roman" w:hAnsi="Times New Roman" w:cs="Times New Roman"/>
          <w:sz w:val="24"/>
          <w:szCs w:val="24"/>
        </w:rPr>
        <w:softHyphen/>
        <w:t>лификации в об</w:t>
      </w:r>
      <w:r w:rsidRPr="00B71308">
        <w:rPr>
          <w:rFonts w:ascii="Times New Roman" w:hAnsi="Times New Roman" w:cs="Times New Roman"/>
          <w:sz w:val="24"/>
          <w:szCs w:val="24"/>
        </w:rPr>
        <w:softHyphen/>
        <w:t>ла</w:t>
      </w:r>
      <w:r w:rsidRPr="00B71308">
        <w:rPr>
          <w:rFonts w:ascii="Times New Roman" w:hAnsi="Times New Roman" w:cs="Times New Roman"/>
          <w:sz w:val="24"/>
          <w:szCs w:val="24"/>
        </w:rPr>
        <w:softHyphen/>
        <w:t>с</w:t>
      </w:r>
      <w:r w:rsidRPr="00B71308">
        <w:rPr>
          <w:rFonts w:ascii="Times New Roman" w:hAnsi="Times New Roman" w:cs="Times New Roman"/>
          <w:sz w:val="24"/>
          <w:szCs w:val="24"/>
        </w:rPr>
        <w:softHyphen/>
        <w:t>ти олигофренопедагогики, подтвержденных до</w:t>
      </w:r>
      <w:r w:rsidRPr="00B71308">
        <w:rPr>
          <w:rFonts w:ascii="Times New Roman" w:hAnsi="Times New Roman" w:cs="Times New Roman"/>
          <w:sz w:val="24"/>
          <w:szCs w:val="24"/>
        </w:rPr>
        <w:softHyphen/>
        <w:t>ку</w:t>
      </w:r>
      <w:r w:rsidRPr="00B71308">
        <w:rPr>
          <w:rFonts w:ascii="Times New Roman" w:hAnsi="Times New Roman" w:cs="Times New Roman"/>
          <w:sz w:val="24"/>
          <w:szCs w:val="24"/>
        </w:rPr>
        <w:softHyphen/>
        <w:t>ментом установ</w:t>
      </w:r>
      <w:r w:rsidRPr="00B71308">
        <w:rPr>
          <w:rFonts w:ascii="Times New Roman" w:hAnsi="Times New Roman" w:cs="Times New Roman"/>
          <w:sz w:val="24"/>
          <w:szCs w:val="24"/>
        </w:rPr>
        <w:softHyphen/>
        <w:t>лен</w:t>
      </w:r>
      <w:r w:rsidRPr="00B71308">
        <w:rPr>
          <w:rFonts w:ascii="Times New Roman" w:hAnsi="Times New Roman" w:cs="Times New Roman"/>
          <w:sz w:val="24"/>
          <w:szCs w:val="24"/>
        </w:rPr>
        <w:softHyphen/>
        <w:t>ного образца.</w:t>
      </w:r>
    </w:p>
    <w:p w:rsidR="008A13C7" w:rsidRPr="00B71308" w:rsidRDefault="008A13C7" w:rsidP="008A13C7">
      <w:pPr>
        <w:spacing w:after="0" w:line="240" w:lineRule="auto"/>
        <w:ind w:firstLine="709"/>
        <w:jc w:val="both"/>
        <w:rPr>
          <w:rFonts w:ascii="Times New Roman" w:hAnsi="Times New Roman" w:cs="Times New Roman"/>
          <w:sz w:val="24"/>
          <w:szCs w:val="24"/>
        </w:rPr>
      </w:pPr>
      <w:r w:rsidRPr="00B71308">
        <w:rPr>
          <w:rFonts w:ascii="Times New Roman" w:hAnsi="Times New Roman" w:cs="Times New Roman"/>
          <w:i/>
          <w:sz w:val="24"/>
          <w:szCs w:val="24"/>
        </w:rPr>
        <w:t xml:space="preserve">Учитель музыки (музыкальный руководитель) </w:t>
      </w:r>
      <w:r w:rsidRPr="00B71308">
        <w:rPr>
          <w:rFonts w:ascii="Times New Roman" w:hAnsi="Times New Roman" w:cs="Times New Roman"/>
          <w:sz w:val="24"/>
          <w:szCs w:val="24"/>
        </w:rPr>
        <w:t>должен иметь высшее или сред</w:t>
      </w:r>
      <w:r w:rsidRPr="00B71308">
        <w:rPr>
          <w:rFonts w:ascii="Times New Roman" w:hAnsi="Times New Roman" w:cs="Times New Roman"/>
          <w:sz w:val="24"/>
          <w:szCs w:val="24"/>
        </w:rPr>
        <w:softHyphen/>
        <w:t xml:space="preserve">нее профессиональное образование по </w:t>
      </w:r>
      <w:r w:rsidRPr="00B71308">
        <w:rPr>
          <w:rFonts w:ascii="Times New Roman" w:hAnsi="Times New Roman" w:cs="Times New Roman"/>
          <w:bCs/>
          <w:sz w:val="24"/>
          <w:szCs w:val="24"/>
        </w:rPr>
        <w:t>укрупненной группе специальностей «Образование и педагогика»</w:t>
      </w:r>
      <w:r w:rsidRPr="00B71308">
        <w:rPr>
          <w:rFonts w:ascii="Times New Roman" w:hAnsi="Times New Roman" w:cs="Times New Roman"/>
          <w:sz w:val="24"/>
          <w:szCs w:val="24"/>
        </w:rPr>
        <w:t xml:space="preserve"> (направление «Педагогическое образование», «Педагогика» или спе</w:t>
      </w:r>
      <w:r w:rsidRPr="00B71308">
        <w:rPr>
          <w:rFonts w:ascii="Times New Roman" w:hAnsi="Times New Roman" w:cs="Times New Roman"/>
          <w:sz w:val="24"/>
          <w:szCs w:val="24"/>
        </w:rPr>
        <w:softHyphen/>
        <w:t>ци</w:t>
      </w:r>
      <w:r w:rsidRPr="00B71308">
        <w:rPr>
          <w:rFonts w:ascii="Times New Roman" w:hAnsi="Times New Roman" w:cs="Times New Roman"/>
          <w:sz w:val="24"/>
          <w:szCs w:val="24"/>
        </w:rPr>
        <w:softHyphen/>
        <w:t>аль</w:t>
      </w:r>
      <w:r w:rsidRPr="00B71308">
        <w:rPr>
          <w:rFonts w:ascii="Times New Roman" w:hAnsi="Times New Roman" w:cs="Times New Roman"/>
          <w:sz w:val="24"/>
          <w:szCs w:val="24"/>
        </w:rPr>
        <w:softHyphen/>
        <w:t>но</w:t>
      </w:r>
      <w:r w:rsidRPr="00B71308">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B71308">
        <w:rPr>
          <w:rFonts w:ascii="Times New Roman" w:hAnsi="Times New Roman" w:cs="Times New Roman"/>
          <w:sz w:val="24"/>
          <w:szCs w:val="24"/>
        </w:rPr>
        <w:softHyphen/>
        <w:t>жу работы</w:t>
      </w:r>
      <w:r w:rsidRPr="00B71308">
        <w:rPr>
          <w:rFonts w:ascii="Times New Roman" w:hAnsi="Times New Roman" w:cs="Times New Roman"/>
          <w:caps/>
          <w:sz w:val="24"/>
          <w:szCs w:val="24"/>
        </w:rPr>
        <w:t>.</w:t>
      </w:r>
    </w:p>
    <w:p w:rsidR="008A13C7" w:rsidRPr="00B71308" w:rsidRDefault="008A13C7" w:rsidP="008A13C7">
      <w:pPr>
        <w:spacing w:after="0" w:line="240" w:lineRule="auto"/>
        <w:ind w:firstLine="709"/>
        <w:jc w:val="both"/>
        <w:rPr>
          <w:rFonts w:ascii="Times New Roman" w:hAnsi="Times New Roman" w:cs="Times New Roman"/>
          <w:i/>
          <w:sz w:val="24"/>
          <w:szCs w:val="24"/>
        </w:rPr>
      </w:pPr>
      <w:r w:rsidRPr="00B71308">
        <w:rPr>
          <w:rFonts w:ascii="Times New Roman" w:hAnsi="Times New Roman" w:cs="Times New Roman"/>
          <w:sz w:val="24"/>
          <w:szCs w:val="24"/>
        </w:rPr>
        <w:t>При любом варианте профессиональной подготовки учитель должен обя</w:t>
      </w:r>
      <w:r w:rsidRPr="00B71308">
        <w:rPr>
          <w:rFonts w:ascii="Times New Roman" w:hAnsi="Times New Roman" w:cs="Times New Roman"/>
          <w:sz w:val="24"/>
          <w:szCs w:val="24"/>
        </w:rPr>
        <w:softHyphen/>
        <w:t>за</w:t>
      </w:r>
      <w:r w:rsidRPr="00B71308">
        <w:rPr>
          <w:rFonts w:ascii="Times New Roman" w:hAnsi="Times New Roman" w:cs="Times New Roman"/>
          <w:sz w:val="24"/>
          <w:szCs w:val="24"/>
        </w:rPr>
        <w:softHyphen/>
        <w:t>тельно пройти переподготовку или курсы повышения квалификации в об</w:t>
      </w:r>
      <w:r w:rsidRPr="00B71308">
        <w:rPr>
          <w:rFonts w:ascii="Times New Roman" w:hAnsi="Times New Roman" w:cs="Times New Roman"/>
          <w:sz w:val="24"/>
          <w:szCs w:val="24"/>
        </w:rPr>
        <w:softHyphen/>
        <w:t>лас</w:t>
      </w:r>
      <w:r w:rsidRPr="00B71308">
        <w:rPr>
          <w:rFonts w:ascii="Times New Roman" w:hAnsi="Times New Roman" w:cs="Times New Roman"/>
          <w:sz w:val="24"/>
          <w:szCs w:val="24"/>
        </w:rPr>
        <w:softHyphen/>
        <w:t>ти олигофренопедагогики, подтвержденные документом установленного обра</w:t>
      </w:r>
      <w:r w:rsidRPr="00B71308">
        <w:rPr>
          <w:rFonts w:ascii="Times New Roman" w:hAnsi="Times New Roman" w:cs="Times New Roman"/>
          <w:sz w:val="24"/>
          <w:szCs w:val="24"/>
        </w:rPr>
        <w:softHyphen/>
        <w:t>зца.</w:t>
      </w:r>
    </w:p>
    <w:p w:rsidR="008A13C7" w:rsidRPr="00B71308" w:rsidRDefault="008A13C7" w:rsidP="008A13C7">
      <w:pPr>
        <w:spacing w:after="0" w:line="240" w:lineRule="auto"/>
        <w:ind w:firstLine="709"/>
        <w:jc w:val="both"/>
        <w:rPr>
          <w:rFonts w:ascii="Times New Roman" w:hAnsi="Times New Roman" w:cs="Times New Roman"/>
          <w:sz w:val="24"/>
          <w:szCs w:val="24"/>
        </w:rPr>
      </w:pPr>
      <w:r w:rsidRPr="00B71308">
        <w:rPr>
          <w:rFonts w:ascii="Times New Roman" w:hAnsi="Times New Roman" w:cs="Times New Roman"/>
          <w:i/>
          <w:sz w:val="24"/>
          <w:szCs w:val="24"/>
        </w:rPr>
        <w:t xml:space="preserve">Педагог дополнительного образования должен иметь </w:t>
      </w:r>
      <w:r w:rsidRPr="00B71308">
        <w:rPr>
          <w:rFonts w:ascii="Times New Roman" w:hAnsi="Times New Roman" w:cs="Times New Roman"/>
          <w:sz w:val="24"/>
          <w:szCs w:val="24"/>
        </w:rPr>
        <w:t>высшее про</w:t>
      </w:r>
      <w:r w:rsidRPr="00B71308">
        <w:rPr>
          <w:rFonts w:ascii="Times New Roman" w:hAnsi="Times New Roman" w:cs="Times New Roman"/>
          <w:sz w:val="24"/>
          <w:szCs w:val="24"/>
        </w:rPr>
        <w:softHyphen/>
        <w:t>фе</w:t>
      </w:r>
      <w:r w:rsidRPr="00B71308">
        <w:rPr>
          <w:rFonts w:ascii="Times New Roman" w:hAnsi="Times New Roman" w:cs="Times New Roman"/>
          <w:sz w:val="24"/>
          <w:szCs w:val="24"/>
        </w:rPr>
        <w:softHyphen/>
        <w:t>с</w:t>
      </w:r>
      <w:r w:rsidRPr="00B71308">
        <w:rPr>
          <w:rFonts w:ascii="Times New Roman" w:hAnsi="Times New Roman" w:cs="Times New Roman"/>
          <w:sz w:val="24"/>
          <w:szCs w:val="24"/>
        </w:rPr>
        <w:softHyphen/>
        <w:t>си</w:t>
      </w:r>
      <w:r w:rsidRPr="00B71308">
        <w:rPr>
          <w:rFonts w:ascii="Times New Roman" w:hAnsi="Times New Roman" w:cs="Times New Roman"/>
          <w:sz w:val="24"/>
          <w:szCs w:val="24"/>
        </w:rPr>
        <w:softHyphen/>
        <w:t>о</w:t>
      </w:r>
      <w:r w:rsidRPr="00B71308">
        <w:rPr>
          <w:rFonts w:ascii="Times New Roman" w:hAnsi="Times New Roman" w:cs="Times New Roman"/>
          <w:sz w:val="24"/>
          <w:szCs w:val="24"/>
        </w:rPr>
        <w:softHyphen/>
        <w:t>нальное об</w:t>
      </w:r>
      <w:r w:rsidRPr="00B71308">
        <w:rPr>
          <w:rFonts w:ascii="Times New Roman" w:hAnsi="Times New Roman" w:cs="Times New Roman"/>
          <w:sz w:val="24"/>
          <w:szCs w:val="24"/>
        </w:rPr>
        <w:softHyphen/>
        <w:t>разование или среднее профессиональное образование в об</w:t>
      </w:r>
      <w:r w:rsidRPr="00B71308">
        <w:rPr>
          <w:rFonts w:ascii="Times New Roman" w:hAnsi="Times New Roman" w:cs="Times New Roman"/>
          <w:sz w:val="24"/>
          <w:szCs w:val="24"/>
        </w:rPr>
        <w:softHyphen/>
        <w:t>ла</w:t>
      </w:r>
      <w:r w:rsidRPr="00B71308">
        <w:rPr>
          <w:rFonts w:ascii="Times New Roman" w:hAnsi="Times New Roman" w:cs="Times New Roman"/>
          <w:sz w:val="24"/>
          <w:szCs w:val="24"/>
        </w:rPr>
        <w:softHyphen/>
        <w:t>с</w:t>
      </w:r>
      <w:r w:rsidRPr="00B71308">
        <w:rPr>
          <w:rFonts w:ascii="Times New Roman" w:hAnsi="Times New Roman" w:cs="Times New Roman"/>
          <w:sz w:val="24"/>
          <w:szCs w:val="24"/>
        </w:rPr>
        <w:softHyphen/>
        <w:t>ти, соответствующей про</w:t>
      </w:r>
      <w:r w:rsidRPr="00B71308">
        <w:rPr>
          <w:rFonts w:ascii="Times New Roman" w:hAnsi="Times New Roman" w:cs="Times New Roman"/>
          <w:sz w:val="24"/>
          <w:szCs w:val="24"/>
        </w:rPr>
        <w:softHyphen/>
        <w:t>фи</w:t>
      </w:r>
      <w:r w:rsidRPr="00B71308">
        <w:rPr>
          <w:rFonts w:ascii="Times New Roman" w:hAnsi="Times New Roman" w:cs="Times New Roman"/>
          <w:sz w:val="24"/>
          <w:szCs w:val="24"/>
        </w:rPr>
        <w:softHyphen/>
        <w:t>лю кружка, секции, студии, клубного и иного де</w:t>
      </w:r>
      <w:r w:rsidRPr="00B71308">
        <w:rPr>
          <w:rFonts w:ascii="Times New Roman" w:hAnsi="Times New Roman" w:cs="Times New Roman"/>
          <w:sz w:val="24"/>
          <w:szCs w:val="24"/>
        </w:rPr>
        <w:softHyphen/>
        <w:t>т</w:t>
      </w:r>
      <w:r w:rsidRPr="00B71308">
        <w:rPr>
          <w:rFonts w:ascii="Times New Roman" w:hAnsi="Times New Roman" w:cs="Times New Roman"/>
          <w:sz w:val="24"/>
          <w:szCs w:val="24"/>
        </w:rPr>
        <w:softHyphen/>
        <w:t>ского объединения без предъявления тре</w:t>
      </w:r>
      <w:r w:rsidRPr="00B71308">
        <w:rPr>
          <w:rFonts w:ascii="Times New Roman" w:hAnsi="Times New Roman" w:cs="Times New Roman"/>
          <w:sz w:val="24"/>
          <w:szCs w:val="24"/>
        </w:rPr>
        <w:softHyphen/>
        <w:t>бований к стажу работы; либо вы</w:t>
      </w:r>
      <w:r w:rsidRPr="00B71308">
        <w:rPr>
          <w:rFonts w:ascii="Times New Roman" w:hAnsi="Times New Roman" w:cs="Times New Roman"/>
          <w:sz w:val="24"/>
          <w:szCs w:val="24"/>
        </w:rPr>
        <w:softHyphen/>
        <w:t>с</w:t>
      </w:r>
      <w:r w:rsidRPr="00B71308">
        <w:rPr>
          <w:rFonts w:ascii="Times New Roman" w:hAnsi="Times New Roman" w:cs="Times New Roman"/>
          <w:sz w:val="24"/>
          <w:szCs w:val="24"/>
        </w:rPr>
        <w:softHyphen/>
        <w:t>шее профессиональное образование или среднее про</w:t>
      </w:r>
      <w:r w:rsidRPr="00B71308">
        <w:rPr>
          <w:rFonts w:ascii="Times New Roman" w:hAnsi="Times New Roman" w:cs="Times New Roman"/>
          <w:sz w:val="24"/>
          <w:szCs w:val="24"/>
        </w:rPr>
        <w:softHyphen/>
        <w:t>фессиональное об</w:t>
      </w:r>
      <w:r w:rsidRPr="00B71308">
        <w:rPr>
          <w:rFonts w:ascii="Times New Roman" w:hAnsi="Times New Roman" w:cs="Times New Roman"/>
          <w:sz w:val="24"/>
          <w:szCs w:val="24"/>
        </w:rPr>
        <w:softHyphen/>
        <w:t>ра</w:t>
      </w:r>
      <w:r w:rsidRPr="00B71308">
        <w:rPr>
          <w:rFonts w:ascii="Times New Roman" w:hAnsi="Times New Roman" w:cs="Times New Roman"/>
          <w:sz w:val="24"/>
          <w:szCs w:val="24"/>
        </w:rPr>
        <w:softHyphen/>
        <w:t>зо</w:t>
      </w:r>
      <w:r w:rsidRPr="00B71308">
        <w:rPr>
          <w:rFonts w:ascii="Times New Roman" w:hAnsi="Times New Roman" w:cs="Times New Roman"/>
          <w:sz w:val="24"/>
          <w:szCs w:val="24"/>
        </w:rPr>
        <w:softHyphen/>
        <w:t>ва</w:t>
      </w:r>
      <w:r w:rsidRPr="00B71308">
        <w:rPr>
          <w:rFonts w:ascii="Times New Roman" w:hAnsi="Times New Roman" w:cs="Times New Roman"/>
          <w:sz w:val="24"/>
          <w:szCs w:val="24"/>
        </w:rPr>
        <w:softHyphen/>
        <w:t>ние и дополнительное профессиональное образование по на</w:t>
      </w:r>
      <w:r w:rsidRPr="00B71308">
        <w:rPr>
          <w:rFonts w:ascii="Times New Roman" w:hAnsi="Times New Roman" w:cs="Times New Roman"/>
          <w:sz w:val="24"/>
          <w:szCs w:val="24"/>
        </w:rPr>
        <w:softHyphen/>
        <w:t>пра</w:t>
      </w:r>
      <w:r w:rsidRPr="00B71308">
        <w:rPr>
          <w:rFonts w:ascii="Times New Roman" w:hAnsi="Times New Roman" w:cs="Times New Roman"/>
          <w:sz w:val="24"/>
          <w:szCs w:val="24"/>
        </w:rPr>
        <w:softHyphen/>
        <w:t>влению «Об</w:t>
      </w:r>
      <w:r w:rsidRPr="00B71308">
        <w:rPr>
          <w:rFonts w:ascii="Times New Roman" w:hAnsi="Times New Roman" w:cs="Times New Roman"/>
          <w:sz w:val="24"/>
          <w:szCs w:val="24"/>
        </w:rPr>
        <w:softHyphen/>
        <w:t>ра</w:t>
      </w:r>
      <w:r w:rsidRPr="00B71308">
        <w:rPr>
          <w:rFonts w:ascii="Times New Roman" w:hAnsi="Times New Roman" w:cs="Times New Roman"/>
          <w:sz w:val="24"/>
          <w:szCs w:val="24"/>
        </w:rPr>
        <w:softHyphen/>
        <w:t>зование и педагогика» без предъявления требований к стажу работы.</w:t>
      </w:r>
    </w:p>
    <w:p w:rsidR="008A13C7" w:rsidRPr="00B71308" w:rsidRDefault="008A13C7" w:rsidP="008A13C7">
      <w:pPr>
        <w:spacing w:after="0" w:line="240" w:lineRule="auto"/>
        <w:ind w:firstLine="709"/>
        <w:jc w:val="both"/>
        <w:rPr>
          <w:rFonts w:ascii="Times New Roman" w:hAnsi="Times New Roman" w:cs="Times New Roman"/>
          <w:sz w:val="24"/>
          <w:szCs w:val="24"/>
        </w:rPr>
      </w:pPr>
      <w:r w:rsidRPr="00B71308">
        <w:rPr>
          <w:rFonts w:ascii="Times New Roman" w:hAnsi="Times New Roman" w:cs="Times New Roman"/>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8A13C7" w:rsidRPr="00B71308" w:rsidRDefault="008A13C7" w:rsidP="008A13C7">
      <w:pPr>
        <w:spacing w:after="0" w:line="240" w:lineRule="auto"/>
        <w:ind w:firstLine="709"/>
        <w:jc w:val="both"/>
        <w:rPr>
          <w:rFonts w:ascii="Times New Roman" w:hAnsi="Times New Roman" w:cs="Times New Roman"/>
          <w:i/>
          <w:sz w:val="24"/>
          <w:szCs w:val="24"/>
        </w:rPr>
      </w:pPr>
      <w:r w:rsidRPr="00B71308">
        <w:rPr>
          <w:rFonts w:ascii="Times New Roman" w:hAnsi="Times New Roman" w:cs="Times New Roman"/>
          <w:sz w:val="24"/>
          <w:szCs w:val="24"/>
        </w:rPr>
        <w:t xml:space="preserve">Педагогические работники − </w:t>
      </w:r>
      <w:r w:rsidRPr="00B71308">
        <w:rPr>
          <w:rFonts w:ascii="Times New Roman" w:hAnsi="Times New Roman" w:cs="Times New Roman"/>
          <w:i/>
          <w:sz w:val="24"/>
          <w:szCs w:val="24"/>
        </w:rPr>
        <w:t>учитель-логопед</w:t>
      </w:r>
      <w:r w:rsidRPr="00B71308">
        <w:rPr>
          <w:rFonts w:ascii="Times New Roman" w:hAnsi="Times New Roman" w:cs="Times New Roman"/>
          <w:sz w:val="24"/>
          <w:szCs w:val="24"/>
        </w:rPr>
        <w:t xml:space="preserve">, </w:t>
      </w:r>
      <w:r w:rsidRPr="00B71308">
        <w:rPr>
          <w:rFonts w:ascii="Times New Roman" w:hAnsi="Times New Roman" w:cs="Times New Roman"/>
          <w:i/>
          <w:sz w:val="24"/>
          <w:szCs w:val="24"/>
        </w:rPr>
        <w:t>учитель музыки, учи</w:t>
      </w:r>
      <w:r w:rsidRPr="00B71308">
        <w:rPr>
          <w:rFonts w:ascii="Times New Roman" w:hAnsi="Times New Roman" w:cs="Times New Roman"/>
          <w:i/>
          <w:sz w:val="24"/>
          <w:szCs w:val="24"/>
        </w:rPr>
        <w:softHyphen/>
        <w:t>тель рисования, учи</w:t>
      </w:r>
      <w:r w:rsidRPr="00B71308">
        <w:rPr>
          <w:rFonts w:ascii="Times New Roman" w:hAnsi="Times New Roman" w:cs="Times New Roman"/>
          <w:i/>
          <w:sz w:val="24"/>
          <w:szCs w:val="24"/>
        </w:rPr>
        <w:softHyphen/>
        <w:t xml:space="preserve">тель физической культуры </w:t>
      </w:r>
      <w:r w:rsidRPr="00B71308">
        <w:rPr>
          <w:rFonts w:ascii="Times New Roman" w:hAnsi="Times New Roman" w:cs="Times New Roman"/>
          <w:sz w:val="24"/>
          <w:szCs w:val="24"/>
        </w:rPr>
        <w:t>(</w:t>
      </w:r>
      <w:r w:rsidRPr="00B71308">
        <w:rPr>
          <w:rFonts w:ascii="Times New Roman" w:hAnsi="Times New Roman" w:cs="Times New Roman"/>
          <w:i/>
          <w:sz w:val="24"/>
          <w:szCs w:val="24"/>
        </w:rPr>
        <w:t>адаптивной физической куль</w:t>
      </w:r>
      <w:r w:rsidRPr="00B71308">
        <w:rPr>
          <w:rFonts w:ascii="Times New Roman" w:hAnsi="Times New Roman" w:cs="Times New Roman"/>
          <w:i/>
          <w:sz w:val="24"/>
          <w:szCs w:val="24"/>
        </w:rPr>
        <w:softHyphen/>
        <w:t>туры</w:t>
      </w:r>
      <w:r w:rsidRPr="00B71308">
        <w:rPr>
          <w:rFonts w:ascii="Times New Roman" w:hAnsi="Times New Roman" w:cs="Times New Roman"/>
          <w:sz w:val="24"/>
          <w:szCs w:val="24"/>
        </w:rPr>
        <w:t>)</w:t>
      </w:r>
      <w:r w:rsidRPr="00B71308">
        <w:rPr>
          <w:rFonts w:ascii="Times New Roman" w:hAnsi="Times New Roman" w:cs="Times New Roman"/>
          <w:i/>
          <w:sz w:val="24"/>
          <w:szCs w:val="24"/>
        </w:rPr>
        <w:t>, учитель труда</w:t>
      </w:r>
      <w:r w:rsidRPr="00B71308">
        <w:rPr>
          <w:rFonts w:ascii="Times New Roman" w:hAnsi="Times New Roman" w:cs="Times New Roman"/>
          <w:sz w:val="24"/>
          <w:szCs w:val="24"/>
        </w:rPr>
        <w:t>,</w:t>
      </w:r>
      <w:r w:rsidRPr="00B71308">
        <w:rPr>
          <w:rFonts w:ascii="Times New Roman" w:hAnsi="Times New Roman" w:cs="Times New Roman"/>
          <w:i/>
          <w:sz w:val="24"/>
          <w:szCs w:val="24"/>
        </w:rPr>
        <w:t xml:space="preserve"> во</w:t>
      </w:r>
      <w:r w:rsidRPr="00B71308">
        <w:rPr>
          <w:rFonts w:ascii="Times New Roman" w:hAnsi="Times New Roman" w:cs="Times New Roman"/>
          <w:i/>
          <w:sz w:val="24"/>
          <w:szCs w:val="24"/>
        </w:rPr>
        <w:softHyphen/>
        <w:t>с</w:t>
      </w:r>
      <w:r w:rsidRPr="00B71308">
        <w:rPr>
          <w:rFonts w:ascii="Times New Roman" w:hAnsi="Times New Roman" w:cs="Times New Roman"/>
          <w:i/>
          <w:sz w:val="24"/>
          <w:szCs w:val="24"/>
        </w:rPr>
        <w:softHyphen/>
        <w:t>пи</w:t>
      </w:r>
      <w:r w:rsidRPr="00B71308">
        <w:rPr>
          <w:rFonts w:ascii="Times New Roman" w:hAnsi="Times New Roman" w:cs="Times New Roman"/>
          <w:i/>
          <w:sz w:val="24"/>
          <w:szCs w:val="24"/>
        </w:rPr>
        <w:softHyphen/>
        <w:t>та</w:t>
      </w:r>
      <w:r w:rsidRPr="00B71308">
        <w:rPr>
          <w:rFonts w:ascii="Times New Roman" w:hAnsi="Times New Roman" w:cs="Times New Roman"/>
          <w:i/>
          <w:sz w:val="24"/>
          <w:szCs w:val="24"/>
        </w:rPr>
        <w:softHyphen/>
        <w:t>тель, педагог-психолог, социальный пе</w:t>
      </w:r>
      <w:r w:rsidRPr="00B71308">
        <w:rPr>
          <w:rFonts w:ascii="Times New Roman" w:hAnsi="Times New Roman" w:cs="Times New Roman"/>
          <w:i/>
          <w:sz w:val="24"/>
          <w:szCs w:val="24"/>
        </w:rPr>
        <w:softHyphen/>
        <w:t>да</w:t>
      </w:r>
      <w:r w:rsidRPr="00B71308">
        <w:rPr>
          <w:rFonts w:ascii="Times New Roman" w:hAnsi="Times New Roman" w:cs="Times New Roman"/>
          <w:i/>
          <w:sz w:val="24"/>
          <w:szCs w:val="24"/>
        </w:rPr>
        <w:softHyphen/>
        <w:t xml:space="preserve">гог, педагог дополнительного образования </w:t>
      </w:r>
      <w:r w:rsidRPr="00B71308">
        <w:rPr>
          <w:rFonts w:ascii="Times New Roman" w:hAnsi="Times New Roman" w:cs="Times New Roman"/>
          <w:sz w:val="24"/>
          <w:szCs w:val="24"/>
        </w:rPr>
        <w:t>дол</w:t>
      </w:r>
      <w:r w:rsidRPr="00B71308">
        <w:rPr>
          <w:rFonts w:ascii="Times New Roman" w:hAnsi="Times New Roman" w:cs="Times New Roman"/>
          <w:sz w:val="24"/>
          <w:szCs w:val="24"/>
        </w:rPr>
        <w:softHyphen/>
        <w:t>ж</w:t>
      </w:r>
      <w:r w:rsidRPr="00B71308">
        <w:rPr>
          <w:rFonts w:ascii="Times New Roman" w:hAnsi="Times New Roman" w:cs="Times New Roman"/>
          <w:sz w:val="24"/>
          <w:szCs w:val="24"/>
        </w:rPr>
        <w:softHyphen/>
        <w:t>ны иметь наряду со средним или высшим профессиональным педагогическим об</w:t>
      </w:r>
      <w:r w:rsidRPr="00B71308">
        <w:rPr>
          <w:rFonts w:ascii="Times New Roman" w:hAnsi="Times New Roman" w:cs="Times New Roman"/>
          <w:sz w:val="24"/>
          <w:szCs w:val="24"/>
        </w:rPr>
        <w:softHyphen/>
        <w:t>ра</w:t>
      </w:r>
      <w:r w:rsidRPr="00B71308">
        <w:rPr>
          <w:rFonts w:ascii="Times New Roman" w:hAnsi="Times New Roman" w:cs="Times New Roman"/>
          <w:sz w:val="24"/>
          <w:szCs w:val="24"/>
        </w:rPr>
        <w:softHyphen/>
        <w:t>зо</w:t>
      </w:r>
      <w:r w:rsidRPr="00B71308">
        <w:rPr>
          <w:rFonts w:ascii="Times New Roman" w:hAnsi="Times New Roman" w:cs="Times New Roman"/>
          <w:sz w:val="24"/>
          <w:szCs w:val="24"/>
        </w:rPr>
        <w:softHyphen/>
        <w:t>ва</w:t>
      </w:r>
      <w:r w:rsidRPr="00B71308">
        <w:rPr>
          <w:rFonts w:ascii="Times New Roman" w:hAnsi="Times New Roman" w:cs="Times New Roman"/>
          <w:sz w:val="24"/>
          <w:szCs w:val="24"/>
        </w:rPr>
        <w:softHyphen/>
        <w:t>ни</w:t>
      </w:r>
      <w:r w:rsidRPr="00B71308">
        <w:rPr>
          <w:rFonts w:ascii="Times New Roman" w:hAnsi="Times New Roman" w:cs="Times New Roman"/>
          <w:sz w:val="24"/>
          <w:szCs w:val="24"/>
        </w:rPr>
        <w:softHyphen/>
        <w:t>ем по со</w:t>
      </w:r>
      <w:r w:rsidRPr="00B71308">
        <w:rPr>
          <w:rFonts w:ascii="Times New Roman" w:hAnsi="Times New Roman" w:cs="Times New Roman"/>
          <w:sz w:val="24"/>
          <w:szCs w:val="24"/>
        </w:rPr>
        <w:softHyphen/>
        <w:t>от</w:t>
      </w:r>
      <w:r w:rsidRPr="00B71308">
        <w:rPr>
          <w:rFonts w:ascii="Times New Roman" w:hAnsi="Times New Roman" w:cs="Times New Roman"/>
          <w:sz w:val="24"/>
          <w:szCs w:val="24"/>
        </w:rPr>
        <w:softHyphen/>
        <w:t>ве</w:t>
      </w:r>
      <w:r w:rsidRPr="00B71308">
        <w:rPr>
          <w:rFonts w:ascii="Times New Roman" w:hAnsi="Times New Roman" w:cs="Times New Roman"/>
          <w:sz w:val="24"/>
          <w:szCs w:val="24"/>
        </w:rPr>
        <w:softHyphen/>
        <w:t>т</w:t>
      </w:r>
      <w:r w:rsidRPr="00B71308">
        <w:rPr>
          <w:rFonts w:ascii="Times New Roman" w:hAnsi="Times New Roman" w:cs="Times New Roman"/>
          <w:sz w:val="24"/>
          <w:szCs w:val="24"/>
        </w:rPr>
        <w:softHyphen/>
        <w:t>с</w:t>
      </w:r>
      <w:r w:rsidRPr="00B71308">
        <w:rPr>
          <w:rFonts w:ascii="Times New Roman" w:hAnsi="Times New Roman" w:cs="Times New Roman"/>
          <w:sz w:val="24"/>
          <w:szCs w:val="24"/>
        </w:rPr>
        <w:softHyphen/>
        <w:t>т</w:t>
      </w:r>
      <w:r w:rsidRPr="00B71308">
        <w:rPr>
          <w:rFonts w:ascii="Times New Roman" w:hAnsi="Times New Roman" w:cs="Times New Roman"/>
          <w:sz w:val="24"/>
          <w:szCs w:val="24"/>
        </w:rPr>
        <w:softHyphen/>
        <w:t>ву</w:t>
      </w:r>
      <w:r w:rsidRPr="00B71308">
        <w:rPr>
          <w:rFonts w:ascii="Times New Roman" w:hAnsi="Times New Roman" w:cs="Times New Roman"/>
          <w:sz w:val="24"/>
          <w:szCs w:val="24"/>
        </w:rPr>
        <w:softHyphen/>
        <w:t>ющему занимаемой должности направлению (профилю, ква</w:t>
      </w:r>
      <w:r w:rsidRPr="00B71308">
        <w:rPr>
          <w:rFonts w:ascii="Times New Roman" w:hAnsi="Times New Roman" w:cs="Times New Roman"/>
          <w:sz w:val="24"/>
          <w:szCs w:val="24"/>
        </w:rPr>
        <w:softHyphen/>
        <w:t>ли</w:t>
      </w:r>
      <w:r w:rsidRPr="00B71308">
        <w:rPr>
          <w:rFonts w:ascii="Times New Roman" w:hAnsi="Times New Roman" w:cs="Times New Roman"/>
          <w:sz w:val="24"/>
          <w:szCs w:val="24"/>
        </w:rPr>
        <w:softHyphen/>
        <w:t>фи</w:t>
      </w:r>
      <w:r w:rsidRPr="00B71308">
        <w:rPr>
          <w:rFonts w:ascii="Times New Roman" w:hAnsi="Times New Roman" w:cs="Times New Roman"/>
          <w:sz w:val="24"/>
          <w:szCs w:val="24"/>
        </w:rPr>
        <w:softHyphen/>
        <w:t>ка</w:t>
      </w:r>
      <w:r w:rsidRPr="00B71308">
        <w:rPr>
          <w:rFonts w:ascii="Times New Roman" w:hAnsi="Times New Roman" w:cs="Times New Roman"/>
          <w:sz w:val="24"/>
          <w:szCs w:val="24"/>
        </w:rPr>
        <w:softHyphen/>
        <w:t>ции) под</w:t>
      </w:r>
      <w:r w:rsidRPr="00B71308">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B71308">
        <w:rPr>
          <w:rFonts w:ascii="Times New Roman" w:hAnsi="Times New Roman" w:cs="Times New Roman"/>
          <w:sz w:val="24"/>
          <w:szCs w:val="24"/>
        </w:rPr>
        <w:softHyphen/>
        <w:t>клюзивного образования.</w:t>
      </w:r>
    </w:p>
    <w:p w:rsidR="008A13C7" w:rsidRPr="00B71308" w:rsidRDefault="008A13C7" w:rsidP="008A13C7">
      <w:pPr>
        <w:spacing w:after="0" w:line="240" w:lineRule="auto"/>
        <w:ind w:firstLine="709"/>
        <w:jc w:val="both"/>
        <w:rPr>
          <w:rFonts w:ascii="Times New Roman" w:hAnsi="Times New Roman" w:cs="Times New Roman"/>
          <w:sz w:val="24"/>
          <w:szCs w:val="24"/>
        </w:rPr>
      </w:pPr>
      <w:r w:rsidRPr="00B71308">
        <w:rPr>
          <w:rFonts w:ascii="Times New Roman" w:hAnsi="Times New Roman" w:cs="Times New Roman"/>
          <w:i/>
          <w:sz w:val="24"/>
          <w:szCs w:val="24"/>
        </w:rPr>
        <w:t xml:space="preserve">Учитель-дефектолог </w:t>
      </w:r>
      <w:r w:rsidRPr="00B71308">
        <w:rPr>
          <w:rFonts w:ascii="Times New Roman" w:hAnsi="Times New Roman" w:cs="Times New Roman"/>
          <w:sz w:val="24"/>
          <w:szCs w:val="24"/>
        </w:rPr>
        <w:t>должен иметь высшее профессиональное пе</w:t>
      </w:r>
      <w:r w:rsidRPr="00B71308">
        <w:rPr>
          <w:rFonts w:ascii="Times New Roman" w:hAnsi="Times New Roman" w:cs="Times New Roman"/>
          <w:sz w:val="24"/>
          <w:szCs w:val="24"/>
        </w:rPr>
        <w:softHyphen/>
        <w:t>да</w:t>
      </w:r>
      <w:r w:rsidRPr="00B71308">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8A13C7" w:rsidRPr="00B71308" w:rsidRDefault="008A13C7" w:rsidP="008A13C7">
      <w:pPr>
        <w:pStyle w:val="Textbody"/>
        <w:spacing w:after="0"/>
        <w:ind w:firstLine="709"/>
        <w:jc w:val="both"/>
        <w:rPr>
          <w:rFonts w:ascii="Times New Roman" w:hAnsi="Times New Roman" w:cs="Times New Roman"/>
        </w:rPr>
      </w:pPr>
      <w:r w:rsidRPr="00B71308">
        <w:rPr>
          <w:rFonts w:ascii="Times New Roman" w:hAnsi="Times New Roman" w:cs="Times New Roman"/>
          <w:i/>
        </w:rPr>
        <w:t>Тьютор</w:t>
      </w:r>
      <w:r w:rsidRPr="00B71308">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8A13C7" w:rsidRPr="00B71308" w:rsidRDefault="008A13C7" w:rsidP="008A13C7">
      <w:pPr>
        <w:spacing w:after="0" w:line="240" w:lineRule="auto"/>
        <w:ind w:firstLine="709"/>
        <w:jc w:val="both"/>
        <w:rPr>
          <w:rFonts w:ascii="Times New Roman" w:hAnsi="Times New Roman" w:cs="Times New Roman"/>
          <w:sz w:val="24"/>
          <w:szCs w:val="24"/>
        </w:rPr>
      </w:pPr>
      <w:r w:rsidRPr="00B71308">
        <w:rPr>
          <w:rFonts w:ascii="Times New Roman" w:hAnsi="Times New Roman" w:cs="Times New Roman"/>
          <w:sz w:val="24"/>
          <w:szCs w:val="24"/>
        </w:rPr>
        <w:t> </w:t>
      </w:r>
      <w:r w:rsidRPr="00B71308">
        <w:rPr>
          <w:rFonts w:ascii="Times New Roman" w:hAnsi="Times New Roman" w:cs="Times New Roman"/>
          <w:i/>
          <w:sz w:val="24"/>
          <w:szCs w:val="24"/>
        </w:rPr>
        <w:t xml:space="preserve">Ассистент </w:t>
      </w:r>
      <w:r w:rsidRPr="00B71308">
        <w:rPr>
          <w:rFonts w:ascii="Times New Roman" w:hAnsi="Times New Roman" w:cs="Times New Roman"/>
          <w:sz w:val="24"/>
          <w:szCs w:val="24"/>
        </w:rPr>
        <w:t>(</w:t>
      </w:r>
      <w:r w:rsidRPr="00B71308">
        <w:rPr>
          <w:rFonts w:ascii="Times New Roman" w:hAnsi="Times New Roman" w:cs="Times New Roman"/>
          <w:i/>
          <w:sz w:val="24"/>
          <w:szCs w:val="24"/>
        </w:rPr>
        <w:t>помощник</w:t>
      </w:r>
      <w:r w:rsidRPr="00B71308">
        <w:rPr>
          <w:rFonts w:ascii="Times New Roman" w:hAnsi="Times New Roman" w:cs="Times New Roman"/>
          <w:sz w:val="24"/>
          <w:szCs w:val="24"/>
        </w:rPr>
        <w:t>)</w:t>
      </w:r>
      <w:r w:rsidRPr="00B71308">
        <w:rPr>
          <w:rStyle w:val="a3"/>
          <w:rFonts w:ascii="Times New Roman" w:hAnsi="Times New Roman" w:cs="Times New Roman"/>
          <w:sz w:val="24"/>
          <w:szCs w:val="24"/>
        </w:rPr>
        <w:footnoteReference w:id="1"/>
      </w:r>
      <w:r w:rsidRPr="00B71308">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8A13C7" w:rsidRPr="00B71308" w:rsidRDefault="008A13C7" w:rsidP="008A13C7">
      <w:pPr>
        <w:pStyle w:val="Textbody"/>
        <w:spacing w:after="0"/>
        <w:ind w:firstLine="709"/>
        <w:jc w:val="both"/>
        <w:rPr>
          <w:rFonts w:ascii="Times New Roman" w:hAnsi="Times New Roman" w:cs="Times New Roman"/>
        </w:rPr>
      </w:pPr>
      <w:r w:rsidRPr="00B71308">
        <w:rPr>
          <w:rFonts w:ascii="Times New Roman" w:hAnsi="Times New Roman" w:cs="Times New Roman"/>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8A13C7" w:rsidRPr="00B71308" w:rsidRDefault="008A13C7" w:rsidP="008A13C7">
      <w:pPr>
        <w:pStyle w:val="afd"/>
        <w:ind w:firstLine="709"/>
        <w:jc w:val="both"/>
        <w:rPr>
          <w:rFonts w:ascii="Times New Roman" w:hAnsi="Times New Roman"/>
          <w:sz w:val="24"/>
          <w:szCs w:val="24"/>
        </w:rPr>
      </w:pPr>
      <w:r w:rsidRPr="00B71308">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8A13C7" w:rsidRPr="00E96131" w:rsidRDefault="008A13C7" w:rsidP="008A13C7">
      <w:pPr>
        <w:spacing w:after="0" w:line="240" w:lineRule="auto"/>
        <w:ind w:firstLine="709"/>
        <w:jc w:val="both"/>
        <w:rPr>
          <w:rFonts w:ascii="Times New Roman" w:hAnsi="Times New Roman" w:cs="Times New Roman"/>
          <w:b/>
          <w:sz w:val="24"/>
          <w:szCs w:val="24"/>
        </w:rPr>
      </w:pPr>
      <w:r w:rsidRPr="00E96131">
        <w:rPr>
          <w:rFonts w:ascii="Times New Roman" w:hAnsi="Times New Roman" w:cs="Times New Roman"/>
          <w:sz w:val="24"/>
          <w:szCs w:val="24"/>
        </w:rPr>
        <w:t>При необходимости ОО может использовать сетевые формы реализации об</w:t>
      </w:r>
      <w:r w:rsidRPr="00E96131">
        <w:rPr>
          <w:rFonts w:ascii="Times New Roman" w:hAnsi="Times New Roman" w:cs="Times New Roman"/>
          <w:sz w:val="24"/>
          <w:szCs w:val="24"/>
        </w:rPr>
        <w:softHyphen/>
        <w:t>ра</w:t>
      </w:r>
      <w:r w:rsidRPr="00E96131">
        <w:rPr>
          <w:rFonts w:ascii="Times New Roman" w:hAnsi="Times New Roman" w:cs="Times New Roman"/>
          <w:sz w:val="24"/>
          <w:szCs w:val="24"/>
        </w:rPr>
        <w:softHyphen/>
        <w:t>зо</w:t>
      </w:r>
      <w:r w:rsidRPr="00E96131">
        <w:rPr>
          <w:rFonts w:ascii="Times New Roman" w:hAnsi="Times New Roman" w:cs="Times New Roman"/>
          <w:sz w:val="24"/>
          <w:szCs w:val="24"/>
        </w:rPr>
        <w:softHyphen/>
        <w:t>ва</w:t>
      </w:r>
      <w:r w:rsidRPr="00E96131">
        <w:rPr>
          <w:rFonts w:ascii="Times New Roman" w:hAnsi="Times New Roman" w:cs="Times New Roman"/>
          <w:sz w:val="24"/>
          <w:szCs w:val="24"/>
        </w:rPr>
        <w:softHyphen/>
        <w:t>тель</w:t>
      </w:r>
      <w:r w:rsidRPr="00E96131">
        <w:rPr>
          <w:rFonts w:ascii="Times New Roman" w:hAnsi="Times New Roman" w:cs="Times New Roman"/>
          <w:sz w:val="24"/>
          <w:szCs w:val="24"/>
        </w:rPr>
        <w:softHyphen/>
        <w:t>ных программ, которые позволят при</w:t>
      </w:r>
      <w:r w:rsidRPr="00E96131">
        <w:rPr>
          <w:rFonts w:ascii="Times New Roman" w:hAnsi="Times New Roman" w:cs="Times New Roman"/>
          <w:sz w:val="24"/>
          <w:szCs w:val="24"/>
        </w:rPr>
        <w:softHyphen/>
        <w:t>влечь специалистов (педагогов</w:t>
      </w:r>
      <w:r w:rsidRPr="00E96131">
        <w:rPr>
          <w:rFonts w:ascii="Times New Roman" w:hAnsi="Times New Roman" w:cs="Times New Roman"/>
          <w:caps/>
          <w:sz w:val="24"/>
          <w:szCs w:val="24"/>
        </w:rPr>
        <w:t xml:space="preserve">, </w:t>
      </w:r>
      <w:r w:rsidRPr="00E96131">
        <w:rPr>
          <w:rFonts w:ascii="Times New Roman" w:hAnsi="Times New Roman" w:cs="Times New Roman"/>
          <w:sz w:val="24"/>
          <w:szCs w:val="24"/>
        </w:rPr>
        <w:t>медицинских ра</w:t>
      </w:r>
      <w:r w:rsidRPr="00E96131">
        <w:rPr>
          <w:rFonts w:ascii="Times New Roman" w:hAnsi="Times New Roman" w:cs="Times New Roman"/>
          <w:sz w:val="24"/>
          <w:szCs w:val="24"/>
        </w:rPr>
        <w:softHyphen/>
        <w:t>бо</w:t>
      </w:r>
      <w:r w:rsidRPr="00E96131">
        <w:rPr>
          <w:rFonts w:ascii="Times New Roman" w:hAnsi="Times New Roman" w:cs="Times New Roman"/>
          <w:sz w:val="24"/>
          <w:szCs w:val="24"/>
        </w:rPr>
        <w:softHyphen/>
        <w:t>тников) других ор</w:t>
      </w:r>
      <w:r w:rsidRPr="00E96131">
        <w:rPr>
          <w:rFonts w:ascii="Times New Roman" w:hAnsi="Times New Roman" w:cs="Times New Roman"/>
          <w:sz w:val="24"/>
          <w:szCs w:val="24"/>
        </w:rPr>
        <w:softHyphen/>
        <w:t>га</w:t>
      </w:r>
      <w:r w:rsidRPr="00E96131">
        <w:rPr>
          <w:rFonts w:ascii="Times New Roman" w:hAnsi="Times New Roman" w:cs="Times New Roman"/>
          <w:sz w:val="24"/>
          <w:szCs w:val="24"/>
        </w:rPr>
        <w:softHyphen/>
        <w:t>ни</w:t>
      </w:r>
      <w:r w:rsidRPr="00E96131">
        <w:rPr>
          <w:rFonts w:ascii="Times New Roman" w:hAnsi="Times New Roman" w:cs="Times New Roman"/>
          <w:sz w:val="24"/>
          <w:szCs w:val="24"/>
        </w:rPr>
        <w:softHyphen/>
        <w:t>за</w:t>
      </w:r>
      <w:r w:rsidRPr="00E96131">
        <w:rPr>
          <w:rFonts w:ascii="Times New Roman" w:hAnsi="Times New Roman" w:cs="Times New Roman"/>
          <w:sz w:val="24"/>
          <w:szCs w:val="24"/>
        </w:rPr>
        <w:softHyphen/>
        <w:t>ций к работе с обучающимися с умственной отсталостью (ин</w:t>
      </w:r>
      <w:r w:rsidRPr="00E96131">
        <w:rPr>
          <w:rFonts w:ascii="Times New Roman" w:hAnsi="Times New Roman" w:cs="Times New Roman"/>
          <w:sz w:val="24"/>
          <w:szCs w:val="24"/>
        </w:rPr>
        <w:softHyphen/>
        <w:t>те</w:t>
      </w:r>
      <w:r w:rsidRPr="00E96131">
        <w:rPr>
          <w:rFonts w:ascii="Times New Roman" w:hAnsi="Times New Roman" w:cs="Times New Roman"/>
          <w:sz w:val="24"/>
          <w:szCs w:val="24"/>
        </w:rPr>
        <w:softHyphen/>
        <w:t>л</w:t>
      </w:r>
      <w:r w:rsidRPr="00E96131">
        <w:rPr>
          <w:rFonts w:ascii="Times New Roman" w:hAnsi="Times New Roman" w:cs="Times New Roman"/>
          <w:sz w:val="24"/>
          <w:szCs w:val="24"/>
        </w:rPr>
        <w:softHyphen/>
        <w:t>лек</w:t>
      </w:r>
      <w:r w:rsidRPr="00E96131">
        <w:rPr>
          <w:rFonts w:ascii="Times New Roman" w:hAnsi="Times New Roman" w:cs="Times New Roman"/>
          <w:sz w:val="24"/>
          <w:szCs w:val="24"/>
        </w:rPr>
        <w:softHyphen/>
        <w:t>ту</w:t>
      </w:r>
      <w:r w:rsidRPr="00E96131">
        <w:rPr>
          <w:rFonts w:ascii="Times New Roman" w:hAnsi="Times New Roman" w:cs="Times New Roman"/>
          <w:sz w:val="24"/>
          <w:szCs w:val="24"/>
        </w:rPr>
        <w:softHyphen/>
        <w:t>аль</w:t>
      </w:r>
      <w:r w:rsidRPr="00E96131">
        <w:rPr>
          <w:rFonts w:ascii="Times New Roman" w:hAnsi="Times New Roman" w:cs="Times New Roman"/>
          <w:sz w:val="24"/>
          <w:szCs w:val="24"/>
        </w:rPr>
        <w:softHyphen/>
        <w:t>ны</w:t>
      </w:r>
      <w:r w:rsidRPr="00E96131">
        <w:rPr>
          <w:rFonts w:ascii="Times New Roman" w:hAnsi="Times New Roman" w:cs="Times New Roman"/>
          <w:sz w:val="24"/>
          <w:szCs w:val="24"/>
        </w:rPr>
        <w:softHyphen/>
        <w:t>ми нарушениями) для удовлетворения их особых образовательных по</w:t>
      </w:r>
      <w:r w:rsidRPr="00E96131">
        <w:rPr>
          <w:rFonts w:ascii="Times New Roman" w:hAnsi="Times New Roman" w:cs="Times New Roman"/>
          <w:sz w:val="24"/>
          <w:szCs w:val="24"/>
        </w:rPr>
        <w:softHyphen/>
        <w:t>тре</w:t>
      </w:r>
      <w:r w:rsidRPr="00E96131">
        <w:rPr>
          <w:rFonts w:ascii="Times New Roman" w:hAnsi="Times New Roman" w:cs="Times New Roman"/>
          <w:sz w:val="24"/>
          <w:szCs w:val="24"/>
        </w:rPr>
        <w:softHyphen/>
        <w:t>б</w:t>
      </w:r>
      <w:r w:rsidRPr="00E96131">
        <w:rPr>
          <w:rFonts w:ascii="Times New Roman" w:hAnsi="Times New Roman" w:cs="Times New Roman"/>
          <w:sz w:val="24"/>
          <w:szCs w:val="24"/>
        </w:rPr>
        <w:softHyphen/>
        <w:t>но</w:t>
      </w:r>
      <w:r w:rsidRPr="00E96131">
        <w:rPr>
          <w:rFonts w:ascii="Times New Roman" w:hAnsi="Times New Roman" w:cs="Times New Roman"/>
          <w:sz w:val="24"/>
          <w:szCs w:val="24"/>
        </w:rPr>
        <w:softHyphen/>
        <w:t>с</w:t>
      </w:r>
      <w:r w:rsidRPr="00E96131">
        <w:rPr>
          <w:rFonts w:ascii="Times New Roman" w:hAnsi="Times New Roman" w:cs="Times New Roman"/>
          <w:sz w:val="24"/>
          <w:szCs w:val="24"/>
        </w:rPr>
        <w:softHyphen/>
        <w:t>тей.</w:t>
      </w:r>
    </w:p>
    <w:p w:rsidR="008A13C7" w:rsidRPr="00E96131" w:rsidRDefault="008A13C7" w:rsidP="008A13C7">
      <w:pPr>
        <w:pStyle w:val="14TexstOSNOVA1012"/>
        <w:spacing w:line="240" w:lineRule="auto"/>
        <w:ind w:firstLine="709"/>
        <w:jc w:val="center"/>
        <w:rPr>
          <w:rFonts w:ascii="Times New Roman" w:hAnsi="Times New Roman" w:cs="Times New Roman"/>
          <w:b/>
          <w:sz w:val="24"/>
          <w:szCs w:val="24"/>
        </w:rPr>
      </w:pPr>
      <w:r w:rsidRPr="00E96131">
        <w:rPr>
          <w:rFonts w:ascii="Times New Roman" w:hAnsi="Times New Roman" w:cs="Times New Roman"/>
          <w:b/>
          <w:sz w:val="24"/>
          <w:szCs w:val="24"/>
        </w:rPr>
        <w:t>Финансовые условия реализации</w:t>
      </w:r>
    </w:p>
    <w:p w:rsidR="008A13C7" w:rsidRPr="00E96131" w:rsidRDefault="008A13C7" w:rsidP="008A13C7">
      <w:pPr>
        <w:pStyle w:val="14TexstOSNOVA1012"/>
        <w:spacing w:line="240" w:lineRule="auto"/>
        <w:ind w:firstLine="709"/>
        <w:jc w:val="center"/>
        <w:rPr>
          <w:rFonts w:ascii="Times New Roman" w:hAnsi="Times New Roman" w:cs="Times New Roman"/>
          <w:sz w:val="24"/>
          <w:szCs w:val="24"/>
        </w:rPr>
      </w:pPr>
      <w:r w:rsidRPr="00E96131">
        <w:rPr>
          <w:rFonts w:ascii="Times New Roman" w:hAnsi="Times New Roman" w:cs="Times New Roman"/>
          <w:b/>
          <w:sz w:val="24"/>
          <w:szCs w:val="24"/>
        </w:rPr>
        <w:t>адаптированной основной общеобразовательной программы</w:t>
      </w:r>
    </w:p>
    <w:p w:rsidR="008A13C7" w:rsidRPr="00E96131" w:rsidRDefault="008A13C7" w:rsidP="008A13C7">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E96131">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E96131">
        <w:rPr>
          <w:rFonts w:ascii="Times New Roman" w:hAnsi="Times New Roman" w:cs="Times New Roman"/>
          <w:bCs/>
          <w:sz w:val="24"/>
          <w:szCs w:val="24"/>
        </w:rPr>
        <w:t>интеллектуальными нарушениями</w:t>
      </w:r>
      <w:r w:rsidRPr="00E96131">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8A13C7" w:rsidRPr="00E96131" w:rsidRDefault="008A13C7" w:rsidP="008A13C7">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E96131">
        <w:rPr>
          <w:rFonts w:ascii="Times New Roman" w:hAnsi="Times New Roman" w:cs="Times New Roman"/>
          <w:sz w:val="24"/>
          <w:szCs w:val="24"/>
        </w:rPr>
        <w:t>Финансовые условия реализации АООП должны:</w:t>
      </w:r>
    </w:p>
    <w:p w:rsidR="008A13C7" w:rsidRPr="00E96131" w:rsidRDefault="008A13C7" w:rsidP="008A13C7">
      <w:pPr>
        <w:shd w:val="clear" w:color="auto" w:fill="FFFFFF"/>
        <w:spacing w:after="0" w:line="240" w:lineRule="auto"/>
        <w:ind w:firstLine="709"/>
        <w:jc w:val="both"/>
        <w:textAlignment w:val="baseline"/>
        <w:rPr>
          <w:rFonts w:ascii="Times New Roman" w:hAnsi="Times New Roman" w:cs="Times New Roman"/>
          <w:sz w:val="24"/>
          <w:szCs w:val="24"/>
        </w:rPr>
      </w:pPr>
      <w:r w:rsidRPr="00E96131">
        <w:rPr>
          <w:rFonts w:ascii="Times New Roman" w:hAnsi="Times New Roman" w:cs="Times New Roman"/>
          <w:sz w:val="24"/>
          <w:szCs w:val="24"/>
        </w:rPr>
        <w:t>1) обеспечивать государственные гарантии прав обучающихся с умственной отсталостью (</w:t>
      </w:r>
      <w:r w:rsidRPr="00E96131">
        <w:rPr>
          <w:rFonts w:ascii="Times New Roman" w:hAnsi="Times New Roman" w:cs="Times New Roman"/>
          <w:bCs/>
          <w:sz w:val="24"/>
          <w:szCs w:val="24"/>
        </w:rPr>
        <w:t>интеллектуальными нарушениями</w:t>
      </w:r>
      <w:r w:rsidRPr="00E96131">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8A13C7" w:rsidRPr="00E96131" w:rsidRDefault="008A13C7" w:rsidP="008A13C7">
      <w:pPr>
        <w:pStyle w:val="aff2"/>
        <w:shd w:val="clear" w:color="auto" w:fill="FFFFFF"/>
        <w:spacing w:after="0" w:line="240" w:lineRule="auto"/>
        <w:ind w:left="0" w:firstLine="709"/>
        <w:jc w:val="both"/>
        <w:textAlignment w:val="baseline"/>
        <w:rPr>
          <w:rFonts w:ascii="Times New Roman" w:hAnsi="Times New Roman"/>
          <w:sz w:val="24"/>
          <w:szCs w:val="24"/>
        </w:rPr>
      </w:pPr>
      <w:r w:rsidRPr="00E96131">
        <w:rPr>
          <w:rFonts w:ascii="Times New Roman" w:hAnsi="Times New Roman"/>
          <w:sz w:val="24"/>
          <w:szCs w:val="24"/>
        </w:rPr>
        <w:t>2) обеспечивать организации возможность исполнения требований Стандарта;</w:t>
      </w:r>
    </w:p>
    <w:p w:rsidR="008A13C7" w:rsidRPr="00E96131" w:rsidRDefault="008A13C7" w:rsidP="008A13C7">
      <w:pPr>
        <w:pStyle w:val="aff2"/>
        <w:shd w:val="clear" w:color="auto" w:fill="FFFFFF"/>
        <w:spacing w:after="0" w:line="240" w:lineRule="auto"/>
        <w:ind w:left="0" w:firstLine="709"/>
        <w:jc w:val="both"/>
        <w:textAlignment w:val="baseline"/>
        <w:rPr>
          <w:rFonts w:ascii="Times New Roman" w:hAnsi="Times New Roman"/>
          <w:sz w:val="24"/>
          <w:szCs w:val="24"/>
        </w:rPr>
      </w:pPr>
      <w:r w:rsidRPr="00E96131">
        <w:rPr>
          <w:rFonts w:ascii="Times New Roman" w:hAnsi="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8A13C7" w:rsidRPr="00E96131" w:rsidRDefault="008A13C7" w:rsidP="008A13C7">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E96131">
        <w:rPr>
          <w:rFonts w:ascii="Times New Roman" w:hAnsi="Times New Roman" w:cs="Times New Roman"/>
          <w:sz w:val="24"/>
          <w:szCs w:val="24"/>
        </w:rPr>
        <w:t xml:space="preserve">4) отражать </w:t>
      </w:r>
      <w:r w:rsidRPr="00E96131">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8A13C7" w:rsidRPr="00E96131" w:rsidRDefault="008A13C7" w:rsidP="008A13C7">
      <w:pPr>
        <w:suppressAutoHyphens w:val="0"/>
        <w:autoSpaceDE w:val="0"/>
        <w:spacing w:after="0" w:line="240" w:lineRule="auto"/>
        <w:ind w:firstLine="709"/>
        <w:jc w:val="both"/>
        <w:rPr>
          <w:rFonts w:ascii="Times New Roman" w:hAnsi="Times New Roman" w:cs="Times New Roman"/>
          <w:sz w:val="24"/>
          <w:szCs w:val="24"/>
        </w:rPr>
      </w:pPr>
      <w:r w:rsidRPr="00E96131">
        <w:rPr>
          <w:rFonts w:ascii="Times New Roman" w:hAnsi="Times New Roman" w:cs="Times New Roman"/>
          <w:sz w:val="24"/>
          <w:szCs w:val="24"/>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8A13C7" w:rsidRPr="00E96131" w:rsidRDefault="008A13C7" w:rsidP="008A13C7">
      <w:pPr>
        <w:suppressAutoHyphens w:val="0"/>
        <w:autoSpaceDE w:val="0"/>
        <w:spacing w:after="0" w:line="240" w:lineRule="auto"/>
        <w:ind w:firstLine="709"/>
        <w:jc w:val="both"/>
        <w:rPr>
          <w:rFonts w:ascii="Times New Roman" w:hAnsi="Times New Roman" w:cs="Times New Roman"/>
          <w:sz w:val="24"/>
          <w:szCs w:val="24"/>
        </w:rPr>
      </w:pPr>
      <w:r w:rsidRPr="00E96131">
        <w:rPr>
          <w:rFonts w:ascii="Times New Roman" w:hAnsi="Times New Roman" w:cs="Times New Roman"/>
          <w:sz w:val="24"/>
          <w:szCs w:val="24"/>
        </w:rPr>
        <w:t>специальными условиями получения образования (кадровыми, материально-техническими);</w:t>
      </w:r>
    </w:p>
    <w:p w:rsidR="008A13C7" w:rsidRPr="00E96131" w:rsidRDefault="008A13C7" w:rsidP="008A13C7">
      <w:pPr>
        <w:suppressAutoHyphens w:val="0"/>
        <w:autoSpaceDE w:val="0"/>
        <w:spacing w:after="0" w:line="240" w:lineRule="auto"/>
        <w:ind w:firstLine="709"/>
        <w:jc w:val="both"/>
        <w:rPr>
          <w:rFonts w:ascii="Times New Roman" w:hAnsi="Times New Roman" w:cs="Times New Roman"/>
          <w:sz w:val="24"/>
          <w:szCs w:val="24"/>
        </w:rPr>
      </w:pPr>
      <w:r w:rsidRPr="00E96131">
        <w:rPr>
          <w:rFonts w:ascii="Times New Roman" w:hAnsi="Times New Roman" w:cs="Times New Roman"/>
          <w:sz w:val="24"/>
          <w:szCs w:val="24"/>
        </w:rPr>
        <w:t>расходами на оплату труда работников, реализующих АООП;</w:t>
      </w:r>
    </w:p>
    <w:p w:rsidR="008A13C7" w:rsidRPr="00E96131" w:rsidRDefault="008A13C7" w:rsidP="008A13C7">
      <w:pPr>
        <w:suppressAutoHyphens w:val="0"/>
        <w:autoSpaceDE w:val="0"/>
        <w:spacing w:after="0" w:line="240" w:lineRule="auto"/>
        <w:ind w:firstLine="709"/>
        <w:jc w:val="both"/>
        <w:rPr>
          <w:rFonts w:ascii="Times New Roman" w:hAnsi="Times New Roman" w:cs="Times New Roman"/>
          <w:sz w:val="24"/>
          <w:szCs w:val="24"/>
        </w:rPr>
      </w:pPr>
      <w:r w:rsidRPr="00E96131">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8A13C7" w:rsidRPr="00E96131" w:rsidRDefault="008A13C7" w:rsidP="008A13C7">
      <w:pPr>
        <w:suppressAutoHyphens w:val="0"/>
        <w:autoSpaceDE w:val="0"/>
        <w:spacing w:after="0" w:line="240" w:lineRule="auto"/>
        <w:ind w:firstLine="709"/>
        <w:jc w:val="both"/>
        <w:rPr>
          <w:rFonts w:ascii="Times New Roman" w:hAnsi="Times New Roman" w:cs="Times New Roman"/>
          <w:sz w:val="24"/>
          <w:szCs w:val="24"/>
        </w:rPr>
      </w:pPr>
      <w:r w:rsidRPr="00E96131">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A13C7" w:rsidRPr="00E96131" w:rsidRDefault="008A13C7" w:rsidP="008A13C7">
      <w:pPr>
        <w:suppressAutoHyphens w:val="0"/>
        <w:autoSpaceDE w:val="0"/>
        <w:spacing w:after="0" w:line="240" w:lineRule="auto"/>
        <w:ind w:firstLine="709"/>
        <w:jc w:val="both"/>
        <w:rPr>
          <w:rFonts w:ascii="Times New Roman" w:hAnsi="Times New Roman" w:cs="Times New Roman"/>
          <w:sz w:val="24"/>
          <w:szCs w:val="24"/>
        </w:rPr>
      </w:pPr>
      <w:r w:rsidRPr="00E96131">
        <w:rPr>
          <w:rFonts w:ascii="Times New Roman" w:hAnsi="Times New Roman" w:cs="Times New Roman"/>
          <w:sz w:val="24"/>
          <w:szCs w:val="24"/>
        </w:rPr>
        <w:t>иными расходами, связанными с реализацией и обеспечением реализации АООП</w:t>
      </w:r>
      <w:r w:rsidRPr="00E96131">
        <w:rPr>
          <w:rFonts w:ascii="Times New Roman" w:hAnsi="Times New Roman" w:cs="Times New Roman"/>
          <w:spacing w:val="2"/>
          <w:sz w:val="24"/>
          <w:szCs w:val="24"/>
        </w:rPr>
        <w:t>, в том числе с круглосуточным пребыванием обучающихся с ОВЗ в организации</w:t>
      </w:r>
      <w:r w:rsidRPr="00E96131">
        <w:rPr>
          <w:rFonts w:ascii="Times New Roman" w:hAnsi="Times New Roman" w:cs="Times New Roman"/>
          <w:sz w:val="24"/>
          <w:szCs w:val="24"/>
        </w:rPr>
        <w:t>.</w:t>
      </w:r>
    </w:p>
    <w:p w:rsidR="008A13C7" w:rsidRPr="00E96131" w:rsidRDefault="008A13C7" w:rsidP="008A13C7">
      <w:pPr>
        <w:suppressAutoHyphens w:val="0"/>
        <w:autoSpaceDE w:val="0"/>
        <w:spacing w:after="0" w:line="240" w:lineRule="auto"/>
        <w:ind w:firstLine="709"/>
        <w:jc w:val="both"/>
        <w:rPr>
          <w:rFonts w:ascii="Times New Roman" w:hAnsi="Times New Roman" w:cs="Times New Roman"/>
          <w:b/>
          <w:sz w:val="24"/>
          <w:szCs w:val="24"/>
        </w:rPr>
      </w:pPr>
    </w:p>
    <w:p w:rsidR="008A13C7" w:rsidRPr="00E96131" w:rsidRDefault="008A13C7" w:rsidP="008A13C7">
      <w:pPr>
        <w:pStyle w:val="14TexstOSNOVA1012"/>
        <w:spacing w:line="240" w:lineRule="auto"/>
        <w:ind w:firstLine="709"/>
        <w:jc w:val="center"/>
        <w:rPr>
          <w:rFonts w:ascii="Times New Roman" w:hAnsi="Times New Roman" w:cs="Times New Roman"/>
          <w:b/>
          <w:sz w:val="24"/>
          <w:szCs w:val="24"/>
        </w:rPr>
      </w:pPr>
      <w:r w:rsidRPr="00E96131">
        <w:rPr>
          <w:rFonts w:ascii="Times New Roman" w:hAnsi="Times New Roman" w:cs="Times New Roman"/>
          <w:b/>
          <w:sz w:val="24"/>
          <w:szCs w:val="24"/>
        </w:rPr>
        <w:t>Материально-технические условия реализации</w:t>
      </w:r>
    </w:p>
    <w:p w:rsidR="008A13C7" w:rsidRPr="00E96131" w:rsidRDefault="008A13C7" w:rsidP="008A13C7">
      <w:pPr>
        <w:pStyle w:val="14TexstOSNOVA1012"/>
        <w:spacing w:line="240" w:lineRule="auto"/>
        <w:ind w:firstLine="709"/>
        <w:jc w:val="center"/>
        <w:rPr>
          <w:rFonts w:ascii="Times New Roman" w:hAnsi="Times New Roman" w:cs="Times New Roman"/>
          <w:sz w:val="24"/>
          <w:szCs w:val="24"/>
        </w:rPr>
      </w:pPr>
      <w:r w:rsidRPr="00E96131">
        <w:rPr>
          <w:rFonts w:ascii="Times New Roman" w:hAnsi="Times New Roman" w:cs="Times New Roman"/>
          <w:b/>
          <w:sz w:val="24"/>
          <w:szCs w:val="24"/>
        </w:rPr>
        <w:t>адаптированной основной общеобразовательной программы</w:t>
      </w:r>
    </w:p>
    <w:p w:rsidR="008A13C7" w:rsidRPr="00E96131" w:rsidRDefault="008A13C7" w:rsidP="008A13C7">
      <w:pPr>
        <w:spacing w:after="0" w:line="240" w:lineRule="auto"/>
        <w:ind w:firstLine="709"/>
        <w:jc w:val="both"/>
        <w:rPr>
          <w:rFonts w:ascii="Times New Roman" w:hAnsi="Times New Roman" w:cs="Times New Roman"/>
          <w:sz w:val="24"/>
          <w:szCs w:val="24"/>
        </w:rPr>
      </w:pPr>
      <w:r w:rsidRPr="00E96131">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8A13C7" w:rsidRPr="00E96131" w:rsidRDefault="008A13C7" w:rsidP="008A13C7">
      <w:pPr>
        <w:pStyle w:val="af4"/>
        <w:spacing w:after="0" w:line="240" w:lineRule="auto"/>
        <w:ind w:firstLine="709"/>
        <w:jc w:val="both"/>
        <w:rPr>
          <w:rFonts w:ascii="Times New Roman" w:hAnsi="Times New Roman"/>
          <w:sz w:val="24"/>
          <w:szCs w:val="24"/>
        </w:rPr>
      </w:pPr>
      <w:r w:rsidRPr="00E96131">
        <w:rPr>
          <w:rFonts w:ascii="Times New Roman" w:hAnsi="Times New Roman"/>
          <w:sz w:val="24"/>
          <w:szCs w:val="2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8A13C7" w:rsidRPr="00E96131" w:rsidRDefault="008A13C7" w:rsidP="008A13C7">
      <w:pPr>
        <w:pStyle w:val="Standard"/>
        <w:tabs>
          <w:tab w:val="left" w:pos="0"/>
        </w:tabs>
        <w:ind w:firstLine="851"/>
        <w:jc w:val="both"/>
        <w:rPr>
          <w:rFonts w:ascii="Times New Roman" w:hAnsi="Times New Roman" w:cs="Times New Roman"/>
        </w:rPr>
      </w:pPr>
      <w:r w:rsidRPr="00E96131">
        <w:rPr>
          <w:rFonts w:ascii="Times New Roman" w:hAnsi="Times New Roman" w:cs="Times New Roman"/>
        </w:rPr>
        <w:t>Материально-техническая база реализации АООП для обучающихся с умственной отсталостью (интеллектуальными на</w:t>
      </w:r>
      <w:r w:rsidRPr="00E96131">
        <w:rPr>
          <w:rFonts w:ascii="Times New Roman" w:hAnsi="Times New Roman" w:cs="Times New Roman"/>
        </w:rPr>
        <w:softHyphen/>
        <w:t>ру</w:t>
      </w:r>
      <w:r w:rsidRPr="00E96131">
        <w:rPr>
          <w:rFonts w:ascii="Times New Roman" w:hAnsi="Times New Roman" w:cs="Times New Roman"/>
        </w:rPr>
        <w:softHyphen/>
        <w:t>ше</w:t>
      </w:r>
      <w:r w:rsidRPr="00E96131">
        <w:rPr>
          <w:rFonts w:ascii="Times New Roman" w:hAnsi="Times New Roman" w:cs="Times New Roman"/>
        </w:rPr>
        <w:softHyphen/>
        <w:t>ни</w:t>
      </w:r>
      <w:r w:rsidRPr="00E96131">
        <w:rPr>
          <w:rFonts w:ascii="Times New Roman" w:hAnsi="Times New Roman" w:cs="Times New Roman"/>
        </w:rPr>
        <w:softHyphen/>
        <w:t>я</w:t>
      </w:r>
      <w:r w:rsidRPr="00E96131">
        <w:rPr>
          <w:rFonts w:ascii="Times New Roman" w:hAnsi="Times New Roman" w:cs="Times New Roman"/>
        </w:rPr>
        <w:softHyphen/>
        <w:t>ми) должна со</w:t>
      </w:r>
      <w:r w:rsidRPr="00E96131">
        <w:rPr>
          <w:rFonts w:ascii="Times New Roman" w:hAnsi="Times New Roman" w:cs="Times New Roman"/>
        </w:rPr>
        <w:softHyphen/>
        <w:t>от</w:t>
      </w:r>
      <w:r w:rsidRPr="00E96131">
        <w:rPr>
          <w:rFonts w:ascii="Times New Roman" w:hAnsi="Times New Roman" w:cs="Times New Roman"/>
        </w:rPr>
        <w:softHyphen/>
        <w:t>ветствовать действующим санитарным и противопожарным нормам, нор</w:t>
      </w:r>
      <w:r w:rsidRPr="00E96131">
        <w:rPr>
          <w:rFonts w:ascii="Times New Roman" w:hAnsi="Times New Roman" w:cs="Times New Roman"/>
        </w:rPr>
        <w:softHyphen/>
        <w:t>мам охраны труда работников образовательных организаций, предъявляемым к:</w:t>
      </w:r>
    </w:p>
    <w:p w:rsidR="008A13C7" w:rsidRPr="00E96131" w:rsidRDefault="008A13C7" w:rsidP="008A13C7">
      <w:pPr>
        <w:pStyle w:val="af4"/>
        <w:spacing w:after="0" w:line="240" w:lineRule="auto"/>
        <w:ind w:firstLine="709"/>
        <w:jc w:val="both"/>
        <w:rPr>
          <w:rFonts w:ascii="Times New Roman" w:hAnsi="Times New Roman"/>
          <w:sz w:val="24"/>
          <w:szCs w:val="24"/>
        </w:rPr>
      </w:pPr>
      <w:r w:rsidRPr="00E96131">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8A13C7" w:rsidRPr="00E96131" w:rsidRDefault="008A13C7" w:rsidP="008A13C7">
      <w:pPr>
        <w:pStyle w:val="af4"/>
        <w:spacing w:after="0" w:line="240" w:lineRule="auto"/>
        <w:ind w:firstLine="709"/>
        <w:jc w:val="both"/>
        <w:rPr>
          <w:sz w:val="24"/>
          <w:szCs w:val="24"/>
        </w:rPr>
      </w:pPr>
      <w:r w:rsidRPr="00E96131">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8A13C7" w:rsidRPr="00E96131" w:rsidRDefault="008A13C7" w:rsidP="008A13C7">
      <w:pPr>
        <w:pStyle w:val="Default"/>
        <w:autoSpaceDE/>
        <w:ind w:firstLine="709"/>
        <w:jc w:val="both"/>
        <w:textAlignment w:val="baseline"/>
        <w:rPr>
          <w:color w:val="00000A"/>
        </w:rPr>
      </w:pPr>
      <w:r w:rsidRPr="00E96131">
        <w:rPr>
          <w:color w:val="00000A"/>
        </w:rPr>
        <w:t xml:space="preserve">помещениям </w:t>
      </w:r>
      <w:r w:rsidRPr="00E96131">
        <w:rPr>
          <w:color w:val="auto"/>
        </w:rPr>
        <w:t>зала для проведения занятий по ритмике;</w:t>
      </w:r>
    </w:p>
    <w:p w:rsidR="008A13C7" w:rsidRPr="00E96131" w:rsidRDefault="008A13C7" w:rsidP="008A13C7">
      <w:pPr>
        <w:pStyle w:val="Default"/>
        <w:autoSpaceDE/>
        <w:ind w:firstLine="709"/>
        <w:jc w:val="both"/>
        <w:textAlignment w:val="baseline"/>
        <w:rPr>
          <w:color w:val="00000A"/>
        </w:rPr>
      </w:pPr>
      <w:r w:rsidRPr="00E96131">
        <w:rPr>
          <w:color w:val="00000A"/>
        </w:rPr>
        <w:t>помещениям для осуществления образовательного и кор</w:t>
      </w:r>
      <w:r w:rsidRPr="00E96131">
        <w:rPr>
          <w:color w:val="00000A"/>
        </w:rPr>
        <w:softHyphen/>
        <w:t>ре</w:t>
      </w:r>
      <w:r w:rsidRPr="00E96131">
        <w:rPr>
          <w:color w:val="00000A"/>
        </w:rPr>
        <w:softHyphen/>
        <w:t>к</w:t>
      </w:r>
      <w:r w:rsidRPr="00E96131">
        <w:rPr>
          <w:color w:val="00000A"/>
        </w:rPr>
        <w:softHyphen/>
        <w:t>ци</w:t>
      </w:r>
      <w:r w:rsidRPr="00E96131">
        <w:rPr>
          <w:color w:val="00000A"/>
        </w:rPr>
        <w:softHyphen/>
        <w:t>он</w:t>
      </w:r>
      <w:r w:rsidRPr="00E96131">
        <w:rPr>
          <w:color w:val="00000A"/>
        </w:rPr>
        <w:softHyphen/>
        <w:t>но-развивающего процессов: классам, кабинетам учителя-логопеда, учителя-де</w:t>
      </w:r>
      <w:r w:rsidRPr="00E96131">
        <w:rPr>
          <w:color w:val="00000A"/>
        </w:rPr>
        <w:softHyphen/>
        <w:t>фектолога, педагога-психолога и др. специалистов, структура которых дол</w:t>
      </w:r>
      <w:r w:rsidRPr="00E96131">
        <w:rPr>
          <w:color w:val="00000A"/>
        </w:rPr>
        <w:softHyphen/>
        <w:t>ж</w:t>
      </w:r>
      <w:r w:rsidRPr="00E96131">
        <w:rPr>
          <w:color w:val="00000A"/>
        </w:rPr>
        <w:softHyphen/>
        <w:t>на обеспечивать возможность для организации разных форм урочной и вне</w:t>
      </w:r>
      <w:r w:rsidRPr="00E96131">
        <w:rPr>
          <w:color w:val="00000A"/>
        </w:rPr>
        <w:softHyphen/>
        <w:t>уро</w:t>
      </w:r>
      <w:r w:rsidRPr="00E96131">
        <w:rPr>
          <w:color w:val="00000A"/>
        </w:rPr>
        <w:softHyphen/>
        <w:t>чной деятельности;</w:t>
      </w:r>
    </w:p>
    <w:p w:rsidR="008A13C7" w:rsidRPr="00E96131" w:rsidRDefault="008A13C7" w:rsidP="008A13C7">
      <w:pPr>
        <w:pStyle w:val="Default"/>
        <w:autoSpaceDE/>
        <w:ind w:firstLine="709"/>
        <w:jc w:val="both"/>
        <w:textAlignment w:val="baseline"/>
        <w:rPr>
          <w:color w:val="00000A"/>
        </w:rPr>
      </w:pPr>
      <w:r w:rsidRPr="00E96131">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8A13C7" w:rsidRPr="00E96131" w:rsidRDefault="008A13C7" w:rsidP="008A13C7">
      <w:pPr>
        <w:pStyle w:val="Default"/>
        <w:autoSpaceDE/>
        <w:ind w:firstLine="709"/>
        <w:jc w:val="both"/>
        <w:textAlignment w:val="baseline"/>
        <w:rPr>
          <w:color w:val="00000A"/>
        </w:rPr>
      </w:pPr>
      <w:r w:rsidRPr="00E96131">
        <w:rPr>
          <w:color w:val="00000A"/>
        </w:rPr>
        <w:t xml:space="preserve">кабинету </w:t>
      </w:r>
      <w:r w:rsidRPr="00E96131">
        <w:rPr>
          <w:color w:val="auto"/>
        </w:rPr>
        <w:t>для проведения уроков «Основы социальной жизни»;</w:t>
      </w:r>
    </w:p>
    <w:p w:rsidR="008A13C7" w:rsidRPr="00E96131" w:rsidRDefault="008A13C7" w:rsidP="008A13C7">
      <w:pPr>
        <w:pStyle w:val="Default"/>
        <w:autoSpaceDE/>
        <w:ind w:firstLine="709"/>
        <w:jc w:val="both"/>
        <w:textAlignment w:val="baseline"/>
      </w:pPr>
      <w:r w:rsidRPr="00E96131">
        <w:rPr>
          <w:color w:val="00000A"/>
        </w:rPr>
        <w:t>туалетам, душевым, коридорам и другим помещениям.</w:t>
      </w:r>
    </w:p>
    <w:p w:rsidR="008A13C7" w:rsidRPr="00E96131" w:rsidRDefault="008A13C7" w:rsidP="008A13C7">
      <w:pPr>
        <w:pStyle w:val="af4"/>
        <w:spacing w:after="0" w:line="240" w:lineRule="auto"/>
        <w:ind w:firstLine="709"/>
        <w:jc w:val="both"/>
        <w:rPr>
          <w:rFonts w:ascii="Times New Roman" w:hAnsi="Times New Roman"/>
          <w:sz w:val="24"/>
          <w:szCs w:val="24"/>
        </w:rPr>
      </w:pPr>
      <w:r w:rsidRPr="00E96131">
        <w:rPr>
          <w:rFonts w:ascii="Times New Roman" w:hAnsi="Times New Roman"/>
          <w:sz w:val="24"/>
          <w:szCs w:val="24"/>
        </w:rPr>
        <w:t>помещениям библиотек (площадь, размещение рабочих зон, наличие читального зала, медиатеки, число читательских мест);</w:t>
      </w:r>
    </w:p>
    <w:p w:rsidR="008A13C7" w:rsidRPr="00E96131" w:rsidRDefault="008A13C7" w:rsidP="008A13C7">
      <w:pPr>
        <w:pStyle w:val="af4"/>
        <w:spacing w:after="0" w:line="240" w:lineRule="auto"/>
        <w:ind w:firstLine="709"/>
        <w:jc w:val="both"/>
        <w:rPr>
          <w:rFonts w:ascii="Times New Roman" w:hAnsi="Times New Roman"/>
          <w:sz w:val="24"/>
          <w:szCs w:val="24"/>
        </w:rPr>
      </w:pPr>
      <w:r w:rsidRPr="00E96131">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8A13C7" w:rsidRPr="00E96131" w:rsidRDefault="008A13C7" w:rsidP="008A13C7">
      <w:pPr>
        <w:pStyle w:val="af4"/>
        <w:spacing w:after="0" w:line="240" w:lineRule="auto"/>
        <w:ind w:firstLine="709"/>
        <w:jc w:val="both"/>
        <w:rPr>
          <w:rFonts w:ascii="Times New Roman" w:hAnsi="Times New Roman"/>
          <w:sz w:val="24"/>
          <w:szCs w:val="24"/>
        </w:rPr>
      </w:pPr>
      <w:r w:rsidRPr="00E96131">
        <w:rPr>
          <w:rFonts w:ascii="Times New Roman" w:hAnsi="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8A13C7" w:rsidRPr="00E96131" w:rsidRDefault="008A13C7" w:rsidP="008A13C7">
      <w:pPr>
        <w:pStyle w:val="af4"/>
        <w:spacing w:after="0" w:line="240" w:lineRule="auto"/>
        <w:ind w:firstLine="709"/>
        <w:jc w:val="both"/>
        <w:rPr>
          <w:rFonts w:ascii="Times New Roman" w:hAnsi="Times New Roman"/>
          <w:sz w:val="24"/>
          <w:szCs w:val="24"/>
        </w:rPr>
      </w:pPr>
      <w:r w:rsidRPr="00E96131">
        <w:rPr>
          <w:rFonts w:ascii="Times New Roman" w:hAnsi="Times New Roman"/>
          <w:sz w:val="24"/>
          <w:szCs w:val="24"/>
        </w:rPr>
        <w:t>актовому залу;</w:t>
      </w:r>
    </w:p>
    <w:p w:rsidR="008A13C7" w:rsidRPr="00E96131" w:rsidRDefault="008A13C7" w:rsidP="008A13C7">
      <w:pPr>
        <w:pStyle w:val="af4"/>
        <w:spacing w:after="0" w:line="240" w:lineRule="auto"/>
        <w:ind w:firstLine="709"/>
        <w:jc w:val="both"/>
        <w:rPr>
          <w:rFonts w:ascii="Times New Roman" w:hAnsi="Times New Roman"/>
          <w:sz w:val="24"/>
          <w:szCs w:val="24"/>
        </w:rPr>
      </w:pPr>
      <w:r w:rsidRPr="00E96131">
        <w:rPr>
          <w:rFonts w:ascii="Times New Roman" w:hAnsi="Times New Roman"/>
          <w:sz w:val="24"/>
          <w:szCs w:val="24"/>
        </w:rPr>
        <w:t>спортивным залам, бассейнам, игровому и спортивному оборудованию;</w:t>
      </w:r>
    </w:p>
    <w:p w:rsidR="008A13C7" w:rsidRPr="00E96131" w:rsidRDefault="008A13C7" w:rsidP="008A13C7">
      <w:pPr>
        <w:pStyle w:val="af4"/>
        <w:spacing w:after="0" w:line="240" w:lineRule="auto"/>
        <w:ind w:firstLine="709"/>
        <w:jc w:val="both"/>
        <w:rPr>
          <w:rFonts w:ascii="Times New Roman" w:hAnsi="Times New Roman"/>
          <w:sz w:val="24"/>
          <w:szCs w:val="24"/>
        </w:rPr>
      </w:pPr>
      <w:r w:rsidRPr="00E96131">
        <w:rPr>
          <w:rFonts w:ascii="Times New Roman" w:hAnsi="Times New Roman"/>
          <w:sz w:val="24"/>
          <w:szCs w:val="24"/>
        </w:rPr>
        <w:t>помещениям для медицинского персонала;</w:t>
      </w:r>
    </w:p>
    <w:p w:rsidR="008A13C7" w:rsidRPr="00E96131" w:rsidRDefault="008A13C7" w:rsidP="008A13C7">
      <w:pPr>
        <w:pStyle w:val="af4"/>
        <w:spacing w:after="0" w:line="240" w:lineRule="auto"/>
        <w:ind w:firstLine="709"/>
        <w:jc w:val="both"/>
        <w:rPr>
          <w:rFonts w:ascii="Times New Roman" w:hAnsi="Times New Roman"/>
          <w:sz w:val="24"/>
          <w:szCs w:val="24"/>
        </w:rPr>
      </w:pPr>
      <w:r w:rsidRPr="00E96131">
        <w:rPr>
          <w:rFonts w:ascii="Times New Roman" w:hAnsi="Times New Roman"/>
          <w:sz w:val="24"/>
          <w:szCs w:val="24"/>
        </w:rPr>
        <w:t>мебели, офисному оснащению и хозяйственному инвентарю;</w:t>
      </w:r>
    </w:p>
    <w:p w:rsidR="008A13C7" w:rsidRPr="00E96131" w:rsidRDefault="008A13C7" w:rsidP="008A13C7">
      <w:pPr>
        <w:pStyle w:val="af4"/>
        <w:spacing w:after="0" w:line="240" w:lineRule="auto"/>
        <w:ind w:firstLine="709"/>
        <w:jc w:val="both"/>
        <w:rPr>
          <w:rFonts w:ascii="Times New Roman" w:hAnsi="Times New Roman"/>
          <w:sz w:val="24"/>
          <w:szCs w:val="24"/>
        </w:rPr>
      </w:pPr>
      <w:r w:rsidRPr="00E96131">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A13C7" w:rsidRPr="00E96131" w:rsidRDefault="008A13C7" w:rsidP="008A13C7">
      <w:pPr>
        <w:pStyle w:val="af4"/>
        <w:spacing w:after="0" w:line="240" w:lineRule="auto"/>
        <w:ind w:firstLine="709"/>
        <w:jc w:val="both"/>
        <w:rPr>
          <w:rFonts w:ascii="Times New Roman" w:hAnsi="Times New Roman"/>
          <w:sz w:val="24"/>
          <w:szCs w:val="24"/>
        </w:rPr>
      </w:pPr>
      <w:r w:rsidRPr="00E96131">
        <w:rPr>
          <w:rFonts w:ascii="Times New Roman" w:hAnsi="Times New Roman"/>
          <w:sz w:val="24"/>
          <w:szCs w:val="24"/>
        </w:rPr>
        <w:t>Материально-техническое и информационное оснащение образовательного процесса должно обеспечивать возможность:</w:t>
      </w:r>
    </w:p>
    <w:p w:rsidR="008A13C7" w:rsidRPr="00E96131" w:rsidRDefault="008A13C7" w:rsidP="008A13C7">
      <w:pPr>
        <w:pStyle w:val="af4"/>
        <w:spacing w:after="0" w:line="240" w:lineRule="auto"/>
        <w:ind w:firstLine="709"/>
        <w:jc w:val="both"/>
        <w:rPr>
          <w:rFonts w:ascii="Times New Roman" w:hAnsi="Times New Roman"/>
          <w:sz w:val="24"/>
          <w:szCs w:val="24"/>
        </w:rPr>
      </w:pPr>
      <w:r w:rsidRPr="00E96131">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8A13C7" w:rsidRPr="00E96131" w:rsidRDefault="008A13C7" w:rsidP="008A13C7">
      <w:pPr>
        <w:pStyle w:val="af4"/>
        <w:spacing w:after="0" w:line="240" w:lineRule="auto"/>
        <w:ind w:firstLine="709"/>
        <w:jc w:val="both"/>
        <w:rPr>
          <w:rFonts w:ascii="Times New Roman" w:hAnsi="Times New Roman"/>
          <w:sz w:val="24"/>
          <w:szCs w:val="24"/>
        </w:rPr>
      </w:pPr>
      <w:r w:rsidRPr="00E96131">
        <w:rPr>
          <w:rFonts w:ascii="Times New Roman" w:hAnsi="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8A13C7" w:rsidRPr="00E96131" w:rsidRDefault="008A13C7" w:rsidP="008A13C7">
      <w:pPr>
        <w:pStyle w:val="af4"/>
        <w:spacing w:after="0" w:line="240" w:lineRule="auto"/>
        <w:ind w:firstLine="709"/>
        <w:jc w:val="both"/>
        <w:rPr>
          <w:rFonts w:ascii="Times New Roman" w:hAnsi="Times New Roman"/>
          <w:sz w:val="24"/>
          <w:szCs w:val="24"/>
        </w:rPr>
      </w:pPr>
      <w:r w:rsidRPr="00E96131">
        <w:rPr>
          <w:rFonts w:ascii="Times New Roman" w:hAnsi="Times New Roman"/>
          <w:sz w:val="24"/>
          <w:szCs w:val="24"/>
        </w:rPr>
        <w:t>создания материальных объектов, в том числе произведений искусства;</w:t>
      </w:r>
    </w:p>
    <w:p w:rsidR="008A13C7" w:rsidRPr="00E96131" w:rsidRDefault="008A13C7" w:rsidP="008A13C7">
      <w:pPr>
        <w:pStyle w:val="af4"/>
        <w:spacing w:after="0" w:line="240" w:lineRule="auto"/>
        <w:ind w:firstLine="709"/>
        <w:jc w:val="both"/>
        <w:rPr>
          <w:rFonts w:ascii="Times New Roman" w:hAnsi="Times New Roman"/>
          <w:sz w:val="24"/>
          <w:szCs w:val="24"/>
        </w:rPr>
      </w:pPr>
      <w:r w:rsidRPr="00E96131">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8A13C7" w:rsidRPr="00E96131" w:rsidRDefault="008A13C7" w:rsidP="008A13C7">
      <w:pPr>
        <w:pStyle w:val="af4"/>
        <w:spacing w:after="0" w:line="240" w:lineRule="auto"/>
        <w:ind w:firstLine="709"/>
        <w:jc w:val="both"/>
        <w:rPr>
          <w:rFonts w:ascii="Times New Roman" w:hAnsi="Times New Roman"/>
          <w:sz w:val="24"/>
          <w:szCs w:val="24"/>
        </w:rPr>
      </w:pPr>
      <w:r w:rsidRPr="00E96131">
        <w:rPr>
          <w:rFonts w:ascii="Times New Roman" w:hAnsi="Times New Roman"/>
          <w:sz w:val="24"/>
          <w:szCs w:val="24"/>
        </w:rPr>
        <w:t>физического развития, участия в спортивных соревнованиях и играх;</w:t>
      </w:r>
    </w:p>
    <w:p w:rsidR="008A13C7" w:rsidRPr="00E96131" w:rsidRDefault="008A13C7" w:rsidP="008A13C7">
      <w:pPr>
        <w:pStyle w:val="af4"/>
        <w:spacing w:after="0" w:line="240" w:lineRule="auto"/>
        <w:ind w:firstLine="709"/>
        <w:jc w:val="both"/>
        <w:rPr>
          <w:rFonts w:ascii="Times New Roman" w:hAnsi="Times New Roman"/>
          <w:sz w:val="24"/>
          <w:szCs w:val="24"/>
        </w:rPr>
      </w:pPr>
      <w:r w:rsidRPr="00E96131">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8A13C7" w:rsidRPr="00E96131" w:rsidRDefault="008A13C7" w:rsidP="008A13C7">
      <w:pPr>
        <w:pStyle w:val="af4"/>
        <w:spacing w:after="0" w:line="240" w:lineRule="auto"/>
        <w:ind w:firstLine="709"/>
        <w:jc w:val="both"/>
        <w:rPr>
          <w:rFonts w:ascii="Times New Roman" w:hAnsi="Times New Roman"/>
          <w:sz w:val="24"/>
          <w:szCs w:val="24"/>
        </w:rPr>
      </w:pPr>
      <w:r w:rsidRPr="00E96131">
        <w:rPr>
          <w:rFonts w:ascii="Times New Roman" w:hAnsi="Times New Roman"/>
          <w:sz w:val="24"/>
          <w:szCs w:val="24"/>
        </w:rPr>
        <w:t>размещения материалов и работ в информационной среде организации;</w:t>
      </w:r>
    </w:p>
    <w:p w:rsidR="008A13C7" w:rsidRPr="00E96131" w:rsidRDefault="008A13C7" w:rsidP="008A13C7">
      <w:pPr>
        <w:pStyle w:val="af4"/>
        <w:spacing w:after="0" w:line="240" w:lineRule="auto"/>
        <w:ind w:firstLine="709"/>
        <w:jc w:val="both"/>
        <w:rPr>
          <w:rFonts w:ascii="Times New Roman" w:hAnsi="Times New Roman"/>
          <w:sz w:val="24"/>
          <w:szCs w:val="24"/>
        </w:rPr>
      </w:pPr>
      <w:r w:rsidRPr="00E96131">
        <w:rPr>
          <w:rFonts w:ascii="Times New Roman" w:hAnsi="Times New Roman"/>
          <w:sz w:val="24"/>
          <w:szCs w:val="24"/>
        </w:rPr>
        <w:t>проведения массовых мероприятий, собраний, представлений;</w:t>
      </w:r>
    </w:p>
    <w:p w:rsidR="008A13C7" w:rsidRPr="00E96131" w:rsidRDefault="008A13C7" w:rsidP="008A13C7">
      <w:pPr>
        <w:pStyle w:val="af4"/>
        <w:spacing w:after="0" w:line="240" w:lineRule="auto"/>
        <w:ind w:firstLine="709"/>
        <w:jc w:val="both"/>
        <w:rPr>
          <w:rFonts w:ascii="Times New Roman" w:hAnsi="Times New Roman"/>
          <w:sz w:val="24"/>
          <w:szCs w:val="24"/>
        </w:rPr>
      </w:pPr>
      <w:r w:rsidRPr="00E96131">
        <w:rPr>
          <w:rFonts w:ascii="Times New Roman" w:hAnsi="Times New Roman"/>
          <w:sz w:val="24"/>
          <w:szCs w:val="24"/>
        </w:rPr>
        <w:t>организации отдыха и питания;</w:t>
      </w:r>
    </w:p>
    <w:p w:rsidR="008A13C7" w:rsidRPr="00E96131" w:rsidRDefault="008A13C7" w:rsidP="008A13C7">
      <w:pPr>
        <w:pStyle w:val="af4"/>
        <w:spacing w:after="0" w:line="240" w:lineRule="auto"/>
        <w:ind w:firstLine="709"/>
        <w:jc w:val="both"/>
        <w:rPr>
          <w:rFonts w:ascii="Times New Roman" w:hAnsi="Times New Roman"/>
          <w:sz w:val="24"/>
          <w:szCs w:val="24"/>
        </w:rPr>
      </w:pPr>
      <w:r w:rsidRPr="00E96131">
        <w:rPr>
          <w:rFonts w:ascii="Times New Roman" w:hAnsi="Times New Roman"/>
          <w:sz w:val="24"/>
          <w:szCs w:val="24"/>
        </w:rPr>
        <w:t>исполнения, сочинения и аранжировки му</w:t>
      </w:r>
      <w:r w:rsidRPr="00E96131">
        <w:rPr>
          <w:rFonts w:ascii="Times New Roman" w:hAnsi="Times New Roman"/>
          <w:sz w:val="24"/>
          <w:szCs w:val="24"/>
        </w:rPr>
        <w:softHyphen/>
        <w:t>зы</w:t>
      </w:r>
      <w:r w:rsidRPr="00E96131">
        <w:rPr>
          <w:rFonts w:ascii="Times New Roman" w:hAnsi="Times New Roman"/>
          <w:sz w:val="24"/>
          <w:szCs w:val="24"/>
        </w:rPr>
        <w:softHyphen/>
        <w:t>каль</w:t>
      </w:r>
      <w:r w:rsidRPr="00E96131">
        <w:rPr>
          <w:rFonts w:ascii="Times New Roman" w:hAnsi="Times New Roman"/>
          <w:sz w:val="24"/>
          <w:szCs w:val="24"/>
        </w:rPr>
        <w:softHyphen/>
        <w:t>ных произведений с применением традиционных инструментов и цифровых технологий;</w:t>
      </w:r>
    </w:p>
    <w:p w:rsidR="008A13C7" w:rsidRPr="00E96131" w:rsidRDefault="008A13C7" w:rsidP="008A13C7">
      <w:pPr>
        <w:pStyle w:val="af4"/>
        <w:spacing w:after="0" w:line="240" w:lineRule="auto"/>
        <w:ind w:firstLine="709"/>
        <w:jc w:val="both"/>
        <w:rPr>
          <w:rFonts w:ascii="Times New Roman" w:hAnsi="Times New Roman"/>
          <w:color w:val="auto"/>
          <w:sz w:val="24"/>
          <w:szCs w:val="24"/>
        </w:rPr>
      </w:pPr>
      <w:r w:rsidRPr="00E96131">
        <w:rPr>
          <w:rFonts w:ascii="Times New Roman" w:hAnsi="Times New Roman"/>
          <w:sz w:val="24"/>
          <w:szCs w:val="24"/>
        </w:rPr>
        <w:t>обработки материалов и информации с использованием технологических инструментов.</w:t>
      </w:r>
    </w:p>
    <w:p w:rsidR="008A13C7" w:rsidRPr="00E96131" w:rsidRDefault="008A13C7" w:rsidP="008A13C7">
      <w:pPr>
        <w:pStyle w:val="14TexstOSNOVA1012"/>
        <w:spacing w:line="240" w:lineRule="auto"/>
        <w:ind w:firstLine="575"/>
        <w:rPr>
          <w:rFonts w:ascii="Times New Roman" w:hAnsi="Times New Roman" w:cs="Times New Roman"/>
          <w:color w:val="auto"/>
          <w:sz w:val="24"/>
          <w:szCs w:val="24"/>
        </w:rPr>
      </w:pPr>
      <w:r w:rsidRPr="00E96131">
        <w:rPr>
          <w:rFonts w:ascii="Times New Roman" w:hAnsi="Times New Roman" w:cs="Times New Roman"/>
          <w:color w:val="auto"/>
          <w:sz w:val="24"/>
          <w:szCs w:val="24"/>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sidRPr="00E96131">
        <w:rPr>
          <w:rFonts w:ascii="Times New Roman" w:hAnsi="Times New Roman" w:cs="Times New Roman"/>
          <w:sz w:val="24"/>
          <w:szCs w:val="24"/>
        </w:rPr>
        <w:t>с умственной отсталостью (</w:t>
      </w:r>
      <w:r w:rsidRPr="00E96131">
        <w:rPr>
          <w:rFonts w:ascii="Times New Roman" w:hAnsi="Times New Roman" w:cs="Times New Roman"/>
          <w:bCs/>
          <w:sz w:val="24"/>
          <w:szCs w:val="24"/>
        </w:rPr>
        <w:t>интеллектуальными нарушениями</w:t>
      </w:r>
      <w:r w:rsidRPr="00E96131">
        <w:rPr>
          <w:rFonts w:ascii="Times New Roman" w:hAnsi="Times New Roman" w:cs="Times New Roman"/>
          <w:sz w:val="24"/>
          <w:szCs w:val="24"/>
        </w:rPr>
        <w:t>)</w:t>
      </w:r>
      <w:r w:rsidRPr="00E96131">
        <w:rPr>
          <w:rFonts w:ascii="Times New Roman" w:hAnsi="Times New Roman" w:cs="Times New Roman"/>
          <w:color w:val="auto"/>
          <w:sz w:val="24"/>
          <w:szCs w:val="24"/>
        </w:rPr>
        <w:t xml:space="preserve">. </w:t>
      </w:r>
    </w:p>
    <w:p w:rsidR="008A13C7" w:rsidRPr="00E96131" w:rsidRDefault="008A13C7" w:rsidP="008A13C7">
      <w:pPr>
        <w:pStyle w:val="14TexstOSNOVA1012"/>
        <w:spacing w:line="240" w:lineRule="auto"/>
        <w:ind w:firstLine="575"/>
        <w:rPr>
          <w:rFonts w:ascii="Times New Roman" w:hAnsi="Times New Roman" w:cs="Times New Roman"/>
          <w:color w:val="auto"/>
          <w:sz w:val="24"/>
          <w:szCs w:val="24"/>
        </w:rPr>
      </w:pPr>
      <w:r w:rsidRPr="00E96131">
        <w:rPr>
          <w:rFonts w:ascii="Times New Roman" w:hAnsi="Times New Roman" w:cs="Times New Roman"/>
          <w:color w:val="auto"/>
          <w:sz w:val="24"/>
          <w:szCs w:val="24"/>
        </w:rPr>
        <w:t>Структура требований к материально-техническим условиям включает требования к:</w:t>
      </w:r>
    </w:p>
    <w:p w:rsidR="008A13C7" w:rsidRPr="00E96131" w:rsidRDefault="008A13C7" w:rsidP="008A13C7">
      <w:pPr>
        <w:pStyle w:val="14TexstOSNOVA1012"/>
        <w:spacing w:line="240" w:lineRule="auto"/>
        <w:ind w:firstLine="575"/>
        <w:rPr>
          <w:rFonts w:ascii="Times New Roman" w:hAnsi="Times New Roman" w:cs="Times New Roman"/>
          <w:color w:val="auto"/>
          <w:sz w:val="24"/>
          <w:szCs w:val="24"/>
        </w:rPr>
      </w:pPr>
      <w:r w:rsidRPr="00E96131">
        <w:rPr>
          <w:rFonts w:ascii="Times New Roman" w:hAnsi="Times New Roman" w:cs="Times New Roman"/>
          <w:color w:val="auto"/>
          <w:sz w:val="24"/>
          <w:szCs w:val="24"/>
        </w:rPr>
        <w:t>организации пространства, в котором осуществляется реализация АООП;</w:t>
      </w:r>
    </w:p>
    <w:p w:rsidR="008A13C7" w:rsidRPr="00E96131" w:rsidRDefault="008A13C7" w:rsidP="008A13C7">
      <w:pPr>
        <w:pStyle w:val="14TexstOSNOVA1012"/>
        <w:spacing w:line="240" w:lineRule="auto"/>
        <w:ind w:firstLine="575"/>
        <w:rPr>
          <w:rFonts w:ascii="Times New Roman" w:hAnsi="Times New Roman" w:cs="Times New Roman"/>
          <w:color w:val="auto"/>
          <w:sz w:val="24"/>
          <w:szCs w:val="24"/>
        </w:rPr>
      </w:pPr>
      <w:r w:rsidRPr="00E96131">
        <w:rPr>
          <w:rFonts w:ascii="Times New Roman" w:hAnsi="Times New Roman" w:cs="Times New Roman"/>
          <w:color w:val="auto"/>
          <w:sz w:val="24"/>
          <w:szCs w:val="24"/>
        </w:rPr>
        <w:t>организации временного режима обучения;</w:t>
      </w:r>
    </w:p>
    <w:p w:rsidR="008A13C7" w:rsidRPr="00E96131" w:rsidRDefault="008A13C7" w:rsidP="008A13C7">
      <w:pPr>
        <w:pStyle w:val="14TexstOSNOVA1012"/>
        <w:spacing w:line="240" w:lineRule="auto"/>
        <w:ind w:firstLine="575"/>
        <w:rPr>
          <w:rFonts w:ascii="Times New Roman" w:hAnsi="Times New Roman" w:cs="Times New Roman"/>
          <w:color w:val="auto"/>
          <w:sz w:val="24"/>
          <w:szCs w:val="24"/>
        </w:rPr>
      </w:pPr>
      <w:r w:rsidRPr="00E96131">
        <w:rPr>
          <w:rFonts w:ascii="Times New Roman" w:hAnsi="Times New Roman" w:cs="Times New Roman"/>
          <w:color w:val="auto"/>
          <w:sz w:val="24"/>
          <w:szCs w:val="24"/>
        </w:rPr>
        <w:t>техническим средствам обучения;</w:t>
      </w:r>
    </w:p>
    <w:p w:rsidR="008A13C7" w:rsidRPr="00E96131" w:rsidRDefault="008A13C7" w:rsidP="008A13C7">
      <w:pPr>
        <w:pStyle w:val="14TexstOSNOVA1012"/>
        <w:shd w:val="clear" w:color="auto" w:fill="FFFFFF"/>
        <w:tabs>
          <w:tab w:val="left" w:pos="0"/>
        </w:tabs>
        <w:spacing w:line="240" w:lineRule="auto"/>
        <w:ind w:firstLine="575"/>
        <w:rPr>
          <w:i/>
          <w:color w:val="auto"/>
          <w:sz w:val="24"/>
          <w:szCs w:val="24"/>
        </w:rPr>
      </w:pPr>
      <w:r w:rsidRPr="00E96131">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8A13C7" w:rsidRPr="00E96131" w:rsidRDefault="008A13C7" w:rsidP="008A13C7">
      <w:pPr>
        <w:pStyle w:val="Default"/>
        <w:ind w:firstLine="575"/>
        <w:jc w:val="both"/>
        <w:rPr>
          <w:color w:val="auto"/>
        </w:rPr>
      </w:pPr>
      <w:r w:rsidRPr="00E96131">
        <w:rPr>
          <w:i/>
          <w:color w:val="auto"/>
        </w:rPr>
        <w:t>Пространство</w:t>
      </w:r>
      <w:r w:rsidRPr="00E96131">
        <w:rPr>
          <w:color w:val="auto"/>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8A13C7" w:rsidRPr="00E96131" w:rsidRDefault="008A13C7" w:rsidP="008A13C7">
      <w:pPr>
        <w:pStyle w:val="Default"/>
        <w:tabs>
          <w:tab w:val="left" w:pos="851"/>
        </w:tabs>
        <w:autoSpaceDE/>
        <w:ind w:firstLine="575"/>
        <w:jc w:val="both"/>
        <w:textAlignment w:val="baseline"/>
        <w:rPr>
          <w:color w:val="auto"/>
        </w:rPr>
      </w:pPr>
      <w:r w:rsidRPr="00E96131">
        <w:rPr>
          <w:color w:val="auto"/>
        </w:rPr>
        <w:t>соблюдения санитарно-гигиенических норм организации образовательной деятельности;</w:t>
      </w:r>
    </w:p>
    <w:p w:rsidR="008A13C7" w:rsidRPr="00E96131" w:rsidRDefault="008A13C7" w:rsidP="008A13C7">
      <w:pPr>
        <w:pStyle w:val="Default"/>
        <w:tabs>
          <w:tab w:val="left" w:pos="851"/>
        </w:tabs>
        <w:autoSpaceDE/>
        <w:ind w:firstLine="575"/>
        <w:jc w:val="both"/>
        <w:textAlignment w:val="baseline"/>
        <w:rPr>
          <w:color w:val="auto"/>
        </w:rPr>
      </w:pPr>
      <w:r w:rsidRPr="00E96131">
        <w:rPr>
          <w:color w:val="auto"/>
        </w:rPr>
        <w:t>обеспечения санитарно-бытовых и социально-бытовых условий;</w:t>
      </w:r>
    </w:p>
    <w:p w:rsidR="008A13C7" w:rsidRPr="00E96131" w:rsidRDefault="008A13C7" w:rsidP="008A13C7">
      <w:pPr>
        <w:pStyle w:val="Default"/>
        <w:tabs>
          <w:tab w:val="left" w:pos="851"/>
        </w:tabs>
        <w:autoSpaceDE/>
        <w:ind w:firstLine="575"/>
        <w:jc w:val="both"/>
        <w:textAlignment w:val="baseline"/>
        <w:rPr>
          <w:color w:val="auto"/>
        </w:rPr>
      </w:pPr>
      <w:r w:rsidRPr="00E96131">
        <w:rPr>
          <w:color w:val="auto"/>
        </w:rPr>
        <w:t>соблюдения пожарной и электробезопасности;</w:t>
      </w:r>
    </w:p>
    <w:p w:rsidR="008A13C7" w:rsidRPr="00E96131" w:rsidRDefault="008A13C7" w:rsidP="008A13C7">
      <w:pPr>
        <w:pStyle w:val="Default"/>
        <w:tabs>
          <w:tab w:val="left" w:pos="851"/>
        </w:tabs>
        <w:autoSpaceDE/>
        <w:ind w:firstLine="575"/>
        <w:jc w:val="both"/>
        <w:textAlignment w:val="baseline"/>
        <w:rPr>
          <w:color w:val="auto"/>
        </w:rPr>
      </w:pPr>
      <w:r w:rsidRPr="00E96131">
        <w:rPr>
          <w:color w:val="auto"/>
        </w:rPr>
        <w:t>соблюдения требований охраны труда;</w:t>
      </w:r>
    </w:p>
    <w:p w:rsidR="008A13C7" w:rsidRPr="00E96131" w:rsidRDefault="008A13C7" w:rsidP="008A13C7">
      <w:pPr>
        <w:pStyle w:val="Default"/>
        <w:tabs>
          <w:tab w:val="left" w:pos="851"/>
        </w:tabs>
        <w:autoSpaceDE/>
        <w:ind w:firstLine="575"/>
        <w:jc w:val="both"/>
        <w:textAlignment w:val="baseline"/>
      </w:pPr>
      <w:r w:rsidRPr="00E96131">
        <w:rPr>
          <w:color w:val="auto"/>
        </w:rPr>
        <w:t>соблюдения своевременных сроков и необходимых объемов текущего и капитального ремонта и др.</w:t>
      </w:r>
    </w:p>
    <w:p w:rsidR="008A13C7" w:rsidRPr="00E96131" w:rsidRDefault="008A13C7" w:rsidP="008A13C7">
      <w:pPr>
        <w:pStyle w:val="Default"/>
        <w:ind w:firstLine="709"/>
        <w:jc w:val="both"/>
        <w:rPr>
          <w:i/>
        </w:rPr>
      </w:pPr>
      <w:r w:rsidRPr="00E96131">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8A13C7" w:rsidRPr="00E96131" w:rsidRDefault="008A13C7" w:rsidP="008A13C7">
      <w:pPr>
        <w:pStyle w:val="Default"/>
        <w:ind w:firstLine="709"/>
        <w:jc w:val="both"/>
        <w:rPr>
          <w:i/>
        </w:rPr>
      </w:pPr>
      <w:r w:rsidRPr="00E96131">
        <w:rPr>
          <w:i/>
        </w:rPr>
        <w:t>Временной режим</w:t>
      </w:r>
      <w:r w:rsidRPr="00E96131">
        <w:t xml:space="preserve"> образования обучающихся с умственной отсталостью </w:t>
      </w:r>
      <w:r w:rsidRPr="00E96131">
        <w:rPr>
          <w:color w:val="auto"/>
        </w:rPr>
        <w:t xml:space="preserve">(интеллектуальными нарушениями) </w:t>
      </w:r>
      <w:r w:rsidRPr="00E96131">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8A13C7" w:rsidRPr="00E96131" w:rsidRDefault="008A13C7" w:rsidP="008A13C7">
      <w:pPr>
        <w:pStyle w:val="Default"/>
        <w:ind w:firstLine="708"/>
        <w:jc w:val="both"/>
        <w:rPr>
          <w:color w:val="00000A"/>
        </w:rPr>
      </w:pPr>
      <w:r w:rsidRPr="00E96131">
        <w:rPr>
          <w:i/>
        </w:rPr>
        <w:t>Технические средства обучения</w:t>
      </w:r>
      <w:r w:rsidRPr="00E96131">
        <w:t xml:space="preserve"> (</w:t>
      </w:r>
      <w:r w:rsidRPr="00E96131">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E96131">
        <w:rPr>
          <w:color w:val="auto"/>
        </w:rPr>
        <w:t>(интеллектуальными нарушениями)</w:t>
      </w:r>
      <w:r w:rsidRPr="00E96131">
        <w:rPr>
          <w:color w:val="00000A"/>
        </w:rPr>
        <w:t>, способствуют мотивации учебной деятельности, развивают познавательную активность обучающихся.</w:t>
      </w:r>
    </w:p>
    <w:p w:rsidR="008A13C7" w:rsidRPr="00E96131" w:rsidRDefault="008A13C7" w:rsidP="008A13C7">
      <w:pPr>
        <w:pStyle w:val="18TexstSPISOK1"/>
        <w:spacing w:line="240" w:lineRule="auto"/>
        <w:ind w:left="0" w:firstLine="709"/>
        <w:rPr>
          <w:rFonts w:ascii="Times New Roman" w:hAnsi="Times New Roman" w:cs="Times New Roman"/>
          <w:caps w:val="0"/>
          <w:color w:val="00000A"/>
          <w:sz w:val="24"/>
          <w:szCs w:val="24"/>
        </w:rPr>
      </w:pPr>
      <w:r w:rsidRPr="00E96131">
        <w:rPr>
          <w:rFonts w:ascii="Times New Roman" w:hAnsi="Times New Roman" w:cs="Times New Roman"/>
          <w:caps w:val="0"/>
          <w:color w:val="00000A"/>
          <w:sz w:val="24"/>
          <w:szCs w:val="24"/>
        </w:rPr>
        <w:t>Учет особых образовательных потребностей обучающихся с ум</w:t>
      </w:r>
      <w:r w:rsidRPr="00E96131">
        <w:rPr>
          <w:rFonts w:ascii="Times New Roman" w:hAnsi="Times New Roman" w:cs="Times New Roman"/>
          <w:caps w:val="0"/>
          <w:color w:val="00000A"/>
          <w:sz w:val="24"/>
          <w:szCs w:val="24"/>
        </w:rPr>
        <w:softHyphen/>
        <w:t>с</w:t>
      </w:r>
      <w:r w:rsidRPr="00E96131">
        <w:rPr>
          <w:rFonts w:ascii="Times New Roman" w:hAnsi="Times New Roman" w:cs="Times New Roman"/>
          <w:caps w:val="0"/>
          <w:color w:val="00000A"/>
          <w:sz w:val="24"/>
          <w:szCs w:val="24"/>
        </w:rPr>
        <w:softHyphen/>
        <w:t>т</w:t>
      </w:r>
      <w:r w:rsidRPr="00E96131">
        <w:rPr>
          <w:rFonts w:ascii="Times New Roman" w:hAnsi="Times New Roman" w:cs="Times New Roman"/>
          <w:caps w:val="0"/>
          <w:color w:val="00000A"/>
          <w:sz w:val="24"/>
          <w:szCs w:val="24"/>
        </w:rPr>
        <w:softHyphen/>
        <w:t>вен</w:t>
      </w:r>
      <w:r w:rsidRPr="00E96131">
        <w:rPr>
          <w:rFonts w:ascii="Times New Roman" w:hAnsi="Times New Roman" w:cs="Times New Roman"/>
          <w:caps w:val="0"/>
          <w:color w:val="00000A"/>
          <w:sz w:val="24"/>
          <w:szCs w:val="24"/>
        </w:rPr>
        <w:softHyphen/>
        <w:t>ной от</w:t>
      </w:r>
      <w:r w:rsidRPr="00E96131">
        <w:rPr>
          <w:rFonts w:ascii="Times New Roman" w:hAnsi="Times New Roman" w:cs="Times New Roman"/>
          <w:caps w:val="0"/>
          <w:color w:val="00000A"/>
          <w:sz w:val="24"/>
          <w:szCs w:val="24"/>
        </w:rPr>
        <w:softHyphen/>
        <w:t xml:space="preserve">сталостью </w:t>
      </w:r>
      <w:r w:rsidRPr="00E96131">
        <w:rPr>
          <w:rFonts w:ascii="Times New Roman" w:hAnsi="Times New Roman" w:cs="Times New Roman"/>
          <w:caps w:val="0"/>
          <w:color w:val="auto"/>
          <w:sz w:val="24"/>
          <w:szCs w:val="24"/>
        </w:rPr>
        <w:t>(интеллектуальными нарушениями)</w:t>
      </w:r>
      <w:r w:rsidRPr="00E96131">
        <w:rPr>
          <w:rFonts w:ascii="Times New Roman" w:hAnsi="Times New Roman" w:cs="Times New Roman"/>
          <w:color w:val="auto"/>
          <w:sz w:val="24"/>
          <w:szCs w:val="24"/>
        </w:rPr>
        <w:t xml:space="preserve"> </w:t>
      </w:r>
      <w:r w:rsidRPr="00E96131">
        <w:rPr>
          <w:rFonts w:ascii="Times New Roman" w:hAnsi="Times New Roman" w:cs="Times New Roman"/>
          <w:caps w:val="0"/>
          <w:color w:val="00000A"/>
          <w:sz w:val="24"/>
          <w:szCs w:val="24"/>
        </w:rPr>
        <w:t>обусловливает необходимость ис</w:t>
      </w:r>
      <w:r w:rsidRPr="00E96131">
        <w:rPr>
          <w:rFonts w:ascii="Times New Roman" w:hAnsi="Times New Roman" w:cs="Times New Roman"/>
          <w:caps w:val="0"/>
          <w:color w:val="00000A"/>
          <w:sz w:val="24"/>
          <w:szCs w:val="24"/>
        </w:rPr>
        <w:softHyphen/>
        <w:t>поль</w:t>
      </w:r>
      <w:r w:rsidRPr="00E96131">
        <w:rPr>
          <w:rFonts w:ascii="Times New Roman" w:hAnsi="Times New Roman" w:cs="Times New Roman"/>
          <w:caps w:val="0"/>
          <w:color w:val="00000A"/>
          <w:sz w:val="24"/>
          <w:szCs w:val="24"/>
        </w:rPr>
        <w:softHyphen/>
        <w:t>зо</w:t>
      </w:r>
      <w:r w:rsidRPr="00E96131">
        <w:rPr>
          <w:rFonts w:ascii="Times New Roman" w:hAnsi="Times New Roman" w:cs="Times New Roman"/>
          <w:caps w:val="0"/>
          <w:color w:val="00000A"/>
          <w:sz w:val="24"/>
          <w:szCs w:val="24"/>
        </w:rPr>
        <w:softHyphen/>
        <w:t>ва</w:t>
      </w:r>
      <w:r w:rsidRPr="00E96131">
        <w:rPr>
          <w:rFonts w:ascii="Times New Roman" w:hAnsi="Times New Roman" w:cs="Times New Roman"/>
          <w:caps w:val="0"/>
          <w:color w:val="00000A"/>
          <w:sz w:val="24"/>
          <w:szCs w:val="24"/>
        </w:rPr>
        <w:softHyphen/>
        <w:t xml:space="preserve">ния </w:t>
      </w:r>
      <w:r w:rsidRPr="00E96131">
        <w:rPr>
          <w:rFonts w:ascii="Times New Roman" w:hAnsi="Times New Roman" w:cs="Times New Roman"/>
          <w:i/>
          <w:caps w:val="0"/>
          <w:color w:val="00000A"/>
          <w:sz w:val="24"/>
          <w:szCs w:val="24"/>
        </w:rPr>
        <w:t>спе</w:t>
      </w:r>
      <w:r w:rsidRPr="00E96131">
        <w:rPr>
          <w:rFonts w:ascii="Times New Roman" w:hAnsi="Times New Roman" w:cs="Times New Roman"/>
          <w:i/>
          <w:caps w:val="0"/>
          <w:color w:val="00000A"/>
          <w:sz w:val="24"/>
          <w:szCs w:val="24"/>
        </w:rPr>
        <w:softHyphen/>
        <w:t>ци</w:t>
      </w:r>
      <w:r w:rsidRPr="00E96131">
        <w:rPr>
          <w:rFonts w:ascii="Times New Roman" w:hAnsi="Times New Roman" w:cs="Times New Roman"/>
          <w:i/>
          <w:caps w:val="0"/>
          <w:color w:val="00000A"/>
          <w:sz w:val="24"/>
          <w:szCs w:val="24"/>
        </w:rPr>
        <w:softHyphen/>
        <w:t>аль</w:t>
      </w:r>
      <w:r w:rsidRPr="00E96131">
        <w:rPr>
          <w:rFonts w:ascii="Times New Roman" w:hAnsi="Times New Roman" w:cs="Times New Roman"/>
          <w:i/>
          <w:caps w:val="0"/>
          <w:color w:val="00000A"/>
          <w:sz w:val="24"/>
          <w:szCs w:val="24"/>
        </w:rPr>
        <w:softHyphen/>
        <w:t>ных уче</w:t>
      </w:r>
      <w:r w:rsidRPr="00E96131">
        <w:rPr>
          <w:rFonts w:ascii="Times New Roman" w:hAnsi="Times New Roman" w:cs="Times New Roman"/>
          <w:i/>
          <w:caps w:val="0"/>
          <w:color w:val="00000A"/>
          <w:sz w:val="24"/>
          <w:szCs w:val="24"/>
        </w:rPr>
        <w:softHyphen/>
        <w:t>б</w:t>
      </w:r>
      <w:r w:rsidRPr="00E96131">
        <w:rPr>
          <w:rFonts w:ascii="Times New Roman" w:hAnsi="Times New Roman" w:cs="Times New Roman"/>
          <w:i/>
          <w:caps w:val="0"/>
          <w:color w:val="00000A"/>
          <w:sz w:val="24"/>
          <w:szCs w:val="24"/>
        </w:rPr>
        <w:softHyphen/>
        <w:t>ни</w:t>
      </w:r>
      <w:r w:rsidRPr="00E96131">
        <w:rPr>
          <w:rFonts w:ascii="Times New Roman" w:hAnsi="Times New Roman" w:cs="Times New Roman"/>
          <w:i/>
          <w:caps w:val="0"/>
          <w:color w:val="00000A"/>
          <w:sz w:val="24"/>
          <w:szCs w:val="24"/>
        </w:rPr>
        <w:softHyphen/>
        <w:t>ков</w:t>
      </w:r>
      <w:r w:rsidRPr="00E96131">
        <w:rPr>
          <w:rFonts w:ascii="Times New Roman" w:hAnsi="Times New Roman" w:cs="Times New Roman"/>
          <w:caps w:val="0"/>
          <w:color w:val="00000A"/>
          <w:sz w:val="24"/>
          <w:szCs w:val="24"/>
        </w:rPr>
        <w:t>, адресованных данной категории обучающихся. Для за</w:t>
      </w:r>
      <w:r w:rsidRPr="00E96131">
        <w:rPr>
          <w:rFonts w:ascii="Times New Roman" w:hAnsi="Times New Roman" w:cs="Times New Roman"/>
          <w:caps w:val="0"/>
          <w:color w:val="00000A"/>
          <w:sz w:val="24"/>
          <w:szCs w:val="24"/>
        </w:rPr>
        <w:softHyphen/>
        <w:t>кре</w:t>
      </w:r>
      <w:r w:rsidRPr="00E96131">
        <w:rPr>
          <w:rFonts w:ascii="Times New Roman" w:hAnsi="Times New Roman" w:cs="Times New Roman"/>
          <w:caps w:val="0"/>
          <w:color w:val="00000A"/>
          <w:sz w:val="24"/>
          <w:szCs w:val="24"/>
        </w:rPr>
        <w:softHyphen/>
        <w:t>п</w:t>
      </w:r>
      <w:r w:rsidRPr="00E96131">
        <w:rPr>
          <w:rFonts w:ascii="Times New Roman" w:hAnsi="Times New Roman" w:cs="Times New Roman"/>
          <w:caps w:val="0"/>
          <w:color w:val="00000A"/>
          <w:sz w:val="24"/>
          <w:szCs w:val="24"/>
        </w:rPr>
        <w:softHyphen/>
        <w:t>ле</w:t>
      </w:r>
      <w:r w:rsidRPr="00E96131">
        <w:rPr>
          <w:rFonts w:ascii="Times New Roman" w:hAnsi="Times New Roman" w:cs="Times New Roman"/>
          <w:caps w:val="0"/>
          <w:color w:val="00000A"/>
          <w:sz w:val="24"/>
          <w:szCs w:val="24"/>
        </w:rPr>
        <w:softHyphen/>
        <w:t>ния зна</w:t>
      </w:r>
      <w:r w:rsidRPr="00E96131">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E96131">
        <w:rPr>
          <w:rFonts w:ascii="Times New Roman" w:hAnsi="Times New Roman" w:cs="Times New Roman"/>
          <w:caps w:val="0"/>
          <w:color w:val="00000A"/>
          <w:sz w:val="24"/>
          <w:szCs w:val="24"/>
        </w:rPr>
        <w:softHyphen/>
        <w:t>бот, не</w:t>
      </w:r>
      <w:r w:rsidRPr="00E96131">
        <w:rPr>
          <w:rFonts w:ascii="Times New Roman" w:hAnsi="Times New Roman" w:cs="Times New Roman"/>
          <w:caps w:val="0"/>
          <w:color w:val="00000A"/>
          <w:sz w:val="24"/>
          <w:szCs w:val="24"/>
        </w:rPr>
        <w:softHyphen/>
        <w:t>об</w:t>
      </w:r>
      <w:r w:rsidRPr="00E96131">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E96131">
        <w:rPr>
          <w:rFonts w:ascii="Times New Roman" w:hAnsi="Times New Roman" w:cs="Times New Roman"/>
          <w:caps w:val="0"/>
          <w:color w:val="00000A"/>
          <w:sz w:val="24"/>
          <w:szCs w:val="24"/>
        </w:rPr>
        <w:softHyphen/>
        <w:t>чая Про</w:t>
      </w:r>
      <w:r w:rsidRPr="00E96131">
        <w:rPr>
          <w:rFonts w:ascii="Times New Roman" w:hAnsi="Times New Roman" w:cs="Times New Roman"/>
          <w:caps w:val="0"/>
          <w:color w:val="00000A"/>
          <w:sz w:val="24"/>
          <w:szCs w:val="24"/>
        </w:rPr>
        <w:softHyphen/>
        <w:t>пи</w:t>
      </w:r>
      <w:r w:rsidRPr="00E96131">
        <w:rPr>
          <w:rFonts w:ascii="Times New Roman" w:hAnsi="Times New Roman" w:cs="Times New Roman"/>
          <w:caps w:val="0"/>
          <w:color w:val="00000A"/>
          <w:sz w:val="24"/>
          <w:szCs w:val="24"/>
        </w:rPr>
        <w:softHyphen/>
        <w:t>си.</w:t>
      </w:r>
    </w:p>
    <w:p w:rsidR="008A13C7" w:rsidRPr="00E96131" w:rsidRDefault="008A13C7" w:rsidP="008A13C7">
      <w:pPr>
        <w:pStyle w:val="18TexstSPISOK1"/>
        <w:spacing w:line="240" w:lineRule="auto"/>
        <w:ind w:left="0" w:firstLine="709"/>
        <w:rPr>
          <w:rFonts w:ascii="Times New Roman" w:hAnsi="Times New Roman" w:cs="Times New Roman"/>
          <w:color w:val="auto"/>
          <w:sz w:val="24"/>
          <w:szCs w:val="24"/>
        </w:rPr>
      </w:pPr>
      <w:r w:rsidRPr="00E96131">
        <w:rPr>
          <w:rFonts w:ascii="Times New Roman" w:hAnsi="Times New Roman" w:cs="Times New Roman"/>
          <w:caps w:val="0"/>
          <w:color w:val="00000A"/>
          <w:sz w:val="24"/>
          <w:szCs w:val="24"/>
        </w:rPr>
        <w:t xml:space="preserve">Особые образовательные потребности обучающихся </w:t>
      </w:r>
      <w:r w:rsidRPr="00E96131">
        <w:rPr>
          <w:rFonts w:ascii="Times New Roman" w:hAnsi="Times New Roman" w:cs="Times New Roman"/>
          <w:caps w:val="0"/>
          <w:sz w:val="24"/>
          <w:szCs w:val="24"/>
        </w:rPr>
        <w:t>с умственной от</w:t>
      </w:r>
      <w:r w:rsidRPr="00E96131">
        <w:rPr>
          <w:rFonts w:ascii="Times New Roman" w:hAnsi="Times New Roman" w:cs="Times New Roman"/>
          <w:caps w:val="0"/>
          <w:sz w:val="24"/>
          <w:szCs w:val="24"/>
        </w:rPr>
        <w:softHyphen/>
        <w:t>с</w:t>
      </w:r>
      <w:r w:rsidRPr="00E96131">
        <w:rPr>
          <w:rFonts w:ascii="Times New Roman" w:hAnsi="Times New Roman" w:cs="Times New Roman"/>
          <w:caps w:val="0"/>
          <w:sz w:val="24"/>
          <w:szCs w:val="24"/>
        </w:rPr>
        <w:softHyphen/>
        <w:t>та</w:t>
      </w:r>
      <w:r w:rsidRPr="00E96131">
        <w:rPr>
          <w:rFonts w:ascii="Times New Roman" w:hAnsi="Times New Roman" w:cs="Times New Roman"/>
          <w:caps w:val="0"/>
          <w:sz w:val="24"/>
          <w:szCs w:val="24"/>
        </w:rPr>
        <w:softHyphen/>
        <w:t>лостью</w:t>
      </w:r>
      <w:r w:rsidRPr="00E96131">
        <w:rPr>
          <w:rFonts w:ascii="Times New Roman" w:hAnsi="Times New Roman" w:cs="Times New Roman"/>
          <w:caps w:val="0"/>
          <w:color w:val="00000A"/>
          <w:sz w:val="24"/>
          <w:szCs w:val="24"/>
        </w:rPr>
        <w:t xml:space="preserve"> </w:t>
      </w:r>
      <w:r w:rsidRPr="00E96131">
        <w:rPr>
          <w:rFonts w:ascii="Times New Roman" w:hAnsi="Times New Roman" w:cs="Times New Roman"/>
          <w:caps w:val="0"/>
          <w:color w:val="auto"/>
          <w:sz w:val="24"/>
          <w:szCs w:val="24"/>
        </w:rPr>
        <w:t>(интеллектуальными нарушениями)</w:t>
      </w:r>
      <w:r w:rsidRPr="00E96131">
        <w:rPr>
          <w:rFonts w:ascii="Times New Roman" w:hAnsi="Times New Roman" w:cs="Times New Roman"/>
          <w:color w:val="auto"/>
          <w:sz w:val="24"/>
          <w:szCs w:val="24"/>
        </w:rPr>
        <w:t xml:space="preserve"> </w:t>
      </w:r>
      <w:r w:rsidRPr="00E96131">
        <w:rPr>
          <w:rFonts w:ascii="Times New Roman" w:hAnsi="Times New Roman" w:cs="Times New Roman"/>
          <w:caps w:val="0"/>
          <w:color w:val="00000A"/>
          <w:sz w:val="24"/>
          <w:szCs w:val="24"/>
        </w:rPr>
        <w:t>обусловливают необходимость специального подбора учебного и ди</w:t>
      </w:r>
      <w:r w:rsidRPr="00E96131">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E96131">
        <w:rPr>
          <w:rFonts w:ascii="Times New Roman" w:hAnsi="Times New Roman" w:cs="Times New Roman"/>
          <w:caps w:val="0"/>
          <w:color w:val="00000A"/>
          <w:sz w:val="24"/>
          <w:szCs w:val="24"/>
        </w:rPr>
        <w:softHyphen/>
        <w:t>поль</w:t>
      </w:r>
      <w:r w:rsidRPr="00E96131">
        <w:rPr>
          <w:rFonts w:ascii="Times New Roman" w:hAnsi="Times New Roman" w:cs="Times New Roman"/>
          <w:caps w:val="0"/>
          <w:color w:val="00000A"/>
          <w:sz w:val="24"/>
          <w:szCs w:val="24"/>
        </w:rPr>
        <w:softHyphen/>
        <w:t>зо</w:t>
      </w:r>
      <w:r w:rsidRPr="00E96131">
        <w:rPr>
          <w:rFonts w:ascii="Times New Roman" w:hAnsi="Times New Roman" w:cs="Times New Roman"/>
          <w:caps w:val="0"/>
          <w:color w:val="00000A"/>
          <w:sz w:val="24"/>
          <w:szCs w:val="24"/>
        </w:rPr>
        <w:softHyphen/>
        <w:t>ва</w:t>
      </w:r>
      <w:r w:rsidRPr="00E96131">
        <w:rPr>
          <w:rFonts w:ascii="Times New Roman" w:hAnsi="Times New Roman" w:cs="Times New Roman"/>
          <w:caps w:val="0"/>
          <w:color w:val="00000A"/>
          <w:sz w:val="24"/>
          <w:szCs w:val="24"/>
        </w:rPr>
        <w:softHyphen/>
        <w:t>ние натуральной и иллюстративной наглядности; в старших ― ил</w:t>
      </w:r>
      <w:r w:rsidRPr="00E96131">
        <w:rPr>
          <w:rFonts w:ascii="Times New Roman" w:hAnsi="Times New Roman" w:cs="Times New Roman"/>
          <w:caps w:val="0"/>
          <w:color w:val="00000A"/>
          <w:sz w:val="24"/>
          <w:szCs w:val="24"/>
        </w:rPr>
        <w:softHyphen/>
        <w:t>лю</w:t>
      </w:r>
      <w:r w:rsidRPr="00E96131">
        <w:rPr>
          <w:rFonts w:ascii="Times New Roman" w:hAnsi="Times New Roman" w:cs="Times New Roman"/>
          <w:caps w:val="0"/>
          <w:color w:val="00000A"/>
          <w:sz w:val="24"/>
          <w:szCs w:val="24"/>
        </w:rPr>
        <w:softHyphen/>
        <w:t>с</w:t>
      </w:r>
      <w:r w:rsidRPr="00E96131">
        <w:rPr>
          <w:rFonts w:ascii="Times New Roman" w:hAnsi="Times New Roman" w:cs="Times New Roman"/>
          <w:caps w:val="0"/>
          <w:color w:val="00000A"/>
          <w:sz w:val="24"/>
          <w:szCs w:val="24"/>
        </w:rPr>
        <w:softHyphen/>
        <w:t>т</w:t>
      </w:r>
      <w:r w:rsidRPr="00E96131">
        <w:rPr>
          <w:rFonts w:ascii="Times New Roman" w:hAnsi="Times New Roman" w:cs="Times New Roman"/>
          <w:caps w:val="0"/>
          <w:color w:val="00000A"/>
          <w:sz w:val="24"/>
          <w:szCs w:val="24"/>
        </w:rPr>
        <w:softHyphen/>
        <w:t>ра</w:t>
      </w:r>
      <w:r w:rsidRPr="00E96131">
        <w:rPr>
          <w:rFonts w:ascii="Times New Roman" w:hAnsi="Times New Roman" w:cs="Times New Roman"/>
          <w:caps w:val="0"/>
          <w:color w:val="00000A"/>
          <w:sz w:val="24"/>
          <w:szCs w:val="24"/>
        </w:rPr>
        <w:softHyphen/>
        <w:t>тив</w:t>
      </w:r>
      <w:r w:rsidRPr="00E96131">
        <w:rPr>
          <w:rFonts w:ascii="Times New Roman" w:hAnsi="Times New Roman" w:cs="Times New Roman"/>
          <w:caps w:val="0"/>
          <w:color w:val="00000A"/>
          <w:sz w:val="24"/>
          <w:szCs w:val="24"/>
        </w:rPr>
        <w:softHyphen/>
        <w:t>ной и символической).</w:t>
      </w:r>
    </w:p>
    <w:p w:rsidR="008A13C7" w:rsidRPr="00E96131" w:rsidRDefault="008A13C7" w:rsidP="008A13C7">
      <w:pPr>
        <w:pStyle w:val="14TexstOSNOVA1012"/>
        <w:spacing w:line="240" w:lineRule="auto"/>
        <w:ind w:firstLine="709"/>
        <w:rPr>
          <w:rFonts w:ascii="Times New Roman" w:hAnsi="Times New Roman" w:cs="Times New Roman"/>
          <w:i/>
          <w:color w:val="auto"/>
          <w:sz w:val="24"/>
          <w:szCs w:val="24"/>
        </w:rPr>
      </w:pPr>
      <w:r w:rsidRPr="00E96131">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E96131">
        <w:rPr>
          <w:rFonts w:ascii="Times New Roman" w:hAnsi="Times New Roman" w:cs="Times New Roman"/>
          <w:color w:val="auto"/>
          <w:sz w:val="24"/>
          <w:szCs w:val="24"/>
        </w:rPr>
        <w:softHyphen/>
        <w:t>словлено  необходимостью индивидуализации про</w:t>
      </w:r>
      <w:r w:rsidRPr="00E96131">
        <w:rPr>
          <w:rFonts w:ascii="Times New Roman" w:hAnsi="Times New Roman" w:cs="Times New Roman"/>
          <w:color w:val="auto"/>
          <w:sz w:val="24"/>
          <w:szCs w:val="24"/>
        </w:rPr>
        <w:softHyphen/>
        <w:t>цесса образования обучающихся с умственной отсталостью (интеллектуальными нарушениями). Специфика данной группы тре</w:t>
      </w:r>
      <w:r w:rsidRPr="00E96131">
        <w:rPr>
          <w:rFonts w:ascii="Times New Roman" w:hAnsi="Times New Roman" w:cs="Times New Roman"/>
          <w:color w:val="auto"/>
          <w:sz w:val="24"/>
          <w:szCs w:val="24"/>
        </w:rPr>
        <w:softHyphen/>
        <w:t>бо</w:t>
      </w:r>
      <w:r w:rsidRPr="00E96131">
        <w:rPr>
          <w:rFonts w:ascii="Times New Roman" w:hAnsi="Times New Roman" w:cs="Times New Roman"/>
          <w:color w:val="auto"/>
          <w:sz w:val="24"/>
          <w:szCs w:val="24"/>
        </w:rPr>
        <w:softHyphen/>
        <w:t>ва</w:t>
      </w:r>
      <w:r w:rsidRPr="00E96131">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E96131">
        <w:rPr>
          <w:rFonts w:ascii="Times New Roman" w:hAnsi="Times New Roman" w:cs="Times New Roman"/>
          <w:color w:val="auto"/>
          <w:sz w:val="24"/>
          <w:szCs w:val="24"/>
        </w:rPr>
        <w:softHyphen/>
        <w:t>жны иметь неограниченный доступ к организационной технике либо спе</w:t>
      </w:r>
      <w:r w:rsidRPr="00E96131">
        <w:rPr>
          <w:rFonts w:ascii="Times New Roman" w:hAnsi="Times New Roman" w:cs="Times New Roman"/>
          <w:color w:val="auto"/>
          <w:sz w:val="24"/>
          <w:szCs w:val="24"/>
        </w:rPr>
        <w:softHyphen/>
        <w:t>ци</w:t>
      </w:r>
      <w:r w:rsidRPr="00E96131">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E96131">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E96131">
        <w:rPr>
          <w:rFonts w:ascii="Times New Roman" w:hAnsi="Times New Roman" w:cs="Times New Roman"/>
          <w:color w:val="auto"/>
          <w:sz w:val="24"/>
          <w:szCs w:val="24"/>
        </w:rPr>
        <w:softHyphen/>
        <w:t>ду</w:t>
      </w:r>
      <w:r w:rsidRPr="00E96131">
        <w:rPr>
          <w:rFonts w:ascii="Times New Roman" w:hAnsi="Times New Roman" w:cs="Times New Roman"/>
          <w:color w:val="auto"/>
          <w:sz w:val="24"/>
          <w:szCs w:val="24"/>
        </w:rPr>
        <w:softHyphen/>
        <w:t>с</w:t>
      </w:r>
      <w:r w:rsidRPr="00E96131">
        <w:rPr>
          <w:rFonts w:ascii="Times New Roman" w:hAnsi="Times New Roman" w:cs="Times New Roman"/>
          <w:color w:val="auto"/>
          <w:sz w:val="24"/>
          <w:szCs w:val="24"/>
        </w:rPr>
        <w:softHyphen/>
        <w:t>мат</w:t>
      </w:r>
      <w:r w:rsidRPr="00E96131">
        <w:rPr>
          <w:rFonts w:ascii="Times New Roman" w:hAnsi="Times New Roman" w:cs="Times New Roman"/>
          <w:color w:val="auto"/>
          <w:sz w:val="24"/>
          <w:szCs w:val="24"/>
        </w:rPr>
        <w:softHyphen/>
        <w:t>ри</w:t>
      </w:r>
      <w:r w:rsidRPr="00E96131">
        <w:rPr>
          <w:rFonts w:ascii="Times New Roman" w:hAnsi="Times New Roman" w:cs="Times New Roman"/>
          <w:color w:val="auto"/>
          <w:sz w:val="24"/>
          <w:szCs w:val="24"/>
        </w:rPr>
        <w:softHyphen/>
        <w:t>ва</w:t>
      </w:r>
      <w:r w:rsidRPr="00E96131">
        <w:rPr>
          <w:rFonts w:ascii="Times New Roman" w:hAnsi="Times New Roman" w:cs="Times New Roman"/>
          <w:color w:val="auto"/>
          <w:sz w:val="24"/>
          <w:szCs w:val="24"/>
        </w:rPr>
        <w:softHyphen/>
        <w:t>ет</w:t>
      </w:r>
      <w:r w:rsidRPr="00E96131">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E96131">
        <w:rPr>
          <w:rFonts w:ascii="Times New Roman" w:hAnsi="Times New Roman" w:cs="Times New Roman"/>
          <w:color w:val="auto"/>
          <w:sz w:val="24"/>
          <w:szCs w:val="24"/>
        </w:rPr>
        <w:softHyphen/>
        <w:t>ор</w:t>
      </w:r>
      <w:r w:rsidRPr="00E96131">
        <w:rPr>
          <w:rFonts w:ascii="Times New Roman" w:hAnsi="Times New Roman" w:cs="Times New Roman"/>
          <w:color w:val="auto"/>
          <w:sz w:val="24"/>
          <w:szCs w:val="24"/>
        </w:rPr>
        <w:softHyphen/>
        <w:t>ди</w:t>
      </w:r>
      <w:r w:rsidRPr="00E96131">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E96131">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8A13C7" w:rsidRPr="00E96131" w:rsidRDefault="008A13C7" w:rsidP="008A13C7">
      <w:pPr>
        <w:pStyle w:val="14TexstOSNOVA1012"/>
        <w:spacing w:line="240" w:lineRule="auto"/>
        <w:ind w:firstLine="709"/>
        <w:rPr>
          <w:rFonts w:ascii="Times New Roman" w:hAnsi="Times New Roman" w:cs="Times New Roman"/>
          <w:color w:val="auto"/>
          <w:sz w:val="24"/>
          <w:szCs w:val="24"/>
        </w:rPr>
      </w:pPr>
      <w:r w:rsidRPr="00E96131">
        <w:rPr>
          <w:rFonts w:ascii="Times New Roman" w:hAnsi="Times New Roman" w:cs="Times New Roman"/>
          <w:i/>
          <w:color w:val="auto"/>
          <w:sz w:val="24"/>
          <w:szCs w:val="24"/>
        </w:rPr>
        <w:t>Информационное обеспечение</w:t>
      </w:r>
      <w:r w:rsidRPr="00E96131">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8A13C7" w:rsidRPr="00E96131" w:rsidRDefault="008A13C7" w:rsidP="008A13C7">
      <w:pPr>
        <w:spacing w:after="0" w:line="240" w:lineRule="auto"/>
        <w:ind w:firstLine="709"/>
        <w:jc w:val="both"/>
        <w:rPr>
          <w:rFonts w:ascii="Times New Roman" w:hAnsi="Times New Roman" w:cs="Times New Roman"/>
          <w:color w:val="auto"/>
          <w:sz w:val="24"/>
          <w:szCs w:val="24"/>
        </w:rPr>
      </w:pPr>
      <w:r w:rsidRPr="00E96131">
        <w:rPr>
          <w:rFonts w:ascii="Times New Roman" w:hAnsi="Times New Roman" w:cs="Times New Roman"/>
          <w:color w:val="auto"/>
          <w:sz w:val="24"/>
          <w:szCs w:val="24"/>
        </w:rPr>
        <w:t>Информационно-методическое обеспечение реализации адап</w:t>
      </w:r>
      <w:r w:rsidRPr="00E96131">
        <w:rPr>
          <w:rFonts w:ascii="Times New Roman" w:hAnsi="Times New Roman" w:cs="Times New Roman"/>
          <w:color w:val="auto"/>
          <w:sz w:val="24"/>
          <w:szCs w:val="24"/>
        </w:rPr>
        <w:softHyphen/>
        <w:t>ти</w:t>
      </w:r>
      <w:r w:rsidRPr="00E96131">
        <w:rPr>
          <w:rFonts w:ascii="Times New Roman" w:hAnsi="Times New Roman" w:cs="Times New Roman"/>
          <w:color w:val="auto"/>
          <w:sz w:val="24"/>
          <w:szCs w:val="24"/>
        </w:rPr>
        <w:softHyphen/>
        <w:t>ро</w:t>
      </w:r>
      <w:r w:rsidRPr="00E96131">
        <w:rPr>
          <w:rFonts w:ascii="Times New Roman" w:hAnsi="Times New Roman" w:cs="Times New Roman"/>
          <w:color w:val="auto"/>
          <w:sz w:val="24"/>
          <w:szCs w:val="24"/>
        </w:rPr>
        <w:softHyphen/>
        <w:t>ванных об</w:t>
      </w:r>
      <w:r w:rsidRPr="00E96131">
        <w:rPr>
          <w:rFonts w:ascii="Times New Roman" w:hAnsi="Times New Roman" w:cs="Times New Roman"/>
          <w:color w:val="auto"/>
          <w:sz w:val="24"/>
          <w:szCs w:val="24"/>
        </w:rPr>
        <w:softHyphen/>
        <w:t>ра</w:t>
      </w:r>
      <w:r w:rsidRPr="00E96131">
        <w:rPr>
          <w:rFonts w:ascii="Times New Roman" w:hAnsi="Times New Roman" w:cs="Times New Roman"/>
          <w:color w:val="auto"/>
          <w:sz w:val="24"/>
          <w:szCs w:val="24"/>
        </w:rPr>
        <w:softHyphen/>
        <w:t>зо</w:t>
      </w:r>
      <w:r w:rsidRPr="00E96131">
        <w:rPr>
          <w:rFonts w:ascii="Times New Roman" w:hAnsi="Times New Roman" w:cs="Times New Roman"/>
          <w:color w:val="auto"/>
          <w:sz w:val="24"/>
          <w:szCs w:val="24"/>
        </w:rPr>
        <w:softHyphen/>
        <w:t>ва</w:t>
      </w:r>
      <w:r w:rsidRPr="00E96131">
        <w:rPr>
          <w:rFonts w:ascii="Times New Roman" w:hAnsi="Times New Roman" w:cs="Times New Roman"/>
          <w:color w:val="auto"/>
          <w:sz w:val="24"/>
          <w:szCs w:val="24"/>
        </w:rPr>
        <w:softHyphen/>
        <w:t>тель</w:t>
      </w:r>
      <w:r w:rsidRPr="00E96131">
        <w:rPr>
          <w:rFonts w:ascii="Times New Roman" w:hAnsi="Times New Roman" w:cs="Times New Roman"/>
          <w:color w:val="auto"/>
          <w:sz w:val="24"/>
          <w:szCs w:val="24"/>
        </w:rPr>
        <w:softHyphen/>
        <w:t xml:space="preserve">ных программ для обучающихся с умственной отсталостью (интеллектуальными нарушениями) </w:t>
      </w:r>
      <w:r w:rsidRPr="00E96131">
        <w:rPr>
          <w:rFonts w:ascii="Times New Roman" w:hAnsi="Times New Roman" w:cs="Times New Roman"/>
          <w:iCs/>
          <w:color w:val="auto"/>
          <w:sz w:val="24"/>
          <w:szCs w:val="24"/>
        </w:rPr>
        <w:t xml:space="preserve">направлено на </w:t>
      </w:r>
      <w:r w:rsidRPr="00E96131">
        <w:rPr>
          <w:rFonts w:ascii="Times New Roman" w:hAnsi="Times New Roman" w:cs="Times New Roman"/>
          <w:color w:val="auto"/>
          <w:sz w:val="24"/>
          <w:szCs w:val="24"/>
        </w:rPr>
        <w:t>обе</w:t>
      </w:r>
      <w:r w:rsidRPr="00E96131">
        <w:rPr>
          <w:rFonts w:ascii="Times New Roman" w:hAnsi="Times New Roman" w:cs="Times New Roman"/>
          <w:color w:val="auto"/>
          <w:sz w:val="24"/>
          <w:szCs w:val="24"/>
        </w:rPr>
        <w:softHyphen/>
        <w:t>с</w:t>
      </w:r>
      <w:r w:rsidRPr="00E96131">
        <w:rPr>
          <w:rFonts w:ascii="Times New Roman" w:hAnsi="Times New Roman" w:cs="Times New Roman"/>
          <w:color w:val="auto"/>
          <w:sz w:val="24"/>
          <w:szCs w:val="24"/>
        </w:rPr>
        <w:softHyphen/>
        <w:t>пе</w:t>
      </w:r>
      <w:r w:rsidRPr="00E96131">
        <w:rPr>
          <w:rFonts w:ascii="Times New Roman" w:hAnsi="Times New Roman" w:cs="Times New Roman"/>
          <w:color w:val="auto"/>
          <w:sz w:val="24"/>
          <w:szCs w:val="24"/>
        </w:rPr>
        <w:softHyphen/>
        <w:t>че</w:t>
      </w:r>
      <w:r w:rsidRPr="00E96131">
        <w:rPr>
          <w:rFonts w:ascii="Times New Roman" w:hAnsi="Times New Roman" w:cs="Times New Roman"/>
          <w:color w:val="auto"/>
          <w:sz w:val="24"/>
          <w:szCs w:val="24"/>
        </w:rPr>
        <w:softHyphen/>
        <w:t>ние широкого, постоянного и устойчивого доступа для всех участников образовательного про</w:t>
      </w:r>
      <w:r w:rsidRPr="00E96131">
        <w:rPr>
          <w:rFonts w:ascii="Times New Roman" w:hAnsi="Times New Roman" w:cs="Times New Roman"/>
          <w:color w:val="auto"/>
          <w:sz w:val="24"/>
          <w:szCs w:val="24"/>
        </w:rPr>
        <w:softHyphen/>
        <w:t>цесса к любой информации, связанной с реализацией программы, планируемыми ре</w:t>
      </w:r>
      <w:r w:rsidRPr="00E96131">
        <w:rPr>
          <w:rFonts w:ascii="Times New Roman" w:hAnsi="Times New Roman" w:cs="Times New Roman"/>
          <w:color w:val="auto"/>
          <w:sz w:val="24"/>
          <w:szCs w:val="24"/>
        </w:rPr>
        <w:softHyphen/>
        <w:t>зуль</w:t>
      </w:r>
      <w:r w:rsidRPr="00E96131">
        <w:rPr>
          <w:rFonts w:ascii="Times New Roman" w:hAnsi="Times New Roman" w:cs="Times New Roman"/>
          <w:color w:val="auto"/>
          <w:sz w:val="24"/>
          <w:szCs w:val="24"/>
        </w:rPr>
        <w:softHyphen/>
        <w:t xml:space="preserve">татами, организацией образовательного процесса и условиями его осуществления. </w:t>
      </w:r>
    </w:p>
    <w:p w:rsidR="008A13C7" w:rsidRPr="00E96131" w:rsidRDefault="008A13C7" w:rsidP="008A13C7">
      <w:pPr>
        <w:spacing w:after="0" w:line="240" w:lineRule="auto"/>
        <w:ind w:firstLine="709"/>
        <w:jc w:val="both"/>
        <w:rPr>
          <w:rFonts w:ascii="Times New Roman" w:hAnsi="Times New Roman" w:cs="Times New Roman"/>
          <w:sz w:val="24"/>
          <w:szCs w:val="24"/>
        </w:rPr>
      </w:pPr>
      <w:r w:rsidRPr="00E96131">
        <w:rPr>
          <w:rFonts w:ascii="Times New Roman" w:hAnsi="Times New Roman" w:cs="Times New Roman"/>
          <w:color w:val="auto"/>
          <w:sz w:val="24"/>
          <w:szCs w:val="24"/>
        </w:rPr>
        <w:t>Требования к информационно-методическому обеспечению образовательного процесса включают:</w:t>
      </w:r>
    </w:p>
    <w:p w:rsidR="008A13C7" w:rsidRPr="00E96131" w:rsidRDefault="008A13C7" w:rsidP="008A13C7">
      <w:pPr>
        <w:pStyle w:val="aff2"/>
        <w:numPr>
          <w:ilvl w:val="0"/>
          <w:numId w:val="9"/>
        </w:numPr>
        <w:spacing w:after="0" w:line="240" w:lineRule="auto"/>
        <w:ind w:left="0" w:firstLine="709"/>
        <w:jc w:val="both"/>
        <w:rPr>
          <w:rFonts w:ascii="Times New Roman" w:hAnsi="Times New Roman"/>
          <w:sz w:val="24"/>
          <w:szCs w:val="24"/>
        </w:rPr>
      </w:pPr>
      <w:r w:rsidRPr="00E96131">
        <w:rPr>
          <w:rFonts w:ascii="Times New Roman" w:hAnsi="Times New Roman"/>
          <w:sz w:val="24"/>
          <w:szCs w:val="24"/>
        </w:rPr>
        <w:t>Необходимую нормативную правовую базу образования обучающихся с умственной отсталостью (интеллектуальными нарушениями);</w:t>
      </w:r>
    </w:p>
    <w:p w:rsidR="008A13C7" w:rsidRPr="00E96131" w:rsidRDefault="008A13C7" w:rsidP="008A13C7">
      <w:pPr>
        <w:pStyle w:val="aff2"/>
        <w:numPr>
          <w:ilvl w:val="0"/>
          <w:numId w:val="9"/>
        </w:numPr>
        <w:spacing w:after="0" w:line="240" w:lineRule="auto"/>
        <w:ind w:left="0" w:firstLine="709"/>
        <w:jc w:val="both"/>
        <w:rPr>
          <w:sz w:val="24"/>
          <w:szCs w:val="24"/>
        </w:rPr>
      </w:pPr>
      <w:r w:rsidRPr="00E96131">
        <w:rPr>
          <w:rFonts w:ascii="Times New Roman" w:hAnsi="Times New Roman"/>
          <w:sz w:val="24"/>
          <w:szCs w:val="24"/>
        </w:rPr>
        <w:t>Характеристики предполагаемых информационных связей участников образовательного процесса;</w:t>
      </w:r>
    </w:p>
    <w:p w:rsidR="008A13C7" w:rsidRPr="00E96131" w:rsidRDefault="008A13C7" w:rsidP="008A13C7">
      <w:pPr>
        <w:pStyle w:val="Default"/>
        <w:numPr>
          <w:ilvl w:val="0"/>
          <w:numId w:val="9"/>
        </w:numPr>
        <w:ind w:left="0" w:firstLine="709"/>
        <w:jc w:val="both"/>
      </w:pPr>
      <w:r w:rsidRPr="00E96131">
        <w:rPr>
          <w:color w:val="auto"/>
        </w:rPr>
        <w:t>Получения доступа к информационным ресурсам, различными способами (поиск информации  в сети интернет,  работа в библиотеке и др.),</w:t>
      </w:r>
      <w:r w:rsidRPr="00E96131">
        <w:rPr>
          <w:color w:val="auto"/>
          <w:kern w:val="1"/>
        </w:rPr>
        <w:t xml:space="preserve"> в том числе к электронным образовательным ресурсам, размещенным в федеральных и региональных базах данных;</w:t>
      </w:r>
    </w:p>
    <w:p w:rsidR="008A13C7" w:rsidRPr="00E96131" w:rsidRDefault="008A13C7" w:rsidP="008A13C7">
      <w:pPr>
        <w:pStyle w:val="aff2"/>
        <w:numPr>
          <w:ilvl w:val="0"/>
          <w:numId w:val="9"/>
        </w:numPr>
        <w:spacing w:after="0" w:line="240" w:lineRule="auto"/>
        <w:ind w:left="0" w:firstLine="709"/>
        <w:jc w:val="both"/>
        <w:rPr>
          <w:rFonts w:ascii="Times New Roman" w:hAnsi="Times New Roman"/>
          <w:sz w:val="24"/>
          <w:szCs w:val="24"/>
        </w:rPr>
      </w:pPr>
      <w:r w:rsidRPr="00E96131">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A13C7" w:rsidRDefault="008A13C7" w:rsidP="008A13C7">
      <w:pPr>
        <w:pStyle w:val="afd"/>
        <w:jc w:val="center"/>
        <w:rPr>
          <w:rFonts w:ascii="Times New Roman" w:hAnsi="Times New Roman"/>
          <w:b/>
          <w:sz w:val="28"/>
          <w:szCs w:val="28"/>
        </w:rPr>
      </w:pPr>
    </w:p>
    <w:p w:rsidR="008363B5" w:rsidRDefault="008363B5" w:rsidP="00445C3A">
      <w:pPr>
        <w:pStyle w:val="afd"/>
        <w:jc w:val="center"/>
        <w:rPr>
          <w:rFonts w:ascii="Times New Roman" w:hAnsi="Times New Roman"/>
          <w:b/>
          <w:sz w:val="28"/>
          <w:szCs w:val="28"/>
        </w:rPr>
      </w:pPr>
    </w:p>
    <w:p w:rsidR="008363B5" w:rsidRDefault="008363B5" w:rsidP="00445C3A">
      <w:pPr>
        <w:pStyle w:val="afd"/>
        <w:jc w:val="center"/>
        <w:rPr>
          <w:rFonts w:ascii="Times New Roman" w:hAnsi="Times New Roman"/>
          <w:b/>
          <w:sz w:val="28"/>
          <w:szCs w:val="28"/>
        </w:rPr>
      </w:pPr>
    </w:p>
    <w:p w:rsidR="008363B5" w:rsidRDefault="008363B5" w:rsidP="00445C3A">
      <w:pPr>
        <w:pStyle w:val="afd"/>
        <w:jc w:val="center"/>
        <w:rPr>
          <w:rFonts w:ascii="Times New Roman" w:hAnsi="Times New Roman"/>
          <w:b/>
          <w:sz w:val="28"/>
          <w:szCs w:val="28"/>
        </w:rPr>
      </w:pPr>
    </w:p>
    <w:p w:rsidR="008363B5" w:rsidRDefault="008363B5" w:rsidP="00445C3A">
      <w:pPr>
        <w:pStyle w:val="afd"/>
        <w:jc w:val="center"/>
        <w:rPr>
          <w:rFonts w:ascii="Times New Roman" w:hAnsi="Times New Roman"/>
          <w:b/>
          <w:sz w:val="28"/>
          <w:szCs w:val="28"/>
        </w:rPr>
      </w:pPr>
    </w:p>
    <w:p w:rsidR="008363B5" w:rsidRDefault="008363B5" w:rsidP="00445C3A">
      <w:pPr>
        <w:pStyle w:val="afd"/>
        <w:jc w:val="center"/>
        <w:rPr>
          <w:rFonts w:ascii="Times New Roman" w:hAnsi="Times New Roman"/>
          <w:b/>
          <w:sz w:val="28"/>
          <w:szCs w:val="28"/>
        </w:rPr>
      </w:pPr>
    </w:p>
    <w:p w:rsidR="008363B5" w:rsidRDefault="008363B5" w:rsidP="00445C3A">
      <w:pPr>
        <w:pStyle w:val="afd"/>
        <w:jc w:val="center"/>
        <w:rPr>
          <w:rFonts w:ascii="Times New Roman" w:hAnsi="Times New Roman"/>
          <w:b/>
          <w:sz w:val="28"/>
          <w:szCs w:val="28"/>
        </w:rPr>
      </w:pPr>
    </w:p>
    <w:p w:rsidR="008363B5" w:rsidRPr="00D2048C" w:rsidRDefault="008363B5" w:rsidP="00445C3A">
      <w:pPr>
        <w:pStyle w:val="afd"/>
        <w:jc w:val="center"/>
        <w:rPr>
          <w:rFonts w:ascii="Times New Roman" w:hAnsi="Times New Roman"/>
          <w:b/>
          <w:sz w:val="24"/>
          <w:szCs w:val="24"/>
        </w:rPr>
      </w:pPr>
      <w:r w:rsidRPr="00D2048C">
        <w:rPr>
          <w:rFonts w:ascii="Times New Roman" w:hAnsi="Times New Roman"/>
          <w:b/>
          <w:sz w:val="24"/>
          <w:szCs w:val="24"/>
        </w:rPr>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Pr="00D2048C" w:rsidRDefault="008363B5" w:rsidP="00445C3A">
      <w:pPr>
        <w:pStyle w:val="afd"/>
        <w:jc w:val="center"/>
        <w:rPr>
          <w:rFonts w:ascii="Times New Roman" w:hAnsi="Times New Roman"/>
          <w:b/>
          <w:sz w:val="24"/>
          <w:szCs w:val="24"/>
        </w:rPr>
      </w:pPr>
    </w:p>
    <w:p w:rsidR="00BC1A8E" w:rsidRPr="00D2048C" w:rsidRDefault="00BC1A8E" w:rsidP="00445C3A">
      <w:pPr>
        <w:pStyle w:val="afd"/>
        <w:jc w:val="center"/>
        <w:rPr>
          <w:rFonts w:ascii="Times New Roman" w:hAnsi="Times New Roman"/>
          <w:b/>
          <w:sz w:val="24"/>
          <w:szCs w:val="24"/>
        </w:rPr>
      </w:pPr>
      <w:r w:rsidRPr="00D2048C">
        <w:rPr>
          <w:rFonts w:ascii="Times New Roman" w:hAnsi="Times New Roman"/>
          <w:b/>
          <w:sz w:val="24"/>
          <w:szCs w:val="24"/>
        </w:rPr>
        <w:t>3.1. Целевой раздел.</w:t>
      </w:r>
    </w:p>
    <w:p w:rsidR="00BC1A8E" w:rsidRPr="00D2048C" w:rsidRDefault="00BC1A8E" w:rsidP="00445C3A">
      <w:pPr>
        <w:pStyle w:val="afd"/>
        <w:jc w:val="center"/>
        <w:rPr>
          <w:rFonts w:ascii="Times New Roman" w:hAnsi="Times New Roman"/>
          <w:b/>
          <w:sz w:val="24"/>
          <w:szCs w:val="24"/>
        </w:rPr>
      </w:pPr>
      <w:r w:rsidRPr="00D2048C">
        <w:rPr>
          <w:rFonts w:ascii="Times New Roman" w:hAnsi="Times New Roman"/>
          <w:b/>
          <w:sz w:val="24"/>
          <w:szCs w:val="24"/>
        </w:rPr>
        <w:t>3.1.1. Пояснительная записка</w:t>
      </w:r>
    </w:p>
    <w:p w:rsidR="00BC1A8E" w:rsidRPr="00D2048C" w:rsidRDefault="00BC1A8E" w:rsidP="00445C3A">
      <w:pPr>
        <w:pStyle w:val="afd"/>
        <w:jc w:val="center"/>
        <w:rPr>
          <w:rFonts w:ascii="Times New Roman" w:hAnsi="Times New Roman"/>
          <w:b/>
          <w:spacing w:val="2"/>
          <w:sz w:val="24"/>
          <w:szCs w:val="24"/>
        </w:rPr>
      </w:pPr>
      <w:r w:rsidRPr="00D2048C">
        <w:rPr>
          <w:rFonts w:ascii="Times New Roman" w:hAnsi="Times New Roman"/>
          <w:b/>
          <w:spacing w:val="2"/>
          <w:sz w:val="24"/>
          <w:szCs w:val="24"/>
        </w:rPr>
        <w:t>3.1.1.1.</w:t>
      </w:r>
      <w:r w:rsidR="00FC52CE" w:rsidRPr="00D2048C">
        <w:rPr>
          <w:rFonts w:ascii="Times New Roman" w:hAnsi="Times New Roman"/>
          <w:b/>
          <w:spacing w:val="2"/>
          <w:sz w:val="24"/>
          <w:szCs w:val="24"/>
        </w:rPr>
        <w:t xml:space="preserve"> </w:t>
      </w:r>
      <w:r w:rsidRPr="00D2048C">
        <w:rPr>
          <w:rFonts w:ascii="Times New Roman" w:hAnsi="Times New Roman"/>
          <w:b/>
          <w:spacing w:val="2"/>
          <w:sz w:val="24"/>
          <w:szCs w:val="24"/>
        </w:rPr>
        <w:t>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D2048C" w:rsidRDefault="00BC1A8E" w:rsidP="00445C3A">
      <w:pPr>
        <w:pStyle w:val="afd"/>
        <w:ind w:firstLine="708"/>
        <w:jc w:val="both"/>
        <w:rPr>
          <w:rFonts w:ascii="Times New Roman" w:hAnsi="Times New Roman"/>
          <w:b/>
          <w:i/>
          <w:spacing w:val="2"/>
          <w:sz w:val="24"/>
          <w:szCs w:val="24"/>
          <w:lang w:eastAsia="ru-RU"/>
        </w:rPr>
      </w:pPr>
      <w:r w:rsidRPr="00D2048C">
        <w:rPr>
          <w:rFonts w:ascii="Times New Roman" w:hAnsi="Times New Roman"/>
          <w:spacing w:val="2"/>
          <w:sz w:val="24"/>
          <w:szCs w:val="24"/>
        </w:rPr>
        <w:t xml:space="preserve">Обучающийся с умственной отсталостью </w:t>
      </w:r>
      <w:r w:rsidRPr="00D2048C">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Pr="00D2048C">
        <w:rPr>
          <w:rFonts w:ascii="Times New Roman" w:hAnsi="Times New Roman"/>
          <w:spacing w:val="2"/>
          <w:sz w:val="24"/>
          <w:szCs w:val="24"/>
        </w:rPr>
        <w:t>,</w:t>
      </w:r>
      <w:r w:rsidRPr="00D2048C">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BC1A8E" w:rsidRPr="00D2048C" w:rsidRDefault="00796C10"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Целью </w:t>
      </w:r>
      <w:r w:rsidR="00BC1A8E" w:rsidRPr="00D2048C">
        <w:rPr>
          <w:rFonts w:ascii="Times New Roman" w:hAnsi="Times New Roman"/>
          <w:sz w:val="24"/>
          <w:szCs w:val="24"/>
        </w:rPr>
        <w:t xml:space="preserve">образования обучающихся </w:t>
      </w:r>
      <w:r w:rsidRPr="00D2048C">
        <w:rPr>
          <w:rFonts w:ascii="Times New Roman" w:hAnsi="Times New Roman"/>
          <w:sz w:val="24"/>
          <w:szCs w:val="24"/>
        </w:rPr>
        <w:t xml:space="preserve">с умеренной, тяжелой, глубокой </w:t>
      </w:r>
      <w:r w:rsidR="00BC1A8E" w:rsidRPr="00D2048C">
        <w:rPr>
          <w:rFonts w:ascii="Times New Roman" w:hAnsi="Times New Roman"/>
          <w:sz w:val="24"/>
          <w:szCs w:val="24"/>
        </w:rPr>
        <w:t>умственной отсталостью</w:t>
      </w:r>
      <w:r w:rsidR="00FC52CE" w:rsidRPr="00D2048C">
        <w:rPr>
          <w:rFonts w:ascii="Times New Roman" w:hAnsi="Times New Roman"/>
          <w:sz w:val="24"/>
          <w:szCs w:val="24"/>
        </w:rPr>
        <w:t xml:space="preserve"> (интеллектуальными нарушениями)</w:t>
      </w:r>
      <w:r w:rsidRPr="00D2048C">
        <w:rPr>
          <w:rFonts w:ascii="Times New Roman" w:hAnsi="Times New Roman"/>
          <w:sz w:val="24"/>
          <w:szCs w:val="24"/>
        </w:rPr>
        <w:t>, с тяжелыми и множественными нарушениями развития по данному варианту АООП является</w:t>
      </w:r>
      <w:r w:rsidR="00BC1A8E" w:rsidRPr="00D2048C">
        <w:rPr>
          <w:rFonts w:ascii="Times New Roman" w:hAnsi="Times New Roman"/>
          <w:sz w:val="24"/>
          <w:szCs w:val="24"/>
        </w:rPr>
        <w:t xml:space="preserve"> развитии личности, формирование общей культуры, соответствующей общепринятым нравственным и социокультурным ценностям, </w:t>
      </w:r>
      <w:r w:rsidRPr="00D2048C">
        <w:rPr>
          <w:rFonts w:ascii="Times New Roman" w:hAnsi="Times New Roman"/>
          <w:sz w:val="24"/>
          <w:szCs w:val="24"/>
        </w:rPr>
        <w:t xml:space="preserve">формирование </w:t>
      </w:r>
      <w:r w:rsidR="00BC1A8E" w:rsidRPr="00D2048C">
        <w:rPr>
          <w:rFonts w:ascii="Times New Roman" w:hAnsi="Times New Roman"/>
          <w:sz w:val="24"/>
          <w:szCs w:val="24"/>
        </w:rPr>
        <w:t>необходимы</w:t>
      </w:r>
      <w:r w:rsidRPr="00D2048C">
        <w:rPr>
          <w:rFonts w:ascii="Times New Roman" w:hAnsi="Times New Roman"/>
          <w:sz w:val="24"/>
          <w:szCs w:val="24"/>
        </w:rPr>
        <w:t>х</w:t>
      </w:r>
      <w:r w:rsidR="00BC1A8E" w:rsidRPr="00D2048C">
        <w:rPr>
          <w:rFonts w:ascii="Times New Roman" w:hAnsi="Times New Roman"/>
          <w:sz w:val="24"/>
          <w:szCs w:val="24"/>
        </w:rPr>
        <w:t xml:space="preserve">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r w:rsidRPr="00D2048C">
        <w:rPr>
          <w:rFonts w:ascii="Times New Roman" w:hAnsi="Times New Roman"/>
          <w:sz w:val="24"/>
          <w:szCs w:val="24"/>
        </w:rPr>
        <w:t xml:space="preserve"> </w:t>
      </w:r>
    </w:p>
    <w:p w:rsidR="00BC1A8E" w:rsidRPr="00D2048C" w:rsidRDefault="00BC1A8E" w:rsidP="00445C3A">
      <w:pPr>
        <w:pStyle w:val="afd"/>
        <w:jc w:val="center"/>
        <w:rPr>
          <w:rFonts w:ascii="Times New Roman" w:hAnsi="Times New Roman"/>
          <w:b/>
          <w:sz w:val="24"/>
          <w:szCs w:val="24"/>
        </w:rPr>
      </w:pPr>
      <w:r w:rsidRPr="00D2048C">
        <w:rPr>
          <w:rFonts w:ascii="Times New Roman" w:hAnsi="Times New Roman"/>
          <w:b/>
          <w:spacing w:val="2"/>
          <w:sz w:val="24"/>
          <w:szCs w:val="24"/>
        </w:rPr>
        <w:t>3.1.1.2. Психолого-педагогическая характеристика обучающихся</w:t>
      </w:r>
    </w:p>
    <w:p w:rsidR="00BC1A8E" w:rsidRPr="00D2048C" w:rsidRDefault="00BC1A8E" w:rsidP="00445C3A">
      <w:pPr>
        <w:pStyle w:val="afd"/>
        <w:jc w:val="center"/>
        <w:rPr>
          <w:rFonts w:ascii="Times New Roman" w:hAnsi="Times New Roman"/>
          <w:b/>
          <w:sz w:val="24"/>
          <w:szCs w:val="24"/>
        </w:rPr>
      </w:pPr>
      <w:r w:rsidRPr="00D2048C">
        <w:rPr>
          <w:rFonts w:ascii="Times New Roman" w:hAnsi="Times New Roman"/>
          <w:b/>
          <w:sz w:val="24"/>
          <w:szCs w:val="24"/>
        </w:rPr>
        <w:t>с уме</w:t>
      </w:r>
      <w:r w:rsidRPr="00D2048C">
        <w:rPr>
          <w:rFonts w:ascii="Times New Roman" w:hAnsi="Times New Roman"/>
          <w:b/>
          <w:sz w:val="24"/>
          <w:szCs w:val="24"/>
        </w:rPr>
        <w:softHyphen/>
        <w:t>ре</w:t>
      </w:r>
      <w:r w:rsidRPr="00D2048C">
        <w:rPr>
          <w:rFonts w:ascii="Times New Roman" w:hAnsi="Times New Roman"/>
          <w:b/>
          <w:sz w:val="24"/>
          <w:szCs w:val="24"/>
        </w:rPr>
        <w:softHyphen/>
        <w:t>н</w:t>
      </w:r>
      <w:r w:rsidRPr="00D2048C">
        <w:rPr>
          <w:rFonts w:ascii="Times New Roman" w:hAnsi="Times New Roman"/>
          <w:b/>
          <w:sz w:val="24"/>
          <w:szCs w:val="24"/>
        </w:rPr>
        <w:softHyphen/>
        <w:t>ной, тяжелой, глубокой умственной отсталостью (интеллектуальными на</w:t>
      </w:r>
      <w:r w:rsidRPr="00D2048C">
        <w:rPr>
          <w:rFonts w:ascii="Times New Roman" w:hAnsi="Times New Roman"/>
          <w:b/>
          <w:sz w:val="24"/>
          <w:szCs w:val="24"/>
        </w:rPr>
        <w:softHyphen/>
        <w:t>ру</w:t>
      </w:r>
      <w:r w:rsidRPr="00D2048C">
        <w:rPr>
          <w:rFonts w:ascii="Times New Roman" w:hAnsi="Times New Roman"/>
          <w:b/>
          <w:sz w:val="24"/>
          <w:szCs w:val="24"/>
        </w:rPr>
        <w:softHyphen/>
        <w:t>ше</w:t>
      </w:r>
      <w:r w:rsidRPr="00D2048C">
        <w:rPr>
          <w:rFonts w:ascii="Times New Roman" w:hAnsi="Times New Roman"/>
          <w:b/>
          <w:sz w:val="24"/>
          <w:szCs w:val="24"/>
        </w:rPr>
        <w:softHyphen/>
        <w:t>ниями), тяжелыми и множественными нарушениями раз</w:t>
      </w:r>
      <w:r w:rsidRPr="00D2048C">
        <w:rPr>
          <w:rFonts w:ascii="Times New Roman" w:hAnsi="Times New Roman"/>
          <w:b/>
          <w:sz w:val="24"/>
          <w:szCs w:val="24"/>
        </w:rPr>
        <w:softHyphen/>
        <w:t>ви</w:t>
      </w:r>
      <w:r w:rsidRPr="00D2048C">
        <w:rPr>
          <w:rFonts w:ascii="Times New Roman" w:hAnsi="Times New Roman"/>
          <w:b/>
          <w:sz w:val="24"/>
          <w:szCs w:val="24"/>
        </w:rPr>
        <w:softHyphen/>
        <w:t>тия</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b/>
          <w:sz w:val="24"/>
          <w:szCs w:val="24"/>
        </w:rPr>
        <w:t>Дети с умеренной и тяжелой</w:t>
      </w:r>
      <w:r w:rsidRPr="00D2048C">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w:t>
      </w:r>
      <w:r w:rsidR="00796C10" w:rsidRPr="00D2048C">
        <w:rPr>
          <w:rFonts w:ascii="Times New Roman" w:hAnsi="Times New Roman"/>
          <w:sz w:val="24"/>
          <w:szCs w:val="24"/>
        </w:rPr>
        <w:t>и</w:t>
      </w:r>
      <w:r w:rsidRPr="00D2048C">
        <w:rPr>
          <w:rFonts w:ascii="Times New Roman" w:hAnsi="Times New Roman"/>
          <w:sz w:val="24"/>
          <w:szCs w:val="24"/>
        </w:rPr>
        <w:t xml:space="preserve"> затруднено или невозможно формирование устной и письменной речи. Для них характерно ограниченное восприятие обращен</w:t>
      </w:r>
      <w:r w:rsidR="00796C10" w:rsidRPr="00D2048C">
        <w:rPr>
          <w:rFonts w:ascii="Times New Roman" w:hAnsi="Times New Roman"/>
          <w:sz w:val="24"/>
          <w:szCs w:val="24"/>
        </w:rPr>
        <w:t>н</w:t>
      </w:r>
      <w:r w:rsidRPr="00D2048C">
        <w:rPr>
          <w:rFonts w:ascii="Times New Roman" w:hAnsi="Times New Roman"/>
          <w:sz w:val="24"/>
          <w:szCs w:val="24"/>
        </w:rPr>
        <w:t xml:space="preserve">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Pr="00D2048C" w:rsidRDefault="00BC1A8E" w:rsidP="00445C3A">
      <w:pPr>
        <w:pStyle w:val="afd"/>
        <w:ind w:firstLine="708"/>
        <w:jc w:val="both"/>
        <w:rPr>
          <w:rFonts w:ascii="Times New Roman" w:hAnsi="Times New Roman"/>
          <w:sz w:val="24"/>
          <w:szCs w:val="24"/>
          <w:lang w:eastAsia="ru-RU"/>
        </w:rPr>
      </w:pPr>
      <w:r w:rsidRPr="00D2048C">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D2048C">
        <w:rPr>
          <w:rFonts w:ascii="Times New Roman" w:hAnsi="Times New Roman"/>
          <w:sz w:val="24"/>
          <w:szCs w:val="24"/>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BC1A8E" w:rsidRPr="00D2048C" w:rsidRDefault="00BC1A8E" w:rsidP="00445C3A">
      <w:pPr>
        <w:pStyle w:val="afd"/>
        <w:ind w:firstLine="708"/>
        <w:jc w:val="both"/>
        <w:rPr>
          <w:rFonts w:ascii="Times New Roman" w:hAnsi="Times New Roman"/>
          <w:sz w:val="24"/>
          <w:szCs w:val="24"/>
          <w:lang w:eastAsia="ru-RU"/>
        </w:rPr>
      </w:pPr>
      <w:r w:rsidRPr="00D2048C">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D2048C">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D2048C" w:rsidRDefault="00BC1A8E" w:rsidP="00445C3A">
      <w:pPr>
        <w:pStyle w:val="afd"/>
        <w:ind w:firstLine="708"/>
        <w:jc w:val="both"/>
        <w:rPr>
          <w:rFonts w:ascii="Times New Roman" w:hAnsi="Times New Roman"/>
          <w:sz w:val="24"/>
          <w:szCs w:val="24"/>
          <w:lang w:eastAsia="ru-RU"/>
        </w:rPr>
      </w:pPr>
      <w:r w:rsidRPr="00D2048C">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b/>
          <w:sz w:val="24"/>
          <w:szCs w:val="24"/>
        </w:rPr>
        <w:t>Дети с глубокой умственной отсталостью</w:t>
      </w:r>
      <w:r w:rsidRPr="00D2048C">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D2048C">
        <w:rPr>
          <w:rFonts w:ascii="Times New Roman" w:hAnsi="Times New Roman"/>
          <w:b/>
          <w:sz w:val="24"/>
          <w:szCs w:val="24"/>
        </w:rPr>
        <w:t>тяжелых и множественных нарушениях развития</w:t>
      </w:r>
      <w:r w:rsidRPr="00D2048C">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D2048C">
        <w:rPr>
          <w:rFonts w:ascii="Times New Roman" w:hAnsi="Times New Roman"/>
          <w:color w:val="FF0000"/>
          <w:sz w:val="24"/>
          <w:szCs w:val="24"/>
        </w:rPr>
        <w:t xml:space="preserve"> </w:t>
      </w:r>
      <w:r w:rsidRPr="00D2048C">
        <w:rPr>
          <w:rFonts w:ascii="Times New Roman" w:hAnsi="Times New Roman"/>
          <w:sz w:val="24"/>
          <w:szCs w:val="24"/>
        </w:rPr>
        <w:t>является причиной сочетанных нарушений и выраженного недоразвития интел</w:t>
      </w:r>
      <w:r w:rsidRPr="00D2048C">
        <w:rPr>
          <w:rFonts w:ascii="Times New Roman" w:hAnsi="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 </w:t>
      </w:r>
    </w:p>
    <w:p w:rsidR="00737A37" w:rsidRPr="00D2048C" w:rsidRDefault="00737A37" w:rsidP="00445C3A">
      <w:pPr>
        <w:pStyle w:val="afd"/>
        <w:tabs>
          <w:tab w:val="left" w:pos="3975"/>
        </w:tabs>
        <w:jc w:val="center"/>
        <w:rPr>
          <w:rFonts w:ascii="Times New Roman" w:hAnsi="Times New Roman"/>
          <w:b/>
          <w:spacing w:val="2"/>
          <w:sz w:val="28"/>
          <w:szCs w:val="28"/>
        </w:rPr>
      </w:pPr>
      <w:r w:rsidRPr="00D2048C">
        <w:rPr>
          <w:rFonts w:ascii="Times New Roman" w:hAnsi="Times New Roman"/>
          <w:b/>
          <w:spacing w:val="2"/>
          <w:sz w:val="28"/>
          <w:szCs w:val="28"/>
        </w:rPr>
        <w:t xml:space="preserve">3.1.1.3. Особые образовательные потребности обучающихся </w:t>
      </w:r>
    </w:p>
    <w:p w:rsidR="00737A37" w:rsidRPr="00D2048C" w:rsidRDefault="00737A37" w:rsidP="00445C3A">
      <w:pPr>
        <w:pStyle w:val="afd"/>
        <w:tabs>
          <w:tab w:val="left" w:pos="3975"/>
        </w:tabs>
        <w:jc w:val="center"/>
        <w:rPr>
          <w:rFonts w:ascii="Times New Roman" w:hAnsi="Times New Roman"/>
          <w:sz w:val="28"/>
          <w:szCs w:val="28"/>
        </w:rPr>
      </w:pPr>
      <w:r w:rsidRPr="00D2048C">
        <w:rPr>
          <w:rFonts w:ascii="Times New Roman" w:hAnsi="Times New Roman"/>
          <w:b/>
          <w:sz w:val="28"/>
          <w:szCs w:val="28"/>
        </w:rPr>
        <w:t>с уме</w:t>
      </w:r>
      <w:r w:rsidRPr="00D2048C">
        <w:rPr>
          <w:rFonts w:ascii="Times New Roman" w:hAnsi="Times New Roman"/>
          <w:b/>
          <w:sz w:val="28"/>
          <w:szCs w:val="28"/>
        </w:rPr>
        <w:softHyphen/>
        <w:t>ре</w:t>
      </w:r>
      <w:r w:rsidRPr="00D2048C">
        <w:rPr>
          <w:rFonts w:ascii="Times New Roman" w:hAnsi="Times New Roman"/>
          <w:b/>
          <w:sz w:val="28"/>
          <w:szCs w:val="28"/>
        </w:rPr>
        <w:softHyphen/>
        <w:t>н</w:t>
      </w:r>
      <w:r w:rsidRPr="00D2048C">
        <w:rPr>
          <w:rFonts w:ascii="Times New Roman" w:hAnsi="Times New Roman"/>
          <w:b/>
          <w:sz w:val="28"/>
          <w:szCs w:val="28"/>
        </w:rPr>
        <w:softHyphen/>
        <w:t>ной, тяжелой, глубокой умственной отсталостью (интеллектуальными на</w:t>
      </w:r>
      <w:r w:rsidRPr="00D2048C">
        <w:rPr>
          <w:rFonts w:ascii="Times New Roman" w:hAnsi="Times New Roman"/>
          <w:b/>
          <w:sz w:val="28"/>
          <w:szCs w:val="28"/>
        </w:rPr>
        <w:softHyphen/>
        <w:t>ру</w:t>
      </w:r>
      <w:r w:rsidRPr="00D2048C">
        <w:rPr>
          <w:rFonts w:ascii="Times New Roman" w:hAnsi="Times New Roman"/>
          <w:b/>
          <w:sz w:val="28"/>
          <w:szCs w:val="28"/>
        </w:rPr>
        <w:softHyphen/>
        <w:t>ше</w:t>
      </w:r>
      <w:r w:rsidRPr="00D2048C">
        <w:rPr>
          <w:rFonts w:ascii="Times New Roman" w:hAnsi="Times New Roman"/>
          <w:b/>
          <w:sz w:val="28"/>
          <w:szCs w:val="28"/>
        </w:rPr>
        <w:softHyphen/>
        <w:t>ниями), тяжелыми и множественными нарушениями раз</w:t>
      </w:r>
      <w:r w:rsidRPr="00D2048C">
        <w:rPr>
          <w:rFonts w:ascii="Times New Roman" w:hAnsi="Times New Roman"/>
          <w:b/>
          <w:sz w:val="28"/>
          <w:szCs w:val="28"/>
        </w:rPr>
        <w:softHyphen/>
        <w:t>ви</w:t>
      </w:r>
      <w:r w:rsidRPr="00D2048C">
        <w:rPr>
          <w:rFonts w:ascii="Times New Roman" w:hAnsi="Times New Roman"/>
          <w:b/>
          <w:sz w:val="28"/>
          <w:szCs w:val="28"/>
        </w:rPr>
        <w:softHyphen/>
        <w:t>тия</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D2048C" w:rsidRDefault="00BC1A8E" w:rsidP="00445C3A">
      <w:pPr>
        <w:pStyle w:val="afd"/>
        <w:ind w:firstLine="708"/>
        <w:jc w:val="both"/>
        <w:rPr>
          <w:rFonts w:ascii="Times New Roman" w:hAnsi="Times New Roman"/>
          <w:iCs/>
          <w:sz w:val="24"/>
          <w:szCs w:val="24"/>
        </w:rPr>
      </w:pPr>
      <w:r w:rsidRPr="00D2048C">
        <w:rPr>
          <w:rFonts w:ascii="Times New Roman" w:hAnsi="Times New Roman"/>
          <w:sz w:val="24"/>
          <w:szCs w:val="24"/>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D2048C">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D2048C">
        <w:rPr>
          <w:rFonts w:ascii="Times New Roman" w:hAnsi="Times New Roman"/>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D2048C">
        <w:rPr>
          <w:rFonts w:ascii="Times New Roman" w:hAnsi="Times New Roman"/>
          <w:iCs/>
          <w:sz w:val="24"/>
          <w:szCs w:val="24"/>
        </w:rPr>
        <w:t xml:space="preserve">.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iCs/>
          <w:sz w:val="24"/>
          <w:szCs w:val="24"/>
        </w:rPr>
        <w:t xml:space="preserve">Особенности развития другой группы </w:t>
      </w:r>
      <w:r w:rsidRPr="00D2048C">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D2048C">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D2048C">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D2048C" w:rsidRDefault="00BC1A8E" w:rsidP="00445C3A">
      <w:pPr>
        <w:pStyle w:val="afd"/>
        <w:ind w:firstLine="708"/>
        <w:jc w:val="both"/>
        <w:rPr>
          <w:rFonts w:ascii="Times New Roman" w:hAnsi="Times New Roman"/>
          <w:bCs/>
          <w:sz w:val="24"/>
          <w:szCs w:val="24"/>
        </w:rPr>
      </w:pPr>
      <w:r w:rsidRPr="00D2048C">
        <w:rPr>
          <w:rFonts w:ascii="Times New Roman" w:hAnsi="Times New Roman"/>
          <w:bCs/>
          <w:caps/>
          <w:sz w:val="24"/>
          <w:szCs w:val="24"/>
        </w:rPr>
        <w:t>П</w:t>
      </w:r>
      <w:r w:rsidRPr="00D2048C">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D2048C">
        <w:rPr>
          <w:rFonts w:ascii="Times New Roman" w:hAnsi="Times New Roman"/>
          <w:bCs/>
          <w:caps/>
          <w:sz w:val="24"/>
          <w:szCs w:val="24"/>
        </w:rPr>
        <w:t xml:space="preserve"> </w:t>
      </w:r>
      <w:r w:rsidRPr="00D2048C">
        <w:rPr>
          <w:rFonts w:ascii="Times New Roman" w:hAnsi="Times New Roman"/>
          <w:bCs/>
          <w:sz w:val="24"/>
          <w:szCs w:val="24"/>
        </w:rPr>
        <w:t>психофизическими нарушениями</w:t>
      </w:r>
      <w:r w:rsidRPr="00D2048C">
        <w:rPr>
          <w:rFonts w:ascii="Times New Roman" w:hAnsi="Times New Roman"/>
          <w:bCs/>
          <w:caps/>
          <w:sz w:val="24"/>
          <w:szCs w:val="24"/>
        </w:rPr>
        <w:t>. У</w:t>
      </w:r>
      <w:r w:rsidRPr="00D2048C">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D2048C">
        <w:rPr>
          <w:rFonts w:ascii="Times New Roman" w:hAnsi="Times New Roman"/>
          <w:bCs/>
          <w:caps/>
          <w:sz w:val="24"/>
          <w:szCs w:val="24"/>
        </w:rPr>
        <w:t xml:space="preserve">. </w:t>
      </w:r>
    </w:p>
    <w:p w:rsidR="00BC1A8E" w:rsidRPr="00D2048C" w:rsidRDefault="00BC1A8E" w:rsidP="00445C3A">
      <w:pPr>
        <w:pStyle w:val="afd"/>
        <w:ind w:firstLine="708"/>
        <w:jc w:val="both"/>
        <w:rPr>
          <w:rFonts w:ascii="Times New Roman" w:hAnsi="Times New Roman"/>
          <w:sz w:val="24"/>
          <w:szCs w:val="24"/>
          <w:shd w:val="clear" w:color="auto" w:fill="FFFFFF"/>
        </w:rPr>
      </w:pPr>
      <w:r w:rsidRPr="00D2048C">
        <w:rPr>
          <w:rFonts w:ascii="Times New Roman" w:hAnsi="Times New Roman"/>
          <w:caps/>
          <w:sz w:val="24"/>
          <w:szCs w:val="24"/>
          <w:shd w:val="clear" w:color="auto" w:fill="FFFFFF"/>
        </w:rPr>
        <w:t>С</w:t>
      </w:r>
      <w:r w:rsidRPr="00D2048C">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D2048C">
        <w:rPr>
          <w:rFonts w:ascii="Times New Roman" w:hAnsi="Times New Roman"/>
          <w:caps/>
          <w:sz w:val="24"/>
          <w:szCs w:val="24"/>
          <w:shd w:val="clear" w:color="auto" w:fill="FFFFFF"/>
        </w:rPr>
        <w:t>(</w:t>
      </w:r>
      <w:r w:rsidRPr="00D2048C">
        <w:rPr>
          <w:rFonts w:ascii="Times New Roman" w:hAnsi="Times New Roman"/>
          <w:sz w:val="24"/>
          <w:szCs w:val="24"/>
        </w:rPr>
        <w:t>Гончарова Е.Л., Кукушкина</w:t>
      </w:r>
      <w:r w:rsidRPr="00D2048C">
        <w:rPr>
          <w:rFonts w:ascii="Times New Roman" w:hAnsi="Times New Roman"/>
          <w:bCs/>
          <w:sz w:val="24"/>
          <w:szCs w:val="24"/>
        </w:rPr>
        <w:t xml:space="preserve"> </w:t>
      </w:r>
      <w:r w:rsidRPr="00D2048C">
        <w:rPr>
          <w:rFonts w:ascii="Times New Roman" w:hAnsi="Times New Roman"/>
          <w:sz w:val="24"/>
          <w:szCs w:val="24"/>
        </w:rPr>
        <w:t>О.И.</w:t>
      </w:r>
      <w:r w:rsidRPr="00D2048C">
        <w:rPr>
          <w:rFonts w:ascii="Times New Roman" w:hAnsi="Times New Roman"/>
          <w:caps/>
          <w:sz w:val="24"/>
          <w:szCs w:val="24"/>
          <w:shd w:val="clear" w:color="auto" w:fill="FFFFFF"/>
        </w:rPr>
        <w:t>). К</w:t>
      </w:r>
      <w:r w:rsidRPr="00D2048C">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D2048C">
        <w:rPr>
          <w:rFonts w:ascii="Times New Roman" w:hAnsi="Times New Roman"/>
          <w:caps/>
          <w:sz w:val="24"/>
          <w:szCs w:val="24"/>
          <w:shd w:val="clear" w:color="auto" w:fill="FFFFFF"/>
        </w:rPr>
        <w:t>. К</w:t>
      </w:r>
      <w:r w:rsidRPr="00D2048C">
        <w:rPr>
          <w:rFonts w:ascii="Times New Roman" w:hAnsi="Times New Roman"/>
          <w:sz w:val="24"/>
          <w:szCs w:val="24"/>
          <w:shd w:val="clear" w:color="auto" w:fill="FFFFFF"/>
        </w:rPr>
        <w:t xml:space="preserve">ратко раскроем данные аспекты,  применительно к обучающимся по </w:t>
      </w:r>
      <w:r w:rsidR="00737A37" w:rsidRPr="00D2048C">
        <w:rPr>
          <w:rFonts w:ascii="Times New Roman" w:hAnsi="Times New Roman"/>
          <w:sz w:val="24"/>
          <w:szCs w:val="24"/>
          <w:shd w:val="clear" w:color="auto" w:fill="FFFFFF"/>
        </w:rPr>
        <w:t>второму</w:t>
      </w:r>
      <w:r w:rsidRPr="00D2048C">
        <w:rPr>
          <w:rFonts w:ascii="Times New Roman" w:hAnsi="Times New Roman"/>
          <w:sz w:val="24"/>
          <w:szCs w:val="24"/>
          <w:shd w:val="clear" w:color="auto" w:fill="FFFFFF"/>
        </w:rPr>
        <w:t xml:space="preserve"> варианту АООП</w:t>
      </w:r>
      <w:r w:rsidRPr="00D2048C">
        <w:rPr>
          <w:rFonts w:ascii="Times New Roman" w:hAnsi="Times New Roman"/>
          <w:caps/>
          <w:sz w:val="24"/>
          <w:szCs w:val="24"/>
          <w:shd w:val="clear" w:color="auto" w:fill="FFFFFF"/>
        </w:rPr>
        <w:t xml:space="preserve">.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bCs/>
          <w:i/>
          <w:sz w:val="24"/>
          <w:szCs w:val="24"/>
        </w:rPr>
        <w:t>Время начала образования</w:t>
      </w:r>
      <w:r w:rsidRPr="00D2048C">
        <w:rPr>
          <w:rFonts w:ascii="Times New Roman" w:hAnsi="Times New Roman"/>
          <w:bCs/>
          <w:sz w:val="24"/>
          <w:szCs w:val="24"/>
        </w:rPr>
        <w:t>. Предполагается учет п</w:t>
      </w:r>
      <w:r w:rsidRPr="00D2048C">
        <w:rPr>
          <w:rFonts w:ascii="Times New Roman" w:hAnsi="Times New Roman"/>
          <w:sz w:val="24"/>
          <w:szCs w:val="24"/>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bCs/>
          <w:i/>
          <w:sz w:val="24"/>
          <w:szCs w:val="24"/>
        </w:rPr>
        <w:t>Содержание образования</w:t>
      </w:r>
      <w:r w:rsidRPr="00D2048C">
        <w:rPr>
          <w:rFonts w:ascii="Times New Roman" w:hAnsi="Times New Roman"/>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bCs/>
          <w:i/>
          <w:sz w:val="24"/>
          <w:szCs w:val="24"/>
        </w:rPr>
        <w:t xml:space="preserve">Создание специальных методов и средств обучения. </w:t>
      </w:r>
      <w:r w:rsidRPr="00D2048C">
        <w:rPr>
          <w:rFonts w:ascii="Times New Roman" w:hAnsi="Times New Roman"/>
          <w:bCs/>
          <w:sz w:val="24"/>
          <w:szCs w:val="24"/>
        </w:rPr>
        <w:t>О</w:t>
      </w:r>
      <w:r w:rsidRPr="00D2048C">
        <w:rPr>
          <w:rFonts w:ascii="Times New Roman" w:hAnsi="Times New Roman"/>
          <w:sz w:val="24"/>
          <w:szCs w:val="24"/>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bCs/>
          <w:i/>
          <w:sz w:val="24"/>
          <w:szCs w:val="24"/>
        </w:rPr>
        <w:t>Особая организация обучения</w:t>
      </w:r>
      <w:r w:rsidRPr="00D2048C">
        <w:rPr>
          <w:rFonts w:ascii="Times New Roman" w:hAnsi="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bCs/>
          <w:i/>
          <w:sz w:val="24"/>
          <w:szCs w:val="24"/>
        </w:rPr>
        <w:t>Определение границ образовательного пространства</w:t>
      </w:r>
      <w:r w:rsidRPr="00D2048C">
        <w:rPr>
          <w:rFonts w:ascii="Times New Roman" w:hAnsi="Times New Roman"/>
          <w:sz w:val="24"/>
          <w:szCs w:val="24"/>
        </w:rPr>
        <w:t xml:space="preserve"> п</w:t>
      </w:r>
      <w:r w:rsidRPr="00D2048C">
        <w:rPr>
          <w:rFonts w:ascii="Times New Roman" w:hAnsi="Times New Roman"/>
          <w:bCs/>
          <w:sz w:val="24"/>
          <w:szCs w:val="24"/>
        </w:rPr>
        <w:t>редполагает учет п</w:t>
      </w:r>
      <w:r w:rsidRPr="00D2048C">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bCs/>
          <w:i/>
          <w:sz w:val="24"/>
          <w:szCs w:val="24"/>
        </w:rPr>
        <w:t>Продолжительность образования</w:t>
      </w:r>
      <w:r w:rsidRPr="00D2048C">
        <w:rPr>
          <w:rFonts w:ascii="Times New Roman" w:hAnsi="Times New Roman"/>
          <w:sz w:val="24"/>
          <w:szCs w:val="24"/>
        </w:rPr>
        <w:t xml:space="preserve">. Руководствуясь принципом нормализации жизни, общее образование детей с </w:t>
      </w:r>
      <w:r w:rsidRPr="00D2048C">
        <w:rPr>
          <w:rFonts w:ascii="Times New Roman" w:hAnsi="Times New Roman"/>
          <w:bCs/>
          <w:sz w:val="24"/>
          <w:szCs w:val="24"/>
        </w:rPr>
        <w:t>умеренной, тяжелой, глубокой умственной отсталостью,</w:t>
      </w:r>
      <w:r w:rsidRPr="00D2048C">
        <w:rPr>
          <w:rFonts w:ascii="Times New Roman" w:hAnsi="Times New Roman"/>
          <w:bCs/>
          <w:caps/>
          <w:sz w:val="24"/>
          <w:szCs w:val="24"/>
        </w:rPr>
        <w:t xml:space="preserve"> </w:t>
      </w:r>
      <w:r w:rsidRPr="00D2048C">
        <w:rPr>
          <w:rFonts w:ascii="Times New Roman" w:hAnsi="Times New Roman"/>
          <w:bCs/>
          <w:sz w:val="24"/>
          <w:szCs w:val="24"/>
        </w:rPr>
        <w:t xml:space="preserve">с </w:t>
      </w:r>
      <w:r w:rsidRPr="00D2048C">
        <w:rPr>
          <w:rFonts w:ascii="Times New Roman" w:hAnsi="Times New Roman"/>
          <w:sz w:val="24"/>
          <w:szCs w:val="24"/>
        </w:rPr>
        <w:t>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bCs/>
          <w:i/>
          <w:sz w:val="24"/>
          <w:szCs w:val="24"/>
        </w:rPr>
        <w:t>Определение круга лиц</w:t>
      </w:r>
      <w:r w:rsidRPr="00D2048C">
        <w:rPr>
          <w:rFonts w:ascii="Times New Roman" w:hAnsi="Times New Roman"/>
          <w:i/>
          <w:sz w:val="24"/>
          <w:szCs w:val="24"/>
        </w:rPr>
        <w:t>, участвующих в образовании и их взаимодействие</w:t>
      </w:r>
      <w:r w:rsidRPr="00D2048C">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Pr="00D2048C" w:rsidRDefault="00BC1A8E" w:rsidP="00445C3A">
      <w:pPr>
        <w:pStyle w:val="afd"/>
        <w:jc w:val="center"/>
        <w:rPr>
          <w:rFonts w:ascii="Times New Roman" w:hAnsi="Times New Roman"/>
          <w:b/>
          <w:spacing w:val="2"/>
          <w:sz w:val="24"/>
          <w:szCs w:val="24"/>
        </w:rPr>
      </w:pPr>
      <w:r w:rsidRPr="00D2048C">
        <w:rPr>
          <w:rFonts w:ascii="Times New Roman" w:hAnsi="Times New Roman"/>
          <w:b/>
          <w:spacing w:val="2"/>
          <w:sz w:val="24"/>
          <w:szCs w:val="24"/>
        </w:rPr>
        <w:t>3.1.1.4. Принципы и подходы к формированию адаптированной</w:t>
      </w:r>
    </w:p>
    <w:p w:rsidR="00BC1A8E" w:rsidRPr="00D2048C" w:rsidRDefault="00BC1A8E" w:rsidP="00445C3A">
      <w:pPr>
        <w:pStyle w:val="afd"/>
        <w:jc w:val="center"/>
        <w:rPr>
          <w:rFonts w:ascii="Times New Roman" w:hAnsi="Times New Roman"/>
          <w:b/>
          <w:spacing w:val="2"/>
          <w:sz w:val="24"/>
          <w:szCs w:val="24"/>
        </w:rPr>
      </w:pPr>
      <w:r w:rsidRPr="00D2048C">
        <w:rPr>
          <w:rFonts w:ascii="Times New Roman" w:hAnsi="Times New Roman"/>
          <w:b/>
          <w:spacing w:val="2"/>
          <w:sz w:val="24"/>
          <w:szCs w:val="24"/>
        </w:rPr>
        <w:t>ос</w:t>
      </w:r>
      <w:r w:rsidRPr="00D2048C">
        <w:rPr>
          <w:rFonts w:ascii="Times New Roman" w:hAnsi="Times New Roman"/>
          <w:b/>
          <w:spacing w:val="2"/>
          <w:sz w:val="24"/>
          <w:szCs w:val="24"/>
        </w:rPr>
        <w:softHyphen/>
        <w:t>нов</w:t>
      </w:r>
      <w:r w:rsidRPr="00D2048C">
        <w:rPr>
          <w:rFonts w:ascii="Times New Roman" w:hAnsi="Times New Roman"/>
          <w:b/>
          <w:spacing w:val="2"/>
          <w:sz w:val="24"/>
          <w:szCs w:val="24"/>
        </w:rPr>
        <w:softHyphen/>
        <w:t>ной общеоб</w:t>
      </w:r>
      <w:r w:rsidRPr="00D2048C">
        <w:rPr>
          <w:rFonts w:ascii="Times New Roman" w:hAnsi="Times New Roman"/>
          <w:b/>
          <w:spacing w:val="2"/>
          <w:sz w:val="24"/>
          <w:szCs w:val="24"/>
        </w:rPr>
        <w:softHyphen/>
        <w:t>разовательной программы и специальной</w:t>
      </w:r>
    </w:p>
    <w:p w:rsidR="00BC1A8E" w:rsidRPr="00D2048C" w:rsidRDefault="00BC1A8E" w:rsidP="00445C3A">
      <w:pPr>
        <w:pStyle w:val="afd"/>
        <w:jc w:val="center"/>
        <w:rPr>
          <w:rFonts w:ascii="Times New Roman" w:hAnsi="Times New Roman"/>
          <w:b/>
          <w:spacing w:val="2"/>
          <w:sz w:val="24"/>
          <w:szCs w:val="24"/>
        </w:rPr>
      </w:pPr>
      <w:r w:rsidRPr="00D2048C">
        <w:rPr>
          <w:rFonts w:ascii="Times New Roman" w:hAnsi="Times New Roman"/>
          <w:b/>
          <w:spacing w:val="2"/>
          <w:sz w:val="24"/>
          <w:szCs w:val="24"/>
        </w:rPr>
        <w:t>ин</w:t>
      </w:r>
      <w:r w:rsidRPr="00D2048C">
        <w:rPr>
          <w:rFonts w:ascii="Times New Roman" w:hAnsi="Times New Roman"/>
          <w:b/>
          <w:spacing w:val="2"/>
          <w:sz w:val="24"/>
          <w:szCs w:val="24"/>
        </w:rPr>
        <w:softHyphen/>
        <w:t>ди</w:t>
      </w:r>
      <w:r w:rsidRPr="00D2048C">
        <w:rPr>
          <w:rFonts w:ascii="Times New Roman" w:hAnsi="Times New Roman"/>
          <w:b/>
          <w:spacing w:val="2"/>
          <w:sz w:val="24"/>
          <w:szCs w:val="24"/>
        </w:rPr>
        <w:softHyphen/>
        <w:t>ви</w:t>
      </w:r>
      <w:r w:rsidRPr="00D2048C">
        <w:rPr>
          <w:rFonts w:ascii="Times New Roman" w:hAnsi="Times New Roman"/>
          <w:b/>
          <w:spacing w:val="2"/>
          <w:sz w:val="24"/>
          <w:szCs w:val="24"/>
        </w:rPr>
        <w:softHyphen/>
        <w:t>ду</w:t>
      </w:r>
      <w:r w:rsidRPr="00D2048C">
        <w:rPr>
          <w:rFonts w:ascii="Times New Roman" w:hAnsi="Times New Roman"/>
          <w:b/>
          <w:spacing w:val="2"/>
          <w:sz w:val="24"/>
          <w:szCs w:val="24"/>
        </w:rPr>
        <w:softHyphen/>
        <w:t>аль</w:t>
      </w:r>
      <w:r w:rsidRPr="00D2048C">
        <w:rPr>
          <w:rFonts w:ascii="Times New Roman" w:hAnsi="Times New Roman"/>
          <w:b/>
          <w:spacing w:val="2"/>
          <w:sz w:val="24"/>
          <w:szCs w:val="24"/>
        </w:rPr>
        <w:softHyphen/>
        <w:t>ной программы развития.</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Из-за системных нарушений развития обучающихся </w:t>
      </w:r>
      <w:r w:rsidRPr="00D2048C">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D2048C">
        <w:rPr>
          <w:rFonts w:ascii="Times New Roman" w:hAnsi="Times New Roman"/>
          <w:sz w:val="24"/>
          <w:szCs w:val="24"/>
        </w:rPr>
        <w:t xml:space="preserve">показан </w:t>
      </w:r>
      <w:r w:rsidRPr="00D2048C">
        <w:rPr>
          <w:rFonts w:ascii="Times New Roman" w:hAnsi="Times New Roman"/>
          <w:i/>
          <w:sz w:val="24"/>
          <w:szCs w:val="24"/>
        </w:rPr>
        <w:t xml:space="preserve">индивидуальный уровень итогового результата общего образования. </w:t>
      </w:r>
      <w:r w:rsidRPr="00D2048C">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Итоговые</w:t>
      </w:r>
      <w:r w:rsidRPr="00D2048C">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D2048C">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D2048C">
        <w:rPr>
          <w:rFonts w:ascii="Times New Roman" w:hAnsi="Times New Roman"/>
          <w:b/>
          <w:sz w:val="24"/>
          <w:szCs w:val="24"/>
        </w:rPr>
        <w:t>индивидуальными</w:t>
      </w:r>
      <w:r w:rsidRPr="00D2048C">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D2048C">
        <w:rPr>
          <w:rFonts w:ascii="Times New Roman" w:hAnsi="Times New Roman"/>
          <w:i/>
          <w:sz w:val="24"/>
          <w:szCs w:val="24"/>
        </w:rPr>
        <w:t xml:space="preserve">инструментов </w:t>
      </w:r>
      <w:r w:rsidRPr="00D2048C">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Итогом образования человека </w:t>
      </w:r>
      <w:r w:rsidRPr="00D2048C">
        <w:rPr>
          <w:rFonts w:ascii="Times New Roman" w:hAnsi="Times New Roman"/>
          <w:bCs/>
          <w:sz w:val="24"/>
          <w:szCs w:val="24"/>
        </w:rPr>
        <w:t xml:space="preserve">с умственной отсталостью, </w:t>
      </w:r>
      <w:r w:rsidRPr="00D2048C">
        <w:rPr>
          <w:rFonts w:ascii="Times New Roman" w:hAnsi="Times New Roman"/>
          <w:sz w:val="24"/>
          <w:szCs w:val="24"/>
        </w:rPr>
        <w:t xml:space="preserve">с ТМНР является </w:t>
      </w:r>
      <w:r w:rsidRPr="00D2048C">
        <w:rPr>
          <w:rFonts w:ascii="Times New Roman" w:hAnsi="Times New Roman"/>
          <w:b/>
          <w:sz w:val="24"/>
          <w:szCs w:val="24"/>
        </w:rPr>
        <w:t>нормализация</w:t>
      </w:r>
      <w:r w:rsidRPr="00D2048C">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Особые образовательные потребности детей </w:t>
      </w:r>
      <w:r w:rsidRPr="00D2048C">
        <w:rPr>
          <w:rFonts w:ascii="Times New Roman" w:hAnsi="Times New Roman"/>
          <w:bCs/>
          <w:sz w:val="24"/>
          <w:szCs w:val="24"/>
        </w:rPr>
        <w:t xml:space="preserve">с умеренной, тяжелой, глубокой умственной отсталостью, </w:t>
      </w:r>
      <w:r w:rsidRPr="00D2048C">
        <w:rPr>
          <w:rFonts w:ascii="Times New Roman" w:hAnsi="Times New Roman"/>
          <w:sz w:val="24"/>
          <w:szCs w:val="24"/>
        </w:rPr>
        <w:t xml:space="preserve">с ТМНР диктуют необходимость разработки </w:t>
      </w:r>
      <w:r w:rsidRPr="00D2048C">
        <w:rPr>
          <w:rFonts w:ascii="Times New Roman" w:hAnsi="Times New Roman"/>
          <w:b/>
          <w:sz w:val="24"/>
          <w:szCs w:val="24"/>
        </w:rPr>
        <w:t>специальной индивидуальной программы развития</w:t>
      </w:r>
      <w:r w:rsidRPr="00D2048C">
        <w:rPr>
          <w:rFonts w:ascii="Times New Roman" w:hAnsi="Times New Roman"/>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Специальная индивидуальная программа развития (СИПР) разрабатывается на основе </w:t>
      </w:r>
      <w:r w:rsidRPr="00D2048C">
        <w:rPr>
          <w:rFonts w:ascii="Times New Roman" w:hAnsi="Times New Roman"/>
          <w:spacing w:val="2"/>
          <w:sz w:val="24"/>
          <w:szCs w:val="24"/>
          <w:lang w:eastAsia="ru-RU"/>
        </w:rPr>
        <w:t>адаптированной основной общеобразовательной программы</w:t>
      </w:r>
      <w:r w:rsidRPr="00D2048C">
        <w:rPr>
          <w:rFonts w:ascii="Times New Roman" w:hAnsi="Times New Roman"/>
          <w:sz w:val="24"/>
          <w:szCs w:val="24"/>
        </w:rPr>
        <w:t xml:space="preserve"> и нацелена на образование детей </w:t>
      </w:r>
      <w:r w:rsidRPr="00D2048C">
        <w:rPr>
          <w:rFonts w:ascii="Times New Roman" w:hAnsi="Times New Roman"/>
          <w:bCs/>
          <w:sz w:val="24"/>
          <w:szCs w:val="24"/>
        </w:rPr>
        <w:t xml:space="preserve">с умеренной, тяжелой, глубокой умственной отсталостью, </w:t>
      </w:r>
      <w:r w:rsidRPr="00D2048C">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b/>
          <w:sz w:val="24"/>
          <w:szCs w:val="24"/>
        </w:rPr>
        <w:t>Структура специальной индивидуальной программы развития включает</w:t>
      </w:r>
      <w:r w:rsidRPr="00D2048C">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lang w:val="en-US"/>
        </w:rPr>
        <w:t>I</w:t>
      </w:r>
      <w:r w:rsidRPr="00D2048C">
        <w:rPr>
          <w:rFonts w:ascii="Times New Roman" w:hAnsi="Times New Roman"/>
          <w:sz w:val="24"/>
          <w:szCs w:val="24"/>
        </w:rPr>
        <w:t xml:space="preserve">. Общие сведения содержат персональные данные о ребенке и его родителях; </w:t>
      </w:r>
    </w:p>
    <w:p w:rsidR="00BC1A8E" w:rsidRPr="00D2048C" w:rsidRDefault="00BC1A8E" w:rsidP="00445C3A">
      <w:pPr>
        <w:pStyle w:val="afd"/>
        <w:ind w:firstLine="708"/>
        <w:jc w:val="both"/>
        <w:rPr>
          <w:rFonts w:ascii="Times New Roman" w:hAnsi="Times New Roman"/>
          <w:strike/>
          <w:sz w:val="24"/>
          <w:szCs w:val="24"/>
        </w:rPr>
      </w:pPr>
      <w:r w:rsidRPr="00D2048C">
        <w:rPr>
          <w:rFonts w:ascii="Times New Roman" w:hAnsi="Times New Roman"/>
          <w:sz w:val="24"/>
          <w:szCs w:val="24"/>
          <w:lang w:val="en-US"/>
        </w:rPr>
        <w:t>II</w:t>
      </w:r>
      <w:r w:rsidRPr="00D2048C">
        <w:rPr>
          <w:rFonts w:ascii="Times New Roman" w:hAnsi="Times New Roman"/>
          <w:sz w:val="24"/>
          <w:szCs w:val="24"/>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Характеристика отражает:</w:t>
      </w:r>
    </w:p>
    <w:p w:rsidR="00BC1A8E" w:rsidRPr="00D2048C" w:rsidRDefault="00BC1A8E" w:rsidP="00445C3A">
      <w:pPr>
        <w:pStyle w:val="afd"/>
        <w:numPr>
          <w:ilvl w:val="0"/>
          <w:numId w:val="62"/>
        </w:numPr>
        <w:suppressAutoHyphens w:val="0"/>
        <w:jc w:val="both"/>
        <w:rPr>
          <w:rFonts w:ascii="Times New Roman" w:hAnsi="Times New Roman"/>
          <w:sz w:val="24"/>
          <w:szCs w:val="24"/>
        </w:rPr>
      </w:pPr>
      <w:r w:rsidRPr="00D2048C">
        <w:rPr>
          <w:rFonts w:ascii="Times New Roman" w:hAnsi="Times New Roman"/>
          <w:sz w:val="24"/>
          <w:szCs w:val="24"/>
        </w:rPr>
        <w:t>бытовые условия семьи, оценку отношения членов семьи к образованию ребенка;</w:t>
      </w:r>
    </w:p>
    <w:p w:rsidR="00BC1A8E" w:rsidRPr="00D2048C" w:rsidRDefault="00BC1A8E" w:rsidP="00445C3A">
      <w:pPr>
        <w:pStyle w:val="afd"/>
        <w:numPr>
          <w:ilvl w:val="0"/>
          <w:numId w:val="62"/>
        </w:numPr>
        <w:suppressAutoHyphens w:val="0"/>
        <w:jc w:val="both"/>
        <w:rPr>
          <w:rFonts w:ascii="Times New Roman" w:hAnsi="Times New Roman"/>
          <w:sz w:val="24"/>
          <w:szCs w:val="24"/>
        </w:rPr>
      </w:pPr>
      <w:r w:rsidRPr="00D2048C">
        <w:rPr>
          <w:rFonts w:ascii="Times New Roman" w:hAnsi="Times New Roman"/>
          <w:sz w:val="24"/>
          <w:szCs w:val="24"/>
        </w:rPr>
        <w:t>заключение ПМПК;</w:t>
      </w:r>
    </w:p>
    <w:p w:rsidR="00BC1A8E" w:rsidRPr="00D2048C" w:rsidRDefault="00BC1A8E" w:rsidP="00445C3A">
      <w:pPr>
        <w:pStyle w:val="afd"/>
        <w:numPr>
          <w:ilvl w:val="0"/>
          <w:numId w:val="62"/>
        </w:numPr>
        <w:suppressAutoHyphens w:val="0"/>
        <w:jc w:val="both"/>
        <w:rPr>
          <w:rFonts w:ascii="Times New Roman" w:hAnsi="Times New Roman"/>
          <w:sz w:val="24"/>
          <w:szCs w:val="24"/>
        </w:rPr>
      </w:pPr>
      <w:r w:rsidRPr="00D2048C">
        <w:rPr>
          <w:rFonts w:ascii="Times New Roman" w:hAnsi="Times New Roman"/>
          <w:sz w:val="24"/>
          <w:szCs w:val="24"/>
        </w:rPr>
        <w:t>данные о физическом здоровье, двигательном и сенсорном развитии ребенка;</w:t>
      </w:r>
    </w:p>
    <w:p w:rsidR="00BC1A8E" w:rsidRPr="00D2048C" w:rsidRDefault="00BC1A8E" w:rsidP="00445C3A">
      <w:pPr>
        <w:pStyle w:val="afd"/>
        <w:numPr>
          <w:ilvl w:val="0"/>
          <w:numId w:val="62"/>
        </w:numPr>
        <w:suppressAutoHyphens w:val="0"/>
        <w:jc w:val="both"/>
        <w:rPr>
          <w:rFonts w:ascii="Times New Roman" w:hAnsi="Times New Roman"/>
          <w:sz w:val="24"/>
          <w:szCs w:val="24"/>
        </w:rPr>
      </w:pPr>
      <w:r w:rsidRPr="00D2048C">
        <w:rPr>
          <w:rFonts w:ascii="Times New Roman" w:hAnsi="Times New Roman"/>
          <w:sz w:val="24"/>
          <w:szCs w:val="24"/>
        </w:rPr>
        <w:t>особенности проявления познавательных процессов: восприятий, внимания, памяти, мышления;</w:t>
      </w:r>
    </w:p>
    <w:p w:rsidR="00BC1A8E" w:rsidRPr="00D2048C" w:rsidRDefault="00BC1A8E" w:rsidP="00445C3A">
      <w:pPr>
        <w:pStyle w:val="afd"/>
        <w:numPr>
          <w:ilvl w:val="0"/>
          <w:numId w:val="62"/>
        </w:numPr>
        <w:suppressAutoHyphens w:val="0"/>
        <w:jc w:val="both"/>
        <w:rPr>
          <w:rFonts w:ascii="Times New Roman" w:hAnsi="Times New Roman"/>
          <w:sz w:val="24"/>
          <w:szCs w:val="24"/>
        </w:rPr>
      </w:pPr>
      <w:r w:rsidRPr="00D2048C">
        <w:rPr>
          <w:rFonts w:ascii="Times New Roman" w:hAnsi="Times New Roman"/>
          <w:sz w:val="24"/>
          <w:szCs w:val="24"/>
        </w:rPr>
        <w:t>состояние сформированности устной речи и речемыслительных операций;</w:t>
      </w:r>
    </w:p>
    <w:p w:rsidR="00BC1A8E" w:rsidRPr="00D2048C" w:rsidRDefault="00BC1A8E" w:rsidP="00445C3A">
      <w:pPr>
        <w:pStyle w:val="afd"/>
        <w:numPr>
          <w:ilvl w:val="0"/>
          <w:numId w:val="62"/>
        </w:numPr>
        <w:suppressAutoHyphens w:val="0"/>
        <w:jc w:val="both"/>
        <w:rPr>
          <w:rFonts w:ascii="Times New Roman" w:hAnsi="Times New Roman"/>
          <w:sz w:val="24"/>
          <w:szCs w:val="24"/>
        </w:rPr>
      </w:pPr>
      <w:r w:rsidRPr="00D2048C">
        <w:rPr>
          <w:rFonts w:ascii="Times New Roman" w:hAnsi="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D2048C" w:rsidRDefault="00BC1A8E" w:rsidP="00445C3A">
      <w:pPr>
        <w:pStyle w:val="afd"/>
        <w:numPr>
          <w:ilvl w:val="0"/>
          <w:numId w:val="62"/>
        </w:numPr>
        <w:suppressAutoHyphens w:val="0"/>
        <w:jc w:val="both"/>
        <w:rPr>
          <w:rFonts w:ascii="Times New Roman" w:hAnsi="Times New Roman"/>
          <w:sz w:val="24"/>
          <w:szCs w:val="24"/>
        </w:rPr>
      </w:pPr>
      <w:r w:rsidRPr="00D2048C">
        <w:rPr>
          <w:rFonts w:ascii="Times New Roman" w:hAnsi="Times New Roman"/>
          <w:sz w:val="24"/>
          <w:szCs w:val="24"/>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D2048C">
        <w:rPr>
          <w:rFonts w:ascii="Times New Roman" w:hAnsi="Times New Roman"/>
          <w:color w:val="FF0000"/>
          <w:sz w:val="24"/>
          <w:szCs w:val="24"/>
        </w:rPr>
        <w:t xml:space="preserve"> </w:t>
      </w:r>
      <w:r w:rsidRPr="00D2048C">
        <w:rPr>
          <w:rFonts w:ascii="Times New Roman" w:hAnsi="Times New Roman"/>
          <w:sz w:val="24"/>
          <w:szCs w:val="24"/>
        </w:rPr>
        <w:t xml:space="preserve">(счет, письмо, чтение, представления об окружающих предметах, явлениях);  </w:t>
      </w:r>
    </w:p>
    <w:p w:rsidR="00BC1A8E" w:rsidRPr="00D2048C" w:rsidRDefault="00BC1A8E" w:rsidP="00445C3A">
      <w:pPr>
        <w:pStyle w:val="afd"/>
        <w:numPr>
          <w:ilvl w:val="0"/>
          <w:numId w:val="62"/>
        </w:numPr>
        <w:suppressAutoHyphens w:val="0"/>
        <w:rPr>
          <w:rFonts w:ascii="Times New Roman" w:hAnsi="Times New Roman"/>
          <w:sz w:val="24"/>
          <w:szCs w:val="24"/>
        </w:rPr>
      </w:pPr>
      <w:r w:rsidRPr="00D2048C">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BC1A8E" w:rsidRPr="00D2048C" w:rsidRDefault="00BC1A8E" w:rsidP="00445C3A">
      <w:pPr>
        <w:pStyle w:val="afd"/>
        <w:numPr>
          <w:ilvl w:val="0"/>
          <w:numId w:val="62"/>
        </w:numPr>
        <w:suppressAutoHyphens w:val="0"/>
        <w:jc w:val="both"/>
        <w:rPr>
          <w:rFonts w:ascii="Times New Roman" w:hAnsi="Times New Roman"/>
          <w:sz w:val="24"/>
          <w:szCs w:val="24"/>
        </w:rPr>
      </w:pPr>
      <w:r w:rsidRPr="00D2048C">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lang w:val="en-US"/>
        </w:rPr>
        <w:t>III</w:t>
      </w:r>
      <w:r w:rsidRPr="00D2048C">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lang w:val="en-US"/>
        </w:rPr>
        <w:t>IV</w:t>
      </w:r>
      <w:r w:rsidRPr="00D2048C">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lang w:val="en-US"/>
        </w:rPr>
        <w:t>V</w:t>
      </w:r>
      <w:r w:rsidRPr="00D2048C">
        <w:rPr>
          <w:rFonts w:ascii="Times New Roman" w:hAnsi="Times New Roman"/>
          <w:sz w:val="24"/>
          <w:szCs w:val="24"/>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D2048C">
        <w:rPr>
          <w:rFonts w:ascii="Times New Roman" w:hAnsi="Times New Roman"/>
          <w:sz w:val="24"/>
          <w:szCs w:val="24"/>
          <w:lang w:eastAsia="ru-RU"/>
        </w:rPr>
        <w:t xml:space="preserve">Под </w:t>
      </w:r>
      <w:r w:rsidRPr="00D2048C">
        <w:rPr>
          <w:rFonts w:ascii="Times New Roman" w:hAnsi="Times New Roman"/>
          <w:bCs/>
          <w:sz w:val="24"/>
          <w:szCs w:val="24"/>
          <w:lang w:eastAsia="ru-RU"/>
        </w:rPr>
        <w:t>присмотром и уходом за детьми</w:t>
      </w:r>
      <w:r w:rsidRPr="00D2048C">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D2048C">
          <w:rPr>
            <w:rStyle w:val="a4"/>
            <w:rFonts w:ascii="Times New Roman" w:hAnsi="Times New Roman"/>
            <w:color w:val="auto"/>
            <w:sz w:val="24"/>
            <w:szCs w:val="24"/>
            <w:u w:val="none"/>
            <w:lang w:eastAsia="ru-RU"/>
          </w:rPr>
          <w:t>Об образовании в Российской Федерации</w:t>
        </w:r>
      </w:hyperlink>
      <w:r w:rsidRPr="00D2048C">
        <w:rPr>
          <w:rFonts w:ascii="Times New Roman" w:hAnsi="Times New Roman"/>
          <w:sz w:val="24"/>
          <w:szCs w:val="24"/>
          <w:lang w:eastAsia="ru-RU"/>
        </w:rPr>
        <w:t xml:space="preserve">"). </w:t>
      </w:r>
      <w:r w:rsidRPr="00D2048C">
        <w:rPr>
          <w:rFonts w:ascii="Times New Roman" w:hAnsi="Times New Roman"/>
          <w:sz w:val="24"/>
          <w:szCs w:val="24"/>
        </w:rPr>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Pr="00D2048C" w:rsidRDefault="00BC1A8E" w:rsidP="00445C3A">
      <w:pPr>
        <w:shd w:val="clear" w:color="auto" w:fill="FFFFFF"/>
        <w:suppressAutoHyphens w:val="0"/>
        <w:spacing w:after="0" w:line="240" w:lineRule="auto"/>
        <w:ind w:firstLine="708"/>
        <w:jc w:val="both"/>
        <w:rPr>
          <w:rFonts w:ascii="Times New Roman" w:hAnsi="Times New Roman"/>
          <w:color w:val="000000"/>
          <w:sz w:val="24"/>
          <w:szCs w:val="24"/>
          <w:lang w:eastAsia="ru-RU"/>
        </w:rPr>
      </w:pPr>
      <w:r w:rsidRPr="00D2048C">
        <w:rPr>
          <w:rFonts w:ascii="Times New Roman" w:hAnsi="Times New Roman"/>
          <w:color w:val="000000"/>
          <w:sz w:val="24"/>
          <w:szCs w:val="24"/>
          <w:lang w:eastAsia="ru-RU"/>
        </w:rPr>
        <w:t>Присмотр необходим для обеспечения безопасности обучающихся, сохранности материальных ценностей. Необходимость в присмотре возникает</w:t>
      </w:r>
      <w:r w:rsidRPr="00D2048C">
        <w:rPr>
          <w:rFonts w:ascii="Times New Roman" w:hAnsi="Times New Roman"/>
          <w:sz w:val="24"/>
          <w:szCs w:val="24"/>
        </w:rPr>
        <w:t xml:space="preserve">, например, когда </w:t>
      </w:r>
      <w:r w:rsidRPr="00D2048C">
        <w:rPr>
          <w:rFonts w:ascii="Times New Roman" w:hAnsi="Times New Roman"/>
          <w:color w:val="000000"/>
          <w:sz w:val="24"/>
          <w:szCs w:val="24"/>
          <w:lang w:eastAsia="ru-RU"/>
        </w:rPr>
        <w:t xml:space="preserve">у ребенка </w:t>
      </w:r>
      <w:r w:rsidRPr="00D2048C">
        <w:rPr>
          <w:rFonts w:ascii="Times New Roman" w:hAnsi="Times New Roman"/>
          <w:sz w:val="24"/>
          <w:szCs w:val="24"/>
        </w:rPr>
        <w:t xml:space="preserve">наблюдаются </w:t>
      </w:r>
      <w:r w:rsidRPr="00D2048C">
        <w:rPr>
          <w:rFonts w:ascii="Times New Roman" w:hAnsi="Times New Roman"/>
          <w:color w:val="000000"/>
          <w:sz w:val="24"/>
          <w:szCs w:val="24"/>
          <w:lang w:eastAsia="ru-RU"/>
        </w:rPr>
        <w:t xml:space="preserve">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D2048C" w:rsidRDefault="00BC1A8E" w:rsidP="00445C3A">
      <w:pPr>
        <w:pStyle w:val="afd"/>
        <w:ind w:firstLine="708"/>
        <w:jc w:val="both"/>
        <w:rPr>
          <w:rFonts w:ascii="Times New Roman" w:hAnsi="Times New Roman"/>
          <w:color w:val="000000"/>
          <w:sz w:val="24"/>
          <w:szCs w:val="24"/>
          <w:lang w:eastAsia="ru-RU"/>
        </w:rPr>
      </w:pPr>
      <w:r w:rsidRPr="00D2048C">
        <w:rPr>
          <w:rFonts w:ascii="Times New Roman" w:hAnsi="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D2048C">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lang w:val="en-US"/>
        </w:rPr>
        <w:t>VI</w:t>
      </w:r>
      <w:r w:rsidRPr="00D2048C">
        <w:rPr>
          <w:rFonts w:ascii="Times New Roman" w:hAnsi="Times New Roman"/>
          <w:sz w:val="24"/>
          <w:szCs w:val="24"/>
        </w:rPr>
        <w:t>. Специалисты, участвующие в реализации СИПР.</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lang w:val="en-US"/>
        </w:rPr>
        <w:t>VII</w:t>
      </w:r>
      <w:r w:rsidRPr="00D2048C">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lang w:val="en-US"/>
        </w:rPr>
        <w:t>VIII</w:t>
      </w:r>
      <w:r w:rsidRPr="00D2048C">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lang w:val="en-US"/>
        </w:rPr>
        <w:t>IX</w:t>
      </w:r>
      <w:r w:rsidRPr="00D2048C">
        <w:rPr>
          <w:rFonts w:ascii="Times New Roman" w:hAnsi="Times New Roman"/>
          <w:sz w:val="24"/>
          <w:szCs w:val="24"/>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BC1A8E" w:rsidRPr="00D2048C" w:rsidRDefault="00BC1A8E" w:rsidP="00445C3A">
      <w:pPr>
        <w:pStyle w:val="afd"/>
        <w:jc w:val="center"/>
        <w:rPr>
          <w:rFonts w:ascii="Times New Roman" w:hAnsi="Times New Roman"/>
          <w:b/>
          <w:sz w:val="24"/>
          <w:szCs w:val="24"/>
        </w:rPr>
      </w:pPr>
      <w:r w:rsidRPr="00D2048C">
        <w:rPr>
          <w:rFonts w:ascii="Times New Roman" w:hAnsi="Times New Roman"/>
          <w:b/>
          <w:sz w:val="24"/>
          <w:szCs w:val="24"/>
        </w:rPr>
        <w:t>3.1.2. Планируемые результаты освоения обучающимися с уме</w:t>
      </w:r>
      <w:r w:rsidRPr="00D2048C">
        <w:rPr>
          <w:rFonts w:ascii="Times New Roman" w:hAnsi="Times New Roman"/>
          <w:b/>
          <w:sz w:val="24"/>
          <w:szCs w:val="24"/>
        </w:rPr>
        <w:softHyphen/>
        <w:t>ре</w:t>
      </w:r>
      <w:r w:rsidRPr="00D2048C">
        <w:rPr>
          <w:rFonts w:ascii="Times New Roman" w:hAnsi="Times New Roman"/>
          <w:b/>
          <w:sz w:val="24"/>
          <w:szCs w:val="24"/>
        </w:rPr>
        <w:softHyphen/>
        <w:t>н</w:t>
      </w:r>
      <w:r w:rsidRPr="00D2048C">
        <w:rPr>
          <w:rFonts w:ascii="Times New Roman" w:hAnsi="Times New Roman"/>
          <w:b/>
          <w:sz w:val="24"/>
          <w:szCs w:val="24"/>
        </w:rPr>
        <w:softHyphen/>
        <w:t>ной, тяжелой, глубокой умственной отсталостью (интеллектуальными на</w:t>
      </w:r>
      <w:r w:rsidRPr="00D2048C">
        <w:rPr>
          <w:rFonts w:ascii="Times New Roman" w:hAnsi="Times New Roman"/>
          <w:b/>
          <w:sz w:val="24"/>
          <w:szCs w:val="24"/>
        </w:rPr>
        <w:softHyphen/>
        <w:t>ру</w:t>
      </w:r>
      <w:r w:rsidRPr="00D2048C">
        <w:rPr>
          <w:rFonts w:ascii="Times New Roman" w:hAnsi="Times New Roman"/>
          <w:b/>
          <w:sz w:val="24"/>
          <w:szCs w:val="24"/>
        </w:rPr>
        <w:softHyphen/>
        <w:t>ше</w:t>
      </w:r>
      <w:r w:rsidRPr="00D2048C">
        <w:rPr>
          <w:rFonts w:ascii="Times New Roman" w:hAnsi="Times New Roman"/>
          <w:b/>
          <w:sz w:val="24"/>
          <w:szCs w:val="24"/>
        </w:rPr>
        <w:softHyphen/>
        <w:t>ниями), тяжелыми и множественными нарушениями раз</w:t>
      </w:r>
      <w:r w:rsidRPr="00D2048C">
        <w:rPr>
          <w:rFonts w:ascii="Times New Roman" w:hAnsi="Times New Roman"/>
          <w:b/>
          <w:sz w:val="24"/>
          <w:szCs w:val="24"/>
        </w:rPr>
        <w:softHyphen/>
        <w:t>ви</w:t>
      </w:r>
      <w:r w:rsidRPr="00D2048C">
        <w:rPr>
          <w:rFonts w:ascii="Times New Roman" w:hAnsi="Times New Roman"/>
          <w:b/>
          <w:sz w:val="24"/>
          <w:szCs w:val="24"/>
        </w:rPr>
        <w:softHyphen/>
        <w:t>тия</w:t>
      </w:r>
      <w:r w:rsidR="00D2048C">
        <w:rPr>
          <w:rFonts w:ascii="Times New Roman" w:hAnsi="Times New Roman"/>
          <w:b/>
          <w:sz w:val="24"/>
          <w:szCs w:val="24"/>
        </w:rPr>
        <w:t xml:space="preserve"> </w:t>
      </w:r>
      <w:r w:rsidRPr="00D2048C">
        <w:rPr>
          <w:rFonts w:ascii="Times New Roman" w:hAnsi="Times New Roman"/>
          <w:b/>
          <w:sz w:val="24"/>
          <w:szCs w:val="24"/>
        </w:rPr>
        <w:t>адаптированной основной общеобразовательной программы</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В соответствии с требованиями ФГОС к </w:t>
      </w:r>
      <w:r w:rsidRPr="00D2048C">
        <w:rPr>
          <w:rFonts w:ascii="Times New Roman" w:hAnsi="Times New Roman"/>
          <w:spacing w:val="2"/>
          <w:sz w:val="24"/>
          <w:szCs w:val="24"/>
        </w:rPr>
        <w:t>АООП</w:t>
      </w:r>
      <w:r w:rsidRPr="00D2048C">
        <w:rPr>
          <w:rFonts w:ascii="Times New Roman" w:hAnsi="Times New Roman"/>
          <w:sz w:val="24"/>
          <w:szCs w:val="24"/>
        </w:rPr>
        <w:t xml:space="preserve"> для обучающихся с уме</w:t>
      </w:r>
      <w:r w:rsidRPr="00D2048C">
        <w:rPr>
          <w:rFonts w:ascii="Times New Roman" w:hAnsi="Times New Roman"/>
          <w:sz w:val="24"/>
          <w:szCs w:val="24"/>
        </w:rPr>
        <w:softHyphen/>
        <w:t>ре</w:t>
      </w:r>
      <w:r w:rsidRPr="00D2048C">
        <w:rPr>
          <w:rFonts w:ascii="Times New Roman" w:hAnsi="Times New Roman"/>
          <w:sz w:val="24"/>
          <w:szCs w:val="24"/>
        </w:rPr>
        <w:softHyphen/>
        <w:t>н</w:t>
      </w:r>
      <w:r w:rsidRPr="00D2048C">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BC1A8E" w:rsidRPr="00D2048C" w:rsidRDefault="00BC1A8E" w:rsidP="00445C3A">
      <w:pPr>
        <w:pStyle w:val="afd"/>
        <w:jc w:val="center"/>
        <w:rPr>
          <w:rFonts w:ascii="Times New Roman" w:hAnsi="Times New Roman"/>
          <w:b/>
          <w:sz w:val="24"/>
          <w:szCs w:val="24"/>
        </w:rPr>
      </w:pPr>
      <w:r w:rsidRPr="00D2048C">
        <w:rPr>
          <w:rFonts w:ascii="Times New Roman" w:hAnsi="Times New Roman"/>
          <w:b/>
          <w:sz w:val="24"/>
          <w:szCs w:val="24"/>
        </w:rPr>
        <w:t>1. Язык и речевая практика</w:t>
      </w:r>
    </w:p>
    <w:p w:rsidR="00BC1A8E" w:rsidRPr="00D2048C" w:rsidRDefault="00BC1A8E" w:rsidP="00445C3A">
      <w:pPr>
        <w:pStyle w:val="afd"/>
        <w:jc w:val="center"/>
        <w:rPr>
          <w:rFonts w:ascii="Times New Roman" w:hAnsi="Times New Roman"/>
          <w:b/>
          <w:sz w:val="24"/>
          <w:szCs w:val="24"/>
        </w:rPr>
      </w:pPr>
      <w:r w:rsidRPr="00D2048C">
        <w:rPr>
          <w:rFonts w:ascii="Times New Roman" w:hAnsi="Times New Roman"/>
          <w:b/>
          <w:sz w:val="24"/>
          <w:szCs w:val="24"/>
        </w:rPr>
        <w:t>1.1. Речь и альтернативная коммуникация.</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1) </w:t>
      </w:r>
      <w:r w:rsidRPr="00D2048C">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D2048C">
        <w:rPr>
          <w:rFonts w:ascii="Times New Roman" w:hAnsi="Times New Roman"/>
          <w:sz w:val="24"/>
          <w:szCs w:val="24"/>
        </w:rPr>
        <w:t xml:space="preserve">. </w:t>
      </w:r>
    </w:p>
    <w:p w:rsidR="00BC1A8E" w:rsidRPr="00D2048C" w:rsidRDefault="00BC1A8E" w:rsidP="00445C3A">
      <w:pPr>
        <w:pStyle w:val="afd"/>
        <w:numPr>
          <w:ilvl w:val="0"/>
          <w:numId w:val="10"/>
        </w:numPr>
        <w:suppressAutoHyphens w:val="0"/>
        <w:jc w:val="both"/>
        <w:rPr>
          <w:rFonts w:ascii="Times New Roman" w:hAnsi="Times New Roman"/>
          <w:sz w:val="24"/>
          <w:szCs w:val="24"/>
        </w:rPr>
      </w:pPr>
      <w:r w:rsidRPr="00D2048C">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BC1A8E" w:rsidRPr="00D2048C" w:rsidRDefault="00BC1A8E" w:rsidP="00445C3A">
      <w:pPr>
        <w:pStyle w:val="afd"/>
        <w:numPr>
          <w:ilvl w:val="0"/>
          <w:numId w:val="10"/>
        </w:numPr>
        <w:suppressAutoHyphens w:val="0"/>
        <w:jc w:val="both"/>
        <w:rPr>
          <w:rFonts w:ascii="Times New Roman" w:hAnsi="Times New Roman"/>
          <w:sz w:val="24"/>
          <w:szCs w:val="24"/>
        </w:rPr>
      </w:pPr>
      <w:r w:rsidRPr="00D2048C">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i/>
          <w:sz w:val="24"/>
          <w:szCs w:val="24"/>
        </w:rPr>
        <w:t>2) Овладение доступными средствами коммуникации и общения – вербальными и невербальными</w:t>
      </w:r>
      <w:r w:rsidRPr="00D2048C">
        <w:rPr>
          <w:rStyle w:val="ae"/>
          <w:rFonts w:ascii="Times New Roman" w:hAnsi="Times New Roman"/>
          <w:i/>
          <w:sz w:val="24"/>
          <w:szCs w:val="24"/>
        </w:rPr>
        <w:footnoteReference w:id="2"/>
      </w:r>
      <w:r w:rsidRPr="00D2048C">
        <w:rPr>
          <w:rFonts w:ascii="Times New Roman" w:hAnsi="Times New Roman"/>
          <w:sz w:val="24"/>
          <w:szCs w:val="24"/>
        </w:rPr>
        <w:t xml:space="preserve">. </w:t>
      </w:r>
    </w:p>
    <w:p w:rsidR="00BC1A8E" w:rsidRPr="00D2048C" w:rsidRDefault="00BC1A8E" w:rsidP="00445C3A">
      <w:pPr>
        <w:pStyle w:val="afd"/>
        <w:numPr>
          <w:ilvl w:val="0"/>
          <w:numId w:val="11"/>
        </w:numPr>
        <w:suppressAutoHyphens w:val="0"/>
        <w:jc w:val="both"/>
        <w:rPr>
          <w:rFonts w:ascii="Times New Roman" w:hAnsi="Times New Roman"/>
          <w:sz w:val="24"/>
          <w:szCs w:val="24"/>
        </w:rPr>
      </w:pPr>
      <w:r w:rsidRPr="00D2048C">
        <w:rPr>
          <w:rFonts w:ascii="Times New Roman" w:hAnsi="Times New Roman"/>
          <w:sz w:val="24"/>
          <w:szCs w:val="24"/>
        </w:rPr>
        <w:t>Качество сформированности устной речи в соответствии с возрастными показаниями.</w:t>
      </w:r>
    </w:p>
    <w:p w:rsidR="00BC1A8E" w:rsidRPr="00D2048C" w:rsidRDefault="00BC1A8E" w:rsidP="00445C3A">
      <w:pPr>
        <w:pStyle w:val="afd"/>
        <w:numPr>
          <w:ilvl w:val="0"/>
          <w:numId w:val="11"/>
        </w:numPr>
        <w:suppressAutoHyphens w:val="0"/>
        <w:jc w:val="both"/>
        <w:rPr>
          <w:rFonts w:ascii="Times New Roman" w:hAnsi="Times New Roman"/>
          <w:sz w:val="24"/>
          <w:szCs w:val="24"/>
        </w:rPr>
      </w:pPr>
      <w:r w:rsidRPr="00D2048C">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BC1A8E" w:rsidRPr="00D2048C" w:rsidRDefault="00BC1A8E" w:rsidP="00445C3A">
      <w:pPr>
        <w:pStyle w:val="afd"/>
        <w:numPr>
          <w:ilvl w:val="0"/>
          <w:numId w:val="11"/>
        </w:numPr>
        <w:suppressAutoHyphens w:val="0"/>
        <w:jc w:val="both"/>
        <w:rPr>
          <w:rFonts w:ascii="Times New Roman" w:hAnsi="Times New Roman"/>
          <w:sz w:val="24"/>
          <w:szCs w:val="24"/>
        </w:rPr>
      </w:pPr>
      <w:r w:rsidRPr="00D2048C">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BC1A8E" w:rsidRPr="00D2048C" w:rsidRDefault="00BC1A8E" w:rsidP="00445C3A">
      <w:pPr>
        <w:pStyle w:val="afd"/>
        <w:ind w:firstLine="708"/>
        <w:jc w:val="both"/>
        <w:rPr>
          <w:rFonts w:ascii="Times New Roman" w:hAnsi="Times New Roman"/>
          <w:i/>
          <w:sz w:val="24"/>
          <w:szCs w:val="24"/>
        </w:rPr>
      </w:pPr>
      <w:r w:rsidRPr="00D2048C">
        <w:rPr>
          <w:rFonts w:ascii="Times New Roman" w:hAnsi="Times New Roman"/>
          <w:sz w:val="24"/>
          <w:szCs w:val="24"/>
        </w:rPr>
        <w:t xml:space="preserve">3) </w:t>
      </w:r>
      <w:r w:rsidRPr="00D2048C">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D2048C" w:rsidRDefault="00BC1A8E" w:rsidP="00445C3A">
      <w:pPr>
        <w:pStyle w:val="afd"/>
        <w:numPr>
          <w:ilvl w:val="0"/>
          <w:numId w:val="12"/>
        </w:numPr>
        <w:suppressAutoHyphens w:val="0"/>
        <w:jc w:val="both"/>
        <w:rPr>
          <w:rFonts w:ascii="Times New Roman" w:hAnsi="Times New Roman"/>
          <w:sz w:val="24"/>
          <w:szCs w:val="24"/>
        </w:rPr>
      </w:pPr>
      <w:r w:rsidRPr="00D2048C">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BC1A8E" w:rsidRPr="00D2048C" w:rsidRDefault="00BC1A8E" w:rsidP="00445C3A">
      <w:pPr>
        <w:pStyle w:val="afd"/>
        <w:numPr>
          <w:ilvl w:val="0"/>
          <w:numId w:val="12"/>
        </w:numPr>
        <w:suppressAutoHyphens w:val="0"/>
        <w:jc w:val="both"/>
        <w:rPr>
          <w:rFonts w:ascii="Times New Roman" w:hAnsi="Times New Roman"/>
          <w:sz w:val="24"/>
          <w:szCs w:val="24"/>
        </w:rPr>
      </w:pPr>
      <w:r w:rsidRPr="00D2048C">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D2048C" w:rsidRDefault="00BC1A8E" w:rsidP="00445C3A">
      <w:pPr>
        <w:pStyle w:val="afd"/>
        <w:numPr>
          <w:ilvl w:val="0"/>
          <w:numId w:val="12"/>
        </w:numPr>
        <w:suppressAutoHyphens w:val="0"/>
        <w:jc w:val="both"/>
        <w:rPr>
          <w:rFonts w:ascii="Times New Roman" w:hAnsi="Times New Roman"/>
          <w:sz w:val="24"/>
          <w:szCs w:val="24"/>
        </w:rPr>
      </w:pPr>
      <w:r w:rsidRPr="00D2048C">
        <w:rPr>
          <w:rFonts w:ascii="Times New Roman" w:hAnsi="Times New Roman"/>
          <w:sz w:val="24"/>
          <w:szCs w:val="24"/>
        </w:rPr>
        <w:t xml:space="preserve">Умение использовать средства альтернативной коммуникации в процессе общения: </w:t>
      </w:r>
    </w:p>
    <w:p w:rsidR="00BC1A8E" w:rsidRPr="00D2048C" w:rsidRDefault="00BC1A8E" w:rsidP="00445C3A">
      <w:pPr>
        <w:pStyle w:val="afd"/>
        <w:numPr>
          <w:ilvl w:val="0"/>
          <w:numId w:val="13"/>
        </w:numPr>
        <w:suppressAutoHyphens w:val="0"/>
        <w:jc w:val="both"/>
        <w:rPr>
          <w:rFonts w:ascii="Times New Roman" w:hAnsi="Times New Roman"/>
          <w:sz w:val="24"/>
          <w:szCs w:val="24"/>
        </w:rPr>
      </w:pPr>
      <w:r w:rsidRPr="00D2048C">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D2048C" w:rsidRDefault="00BC1A8E" w:rsidP="00445C3A">
      <w:pPr>
        <w:pStyle w:val="afd"/>
        <w:numPr>
          <w:ilvl w:val="0"/>
          <w:numId w:val="13"/>
        </w:numPr>
        <w:suppressAutoHyphens w:val="0"/>
        <w:jc w:val="both"/>
        <w:rPr>
          <w:rFonts w:ascii="Times New Roman" w:hAnsi="Times New Roman"/>
          <w:sz w:val="24"/>
          <w:szCs w:val="24"/>
        </w:rPr>
      </w:pPr>
      <w:r w:rsidRPr="00D2048C">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D2048C" w:rsidRDefault="00BC1A8E" w:rsidP="00445C3A">
      <w:pPr>
        <w:pStyle w:val="afd"/>
        <w:numPr>
          <w:ilvl w:val="0"/>
          <w:numId w:val="13"/>
        </w:numPr>
        <w:suppressAutoHyphens w:val="0"/>
        <w:jc w:val="both"/>
        <w:rPr>
          <w:rFonts w:ascii="Times New Roman" w:hAnsi="Times New Roman"/>
          <w:sz w:val="24"/>
          <w:szCs w:val="24"/>
        </w:rPr>
      </w:pPr>
      <w:r w:rsidRPr="00D2048C">
        <w:rPr>
          <w:rFonts w:ascii="Times New Roman" w:hAnsi="Times New Roman"/>
          <w:sz w:val="24"/>
          <w:szCs w:val="24"/>
        </w:rPr>
        <w:t>общение с помощью электронных средств коммуникации (коммуникатор, компьютерное устройство).</w:t>
      </w:r>
    </w:p>
    <w:p w:rsidR="00BC1A8E" w:rsidRPr="00D2048C" w:rsidRDefault="00BC1A8E" w:rsidP="00445C3A">
      <w:pPr>
        <w:pStyle w:val="afd"/>
        <w:ind w:firstLine="708"/>
        <w:jc w:val="both"/>
        <w:rPr>
          <w:rFonts w:ascii="Times New Roman" w:hAnsi="Times New Roman"/>
          <w:i/>
          <w:sz w:val="24"/>
          <w:szCs w:val="24"/>
        </w:rPr>
      </w:pPr>
      <w:r w:rsidRPr="00D2048C">
        <w:rPr>
          <w:rFonts w:ascii="Times New Roman" w:hAnsi="Times New Roman"/>
          <w:sz w:val="24"/>
          <w:szCs w:val="24"/>
        </w:rPr>
        <w:t xml:space="preserve">4) </w:t>
      </w:r>
      <w:r w:rsidRPr="00D2048C">
        <w:rPr>
          <w:rFonts w:ascii="Times New Roman" w:hAnsi="Times New Roman"/>
          <w:i/>
          <w:sz w:val="24"/>
          <w:szCs w:val="24"/>
        </w:rPr>
        <w:t>Глобальное чтение в доступных ребенку пределах, понимание смысла узнаваемого слова.</w:t>
      </w:r>
    </w:p>
    <w:p w:rsidR="00BC1A8E" w:rsidRPr="00D2048C" w:rsidRDefault="00BC1A8E" w:rsidP="00445C3A">
      <w:pPr>
        <w:pStyle w:val="afd"/>
        <w:numPr>
          <w:ilvl w:val="0"/>
          <w:numId w:val="14"/>
        </w:numPr>
        <w:suppressAutoHyphens w:val="0"/>
        <w:jc w:val="both"/>
        <w:rPr>
          <w:rFonts w:ascii="Times New Roman" w:hAnsi="Times New Roman"/>
          <w:sz w:val="24"/>
          <w:szCs w:val="24"/>
        </w:rPr>
      </w:pPr>
      <w:r w:rsidRPr="00D2048C">
        <w:rPr>
          <w:rFonts w:ascii="Times New Roman" w:hAnsi="Times New Roman"/>
          <w:sz w:val="24"/>
          <w:szCs w:val="24"/>
        </w:rPr>
        <w:t>Узнавание и различение напечатанных слов, обознача</w:t>
      </w:r>
      <w:r w:rsidRPr="00D2048C">
        <w:rPr>
          <w:rFonts w:ascii="Times New Roman" w:hAnsi="Times New Roman"/>
          <w:sz w:val="24"/>
          <w:szCs w:val="24"/>
        </w:rPr>
        <w:softHyphen/>
        <w:t xml:space="preserve">ющих имена людей, названия хорошо известных предметов и действий. </w:t>
      </w:r>
    </w:p>
    <w:p w:rsidR="00BC1A8E" w:rsidRPr="00D2048C" w:rsidRDefault="00BC1A8E" w:rsidP="00445C3A">
      <w:pPr>
        <w:pStyle w:val="afd"/>
        <w:numPr>
          <w:ilvl w:val="0"/>
          <w:numId w:val="14"/>
        </w:numPr>
        <w:suppressAutoHyphens w:val="0"/>
        <w:jc w:val="both"/>
        <w:rPr>
          <w:rFonts w:ascii="Times New Roman" w:hAnsi="Times New Roman"/>
          <w:i/>
          <w:sz w:val="24"/>
          <w:szCs w:val="24"/>
        </w:rPr>
      </w:pPr>
      <w:r w:rsidRPr="00D2048C">
        <w:rPr>
          <w:rFonts w:ascii="Times New Roman" w:hAnsi="Times New Roman"/>
          <w:sz w:val="24"/>
          <w:szCs w:val="24"/>
        </w:rPr>
        <w:t>Использование карточек с напечатанными словами как средства коммуникации.</w:t>
      </w:r>
    </w:p>
    <w:p w:rsidR="00BC1A8E" w:rsidRPr="00D2048C" w:rsidRDefault="00BC1A8E" w:rsidP="00445C3A">
      <w:pPr>
        <w:pStyle w:val="afd"/>
        <w:ind w:firstLine="708"/>
        <w:jc w:val="both"/>
        <w:rPr>
          <w:rFonts w:ascii="Times New Roman" w:hAnsi="Times New Roman"/>
          <w:i/>
          <w:sz w:val="24"/>
          <w:szCs w:val="24"/>
        </w:rPr>
      </w:pPr>
      <w:r w:rsidRPr="00D2048C">
        <w:rPr>
          <w:rFonts w:ascii="Times New Roman" w:hAnsi="Times New Roman"/>
          <w:sz w:val="24"/>
          <w:szCs w:val="24"/>
        </w:rPr>
        <w:t>5)</w:t>
      </w:r>
      <w:r w:rsidRPr="00D2048C">
        <w:rPr>
          <w:rFonts w:ascii="Times New Roman" w:hAnsi="Times New Roman"/>
          <w:i/>
          <w:sz w:val="24"/>
          <w:szCs w:val="24"/>
        </w:rPr>
        <w:t xml:space="preserve"> Развитие предпосылок к осмысленному чтению и письму, обучение чтению и письму</w:t>
      </w:r>
      <w:r w:rsidRPr="00D2048C">
        <w:rPr>
          <w:rFonts w:ascii="Times New Roman" w:hAnsi="Times New Roman"/>
          <w:sz w:val="24"/>
          <w:szCs w:val="24"/>
        </w:rPr>
        <w:t>.</w:t>
      </w:r>
    </w:p>
    <w:p w:rsidR="00BC1A8E" w:rsidRPr="00D2048C" w:rsidRDefault="00BC1A8E" w:rsidP="00445C3A">
      <w:pPr>
        <w:pStyle w:val="afd"/>
        <w:numPr>
          <w:ilvl w:val="0"/>
          <w:numId w:val="15"/>
        </w:numPr>
        <w:suppressAutoHyphens w:val="0"/>
        <w:jc w:val="both"/>
        <w:rPr>
          <w:rFonts w:ascii="Times New Roman" w:hAnsi="Times New Roman"/>
          <w:sz w:val="24"/>
          <w:szCs w:val="24"/>
        </w:rPr>
      </w:pPr>
      <w:r w:rsidRPr="00D2048C">
        <w:rPr>
          <w:rFonts w:ascii="Times New Roman" w:hAnsi="Times New Roman"/>
          <w:sz w:val="24"/>
          <w:szCs w:val="24"/>
        </w:rPr>
        <w:t>Узнавание и различение образов графем (букв).</w:t>
      </w:r>
    </w:p>
    <w:p w:rsidR="00BC1A8E" w:rsidRPr="00D2048C" w:rsidRDefault="00BC1A8E" w:rsidP="00445C3A">
      <w:pPr>
        <w:pStyle w:val="afd"/>
        <w:numPr>
          <w:ilvl w:val="0"/>
          <w:numId w:val="15"/>
        </w:numPr>
        <w:suppressAutoHyphens w:val="0"/>
        <w:jc w:val="both"/>
        <w:rPr>
          <w:rFonts w:ascii="Times New Roman" w:hAnsi="Times New Roman"/>
          <w:sz w:val="24"/>
          <w:szCs w:val="24"/>
        </w:rPr>
      </w:pPr>
      <w:r w:rsidRPr="00D2048C">
        <w:rPr>
          <w:rFonts w:ascii="Times New Roman" w:hAnsi="Times New Roman"/>
          <w:sz w:val="24"/>
          <w:szCs w:val="24"/>
        </w:rPr>
        <w:t xml:space="preserve">Копирование с образца отдельных букв, слогов, слов. </w:t>
      </w:r>
    </w:p>
    <w:p w:rsidR="00BC1A8E" w:rsidRPr="00D2048C" w:rsidRDefault="00BC1A8E" w:rsidP="00445C3A">
      <w:pPr>
        <w:pStyle w:val="afb"/>
        <w:numPr>
          <w:ilvl w:val="0"/>
          <w:numId w:val="63"/>
        </w:numPr>
        <w:jc w:val="both"/>
        <w:rPr>
          <w:rFonts w:ascii="Times New Roman" w:hAnsi="Times New Roman"/>
          <w:color w:val="auto"/>
          <w:sz w:val="24"/>
          <w:szCs w:val="24"/>
        </w:rPr>
      </w:pPr>
      <w:r w:rsidRPr="00D2048C">
        <w:rPr>
          <w:rFonts w:ascii="Times New Roman" w:hAnsi="Times New Roman"/>
          <w:color w:val="auto"/>
          <w:sz w:val="24"/>
          <w:szCs w:val="24"/>
        </w:rPr>
        <w:t>Начальные навыки чтения и письма.</w:t>
      </w:r>
    </w:p>
    <w:p w:rsidR="00BC1A8E" w:rsidRPr="00D2048C" w:rsidRDefault="00BC1A8E" w:rsidP="00445C3A">
      <w:pPr>
        <w:pStyle w:val="afb"/>
        <w:ind w:firstLine="708"/>
        <w:jc w:val="both"/>
        <w:rPr>
          <w:rFonts w:ascii="Times New Roman" w:hAnsi="Times New Roman"/>
          <w:color w:val="auto"/>
          <w:sz w:val="24"/>
          <w:szCs w:val="24"/>
        </w:rPr>
      </w:pPr>
      <w:r w:rsidRPr="00D2048C">
        <w:rPr>
          <w:rFonts w:ascii="Times New Roman" w:hAnsi="Times New Roman"/>
          <w:color w:val="auto"/>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BC1A8E" w:rsidRPr="00D2048C" w:rsidRDefault="00BC1A8E" w:rsidP="00445C3A">
      <w:pPr>
        <w:pStyle w:val="afd"/>
        <w:jc w:val="center"/>
        <w:rPr>
          <w:rFonts w:ascii="Times New Roman" w:hAnsi="Times New Roman"/>
          <w:b/>
          <w:sz w:val="24"/>
          <w:szCs w:val="24"/>
        </w:rPr>
      </w:pPr>
      <w:r w:rsidRPr="00D2048C">
        <w:rPr>
          <w:rFonts w:ascii="Times New Roman" w:hAnsi="Times New Roman"/>
          <w:b/>
          <w:sz w:val="24"/>
          <w:szCs w:val="24"/>
        </w:rPr>
        <w:t>2. Математика.</w:t>
      </w:r>
    </w:p>
    <w:p w:rsidR="00BC1A8E" w:rsidRPr="00D2048C" w:rsidRDefault="00BC1A8E" w:rsidP="00445C3A">
      <w:pPr>
        <w:pStyle w:val="afd"/>
        <w:jc w:val="center"/>
        <w:rPr>
          <w:rFonts w:ascii="Times New Roman" w:hAnsi="Times New Roman"/>
          <w:b/>
          <w:sz w:val="24"/>
          <w:szCs w:val="24"/>
        </w:rPr>
      </w:pPr>
      <w:r w:rsidRPr="00D2048C">
        <w:rPr>
          <w:rFonts w:ascii="Times New Roman" w:hAnsi="Times New Roman"/>
          <w:b/>
          <w:sz w:val="24"/>
          <w:szCs w:val="24"/>
        </w:rPr>
        <w:t>2.1. Математические представления</w:t>
      </w:r>
    </w:p>
    <w:p w:rsidR="00BC1A8E" w:rsidRPr="00D2048C" w:rsidRDefault="00BC1A8E" w:rsidP="00445C3A">
      <w:pPr>
        <w:pStyle w:val="afd"/>
        <w:jc w:val="both"/>
        <w:rPr>
          <w:rFonts w:ascii="Times New Roman" w:hAnsi="Times New Roman"/>
          <w:sz w:val="24"/>
          <w:szCs w:val="24"/>
        </w:rPr>
      </w:pPr>
      <w:r w:rsidRPr="00D2048C">
        <w:rPr>
          <w:rFonts w:ascii="Times New Roman" w:hAnsi="Times New Roman"/>
          <w:sz w:val="24"/>
          <w:szCs w:val="24"/>
        </w:rPr>
        <w:tab/>
        <w:t xml:space="preserve">1) </w:t>
      </w:r>
      <w:r w:rsidRPr="00D2048C">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D2048C" w:rsidRDefault="00BC1A8E" w:rsidP="00445C3A">
      <w:pPr>
        <w:pStyle w:val="afd"/>
        <w:numPr>
          <w:ilvl w:val="0"/>
          <w:numId w:val="16"/>
        </w:numPr>
        <w:suppressAutoHyphens w:val="0"/>
        <w:jc w:val="both"/>
        <w:rPr>
          <w:rFonts w:ascii="Times New Roman" w:hAnsi="Times New Roman"/>
          <w:sz w:val="24"/>
          <w:szCs w:val="24"/>
        </w:rPr>
      </w:pPr>
      <w:r w:rsidRPr="00D2048C">
        <w:rPr>
          <w:rFonts w:ascii="Times New Roman" w:hAnsi="Times New Roman"/>
          <w:sz w:val="24"/>
          <w:szCs w:val="24"/>
        </w:rPr>
        <w:t xml:space="preserve">Умение различать и сравнивать предметы по форме, величине, удаленности. </w:t>
      </w:r>
    </w:p>
    <w:p w:rsidR="00BC1A8E" w:rsidRPr="00D2048C" w:rsidRDefault="00BC1A8E" w:rsidP="00445C3A">
      <w:pPr>
        <w:pStyle w:val="afd"/>
        <w:numPr>
          <w:ilvl w:val="0"/>
          <w:numId w:val="16"/>
        </w:numPr>
        <w:suppressAutoHyphens w:val="0"/>
        <w:jc w:val="both"/>
        <w:rPr>
          <w:rFonts w:ascii="Times New Roman" w:hAnsi="Times New Roman"/>
          <w:sz w:val="24"/>
          <w:szCs w:val="24"/>
        </w:rPr>
      </w:pPr>
      <w:r w:rsidRPr="00D2048C">
        <w:rPr>
          <w:rFonts w:ascii="Times New Roman" w:hAnsi="Times New Roman"/>
          <w:sz w:val="24"/>
          <w:szCs w:val="24"/>
        </w:rPr>
        <w:t xml:space="preserve">Умение ориентироваться в схеме тела, в пространстве, на плоскости. </w:t>
      </w:r>
    </w:p>
    <w:p w:rsidR="00BC1A8E" w:rsidRPr="00D2048C" w:rsidRDefault="00BC1A8E" w:rsidP="00445C3A">
      <w:pPr>
        <w:pStyle w:val="afd"/>
        <w:numPr>
          <w:ilvl w:val="0"/>
          <w:numId w:val="16"/>
        </w:numPr>
        <w:suppressAutoHyphens w:val="0"/>
        <w:jc w:val="both"/>
        <w:rPr>
          <w:rFonts w:ascii="Times New Roman" w:hAnsi="Times New Roman"/>
          <w:sz w:val="24"/>
          <w:szCs w:val="24"/>
        </w:rPr>
      </w:pPr>
      <w:r w:rsidRPr="00D2048C">
        <w:rPr>
          <w:rFonts w:ascii="Times New Roman" w:hAnsi="Times New Roman"/>
          <w:sz w:val="24"/>
          <w:szCs w:val="24"/>
        </w:rPr>
        <w:t>Умение различать, сравнивать и преобразовывать множества.</w:t>
      </w:r>
    </w:p>
    <w:p w:rsidR="00BC1A8E" w:rsidRPr="00D2048C" w:rsidRDefault="00BC1A8E" w:rsidP="00445C3A">
      <w:pPr>
        <w:pStyle w:val="afd"/>
        <w:jc w:val="both"/>
        <w:rPr>
          <w:rFonts w:ascii="Times New Roman" w:hAnsi="Times New Roman"/>
          <w:sz w:val="24"/>
          <w:szCs w:val="24"/>
        </w:rPr>
      </w:pPr>
      <w:r w:rsidRPr="00D2048C">
        <w:rPr>
          <w:rFonts w:ascii="Times New Roman" w:hAnsi="Times New Roman"/>
          <w:sz w:val="24"/>
          <w:szCs w:val="24"/>
        </w:rPr>
        <w:tab/>
        <w:t xml:space="preserve">2) </w:t>
      </w:r>
      <w:r w:rsidRPr="00D2048C">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D2048C">
        <w:rPr>
          <w:rFonts w:ascii="Times New Roman" w:hAnsi="Times New Roman"/>
          <w:sz w:val="24"/>
          <w:szCs w:val="24"/>
        </w:rPr>
        <w:t xml:space="preserve"> </w:t>
      </w:r>
    </w:p>
    <w:p w:rsidR="00BC1A8E" w:rsidRPr="00D2048C" w:rsidRDefault="00BC1A8E" w:rsidP="00445C3A">
      <w:pPr>
        <w:pStyle w:val="afd"/>
        <w:numPr>
          <w:ilvl w:val="0"/>
          <w:numId w:val="17"/>
        </w:numPr>
        <w:suppressAutoHyphens w:val="0"/>
        <w:jc w:val="both"/>
        <w:rPr>
          <w:rFonts w:ascii="Times New Roman" w:hAnsi="Times New Roman"/>
          <w:sz w:val="24"/>
          <w:szCs w:val="24"/>
        </w:rPr>
      </w:pPr>
      <w:r w:rsidRPr="00D2048C">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BC1A8E" w:rsidRPr="00D2048C" w:rsidRDefault="00BC1A8E" w:rsidP="00445C3A">
      <w:pPr>
        <w:pStyle w:val="afd"/>
        <w:numPr>
          <w:ilvl w:val="0"/>
          <w:numId w:val="17"/>
        </w:numPr>
        <w:suppressAutoHyphens w:val="0"/>
        <w:jc w:val="both"/>
        <w:rPr>
          <w:rFonts w:ascii="Times New Roman" w:hAnsi="Times New Roman"/>
          <w:sz w:val="24"/>
          <w:szCs w:val="24"/>
        </w:rPr>
      </w:pPr>
      <w:r w:rsidRPr="00D2048C">
        <w:rPr>
          <w:rFonts w:ascii="Times New Roman" w:hAnsi="Times New Roman"/>
          <w:sz w:val="24"/>
          <w:szCs w:val="24"/>
        </w:rPr>
        <w:t xml:space="preserve">Умение пересчитывать предметы в доступных пределах. </w:t>
      </w:r>
    </w:p>
    <w:p w:rsidR="00BC1A8E" w:rsidRPr="00D2048C" w:rsidRDefault="00BC1A8E" w:rsidP="00445C3A">
      <w:pPr>
        <w:pStyle w:val="afd"/>
        <w:numPr>
          <w:ilvl w:val="0"/>
          <w:numId w:val="17"/>
        </w:numPr>
        <w:suppressAutoHyphens w:val="0"/>
        <w:jc w:val="both"/>
        <w:rPr>
          <w:rFonts w:ascii="Times New Roman" w:hAnsi="Times New Roman"/>
          <w:sz w:val="24"/>
          <w:szCs w:val="24"/>
        </w:rPr>
      </w:pPr>
      <w:r w:rsidRPr="00D2048C">
        <w:rPr>
          <w:rFonts w:ascii="Times New Roman" w:hAnsi="Times New Roman"/>
          <w:sz w:val="24"/>
          <w:szCs w:val="24"/>
        </w:rPr>
        <w:t>Умение представлять множество двумя другими множествами в пределах 10-ти.</w:t>
      </w:r>
      <w:r w:rsidRPr="00D2048C">
        <w:rPr>
          <w:rFonts w:ascii="Times New Roman" w:hAnsi="Times New Roman"/>
          <w:sz w:val="24"/>
          <w:szCs w:val="24"/>
          <w:shd w:val="clear" w:color="auto" w:fill="FFFF00"/>
        </w:rPr>
        <w:t xml:space="preserve"> </w:t>
      </w:r>
    </w:p>
    <w:p w:rsidR="00BC1A8E" w:rsidRPr="00D2048C" w:rsidRDefault="00BC1A8E" w:rsidP="00445C3A">
      <w:pPr>
        <w:pStyle w:val="afd"/>
        <w:numPr>
          <w:ilvl w:val="0"/>
          <w:numId w:val="17"/>
        </w:numPr>
        <w:suppressAutoHyphens w:val="0"/>
        <w:jc w:val="both"/>
        <w:rPr>
          <w:rFonts w:ascii="Times New Roman" w:hAnsi="Times New Roman"/>
          <w:sz w:val="24"/>
          <w:szCs w:val="24"/>
        </w:rPr>
      </w:pPr>
      <w:r w:rsidRPr="00D2048C">
        <w:rPr>
          <w:rFonts w:ascii="Times New Roman" w:hAnsi="Times New Roman"/>
          <w:sz w:val="24"/>
          <w:szCs w:val="24"/>
        </w:rPr>
        <w:t xml:space="preserve">Умение обозначать арифметические действия знаками. </w:t>
      </w:r>
    </w:p>
    <w:p w:rsidR="00BC1A8E" w:rsidRPr="00D2048C" w:rsidRDefault="00BC1A8E" w:rsidP="00445C3A">
      <w:pPr>
        <w:pStyle w:val="afd"/>
        <w:numPr>
          <w:ilvl w:val="0"/>
          <w:numId w:val="17"/>
        </w:numPr>
        <w:suppressAutoHyphens w:val="0"/>
        <w:jc w:val="both"/>
        <w:rPr>
          <w:rFonts w:ascii="Times New Roman" w:hAnsi="Times New Roman"/>
          <w:sz w:val="24"/>
          <w:szCs w:val="24"/>
        </w:rPr>
      </w:pPr>
      <w:r w:rsidRPr="00D2048C">
        <w:rPr>
          <w:rFonts w:ascii="Times New Roman" w:hAnsi="Times New Roman"/>
          <w:sz w:val="24"/>
          <w:szCs w:val="24"/>
        </w:rPr>
        <w:t>Умение решать задачи на увеличение и уменьшение на одну, несколько единиц.</w:t>
      </w:r>
    </w:p>
    <w:p w:rsidR="00BC1A8E" w:rsidRPr="00D2048C" w:rsidRDefault="00BC1A8E" w:rsidP="00445C3A">
      <w:pPr>
        <w:pStyle w:val="afd"/>
        <w:jc w:val="both"/>
        <w:rPr>
          <w:rFonts w:ascii="Times New Roman" w:hAnsi="Times New Roman"/>
          <w:i/>
          <w:sz w:val="24"/>
          <w:szCs w:val="24"/>
        </w:rPr>
      </w:pPr>
      <w:r w:rsidRPr="00D2048C">
        <w:rPr>
          <w:rFonts w:ascii="Times New Roman" w:hAnsi="Times New Roman"/>
          <w:sz w:val="24"/>
          <w:szCs w:val="24"/>
        </w:rPr>
        <w:tab/>
        <w:t xml:space="preserve">3) </w:t>
      </w:r>
      <w:r w:rsidRPr="00D2048C">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BC1A8E" w:rsidRPr="00D2048C" w:rsidRDefault="00BC1A8E" w:rsidP="00445C3A">
      <w:pPr>
        <w:pStyle w:val="afd"/>
        <w:numPr>
          <w:ilvl w:val="0"/>
          <w:numId w:val="18"/>
        </w:numPr>
        <w:suppressAutoHyphens w:val="0"/>
        <w:jc w:val="both"/>
        <w:rPr>
          <w:rFonts w:ascii="Times New Roman" w:hAnsi="Times New Roman"/>
          <w:sz w:val="24"/>
          <w:szCs w:val="24"/>
        </w:rPr>
      </w:pPr>
      <w:r w:rsidRPr="00D2048C">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BC1A8E" w:rsidRPr="00D2048C" w:rsidRDefault="00BC1A8E" w:rsidP="00445C3A">
      <w:pPr>
        <w:pStyle w:val="afd"/>
        <w:numPr>
          <w:ilvl w:val="0"/>
          <w:numId w:val="18"/>
        </w:numPr>
        <w:suppressAutoHyphens w:val="0"/>
        <w:jc w:val="both"/>
        <w:rPr>
          <w:rFonts w:ascii="Times New Roman" w:hAnsi="Times New Roman"/>
          <w:sz w:val="24"/>
          <w:szCs w:val="24"/>
        </w:rPr>
      </w:pPr>
      <w:r w:rsidRPr="00D2048C">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BC1A8E" w:rsidRPr="00D2048C" w:rsidRDefault="00BC1A8E" w:rsidP="00445C3A">
      <w:pPr>
        <w:pStyle w:val="afd"/>
        <w:numPr>
          <w:ilvl w:val="0"/>
          <w:numId w:val="18"/>
        </w:numPr>
        <w:suppressAutoHyphens w:val="0"/>
        <w:jc w:val="both"/>
        <w:rPr>
          <w:rFonts w:ascii="Times New Roman" w:hAnsi="Times New Roman"/>
          <w:sz w:val="24"/>
          <w:szCs w:val="24"/>
        </w:rPr>
      </w:pPr>
      <w:r w:rsidRPr="00D2048C">
        <w:rPr>
          <w:rFonts w:ascii="Times New Roman" w:hAnsi="Times New Roman"/>
          <w:sz w:val="24"/>
          <w:szCs w:val="24"/>
        </w:rPr>
        <w:t xml:space="preserve">Умение устанавливать взаимно-однозначные соответствия. </w:t>
      </w:r>
    </w:p>
    <w:p w:rsidR="00BC1A8E" w:rsidRPr="00D2048C" w:rsidRDefault="00BC1A8E" w:rsidP="00445C3A">
      <w:pPr>
        <w:pStyle w:val="afd"/>
        <w:numPr>
          <w:ilvl w:val="0"/>
          <w:numId w:val="18"/>
        </w:numPr>
        <w:suppressAutoHyphens w:val="0"/>
        <w:jc w:val="both"/>
        <w:rPr>
          <w:rFonts w:ascii="Times New Roman" w:hAnsi="Times New Roman"/>
          <w:sz w:val="24"/>
          <w:szCs w:val="24"/>
        </w:rPr>
      </w:pPr>
      <w:r w:rsidRPr="00D2048C">
        <w:rPr>
          <w:rFonts w:ascii="Times New Roman" w:hAnsi="Times New Roman"/>
          <w:sz w:val="24"/>
          <w:szCs w:val="24"/>
        </w:rPr>
        <w:t xml:space="preserve">Умение распознавать цифры, обозначающие номер дома, квартиры, автобуса, телефона и др. </w:t>
      </w:r>
    </w:p>
    <w:p w:rsidR="00BC1A8E" w:rsidRPr="00D2048C" w:rsidRDefault="00BC1A8E" w:rsidP="00445C3A">
      <w:pPr>
        <w:pStyle w:val="afd"/>
        <w:numPr>
          <w:ilvl w:val="0"/>
          <w:numId w:val="18"/>
        </w:numPr>
        <w:suppressAutoHyphens w:val="0"/>
        <w:jc w:val="both"/>
        <w:rPr>
          <w:rFonts w:ascii="Times New Roman" w:hAnsi="Times New Roman"/>
          <w:sz w:val="24"/>
          <w:szCs w:val="24"/>
        </w:rPr>
      </w:pPr>
      <w:r w:rsidRPr="00D2048C">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BC1A8E" w:rsidRPr="00D2048C" w:rsidRDefault="00BC1A8E" w:rsidP="00445C3A">
      <w:pPr>
        <w:pStyle w:val="afd"/>
        <w:jc w:val="center"/>
        <w:rPr>
          <w:rFonts w:ascii="Times New Roman" w:hAnsi="Times New Roman"/>
          <w:b/>
          <w:sz w:val="24"/>
          <w:szCs w:val="24"/>
        </w:rPr>
      </w:pPr>
      <w:r w:rsidRPr="00D2048C">
        <w:rPr>
          <w:rFonts w:ascii="Times New Roman" w:hAnsi="Times New Roman"/>
          <w:b/>
          <w:sz w:val="24"/>
          <w:szCs w:val="24"/>
        </w:rPr>
        <w:t>3. Окружающий мир</w:t>
      </w:r>
    </w:p>
    <w:p w:rsidR="00BC1A8E" w:rsidRPr="00D2048C" w:rsidRDefault="00BC1A8E" w:rsidP="00445C3A">
      <w:pPr>
        <w:pStyle w:val="afd"/>
        <w:jc w:val="center"/>
        <w:rPr>
          <w:rFonts w:ascii="Times New Roman" w:hAnsi="Times New Roman"/>
          <w:b/>
          <w:sz w:val="24"/>
          <w:szCs w:val="24"/>
        </w:rPr>
      </w:pPr>
      <w:r w:rsidRPr="00D2048C">
        <w:rPr>
          <w:rFonts w:ascii="Times New Roman" w:hAnsi="Times New Roman"/>
          <w:b/>
          <w:sz w:val="24"/>
          <w:szCs w:val="24"/>
        </w:rPr>
        <w:t>3.1. Окружающий природный мир</w:t>
      </w:r>
    </w:p>
    <w:p w:rsidR="00BC1A8E" w:rsidRPr="00D2048C" w:rsidRDefault="00BC1A8E" w:rsidP="00445C3A">
      <w:pPr>
        <w:pStyle w:val="afd"/>
        <w:ind w:firstLine="708"/>
        <w:jc w:val="both"/>
        <w:rPr>
          <w:rFonts w:ascii="Times New Roman" w:hAnsi="Times New Roman"/>
          <w:i/>
          <w:sz w:val="24"/>
          <w:szCs w:val="24"/>
        </w:rPr>
      </w:pPr>
      <w:r w:rsidRPr="00D2048C">
        <w:rPr>
          <w:rFonts w:ascii="Times New Roman" w:hAnsi="Times New Roman"/>
          <w:sz w:val="24"/>
          <w:szCs w:val="24"/>
        </w:rPr>
        <w:t xml:space="preserve">1) </w:t>
      </w:r>
      <w:r w:rsidRPr="00D2048C">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C1A8E" w:rsidRPr="00D2048C" w:rsidRDefault="00BC1A8E" w:rsidP="00445C3A">
      <w:pPr>
        <w:pStyle w:val="afd"/>
        <w:numPr>
          <w:ilvl w:val="0"/>
          <w:numId w:val="19"/>
        </w:numPr>
        <w:suppressAutoHyphens w:val="0"/>
        <w:jc w:val="both"/>
        <w:rPr>
          <w:rFonts w:ascii="Times New Roman" w:hAnsi="Times New Roman"/>
          <w:sz w:val="24"/>
          <w:szCs w:val="24"/>
        </w:rPr>
      </w:pPr>
      <w:r w:rsidRPr="00D2048C">
        <w:rPr>
          <w:rFonts w:ascii="Times New Roman" w:hAnsi="Times New Roman"/>
          <w:sz w:val="24"/>
          <w:szCs w:val="24"/>
        </w:rPr>
        <w:t xml:space="preserve">Интерес к объектам и явлениям неживой природы. </w:t>
      </w:r>
    </w:p>
    <w:p w:rsidR="00BC1A8E" w:rsidRPr="00D2048C" w:rsidRDefault="00BC1A8E" w:rsidP="00445C3A">
      <w:pPr>
        <w:pStyle w:val="afd"/>
        <w:numPr>
          <w:ilvl w:val="0"/>
          <w:numId w:val="19"/>
        </w:numPr>
        <w:suppressAutoHyphens w:val="0"/>
        <w:jc w:val="both"/>
        <w:rPr>
          <w:rFonts w:ascii="Times New Roman" w:hAnsi="Times New Roman"/>
          <w:sz w:val="24"/>
          <w:szCs w:val="24"/>
        </w:rPr>
      </w:pPr>
      <w:r w:rsidRPr="00D2048C">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BC1A8E" w:rsidRPr="00D2048C" w:rsidRDefault="00BC1A8E" w:rsidP="00445C3A">
      <w:pPr>
        <w:pStyle w:val="afd"/>
        <w:numPr>
          <w:ilvl w:val="0"/>
          <w:numId w:val="19"/>
        </w:numPr>
        <w:suppressAutoHyphens w:val="0"/>
        <w:jc w:val="both"/>
        <w:rPr>
          <w:rFonts w:ascii="Times New Roman" w:hAnsi="Times New Roman"/>
          <w:sz w:val="24"/>
          <w:szCs w:val="24"/>
        </w:rPr>
      </w:pPr>
      <w:r w:rsidRPr="00D2048C">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BC1A8E" w:rsidRPr="00D2048C" w:rsidRDefault="00BC1A8E" w:rsidP="00445C3A">
      <w:pPr>
        <w:pStyle w:val="afd"/>
        <w:numPr>
          <w:ilvl w:val="0"/>
          <w:numId w:val="19"/>
        </w:numPr>
        <w:suppressAutoHyphens w:val="0"/>
        <w:jc w:val="both"/>
        <w:rPr>
          <w:rFonts w:ascii="Times New Roman" w:hAnsi="Times New Roman"/>
          <w:sz w:val="24"/>
          <w:szCs w:val="24"/>
        </w:rPr>
      </w:pPr>
      <w:r w:rsidRPr="00D2048C">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2) </w:t>
      </w:r>
      <w:r w:rsidRPr="00D2048C">
        <w:rPr>
          <w:rFonts w:ascii="Times New Roman" w:hAnsi="Times New Roman"/>
          <w:i/>
          <w:sz w:val="24"/>
          <w:szCs w:val="24"/>
        </w:rPr>
        <w:t>Представления о животном и растительном мире, их значении в жизни человека.</w:t>
      </w:r>
      <w:r w:rsidRPr="00D2048C">
        <w:rPr>
          <w:rFonts w:ascii="Times New Roman" w:hAnsi="Times New Roman"/>
          <w:sz w:val="24"/>
          <w:szCs w:val="24"/>
        </w:rPr>
        <w:t xml:space="preserve"> </w:t>
      </w:r>
    </w:p>
    <w:p w:rsidR="00BC1A8E" w:rsidRPr="00D2048C" w:rsidRDefault="00BC1A8E" w:rsidP="00445C3A">
      <w:pPr>
        <w:pStyle w:val="afd"/>
        <w:numPr>
          <w:ilvl w:val="0"/>
          <w:numId w:val="20"/>
        </w:numPr>
        <w:suppressAutoHyphens w:val="0"/>
        <w:jc w:val="both"/>
        <w:rPr>
          <w:rFonts w:ascii="Times New Roman" w:hAnsi="Times New Roman"/>
          <w:sz w:val="24"/>
          <w:szCs w:val="24"/>
        </w:rPr>
      </w:pPr>
      <w:r w:rsidRPr="00D2048C">
        <w:rPr>
          <w:rFonts w:ascii="Times New Roman" w:hAnsi="Times New Roman"/>
          <w:sz w:val="24"/>
          <w:szCs w:val="24"/>
        </w:rPr>
        <w:t xml:space="preserve">Интерес к объектам живой природы. </w:t>
      </w:r>
    </w:p>
    <w:p w:rsidR="00BC1A8E" w:rsidRPr="00D2048C" w:rsidRDefault="00BC1A8E" w:rsidP="00445C3A">
      <w:pPr>
        <w:pStyle w:val="afd"/>
        <w:numPr>
          <w:ilvl w:val="0"/>
          <w:numId w:val="20"/>
        </w:numPr>
        <w:suppressAutoHyphens w:val="0"/>
        <w:jc w:val="both"/>
        <w:rPr>
          <w:rFonts w:ascii="Times New Roman" w:hAnsi="Times New Roman"/>
          <w:sz w:val="24"/>
          <w:szCs w:val="24"/>
        </w:rPr>
      </w:pPr>
      <w:r w:rsidRPr="00D2048C">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BC1A8E" w:rsidRPr="00D2048C" w:rsidRDefault="00BC1A8E" w:rsidP="00445C3A">
      <w:pPr>
        <w:pStyle w:val="afd"/>
        <w:numPr>
          <w:ilvl w:val="0"/>
          <w:numId w:val="20"/>
        </w:numPr>
        <w:suppressAutoHyphens w:val="0"/>
        <w:jc w:val="both"/>
        <w:rPr>
          <w:rFonts w:ascii="Times New Roman" w:hAnsi="Times New Roman"/>
          <w:sz w:val="24"/>
          <w:szCs w:val="24"/>
        </w:rPr>
      </w:pPr>
      <w:r w:rsidRPr="00D2048C">
        <w:rPr>
          <w:rFonts w:ascii="Times New Roman" w:hAnsi="Times New Roman"/>
          <w:sz w:val="24"/>
          <w:szCs w:val="24"/>
        </w:rPr>
        <w:t>Опыт заботливого и бережного отношения к растениям и животным, ухода за ними.</w:t>
      </w:r>
    </w:p>
    <w:p w:rsidR="00BC1A8E" w:rsidRPr="00D2048C" w:rsidRDefault="00BC1A8E" w:rsidP="00445C3A">
      <w:pPr>
        <w:pStyle w:val="afd"/>
        <w:numPr>
          <w:ilvl w:val="0"/>
          <w:numId w:val="20"/>
        </w:numPr>
        <w:suppressAutoHyphens w:val="0"/>
        <w:jc w:val="both"/>
        <w:rPr>
          <w:rFonts w:ascii="Times New Roman" w:hAnsi="Times New Roman"/>
          <w:sz w:val="24"/>
          <w:szCs w:val="24"/>
        </w:rPr>
      </w:pPr>
      <w:r w:rsidRPr="00D2048C">
        <w:rPr>
          <w:rFonts w:ascii="Times New Roman" w:hAnsi="Times New Roman"/>
          <w:sz w:val="24"/>
          <w:szCs w:val="24"/>
        </w:rPr>
        <w:t xml:space="preserve">Умение соблюдать правила безопасного поведения в природе (в лесу, у реки и др.).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3) </w:t>
      </w:r>
      <w:r w:rsidRPr="00D2048C">
        <w:rPr>
          <w:rFonts w:ascii="Times New Roman" w:hAnsi="Times New Roman"/>
          <w:i/>
          <w:sz w:val="24"/>
          <w:szCs w:val="24"/>
        </w:rPr>
        <w:t>Элементарные представления о течении времени.</w:t>
      </w:r>
      <w:r w:rsidRPr="00D2048C">
        <w:rPr>
          <w:rFonts w:ascii="Times New Roman" w:hAnsi="Times New Roman"/>
          <w:sz w:val="24"/>
          <w:szCs w:val="24"/>
        </w:rPr>
        <w:t xml:space="preserve"> </w:t>
      </w:r>
    </w:p>
    <w:p w:rsidR="00BC1A8E" w:rsidRPr="00D2048C" w:rsidRDefault="00BC1A8E" w:rsidP="00445C3A">
      <w:pPr>
        <w:pStyle w:val="afd"/>
        <w:numPr>
          <w:ilvl w:val="0"/>
          <w:numId w:val="21"/>
        </w:numPr>
        <w:suppressAutoHyphens w:val="0"/>
        <w:jc w:val="both"/>
        <w:rPr>
          <w:rFonts w:ascii="Times New Roman" w:hAnsi="Times New Roman"/>
          <w:sz w:val="24"/>
          <w:szCs w:val="24"/>
        </w:rPr>
      </w:pPr>
      <w:r w:rsidRPr="00D2048C">
        <w:rPr>
          <w:rFonts w:ascii="Times New Roman" w:hAnsi="Times New Roman"/>
          <w:sz w:val="24"/>
          <w:szCs w:val="24"/>
        </w:rPr>
        <w:t xml:space="preserve">Умение различать части суток, дни недели, месяцы, их соотнесение с временем года. </w:t>
      </w:r>
    </w:p>
    <w:p w:rsidR="00BC1A8E" w:rsidRPr="00D2048C" w:rsidRDefault="00BC1A8E" w:rsidP="00445C3A">
      <w:pPr>
        <w:pStyle w:val="afd"/>
        <w:numPr>
          <w:ilvl w:val="0"/>
          <w:numId w:val="21"/>
        </w:numPr>
        <w:suppressAutoHyphens w:val="0"/>
        <w:jc w:val="both"/>
        <w:rPr>
          <w:rFonts w:ascii="Times New Roman" w:hAnsi="Times New Roman"/>
          <w:sz w:val="24"/>
          <w:szCs w:val="24"/>
        </w:rPr>
      </w:pPr>
      <w:r w:rsidRPr="00D2048C">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BC1A8E" w:rsidRPr="00D2048C" w:rsidRDefault="00BC1A8E" w:rsidP="00445C3A">
      <w:pPr>
        <w:pStyle w:val="afd"/>
        <w:jc w:val="center"/>
        <w:rPr>
          <w:rFonts w:ascii="Times New Roman" w:hAnsi="Times New Roman"/>
          <w:b/>
          <w:sz w:val="24"/>
          <w:szCs w:val="24"/>
        </w:rPr>
      </w:pPr>
      <w:r w:rsidRPr="00D2048C">
        <w:rPr>
          <w:rFonts w:ascii="Times New Roman" w:hAnsi="Times New Roman"/>
          <w:b/>
          <w:sz w:val="24"/>
          <w:szCs w:val="24"/>
        </w:rPr>
        <w:t>3.2. Человек</w:t>
      </w:r>
    </w:p>
    <w:p w:rsidR="00BC1A8E" w:rsidRPr="00D2048C" w:rsidRDefault="00BC1A8E" w:rsidP="00445C3A">
      <w:pPr>
        <w:pStyle w:val="afd"/>
        <w:jc w:val="both"/>
        <w:rPr>
          <w:rFonts w:ascii="Times New Roman" w:hAnsi="Times New Roman"/>
          <w:sz w:val="24"/>
          <w:szCs w:val="24"/>
        </w:rPr>
      </w:pPr>
      <w:r w:rsidRPr="00D2048C">
        <w:rPr>
          <w:rFonts w:ascii="Times New Roman" w:hAnsi="Times New Roman"/>
          <w:sz w:val="24"/>
          <w:szCs w:val="24"/>
        </w:rPr>
        <w:tab/>
        <w:t xml:space="preserve">1) </w:t>
      </w:r>
      <w:r w:rsidRPr="00D2048C">
        <w:rPr>
          <w:rFonts w:ascii="Times New Roman" w:hAnsi="Times New Roman"/>
          <w:i/>
          <w:sz w:val="24"/>
          <w:szCs w:val="24"/>
        </w:rPr>
        <w:t>Представление о себе</w:t>
      </w:r>
      <w:r w:rsidRPr="00D2048C">
        <w:rPr>
          <w:rFonts w:ascii="Times New Roman" w:hAnsi="Times New Roman"/>
          <w:sz w:val="24"/>
          <w:szCs w:val="24"/>
        </w:rPr>
        <w:t xml:space="preserve"> </w:t>
      </w:r>
      <w:r w:rsidRPr="00D2048C">
        <w:rPr>
          <w:rFonts w:ascii="Times New Roman" w:hAnsi="Times New Roman"/>
          <w:i/>
          <w:sz w:val="24"/>
          <w:szCs w:val="24"/>
        </w:rPr>
        <w:t>как «Я»,</w:t>
      </w:r>
      <w:r w:rsidRPr="00D2048C">
        <w:rPr>
          <w:rFonts w:ascii="Times New Roman" w:hAnsi="Times New Roman"/>
          <w:sz w:val="24"/>
          <w:szCs w:val="24"/>
        </w:rPr>
        <w:t xml:space="preserve"> </w:t>
      </w:r>
      <w:r w:rsidRPr="00D2048C">
        <w:rPr>
          <w:rFonts w:ascii="Times New Roman" w:hAnsi="Times New Roman"/>
          <w:i/>
          <w:sz w:val="24"/>
          <w:szCs w:val="24"/>
        </w:rPr>
        <w:t>осознание общности и различий «Я» от других.</w:t>
      </w:r>
    </w:p>
    <w:p w:rsidR="00BC1A8E" w:rsidRPr="00D2048C" w:rsidRDefault="00BC1A8E" w:rsidP="00445C3A">
      <w:pPr>
        <w:pStyle w:val="afd"/>
        <w:numPr>
          <w:ilvl w:val="0"/>
          <w:numId w:val="52"/>
        </w:numPr>
        <w:suppressAutoHyphens w:val="0"/>
        <w:jc w:val="both"/>
        <w:rPr>
          <w:rFonts w:ascii="Times New Roman" w:hAnsi="Times New Roman"/>
          <w:bCs/>
          <w:sz w:val="24"/>
          <w:szCs w:val="24"/>
        </w:rPr>
      </w:pPr>
      <w:r w:rsidRPr="00D2048C">
        <w:rPr>
          <w:rFonts w:ascii="Times New Roman" w:hAnsi="Times New Roman"/>
          <w:bCs/>
          <w:sz w:val="24"/>
          <w:szCs w:val="24"/>
        </w:rPr>
        <w:t>Соотнесение себя со своим именем, своим изображением на фотографии, отражением в зеркале.</w:t>
      </w:r>
    </w:p>
    <w:p w:rsidR="00BC1A8E" w:rsidRPr="00D2048C" w:rsidRDefault="00BC1A8E" w:rsidP="00445C3A">
      <w:pPr>
        <w:pStyle w:val="afd"/>
        <w:numPr>
          <w:ilvl w:val="0"/>
          <w:numId w:val="52"/>
        </w:numPr>
        <w:suppressAutoHyphens w:val="0"/>
        <w:jc w:val="both"/>
        <w:rPr>
          <w:rFonts w:ascii="Times New Roman" w:hAnsi="Times New Roman"/>
          <w:bCs/>
          <w:sz w:val="24"/>
          <w:szCs w:val="24"/>
        </w:rPr>
      </w:pPr>
      <w:r w:rsidRPr="00D2048C">
        <w:rPr>
          <w:rFonts w:ascii="Times New Roman" w:hAnsi="Times New Roman"/>
          <w:sz w:val="24"/>
          <w:szCs w:val="24"/>
        </w:rPr>
        <w:t>Представление о собственном</w:t>
      </w:r>
      <w:r w:rsidRPr="00D2048C">
        <w:rPr>
          <w:rFonts w:ascii="Times New Roman" w:hAnsi="Times New Roman"/>
          <w:bCs/>
          <w:sz w:val="24"/>
          <w:szCs w:val="24"/>
        </w:rPr>
        <w:t xml:space="preserve"> теле</w:t>
      </w:r>
      <w:r w:rsidRPr="00D2048C">
        <w:rPr>
          <w:rFonts w:ascii="Times New Roman" w:hAnsi="Times New Roman"/>
          <w:sz w:val="24"/>
          <w:szCs w:val="24"/>
        </w:rPr>
        <w:t>.</w:t>
      </w:r>
      <w:r w:rsidRPr="00D2048C">
        <w:rPr>
          <w:rFonts w:ascii="Times New Roman" w:hAnsi="Times New Roman"/>
          <w:bCs/>
          <w:sz w:val="24"/>
          <w:szCs w:val="24"/>
        </w:rPr>
        <w:t xml:space="preserve"> </w:t>
      </w:r>
    </w:p>
    <w:p w:rsidR="00BC1A8E" w:rsidRPr="00D2048C" w:rsidRDefault="00BC1A8E" w:rsidP="00445C3A">
      <w:pPr>
        <w:pStyle w:val="afd"/>
        <w:numPr>
          <w:ilvl w:val="0"/>
          <w:numId w:val="52"/>
        </w:numPr>
        <w:suppressAutoHyphens w:val="0"/>
        <w:jc w:val="both"/>
        <w:rPr>
          <w:rFonts w:ascii="Times New Roman" w:hAnsi="Times New Roman"/>
          <w:bCs/>
          <w:sz w:val="24"/>
          <w:szCs w:val="24"/>
        </w:rPr>
      </w:pPr>
      <w:r w:rsidRPr="00D2048C">
        <w:rPr>
          <w:rFonts w:ascii="Times New Roman" w:hAnsi="Times New Roman"/>
          <w:bCs/>
          <w:sz w:val="24"/>
          <w:szCs w:val="24"/>
        </w:rPr>
        <w:t>Отнесение себя к определенному полу.</w:t>
      </w:r>
    </w:p>
    <w:p w:rsidR="00BC1A8E" w:rsidRPr="00D2048C" w:rsidRDefault="00BC1A8E" w:rsidP="00445C3A">
      <w:pPr>
        <w:pStyle w:val="afd"/>
        <w:numPr>
          <w:ilvl w:val="0"/>
          <w:numId w:val="52"/>
        </w:numPr>
        <w:suppressAutoHyphens w:val="0"/>
        <w:jc w:val="both"/>
        <w:rPr>
          <w:rFonts w:ascii="Times New Roman" w:hAnsi="Times New Roman"/>
          <w:bCs/>
          <w:sz w:val="24"/>
          <w:szCs w:val="24"/>
        </w:rPr>
      </w:pPr>
      <w:r w:rsidRPr="00D2048C">
        <w:rPr>
          <w:rFonts w:ascii="Times New Roman" w:hAnsi="Times New Roman"/>
          <w:bCs/>
          <w:sz w:val="24"/>
          <w:szCs w:val="24"/>
        </w:rPr>
        <w:t xml:space="preserve">Умение определять «моё» и «не моё», осознавать и выражать свои интересы, желания. </w:t>
      </w:r>
    </w:p>
    <w:p w:rsidR="00BC1A8E" w:rsidRPr="00D2048C" w:rsidRDefault="00BC1A8E" w:rsidP="00445C3A">
      <w:pPr>
        <w:pStyle w:val="afd"/>
        <w:numPr>
          <w:ilvl w:val="0"/>
          <w:numId w:val="52"/>
        </w:numPr>
        <w:suppressAutoHyphens w:val="0"/>
        <w:jc w:val="both"/>
        <w:rPr>
          <w:rFonts w:ascii="Times New Roman" w:hAnsi="Times New Roman"/>
          <w:bCs/>
          <w:sz w:val="24"/>
          <w:szCs w:val="24"/>
        </w:rPr>
      </w:pPr>
      <w:r w:rsidRPr="00D2048C">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BC1A8E" w:rsidRPr="00D2048C" w:rsidRDefault="00BC1A8E" w:rsidP="00445C3A">
      <w:pPr>
        <w:pStyle w:val="afd"/>
        <w:numPr>
          <w:ilvl w:val="0"/>
          <w:numId w:val="52"/>
        </w:numPr>
        <w:suppressAutoHyphens w:val="0"/>
        <w:jc w:val="both"/>
        <w:rPr>
          <w:rFonts w:ascii="Times New Roman" w:hAnsi="Times New Roman"/>
          <w:sz w:val="24"/>
          <w:szCs w:val="24"/>
        </w:rPr>
      </w:pPr>
      <w:r w:rsidRPr="00D2048C">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2) </w:t>
      </w:r>
      <w:r w:rsidRPr="00D2048C">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D2048C">
        <w:rPr>
          <w:rFonts w:ascii="Times New Roman" w:hAnsi="Times New Roman"/>
          <w:sz w:val="24"/>
          <w:szCs w:val="24"/>
        </w:rPr>
        <w:t>.</w:t>
      </w:r>
    </w:p>
    <w:p w:rsidR="00BC1A8E" w:rsidRPr="00D2048C" w:rsidRDefault="00BC1A8E" w:rsidP="00445C3A">
      <w:pPr>
        <w:pStyle w:val="afd"/>
        <w:numPr>
          <w:ilvl w:val="0"/>
          <w:numId w:val="53"/>
        </w:numPr>
        <w:suppressAutoHyphens w:val="0"/>
        <w:jc w:val="both"/>
        <w:rPr>
          <w:rFonts w:ascii="Times New Roman" w:hAnsi="Times New Roman"/>
          <w:sz w:val="24"/>
          <w:szCs w:val="24"/>
        </w:rPr>
      </w:pPr>
      <w:r w:rsidRPr="00D2048C">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D2048C" w:rsidRDefault="00BC1A8E" w:rsidP="00445C3A">
      <w:pPr>
        <w:pStyle w:val="afd"/>
        <w:numPr>
          <w:ilvl w:val="0"/>
          <w:numId w:val="53"/>
        </w:numPr>
        <w:suppressAutoHyphens w:val="0"/>
        <w:jc w:val="both"/>
        <w:rPr>
          <w:rFonts w:ascii="Times New Roman" w:hAnsi="Times New Roman"/>
          <w:sz w:val="24"/>
          <w:szCs w:val="24"/>
        </w:rPr>
      </w:pPr>
      <w:r w:rsidRPr="00D2048C">
        <w:rPr>
          <w:rFonts w:ascii="Times New Roman" w:hAnsi="Times New Roman"/>
          <w:sz w:val="24"/>
          <w:szCs w:val="24"/>
        </w:rPr>
        <w:t xml:space="preserve">Умение сообщать о своих потребностях и желаниях. </w:t>
      </w:r>
    </w:p>
    <w:p w:rsidR="00BC1A8E" w:rsidRPr="00D2048C" w:rsidRDefault="00BC1A8E" w:rsidP="00445C3A">
      <w:pPr>
        <w:pStyle w:val="afd"/>
        <w:ind w:left="708"/>
        <w:jc w:val="both"/>
        <w:rPr>
          <w:rFonts w:ascii="Times New Roman" w:hAnsi="Times New Roman"/>
          <w:sz w:val="24"/>
          <w:szCs w:val="24"/>
        </w:rPr>
      </w:pPr>
      <w:r w:rsidRPr="00D2048C">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D2048C">
        <w:rPr>
          <w:rFonts w:ascii="Times New Roman" w:hAnsi="Times New Roman"/>
          <w:sz w:val="24"/>
          <w:szCs w:val="24"/>
        </w:rPr>
        <w:t xml:space="preserve">. </w:t>
      </w:r>
    </w:p>
    <w:p w:rsidR="00BC1A8E" w:rsidRPr="00D2048C" w:rsidRDefault="00BC1A8E" w:rsidP="00445C3A">
      <w:pPr>
        <w:pStyle w:val="afd"/>
        <w:numPr>
          <w:ilvl w:val="0"/>
          <w:numId w:val="54"/>
        </w:numPr>
        <w:suppressAutoHyphens w:val="0"/>
        <w:jc w:val="both"/>
        <w:rPr>
          <w:rFonts w:ascii="Times New Roman" w:hAnsi="Times New Roman"/>
          <w:sz w:val="24"/>
          <w:szCs w:val="24"/>
        </w:rPr>
      </w:pPr>
      <w:r w:rsidRPr="00D2048C">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BC1A8E" w:rsidRPr="00D2048C" w:rsidRDefault="00BC1A8E" w:rsidP="00445C3A">
      <w:pPr>
        <w:pStyle w:val="afd"/>
        <w:numPr>
          <w:ilvl w:val="0"/>
          <w:numId w:val="53"/>
        </w:numPr>
        <w:suppressAutoHyphens w:val="0"/>
        <w:jc w:val="both"/>
        <w:rPr>
          <w:rFonts w:ascii="Times New Roman" w:hAnsi="Times New Roman"/>
          <w:sz w:val="24"/>
          <w:szCs w:val="24"/>
        </w:rPr>
      </w:pPr>
      <w:r w:rsidRPr="00D2048C">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D2048C" w:rsidRDefault="00BC1A8E" w:rsidP="00445C3A">
      <w:pPr>
        <w:pStyle w:val="afd"/>
        <w:numPr>
          <w:ilvl w:val="0"/>
          <w:numId w:val="53"/>
        </w:numPr>
        <w:suppressAutoHyphens w:val="0"/>
        <w:jc w:val="both"/>
        <w:rPr>
          <w:rFonts w:ascii="Times New Roman" w:hAnsi="Times New Roman"/>
          <w:sz w:val="24"/>
          <w:szCs w:val="24"/>
        </w:rPr>
      </w:pPr>
      <w:r w:rsidRPr="00D2048C">
        <w:rPr>
          <w:rFonts w:ascii="Times New Roman" w:hAnsi="Times New Roman"/>
          <w:sz w:val="24"/>
          <w:szCs w:val="24"/>
        </w:rPr>
        <w:t xml:space="preserve">Умение следить за своим внешним видом. </w:t>
      </w:r>
    </w:p>
    <w:p w:rsidR="00BC1A8E" w:rsidRPr="00D2048C" w:rsidRDefault="00BC1A8E" w:rsidP="00445C3A">
      <w:pPr>
        <w:pStyle w:val="afd"/>
        <w:ind w:firstLine="708"/>
        <w:jc w:val="both"/>
        <w:rPr>
          <w:rFonts w:ascii="Times New Roman" w:hAnsi="Times New Roman"/>
          <w:i/>
          <w:sz w:val="24"/>
          <w:szCs w:val="24"/>
        </w:rPr>
      </w:pPr>
      <w:r w:rsidRPr="00D2048C">
        <w:rPr>
          <w:rFonts w:ascii="Times New Roman" w:hAnsi="Times New Roman"/>
          <w:sz w:val="24"/>
          <w:szCs w:val="24"/>
        </w:rPr>
        <w:t>4)</w:t>
      </w:r>
      <w:r w:rsidRPr="00D2048C">
        <w:rPr>
          <w:rFonts w:ascii="Times New Roman" w:hAnsi="Times New Roman"/>
          <w:i/>
          <w:sz w:val="24"/>
          <w:szCs w:val="24"/>
        </w:rPr>
        <w:t xml:space="preserve"> Представления о своей семье, взаимоотношениях в семье.</w:t>
      </w:r>
    </w:p>
    <w:p w:rsidR="00BC1A8E" w:rsidRPr="00D2048C" w:rsidRDefault="00BC1A8E" w:rsidP="00445C3A">
      <w:pPr>
        <w:pStyle w:val="afd"/>
        <w:numPr>
          <w:ilvl w:val="0"/>
          <w:numId w:val="53"/>
        </w:numPr>
        <w:suppressAutoHyphens w:val="0"/>
        <w:jc w:val="both"/>
        <w:rPr>
          <w:rFonts w:ascii="Times New Roman" w:hAnsi="Times New Roman"/>
          <w:sz w:val="24"/>
          <w:szCs w:val="24"/>
        </w:rPr>
      </w:pPr>
      <w:r w:rsidRPr="00D2048C">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BC1A8E" w:rsidRPr="00D2048C" w:rsidRDefault="00BC1A8E" w:rsidP="00445C3A">
      <w:pPr>
        <w:pStyle w:val="afd"/>
        <w:jc w:val="center"/>
        <w:rPr>
          <w:rFonts w:ascii="Times New Roman" w:hAnsi="Times New Roman"/>
          <w:b/>
          <w:sz w:val="24"/>
          <w:szCs w:val="24"/>
        </w:rPr>
      </w:pPr>
      <w:r w:rsidRPr="00D2048C">
        <w:rPr>
          <w:rFonts w:ascii="Times New Roman" w:hAnsi="Times New Roman"/>
          <w:b/>
          <w:sz w:val="24"/>
          <w:szCs w:val="24"/>
        </w:rPr>
        <w:t>3.3. Домоводство.</w:t>
      </w:r>
    </w:p>
    <w:p w:rsidR="00BC1A8E" w:rsidRPr="00D2048C" w:rsidRDefault="00BC1A8E" w:rsidP="00445C3A">
      <w:pPr>
        <w:pStyle w:val="afd"/>
        <w:ind w:firstLine="708"/>
        <w:jc w:val="both"/>
        <w:rPr>
          <w:rFonts w:ascii="Times New Roman" w:hAnsi="Times New Roman"/>
          <w:i/>
          <w:sz w:val="24"/>
          <w:szCs w:val="24"/>
        </w:rPr>
      </w:pPr>
      <w:r w:rsidRPr="00D2048C">
        <w:rPr>
          <w:rFonts w:ascii="Times New Roman" w:hAnsi="Times New Roman"/>
          <w:sz w:val="24"/>
          <w:szCs w:val="24"/>
        </w:rPr>
        <w:t xml:space="preserve">1) </w:t>
      </w:r>
      <w:r w:rsidRPr="00D2048C">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r w:rsidRPr="00D2048C">
        <w:rPr>
          <w:rFonts w:ascii="Times New Roman" w:hAnsi="Times New Roman"/>
          <w:i/>
          <w:sz w:val="24"/>
          <w:szCs w:val="24"/>
          <w:highlight w:val="yellow"/>
        </w:rPr>
        <w:t xml:space="preserve"> </w:t>
      </w:r>
    </w:p>
    <w:p w:rsidR="00BC1A8E" w:rsidRPr="00D2048C" w:rsidRDefault="00BC1A8E" w:rsidP="00445C3A">
      <w:pPr>
        <w:pStyle w:val="afd"/>
        <w:numPr>
          <w:ilvl w:val="0"/>
          <w:numId w:val="64"/>
        </w:numPr>
        <w:suppressAutoHyphens w:val="0"/>
        <w:jc w:val="both"/>
        <w:rPr>
          <w:rFonts w:ascii="Times New Roman" w:hAnsi="Times New Roman"/>
          <w:sz w:val="24"/>
          <w:szCs w:val="24"/>
        </w:rPr>
      </w:pPr>
      <w:r w:rsidRPr="00D2048C">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D2048C" w:rsidRDefault="00BC1A8E" w:rsidP="00445C3A">
      <w:pPr>
        <w:pStyle w:val="afd"/>
        <w:numPr>
          <w:ilvl w:val="0"/>
          <w:numId w:val="22"/>
        </w:numPr>
        <w:suppressAutoHyphens w:val="0"/>
        <w:jc w:val="both"/>
        <w:rPr>
          <w:rFonts w:ascii="Times New Roman" w:hAnsi="Times New Roman"/>
          <w:sz w:val="24"/>
          <w:szCs w:val="24"/>
        </w:rPr>
      </w:pPr>
      <w:r w:rsidRPr="00D2048C">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BC1A8E" w:rsidRPr="00D2048C" w:rsidRDefault="00BC1A8E" w:rsidP="00445C3A">
      <w:pPr>
        <w:pStyle w:val="afd"/>
        <w:numPr>
          <w:ilvl w:val="0"/>
          <w:numId w:val="22"/>
        </w:numPr>
        <w:suppressAutoHyphens w:val="0"/>
        <w:jc w:val="both"/>
        <w:rPr>
          <w:rFonts w:ascii="Times New Roman" w:hAnsi="Times New Roman"/>
          <w:sz w:val="24"/>
          <w:szCs w:val="24"/>
        </w:rPr>
      </w:pPr>
      <w:r w:rsidRPr="00D2048C">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BC1A8E" w:rsidRPr="00D2048C" w:rsidRDefault="00BC1A8E" w:rsidP="00445C3A">
      <w:pPr>
        <w:pStyle w:val="afd"/>
        <w:numPr>
          <w:ilvl w:val="0"/>
          <w:numId w:val="22"/>
        </w:numPr>
        <w:suppressAutoHyphens w:val="0"/>
        <w:jc w:val="both"/>
        <w:rPr>
          <w:rFonts w:ascii="Times New Roman" w:hAnsi="Times New Roman"/>
          <w:sz w:val="24"/>
          <w:szCs w:val="24"/>
        </w:rPr>
      </w:pPr>
      <w:r w:rsidRPr="00D2048C">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BC1A8E" w:rsidRPr="00D2048C" w:rsidRDefault="00BC1A8E" w:rsidP="00445C3A">
      <w:pPr>
        <w:pStyle w:val="afd"/>
        <w:jc w:val="center"/>
        <w:rPr>
          <w:rFonts w:ascii="Times New Roman" w:hAnsi="Times New Roman"/>
          <w:b/>
          <w:sz w:val="24"/>
          <w:szCs w:val="24"/>
        </w:rPr>
      </w:pPr>
      <w:r w:rsidRPr="00D2048C">
        <w:rPr>
          <w:rFonts w:ascii="Times New Roman" w:hAnsi="Times New Roman"/>
          <w:b/>
          <w:sz w:val="24"/>
          <w:szCs w:val="24"/>
        </w:rPr>
        <w:t>3.4.  Окружающий социальный мир</w:t>
      </w:r>
    </w:p>
    <w:p w:rsidR="00BC1A8E" w:rsidRPr="00D2048C" w:rsidRDefault="00BC1A8E" w:rsidP="00445C3A">
      <w:pPr>
        <w:pStyle w:val="afd"/>
        <w:ind w:firstLine="708"/>
        <w:jc w:val="both"/>
        <w:rPr>
          <w:rFonts w:ascii="Times New Roman" w:hAnsi="Times New Roman"/>
          <w:i/>
          <w:sz w:val="24"/>
          <w:szCs w:val="24"/>
        </w:rPr>
      </w:pPr>
      <w:r w:rsidRPr="00D2048C">
        <w:rPr>
          <w:rFonts w:ascii="Times New Roman" w:hAnsi="Times New Roman"/>
          <w:sz w:val="24"/>
          <w:szCs w:val="24"/>
        </w:rPr>
        <w:t xml:space="preserve">1) </w:t>
      </w:r>
      <w:r w:rsidRPr="00D2048C">
        <w:rPr>
          <w:rFonts w:ascii="Times New Roman" w:hAnsi="Times New Roman"/>
          <w:i/>
          <w:sz w:val="24"/>
          <w:szCs w:val="24"/>
        </w:rPr>
        <w:t>Представления о мире, созданном руками человека</w:t>
      </w:r>
    </w:p>
    <w:p w:rsidR="00BC1A8E" w:rsidRPr="00D2048C" w:rsidRDefault="00BC1A8E" w:rsidP="00445C3A">
      <w:pPr>
        <w:pStyle w:val="afd"/>
        <w:numPr>
          <w:ilvl w:val="0"/>
          <w:numId w:val="23"/>
        </w:numPr>
        <w:suppressAutoHyphens w:val="0"/>
        <w:jc w:val="both"/>
        <w:rPr>
          <w:rFonts w:ascii="Times New Roman" w:hAnsi="Times New Roman"/>
          <w:sz w:val="24"/>
          <w:szCs w:val="24"/>
        </w:rPr>
      </w:pPr>
      <w:r w:rsidRPr="00D2048C">
        <w:rPr>
          <w:rFonts w:ascii="Times New Roman" w:hAnsi="Times New Roman"/>
          <w:sz w:val="24"/>
          <w:szCs w:val="24"/>
        </w:rPr>
        <w:t xml:space="preserve">Интерес к объектам, созданным человеком. </w:t>
      </w:r>
    </w:p>
    <w:p w:rsidR="00BC1A8E" w:rsidRPr="00D2048C" w:rsidRDefault="00BC1A8E" w:rsidP="00445C3A">
      <w:pPr>
        <w:pStyle w:val="afd"/>
        <w:numPr>
          <w:ilvl w:val="0"/>
          <w:numId w:val="23"/>
        </w:numPr>
        <w:suppressAutoHyphens w:val="0"/>
        <w:jc w:val="both"/>
        <w:rPr>
          <w:rFonts w:ascii="Times New Roman" w:hAnsi="Times New Roman"/>
          <w:sz w:val="24"/>
          <w:szCs w:val="24"/>
        </w:rPr>
      </w:pPr>
      <w:r w:rsidRPr="00D2048C">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D2048C" w:rsidRDefault="00BC1A8E" w:rsidP="00445C3A">
      <w:pPr>
        <w:pStyle w:val="afd"/>
        <w:numPr>
          <w:ilvl w:val="0"/>
          <w:numId w:val="23"/>
        </w:numPr>
        <w:suppressAutoHyphens w:val="0"/>
        <w:jc w:val="both"/>
        <w:rPr>
          <w:rFonts w:ascii="Times New Roman" w:hAnsi="Times New Roman"/>
          <w:sz w:val="24"/>
          <w:szCs w:val="24"/>
        </w:rPr>
      </w:pPr>
      <w:r w:rsidRPr="00D2048C">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D2048C">
        <w:rPr>
          <w:rFonts w:ascii="Times New Roman" w:hAnsi="Times New Roman"/>
          <w:sz w:val="24"/>
          <w:szCs w:val="24"/>
        </w:rPr>
        <w:t>.</w:t>
      </w:r>
    </w:p>
    <w:p w:rsidR="00BC1A8E" w:rsidRPr="00D2048C" w:rsidRDefault="00BC1A8E" w:rsidP="00445C3A">
      <w:pPr>
        <w:pStyle w:val="afd"/>
        <w:numPr>
          <w:ilvl w:val="0"/>
          <w:numId w:val="24"/>
        </w:numPr>
        <w:suppressAutoHyphens w:val="0"/>
        <w:jc w:val="both"/>
        <w:rPr>
          <w:rFonts w:ascii="Times New Roman" w:hAnsi="Times New Roman"/>
          <w:sz w:val="24"/>
          <w:szCs w:val="24"/>
        </w:rPr>
      </w:pPr>
      <w:r w:rsidRPr="00D2048C">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BC1A8E" w:rsidRPr="00D2048C" w:rsidRDefault="00BC1A8E" w:rsidP="00445C3A">
      <w:pPr>
        <w:pStyle w:val="afd"/>
        <w:numPr>
          <w:ilvl w:val="0"/>
          <w:numId w:val="24"/>
        </w:numPr>
        <w:suppressAutoHyphens w:val="0"/>
        <w:jc w:val="both"/>
        <w:rPr>
          <w:rFonts w:ascii="Times New Roman" w:hAnsi="Times New Roman"/>
          <w:sz w:val="24"/>
          <w:szCs w:val="24"/>
        </w:rPr>
      </w:pPr>
      <w:r w:rsidRPr="00D2048C">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D2048C" w:rsidRDefault="00BC1A8E" w:rsidP="00445C3A">
      <w:pPr>
        <w:pStyle w:val="afd"/>
        <w:numPr>
          <w:ilvl w:val="0"/>
          <w:numId w:val="24"/>
        </w:numPr>
        <w:suppressAutoHyphens w:val="0"/>
        <w:jc w:val="both"/>
        <w:rPr>
          <w:rFonts w:ascii="Times New Roman" w:hAnsi="Times New Roman"/>
          <w:sz w:val="24"/>
          <w:szCs w:val="24"/>
        </w:rPr>
      </w:pPr>
      <w:r w:rsidRPr="00D2048C">
        <w:rPr>
          <w:rFonts w:ascii="Times New Roman" w:hAnsi="Times New Roman"/>
          <w:sz w:val="24"/>
          <w:szCs w:val="24"/>
        </w:rPr>
        <w:t>Опыт конструктивного взаимодействия с взрослыми и сверстниками.</w:t>
      </w:r>
    </w:p>
    <w:p w:rsidR="00BC1A8E" w:rsidRPr="00D2048C" w:rsidRDefault="00BC1A8E" w:rsidP="00445C3A">
      <w:pPr>
        <w:pStyle w:val="afd"/>
        <w:numPr>
          <w:ilvl w:val="0"/>
          <w:numId w:val="24"/>
        </w:numPr>
        <w:suppressAutoHyphens w:val="0"/>
        <w:jc w:val="both"/>
        <w:rPr>
          <w:rFonts w:ascii="Times New Roman" w:hAnsi="Times New Roman"/>
          <w:sz w:val="24"/>
          <w:szCs w:val="24"/>
        </w:rPr>
      </w:pPr>
      <w:r w:rsidRPr="00D2048C">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D2048C" w:rsidRDefault="00BC1A8E" w:rsidP="00445C3A">
      <w:pPr>
        <w:pStyle w:val="afd"/>
        <w:ind w:firstLine="708"/>
        <w:jc w:val="both"/>
        <w:rPr>
          <w:rFonts w:ascii="Times New Roman" w:hAnsi="Times New Roman"/>
          <w:i/>
          <w:sz w:val="24"/>
          <w:szCs w:val="24"/>
        </w:rPr>
      </w:pPr>
      <w:r w:rsidRPr="00D2048C">
        <w:rPr>
          <w:rFonts w:ascii="Times New Roman" w:hAnsi="Times New Roman"/>
          <w:i/>
          <w:sz w:val="24"/>
          <w:szCs w:val="24"/>
        </w:rPr>
        <w:t>3) Развитие межличностных и групповых отношений.</w:t>
      </w:r>
    </w:p>
    <w:p w:rsidR="00BC1A8E" w:rsidRPr="00D2048C" w:rsidRDefault="00BC1A8E" w:rsidP="00445C3A">
      <w:pPr>
        <w:pStyle w:val="afd"/>
        <w:numPr>
          <w:ilvl w:val="0"/>
          <w:numId w:val="25"/>
        </w:numPr>
        <w:suppressAutoHyphens w:val="0"/>
        <w:jc w:val="both"/>
        <w:rPr>
          <w:rFonts w:ascii="Times New Roman" w:hAnsi="Times New Roman"/>
          <w:sz w:val="24"/>
          <w:szCs w:val="24"/>
        </w:rPr>
      </w:pPr>
      <w:r w:rsidRPr="00D2048C">
        <w:rPr>
          <w:rFonts w:ascii="Times New Roman" w:hAnsi="Times New Roman"/>
          <w:sz w:val="24"/>
          <w:szCs w:val="24"/>
        </w:rPr>
        <w:t>Представления о дружбе, товарищах, сверстниках.</w:t>
      </w:r>
    </w:p>
    <w:p w:rsidR="00BC1A8E" w:rsidRPr="00D2048C" w:rsidRDefault="00BC1A8E" w:rsidP="00445C3A">
      <w:pPr>
        <w:pStyle w:val="afd"/>
        <w:numPr>
          <w:ilvl w:val="0"/>
          <w:numId w:val="25"/>
        </w:numPr>
        <w:suppressAutoHyphens w:val="0"/>
        <w:jc w:val="both"/>
        <w:rPr>
          <w:rFonts w:ascii="Times New Roman" w:hAnsi="Times New Roman"/>
          <w:sz w:val="24"/>
          <w:szCs w:val="24"/>
        </w:rPr>
      </w:pPr>
      <w:r w:rsidRPr="00D2048C">
        <w:rPr>
          <w:rFonts w:ascii="Times New Roman" w:hAnsi="Times New Roman"/>
          <w:sz w:val="24"/>
          <w:szCs w:val="24"/>
        </w:rPr>
        <w:t>Умение находить друзей на основе личных симпатий.</w:t>
      </w:r>
    </w:p>
    <w:p w:rsidR="00BC1A8E" w:rsidRPr="00D2048C" w:rsidRDefault="00BC1A8E" w:rsidP="00445C3A">
      <w:pPr>
        <w:pStyle w:val="afd"/>
        <w:numPr>
          <w:ilvl w:val="0"/>
          <w:numId w:val="25"/>
        </w:numPr>
        <w:suppressAutoHyphens w:val="0"/>
        <w:jc w:val="both"/>
        <w:rPr>
          <w:rFonts w:ascii="Times New Roman" w:hAnsi="Times New Roman"/>
          <w:sz w:val="24"/>
          <w:szCs w:val="24"/>
        </w:rPr>
      </w:pPr>
      <w:r w:rsidRPr="00D2048C">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BC1A8E" w:rsidRPr="00D2048C" w:rsidRDefault="00BC1A8E" w:rsidP="00445C3A">
      <w:pPr>
        <w:pStyle w:val="afd"/>
        <w:numPr>
          <w:ilvl w:val="0"/>
          <w:numId w:val="25"/>
        </w:numPr>
        <w:suppressAutoHyphens w:val="0"/>
        <w:jc w:val="both"/>
        <w:rPr>
          <w:rFonts w:ascii="Times New Roman" w:hAnsi="Times New Roman"/>
          <w:sz w:val="24"/>
          <w:szCs w:val="24"/>
        </w:rPr>
      </w:pPr>
      <w:r w:rsidRPr="00D2048C">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BC1A8E" w:rsidRPr="00D2048C" w:rsidRDefault="00BC1A8E" w:rsidP="00445C3A">
      <w:pPr>
        <w:pStyle w:val="afd"/>
        <w:numPr>
          <w:ilvl w:val="0"/>
          <w:numId w:val="25"/>
        </w:numPr>
        <w:suppressAutoHyphens w:val="0"/>
        <w:jc w:val="both"/>
        <w:rPr>
          <w:rFonts w:ascii="Times New Roman" w:hAnsi="Times New Roman"/>
          <w:sz w:val="24"/>
          <w:szCs w:val="24"/>
        </w:rPr>
      </w:pPr>
      <w:r w:rsidRPr="00D2048C">
        <w:rPr>
          <w:rFonts w:ascii="Times New Roman" w:hAnsi="Times New Roman"/>
          <w:sz w:val="24"/>
          <w:szCs w:val="24"/>
        </w:rPr>
        <w:t>Умение организовывать свободное время с учетом своих и совместных интересов.</w:t>
      </w:r>
    </w:p>
    <w:p w:rsidR="00BC1A8E" w:rsidRPr="00D2048C" w:rsidRDefault="00BC1A8E" w:rsidP="00445C3A">
      <w:pPr>
        <w:pStyle w:val="afd"/>
        <w:ind w:firstLine="708"/>
        <w:jc w:val="both"/>
        <w:rPr>
          <w:rFonts w:ascii="Times New Roman" w:hAnsi="Times New Roman"/>
          <w:i/>
          <w:sz w:val="24"/>
          <w:szCs w:val="24"/>
        </w:rPr>
      </w:pPr>
      <w:r w:rsidRPr="00D2048C">
        <w:rPr>
          <w:rFonts w:ascii="Times New Roman" w:hAnsi="Times New Roman"/>
          <w:sz w:val="24"/>
          <w:szCs w:val="24"/>
        </w:rPr>
        <w:t xml:space="preserve">4) </w:t>
      </w:r>
      <w:r w:rsidRPr="00D2048C">
        <w:rPr>
          <w:rFonts w:ascii="Times New Roman" w:hAnsi="Times New Roman"/>
          <w:i/>
          <w:sz w:val="24"/>
          <w:szCs w:val="24"/>
        </w:rPr>
        <w:t>Накопление положительного опыта сотрудничества и участия в общественной жизни.</w:t>
      </w:r>
    </w:p>
    <w:p w:rsidR="00BC1A8E" w:rsidRPr="00D2048C" w:rsidRDefault="00BC1A8E" w:rsidP="00445C3A">
      <w:pPr>
        <w:pStyle w:val="afd"/>
        <w:numPr>
          <w:ilvl w:val="0"/>
          <w:numId w:val="26"/>
        </w:numPr>
        <w:suppressAutoHyphens w:val="0"/>
        <w:jc w:val="both"/>
        <w:rPr>
          <w:rFonts w:ascii="Times New Roman" w:hAnsi="Times New Roman"/>
          <w:sz w:val="24"/>
          <w:szCs w:val="24"/>
        </w:rPr>
      </w:pPr>
      <w:r w:rsidRPr="00D2048C">
        <w:rPr>
          <w:rFonts w:ascii="Times New Roman" w:hAnsi="Times New Roman"/>
          <w:sz w:val="24"/>
          <w:szCs w:val="24"/>
        </w:rPr>
        <w:t>Представление о праздниках, праздничных мероприятиях, их содержании, участие в них.</w:t>
      </w:r>
    </w:p>
    <w:p w:rsidR="00BC1A8E" w:rsidRPr="00D2048C" w:rsidRDefault="00BC1A8E" w:rsidP="00445C3A">
      <w:pPr>
        <w:pStyle w:val="afd"/>
        <w:numPr>
          <w:ilvl w:val="0"/>
          <w:numId w:val="26"/>
        </w:numPr>
        <w:suppressAutoHyphens w:val="0"/>
        <w:jc w:val="both"/>
        <w:rPr>
          <w:rFonts w:ascii="Times New Roman" w:hAnsi="Times New Roman"/>
          <w:sz w:val="24"/>
          <w:szCs w:val="24"/>
        </w:rPr>
      </w:pPr>
      <w:r w:rsidRPr="00D2048C">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BC1A8E" w:rsidRPr="00D2048C" w:rsidRDefault="00BC1A8E" w:rsidP="00445C3A">
      <w:pPr>
        <w:pStyle w:val="afd"/>
        <w:numPr>
          <w:ilvl w:val="0"/>
          <w:numId w:val="26"/>
        </w:numPr>
        <w:suppressAutoHyphens w:val="0"/>
        <w:jc w:val="both"/>
        <w:rPr>
          <w:rFonts w:ascii="Times New Roman" w:hAnsi="Times New Roman"/>
          <w:sz w:val="24"/>
          <w:szCs w:val="24"/>
        </w:rPr>
      </w:pPr>
      <w:r w:rsidRPr="00D2048C">
        <w:rPr>
          <w:rFonts w:ascii="Times New Roman" w:hAnsi="Times New Roman"/>
          <w:sz w:val="24"/>
          <w:szCs w:val="24"/>
        </w:rPr>
        <w:t>Умение соблюдать традиции семейных, школьных, государственных праздников.</w:t>
      </w:r>
    </w:p>
    <w:p w:rsidR="00BC1A8E" w:rsidRPr="00D2048C" w:rsidRDefault="00BC1A8E" w:rsidP="00445C3A">
      <w:pPr>
        <w:pStyle w:val="afd"/>
        <w:ind w:firstLine="708"/>
        <w:jc w:val="both"/>
        <w:rPr>
          <w:rFonts w:ascii="Times New Roman" w:hAnsi="Times New Roman"/>
          <w:i/>
          <w:sz w:val="24"/>
          <w:szCs w:val="24"/>
        </w:rPr>
      </w:pPr>
      <w:r w:rsidRPr="00D2048C">
        <w:rPr>
          <w:rFonts w:ascii="Times New Roman" w:hAnsi="Times New Roman"/>
          <w:sz w:val="24"/>
          <w:szCs w:val="24"/>
        </w:rPr>
        <w:t xml:space="preserve">5) </w:t>
      </w:r>
      <w:r w:rsidRPr="00D2048C">
        <w:rPr>
          <w:rFonts w:ascii="Times New Roman" w:hAnsi="Times New Roman"/>
          <w:i/>
          <w:sz w:val="24"/>
          <w:szCs w:val="24"/>
        </w:rPr>
        <w:t>Представления об обязанностях и правах ребенка.</w:t>
      </w:r>
    </w:p>
    <w:p w:rsidR="00BC1A8E" w:rsidRPr="00D2048C" w:rsidRDefault="00BC1A8E" w:rsidP="00445C3A">
      <w:pPr>
        <w:pStyle w:val="afd"/>
        <w:numPr>
          <w:ilvl w:val="0"/>
          <w:numId w:val="27"/>
        </w:numPr>
        <w:suppressAutoHyphens w:val="0"/>
        <w:jc w:val="both"/>
        <w:rPr>
          <w:rFonts w:ascii="Times New Roman" w:hAnsi="Times New Roman"/>
          <w:sz w:val="24"/>
          <w:szCs w:val="24"/>
        </w:rPr>
      </w:pPr>
      <w:r w:rsidRPr="00D2048C">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BC1A8E" w:rsidRPr="00D2048C" w:rsidRDefault="00BC1A8E" w:rsidP="00445C3A">
      <w:pPr>
        <w:pStyle w:val="afd"/>
        <w:numPr>
          <w:ilvl w:val="0"/>
          <w:numId w:val="27"/>
        </w:numPr>
        <w:suppressAutoHyphens w:val="0"/>
        <w:jc w:val="both"/>
        <w:rPr>
          <w:rFonts w:ascii="Times New Roman" w:hAnsi="Times New Roman"/>
          <w:sz w:val="24"/>
          <w:szCs w:val="24"/>
        </w:rPr>
      </w:pPr>
      <w:r w:rsidRPr="00D2048C">
        <w:rPr>
          <w:rFonts w:ascii="Times New Roman" w:hAnsi="Times New Roman"/>
          <w:sz w:val="24"/>
          <w:szCs w:val="24"/>
        </w:rPr>
        <w:t>Представления об обязанностях обучающегося, сына/дочери, внука/внучки,  гражданина и др.</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6) </w:t>
      </w:r>
      <w:r w:rsidRPr="00D2048C">
        <w:rPr>
          <w:rFonts w:ascii="Times New Roman" w:hAnsi="Times New Roman"/>
          <w:i/>
          <w:sz w:val="24"/>
          <w:szCs w:val="24"/>
        </w:rPr>
        <w:t>Представление о стране проживания Россия</w:t>
      </w:r>
      <w:r w:rsidRPr="00D2048C">
        <w:rPr>
          <w:rFonts w:ascii="Times New Roman" w:hAnsi="Times New Roman"/>
          <w:sz w:val="24"/>
          <w:szCs w:val="24"/>
        </w:rPr>
        <w:t xml:space="preserve">. </w:t>
      </w:r>
    </w:p>
    <w:p w:rsidR="00BC1A8E" w:rsidRPr="00D2048C" w:rsidRDefault="00BC1A8E" w:rsidP="00445C3A">
      <w:pPr>
        <w:pStyle w:val="afd"/>
        <w:numPr>
          <w:ilvl w:val="0"/>
          <w:numId w:val="28"/>
        </w:numPr>
        <w:suppressAutoHyphens w:val="0"/>
        <w:jc w:val="both"/>
        <w:rPr>
          <w:rFonts w:ascii="Times New Roman" w:hAnsi="Times New Roman"/>
          <w:sz w:val="24"/>
          <w:szCs w:val="24"/>
        </w:rPr>
      </w:pPr>
      <w:r w:rsidRPr="00D2048C">
        <w:rPr>
          <w:rFonts w:ascii="Times New Roman" w:hAnsi="Times New Roman"/>
          <w:sz w:val="24"/>
          <w:szCs w:val="24"/>
        </w:rPr>
        <w:t>Представление о стране, народе, столице, больших городах, городе (селе), месте проживания.</w:t>
      </w:r>
    </w:p>
    <w:p w:rsidR="00BC1A8E" w:rsidRPr="00D2048C" w:rsidRDefault="00BC1A8E" w:rsidP="00445C3A">
      <w:pPr>
        <w:pStyle w:val="afd"/>
        <w:numPr>
          <w:ilvl w:val="0"/>
          <w:numId w:val="28"/>
        </w:numPr>
        <w:suppressAutoHyphens w:val="0"/>
        <w:jc w:val="both"/>
        <w:rPr>
          <w:rFonts w:ascii="Times New Roman" w:hAnsi="Times New Roman"/>
          <w:sz w:val="24"/>
          <w:szCs w:val="24"/>
        </w:rPr>
      </w:pPr>
      <w:r w:rsidRPr="00D2048C">
        <w:rPr>
          <w:rFonts w:ascii="Times New Roman" w:hAnsi="Times New Roman"/>
          <w:sz w:val="24"/>
          <w:szCs w:val="24"/>
        </w:rPr>
        <w:t>Представление о государственно символике (флаг, герб, гимн).</w:t>
      </w:r>
    </w:p>
    <w:p w:rsidR="00BC1A8E" w:rsidRPr="00D2048C" w:rsidRDefault="00BC1A8E" w:rsidP="00445C3A">
      <w:pPr>
        <w:pStyle w:val="afd"/>
        <w:numPr>
          <w:ilvl w:val="0"/>
          <w:numId w:val="28"/>
        </w:numPr>
        <w:suppressAutoHyphens w:val="0"/>
        <w:jc w:val="both"/>
        <w:rPr>
          <w:rFonts w:ascii="Times New Roman" w:hAnsi="Times New Roman"/>
          <w:sz w:val="24"/>
          <w:szCs w:val="24"/>
        </w:rPr>
      </w:pPr>
      <w:r w:rsidRPr="00D2048C">
        <w:rPr>
          <w:rFonts w:ascii="Times New Roman" w:hAnsi="Times New Roman"/>
          <w:sz w:val="24"/>
          <w:szCs w:val="24"/>
        </w:rPr>
        <w:t xml:space="preserve">Представление о значимых исторических событиях и выдающихся людях России. </w:t>
      </w:r>
    </w:p>
    <w:p w:rsidR="00BC1A8E" w:rsidRPr="00D2048C" w:rsidRDefault="00BC1A8E" w:rsidP="00445C3A">
      <w:pPr>
        <w:pStyle w:val="afd"/>
        <w:jc w:val="center"/>
        <w:rPr>
          <w:rFonts w:ascii="Times New Roman" w:hAnsi="Times New Roman"/>
          <w:b/>
          <w:sz w:val="24"/>
          <w:szCs w:val="24"/>
        </w:rPr>
      </w:pPr>
      <w:r w:rsidRPr="00D2048C">
        <w:rPr>
          <w:rFonts w:ascii="Times New Roman" w:hAnsi="Times New Roman"/>
          <w:b/>
          <w:sz w:val="24"/>
          <w:szCs w:val="24"/>
        </w:rPr>
        <w:t>4. Искусство</w:t>
      </w:r>
    </w:p>
    <w:p w:rsidR="00BC1A8E" w:rsidRPr="00D2048C" w:rsidRDefault="00BC1A8E" w:rsidP="00445C3A">
      <w:pPr>
        <w:pStyle w:val="afd"/>
        <w:jc w:val="center"/>
        <w:rPr>
          <w:rFonts w:ascii="Times New Roman" w:hAnsi="Times New Roman"/>
          <w:b/>
          <w:sz w:val="24"/>
          <w:szCs w:val="24"/>
        </w:rPr>
      </w:pPr>
      <w:r w:rsidRPr="00D2048C">
        <w:rPr>
          <w:rFonts w:ascii="Times New Roman" w:hAnsi="Times New Roman"/>
          <w:b/>
          <w:sz w:val="24"/>
          <w:szCs w:val="24"/>
        </w:rPr>
        <w:t>4.1. Музыка и движение.</w:t>
      </w:r>
    </w:p>
    <w:p w:rsidR="00BC1A8E" w:rsidRPr="00D2048C" w:rsidRDefault="00BC1A8E" w:rsidP="00445C3A">
      <w:pPr>
        <w:pStyle w:val="afd"/>
        <w:jc w:val="both"/>
        <w:rPr>
          <w:rFonts w:ascii="Times New Roman" w:hAnsi="Times New Roman"/>
          <w:sz w:val="24"/>
          <w:szCs w:val="24"/>
        </w:rPr>
      </w:pPr>
      <w:r w:rsidRPr="00D2048C">
        <w:rPr>
          <w:rFonts w:ascii="Times New Roman" w:hAnsi="Times New Roman"/>
          <w:sz w:val="24"/>
          <w:szCs w:val="24"/>
        </w:rPr>
        <w:tab/>
        <w:t xml:space="preserve">1) </w:t>
      </w:r>
      <w:r w:rsidRPr="00D2048C">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D2048C" w:rsidRDefault="00BC1A8E" w:rsidP="00445C3A">
      <w:pPr>
        <w:pStyle w:val="afd"/>
        <w:numPr>
          <w:ilvl w:val="0"/>
          <w:numId w:val="29"/>
        </w:numPr>
        <w:suppressAutoHyphens w:val="0"/>
        <w:jc w:val="both"/>
        <w:rPr>
          <w:rFonts w:ascii="Times New Roman" w:hAnsi="Times New Roman"/>
          <w:sz w:val="24"/>
          <w:szCs w:val="24"/>
        </w:rPr>
      </w:pPr>
      <w:r w:rsidRPr="00D2048C">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D2048C" w:rsidRDefault="00BC1A8E" w:rsidP="00445C3A">
      <w:pPr>
        <w:pStyle w:val="afd"/>
        <w:numPr>
          <w:ilvl w:val="0"/>
          <w:numId w:val="29"/>
        </w:numPr>
        <w:suppressAutoHyphens w:val="0"/>
        <w:jc w:val="both"/>
        <w:rPr>
          <w:rFonts w:ascii="Times New Roman" w:hAnsi="Times New Roman"/>
          <w:sz w:val="24"/>
          <w:szCs w:val="24"/>
        </w:rPr>
      </w:pPr>
      <w:r w:rsidRPr="00D2048C">
        <w:rPr>
          <w:rFonts w:ascii="Times New Roman" w:hAnsi="Times New Roman"/>
          <w:sz w:val="24"/>
          <w:szCs w:val="24"/>
        </w:rPr>
        <w:t>Умение слушать музыку и выполнять простейшие танцевальные движения.</w:t>
      </w:r>
    </w:p>
    <w:p w:rsidR="00BC1A8E" w:rsidRPr="00D2048C" w:rsidRDefault="00BC1A8E" w:rsidP="00445C3A">
      <w:pPr>
        <w:pStyle w:val="afd"/>
        <w:numPr>
          <w:ilvl w:val="0"/>
          <w:numId w:val="29"/>
        </w:numPr>
        <w:suppressAutoHyphens w:val="0"/>
        <w:jc w:val="both"/>
        <w:rPr>
          <w:rFonts w:ascii="Times New Roman" w:hAnsi="Times New Roman"/>
          <w:sz w:val="24"/>
          <w:szCs w:val="24"/>
        </w:rPr>
      </w:pPr>
      <w:r w:rsidRPr="00D2048C">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BC1A8E" w:rsidRPr="00D2048C" w:rsidRDefault="00BC1A8E" w:rsidP="00445C3A">
      <w:pPr>
        <w:pStyle w:val="afd"/>
        <w:numPr>
          <w:ilvl w:val="0"/>
          <w:numId w:val="29"/>
        </w:numPr>
        <w:suppressAutoHyphens w:val="0"/>
        <w:jc w:val="both"/>
        <w:rPr>
          <w:rFonts w:ascii="Times New Roman" w:hAnsi="Times New Roman"/>
          <w:sz w:val="24"/>
          <w:szCs w:val="24"/>
        </w:rPr>
      </w:pPr>
      <w:r w:rsidRPr="00D2048C">
        <w:rPr>
          <w:rFonts w:ascii="Times New Roman" w:hAnsi="Times New Roman"/>
          <w:sz w:val="24"/>
          <w:szCs w:val="24"/>
        </w:rPr>
        <w:t>Умение узнавать знакомые песни, подпевать их, петь в хоре.</w:t>
      </w:r>
    </w:p>
    <w:p w:rsidR="00BC1A8E" w:rsidRPr="00D2048C" w:rsidRDefault="00BC1A8E" w:rsidP="00445C3A">
      <w:pPr>
        <w:pStyle w:val="afd"/>
        <w:ind w:firstLine="708"/>
        <w:jc w:val="both"/>
        <w:rPr>
          <w:rFonts w:ascii="Times New Roman" w:hAnsi="Times New Roman"/>
          <w:i/>
          <w:sz w:val="24"/>
          <w:szCs w:val="24"/>
        </w:rPr>
      </w:pPr>
      <w:r w:rsidRPr="00D2048C">
        <w:rPr>
          <w:rFonts w:ascii="Times New Roman" w:hAnsi="Times New Roman"/>
          <w:sz w:val="24"/>
          <w:szCs w:val="24"/>
        </w:rPr>
        <w:t>2</w:t>
      </w:r>
      <w:r w:rsidRPr="00D2048C">
        <w:rPr>
          <w:rFonts w:ascii="Times New Roman" w:hAnsi="Times New Roman"/>
          <w:i/>
          <w:sz w:val="24"/>
          <w:szCs w:val="24"/>
        </w:rPr>
        <w:t>) Готовность к участию в совместных музыкальных мероприятиях.</w:t>
      </w:r>
    </w:p>
    <w:p w:rsidR="00BC1A8E" w:rsidRPr="00D2048C" w:rsidRDefault="00BC1A8E" w:rsidP="00445C3A">
      <w:pPr>
        <w:pStyle w:val="afd"/>
        <w:numPr>
          <w:ilvl w:val="0"/>
          <w:numId w:val="30"/>
        </w:numPr>
        <w:suppressAutoHyphens w:val="0"/>
        <w:jc w:val="both"/>
        <w:rPr>
          <w:rFonts w:ascii="Times New Roman" w:hAnsi="Times New Roman"/>
          <w:sz w:val="24"/>
          <w:szCs w:val="24"/>
        </w:rPr>
      </w:pPr>
      <w:r w:rsidRPr="00D2048C">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BC1A8E" w:rsidRPr="00D2048C" w:rsidRDefault="00BC1A8E" w:rsidP="00445C3A">
      <w:pPr>
        <w:pStyle w:val="afd"/>
        <w:numPr>
          <w:ilvl w:val="0"/>
          <w:numId w:val="30"/>
        </w:numPr>
        <w:suppressAutoHyphens w:val="0"/>
        <w:jc w:val="both"/>
        <w:rPr>
          <w:rFonts w:ascii="Times New Roman" w:hAnsi="Times New Roman"/>
          <w:sz w:val="24"/>
          <w:szCs w:val="24"/>
        </w:rPr>
      </w:pPr>
      <w:r w:rsidRPr="00D2048C">
        <w:rPr>
          <w:rFonts w:ascii="Times New Roman" w:hAnsi="Times New Roman"/>
          <w:sz w:val="24"/>
          <w:szCs w:val="24"/>
        </w:rPr>
        <w:t>Стремление к совместной и самостоятельной музыкальной деятельности;</w:t>
      </w:r>
    </w:p>
    <w:p w:rsidR="00BC1A8E" w:rsidRPr="00D2048C" w:rsidRDefault="00BC1A8E" w:rsidP="00445C3A">
      <w:pPr>
        <w:pStyle w:val="afd"/>
        <w:numPr>
          <w:ilvl w:val="0"/>
          <w:numId w:val="30"/>
        </w:numPr>
        <w:suppressAutoHyphens w:val="0"/>
        <w:jc w:val="both"/>
        <w:rPr>
          <w:rFonts w:ascii="Times New Roman" w:hAnsi="Times New Roman"/>
          <w:sz w:val="24"/>
          <w:szCs w:val="24"/>
        </w:rPr>
      </w:pPr>
      <w:r w:rsidRPr="00D2048C">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737A37" w:rsidRPr="00D2048C" w:rsidRDefault="00BC1A8E" w:rsidP="00445C3A">
      <w:pPr>
        <w:pStyle w:val="afd"/>
        <w:jc w:val="center"/>
        <w:rPr>
          <w:rFonts w:ascii="Times New Roman" w:hAnsi="Times New Roman"/>
          <w:b/>
          <w:sz w:val="24"/>
          <w:szCs w:val="24"/>
        </w:rPr>
      </w:pPr>
      <w:r w:rsidRPr="00D2048C">
        <w:rPr>
          <w:rFonts w:ascii="Times New Roman" w:hAnsi="Times New Roman"/>
          <w:b/>
          <w:sz w:val="24"/>
          <w:szCs w:val="24"/>
        </w:rPr>
        <w:t xml:space="preserve">4.2. Изобразительная деятельность </w:t>
      </w:r>
    </w:p>
    <w:p w:rsidR="00BC1A8E" w:rsidRPr="00D2048C" w:rsidRDefault="00BC1A8E" w:rsidP="00445C3A">
      <w:pPr>
        <w:pStyle w:val="afd"/>
        <w:jc w:val="center"/>
        <w:rPr>
          <w:rFonts w:ascii="Times New Roman" w:hAnsi="Times New Roman"/>
          <w:b/>
          <w:sz w:val="24"/>
          <w:szCs w:val="24"/>
        </w:rPr>
      </w:pPr>
      <w:r w:rsidRPr="00D2048C">
        <w:rPr>
          <w:rFonts w:ascii="Times New Roman" w:hAnsi="Times New Roman"/>
          <w:b/>
          <w:sz w:val="24"/>
          <w:szCs w:val="24"/>
        </w:rPr>
        <w:t>(рисование, лепка, аппликация)</w:t>
      </w:r>
    </w:p>
    <w:p w:rsidR="00BC1A8E" w:rsidRPr="00D2048C" w:rsidRDefault="00BC1A8E" w:rsidP="00445C3A">
      <w:pPr>
        <w:pStyle w:val="afd"/>
        <w:ind w:firstLine="708"/>
        <w:jc w:val="both"/>
        <w:rPr>
          <w:rFonts w:ascii="Times New Roman" w:hAnsi="Times New Roman"/>
          <w:i/>
          <w:sz w:val="24"/>
          <w:szCs w:val="24"/>
        </w:rPr>
      </w:pPr>
      <w:r w:rsidRPr="00D2048C">
        <w:rPr>
          <w:rFonts w:ascii="Times New Roman" w:hAnsi="Times New Roman"/>
          <w:sz w:val="24"/>
          <w:szCs w:val="24"/>
        </w:rPr>
        <w:t xml:space="preserve">1) </w:t>
      </w:r>
      <w:r w:rsidRPr="00D2048C">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BC1A8E" w:rsidRPr="00D2048C" w:rsidRDefault="00BC1A8E" w:rsidP="00445C3A">
      <w:pPr>
        <w:pStyle w:val="afd"/>
        <w:numPr>
          <w:ilvl w:val="0"/>
          <w:numId w:val="31"/>
        </w:numPr>
        <w:suppressAutoHyphens w:val="0"/>
        <w:jc w:val="both"/>
        <w:rPr>
          <w:rFonts w:ascii="Times New Roman" w:hAnsi="Times New Roman"/>
          <w:sz w:val="24"/>
          <w:szCs w:val="24"/>
        </w:rPr>
      </w:pPr>
      <w:r w:rsidRPr="00D2048C">
        <w:rPr>
          <w:rFonts w:ascii="Times New Roman" w:hAnsi="Times New Roman"/>
          <w:sz w:val="24"/>
          <w:szCs w:val="24"/>
        </w:rPr>
        <w:t xml:space="preserve">Интерес к доступным видам изобразительной деятельности. </w:t>
      </w:r>
    </w:p>
    <w:p w:rsidR="00BC1A8E" w:rsidRPr="00D2048C" w:rsidRDefault="00BC1A8E" w:rsidP="00445C3A">
      <w:pPr>
        <w:pStyle w:val="afd"/>
        <w:numPr>
          <w:ilvl w:val="0"/>
          <w:numId w:val="31"/>
        </w:numPr>
        <w:suppressAutoHyphens w:val="0"/>
        <w:jc w:val="both"/>
        <w:rPr>
          <w:rFonts w:ascii="Times New Roman" w:hAnsi="Times New Roman"/>
          <w:sz w:val="24"/>
          <w:szCs w:val="24"/>
        </w:rPr>
      </w:pPr>
      <w:r w:rsidRPr="00D2048C">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D2048C" w:rsidRDefault="00BC1A8E" w:rsidP="00445C3A">
      <w:pPr>
        <w:pStyle w:val="afd"/>
        <w:numPr>
          <w:ilvl w:val="0"/>
          <w:numId w:val="31"/>
        </w:numPr>
        <w:suppressAutoHyphens w:val="0"/>
        <w:jc w:val="both"/>
        <w:rPr>
          <w:rFonts w:ascii="Times New Roman" w:hAnsi="Times New Roman"/>
          <w:sz w:val="24"/>
          <w:szCs w:val="24"/>
        </w:rPr>
      </w:pPr>
      <w:r w:rsidRPr="00D2048C">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2) </w:t>
      </w:r>
      <w:r w:rsidRPr="00D2048C">
        <w:rPr>
          <w:rFonts w:ascii="Times New Roman" w:hAnsi="Times New Roman"/>
          <w:i/>
          <w:sz w:val="24"/>
          <w:szCs w:val="24"/>
        </w:rPr>
        <w:t>Способность к самостоятельной изобразительной деятельности.</w:t>
      </w:r>
      <w:r w:rsidRPr="00D2048C">
        <w:rPr>
          <w:rFonts w:ascii="Times New Roman" w:hAnsi="Times New Roman"/>
          <w:sz w:val="24"/>
          <w:szCs w:val="24"/>
        </w:rPr>
        <w:t xml:space="preserve"> </w:t>
      </w:r>
    </w:p>
    <w:p w:rsidR="00BC1A8E" w:rsidRPr="00D2048C" w:rsidRDefault="00BC1A8E" w:rsidP="00445C3A">
      <w:pPr>
        <w:pStyle w:val="afd"/>
        <w:numPr>
          <w:ilvl w:val="0"/>
          <w:numId w:val="32"/>
        </w:numPr>
        <w:suppressAutoHyphens w:val="0"/>
        <w:jc w:val="both"/>
        <w:rPr>
          <w:rFonts w:ascii="Times New Roman" w:hAnsi="Times New Roman"/>
          <w:sz w:val="24"/>
          <w:szCs w:val="24"/>
        </w:rPr>
      </w:pPr>
      <w:r w:rsidRPr="00D2048C">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BC1A8E" w:rsidRPr="00D2048C" w:rsidRDefault="00BC1A8E" w:rsidP="00445C3A">
      <w:pPr>
        <w:pStyle w:val="afd"/>
        <w:numPr>
          <w:ilvl w:val="0"/>
          <w:numId w:val="32"/>
        </w:numPr>
        <w:suppressAutoHyphens w:val="0"/>
        <w:jc w:val="both"/>
        <w:rPr>
          <w:rFonts w:ascii="Times New Roman" w:hAnsi="Times New Roman"/>
          <w:sz w:val="24"/>
          <w:szCs w:val="24"/>
        </w:rPr>
      </w:pPr>
      <w:r w:rsidRPr="00D2048C">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BC1A8E" w:rsidRPr="00D2048C" w:rsidRDefault="00BC1A8E" w:rsidP="00445C3A">
      <w:pPr>
        <w:pStyle w:val="afd"/>
        <w:numPr>
          <w:ilvl w:val="0"/>
          <w:numId w:val="32"/>
        </w:numPr>
        <w:suppressAutoHyphens w:val="0"/>
        <w:jc w:val="both"/>
        <w:rPr>
          <w:rFonts w:ascii="Times New Roman" w:hAnsi="Times New Roman"/>
          <w:sz w:val="24"/>
          <w:szCs w:val="24"/>
        </w:rPr>
      </w:pPr>
      <w:r w:rsidRPr="00D2048C">
        <w:rPr>
          <w:rFonts w:ascii="Times New Roman" w:hAnsi="Times New Roman"/>
          <w:sz w:val="24"/>
          <w:szCs w:val="24"/>
        </w:rPr>
        <w:t>Умение выражать свое отношение к результатам собственной и чужой творческой деятельности.</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3) </w:t>
      </w:r>
      <w:r w:rsidRPr="00D2048C">
        <w:rPr>
          <w:rFonts w:ascii="Times New Roman" w:hAnsi="Times New Roman"/>
          <w:i/>
          <w:sz w:val="24"/>
          <w:szCs w:val="24"/>
        </w:rPr>
        <w:t>Готовность к участию в совместных мероприятиях</w:t>
      </w:r>
      <w:r w:rsidRPr="00D2048C">
        <w:rPr>
          <w:rFonts w:ascii="Times New Roman" w:hAnsi="Times New Roman"/>
          <w:sz w:val="24"/>
          <w:szCs w:val="24"/>
        </w:rPr>
        <w:t xml:space="preserve">. </w:t>
      </w:r>
    </w:p>
    <w:p w:rsidR="00BC1A8E" w:rsidRPr="00D2048C" w:rsidRDefault="00BC1A8E" w:rsidP="00445C3A">
      <w:pPr>
        <w:pStyle w:val="afd"/>
        <w:numPr>
          <w:ilvl w:val="0"/>
          <w:numId w:val="33"/>
        </w:numPr>
        <w:suppressAutoHyphens w:val="0"/>
        <w:jc w:val="both"/>
        <w:rPr>
          <w:rFonts w:ascii="Times New Roman" w:hAnsi="Times New Roman"/>
          <w:sz w:val="24"/>
          <w:szCs w:val="24"/>
        </w:rPr>
      </w:pPr>
      <w:r w:rsidRPr="00D2048C">
        <w:rPr>
          <w:rFonts w:ascii="Times New Roman" w:hAnsi="Times New Roman"/>
          <w:sz w:val="24"/>
          <w:szCs w:val="24"/>
        </w:rPr>
        <w:t>Готовность к взаимодействию в творческой деятельности совместно со сверстниками, взрослыми.</w:t>
      </w:r>
    </w:p>
    <w:p w:rsidR="00BC1A8E" w:rsidRPr="00D2048C" w:rsidRDefault="00BC1A8E" w:rsidP="00445C3A">
      <w:pPr>
        <w:pStyle w:val="afd"/>
        <w:numPr>
          <w:ilvl w:val="0"/>
          <w:numId w:val="33"/>
        </w:numPr>
        <w:suppressAutoHyphens w:val="0"/>
        <w:jc w:val="both"/>
        <w:rPr>
          <w:rFonts w:ascii="Times New Roman" w:hAnsi="Times New Roman"/>
          <w:sz w:val="24"/>
          <w:szCs w:val="24"/>
        </w:rPr>
      </w:pPr>
      <w:r w:rsidRPr="00D2048C">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BC1A8E" w:rsidRPr="00D2048C" w:rsidRDefault="00BC1A8E" w:rsidP="00445C3A">
      <w:pPr>
        <w:pStyle w:val="afd"/>
        <w:jc w:val="center"/>
        <w:rPr>
          <w:rFonts w:ascii="Times New Roman" w:hAnsi="Times New Roman"/>
          <w:b/>
          <w:sz w:val="24"/>
          <w:szCs w:val="24"/>
        </w:rPr>
      </w:pPr>
      <w:r w:rsidRPr="00D2048C">
        <w:rPr>
          <w:rFonts w:ascii="Times New Roman" w:hAnsi="Times New Roman"/>
          <w:b/>
          <w:sz w:val="24"/>
          <w:szCs w:val="24"/>
        </w:rPr>
        <w:t>5. Технологии</w:t>
      </w:r>
    </w:p>
    <w:p w:rsidR="00BC1A8E" w:rsidRPr="00D2048C" w:rsidRDefault="00BC1A8E" w:rsidP="00445C3A">
      <w:pPr>
        <w:pStyle w:val="afd"/>
        <w:jc w:val="center"/>
        <w:rPr>
          <w:rFonts w:ascii="Times New Roman" w:hAnsi="Times New Roman"/>
          <w:b/>
          <w:sz w:val="24"/>
          <w:szCs w:val="24"/>
        </w:rPr>
      </w:pPr>
      <w:r w:rsidRPr="00D2048C">
        <w:rPr>
          <w:rFonts w:ascii="Times New Roman" w:hAnsi="Times New Roman"/>
          <w:b/>
          <w:sz w:val="24"/>
          <w:szCs w:val="24"/>
        </w:rPr>
        <w:t>5.1. Профильный труд.</w:t>
      </w:r>
    </w:p>
    <w:p w:rsidR="00BC1A8E" w:rsidRPr="00D2048C" w:rsidRDefault="00BC1A8E" w:rsidP="00445C3A">
      <w:pPr>
        <w:pStyle w:val="afd"/>
        <w:ind w:firstLine="708"/>
        <w:jc w:val="both"/>
        <w:rPr>
          <w:rFonts w:ascii="Times New Roman" w:hAnsi="Times New Roman"/>
          <w:i/>
          <w:sz w:val="24"/>
          <w:szCs w:val="24"/>
        </w:rPr>
      </w:pPr>
      <w:r w:rsidRPr="00D2048C">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D2048C" w:rsidRDefault="00BC1A8E" w:rsidP="00445C3A">
      <w:pPr>
        <w:pStyle w:val="afd"/>
        <w:numPr>
          <w:ilvl w:val="0"/>
          <w:numId w:val="37"/>
        </w:numPr>
        <w:suppressAutoHyphens w:val="0"/>
        <w:jc w:val="both"/>
        <w:rPr>
          <w:rFonts w:ascii="Times New Roman" w:hAnsi="Times New Roman"/>
          <w:sz w:val="24"/>
          <w:szCs w:val="24"/>
        </w:rPr>
      </w:pPr>
      <w:r w:rsidRPr="00D2048C">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D2048C" w:rsidRDefault="00BC1A8E" w:rsidP="00445C3A">
      <w:pPr>
        <w:pStyle w:val="afd"/>
        <w:numPr>
          <w:ilvl w:val="0"/>
          <w:numId w:val="37"/>
        </w:numPr>
        <w:suppressAutoHyphens w:val="0"/>
        <w:jc w:val="both"/>
        <w:rPr>
          <w:rFonts w:ascii="Times New Roman" w:hAnsi="Times New Roman"/>
          <w:sz w:val="24"/>
          <w:szCs w:val="24"/>
        </w:rPr>
      </w:pPr>
      <w:r w:rsidRPr="00D2048C">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D2048C" w:rsidRDefault="00BC1A8E" w:rsidP="00445C3A">
      <w:pPr>
        <w:pStyle w:val="afd"/>
        <w:numPr>
          <w:ilvl w:val="0"/>
          <w:numId w:val="37"/>
        </w:numPr>
        <w:suppressAutoHyphens w:val="0"/>
        <w:jc w:val="both"/>
        <w:rPr>
          <w:rFonts w:ascii="Times New Roman" w:hAnsi="Times New Roman"/>
          <w:sz w:val="24"/>
          <w:szCs w:val="24"/>
        </w:rPr>
      </w:pPr>
      <w:r w:rsidRPr="00D2048C">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D2048C" w:rsidRDefault="00BC1A8E" w:rsidP="00445C3A">
      <w:pPr>
        <w:pStyle w:val="afd"/>
        <w:numPr>
          <w:ilvl w:val="0"/>
          <w:numId w:val="37"/>
        </w:numPr>
        <w:suppressAutoHyphens w:val="0"/>
        <w:jc w:val="both"/>
        <w:rPr>
          <w:rFonts w:ascii="Times New Roman" w:hAnsi="Times New Roman"/>
          <w:sz w:val="24"/>
          <w:szCs w:val="24"/>
        </w:rPr>
      </w:pPr>
      <w:r w:rsidRPr="00D2048C">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BC1A8E" w:rsidRPr="00D2048C" w:rsidRDefault="00BC1A8E" w:rsidP="00445C3A">
      <w:pPr>
        <w:pStyle w:val="afd"/>
        <w:numPr>
          <w:ilvl w:val="0"/>
          <w:numId w:val="37"/>
        </w:numPr>
        <w:suppressAutoHyphens w:val="0"/>
        <w:jc w:val="both"/>
        <w:rPr>
          <w:rFonts w:ascii="Times New Roman" w:hAnsi="Times New Roman"/>
          <w:sz w:val="24"/>
          <w:szCs w:val="24"/>
        </w:rPr>
      </w:pPr>
      <w:r w:rsidRPr="00D2048C">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2) </w:t>
      </w:r>
      <w:r w:rsidRPr="00D2048C">
        <w:rPr>
          <w:rFonts w:ascii="Times New Roman" w:hAnsi="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D2048C">
        <w:rPr>
          <w:rFonts w:ascii="Times New Roman" w:hAnsi="Times New Roman"/>
          <w:sz w:val="24"/>
          <w:szCs w:val="24"/>
        </w:rPr>
        <w:t>.</w:t>
      </w:r>
    </w:p>
    <w:p w:rsidR="00BC1A8E" w:rsidRPr="00D2048C" w:rsidRDefault="00BC1A8E" w:rsidP="00445C3A">
      <w:pPr>
        <w:pStyle w:val="afd"/>
        <w:numPr>
          <w:ilvl w:val="0"/>
          <w:numId w:val="38"/>
        </w:numPr>
        <w:suppressAutoHyphens w:val="0"/>
        <w:jc w:val="both"/>
        <w:rPr>
          <w:rFonts w:ascii="Times New Roman" w:hAnsi="Times New Roman"/>
          <w:sz w:val="24"/>
          <w:szCs w:val="24"/>
        </w:rPr>
      </w:pPr>
      <w:r w:rsidRPr="00D2048C">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BC1A8E" w:rsidRPr="00D2048C" w:rsidRDefault="00BC1A8E" w:rsidP="00445C3A">
      <w:pPr>
        <w:pStyle w:val="afd"/>
        <w:jc w:val="center"/>
        <w:rPr>
          <w:rFonts w:ascii="Times New Roman" w:hAnsi="Times New Roman"/>
          <w:b/>
          <w:sz w:val="24"/>
          <w:szCs w:val="24"/>
        </w:rPr>
      </w:pPr>
      <w:r w:rsidRPr="00D2048C">
        <w:rPr>
          <w:rFonts w:ascii="Times New Roman" w:hAnsi="Times New Roman"/>
          <w:b/>
          <w:sz w:val="24"/>
          <w:szCs w:val="24"/>
        </w:rPr>
        <w:t>6. Физическая культура.</w:t>
      </w:r>
    </w:p>
    <w:p w:rsidR="00BC1A8E" w:rsidRPr="00D2048C" w:rsidRDefault="00BC1A8E" w:rsidP="00445C3A">
      <w:pPr>
        <w:pStyle w:val="afd"/>
        <w:jc w:val="center"/>
        <w:rPr>
          <w:rFonts w:ascii="Times New Roman" w:hAnsi="Times New Roman"/>
          <w:b/>
          <w:sz w:val="24"/>
          <w:szCs w:val="24"/>
        </w:rPr>
      </w:pPr>
      <w:r w:rsidRPr="00D2048C">
        <w:rPr>
          <w:rFonts w:ascii="Times New Roman" w:hAnsi="Times New Roman"/>
          <w:b/>
          <w:sz w:val="24"/>
          <w:szCs w:val="24"/>
        </w:rPr>
        <w:t>6.1.  Адаптивная физкультура.</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1) </w:t>
      </w:r>
      <w:r w:rsidRPr="00D2048C">
        <w:rPr>
          <w:rFonts w:ascii="Times New Roman" w:hAnsi="Times New Roman"/>
          <w:i/>
          <w:sz w:val="24"/>
          <w:szCs w:val="24"/>
        </w:rPr>
        <w:t>Восприятие собственного тела, осознание своих физических возможностей и ограничений</w:t>
      </w:r>
      <w:r w:rsidRPr="00D2048C">
        <w:rPr>
          <w:rFonts w:ascii="Times New Roman" w:hAnsi="Times New Roman"/>
          <w:sz w:val="24"/>
          <w:szCs w:val="24"/>
        </w:rPr>
        <w:t xml:space="preserve">. </w:t>
      </w:r>
    </w:p>
    <w:p w:rsidR="00BC1A8E" w:rsidRPr="00D2048C" w:rsidRDefault="00BC1A8E" w:rsidP="00445C3A">
      <w:pPr>
        <w:pStyle w:val="afd"/>
        <w:numPr>
          <w:ilvl w:val="0"/>
          <w:numId w:val="34"/>
        </w:numPr>
        <w:suppressAutoHyphens w:val="0"/>
        <w:jc w:val="both"/>
        <w:rPr>
          <w:rFonts w:ascii="Times New Roman" w:hAnsi="Times New Roman"/>
          <w:sz w:val="24"/>
          <w:szCs w:val="24"/>
        </w:rPr>
      </w:pPr>
      <w:r w:rsidRPr="00D2048C">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C1A8E" w:rsidRPr="00D2048C" w:rsidRDefault="00BC1A8E" w:rsidP="00445C3A">
      <w:pPr>
        <w:pStyle w:val="afd"/>
        <w:numPr>
          <w:ilvl w:val="0"/>
          <w:numId w:val="34"/>
        </w:numPr>
        <w:suppressAutoHyphens w:val="0"/>
        <w:jc w:val="both"/>
        <w:rPr>
          <w:rFonts w:ascii="Times New Roman" w:hAnsi="Times New Roman"/>
          <w:sz w:val="24"/>
          <w:szCs w:val="24"/>
        </w:rPr>
      </w:pPr>
      <w:r w:rsidRPr="00D2048C">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BC1A8E" w:rsidRPr="00D2048C" w:rsidRDefault="00BC1A8E" w:rsidP="00445C3A">
      <w:pPr>
        <w:pStyle w:val="afd"/>
        <w:numPr>
          <w:ilvl w:val="0"/>
          <w:numId w:val="34"/>
        </w:numPr>
        <w:suppressAutoHyphens w:val="0"/>
        <w:jc w:val="both"/>
        <w:rPr>
          <w:rFonts w:ascii="Times New Roman" w:hAnsi="Times New Roman"/>
          <w:sz w:val="24"/>
          <w:szCs w:val="24"/>
        </w:rPr>
      </w:pPr>
      <w:r w:rsidRPr="00D2048C">
        <w:rPr>
          <w:rFonts w:ascii="Times New Roman" w:hAnsi="Times New Roman"/>
          <w:sz w:val="24"/>
          <w:szCs w:val="24"/>
        </w:rPr>
        <w:t>Совершенствование физических качеств: ловкости, силы, быстроты, выносливости.</w:t>
      </w:r>
    </w:p>
    <w:p w:rsidR="00BC1A8E" w:rsidRPr="00D2048C" w:rsidRDefault="00BC1A8E" w:rsidP="00445C3A">
      <w:pPr>
        <w:pStyle w:val="afd"/>
        <w:numPr>
          <w:ilvl w:val="0"/>
          <w:numId w:val="34"/>
        </w:numPr>
        <w:suppressAutoHyphens w:val="0"/>
        <w:jc w:val="both"/>
        <w:rPr>
          <w:rFonts w:ascii="Times New Roman" w:hAnsi="Times New Roman"/>
          <w:sz w:val="24"/>
          <w:szCs w:val="24"/>
        </w:rPr>
      </w:pPr>
      <w:r w:rsidRPr="00D2048C">
        <w:rPr>
          <w:rFonts w:ascii="Times New Roman" w:hAnsi="Times New Roman"/>
          <w:sz w:val="24"/>
          <w:szCs w:val="24"/>
        </w:rPr>
        <w:t xml:space="preserve">Умение радоваться успехам: выше прыгнул, быстрее пробежал и др. </w:t>
      </w:r>
    </w:p>
    <w:p w:rsidR="00BC1A8E" w:rsidRPr="00D2048C" w:rsidRDefault="00BC1A8E" w:rsidP="00445C3A">
      <w:pPr>
        <w:pStyle w:val="afd"/>
        <w:ind w:firstLine="708"/>
        <w:jc w:val="both"/>
        <w:rPr>
          <w:rFonts w:ascii="Times New Roman" w:hAnsi="Times New Roman"/>
          <w:sz w:val="24"/>
          <w:szCs w:val="24"/>
        </w:rPr>
      </w:pPr>
      <w:r w:rsidRPr="00D2048C">
        <w:rPr>
          <w:rFonts w:ascii="Times New Roman" w:hAnsi="Times New Roman"/>
          <w:sz w:val="24"/>
          <w:szCs w:val="24"/>
        </w:rPr>
        <w:t xml:space="preserve">2) </w:t>
      </w:r>
      <w:r w:rsidRPr="00D2048C">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D2048C">
        <w:rPr>
          <w:rFonts w:ascii="Times New Roman" w:hAnsi="Times New Roman"/>
          <w:sz w:val="24"/>
          <w:szCs w:val="24"/>
        </w:rPr>
        <w:t xml:space="preserve"> </w:t>
      </w:r>
    </w:p>
    <w:p w:rsidR="00BC1A8E" w:rsidRPr="00D2048C" w:rsidRDefault="00BC1A8E" w:rsidP="00445C3A">
      <w:pPr>
        <w:pStyle w:val="afd"/>
        <w:numPr>
          <w:ilvl w:val="0"/>
          <w:numId w:val="35"/>
        </w:numPr>
        <w:suppressAutoHyphens w:val="0"/>
        <w:jc w:val="both"/>
        <w:rPr>
          <w:rFonts w:ascii="Times New Roman" w:hAnsi="Times New Roman"/>
          <w:sz w:val="24"/>
          <w:szCs w:val="24"/>
        </w:rPr>
      </w:pPr>
      <w:r w:rsidRPr="00D2048C">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BC1A8E" w:rsidRPr="00D2048C" w:rsidRDefault="00BC1A8E" w:rsidP="00445C3A">
      <w:pPr>
        <w:pStyle w:val="afd"/>
        <w:ind w:firstLine="708"/>
        <w:jc w:val="both"/>
        <w:rPr>
          <w:rFonts w:ascii="Times New Roman" w:hAnsi="Times New Roman"/>
          <w:i/>
          <w:sz w:val="24"/>
          <w:szCs w:val="24"/>
        </w:rPr>
      </w:pPr>
      <w:r w:rsidRPr="00D2048C">
        <w:rPr>
          <w:rFonts w:ascii="Times New Roman" w:hAnsi="Times New Roman"/>
          <w:sz w:val="24"/>
          <w:szCs w:val="24"/>
        </w:rPr>
        <w:t xml:space="preserve">3) </w:t>
      </w:r>
      <w:r w:rsidRPr="00D2048C">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D2048C" w:rsidRDefault="00BC1A8E" w:rsidP="00445C3A">
      <w:pPr>
        <w:pStyle w:val="afd"/>
        <w:numPr>
          <w:ilvl w:val="0"/>
          <w:numId w:val="36"/>
        </w:numPr>
        <w:suppressAutoHyphens w:val="0"/>
        <w:jc w:val="both"/>
        <w:rPr>
          <w:rFonts w:ascii="Times New Roman" w:hAnsi="Times New Roman"/>
          <w:sz w:val="24"/>
          <w:szCs w:val="24"/>
        </w:rPr>
      </w:pPr>
      <w:r w:rsidRPr="00D2048C">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BC1A8E" w:rsidRPr="00D2048C" w:rsidRDefault="00BC1A8E" w:rsidP="00445C3A">
      <w:pPr>
        <w:pStyle w:val="afd"/>
        <w:numPr>
          <w:ilvl w:val="0"/>
          <w:numId w:val="36"/>
        </w:numPr>
        <w:suppressAutoHyphens w:val="0"/>
        <w:jc w:val="both"/>
        <w:rPr>
          <w:rFonts w:ascii="Times New Roman" w:hAnsi="Times New Roman"/>
          <w:sz w:val="24"/>
          <w:szCs w:val="24"/>
        </w:rPr>
      </w:pPr>
      <w:r w:rsidRPr="00D2048C">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DB630D" w:rsidRPr="00D2048C" w:rsidRDefault="00BC1A8E" w:rsidP="00445C3A">
      <w:pPr>
        <w:pStyle w:val="afd"/>
        <w:jc w:val="center"/>
        <w:rPr>
          <w:rFonts w:ascii="Times New Roman" w:hAnsi="Times New Roman"/>
          <w:b/>
          <w:sz w:val="24"/>
          <w:szCs w:val="24"/>
        </w:rPr>
      </w:pPr>
      <w:r w:rsidRPr="00D2048C">
        <w:rPr>
          <w:rFonts w:ascii="Times New Roman" w:hAnsi="Times New Roman"/>
          <w:b/>
          <w:sz w:val="24"/>
          <w:szCs w:val="24"/>
        </w:rPr>
        <w:t xml:space="preserve">3.1.3. Система оценки достижений обучающихся </w:t>
      </w:r>
    </w:p>
    <w:p w:rsidR="00BC1A8E" w:rsidRPr="00D2048C" w:rsidRDefault="00BC1A8E" w:rsidP="00445C3A">
      <w:pPr>
        <w:pStyle w:val="afd"/>
        <w:jc w:val="center"/>
        <w:rPr>
          <w:rFonts w:ascii="Times New Roman" w:hAnsi="Times New Roman"/>
          <w:b/>
          <w:sz w:val="24"/>
          <w:szCs w:val="24"/>
        </w:rPr>
      </w:pPr>
      <w:r w:rsidRPr="00D2048C">
        <w:rPr>
          <w:rFonts w:ascii="Times New Roman" w:hAnsi="Times New Roman"/>
          <w:b/>
          <w:bCs/>
          <w:sz w:val="24"/>
          <w:szCs w:val="24"/>
        </w:rPr>
        <w:t>с умеренной, тяжелой, глубокой умственной отсталостью</w:t>
      </w:r>
      <w:r w:rsidR="00D92A92" w:rsidRPr="00D2048C">
        <w:rPr>
          <w:rFonts w:ascii="Times New Roman" w:hAnsi="Times New Roman"/>
          <w:b/>
          <w:bCs/>
          <w:sz w:val="24"/>
          <w:szCs w:val="24"/>
        </w:rPr>
        <w:t xml:space="preserve"> (интеллектуальными нарушениями)</w:t>
      </w:r>
      <w:r w:rsidRPr="00D2048C">
        <w:rPr>
          <w:rFonts w:ascii="Times New Roman" w:hAnsi="Times New Roman"/>
          <w:b/>
          <w:bCs/>
          <w:sz w:val="24"/>
          <w:szCs w:val="24"/>
        </w:rPr>
        <w:t xml:space="preserve">, </w:t>
      </w:r>
      <w:r w:rsidRPr="00D2048C">
        <w:rPr>
          <w:rFonts w:ascii="Times New Roman" w:hAnsi="Times New Roman"/>
          <w:b/>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BC1A8E" w:rsidRPr="004B781C" w:rsidRDefault="00BC1A8E" w:rsidP="00445C3A">
      <w:pPr>
        <w:pStyle w:val="afd"/>
        <w:ind w:firstLine="708"/>
        <w:jc w:val="both"/>
        <w:rPr>
          <w:rFonts w:ascii="Times New Roman" w:hAnsi="Times New Roman"/>
          <w:sz w:val="24"/>
          <w:szCs w:val="24"/>
        </w:rPr>
      </w:pPr>
      <w:r w:rsidRPr="004B781C">
        <w:rPr>
          <w:sz w:val="24"/>
          <w:szCs w:val="24"/>
        </w:rPr>
        <w:t xml:space="preserve"> </w:t>
      </w:r>
      <w:r w:rsidRPr="004B781C">
        <w:rPr>
          <w:rFonts w:ascii="Times New Roman" w:hAnsi="Times New Roman"/>
          <w:i/>
          <w:sz w:val="24"/>
          <w:szCs w:val="24"/>
        </w:rPr>
        <w:t>Текущая</w:t>
      </w:r>
      <w:r w:rsidRPr="004B781C">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4B781C">
        <w:rPr>
          <w:rFonts w:ascii="Times New Roman" w:hAnsi="Times New Roman"/>
          <w:i/>
          <w:sz w:val="24"/>
          <w:szCs w:val="24"/>
        </w:rPr>
        <w:t>Промежуточная</w:t>
      </w:r>
      <w:r w:rsidRPr="004B781C">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4B781C">
        <w:rPr>
          <w:rFonts w:ascii="Times New Roman" w:hAnsi="Times New Roman"/>
          <w:sz w:val="24"/>
          <w:szCs w:val="24"/>
        </w:rPr>
        <w:softHyphen/>
        <w:t>ко</w:t>
      </w:r>
      <w:r w:rsidRPr="004B781C">
        <w:rPr>
          <w:rFonts w:ascii="Times New Roman" w:hAnsi="Times New Roman"/>
          <w:sz w:val="24"/>
          <w:szCs w:val="24"/>
        </w:rPr>
        <w:softHyphen/>
        <w:t>мендуется при</w:t>
      </w:r>
      <w:r w:rsidRPr="004B781C">
        <w:rPr>
          <w:rFonts w:ascii="Times New Roman" w:hAnsi="Times New Roman"/>
          <w:sz w:val="24"/>
          <w:szCs w:val="24"/>
        </w:rPr>
        <w:softHyphen/>
        <w:t>менять метод экспертной группы (на междисциплинарной ос</w:t>
      </w:r>
      <w:r w:rsidRPr="004B781C">
        <w:rPr>
          <w:rFonts w:ascii="Times New Roman" w:hAnsi="Times New Roman"/>
          <w:sz w:val="24"/>
          <w:szCs w:val="24"/>
        </w:rPr>
        <w:softHyphen/>
        <w:t>нове). Она объединяет разных специалистов, осуществляющих процесс об</w:t>
      </w:r>
      <w:r w:rsidRPr="004B781C">
        <w:rPr>
          <w:rFonts w:ascii="Times New Roman" w:hAnsi="Times New Roman"/>
          <w:sz w:val="24"/>
          <w:szCs w:val="24"/>
        </w:rPr>
        <w:softHyphen/>
        <w:t>ра</w:t>
      </w:r>
      <w:r w:rsidRPr="004B781C">
        <w:rPr>
          <w:rFonts w:ascii="Times New Roman" w:hAnsi="Times New Roman"/>
          <w:sz w:val="24"/>
          <w:szCs w:val="24"/>
        </w:rPr>
        <w:softHyphen/>
        <w:t>зо</w:t>
      </w:r>
      <w:r w:rsidRPr="004B781C">
        <w:rPr>
          <w:rFonts w:ascii="Times New Roman" w:hAnsi="Times New Roman"/>
          <w:sz w:val="24"/>
          <w:szCs w:val="24"/>
        </w:rPr>
        <w:softHyphen/>
        <w:t>вания и развития ребенка. К процессу аттестации обучающегося желательно привлекать чле</w:t>
      </w:r>
      <w:r w:rsidRPr="004B781C">
        <w:rPr>
          <w:rFonts w:ascii="Times New Roman" w:hAnsi="Times New Roman"/>
          <w:sz w:val="24"/>
          <w:szCs w:val="24"/>
        </w:rPr>
        <w:softHyphen/>
        <w:t>нов его семьи. Задачей экспертной группы является выработка согласованной оце</w:t>
      </w:r>
      <w:r w:rsidRPr="004B781C">
        <w:rPr>
          <w:rFonts w:ascii="Times New Roman" w:hAnsi="Times New Roman"/>
          <w:sz w:val="24"/>
          <w:szCs w:val="24"/>
        </w:rPr>
        <w:softHyphen/>
        <w:t>нки достижений ребёнка в сфере жизненных компетенций. Основой слу</w:t>
      </w:r>
      <w:r w:rsidRPr="004B781C">
        <w:rPr>
          <w:rFonts w:ascii="Times New Roman" w:hAnsi="Times New Roman"/>
          <w:sz w:val="24"/>
          <w:szCs w:val="24"/>
        </w:rPr>
        <w:softHyphen/>
        <w:t>жит анализ результатов обучения ребёнка, динамика развития его личности. Ре</w:t>
      </w:r>
      <w:r w:rsidRPr="004B781C">
        <w:rPr>
          <w:rFonts w:ascii="Times New Roman" w:hAnsi="Times New Roman"/>
          <w:sz w:val="24"/>
          <w:szCs w:val="24"/>
        </w:rPr>
        <w:softHyphen/>
        <w:t>зультаты анализа должны быть представлены в удобной и понятной всем чле</w:t>
      </w:r>
      <w:r w:rsidRPr="004B781C">
        <w:rPr>
          <w:rFonts w:ascii="Times New Roman" w:hAnsi="Times New Roman"/>
          <w:sz w:val="24"/>
          <w:szCs w:val="24"/>
        </w:rPr>
        <w:softHyphen/>
        <w:t>нам группы форме оценки, характеризующей наличный уровень жиз</w:t>
      </w:r>
      <w:r w:rsidRPr="004B781C">
        <w:rPr>
          <w:rFonts w:ascii="Times New Roman" w:hAnsi="Times New Roman"/>
          <w:sz w:val="24"/>
          <w:szCs w:val="24"/>
        </w:rPr>
        <w:softHyphen/>
        <w:t>не</w:t>
      </w:r>
      <w:r w:rsidRPr="004B781C">
        <w:rPr>
          <w:rFonts w:ascii="Times New Roman" w:hAnsi="Times New Roman"/>
          <w:sz w:val="24"/>
          <w:szCs w:val="24"/>
        </w:rPr>
        <w:softHyphen/>
        <w:t>н</w:t>
      </w:r>
      <w:r w:rsidRPr="004B781C">
        <w:rPr>
          <w:rFonts w:ascii="Times New Roman" w:hAnsi="Times New Roman"/>
          <w:sz w:val="24"/>
          <w:szCs w:val="24"/>
        </w:rPr>
        <w:softHyphen/>
        <w:t xml:space="preserve">ной компетенции. По итогам освоения отраженных в </w:t>
      </w:r>
      <w:r w:rsidRPr="004B781C">
        <w:rPr>
          <w:rFonts w:ascii="Times New Roman" w:hAnsi="Times New Roman"/>
          <w:bCs/>
          <w:sz w:val="24"/>
          <w:szCs w:val="24"/>
        </w:rPr>
        <w:t>СИПР</w:t>
      </w:r>
      <w:r w:rsidRPr="004B781C">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Итоговая оценка качества освоения обучающимися </w:t>
      </w:r>
      <w:r w:rsidRPr="004B781C">
        <w:rPr>
          <w:rFonts w:ascii="Times New Roman" w:hAnsi="Times New Roman"/>
          <w:bCs/>
          <w:sz w:val="24"/>
          <w:szCs w:val="24"/>
        </w:rPr>
        <w:t xml:space="preserve">с умеренной, тяжелой, глубокой умственной отсталостью, </w:t>
      </w:r>
      <w:r w:rsidRPr="004B781C">
        <w:rPr>
          <w:rFonts w:ascii="Times New Roman" w:hAnsi="Times New Roman"/>
          <w:sz w:val="24"/>
          <w:szCs w:val="24"/>
        </w:rPr>
        <w:t>с ТМНР</w:t>
      </w:r>
      <w:r w:rsidRPr="004B781C">
        <w:rPr>
          <w:rFonts w:ascii="Times New Roman" w:hAnsi="Times New Roman"/>
          <w:bCs/>
          <w:sz w:val="24"/>
          <w:szCs w:val="24"/>
        </w:rPr>
        <w:t xml:space="preserve"> </w:t>
      </w:r>
      <w:r w:rsidRPr="004B781C">
        <w:rPr>
          <w:rFonts w:ascii="Times New Roman" w:hAnsi="Times New Roman"/>
          <w:spacing w:val="2"/>
          <w:sz w:val="24"/>
          <w:szCs w:val="24"/>
        </w:rPr>
        <w:t>адаптированной основной общеобразовательной программы образования</w:t>
      </w:r>
      <w:r w:rsidRPr="004B781C">
        <w:rPr>
          <w:rFonts w:ascii="Times New Roman" w:hAnsi="Times New Roman"/>
          <w:bCs/>
          <w:sz w:val="24"/>
          <w:szCs w:val="24"/>
        </w:rPr>
        <w:t xml:space="preserve"> </w:t>
      </w:r>
      <w:r w:rsidRPr="004B781C">
        <w:rPr>
          <w:rFonts w:ascii="Times New Roman" w:hAnsi="Times New Roman"/>
          <w:sz w:val="24"/>
          <w:szCs w:val="24"/>
        </w:rPr>
        <w:t>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w:t>
      </w:r>
      <w:r w:rsidRPr="004B781C">
        <w:rPr>
          <w:rFonts w:ascii="Times New Roman" w:hAnsi="Times New Roman"/>
          <w:sz w:val="24"/>
          <w:szCs w:val="24"/>
        </w:rPr>
        <w:softHyphen/>
        <w:t>следнего года обучения и развития жизненной компетенции обу</w:t>
      </w:r>
      <w:r w:rsidRPr="004B781C">
        <w:rPr>
          <w:rFonts w:ascii="Times New Roman" w:hAnsi="Times New Roman"/>
          <w:sz w:val="24"/>
          <w:szCs w:val="24"/>
        </w:rPr>
        <w:softHyphen/>
        <w:t>ча</w:t>
      </w:r>
      <w:r w:rsidRPr="004B781C">
        <w:rPr>
          <w:rFonts w:ascii="Times New Roman" w:hAnsi="Times New Roman"/>
          <w:sz w:val="24"/>
          <w:szCs w:val="24"/>
        </w:rPr>
        <w:softHyphen/>
        <w:t>ю</w:t>
      </w:r>
      <w:r w:rsidRPr="004B781C">
        <w:rPr>
          <w:rFonts w:ascii="Times New Roman" w:hAnsi="Times New Roman"/>
          <w:sz w:val="24"/>
          <w:szCs w:val="24"/>
        </w:rPr>
        <w:softHyphen/>
        <w:t>щи</w:t>
      </w:r>
      <w:r w:rsidRPr="004B781C">
        <w:rPr>
          <w:rFonts w:ascii="Times New Roman" w:hAnsi="Times New Roman"/>
          <w:sz w:val="24"/>
          <w:szCs w:val="24"/>
        </w:rPr>
        <w:softHyphen/>
        <w:t>хся.</w:t>
      </w:r>
      <w:r w:rsidRPr="004B781C">
        <w:rPr>
          <w:rFonts w:ascii="Times New Roman" w:hAnsi="Times New Roman"/>
          <w:i/>
          <w:sz w:val="24"/>
          <w:szCs w:val="24"/>
        </w:rPr>
        <w:t xml:space="preserve"> Итоговая</w:t>
      </w:r>
      <w:r w:rsidRPr="004B781C">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4B781C">
        <w:rPr>
          <w:rFonts w:ascii="Times New Roman" w:hAnsi="Times New Roman"/>
          <w:bCs/>
          <w:sz w:val="24"/>
          <w:szCs w:val="24"/>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4B781C">
        <w:rPr>
          <w:sz w:val="24"/>
          <w:szCs w:val="24"/>
        </w:rPr>
        <w:t xml:space="preserve">. </w:t>
      </w:r>
    </w:p>
    <w:p w:rsidR="00BC1A8E" w:rsidRPr="004B781C" w:rsidRDefault="00BC1A8E" w:rsidP="00445C3A">
      <w:pPr>
        <w:pStyle w:val="afd"/>
        <w:ind w:firstLine="708"/>
        <w:jc w:val="both"/>
        <w:rPr>
          <w:rFonts w:ascii="Times New Roman" w:hAnsi="Times New Roman"/>
          <w:bCs/>
          <w:sz w:val="24"/>
          <w:szCs w:val="24"/>
        </w:rPr>
      </w:pPr>
      <w:r w:rsidRPr="004B781C">
        <w:rPr>
          <w:rFonts w:ascii="Times New Roman" w:hAnsi="Times New Roman"/>
          <w:spacing w:val="2"/>
          <w:sz w:val="24"/>
          <w:szCs w:val="24"/>
        </w:rPr>
        <w:t xml:space="preserve">Система оценки результатов </w:t>
      </w:r>
      <w:r w:rsidRPr="004B781C">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BC1A8E" w:rsidRPr="004B781C" w:rsidRDefault="00BC1A8E" w:rsidP="00445C3A">
      <w:pPr>
        <w:pStyle w:val="afd"/>
        <w:numPr>
          <w:ilvl w:val="0"/>
          <w:numId w:val="38"/>
        </w:numPr>
        <w:suppressAutoHyphens w:val="0"/>
        <w:jc w:val="both"/>
        <w:rPr>
          <w:rFonts w:ascii="Times New Roman" w:hAnsi="Times New Roman"/>
          <w:bCs/>
          <w:sz w:val="24"/>
          <w:szCs w:val="24"/>
        </w:rPr>
      </w:pPr>
      <w:r w:rsidRPr="004B781C">
        <w:rPr>
          <w:rFonts w:ascii="Times New Roman" w:hAnsi="Times New Roman"/>
          <w:bCs/>
          <w:sz w:val="24"/>
          <w:szCs w:val="24"/>
        </w:rPr>
        <w:t>что обучающийся знает и умеет на конец учебного периода,</w:t>
      </w:r>
    </w:p>
    <w:p w:rsidR="00BC1A8E" w:rsidRPr="004B781C" w:rsidRDefault="00BC1A8E" w:rsidP="00445C3A">
      <w:pPr>
        <w:pStyle w:val="afd"/>
        <w:numPr>
          <w:ilvl w:val="0"/>
          <w:numId w:val="38"/>
        </w:numPr>
        <w:suppressAutoHyphens w:val="0"/>
        <w:jc w:val="both"/>
        <w:rPr>
          <w:rFonts w:ascii="Times New Roman" w:hAnsi="Times New Roman"/>
          <w:bCs/>
          <w:sz w:val="24"/>
          <w:szCs w:val="24"/>
        </w:rPr>
      </w:pPr>
      <w:r w:rsidRPr="004B781C">
        <w:rPr>
          <w:rFonts w:ascii="Times New Roman" w:hAnsi="Times New Roman"/>
          <w:bCs/>
          <w:sz w:val="24"/>
          <w:szCs w:val="24"/>
        </w:rPr>
        <w:t>что из полученных знаний и умений он применяет на практике,</w:t>
      </w:r>
    </w:p>
    <w:p w:rsidR="00BC1A8E" w:rsidRPr="004B781C" w:rsidRDefault="00BC1A8E" w:rsidP="00445C3A">
      <w:pPr>
        <w:pStyle w:val="afd"/>
        <w:numPr>
          <w:ilvl w:val="0"/>
          <w:numId w:val="38"/>
        </w:numPr>
        <w:suppressAutoHyphens w:val="0"/>
        <w:jc w:val="both"/>
        <w:rPr>
          <w:rFonts w:ascii="Times New Roman" w:hAnsi="Times New Roman"/>
          <w:bCs/>
          <w:sz w:val="24"/>
          <w:szCs w:val="24"/>
        </w:rPr>
      </w:pPr>
      <w:r w:rsidRPr="004B781C">
        <w:rPr>
          <w:rFonts w:ascii="Times New Roman" w:hAnsi="Times New Roman"/>
          <w:bCs/>
          <w:sz w:val="24"/>
          <w:szCs w:val="24"/>
        </w:rPr>
        <w:t>насколько активно, адекватно и самостоятельно он их применяет.</w:t>
      </w:r>
    </w:p>
    <w:p w:rsidR="00BC1A8E" w:rsidRPr="004B781C" w:rsidRDefault="00BC1A8E" w:rsidP="00445C3A">
      <w:pPr>
        <w:pStyle w:val="afd"/>
        <w:ind w:firstLine="708"/>
        <w:jc w:val="both"/>
        <w:rPr>
          <w:rFonts w:ascii="Times New Roman" w:hAnsi="Times New Roman"/>
          <w:bCs/>
          <w:sz w:val="24"/>
          <w:szCs w:val="24"/>
        </w:rPr>
      </w:pPr>
      <w:r w:rsidRPr="004B781C">
        <w:rPr>
          <w:rFonts w:ascii="Times New Roman" w:hAnsi="Times New Roman"/>
          <w:bCs/>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4B781C">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4B781C">
        <w:rPr>
          <w:rFonts w:ascii="Times New Roman" w:hAnsi="Times New Roman"/>
          <w:bCs/>
          <w:sz w:val="24"/>
          <w:szCs w:val="24"/>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3.2. Содержательный раздел</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3.2.1</w:t>
      </w:r>
      <w:r w:rsidRPr="004B781C">
        <w:rPr>
          <w:rFonts w:ascii="Times New Roman" w:hAnsi="Times New Roman"/>
          <w:b/>
          <w:caps/>
          <w:spacing w:val="2"/>
          <w:sz w:val="24"/>
          <w:szCs w:val="24"/>
        </w:rPr>
        <w:t xml:space="preserve">. </w:t>
      </w:r>
      <w:r w:rsidRPr="004B781C">
        <w:rPr>
          <w:rFonts w:ascii="Times New Roman" w:hAnsi="Times New Roman"/>
          <w:b/>
          <w:sz w:val="24"/>
          <w:szCs w:val="24"/>
        </w:rPr>
        <w:t>Программа формирования базовых учебных действий</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Программа формирования базовых учебных действий у обучающихся </w:t>
      </w:r>
      <w:r w:rsidRPr="004B781C">
        <w:rPr>
          <w:rFonts w:ascii="Times New Roman" w:hAnsi="Times New Roman"/>
          <w:bCs/>
          <w:sz w:val="24"/>
          <w:szCs w:val="24"/>
        </w:rPr>
        <w:t xml:space="preserve">с умеренной, тяжелой, глубокой умственной отсталостью, </w:t>
      </w:r>
      <w:r w:rsidRPr="004B781C">
        <w:rPr>
          <w:rFonts w:ascii="Times New Roman" w:hAnsi="Times New Roman"/>
          <w:sz w:val="24"/>
          <w:szCs w:val="24"/>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1. Подготовку ре</w:t>
      </w:r>
      <w:r w:rsidRPr="004B781C">
        <w:rPr>
          <w:rFonts w:ascii="Times New Roman" w:hAnsi="Times New Roman"/>
          <w:sz w:val="24"/>
          <w:szCs w:val="24"/>
        </w:rPr>
        <w:softHyphen/>
        <w:t>бе</w:t>
      </w:r>
      <w:r w:rsidRPr="004B781C">
        <w:rPr>
          <w:rFonts w:ascii="Times New Roman" w:hAnsi="Times New Roman"/>
          <w:sz w:val="24"/>
          <w:szCs w:val="24"/>
        </w:rPr>
        <w:softHyphen/>
        <w:t>н</w:t>
      </w:r>
      <w:r w:rsidRPr="004B781C">
        <w:rPr>
          <w:rFonts w:ascii="Times New Roman" w:hAnsi="Times New Roman"/>
          <w:sz w:val="24"/>
          <w:szCs w:val="24"/>
        </w:rPr>
        <w:softHyphen/>
        <w:t>ка к на</w:t>
      </w:r>
      <w:r w:rsidRPr="004B781C">
        <w:rPr>
          <w:rFonts w:ascii="Times New Roman" w:hAnsi="Times New Roman"/>
          <w:sz w:val="24"/>
          <w:szCs w:val="24"/>
        </w:rPr>
        <w:softHyphen/>
        <w:t>хождению и обучению в среде сверстников, к эмоциональному, ко</w:t>
      </w:r>
      <w:r w:rsidRPr="004B781C">
        <w:rPr>
          <w:rFonts w:ascii="Times New Roman" w:hAnsi="Times New Roman"/>
          <w:sz w:val="24"/>
          <w:szCs w:val="24"/>
        </w:rPr>
        <w:softHyphen/>
        <w:t>м</w:t>
      </w:r>
      <w:r w:rsidRPr="004B781C">
        <w:rPr>
          <w:rFonts w:ascii="Times New Roman" w:hAnsi="Times New Roman"/>
          <w:sz w:val="24"/>
          <w:szCs w:val="24"/>
        </w:rPr>
        <w:softHyphen/>
        <w:t>му</w:t>
      </w:r>
      <w:r w:rsidRPr="004B781C">
        <w:rPr>
          <w:rFonts w:ascii="Times New Roman" w:hAnsi="Times New Roman"/>
          <w:sz w:val="24"/>
          <w:szCs w:val="24"/>
        </w:rPr>
        <w:softHyphen/>
        <w:t>ни</w:t>
      </w:r>
      <w:r w:rsidRPr="004B781C">
        <w:rPr>
          <w:rFonts w:ascii="Times New Roman" w:hAnsi="Times New Roman"/>
          <w:sz w:val="24"/>
          <w:szCs w:val="24"/>
        </w:rPr>
        <w:softHyphen/>
        <w:t>ка</w:t>
      </w:r>
      <w:r w:rsidRPr="004B781C">
        <w:rPr>
          <w:rFonts w:ascii="Times New Roman" w:hAnsi="Times New Roman"/>
          <w:sz w:val="24"/>
          <w:szCs w:val="24"/>
        </w:rPr>
        <w:softHyphen/>
        <w:t>ти</w:t>
      </w:r>
      <w:r w:rsidRPr="004B781C">
        <w:rPr>
          <w:rFonts w:ascii="Times New Roman" w:hAnsi="Times New Roman"/>
          <w:sz w:val="24"/>
          <w:szCs w:val="24"/>
        </w:rPr>
        <w:softHyphen/>
        <w:t>вному взаимодействию с группой обучающихся.</w:t>
      </w:r>
    </w:p>
    <w:p w:rsidR="00BC1A8E" w:rsidRPr="004B781C" w:rsidRDefault="00BC1A8E" w:rsidP="00445C3A">
      <w:pPr>
        <w:pStyle w:val="afd"/>
        <w:numPr>
          <w:ilvl w:val="0"/>
          <w:numId w:val="61"/>
        </w:numPr>
        <w:suppressAutoHyphens w:val="0"/>
        <w:jc w:val="both"/>
        <w:rPr>
          <w:rFonts w:ascii="Times New Roman" w:hAnsi="Times New Roman"/>
          <w:sz w:val="24"/>
          <w:szCs w:val="24"/>
        </w:rPr>
      </w:pPr>
      <w:r w:rsidRPr="004B781C">
        <w:rPr>
          <w:rFonts w:ascii="Times New Roman" w:hAnsi="Times New Roman"/>
          <w:sz w:val="24"/>
          <w:szCs w:val="24"/>
        </w:rPr>
        <w:t xml:space="preserve">Формирование учебного поведения:  </w:t>
      </w:r>
    </w:p>
    <w:p w:rsidR="00BC1A8E" w:rsidRPr="004B781C" w:rsidRDefault="00BC1A8E" w:rsidP="00445C3A">
      <w:pPr>
        <w:pStyle w:val="afd"/>
        <w:numPr>
          <w:ilvl w:val="0"/>
          <w:numId w:val="39"/>
        </w:numPr>
        <w:suppressAutoHyphens w:val="0"/>
        <w:jc w:val="both"/>
        <w:rPr>
          <w:rFonts w:ascii="Times New Roman" w:hAnsi="Times New Roman"/>
          <w:sz w:val="24"/>
          <w:szCs w:val="24"/>
        </w:rPr>
      </w:pPr>
      <w:r w:rsidRPr="004B781C">
        <w:rPr>
          <w:rFonts w:ascii="Times New Roman" w:hAnsi="Times New Roman"/>
          <w:sz w:val="24"/>
          <w:szCs w:val="24"/>
        </w:rPr>
        <w:t>направленность взгляда (на говорящего взрослого, на задание);</w:t>
      </w:r>
    </w:p>
    <w:p w:rsidR="00BC1A8E" w:rsidRPr="004B781C" w:rsidRDefault="00BC1A8E" w:rsidP="00445C3A">
      <w:pPr>
        <w:pStyle w:val="afd"/>
        <w:numPr>
          <w:ilvl w:val="0"/>
          <w:numId w:val="39"/>
        </w:numPr>
        <w:suppressAutoHyphens w:val="0"/>
        <w:jc w:val="both"/>
        <w:rPr>
          <w:rFonts w:ascii="Times New Roman" w:hAnsi="Times New Roman"/>
          <w:sz w:val="24"/>
          <w:szCs w:val="24"/>
        </w:rPr>
      </w:pPr>
      <w:r w:rsidRPr="004B781C">
        <w:rPr>
          <w:rFonts w:ascii="Times New Roman" w:hAnsi="Times New Roman"/>
          <w:sz w:val="24"/>
          <w:szCs w:val="24"/>
        </w:rPr>
        <w:t xml:space="preserve">умение выполнять инструкции педагога; </w:t>
      </w:r>
    </w:p>
    <w:p w:rsidR="00BC1A8E" w:rsidRPr="004B781C" w:rsidRDefault="00BC1A8E" w:rsidP="00445C3A">
      <w:pPr>
        <w:pStyle w:val="afd"/>
        <w:numPr>
          <w:ilvl w:val="0"/>
          <w:numId w:val="39"/>
        </w:numPr>
        <w:suppressAutoHyphens w:val="0"/>
        <w:jc w:val="both"/>
        <w:rPr>
          <w:rFonts w:ascii="Times New Roman" w:hAnsi="Times New Roman"/>
          <w:sz w:val="24"/>
          <w:szCs w:val="24"/>
        </w:rPr>
      </w:pPr>
      <w:r w:rsidRPr="004B781C">
        <w:rPr>
          <w:rFonts w:ascii="Times New Roman" w:hAnsi="Times New Roman"/>
          <w:sz w:val="24"/>
          <w:szCs w:val="24"/>
        </w:rPr>
        <w:t>использование по назначению учебных материалов;</w:t>
      </w:r>
    </w:p>
    <w:p w:rsidR="00BC1A8E" w:rsidRPr="004B781C" w:rsidRDefault="00BC1A8E" w:rsidP="00445C3A">
      <w:pPr>
        <w:pStyle w:val="afd"/>
        <w:numPr>
          <w:ilvl w:val="0"/>
          <w:numId w:val="39"/>
        </w:numPr>
        <w:suppressAutoHyphens w:val="0"/>
        <w:jc w:val="both"/>
        <w:rPr>
          <w:rFonts w:ascii="Times New Roman" w:hAnsi="Times New Roman"/>
          <w:sz w:val="24"/>
          <w:szCs w:val="24"/>
        </w:rPr>
      </w:pPr>
      <w:r w:rsidRPr="004B781C">
        <w:rPr>
          <w:rFonts w:ascii="Times New Roman" w:hAnsi="Times New Roman"/>
          <w:sz w:val="24"/>
          <w:szCs w:val="24"/>
        </w:rPr>
        <w:t xml:space="preserve">умение выполнять действия по образцу и по подражанию.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3. Формирование умения выполнять задание: </w:t>
      </w:r>
    </w:p>
    <w:p w:rsidR="00BC1A8E" w:rsidRPr="004B781C" w:rsidRDefault="00BC1A8E" w:rsidP="00445C3A">
      <w:pPr>
        <w:pStyle w:val="afd"/>
        <w:numPr>
          <w:ilvl w:val="0"/>
          <w:numId w:val="40"/>
        </w:numPr>
        <w:suppressAutoHyphens w:val="0"/>
        <w:jc w:val="both"/>
        <w:rPr>
          <w:rFonts w:ascii="Times New Roman" w:hAnsi="Times New Roman"/>
          <w:sz w:val="24"/>
          <w:szCs w:val="24"/>
        </w:rPr>
      </w:pPr>
      <w:r w:rsidRPr="004B781C">
        <w:rPr>
          <w:rFonts w:ascii="Times New Roman" w:hAnsi="Times New Roman"/>
          <w:sz w:val="24"/>
          <w:szCs w:val="24"/>
        </w:rPr>
        <w:t xml:space="preserve">в течение определенного периода времени, </w:t>
      </w:r>
    </w:p>
    <w:p w:rsidR="00BC1A8E" w:rsidRPr="004B781C" w:rsidRDefault="00BC1A8E" w:rsidP="00445C3A">
      <w:pPr>
        <w:pStyle w:val="afd"/>
        <w:numPr>
          <w:ilvl w:val="0"/>
          <w:numId w:val="40"/>
        </w:numPr>
        <w:suppressAutoHyphens w:val="0"/>
        <w:jc w:val="both"/>
        <w:rPr>
          <w:rFonts w:ascii="Times New Roman" w:hAnsi="Times New Roman"/>
          <w:sz w:val="24"/>
          <w:szCs w:val="24"/>
        </w:rPr>
      </w:pPr>
      <w:r w:rsidRPr="004B781C">
        <w:rPr>
          <w:rFonts w:ascii="Times New Roman" w:hAnsi="Times New Roman"/>
          <w:sz w:val="24"/>
          <w:szCs w:val="24"/>
        </w:rPr>
        <w:t>от начала до конца,</w:t>
      </w:r>
    </w:p>
    <w:p w:rsidR="00BC1A8E" w:rsidRPr="004B781C" w:rsidRDefault="00BC1A8E" w:rsidP="00445C3A">
      <w:pPr>
        <w:pStyle w:val="afd"/>
        <w:numPr>
          <w:ilvl w:val="0"/>
          <w:numId w:val="40"/>
        </w:numPr>
        <w:suppressAutoHyphens w:val="0"/>
        <w:jc w:val="both"/>
        <w:rPr>
          <w:rFonts w:ascii="Times New Roman" w:hAnsi="Times New Roman"/>
          <w:sz w:val="24"/>
          <w:szCs w:val="24"/>
        </w:rPr>
      </w:pPr>
      <w:r w:rsidRPr="004B781C">
        <w:rPr>
          <w:rFonts w:ascii="Times New Roman" w:hAnsi="Times New Roman"/>
          <w:sz w:val="24"/>
          <w:szCs w:val="24"/>
        </w:rPr>
        <w:t xml:space="preserve">с заданными качественными параметрами.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4B781C" w:rsidRDefault="004B781C" w:rsidP="00445C3A">
      <w:pPr>
        <w:pStyle w:val="afd"/>
        <w:jc w:val="center"/>
        <w:rPr>
          <w:rFonts w:ascii="Times New Roman" w:hAnsi="Times New Roman"/>
          <w:b/>
          <w:sz w:val="28"/>
          <w:szCs w:val="28"/>
        </w:rPr>
      </w:pP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3.2.2.</w:t>
      </w:r>
      <w:r w:rsidRPr="004B781C">
        <w:rPr>
          <w:rFonts w:ascii="Times New Roman" w:hAnsi="Times New Roman"/>
          <w:b/>
          <w:caps/>
          <w:spacing w:val="2"/>
          <w:sz w:val="24"/>
          <w:szCs w:val="24"/>
        </w:rPr>
        <w:t xml:space="preserve"> </w:t>
      </w:r>
      <w:r w:rsidRPr="004B781C">
        <w:rPr>
          <w:rFonts w:ascii="Times New Roman" w:hAnsi="Times New Roman"/>
          <w:b/>
          <w:sz w:val="24"/>
          <w:szCs w:val="24"/>
        </w:rPr>
        <w:t>Программы учебных предметов, курсов коррекционно-развивающей области</w:t>
      </w:r>
    </w:p>
    <w:p w:rsidR="004B781C" w:rsidRPr="004D533D" w:rsidRDefault="004B781C" w:rsidP="00445C3A">
      <w:pPr>
        <w:pStyle w:val="afd"/>
        <w:jc w:val="center"/>
        <w:rPr>
          <w:rFonts w:ascii="Times New Roman" w:hAnsi="Times New Roman"/>
          <w:b/>
          <w:sz w:val="24"/>
          <w:szCs w:val="24"/>
        </w:rPr>
      </w:pP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lang w:val="en-US"/>
        </w:rPr>
        <w:t>I</w:t>
      </w:r>
      <w:r w:rsidRPr="004B781C">
        <w:rPr>
          <w:rFonts w:ascii="Times New Roman" w:hAnsi="Times New Roman"/>
          <w:b/>
          <w:sz w:val="24"/>
          <w:szCs w:val="24"/>
        </w:rPr>
        <w:t>. РЕЧЬ И АЛЬТЕРНАТИВНАЯ КОММУНИКАЦИЯ</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Пояснительная записка.</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4B781C">
        <w:rPr>
          <w:rFonts w:ascii="Times New Roman" w:hAnsi="Times New Roman"/>
          <w:sz w:val="24"/>
          <w:szCs w:val="24"/>
          <w:shd w:val="clear" w:color="auto" w:fill="FFFFFF"/>
        </w:rPr>
        <w:t>изические ограничения</w:t>
      </w:r>
      <w:r w:rsidRPr="004B781C">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4B781C" w:rsidRDefault="00BC1A8E" w:rsidP="00445C3A">
      <w:pPr>
        <w:pStyle w:val="afd"/>
        <w:ind w:firstLine="708"/>
        <w:jc w:val="both"/>
        <w:rPr>
          <w:rFonts w:ascii="Times New Roman" w:hAnsi="Times New Roman"/>
          <w:sz w:val="24"/>
          <w:szCs w:val="24"/>
          <w:shd w:val="clear" w:color="auto" w:fill="FFFF00"/>
        </w:rPr>
      </w:pPr>
      <w:r w:rsidRPr="004B781C">
        <w:rPr>
          <w:rFonts w:ascii="Times New Roman" w:hAnsi="Times New Roman"/>
          <w:bCs/>
          <w:sz w:val="24"/>
          <w:szCs w:val="24"/>
        </w:rPr>
        <w:t xml:space="preserve">Цель обучения – </w:t>
      </w:r>
      <w:r w:rsidRPr="004B781C">
        <w:rPr>
          <w:rFonts w:ascii="Times New Roman" w:hAnsi="Times New Roman"/>
          <w:sz w:val="24"/>
          <w:szCs w:val="24"/>
        </w:rPr>
        <w:t>формирование коммуникативных и речевых навыков</w:t>
      </w:r>
      <w:r w:rsidRPr="004B781C">
        <w:rPr>
          <w:rFonts w:ascii="Times New Roman" w:hAnsi="Times New Roman"/>
          <w:bCs/>
          <w:sz w:val="24"/>
          <w:szCs w:val="24"/>
        </w:rPr>
        <w:t xml:space="preserve"> </w:t>
      </w:r>
      <w:r w:rsidRPr="004B781C">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4B781C" w:rsidRDefault="00D92A92" w:rsidP="00445C3A">
      <w:pPr>
        <w:pStyle w:val="afd"/>
        <w:ind w:firstLine="708"/>
        <w:jc w:val="both"/>
        <w:rPr>
          <w:rFonts w:ascii="Times New Roman" w:hAnsi="Times New Roman"/>
          <w:sz w:val="24"/>
          <w:szCs w:val="24"/>
        </w:rPr>
      </w:pPr>
      <w:r w:rsidRPr="004B781C">
        <w:rPr>
          <w:rFonts w:ascii="Times New Roman" w:hAnsi="Times New Roman"/>
          <w:sz w:val="24"/>
          <w:szCs w:val="24"/>
        </w:rPr>
        <w:t>Содержание предмета «речь и альтернативная коммуникация</w:t>
      </w:r>
      <w:r w:rsidR="00BC1A8E" w:rsidRPr="004B781C">
        <w:rPr>
          <w:rFonts w:ascii="Times New Roman" w:hAnsi="Times New Roman"/>
          <w:sz w:val="24"/>
          <w:szCs w:val="24"/>
        </w:rPr>
        <w:t>» представлен</w:t>
      </w:r>
      <w:r w:rsidRPr="004B781C">
        <w:rPr>
          <w:rFonts w:ascii="Times New Roman" w:hAnsi="Times New Roman"/>
          <w:sz w:val="24"/>
          <w:szCs w:val="24"/>
        </w:rPr>
        <w:t>о</w:t>
      </w:r>
      <w:r w:rsidR="00BC1A8E" w:rsidRPr="004B781C">
        <w:rPr>
          <w:rFonts w:ascii="Times New Roman" w:hAnsi="Times New Roman"/>
          <w:sz w:val="24"/>
          <w:szCs w:val="24"/>
        </w:rPr>
        <w:t xml:space="preserve"> следующими разделами: «Коммуникация», «Развитие речи средствами вербальной и невербальной коммуникации», «Чтение и письмо».</w:t>
      </w:r>
    </w:p>
    <w:p w:rsidR="00BC1A8E" w:rsidRPr="004B781C" w:rsidRDefault="00BC1A8E" w:rsidP="00445C3A">
      <w:pPr>
        <w:pStyle w:val="afd"/>
        <w:jc w:val="both"/>
        <w:rPr>
          <w:rFonts w:ascii="Times New Roman" w:hAnsi="Times New Roman"/>
          <w:sz w:val="24"/>
          <w:szCs w:val="24"/>
        </w:rPr>
      </w:pPr>
      <w:r w:rsidRPr="004B781C">
        <w:rPr>
          <w:rFonts w:ascii="Times New Roman" w:hAnsi="Times New Roman"/>
          <w:sz w:val="24"/>
          <w:szCs w:val="24"/>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Материально-техническое оснащение учебного предмета «Общение» включает: </w:t>
      </w:r>
    </w:p>
    <w:p w:rsidR="00BC1A8E" w:rsidRPr="004B781C" w:rsidRDefault="00BC1A8E" w:rsidP="00445C3A">
      <w:pPr>
        <w:pStyle w:val="afd"/>
        <w:numPr>
          <w:ilvl w:val="0"/>
          <w:numId w:val="41"/>
        </w:numPr>
        <w:suppressAutoHyphens w:val="0"/>
        <w:jc w:val="both"/>
        <w:rPr>
          <w:rFonts w:ascii="Times New Roman" w:hAnsi="Times New Roman"/>
          <w:sz w:val="24"/>
          <w:szCs w:val="24"/>
        </w:rPr>
      </w:pPr>
      <w:r w:rsidRPr="004B781C">
        <w:rPr>
          <w:rFonts w:ascii="Times New Roman" w:hAnsi="Times New Roman"/>
          <w:sz w:val="24"/>
          <w:szCs w:val="24"/>
        </w:rPr>
        <w:t>графические средства для альтернативной коммуникации:</w:t>
      </w:r>
      <w:r w:rsidRPr="004B781C">
        <w:rPr>
          <w:rFonts w:ascii="Times New Roman" w:eastAsia="ArialMT" w:hAnsi="Times New Roman"/>
          <w:sz w:val="24"/>
          <w:szCs w:val="24"/>
        </w:rPr>
        <w:t xml:space="preserve"> таблицы букв, </w:t>
      </w:r>
      <w:r w:rsidRPr="004B781C">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4B781C" w:rsidRDefault="00BC1A8E" w:rsidP="00445C3A">
      <w:pPr>
        <w:pStyle w:val="afd"/>
        <w:numPr>
          <w:ilvl w:val="0"/>
          <w:numId w:val="41"/>
        </w:numPr>
        <w:suppressAutoHyphens w:val="0"/>
        <w:jc w:val="both"/>
        <w:rPr>
          <w:rFonts w:ascii="Times New Roman" w:eastAsia="ArialMT" w:hAnsi="Times New Roman"/>
          <w:sz w:val="24"/>
          <w:szCs w:val="24"/>
        </w:rPr>
      </w:pPr>
      <w:r w:rsidRPr="004B781C">
        <w:rPr>
          <w:rFonts w:ascii="Times New Roman" w:hAnsi="Times New Roman"/>
          <w:bCs/>
          <w:kern w:val="2"/>
          <w:sz w:val="24"/>
          <w:szCs w:val="24"/>
        </w:rPr>
        <w:t>электронные устройства</w:t>
      </w:r>
      <w:r w:rsidRPr="004B781C">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Language Master </w:t>
      </w:r>
      <w:r w:rsidRPr="004B781C">
        <w:rPr>
          <w:rFonts w:ascii="Times New Roman" w:hAnsi="Times New Roman"/>
          <w:bCs/>
          <w:sz w:val="24"/>
          <w:szCs w:val="24"/>
        </w:rPr>
        <w:t>“Big Mac”</w:t>
      </w:r>
      <w:r w:rsidRPr="004B781C">
        <w:rPr>
          <w:rFonts w:ascii="Times New Roman" w:hAnsi="Times New Roman"/>
          <w:sz w:val="24"/>
          <w:szCs w:val="24"/>
        </w:rPr>
        <w:t xml:space="preserve">, </w:t>
      </w:r>
      <w:r w:rsidRPr="004B781C">
        <w:rPr>
          <w:rFonts w:ascii="Times New Roman" w:hAnsi="Times New Roman"/>
          <w:bCs/>
          <w:sz w:val="24"/>
          <w:szCs w:val="24"/>
        </w:rPr>
        <w:t xml:space="preserve">“Step by step”, “GoTalk”, “MinTalker” и др.), компьютерные устройства, синтезирующие речь (например, </w:t>
      </w:r>
      <w:r w:rsidRPr="004B781C">
        <w:rPr>
          <w:rFonts w:ascii="Times New Roman" w:eastAsia="ArialMT" w:hAnsi="Times New Roman"/>
          <w:sz w:val="24"/>
          <w:szCs w:val="24"/>
        </w:rPr>
        <w:t>планшетный компьютер и др.);</w:t>
      </w:r>
    </w:p>
    <w:p w:rsidR="00BC1A8E" w:rsidRPr="004B781C" w:rsidRDefault="00BC1A8E" w:rsidP="00445C3A">
      <w:pPr>
        <w:pStyle w:val="afd"/>
        <w:numPr>
          <w:ilvl w:val="0"/>
          <w:numId w:val="41"/>
        </w:numPr>
        <w:suppressAutoHyphens w:val="0"/>
        <w:jc w:val="both"/>
        <w:rPr>
          <w:rFonts w:ascii="Times New Roman" w:hAnsi="Times New Roman"/>
          <w:sz w:val="24"/>
          <w:szCs w:val="24"/>
        </w:rPr>
      </w:pPr>
      <w:r w:rsidRPr="004B781C">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4B781C">
        <w:rPr>
          <w:rFonts w:ascii="Times New Roman" w:hAnsi="Times New Roman"/>
          <w:bCs/>
          <w:sz w:val="24"/>
          <w:szCs w:val="24"/>
        </w:rPr>
        <w:t>“</w:t>
      </w:r>
      <w:r w:rsidRPr="004B781C">
        <w:rPr>
          <w:rFonts w:ascii="Times New Roman" w:eastAsia="ArialMT" w:hAnsi="Times New Roman"/>
          <w:sz w:val="24"/>
          <w:szCs w:val="24"/>
          <w:lang w:val="en-US"/>
        </w:rPr>
        <w:t>Boardmaker</w:t>
      </w:r>
      <w:r w:rsidRPr="004B781C">
        <w:rPr>
          <w:rFonts w:ascii="Times New Roman" w:eastAsia="ArialMT" w:hAnsi="Times New Roman"/>
          <w:sz w:val="24"/>
          <w:szCs w:val="24"/>
        </w:rPr>
        <w:t>”, “</w:t>
      </w:r>
      <w:r w:rsidRPr="004B781C">
        <w:rPr>
          <w:rFonts w:ascii="Times New Roman" w:eastAsia="ArialMT" w:hAnsi="Times New Roman"/>
          <w:sz w:val="24"/>
          <w:szCs w:val="24"/>
          <w:lang w:val="en-US"/>
        </w:rPr>
        <w:t>Alladin</w:t>
      </w:r>
      <w:r w:rsidRPr="004B781C">
        <w:rPr>
          <w:rFonts w:ascii="Times New Roman" w:eastAsia="ArialMT" w:hAnsi="Times New Roman"/>
          <w:sz w:val="24"/>
          <w:szCs w:val="24"/>
        </w:rPr>
        <w:t>” и др.), системы символов (например, “</w:t>
      </w:r>
      <w:r w:rsidRPr="004B781C">
        <w:rPr>
          <w:rFonts w:ascii="Times New Roman" w:eastAsia="ArialMT" w:hAnsi="Times New Roman"/>
          <w:sz w:val="24"/>
          <w:szCs w:val="24"/>
          <w:lang w:val="en-US"/>
        </w:rPr>
        <w:t>Bliss</w:t>
      </w:r>
      <w:r w:rsidRPr="004B781C">
        <w:rPr>
          <w:rFonts w:ascii="Times New Roman" w:eastAsia="ArialMT" w:hAnsi="Times New Roman"/>
          <w:sz w:val="24"/>
          <w:szCs w:val="24"/>
        </w:rPr>
        <w:t>”); компьютерные программы для общения (например, «Общение» и др.)</w:t>
      </w:r>
      <w:r w:rsidRPr="004B781C">
        <w:rPr>
          <w:rFonts w:ascii="Times New Roman" w:hAnsi="Times New Roman"/>
          <w:sz w:val="24"/>
          <w:szCs w:val="24"/>
        </w:rPr>
        <w:t>, обучающие компьютерные программы и программы для коррекции различных нарушений речи;</w:t>
      </w:r>
    </w:p>
    <w:p w:rsidR="00BC1A8E" w:rsidRPr="004B781C" w:rsidRDefault="00BC1A8E" w:rsidP="00445C3A">
      <w:pPr>
        <w:pStyle w:val="afd"/>
        <w:numPr>
          <w:ilvl w:val="0"/>
          <w:numId w:val="41"/>
        </w:numPr>
        <w:suppressAutoHyphens w:val="0"/>
        <w:jc w:val="both"/>
        <w:rPr>
          <w:rFonts w:ascii="Times New Roman" w:hAnsi="Times New Roman"/>
          <w:sz w:val="24"/>
          <w:szCs w:val="24"/>
        </w:rPr>
      </w:pPr>
      <w:r w:rsidRPr="004B781C">
        <w:rPr>
          <w:rFonts w:ascii="Times New Roman" w:hAnsi="Times New Roman"/>
          <w:sz w:val="24"/>
          <w:szCs w:val="24"/>
        </w:rPr>
        <w:t>аудио и видеоматериалы.</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Примерное содержание предмета</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Коммуникация</w:t>
      </w:r>
    </w:p>
    <w:p w:rsidR="00BC1A8E" w:rsidRPr="004B781C" w:rsidRDefault="00BC1A8E" w:rsidP="00445C3A">
      <w:pPr>
        <w:spacing w:after="0" w:line="240" w:lineRule="auto"/>
        <w:jc w:val="center"/>
        <w:rPr>
          <w:rFonts w:ascii="Times New Roman" w:hAnsi="Times New Roman"/>
          <w:i/>
          <w:sz w:val="24"/>
          <w:szCs w:val="24"/>
        </w:rPr>
      </w:pPr>
      <w:r w:rsidRPr="004B781C">
        <w:rPr>
          <w:rFonts w:ascii="Times New Roman" w:hAnsi="Times New Roman"/>
          <w:i/>
          <w:sz w:val="24"/>
          <w:szCs w:val="24"/>
        </w:rPr>
        <w:t>Коммуникация с использованием вербальных средств.</w:t>
      </w:r>
    </w:p>
    <w:p w:rsidR="00BC1A8E" w:rsidRPr="004B781C" w:rsidRDefault="00BC1A8E" w:rsidP="00445C3A">
      <w:pPr>
        <w:pStyle w:val="afd"/>
        <w:ind w:firstLine="708"/>
        <w:jc w:val="both"/>
        <w:rPr>
          <w:rFonts w:ascii="Times New Roman" w:hAnsi="Times New Roman"/>
          <w:i/>
          <w:sz w:val="24"/>
          <w:szCs w:val="24"/>
          <w:u w:val="single"/>
        </w:rPr>
      </w:pPr>
      <w:r w:rsidRPr="004B781C">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4B781C">
        <w:rPr>
          <w:rFonts w:ascii="Times New Roman" w:hAnsi="Times New Roman"/>
          <w:kern w:val="2"/>
          <w:sz w:val="24"/>
          <w:szCs w:val="24"/>
        </w:rPr>
        <w:t>Реагирование на собственное имя.</w:t>
      </w:r>
      <w:r w:rsidRPr="004B781C">
        <w:rPr>
          <w:rFonts w:ascii="Times New Roman" w:hAnsi="Times New Roman"/>
          <w:sz w:val="24"/>
          <w:szCs w:val="24"/>
        </w:rPr>
        <w:t xml:space="preserve"> </w:t>
      </w:r>
      <w:r w:rsidRPr="004B781C">
        <w:rPr>
          <w:rFonts w:ascii="Times New Roman" w:hAnsi="Times New Roman"/>
          <w:kern w:val="2"/>
          <w:sz w:val="24"/>
          <w:szCs w:val="24"/>
        </w:rPr>
        <w:t>П</w:t>
      </w:r>
      <w:r w:rsidRPr="004B781C">
        <w:rPr>
          <w:rFonts w:ascii="Times New Roman" w:hAnsi="Times New Roman"/>
          <w:sz w:val="24"/>
          <w:szCs w:val="24"/>
        </w:rPr>
        <w:t xml:space="preserve">риветствие собеседника звуком (словом, предложением). Привлечение к себе внимания </w:t>
      </w:r>
      <w:r w:rsidRPr="004B781C">
        <w:rPr>
          <w:rFonts w:ascii="Times New Roman" w:hAnsi="Times New Roman"/>
          <w:color w:val="000000"/>
          <w:sz w:val="24"/>
          <w:szCs w:val="24"/>
        </w:rPr>
        <w:t>звуком (словом, предложением).</w:t>
      </w:r>
      <w:r w:rsidRPr="004B781C">
        <w:rPr>
          <w:rFonts w:ascii="Times New Roman" w:hAnsi="Times New Roman"/>
          <w:sz w:val="24"/>
          <w:szCs w:val="24"/>
        </w:rPr>
        <w:t xml:space="preserve"> Выражение своих желаний</w:t>
      </w:r>
      <w:r w:rsidRPr="004B781C">
        <w:rPr>
          <w:rFonts w:ascii="Times New Roman" w:hAnsi="Times New Roman"/>
          <w:color w:val="000000"/>
          <w:sz w:val="24"/>
          <w:szCs w:val="24"/>
        </w:rPr>
        <w:t xml:space="preserve"> звуком (словом, предложением).</w:t>
      </w:r>
      <w:r w:rsidRPr="004B781C">
        <w:rPr>
          <w:rFonts w:ascii="Times New Roman" w:hAnsi="Times New Roman"/>
          <w:sz w:val="24"/>
          <w:szCs w:val="24"/>
        </w:rPr>
        <w:t xml:space="preserve"> Обращение с просьбой о помощи, выражая её звуком (</w:t>
      </w:r>
      <w:r w:rsidRPr="004B781C">
        <w:rPr>
          <w:rFonts w:ascii="Times New Roman" w:hAnsi="Times New Roman"/>
          <w:color w:val="000000"/>
          <w:sz w:val="24"/>
          <w:szCs w:val="24"/>
        </w:rPr>
        <w:t>словом, предложением).</w:t>
      </w:r>
      <w:r w:rsidRPr="004B781C">
        <w:rPr>
          <w:rFonts w:ascii="Times New Roman" w:hAnsi="Times New Roman"/>
          <w:sz w:val="24"/>
          <w:szCs w:val="24"/>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C1A8E" w:rsidRPr="004B781C" w:rsidRDefault="00BC1A8E" w:rsidP="00445C3A">
      <w:pPr>
        <w:pStyle w:val="afd"/>
        <w:jc w:val="center"/>
        <w:rPr>
          <w:rFonts w:ascii="Times New Roman" w:hAnsi="Times New Roman"/>
          <w:i/>
          <w:sz w:val="24"/>
          <w:szCs w:val="24"/>
        </w:rPr>
      </w:pPr>
      <w:r w:rsidRPr="004B781C">
        <w:rPr>
          <w:rFonts w:ascii="Times New Roman" w:hAnsi="Times New Roman"/>
          <w:i/>
          <w:sz w:val="24"/>
          <w:szCs w:val="24"/>
        </w:rPr>
        <w:t>Коммуникация с использованием невербальных средств.</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4B781C" w:rsidRDefault="00BC1A8E" w:rsidP="00445C3A">
      <w:pPr>
        <w:pStyle w:val="211"/>
        <w:ind w:left="0"/>
        <w:jc w:val="both"/>
        <w:rPr>
          <w:i/>
          <w:u w:val="single"/>
        </w:rPr>
      </w:pPr>
      <w:r w:rsidRPr="004B781C">
        <w:t xml:space="preserve">        </w:t>
      </w:r>
      <w:r w:rsidRPr="004B781C">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4B781C">
        <w:rPr>
          <w:color w:val="000000"/>
        </w:rPr>
        <w:t xml:space="preserve">устройства (например, </w:t>
      </w:r>
      <w:r w:rsidRPr="004B781C">
        <w:t>«</w:t>
      </w:r>
      <w:r w:rsidRPr="004B781C">
        <w:rPr>
          <w:lang w:val="en-US"/>
        </w:rPr>
        <w:t>Language</w:t>
      </w:r>
      <w:r w:rsidRPr="004B781C">
        <w:t xml:space="preserve"> </w:t>
      </w:r>
      <w:r w:rsidRPr="004B781C">
        <w:rPr>
          <w:lang w:val="en-US"/>
        </w:rPr>
        <w:t>Master</w:t>
      </w:r>
      <w:r w:rsidRPr="004B781C">
        <w:t>»).</w:t>
      </w:r>
      <w:r w:rsidRPr="004B781C">
        <w:rPr>
          <w:b/>
        </w:rPr>
        <w:t xml:space="preserve"> </w:t>
      </w:r>
      <w:r w:rsidRPr="004B781C">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4B781C">
        <w:rPr>
          <w:bCs/>
        </w:rPr>
        <w:t>воспроизводящее речь устройство (например: «</w:t>
      </w:r>
      <w:r w:rsidRPr="004B781C">
        <w:rPr>
          <w:bCs/>
          <w:lang w:val="en-US"/>
        </w:rPr>
        <w:t>Big</w:t>
      </w:r>
      <w:r w:rsidRPr="004B781C">
        <w:rPr>
          <w:bCs/>
        </w:rPr>
        <w:t xml:space="preserve"> </w:t>
      </w:r>
      <w:r w:rsidRPr="004B781C">
        <w:rPr>
          <w:bCs/>
          <w:lang w:val="en-US"/>
        </w:rPr>
        <w:t>Mac</w:t>
      </w:r>
      <w:r w:rsidRPr="004B781C">
        <w:rPr>
          <w:bCs/>
        </w:rPr>
        <w:t>», «</w:t>
      </w:r>
      <w:r w:rsidRPr="004B781C">
        <w:rPr>
          <w:color w:val="000000"/>
          <w:lang w:val="en-US"/>
        </w:rPr>
        <w:t>Talk</w:t>
      </w:r>
      <w:r w:rsidRPr="004B781C">
        <w:rPr>
          <w:color w:val="000000"/>
        </w:rPr>
        <w:t xml:space="preserve"> </w:t>
      </w:r>
      <w:r w:rsidRPr="004B781C">
        <w:rPr>
          <w:color w:val="000000"/>
          <w:lang w:val="en-US"/>
        </w:rPr>
        <w:t>Block</w:t>
      </w:r>
      <w:r w:rsidRPr="004B781C">
        <w:rPr>
          <w:color w:val="000000"/>
        </w:rPr>
        <w:t>», «</w:t>
      </w:r>
      <w:r w:rsidRPr="004B781C">
        <w:rPr>
          <w:color w:val="000000"/>
          <w:lang w:val="en-US"/>
        </w:rPr>
        <w:t>Go</w:t>
      </w:r>
      <w:r w:rsidRPr="004B781C">
        <w:rPr>
          <w:color w:val="000000"/>
        </w:rPr>
        <w:t xml:space="preserve"> </w:t>
      </w:r>
      <w:r w:rsidRPr="004B781C">
        <w:rPr>
          <w:color w:val="000000"/>
          <w:lang w:val="en-US"/>
        </w:rPr>
        <w:t>Talk</w:t>
      </w:r>
      <w:r w:rsidRPr="004B781C">
        <w:rPr>
          <w:color w:val="000000"/>
        </w:rPr>
        <w:t xml:space="preserve"> </w:t>
      </w:r>
      <w:r w:rsidRPr="004B781C">
        <w:rPr>
          <w:color w:val="000000"/>
          <w:lang w:val="en-US"/>
        </w:rPr>
        <w:t>One</w:t>
      </w:r>
      <w:r w:rsidRPr="004B781C">
        <w:rPr>
          <w:color w:val="000000"/>
        </w:rPr>
        <w:t>»</w:t>
      </w:r>
      <w:r w:rsidRPr="004B781C">
        <w:rPr>
          <w:bCs/>
        </w:rPr>
        <w:t xml:space="preserve">). </w:t>
      </w:r>
      <w:r w:rsidRPr="004B781C">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4B781C">
        <w:rPr>
          <w:color w:val="000000"/>
        </w:rPr>
        <w:t xml:space="preserve">пошагового </w:t>
      </w:r>
      <w:r w:rsidRPr="004B781C">
        <w:rPr>
          <w:bCs/>
        </w:rPr>
        <w:t>коммуникатора (например, “</w:t>
      </w:r>
      <w:r w:rsidRPr="004B781C">
        <w:rPr>
          <w:bCs/>
          <w:lang w:val="en-US"/>
        </w:rPr>
        <w:t>Step</w:t>
      </w:r>
      <w:r w:rsidRPr="004B781C">
        <w:rPr>
          <w:bCs/>
        </w:rPr>
        <w:t xml:space="preserve"> </w:t>
      </w:r>
      <w:r w:rsidRPr="004B781C">
        <w:rPr>
          <w:bCs/>
          <w:lang w:val="en-US"/>
        </w:rPr>
        <w:t>by</w:t>
      </w:r>
      <w:r w:rsidRPr="004B781C">
        <w:rPr>
          <w:bCs/>
        </w:rPr>
        <w:t xml:space="preserve"> </w:t>
      </w:r>
      <w:r w:rsidRPr="004B781C">
        <w:rPr>
          <w:bCs/>
          <w:lang w:val="en-US"/>
        </w:rPr>
        <w:t>step</w:t>
      </w:r>
      <w:r w:rsidRPr="004B781C">
        <w:rPr>
          <w:bCs/>
        </w:rPr>
        <w:t xml:space="preserve">”). </w:t>
      </w:r>
      <w:r w:rsidRPr="004B781C">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4B781C">
        <w:rPr>
          <w:bCs/>
        </w:rPr>
        <w:t>коммуникатора (например: «</w:t>
      </w:r>
      <w:r w:rsidRPr="004B781C">
        <w:rPr>
          <w:bCs/>
          <w:lang w:val="en-US"/>
        </w:rPr>
        <w:t>GoTalk</w:t>
      </w:r>
      <w:r w:rsidRPr="004B781C">
        <w:rPr>
          <w:bCs/>
        </w:rPr>
        <w:t xml:space="preserve">», </w:t>
      </w:r>
      <w:r w:rsidRPr="004B781C">
        <w:t>«</w:t>
      </w:r>
      <w:r w:rsidRPr="004B781C">
        <w:rPr>
          <w:color w:val="000000"/>
          <w:lang w:val="en-US"/>
        </w:rPr>
        <w:t>MinTalker</w:t>
      </w:r>
      <w:r w:rsidRPr="004B781C">
        <w:rPr>
          <w:color w:val="000000"/>
        </w:rPr>
        <w:t>», «</w:t>
      </w:r>
      <w:r w:rsidRPr="004B781C">
        <w:rPr>
          <w:color w:val="000000"/>
          <w:lang w:val="en-US"/>
        </w:rPr>
        <w:t>SmallTalker</w:t>
      </w:r>
      <w:r w:rsidRPr="004B781C">
        <w:rPr>
          <w:color w:val="000000"/>
        </w:rPr>
        <w:t>», «</w:t>
      </w:r>
      <w:r w:rsidRPr="004B781C">
        <w:rPr>
          <w:color w:val="000000"/>
          <w:lang w:val="en-US"/>
        </w:rPr>
        <w:t>XL</w:t>
      </w:r>
      <w:r w:rsidRPr="004B781C">
        <w:rPr>
          <w:color w:val="000000"/>
        </w:rPr>
        <w:t>-</w:t>
      </w:r>
      <w:r w:rsidRPr="004B781C">
        <w:rPr>
          <w:color w:val="000000"/>
          <w:lang w:val="en-US"/>
        </w:rPr>
        <w:t>Talker</w:t>
      </w:r>
      <w:r w:rsidRPr="004B781C">
        <w:rPr>
          <w:color w:val="000000"/>
        </w:rPr>
        <w:t>», «</w:t>
      </w:r>
      <w:r w:rsidRPr="004B781C">
        <w:rPr>
          <w:color w:val="000000"/>
          <w:lang w:val="en-US"/>
        </w:rPr>
        <w:t>PowerTalker</w:t>
      </w:r>
      <w:r w:rsidRPr="004B781C">
        <w:rPr>
          <w:color w:val="000000"/>
        </w:rPr>
        <w:t xml:space="preserve">»). </w:t>
      </w:r>
      <w:r w:rsidRPr="004B781C">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4B781C">
        <w:rPr>
          <w:rFonts w:eastAsia="ArialMT"/>
        </w:rPr>
        <w:t>компьютера (планшетного компьютера).</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 xml:space="preserve">Развитие речи </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средствами вербальной и невербальной коммуникации</w:t>
      </w:r>
    </w:p>
    <w:p w:rsidR="00BC1A8E" w:rsidRPr="004B781C" w:rsidRDefault="00BC1A8E" w:rsidP="00445C3A">
      <w:pPr>
        <w:spacing w:after="0" w:line="240" w:lineRule="auto"/>
        <w:jc w:val="center"/>
        <w:rPr>
          <w:rFonts w:ascii="Times New Roman" w:hAnsi="Times New Roman"/>
          <w:i/>
          <w:sz w:val="24"/>
          <w:szCs w:val="24"/>
        </w:rPr>
      </w:pPr>
      <w:r w:rsidRPr="004B781C">
        <w:rPr>
          <w:rFonts w:ascii="Times New Roman" w:hAnsi="Times New Roman"/>
          <w:i/>
          <w:sz w:val="24"/>
          <w:szCs w:val="24"/>
        </w:rPr>
        <w:t>Импрессивная речь.</w:t>
      </w:r>
    </w:p>
    <w:p w:rsidR="00BC1A8E" w:rsidRPr="004B781C" w:rsidRDefault="00BC1A8E" w:rsidP="00445C3A">
      <w:pPr>
        <w:spacing w:after="0" w:line="240" w:lineRule="auto"/>
        <w:ind w:firstLine="708"/>
        <w:jc w:val="both"/>
        <w:rPr>
          <w:rFonts w:ascii="Times New Roman" w:hAnsi="Times New Roman"/>
          <w:b/>
          <w:kern w:val="0"/>
          <w:sz w:val="24"/>
          <w:szCs w:val="24"/>
        </w:rPr>
      </w:pPr>
      <w:r w:rsidRPr="004B781C">
        <w:rPr>
          <w:rFonts w:ascii="Times New Roman" w:hAnsi="Times New Roman"/>
          <w:bCs/>
          <w:kern w:val="2"/>
          <w:sz w:val="24"/>
          <w:szCs w:val="24"/>
        </w:rPr>
        <w:t xml:space="preserve">Понимание простых по звуковому составу слов </w:t>
      </w:r>
      <w:r w:rsidRPr="004B781C">
        <w:rPr>
          <w:rFonts w:ascii="Times New Roman" w:hAnsi="Times New Roman"/>
          <w:color w:val="000000"/>
          <w:sz w:val="24"/>
          <w:szCs w:val="24"/>
        </w:rPr>
        <w:t>(мама, папа, дядя и др.).</w:t>
      </w:r>
      <w:r w:rsidRPr="004B781C">
        <w:rPr>
          <w:rFonts w:ascii="Times New Roman" w:hAnsi="Times New Roman"/>
          <w:b/>
          <w:kern w:val="0"/>
          <w:sz w:val="24"/>
          <w:szCs w:val="24"/>
        </w:rPr>
        <w:t xml:space="preserve"> </w:t>
      </w:r>
      <w:r w:rsidRPr="004B781C">
        <w:rPr>
          <w:rFonts w:ascii="Times New Roman" w:hAnsi="Times New Roman"/>
          <w:bCs/>
          <w:kern w:val="2"/>
          <w:sz w:val="24"/>
          <w:szCs w:val="24"/>
        </w:rPr>
        <w:t>Реагирование на собственное имя.</w:t>
      </w:r>
      <w:r w:rsidRPr="004B781C">
        <w:rPr>
          <w:rFonts w:ascii="Times New Roman" w:hAnsi="Times New Roman"/>
          <w:b/>
          <w:kern w:val="0"/>
          <w:sz w:val="24"/>
          <w:szCs w:val="24"/>
        </w:rPr>
        <w:t xml:space="preserve"> </w:t>
      </w:r>
      <w:r w:rsidRPr="004B781C">
        <w:rPr>
          <w:rFonts w:ascii="Times New Roman" w:hAnsi="Times New Roman"/>
          <w:bCs/>
          <w:kern w:val="2"/>
          <w:sz w:val="24"/>
          <w:szCs w:val="24"/>
        </w:rPr>
        <w:t>Узнавание (различение) имён членов семьи, учащихся класса, педагогов.</w:t>
      </w:r>
      <w:r w:rsidRPr="004B781C">
        <w:rPr>
          <w:rFonts w:ascii="Times New Roman" w:hAnsi="Times New Roman"/>
          <w:b/>
          <w:kern w:val="0"/>
          <w:sz w:val="24"/>
          <w:szCs w:val="24"/>
        </w:rPr>
        <w:t xml:space="preserve"> </w:t>
      </w:r>
      <w:r w:rsidRPr="004B781C">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4B781C">
        <w:rPr>
          <w:rFonts w:ascii="Times New Roman" w:hAnsi="Times New Roman"/>
          <w:b/>
          <w:kern w:val="0"/>
          <w:sz w:val="24"/>
          <w:szCs w:val="24"/>
        </w:rPr>
        <w:t xml:space="preserve"> </w:t>
      </w:r>
      <w:r w:rsidRPr="004B781C">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4B781C">
        <w:rPr>
          <w:rFonts w:ascii="Times New Roman" w:hAnsi="Times New Roman"/>
          <w:b/>
          <w:kern w:val="0"/>
          <w:sz w:val="24"/>
          <w:szCs w:val="24"/>
        </w:rPr>
        <w:t xml:space="preserve"> </w:t>
      </w:r>
      <w:r w:rsidRPr="004B781C">
        <w:rPr>
          <w:rFonts w:ascii="Times New Roman" w:hAnsi="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Pr="004B781C">
        <w:rPr>
          <w:rFonts w:ascii="Times New Roman" w:hAnsi="Times New Roman"/>
          <w:b/>
          <w:kern w:val="0"/>
          <w:sz w:val="24"/>
          <w:szCs w:val="24"/>
        </w:rPr>
        <w:t xml:space="preserve"> </w:t>
      </w:r>
      <w:r w:rsidRPr="004B781C">
        <w:rPr>
          <w:rFonts w:ascii="Times New Roman" w:hAnsi="Times New Roman"/>
          <w:bCs/>
          <w:kern w:val="2"/>
          <w:sz w:val="24"/>
          <w:szCs w:val="24"/>
        </w:rPr>
        <w:t xml:space="preserve">Понимание слов, обозначающих признак предмета (цвет, величина, форма и др.). </w:t>
      </w:r>
      <w:r w:rsidRPr="004B781C">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4B781C">
        <w:rPr>
          <w:rFonts w:ascii="Times New Roman" w:hAnsi="Times New Roman"/>
          <w:sz w:val="24"/>
          <w:szCs w:val="24"/>
        </w:rPr>
        <w:t>слов, обозначающих взаимосвязь слов в предложении</w:t>
      </w:r>
      <w:r w:rsidRPr="004B781C">
        <w:rPr>
          <w:rFonts w:ascii="Times New Roman" w:hAnsi="Times New Roman"/>
          <w:b/>
          <w:sz w:val="24"/>
          <w:szCs w:val="24"/>
        </w:rPr>
        <w:t xml:space="preserve"> </w:t>
      </w:r>
      <w:r w:rsidRPr="004B781C">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BC1A8E" w:rsidRPr="004B781C" w:rsidRDefault="00BC1A8E" w:rsidP="00445C3A">
      <w:pPr>
        <w:widowControl w:val="0"/>
        <w:tabs>
          <w:tab w:val="left" w:pos="-15"/>
        </w:tabs>
        <w:spacing w:after="0" w:line="240" w:lineRule="auto"/>
        <w:jc w:val="center"/>
        <w:rPr>
          <w:rFonts w:ascii="Times New Roman" w:hAnsi="Times New Roman"/>
          <w:bCs/>
          <w:i/>
          <w:kern w:val="2"/>
          <w:sz w:val="24"/>
          <w:szCs w:val="24"/>
        </w:rPr>
      </w:pPr>
      <w:r w:rsidRPr="004B781C">
        <w:rPr>
          <w:rFonts w:ascii="Times New Roman" w:hAnsi="Times New Roman"/>
          <w:i/>
          <w:sz w:val="24"/>
          <w:szCs w:val="24"/>
        </w:rPr>
        <w:t>Экспрессивная речь.</w:t>
      </w:r>
    </w:p>
    <w:p w:rsidR="00BC1A8E" w:rsidRPr="004B781C" w:rsidRDefault="00BC1A8E" w:rsidP="00445C3A">
      <w:pPr>
        <w:widowControl w:val="0"/>
        <w:tabs>
          <w:tab w:val="left" w:pos="-15"/>
        </w:tabs>
        <w:spacing w:after="0" w:line="240" w:lineRule="auto"/>
        <w:jc w:val="both"/>
        <w:rPr>
          <w:rFonts w:ascii="Times New Roman" w:hAnsi="Times New Roman"/>
          <w:bCs/>
          <w:kern w:val="2"/>
          <w:sz w:val="24"/>
          <w:szCs w:val="24"/>
        </w:rPr>
      </w:pPr>
      <w:r w:rsidRPr="004B781C">
        <w:rPr>
          <w:rFonts w:ascii="Times New Roman" w:hAnsi="Times New Roman"/>
          <w:bCs/>
          <w:kern w:val="2"/>
          <w:sz w:val="24"/>
          <w:szCs w:val="24"/>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4B781C">
        <w:rPr>
          <w:rFonts w:ascii="Times New Roman" w:hAnsi="Times New Roman"/>
          <w:kern w:val="2"/>
          <w:sz w:val="24"/>
          <w:szCs w:val="24"/>
        </w:rPr>
        <w:t xml:space="preserve">Называние (употребление) </w:t>
      </w:r>
      <w:r w:rsidRPr="004B781C">
        <w:rPr>
          <w:rFonts w:ascii="Times New Roman" w:hAnsi="Times New Roman"/>
          <w:sz w:val="24"/>
          <w:szCs w:val="24"/>
        </w:rPr>
        <w:t>слов, обозначающих взаимосвязь слов в предложении</w:t>
      </w:r>
      <w:r w:rsidRPr="004B781C">
        <w:rPr>
          <w:rFonts w:ascii="Times New Roman" w:hAnsi="Times New Roman"/>
          <w:b/>
          <w:sz w:val="24"/>
          <w:szCs w:val="24"/>
        </w:rPr>
        <w:t xml:space="preserve"> </w:t>
      </w:r>
      <w:r w:rsidRPr="004B781C">
        <w:rPr>
          <w:rFonts w:ascii="Times New Roman" w:hAnsi="Times New Roman"/>
          <w:kern w:val="2"/>
          <w:sz w:val="24"/>
          <w:szCs w:val="24"/>
        </w:rPr>
        <w:t xml:space="preserve">(в,       на, под, из, из-за и др.). Называние (употребление) простых предложений. Называние (употребление) сложных предложений. </w:t>
      </w:r>
      <w:r w:rsidRPr="004B781C">
        <w:rPr>
          <w:rFonts w:ascii="Times New Roman" w:hAnsi="Times New Roman"/>
          <w:bCs/>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BC1A8E" w:rsidRPr="004B781C" w:rsidRDefault="00BC1A8E" w:rsidP="00445C3A">
      <w:pPr>
        <w:widowControl w:val="0"/>
        <w:tabs>
          <w:tab w:val="left" w:pos="-15"/>
        </w:tabs>
        <w:spacing w:after="0" w:line="240" w:lineRule="auto"/>
        <w:jc w:val="both"/>
        <w:rPr>
          <w:rFonts w:ascii="Times New Roman" w:hAnsi="Times New Roman"/>
          <w:bCs/>
          <w:kern w:val="2"/>
          <w:sz w:val="24"/>
          <w:szCs w:val="24"/>
        </w:rPr>
      </w:pPr>
      <w:r w:rsidRPr="004B781C">
        <w:rPr>
          <w:rFonts w:ascii="Times New Roman" w:hAnsi="Times New Roman"/>
          <w:bCs/>
          <w:kern w:val="2"/>
          <w:sz w:val="24"/>
          <w:szCs w:val="24"/>
        </w:rPr>
        <w:tab/>
        <w:t xml:space="preserve">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w:t>
      </w:r>
      <w:r w:rsidR="00BF4A30" w:rsidRPr="004B781C">
        <w:rPr>
          <w:rFonts w:ascii="Times New Roman" w:hAnsi="Times New Roman"/>
          <w:bCs/>
          <w:kern w:val="2"/>
          <w:sz w:val="24"/>
          <w:szCs w:val="24"/>
        </w:rPr>
        <w:t>рисунки, пиктограммы</w:t>
      </w:r>
      <w:r w:rsidRPr="004B781C">
        <w:rPr>
          <w:rFonts w:ascii="Times New Roman" w:hAnsi="Times New Roman"/>
          <w:bCs/>
          <w:kern w:val="2"/>
          <w:sz w:val="24"/>
          <w:szCs w:val="24"/>
        </w:rPr>
        <w:t>).</w:t>
      </w:r>
    </w:p>
    <w:p w:rsidR="00BC1A8E" w:rsidRPr="004B781C" w:rsidRDefault="00BC1A8E" w:rsidP="00445C3A">
      <w:pPr>
        <w:pStyle w:val="afd"/>
        <w:jc w:val="center"/>
        <w:rPr>
          <w:rFonts w:ascii="Times New Roman" w:hAnsi="Times New Roman"/>
          <w:bCs/>
          <w:i/>
          <w:kern w:val="2"/>
          <w:sz w:val="24"/>
          <w:szCs w:val="24"/>
        </w:rPr>
      </w:pPr>
      <w:r w:rsidRPr="004B781C">
        <w:rPr>
          <w:rFonts w:ascii="Times New Roman" w:hAnsi="Times New Roman"/>
          <w:bCs/>
          <w:i/>
          <w:kern w:val="2"/>
          <w:sz w:val="24"/>
          <w:szCs w:val="24"/>
        </w:rPr>
        <w:t>Экспрессия с использованием средств невербальной коммуникации.</w:t>
      </w:r>
    </w:p>
    <w:p w:rsidR="00BC1A8E" w:rsidRPr="004B781C" w:rsidRDefault="00BC1A8E" w:rsidP="00445C3A">
      <w:pPr>
        <w:widowControl w:val="0"/>
        <w:tabs>
          <w:tab w:val="left" w:pos="-15"/>
        </w:tabs>
        <w:spacing w:after="0" w:line="240" w:lineRule="auto"/>
        <w:jc w:val="both"/>
        <w:rPr>
          <w:rFonts w:ascii="Times New Roman" w:hAnsi="Times New Roman"/>
          <w:bCs/>
          <w:kern w:val="2"/>
          <w:sz w:val="24"/>
          <w:szCs w:val="24"/>
        </w:rPr>
      </w:pPr>
      <w:r w:rsidRPr="004B781C">
        <w:rPr>
          <w:rFonts w:ascii="Times New Roman" w:hAnsi="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4B781C" w:rsidRDefault="00BC1A8E" w:rsidP="00445C3A">
      <w:pPr>
        <w:widowControl w:val="0"/>
        <w:tabs>
          <w:tab w:val="left" w:pos="-15"/>
        </w:tabs>
        <w:spacing w:after="0" w:line="240" w:lineRule="auto"/>
        <w:jc w:val="both"/>
        <w:rPr>
          <w:rFonts w:ascii="Times New Roman" w:hAnsi="Times New Roman"/>
          <w:bCs/>
          <w:kern w:val="2"/>
          <w:sz w:val="24"/>
          <w:szCs w:val="24"/>
        </w:rPr>
      </w:pPr>
      <w:r w:rsidRPr="004B781C">
        <w:rPr>
          <w:rFonts w:ascii="Times New Roman" w:hAnsi="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1A8E" w:rsidRPr="004B781C" w:rsidRDefault="00BC1A8E" w:rsidP="00445C3A">
      <w:pPr>
        <w:widowControl w:val="0"/>
        <w:tabs>
          <w:tab w:val="left" w:pos="-15"/>
        </w:tabs>
        <w:spacing w:after="0" w:line="240" w:lineRule="auto"/>
        <w:jc w:val="both"/>
        <w:rPr>
          <w:rFonts w:ascii="Times New Roman" w:hAnsi="Times New Roman"/>
          <w:bCs/>
          <w:kern w:val="2"/>
          <w:sz w:val="24"/>
          <w:szCs w:val="24"/>
        </w:rPr>
      </w:pPr>
      <w:r w:rsidRPr="004B781C">
        <w:rPr>
          <w:rFonts w:ascii="Times New Roman" w:hAnsi="Times New Roman"/>
          <w:bCs/>
          <w:kern w:val="2"/>
          <w:sz w:val="24"/>
          <w:szCs w:val="24"/>
        </w:rPr>
        <w:tab/>
        <w:t>Составление рассказа о себе с использованием графического изображения (электронного устройства).</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Чтение и письмо</w:t>
      </w:r>
    </w:p>
    <w:p w:rsidR="00BC1A8E" w:rsidRPr="004B781C" w:rsidRDefault="00BC1A8E" w:rsidP="00445C3A">
      <w:pPr>
        <w:pStyle w:val="afd"/>
        <w:jc w:val="center"/>
        <w:rPr>
          <w:rFonts w:ascii="Times New Roman" w:hAnsi="Times New Roman"/>
          <w:i/>
          <w:sz w:val="24"/>
          <w:szCs w:val="24"/>
        </w:rPr>
      </w:pPr>
      <w:r w:rsidRPr="004B781C">
        <w:rPr>
          <w:rFonts w:ascii="Times New Roman" w:hAnsi="Times New Roman"/>
          <w:i/>
          <w:sz w:val="24"/>
          <w:szCs w:val="24"/>
        </w:rPr>
        <w:t>Глобальное чтение.</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4B781C" w:rsidRDefault="00BC1A8E" w:rsidP="00445C3A">
      <w:pPr>
        <w:pStyle w:val="afd"/>
        <w:jc w:val="center"/>
        <w:rPr>
          <w:rFonts w:ascii="Times New Roman" w:hAnsi="Times New Roman"/>
          <w:sz w:val="24"/>
          <w:szCs w:val="24"/>
        </w:rPr>
      </w:pPr>
      <w:r w:rsidRPr="004B781C">
        <w:rPr>
          <w:rFonts w:ascii="Times New Roman" w:hAnsi="Times New Roman"/>
          <w:i/>
          <w:sz w:val="24"/>
          <w:szCs w:val="24"/>
        </w:rPr>
        <w:t>Предпосылки к осмысленному чтению и письму</w:t>
      </w:r>
      <w:r w:rsidRPr="004B781C">
        <w:rPr>
          <w:rFonts w:ascii="Times New Roman" w:hAnsi="Times New Roman"/>
          <w:sz w:val="24"/>
          <w:szCs w:val="24"/>
        </w:rPr>
        <w:t>.</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4B781C" w:rsidRDefault="00BC1A8E" w:rsidP="00445C3A">
      <w:pPr>
        <w:pStyle w:val="afd"/>
        <w:jc w:val="center"/>
        <w:rPr>
          <w:rFonts w:ascii="Times New Roman" w:hAnsi="Times New Roman"/>
          <w:sz w:val="24"/>
          <w:szCs w:val="24"/>
        </w:rPr>
      </w:pPr>
      <w:r w:rsidRPr="004B781C">
        <w:rPr>
          <w:rFonts w:ascii="Times New Roman" w:hAnsi="Times New Roman"/>
          <w:i/>
          <w:sz w:val="24"/>
          <w:szCs w:val="24"/>
        </w:rPr>
        <w:t>Начальные навыки чтения и письма</w:t>
      </w:r>
      <w:r w:rsidRPr="004B781C">
        <w:rPr>
          <w:rFonts w:ascii="Times New Roman" w:hAnsi="Times New Roman"/>
          <w:sz w:val="24"/>
          <w:szCs w:val="24"/>
        </w:rPr>
        <w:t>.</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sz w:val="24"/>
          <w:szCs w:val="24"/>
          <w:lang w:val="en-US"/>
        </w:rPr>
        <w:t>II</w:t>
      </w:r>
      <w:r w:rsidRPr="004B781C">
        <w:rPr>
          <w:rFonts w:ascii="Times New Roman" w:hAnsi="Times New Roman"/>
          <w:b/>
          <w:sz w:val="24"/>
          <w:szCs w:val="24"/>
        </w:rPr>
        <w:t>. МАТЕМАТИЧЕСКИЕ ПРЕДСТАВЛЕНИЯ</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Пояснительная записка.</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Примерное содержание предмета</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Количественные представления.</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Представления о величине.</w:t>
      </w:r>
    </w:p>
    <w:p w:rsidR="00BC1A8E" w:rsidRPr="004B781C" w:rsidRDefault="00BC1A8E" w:rsidP="00445C3A">
      <w:pPr>
        <w:pStyle w:val="afd"/>
        <w:ind w:firstLine="708"/>
        <w:jc w:val="both"/>
        <w:rPr>
          <w:rFonts w:ascii="Times New Roman" w:hAnsi="Times New Roman"/>
          <w:b/>
          <w:sz w:val="24"/>
          <w:szCs w:val="24"/>
        </w:rPr>
      </w:pPr>
      <w:r w:rsidRPr="004B781C">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Представление о форме.</w:t>
      </w:r>
    </w:p>
    <w:p w:rsidR="00BC1A8E" w:rsidRPr="004B781C" w:rsidRDefault="00BC1A8E" w:rsidP="00445C3A">
      <w:pPr>
        <w:pStyle w:val="afd"/>
        <w:ind w:firstLine="708"/>
        <w:jc w:val="both"/>
        <w:rPr>
          <w:rFonts w:ascii="Times New Roman" w:hAnsi="Times New Roman"/>
          <w:b/>
          <w:i/>
          <w:sz w:val="24"/>
          <w:szCs w:val="24"/>
        </w:rPr>
      </w:pPr>
      <w:r w:rsidRPr="004B781C">
        <w:rPr>
          <w:rFonts w:ascii="Times New Roman" w:hAnsi="Times New Roman"/>
          <w:iCs/>
          <w:sz w:val="24"/>
          <w:szCs w:val="24"/>
        </w:rPr>
        <w:t xml:space="preserve">Узнавание (различение) геометрических тел: </w:t>
      </w:r>
      <w:r w:rsidRPr="004B781C">
        <w:rPr>
          <w:rFonts w:ascii="Times New Roman" w:hAnsi="Times New Roman"/>
          <w:sz w:val="24"/>
          <w:szCs w:val="24"/>
        </w:rPr>
        <w:t>«шар», «куб», «призма», «брусок»</w:t>
      </w:r>
      <w:r w:rsidRPr="004B781C">
        <w:rPr>
          <w:rFonts w:ascii="Times New Roman" w:hAnsi="Times New Roman"/>
          <w:iCs/>
          <w:sz w:val="24"/>
          <w:szCs w:val="24"/>
        </w:rPr>
        <w:t>.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Пространственные представления.</w:t>
      </w:r>
    </w:p>
    <w:p w:rsidR="00BC1A8E" w:rsidRPr="004B781C" w:rsidRDefault="00BC1A8E" w:rsidP="00445C3A">
      <w:pPr>
        <w:pStyle w:val="af4"/>
        <w:spacing w:after="0" w:line="240" w:lineRule="auto"/>
        <w:ind w:right="-2" w:firstLine="708"/>
        <w:jc w:val="both"/>
        <w:rPr>
          <w:rFonts w:ascii="Times New Roman" w:hAnsi="Times New Roman"/>
          <w:sz w:val="24"/>
          <w:szCs w:val="24"/>
        </w:rPr>
      </w:pPr>
      <w:r w:rsidRPr="004B781C">
        <w:rPr>
          <w:rFonts w:ascii="Times New Roman" w:hAnsi="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Временные представления.</w:t>
      </w:r>
    </w:p>
    <w:p w:rsidR="00BC1A8E" w:rsidRPr="004B781C" w:rsidRDefault="00BC1A8E" w:rsidP="00445C3A">
      <w:pPr>
        <w:tabs>
          <w:tab w:val="left" w:pos="720"/>
        </w:tabs>
        <w:spacing w:after="0" w:line="240" w:lineRule="auto"/>
        <w:jc w:val="both"/>
        <w:rPr>
          <w:rFonts w:ascii="Times New Roman" w:hAnsi="Times New Roman" w:cs="Times New Roman"/>
          <w:i/>
          <w:sz w:val="24"/>
          <w:szCs w:val="24"/>
        </w:rPr>
      </w:pPr>
      <w:r w:rsidRPr="004B781C">
        <w:rPr>
          <w:rFonts w:ascii="Times New Roman" w:hAnsi="Times New Roman" w:cs="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4B781C">
        <w:rPr>
          <w:rFonts w:ascii="Times New Roman" w:hAnsi="Times New Roman" w:cs="Times New Roman"/>
          <w:i/>
          <w:sz w:val="24"/>
          <w:szCs w:val="24"/>
        </w:rPr>
        <w:t xml:space="preserve"> </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lang w:val="en-US"/>
        </w:rPr>
        <w:t>III</w:t>
      </w:r>
      <w:r w:rsidRPr="004B781C">
        <w:rPr>
          <w:rFonts w:ascii="Times New Roman" w:hAnsi="Times New Roman"/>
          <w:b/>
          <w:sz w:val="24"/>
          <w:szCs w:val="24"/>
        </w:rPr>
        <w:t>. ОКРУЖАЮЩИЙ ПРИРОДНЫЙ МИР</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Пояснительная записка.</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4B781C" w:rsidRDefault="00BC1A8E" w:rsidP="00445C3A">
      <w:pPr>
        <w:pStyle w:val="afd"/>
        <w:ind w:firstLine="708"/>
        <w:jc w:val="both"/>
        <w:rPr>
          <w:rFonts w:ascii="Times New Roman" w:hAnsi="Times New Roman"/>
          <w:iCs/>
          <w:sz w:val="24"/>
          <w:szCs w:val="24"/>
        </w:rPr>
      </w:pPr>
      <w:r w:rsidRPr="004B781C">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4B781C">
        <w:rPr>
          <w:rFonts w:ascii="Times New Roman" w:hAnsi="Times New Roman"/>
          <w:iCs/>
          <w:sz w:val="24"/>
          <w:szCs w:val="24"/>
        </w:rPr>
        <w:t>: посадка, полив, уход за расте</w:t>
      </w:r>
      <w:r w:rsidRPr="004B781C">
        <w:rPr>
          <w:rFonts w:ascii="Times New Roman" w:hAnsi="Times New Roman"/>
          <w:iCs/>
          <w:sz w:val="24"/>
          <w:szCs w:val="24"/>
        </w:rPr>
        <w:softHyphen/>
        <w:t xml:space="preserve">ниями, кормление аквариумных рыбок, животных и др. </w:t>
      </w:r>
      <w:r w:rsidRPr="004B781C">
        <w:rPr>
          <w:rFonts w:ascii="Times New Roman" w:hAnsi="Times New Roman"/>
          <w:sz w:val="24"/>
          <w:szCs w:val="24"/>
        </w:rPr>
        <w:t>Особое внимание уделяется воспитанию любви к природе, бережному и гуманному отношению к ней.</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Примерное содержание предмета</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Растительный мир.</w:t>
      </w:r>
    </w:p>
    <w:p w:rsidR="00BC1A8E" w:rsidRPr="004B781C" w:rsidRDefault="00BC1A8E" w:rsidP="00445C3A">
      <w:pPr>
        <w:pStyle w:val="afd"/>
        <w:ind w:firstLine="708"/>
        <w:jc w:val="both"/>
        <w:rPr>
          <w:rFonts w:ascii="Times New Roman" w:hAnsi="Times New Roman"/>
          <w:iCs/>
          <w:sz w:val="24"/>
          <w:szCs w:val="24"/>
        </w:rPr>
      </w:pPr>
      <w:r w:rsidRPr="004B781C">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4B781C">
        <w:rPr>
          <w:rFonts w:ascii="Times New Roman" w:hAnsi="Times New Roman"/>
          <w:sz w:val="24"/>
          <w:szCs w:val="24"/>
        </w:rPr>
        <w:t>(корень, ствол/ стебель, ветка, лист, цветок).</w:t>
      </w:r>
    </w:p>
    <w:p w:rsidR="00BC1A8E" w:rsidRPr="004B781C" w:rsidRDefault="00BC1A8E" w:rsidP="00445C3A">
      <w:pPr>
        <w:pStyle w:val="afd"/>
        <w:ind w:firstLine="708"/>
        <w:jc w:val="both"/>
        <w:rPr>
          <w:rFonts w:ascii="Times New Roman CYR" w:hAnsi="Times New Roman CYR" w:cs="Times New Roman CYR"/>
          <w:sz w:val="24"/>
          <w:szCs w:val="24"/>
        </w:rPr>
      </w:pPr>
      <w:r w:rsidRPr="004B781C">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4B781C">
        <w:rPr>
          <w:rFonts w:ascii="Times New Roman" w:hAnsi="Times New Roman"/>
          <w:iCs/>
          <w:sz w:val="24"/>
          <w:szCs w:val="24"/>
        </w:rPr>
        <w:t>Узнавание (различение) деревьев (</w:t>
      </w:r>
      <w:r w:rsidRPr="004B781C">
        <w:rPr>
          <w:rFonts w:ascii="Times New Roman CYR" w:hAnsi="Times New Roman CYR" w:cs="Times New Roman CYR"/>
          <w:sz w:val="24"/>
          <w:szCs w:val="24"/>
        </w:rPr>
        <w:t>берёза</w:t>
      </w:r>
      <w:r w:rsidRPr="004B781C">
        <w:rPr>
          <w:rFonts w:ascii="Times New Roman" w:hAnsi="Times New Roman"/>
          <w:iCs/>
          <w:sz w:val="24"/>
          <w:szCs w:val="24"/>
        </w:rPr>
        <w:t>, д</w:t>
      </w:r>
      <w:r w:rsidRPr="004B781C">
        <w:rPr>
          <w:rFonts w:ascii="Times New Roman CYR" w:hAnsi="Times New Roman CYR" w:cs="Times New Roman CYR"/>
          <w:sz w:val="24"/>
          <w:szCs w:val="24"/>
        </w:rPr>
        <w:t>уб, клён, ель, осина, сосна, ива, каштан). Знание строения дерева (ствол, корень, ветки, листья). У</w:t>
      </w:r>
      <w:r w:rsidRPr="004B781C">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4B781C">
        <w:rPr>
          <w:rFonts w:ascii="Times New Roman CYR" w:hAnsi="Times New Roman CYR" w:cs="Times New Roman CYR"/>
          <w:sz w:val="24"/>
          <w:szCs w:val="24"/>
        </w:rPr>
        <w:t>З</w:t>
      </w:r>
      <w:r w:rsidRPr="004B781C">
        <w:rPr>
          <w:rFonts w:ascii="Times New Roman" w:hAnsi="Times New Roman"/>
          <w:iCs/>
          <w:sz w:val="24"/>
          <w:szCs w:val="24"/>
        </w:rPr>
        <w:t xml:space="preserve">нание </w:t>
      </w:r>
      <w:r w:rsidRPr="004B781C">
        <w:rPr>
          <w:rFonts w:ascii="Times New Roman CYR" w:hAnsi="Times New Roman CYR"/>
          <w:sz w:val="24"/>
          <w:szCs w:val="24"/>
        </w:rPr>
        <w:t>значения деревьев в природе и жизни человека.</w:t>
      </w:r>
      <w:r w:rsidRPr="004B781C">
        <w:rPr>
          <w:rFonts w:ascii="Times New Roman" w:hAnsi="Times New Roman"/>
          <w:iCs/>
          <w:sz w:val="24"/>
          <w:szCs w:val="24"/>
        </w:rPr>
        <w:t xml:space="preserve"> Узнавание (различение) кустарников (</w:t>
      </w:r>
      <w:r w:rsidRPr="004B781C">
        <w:rPr>
          <w:rFonts w:ascii="Times New Roman CYR" w:hAnsi="Times New Roman CYR" w:cs="Times New Roman CYR"/>
          <w:sz w:val="24"/>
          <w:szCs w:val="24"/>
        </w:rPr>
        <w:t>орешник, шиповник, крыжовник, смородина, бузина, боярышник). Знание особенностей внешнего строения кустарника.</w:t>
      </w:r>
    </w:p>
    <w:p w:rsidR="00BC1A8E" w:rsidRPr="004B781C" w:rsidRDefault="00BC1A8E" w:rsidP="00445C3A">
      <w:pPr>
        <w:spacing w:after="0" w:line="240" w:lineRule="auto"/>
        <w:ind w:firstLine="708"/>
        <w:jc w:val="both"/>
        <w:rPr>
          <w:rFonts w:ascii="Times New Roman CYR" w:hAnsi="Times New Roman CYR" w:cs="Times New Roman CYR"/>
          <w:sz w:val="24"/>
          <w:szCs w:val="24"/>
        </w:rPr>
      </w:pPr>
      <w:r w:rsidRPr="004B781C">
        <w:rPr>
          <w:rFonts w:ascii="Times New Roman" w:hAnsi="Times New Roman"/>
          <w:iCs/>
          <w:sz w:val="24"/>
          <w:szCs w:val="24"/>
        </w:rPr>
        <w:t>Узнавание (</w:t>
      </w:r>
      <w:r w:rsidRPr="004B781C">
        <w:rPr>
          <w:rFonts w:ascii="Times New Roman" w:hAnsi="Times New Roman" w:cs="Times New Roman"/>
          <w:iCs/>
          <w:sz w:val="24"/>
          <w:szCs w:val="24"/>
        </w:rPr>
        <w:t>различение</w:t>
      </w:r>
      <w:r w:rsidRPr="004B781C">
        <w:rPr>
          <w:rFonts w:ascii="Times New Roman" w:hAnsi="Times New Roman"/>
          <w:iCs/>
          <w:sz w:val="24"/>
          <w:szCs w:val="24"/>
        </w:rPr>
        <w:t>)</w:t>
      </w:r>
      <w:r w:rsidRPr="004B781C">
        <w:rPr>
          <w:rFonts w:ascii="Times New Roman" w:hAnsi="Times New Roman" w:cs="Times New Roman"/>
          <w:iCs/>
          <w:sz w:val="24"/>
          <w:szCs w:val="24"/>
        </w:rPr>
        <w:t xml:space="preserve"> лесных и садовых кустарников</w:t>
      </w:r>
      <w:r w:rsidRPr="004B781C">
        <w:rPr>
          <w:rFonts w:ascii="Times New Roman" w:hAnsi="Times New Roman"/>
          <w:iCs/>
          <w:sz w:val="24"/>
          <w:szCs w:val="24"/>
        </w:rPr>
        <w:t>. З</w:t>
      </w:r>
      <w:r w:rsidRPr="004B781C">
        <w:rPr>
          <w:rFonts w:ascii="Times New Roman" w:hAnsi="Times New Roman" w:cs="Times New Roman"/>
          <w:iCs/>
          <w:sz w:val="24"/>
          <w:szCs w:val="24"/>
        </w:rPr>
        <w:t xml:space="preserve">нание </w:t>
      </w:r>
      <w:r w:rsidRPr="004B781C">
        <w:rPr>
          <w:rFonts w:ascii="Times New Roman CYR" w:hAnsi="Times New Roman CYR"/>
          <w:sz w:val="24"/>
          <w:szCs w:val="24"/>
        </w:rPr>
        <w:t xml:space="preserve">значения кустарников в природе и жизни человека. </w:t>
      </w:r>
      <w:r w:rsidRPr="004B781C">
        <w:rPr>
          <w:rFonts w:ascii="Times New Roman" w:hAnsi="Times New Roman"/>
          <w:iCs/>
          <w:sz w:val="24"/>
          <w:szCs w:val="24"/>
        </w:rPr>
        <w:t>Узнавание (</w:t>
      </w:r>
      <w:r w:rsidRPr="004B781C">
        <w:rPr>
          <w:rFonts w:ascii="Times New Roman" w:hAnsi="Times New Roman" w:cs="Times New Roman"/>
          <w:iCs/>
          <w:sz w:val="24"/>
          <w:szCs w:val="24"/>
        </w:rPr>
        <w:t>различение</w:t>
      </w:r>
      <w:r w:rsidRPr="004B781C">
        <w:rPr>
          <w:rFonts w:ascii="Times New Roman" w:hAnsi="Times New Roman"/>
          <w:iCs/>
          <w:sz w:val="24"/>
          <w:szCs w:val="24"/>
        </w:rPr>
        <w:t>)</w:t>
      </w:r>
      <w:r w:rsidRPr="004B781C">
        <w:rPr>
          <w:rFonts w:ascii="Times New Roman" w:hAnsi="Times New Roman" w:cs="Times New Roman"/>
          <w:sz w:val="24"/>
          <w:szCs w:val="24"/>
        </w:rPr>
        <w:t xml:space="preserve"> фруктов (яблоко,  банан, лимон, апельсин, груша, мандарин, персик, абрикос, киви) по внешнему виду (вкусу, запаху)</w:t>
      </w:r>
      <w:r w:rsidRPr="004B781C">
        <w:rPr>
          <w:rFonts w:ascii="Times New Roman" w:hAnsi="Times New Roman"/>
          <w:sz w:val="24"/>
          <w:szCs w:val="24"/>
        </w:rPr>
        <w:t>. Р</w:t>
      </w:r>
      <w:r w:rsidRPr="004B781C">
        <w:rPr>
          <w:rFonts w:ascii="Times New Roman" w:hAnsi="Times New Roman" w:cs="Times New Roman"/>
          <w:sz w:val="24"/>
          <w:szCs w:val="24"/>
        </w:rPr>
        <w:t>азличение съедобных и несъедобных частей фрукта</w:t>
      </w:r>
      <w:r w:rsidRPr="004B781C">
        <w:rPr>
          <w:rFonts w:ascii="Times New Roman" w:hAnsi="Times New Roman"/>
          <w:sz w:val="24"/>
          <w:szCs w:val="24"/>
        </w:rPr>
        <w:t>. З</w:t>
      </w:r>
      <w:r w:rsidRPr="004B781C">
        <w:rPr>
          <w:rFonts w:ascii="Times New Roman" w:hAnsi="Times New Roman" w:cs="Times New Roman"/>
          <w:sz w:val="24"/>
          <w:szCs w:val="24"/>
        </w:rPr>
        <w:t>нание значения фруктов в жизни человека</w:t>
      </w:r>
      <w:r w:rsidRPr="004B781C">
        <w:rPr>
          <w:rFonts w:ascii="Times New Roman" w:hAnsi="Times New Roman"/>
          <w:sz w:val="24"/>
          <w:szCs w:val="24"/>
        </w:rPr>
        <w:t>. З</w:t>
      </w:r>
      <w:r w:rsidRPr="004B781C">
        <w:rPr>
          <w:rFonts w:ascii="Times New Roman" w:hAnsi="Times New Roman" w:cs="Times New Roman"/>
          <w:sz w:val="24"/>
          <w:szCs w:val="24"/>
        </w:rPr>
        <w:t>нание способов переработки фруктов</w:t>
      </w:r>
      <w:r w:rsidRPr="004B781C">
        <w:rPr>
          <w:rFonts w:ascii="Times New Roman" w:hAnsi="Times New Roman"/>
          <w:sz w:val="24"/>
          <w:szCs w:val="24"/>
        </w:rPr>
        <w:t xml:space="preserve">. </w:t>
      </w:r>
      <w:r w:rsidRPr="004B781C">
        <w:rPr>
          <w:rFonts w:ascii="Times New Roman" w:hAnsi="Times New Roman"/>
          <w:iCs/>
          <w:sz w:val="24"/>
          <w:szCs w:val="24"/>
        </w:rPr>
        <w:t>Узнавание (</w:t>
      </w:r>
      <w:r w:rsidRPr="004B781C">
        <w:rPr>
          <w:rFonts w:ascii="Times New Roman" w:hAnsi="Times New Roman" w:cs="Times New Roman"/>
          <w:iCs/>
          <w:sz w:val="24"/>
          <w:szCs w:val="24"/>
        </w:rPr>
        <w:t>различение</w:t>
      </w:r>
      <w:r w:rsidRPr="004B781C">
        <w:rPr>
          <w:rFonts w:ascii="Times New Roman" w:hAnsi="Times New Roman"/>
          <w:iCs/>
          <w:sz w:val="24"/>
          <w:szCs w:val="24"/>
        </w:rPr>
        <w:t>)</w:t>
      </w:r>
      <w:r w:rsidRPr="004B781C">
        <w:rPr>
          <w:rFonts w:ascii="Times New Roman" w:hAnsi="Times New Roman" w:cs="Times New Roman"/>
          <w:sz w:val="24"/>
          <w:szCs w:val="24"/>
        </w:rPr>
        <w:t xml:space="preserve"> овощей (</w:t>
      </w:r>
      <w:r w:rsidRPr="004B781C">
        <w:rPr>
          <w:rFonts w:ascii="Times New Roman CYR" w:hAnsi="Times New Roman CYR"/>
          <w:iCs/>
          <w:sz w:val="24"/>
          <w:szCs w:val="24"/>
        </w:rPr>
        <w:t xml:space="preserve">лук, картофель, морковь, свекла, репа, редис, тыква, кабачок, перец) </w:t>
      </w:r>
      <w:r w:rsidRPr="004B781C">
        <w:rPr>
          <w:rFonts w:ascii="Times New Roman" w:hAnsi="Times New Roman" w:cs="Times New Roman"/>
          <w:sz w:val="24"/>
          <w:szCs w:val="24"/>
        </w:rPr>
        <w:t>по внешнему виду (вкусу, запаху)</w:t>
      </w:r>
      <w:r w:rsidRPr="004B781C">
        <w:rPr>
          <w:rFonts w:ascii="Times New Roman" w:hAnsi="Times New Roman"/>
          <w:sz w:val="24"/>
          <w:szCs w:val="24"/>
        </w:rPr>
        <w:t>. Р</w:t>
      </w:r>
      <w:r w:rsidRPr="004B781C">
        <w:rPr>
          <w:rFonts w:ascii="Times New Roman" w:hAnsi="Times New Roman" w:cs="Times New Roman"/>
          <w:sz w:val="24"/>
          <w:szCs w:val="24"/>
        </w:rPr>
        <w:t>азличение съедобных и несъедобных частей овоща</w:t>
      </w:r>
      <w:r w:rsidRPr="004B781C">
        <w:rPr>
          <w:rFonts w:ascii="Times New Roman" w:hAnsi="Times New Roman"/>
          <w:sz w:val="24"/>
          <w:szCs w:val="24"/>
        </w:rPr>
        <w:t>. З</w:t>
      </w:r>
      <w:r w:rsidRPr="004B781C">
        <w:rPr>
          <w:rFonts w:ascii="Times New Roman" w:hAnsi="Times New Roman" w:cs="Times New Roman"/>
          <w:sz w:val="24"/>
          <w:szCs w:val="24"/>
        </w:rPr>
        <w:t>нание значения овощей в жизни человека</w:t>
      </w:r>
      <w:r w:rsidRPr="004B781C">
        <w:rPr>
          <w:rFonts w:ascii="Times New Roman" w:hAnsi="Times New Roman"/>
          <w:sz w:val="24"/>
          <w:szCs w:val="24"/>
        </w:rPr>
        <w:t>. З</w:t>
      </w:r>
      <w:r w:rsidRPr="004B781C">
        <w:rPr>
          <w:rFonts w:ascii="Times New Roman" w:hAnsi="Times New Roman" w:cs="Times New Roman"/>
          <w:sz w:val="24"/>
          <w:szCs w:val="24"/>
        </w:rPr>
        <w:t>нание способов переработки овощей</w:t>
      </w:r>
      <w:r w:rsidRPr="004B781C">
        <w:rPr>
          <w:rFonts w:ascii="Times New Roman" w:hAnsi="Times New Roman"/>
          <w:sz w:val="24"/>
          <w:szCs w:val="24"/>
        </w:rPr>
        <w:t xml:space="preserve">. </w:t>
      </w:r>
      <w:r w:rsidRPr="004B781C">
        <w:rPr>
          <w:rFonts w:ascii="Times New Roman" w:hAnsi="Times New Roman"/>
          <w:iCs/>
          <w:sz w:val="24"/>
          <w:szCs w:val="24"/>
        </w:rPr>
        <w:t>Узнавание (</w:t>
      </w:r>
      <w:r w:rsidRPr="004B781C">
        <w:rPr>
          <w:rFonts w:ascii="Times New Roman" w:hAnsi="Times New Roman" w:cs="Times New Roman"/>
          <w:iCs/>
          <w:sz w:val="24"/>
          <w:szCs w:val="24"/>
        </w:rPr>
        <w:t>различение</w:t>
      </w:r>
      <w:r w:rsidRPr="004B781C">
        <w:rPr>
          <w:rFonts w:ascii="Times New Roman" w:hAnsi="Times New Roman"/>
          <w:iCs/>
          <w:sz w:val="24"/>
          <w:szCs w:val="24"/>
        </w:rPr>
        <w:t>)</w:t>
      </w:r>
      <w:r w:rsidRPr="004B781C">
        <w:rPr>
          <w:rFonts w:ascii="Times New Roman" w:hAnsi="Times New Roman" w:cs="Times New Roman"/>
          <w:sz w:val="24"/>
          <w:szCs w:val="24"/>
        </w:rPr>
        <w:t xml:space="preserve"> ягод (</w:t>
      </w:r>
      <w:r w:rsidRPr="004B781C">
        <w:rPr>
          <w:rFonts w:ascii="Times New Roman CYR" w:hAnsi="Times New Roman CYR"/>
          <w:iCs/>
          <w:sz w:val="24"/>
          <w:szCs w:val="24"/>
        </w:rPr>
        <w:t xml:space="preserve">смородина, клубника, малина, крыжовник, земляника, черника, ежевика, голубика, брусника, клюква) </w:t>
      </w:r>
      <w:r w:rsidRPr="004B781C">
        <w:rPr>
          <w:rFonts w:ascii="Times New Roman" w:hAnsi="Times New Roman" w:cs="Times New Roman"/>
          <w:sz w:val="24"/>
          <w:szCs w:val="24"/>
        </w:rPr>
        <w:t>по внешнему виду (вкусу, запаху)</w:t>
      </w:r>
      <w:r w:rsidRPr="004B781C">
        <w:rPr>
          <w:rFonts w:ascii="Times New Roman" w:hAnsi="Times New Roman"/>
          <w:sz w:val="24"/>
          <w:szCs w:val="24"/>
        </w:rPr>
        <w:t>. Р</w:t>
      </w:r>
      <w:r w:rsidRPr="004B781C">
        <w:rPr>
          <w:rFonts w:ascii="Times New Roman" w:hAnsi="Times New Roman" w:cs="Times New Roman"/>
          <w:sz w:val="24"/>
          <w:szCs w:val="24"/>
        </w:rPr>
        <w:t>азличение лесных и садовых ягод</w:t>
      </w:r>
      <w:r w:rsidRPr="004B781C">
        <w:rPr>
          <w:rFonts w:ascii="Times New Roman" w:hAnsi="Times New Roman"/>
          <w:sz w:val="24"/>
          <w:szCs w:val="24"/>
        </w:rPr>
        <w:t>. З</w:t>
      </w:r>
      <w:r w:rsidRPr="004B781C">
        <w:rPr>
          <w:rFonts w:ascii="Times New Roman" w:hAnsi="Times New Roman" w:cs="Times New Roman"/>
          <w:sz w:val="24"/>
          <w:szCs w:val="24"/>
        </w:rPr>
        <w:t>нание значения ягод в жизни человека</w:t>
      </w:r>
      <w:r w:rsidRPr="004B781C">
        <w:rPr>
          <w:rFonts w:ascii="Times New Roman" w:hAnsi="Times New Roman"/>
          <w:sz w:val="24"/>
          <w:szCs w:val="24"/>
        </w:rPr>
        <w:t>. З</w:t>
      </w:r>
      <w:r w:rsidRPr="004B781C">
        <w:rPr>
          <w:rFonts w:ascii="Times New Roman" w:hAnsi="Times New Roman" w:cs="Times New Roman"/>
          <w:sz w:val="24"/>
          <w:szCs w:val="24"/>
        </w:rPr>
        <w:t>нание способов переработки ягод</w:t>
      </w:r>
      <w:r w:rsidRPr="004B781C">
        <w:rPr>
          <w:rFonts w:ascii="Times New Roman" w:hAnsi="Times New Roman"/>
          <w:sz w:val="24"/>
          <w:szCs w:val="24"/>
        </w:rPr>
        <w:t xml:space="preserve">. </w:t>
      </w:r>
      <w:r w:rsidRPr="004B781C">
        <w:rPr>
          <w:rFonts w:ascii="Times New Roman" w:hAnsi="Times New Roman"/>
          <w:iCs/>
          <w:sz w:val="24"/>
          <w:szCs w:val="24"/>
        </w:rPr>
        <w:t>Узнавание (</w:t>
      </w:r>
      <w:r w:rsidRPr="004B781C">
        <w:rPr>
          <w:rFonts w:ascii="Times New Roman" w:hAnsi="Times New Roman" w:cs="Times New Roman"/>
          <w:iCs/>
          <w:sz w:val="24"/>
          <w:szCs w:val="24"/>
        </w:rPr>
        <w:t>различение</w:t>
      </w:r>
      <w:r w:rsidRPr="004B781C">
        <w:rPr>
          <w:rFonts w:ascii="Times New Roman" w:hAnsi="Times New Roman"/>
          <w:iCs/>
          <w:sz w:val="24"/>
          <w:szCs w:val="24"/>
        </w:rPr>
        <w:t>)</w:t>
      </w:r>
      <w:r w:rsidRPr="004B781C">
        <w:rPr>
          <w:rFonts w:ascii="Times New Roman" w:hAnsi="Times New Roman" w:cs="Times New Roman"/>
          <w:sz w:val="24"/>
          <w:szCs w:val="24"/>
        </w:rPr>
        <w:t xml:space="preserve"> грибов (белый гриб, мухомор, подберёзовик, лисичка, подосиновик, опенок, поганка, вешенка, шампиньон</w:t>
      </w:r>
      <w:r w:rsidRPr="004B781C">
        <w:rPr>
          <w:rFonts w:ascii="Times New Roman CYR" w:hAnsi="Times New Roman CYR"/>
          <w:iCs/>
          <w:sz w:val="24"/>
          <w:szCs w:val="24"/>
        </w:rPr>
        <w:t xml:space="preserve">) </w:t>
      </w:r>
      <w:r w:rsidRPr="004B781C">
        <w:rPr>
          <w:rFonts w:ascii="Times New Roman" w:hAnsi="Times New Roman" w:cs="Times New Roman"/>
          <w:sz w:val="24"/>
          <w:szCs w:val="24"/>
        </w:rPr>
        <w:t>по внешнему виду</w:t>
      </w:r>
      <w:r w:rsidRPr="004B781C">
        <w:rPr>
          <w:rFonts w:ascii="Times New Roman" w:hAnsi="Times New Roman"/>
          <w:sz w:val="24"/>
          <w:szCs w:val="24"/>
        </w:rPr>
        <w:t>. З</w:t>
      </w:r>
      <w:r w:rsidRPr="004B781C">
        <w:rPr>
          <w:rFonts w:ascii="Times New Roman" w:hAnsi="Times New Roman" w:cs="Times New Roman"/>
          <w:iCs/>
          <w:sz w:val="24"/>
          <w:szCs w:val="24"/>
        </w:rPr>
        <w:t>нание строения</w:t>
      </w:r>
      <w:r w:rsidRPr="004B781C">
        <w:rPr>
          <w:rFonts w:ascii="Times New Roman" w:hAnsi="Times New Roman" w:cs="Times New Roman"/>
          <w:sz w:val="24"/>
          <w:szCs w:val="24"/>
        </w:rPr>
        <w:t xml:space="preserve"> гриба (ножка, шляпка)</w:t>
      </w:r>
      <w:r w:rsidRPr="004B781C">
        <w:rPr>
          <w:rFonts w:ascii="Times New Roman" w:hAnsi="Times New Roman"/>
          <w:sz w:val="24"/>
          <w:szCs w:val="24"/>
        </w:rPr>
        <w:t>. Р</w:t>
      </w:r>
      <w:r w:rsidRPr="004B781C">
        <w:rPr>
          <w:rFonts w:ascii="Times New Roman" w:hAnsi="Times New Roman" w:cs="Times New Roman"/>
          <w:sz w:val="24"/>
          <w:szCs w:val="24"/>
        </w:rPr>
        <w:t>азличение съедобных и несъедобных грибов</w:t>
      </w:r>
      <w:r w:rsidRPr="004B781C">
        <w:rPr>
          <w:rFonts w:ascii="Times New Roman" w:hAnsi="Times New Roman"/>
          <w:sz w:val="24"/>
          <w:szCs w:val="24"/>
        </w:rPr>
        <w:t>. З</w:t>
      </w:r>
      <w:r w:rsidRPr="004B781C">
        <w:rPr>
          <w:rFonts w:ascii="Times New Roman" w:hAnsi="Times New Roman" w:cs="Times New Roman"/>
          <w:sz w:val="24"/>
          <w:szCs w:val="24"/>
        </w:rPr>
        <w:t>нание значения грибов в природе и жизни человека</w:t>
      </w:r>
      <w:r w:rsidRPr="004B781C">
        <w:rPr>
          <w:rFonts w:ascii="Times New Roman" w:hAnsi="Times New Roman"/>
          <w:sz w:val="24"/>
          <w:szCs w:val="24"/>
        </w:rPr>
        <w:t>. З</w:t>
      </w:r>
      <w:r w:rsidRPr="004B781C">
        <w:rPr>
          <w:rFonts w:ascii="Times New Roman" w:hAnsi="Times New Roman" w:cs="Times New Roman"/>
          <w:sz w:val="24"/>
          <w:szCs w:val="24"/>
        </w:rPr>
        <w:t>нание способов переработки грибов</w:t>
      </w:r>
      <w:r w:rsidRPr="004B781C">
        <w:rPr>
          <w:rFonts w:ascii="Times New Roman" w:hAnsi="Times New Roman"/>
          <w:sz w:val="24"/>
          <w:szCs w:val="24"/>
        </w:rPr>
        <w:t xml:space="preserve">. </w:t>
      </w:r>
      <w:r w:rsidR="00BF4A30" w:rsidRPr="004B781C">
        <w:rPr>
          <w:rFonts w:ascii="Times New Roman" w:hAnsi="Times New Roman" w:cs="Times New Roman"/>
          <w:iCs/>
          <w:sz w:val="24"/>
          <w:szCs w:val="24"/>
        </w:rPr>
        <w:t>У</w:t>
      </w:r>
      <w:r w:rsidRPr="004B781C">
        <w:rPr>
          <w:rFonts w:ascii="Times New Roman" w:hAnsi="Times New Roman" w:cs="Times New Roman"/>
          <w:iCs/>
          <w:sz w:val="24"/>
          <w:szCs w:val="24"/>
        </w:rPr>
        <w:t>знавание/различение</w:t>
      </w:r>
      <w:r w:rsidRPr="004B781C">
        <w:rPr>
          <w:rFonts w:ascii="Times New Roman" w:hAnsi="Times New Roman" w:cs="Times New Roman"/>
          <w:sz w:val="24"/>
          <w:szCs w:val="24"/>
        </w:rPr>
        <w:t xml:space="preserve"> садовых цветочно-декоративных растений (</w:t>
      </w:r>
      <w:r w:rsidRPr="004B781C">
        <w:rPr>
          <w:rFonts w:ascii="Times New Roman CYR" w:hAnsi="Times New Roman CYR" w:cs="Times New Roman CYR"/>
          <w:sz w:val="24"/>
          <w:szCs w:val="24"/>
        </w:rPr>
        <w:t>астра, гладиолус, георгин, тюльпан, нарцисс, роза, лилия, пион, гвоздика)</w:t>
      </w:r>
      <w:r w:rsidRPr="004B781C">
        <w:rPr>
          <w:rFonts w:ascii="Times New Roman" w:hAnsi="Times New Roman" w:cs="Times New Roman"/>
          <w:sz w:val="24"/>
          <w:szCs w:val="24"/>
        </w:rPr>
        <w:t>.</w:t>
      </w:r>
    </w:p>
    <w:p w:rsidR="00BC1A8E" w:rsidRPr="004B781C" w:rsidRDefault="00BC1A8E" w:rsidP="00445C3A">
      <w:pPr>
        <w:spacing w:after="0" w:line="240" w:lineRule="auto"/>
        <w:ind w:firstLine="708"/>
        <w:jc w:val="both"/>
        <w:rPr>
          <w:rFonts w:ascii="Times New Roman CYR" w:hAnsi="Times New Roman CYR" w:cs="Times New Roman CYR"/>
          <w:sz w:val="24"/>
          <w:szCs w:val="24"/>
        </w:rPr>
      </w:pPr>
      <w:r w:rsidRPr="004B781C">
        <w:rPr>
          <w:rFonts w:ascii="Times New Roman" w:hAnsi="Times New Roman" w:cs="Times New Roman"/>
          <w:iCs/>
          <w:sz w:val="24"/>
          <w:szCs w:val="24"/>
        </w:rPr>
        <w:t>Узнавание (различение)</w:t>
      </w:r>
      <w:r w:rsidRPr="004B781C">
        <w:rPr>
          <w:rFonts w:ascii="Times New Roman" w:hAnsi="Times New Roman" w:cs="Times New Roman"/>
          <w:sz w:val="24"/>
          <w:szCs w:val="24"/>
        </w:rPr>
        <w:t xml:space="preserve"> дикорастущих цветочно-декоративных растений (</w:t>
      </w:r>
      <w:r w:rsidRPr="004B781C">
        <w:rPr>
          <w:rFonts w:ascii="Times New Roman CYR" w:hAnsi="Times New Roman CYR" w:cs="Times New Roman CYR"/>
          <w:sz w:val="24"/>
          <w:szCs w:val="24"/>
        </w:rPr>
        <w:t>ромашка, фиалка, колокольчик, лютик, василек, подснежник, ландыш)</w:t>
      </w:r>
      <w:r w:rsidRPr="004B781C">
        <w:rPr>
          <w:rFonts w:ascii="Times New Roman" w:hAnsi="Times New Roman" w:cs="Times New Roman"/>
          <w:sz w:val="24"/>
          <w:szCs w:val="24"/>
        </w:rPr>
        <w:t xml:space="preserve">; </w:t>
      </w:r>
      <w:r w:rsidRPr="004B781C">
        <w:rPr>
          <w:rFonts w:ascii="Times New Roman" w:hAnsi="Times New Roman"/>
          <w:sz w:val="24"/>
          <w:szCs w:val="24"/>
        </w:rPr>
        <w:t xml:space="preserve">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4B781C">
        <w:rPr>
          <w:rFonts w:ascii="Times New Roman" w:hAnsi="Times New Roman"/>
          <w:iCs/>
          <w:sz w:val="24"/>
          <w:szCs w:val="24"/>
        </w:rPr>
        <w:t>Узнавание травянистых растений. Узнавание (различение)</w:t>
      </w:r>
      <w:r w:rsidRPr="004B781C">
        <w:rPr>
          <w:rFonts w:ascii="Times New Roman" w:hAnsi="Times New Roman"/>
          <w:sz w:val="24"/>
          <w:szCs w:val="24"/>
        </w:rPr>
        <w:t xml:space="preserve"> культурных и дикорастущих травянистых растений (</w:t>
      </w:r>
      <w:r w:rsidRPr="004B781C">
        <w:rPr>
          <w:rFonts w:ascii="Times New Roman" w:hAnsi="Times New Roman"/>
          <w:iCs/>
          <w:sz w:val="24"/>
          <w:szCs w:val="24"/>
        </w:rPr>
        <w:t>петрушка, укроп, базилик, кориандр, мята, одуванчик, подорожник, крапива</w:t>
      </w:r>
      <w:r w:rsidRPr="004B781C">
        <w:rPr>
          <w:rFonts w:ascii="Times New Roman CYR" w:hAnsi="Times New Roman CYR" w:cs="Times New Roman CYR"/>
          <w:sz w:val="24"/>
          <w:szCs w:val="24"/>
        </w:rPr>
        <w:t>). З</w:t>
      </w:r>
      <w:r w:rsidRPr="004B781C">
        <w:rPr>
          <w:rFonts w:ascii="Times New Roman" w:hAnsi="Times New Roman"/>
          <w:sz w:val="24"/>
          <w:szCs w:val="24"/>
        </w:rPr>
        <w:t xml:space="preserve">нание значения трав в жизни человека. </w:t>
      </w:r>
      <w:r w:rsidRPr="004B781C">
        <w:rPr>
          <w:rFonts w:ascii="Times New Roman" w:hAnsi="Times New Roman"/>
          <w:iCs/>
          <w:sz w:val="24"/>
          <w:szCs w:val="24"/>
        </w:rPr>
        <w:t>Узнавание (различение) лекарственных растений</w:t>
      </w:r>
      <w:r w:rsidRPr="004B781C">
        <w:rPr>
          <w:rFonts w:ascii="Times New Roman" w:hAnsi="Times New Roman"/>
          <w:sz w:val="24"/>
          <w:szCs w:val="24"/>
        </w:rPr>
        <w:t xml:space="preserve"> (</w:t>
      </w:r>
      <w:r w:rsidRPr="004B781C">
        <w:rPr>
          <w:rFonts w:ascii="Times New Roman" w:hAnsi="Times New Roman"/>
          <w:iCs/>
          <w:sz w:val="24"/>
          <w:szCs w:val="24"/>
        </w:rPr>
        <w:t>зверобой, ромашка, календула и др.</w:t>
      </w:r>
      <w:r w:rsidRPr="004B781C">
        <w:rPr>
          <w:rFonts w:ascii="Times New Roman CYR" w:hAnsi="Times New Roman CYR" w:cs="Times New Roman CYR"/>
          <w:sz w:val="24"/>
          <w:szCs w:val="24"/>
        </w:rPr>
        <w:t>). З</w:t>
      </w:r>
      <w:r w:rsidRPr="004B781C">
        <w:rPr>
          <w:rFonts w:ascii="Times New Roman" w:hAnsi="Times New Roman"/>
          <w:sz w:val="24"/>
          <w:szCs w:val="24"/>
        </w:rPr>
        <w:t xml:space="preserve">нание значения лекарственных растений в жизни человека. </w:t>
      </w:r>
      <w:r w:rsidRPr="004B781C">
        <w:rPr>
          <w:rFonts w:ascii="Times New Roman" w:hAnsi="Times New Roman"/>
          <w:iCs/>
          <w:sz w:val="24"/>
          <w:szCs w:val="24"/>
        </w:rPr>
        <w:t>Узнавание (различение) комнатных растений (г</w:t>
      </w:r>
      <w:r w:rsidRPr="004B781C">
        <w:rPr>
          <w:rFonts w:ascii="Times New Roman CYR" w:hAnsi="Times New Roman CYR" w:cs="Times New Roman CYR"/>
          <w:sz w:val="24"/>
          <w:szCs w:val="24"/>
        </w:rPr>
        <w:t>ерань, кактус, фиалка</w:t>
      </w:r>
      <w:r w:rsidRPr="004B781C">
        <w:rPr>
          <w:rFonts w:ascii="Times New Roman" w:hAnsi="Times New Roman"/>
          <w:iCs/>
          <w:sz w:val="24"/>
          <w:szCs w:val="24"/>
        </w:rPr>
        <w:t xml:space="preserve">, </w:t>
      </w:r>
      <w:r w:rsidRPr="004B781C">
        <w:rPr>
          <w:rFonts w:ascii="Times New Roman CYR" w:hAnsi="Times New Roman CYR" w:cs="Times New Roman CYR"/>
          <w:sz w:val="24"/>
          <w:szCs w:val="24"/>
        </w:rPr>
        <w:t>фикус). Знание строения растения. З</w:t>
      </w:r>
      <w:r w:rsidRPr="004B781C">
        <w:rPr>
          <w:rFonts w:ascii="Times New Roman" w:hAnsi="Times New Roman"/>
          <w:sz w:val="24"/>
          <w:szCs w:val="24"/>
        </w:rPr>
        <w:t xml:space="preserve">нание особенностей ухода за комнатными растениями. Знание значения комнатных растений в жизни человека. </w:t>
      </w:r>
      <w:r w:rsidRPr="004B781C">
        <w:rPr>
          <w:rFonts w:ascii="Times New Roman" w:hAnsi="Times New Roman"/>
          <w:iCs/>
          <w:sz w:val="24"/>
          <w:szCs w:val="24"/>
        </w:rPr>
        <w:t xml:space="preserve">Узнавание (различение) </w:t>
      </w:r>
      <w:r w:rsidRPr="004B781C">
        <w:rPr>
          <w:rFonts w:ascii="Times New Roman" w:hAnsi="Times New Roman"/>
          <w:sz w:val="24"/>
          <w:szCs w:val="24"/>
        </w:rPr>
        <w:t>зерновых культур (пшеница, просо, ячмень, рож</w:t>
      </w:r>
      <w:r w:rsidRPr="004B781C">
        <w:rPr>
          <w:sz w:val="24"/>
          <w:szCs w:val="24"/>
        </w:rPr>
        <w:t>ь</w:t>
      </w:r>
      <w:r w:rsidRPr="004B781C">
        <w:rPr>
          <w:rFonts w:ascii="Times New Roman" w:hAnsi="Times New Roman"/>
          <w:sz w:val="24"/>
          <w:szCs w:val="24"/>
        </w:rPr>
        <w:t>,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Животный мир.</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Знание строения домашнего (дикого) животного (</w:t>
      </w:r>
      <w:r w:rsidRPr="004B781C">
        <w:rPr>
          <w:rFonts w:ascii="Times New Roman" w:hAnsi="Times New Roman"/>
          <w:iCs/>
          <w:sz w:val="24"/>
          <w:szCs w:val="24"/>
        </w:rPr>
        <w:t>голова, туловище, шерсть, лапы, хвост, ноги,</w:t>
      </w:r>
      <w:r w:rsidRPr="004B781C">
        <w:rPr>
          <w:rFonts w:ascii="Times New Roman CYR" w:hAnsi="Times New Roman CYR"/>
          <w:iCs/>
          <w:sz w:val="24"/>
          <w:szCs w:val="24"/>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sidRPr="004B781C">
        <w:rPr>
          <w:rFonts w:ascii="Times New Roman" w:hAnsi="Times New Roman"/>
          <w:sz w:val="24"/>
          <w:szCs w:val="24"/>
        </w:rPr>
        <w:t xml:space="preserve">Узнавание (различение) домашних животных (корова, свинья, лошадь, коза, овца (баран), кот, собака). </w:t>
      </w:r>
      <w:r w:rsidRPr="004B781C">
        <w:rPr>
          <w:rFonts w:ascii="Times New Roman CYR" w:hAnsi="Times New Roman CYR"/>
          <w:iCs/>
          <w:sz w:val="24"/>
          <w:szCs w:val="24"/>
        </w:rPr>
        <w:t>З</w:t>
      </w:r>
      <w:r w:rsidRPr="004B781C">
        <w:rPr>
          <w:rFonts w:ascii="Times New Roman" w:hAnsi="Times New Roman"/>
          <w:sz w:val="24"/>
          <w:szCs w:val="24"/>
        </w:rPr>
        <w:t>нание питания домашних животных. Знание способов передвижения домашних животных.</w:t>
      </w:r>
    </w:p>
    <w:p w:rsidR="00BC1A8E" w:rsidRPr="004B781C" w:rsidRDefault="00BC1A8E" w:rsidP="00445C3A">
      <w:pPr>
        <w:pStyle w:val="afd"/>
        <w:ind w:firstLine="708"/>
        <w:jc w:val="both"/>
        <w:rPr>
          <w:rFonts w:ascii="Times New Roman CYR" w:hAnsi="Times New Roman CYR"/>
          <w:iCs/>
          <w:sz w:val="24"/>
          <w:szCs w:val="24"/>
        </w:rPr>
      </w:pPr>
      <w:r w:rsidRPr="004B781C">
        <w:rPr>
          <w:rFonts w:ascii="Times New Roman" w:hAnsi="Times New Roman"/>
          <w:sz w:val="24"/>
          <w:szCs w:val="24"/>
        </w:rPr>
        <w:t>Объединение животных в группу «домашние животные». З</w:t>
      </w:r>
      <w:r w:rsidRPr="004B781C">
        <w:rPr>
          <w:rFonts w:ascii="Times New Roman CYR" w:hAnsi="Times New Roman CYR"/>
          <w:sz w:val="24"/>
          <w:szCs w:val="24"/>
        </w:rPr>
        <w:t xml:space="preserve">нание значения домашних животных </w:t>
      </w:r>
      <w:r w:rsidRPr="004B781C">
        <w:rPr>
          <w:rFonts w:ascii="Times New Roman CYR" w:hAnsi="Times New Roman CYR"/>
          <w:iCs/>
          <w:sz w:val="24"/>
          <w:szCs w:val="24"/>
        </w:rPr>
        <w:t>в жизни человека. Уход за домашними животными. У</w:t>
      </w:r>
      <w:r w:rsidRPr="004B781C">
        <w:rPr>
          <w:rFonts w:ascii="Times New Roman" w:hAnsi="Times New Roman"/>
          <w:sz w:val="24"/>
          <w:szCs w:val="24"/>
        </w:rPr>
        <w:t xml:space="preserve">знавание (различение) </w:t>
      </w:r>
      <w:r w:rsidRPr="004B781C">
        <w:rPr>
          <w:rFonts w:ascii="Times New Roman CYR" w:hAnsi="Times New Roman CYR"/>
          <w:sz w:val="24"/>
          <w:szCs w:val="24"/>
        </w:rPr>
        <w:t>детенышей домашних животных (</w:t>
      </w:r>
      <w:r w:rsidRPr="004B781C">
        <w:rPr>
          <w:rFonts w:ascii="Times New Roman CYR" w:hAnsi="Times New Roman CYR"/>
          <w:iCs/>
          <w:sz w:val="24"/>
          <w:szCs w:val="24"/>
        </w:rPr>
        <w:t xml:space="preserve">теленок, поросенок, жеребенок, козленок, ягненок, котенок, щенок).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sidRPr="004B781C">
        <w:rPr>
          <w:rFonts w:ascii="Times New Roman CYR" w:hAnsi="Times New Roman CYR"/>
          <w:sz w:val="24"/>
          <w:szCs w:val="24"/>
        </w:rPr>
        <w:t xml:space="preserve">нание значения диких животных </w:t>
      </w:r>
      <w:r w:rsidRPr="004B781C">
        <w:rPr>
          <w:rFonts w:ascii="Times New Roman CYR" w:hAnsi="Times New Roman CYR"/>
          <w:iCs/>
          <w:sz w:val="24"/>
          <w:szCs w:val="24"/>
        </w:rPr>
        <w:t>в жизни человека. У</w:t>
      </w:r>
      <w:r w:rsidRPr="004B781C">
        <w:rPr>
          <w:rFonts w:ascii="Times New Roman" w:hAnsi="Times New Roman"/>
          <w:sz w:val="24"/>
          <w:szCs w:val="24"/>
        </w:rPr>
        <w:t xml:space="preserve">знавание (различение) </w:t>
      </w:r>
      <w:r w:rsidRPr="004B781C">
        <w:rPr>
          <w:rFonts w:ascii="Times New Roman CYR" w:hAnsi="Times New Roman CYR"/>
          <w:sz w:val="24"/>
          <w:szCs w:val="24"/>
        </w:rPr>
        <w:t xml:space="preserve">детенышей диких животных (волчонок, лисенок, медвежонок, зайчонок, бельчонок, ежонок). </w:t>
      </w:r>
      <w:r w:rsidRPr="004B781C">
        <w:rPr>
          <w:rFonts w:ascii="Times New Roman" w:hAnsi="Times New Roman"/>
          <w:sz w:val="24"/>
          <w:szCs w:val="24"/>
        </w:rP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4B781C">
        <w:rPr>
          <w:rFonts w:ascii="Times New Roman CYR" w:hAnsi="Times New Roman CYR"/>
          <w:iCs/>
          <w:sz w:val="24"/>
          <w:szCs w:val="24"/>
        </w:rPr>
        <w:t>нание строения птицы. Установление связи строения тела птицы с ее образом жизни. Знание питания птиц. У</w:t>
      </w:r>
      <w:r w:rsidRPr="004B781C">
        <w:rPr>
          <w:rFonts w:ascii="Times New Roman" w:hAnsi="Times New Roman"/>
          <w:sz w:val="24"/>
          <w:szCs w:val="24"/>
        </w:rPr>
        <w:t xml:space="preserve">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w:t>
      </w:r>
      <w:r w:rsidRPr="004B781C">
        <w:rPr>
          <w:rFonts w:ascii="Times New Roman CYR" w:hAnsi="Times New Roman CYR"/>
          <w:sz w:val="24"/>
          <w:szCs w:val="24"/>
        </w:rPr>
        <w:t>значения домашних птиц в жизни человека. У</w:t>
      </w:r>
      <w:r w:rsidRPr="004B781C">
        <w:rPr>
          <w:rFonts w:ascii="Times New Roman" w:hAnsi="Times New Roman"/>
          <w:sz w:val="24"/>
          <w:szCs w:val="24"/>
        </w:rPr>
        <w:t xml:space="preserve">знавание (различение) </w:t>
      </w:r>
      <w:r w:rsidRPr="004B781C">
        <w:rPr>
          <w:rFonts w:ascii="Times New Roman CYR" w:hAnsi="Times New Roman CYR"/>
          <w:sz w:val="24"/>
          <w:szCs w:val="24"/>
        </w:rPr>
        <w:t xml:space="preserve">детенышей домашних птиц </w:t>
      </w:r>
      <w:r w:rsidRPr="004B781C">
        <w:rPr>
          <w:rFonts w:ascii="Times New Roman" w:hAnsi="Times New Roman"/>
          <w:sz w:val="24"/>
          <w:szCs w:val="24"/>
        </w:rPr>
        <w:t>(цыпленок,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w:t>
      </w:r>
      <w:r w:rsidRPr="004B781C">
        <w:rPr>
          <w:rFonts w:ascii="Times New Roman CYR" w:hAnsi="Times New Roman CYR"/>
          <w:sz w:val="24"/>
          <w:szCs w:val="24"/>
        </w:rPr>
        <w:t xml:space="preserve">нание значения птиц в жизни человека, в природе. </w:t>
      </w:r>
      <w:r w:rsidRPr="004B781C">
        <w:rPr>
          <w:rFonts w:ascii="Times New Roman" w:hAnsi="Times New Roman"/>
          <w:sz w:val="24"/>
          <w:szCs w:val="24"/>
        </w:rPr>
        <w:t>Знание строения рыбы</w:t>
      </w:r>
      <w:r w:rsidRPr="004B781C">
        <w:rPr>
          <w:rFonts w:ascii="Times New Roman" w:hAnsi="Times New Roman"/>
          <w:i/>
          <w:iCs/>
          <w:sz w:val="24"/>
          <w:szCs w:val="24"/>
        </w:rPr>
        <w:t xml:space="preserve"> </w:t>
      </w:r>
      <w:r w:rsidRPr="004B781C">
        <w:rPr>
          <w:rFonts w:ascii="Times New Roman" w:hAnsi="Times New Roman"/>
          <w:iCs/>
          <w:sz w:val="24"/>
          <w:szCs w:val="24"/>
        </w:rPr>
        <w:t>(</w:t>
      </w:r>
      <w:r w:rsidRPr="004B781C">
        <w:rPr>
          <w:rFonts w:ascii="Times New Roman" w:hAnsi="Times New Roman"/>
          <w:sz w:val="24"/>
          <w:szCs w:val="24"/>
        </w:rPr>
        <w:t>голова, туловище, хвост, плавники, жабры).</w:t>
      </w:r>
      <w:r w:rsidRPr="004B781C">
        <w:rPr>
          <w:sz w:val="24"/>
          <w:szCs w:val="24"/>
        </w:rPr>
        <w:t xml:space="preserve"> Ус</w:t>
      </w:r>
      <w:r w:rsidRPr="004B781C">
        <w:rPr>
          <w:rFonts w:ascii="Times New Roman CYR" w:hAnsi="Times New Roman CYR"/>
          <w:iCs/>
          <w:sz w:val="24"/>
          <w:szCs w:val="24"/>
        </w:rPr>
        <w:t xml:space="preserve">тановление связи строения тела рыбы с ее образом жизни. Знание питания рыб. </w:t>
      </w:r>
      <w:r w:rsidRPr="004B781C">
        <w:rPr>
          <w:rFonts w:ascii="Times New Roman" w:hAnsi="Times New Roman"/>
          <w:sz w:val="24"/>
          <w:szCs w:val="24"/>
        </w:rPr>
        <w:t>Узнавание (различение) речных рыб (сом, окунь, щука). З</w:t>
      </w:r>
      <w:r w:rsidRPr="004B781C">
        <w:rPr>
          <w:rFonts w:ascii="Times New Roman CYR" w:hAnsi="Times New Roman CYR"/>
          <w:iCs/>
          <w:sz w:val="24"/>
          <w:szCs w:val="24"/>
        </w:rPr>
        <w:t xml:space="preserve">нание значения речных рыб в жизни человека, в природе. </w:t>
      </w:r>
      <w:r w:rsidRPr="004B781C">
        <w:rPr>
          <w:rFonts w:ascii="Times New Roman" w:hAnsi="Times New Roman"/>
          <w:sz w:val="24"/>
          <w:szCs w:val="24"/>
        </w:rPr>
        <w:t>Знание строения насекомого. У</w:t>
      </w:r>
      <w:r w:rsidRPr="004B781C">
        <w:rPr>
          <w:rFonts w:ascii="Times New Roman CYR" w:hAnsi="Times New Roman CYR"/>
          <w:iCs/>
          <w:sz w:val="24"/>
          <w:szCs w:val="24"/>
        </w:rPr>
        <w:t>становление связи строения тела насекомого с его образом жизни. З</w:t>
      </w:r>
      <w:r w:rsidRPr="004B781C">
        <w:rPr>
          <w:rFonts w:ascii="Times New Roman" w:hAnsi="Times New Roman"/>
          <w:sz w:val="24"/>
          <w:szCs w:val="24"/>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4B781C">
        <w:rPr>
          <w:rFonts w:ascii="Times New Roman CYR" w:hAnsi="Times New Roman CYR"/>
          <w:iCs/>
          <w:sz w:val="24"/>
          <w:szCs w:val="24"/>
        </w:rPr>
        <w:t xml:space="preserve">нание значения насекомых в жизни человека, в природе. </w:t>
      </w:r>
      <w:r w:rsidRPr="004B781C">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4B781C">
        <w:rPr>
          <w:rFonts w:ascii="Times New Roman CYR" w:hAnsi="Times New Roman CYR"/>
          <w:iCs/>
          <w:sz w:val="24"/>
          <w:szCs w:val="24"/>
        </w:rPr>
        <w:t>становление связи строения тела морского обитателя с его образом жизни. З</w:t>
      </w:r>
      <w:r w:rsidRPr="004B781C">
        <w:rPr>
          <w:rFonts w:ascii="Times New Roman" w:hAnsi="Times New Roman"/>
          <w:sz w:val="24"/>
          <w:szCs w:val="24"/>
        </w:rPr>
        <w:t>нание питания морских обитателей. З</w:t>
      </w:r>
      <w:r w:rsidRPr="004B781C">
        <w:rPr>
          <w:rFonts w:ascii="Times New Roman CYR" w:hAnsi="Times New Roman CYR"/>
          <w:iCs/>
          <w:sz w:val="24"/>
          <w:szCs w:val="24"/>
        </w:rPr>
        <w:t xml:space="preserve">нание значения </w:t>
      </w:r>
      <w:r w:rsidRPr="004B781C">
        <w:rPr>
          <w:rFonts w:ascii="Times New Roman" w:hAnsi="Times New Roman"/>
          <w:sz w:val="24"/>
          <w:szCs w:val="24"/>
        </w:rPr>
        <w:t>морских обитателей</w:t>
      </w:r>
      <w:r w:rsidRPr="004B781C">
        <w:rPr>
          <w:rFonts w:ascii="Times New Roman CYR" w:hAnsi="Times New Roman CYR"/>
          <w:iCs/>
          <w:sz w:val="24"/>
          <w:szCs w:val="24"/>
        </w:rPr>
        <w:t xml:space="preserve"> в жизни человека, в природе. </w:t>
      </w:r>
      <w:r w:rsidRPr="004B781C">
        <w:rPr>
          <w:rFonts w:ascii="Times New Roman" w:hAnsi="Times New Roman"/>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Объекты природы.</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w:t>
      </w:r>
      <w:r w:rsidR="00BF4A30" w:rsidRPr="004B781C">
        <w:rPr>
          <w:rFonts w:ascii="Times New Roman" w:hAnsi="Times New Roman"/>
          <w:sz w:val="24"/>
          <w:szCs w:val="24"/>
        </w:rPr>
        <w:t xml:space="preserve">некоторых </w:t>
      </w:r>
      <w:r w:rsidRPr="004B781C">
        <w:rPr>
          <w:rFonts w:ascii="Times New Roman" w:hAnsi="Times New Roman"/>
          <w:sz w:val="24"/>
          <w:szCs w:val="24"/>
        </w:rPr>
        <w:t>полезных ископаемых (</w:t>
      </w:r>
      <w:r w:rsidR="00BF4A30" w:rsidRPr="004B781C">
        <w:rPr>
          <w:rFonts w:ascii="Times New Roman" w:hAnsi="Times New Roman"/>
          <w:sz w:val="24"/>
          <w:szCs w:val="24"/>
        </w:rPr>
        <w:t xml:space="preserve">например: </w:t>
      </w:r>
      <w:r w:rsidRPr="004B781C">
        <w:rPr>
          <w:rFonts w:ascii="Times New Roman" w:hAnsi="Times New Roman"/>
          <w:sz w:val="24"/>
          <w:szCs w:val="24"/>
        </w:rPr>
        <w:t>уголь, гранит, известняк,</w:t>
      </w:r>
      <w:r w:rsidR="00BF4A30" w:rsidRPr="004B781C">
        <w:rPr>
          <w:rFonts w:ascii="Times New Roman" w:hAnsi="Times New Roman"/>
          <w:sz w:val="24"/>
          <w:szCs w:val="24"/>
        </w:rPr>
        <w:t xml:space="preserve"> песок, глина и др</w:t>
      </w:r>
      <w:r w:rsidRPr="004B781C">
        <w:rPr>
          <w:rFonts w:ascii="Times New Roman" w:hAnsi="Times New Roman"/>
          <w:sz w:val="24"/>
          <w:szCs w:val="24"/>
        </w:rPr>
        <w:t>)</w:t>
      </w:r>
      <w:r w:rsidR="00BF4A30" w:rsidRPr="004B781C">
        <w:rPr>
          <w:rFonts w:ascii="Times New Roman" w:hAnsi="Times New Roman"/>
          <w:sz w:val="24"/>
          <w:szCs w:val="24"/>
        </w:rPr>
        <w:t>, з</w:t>
      </w:r>
      <w:r w:rsidRPr="004B781C">
        <w:rPr>
          <w:rFonts w:ascii="Times New Roman" w:hAnsi="Times New Roman"/>
          <w:sz w:val="24"/>
          <w:szCs w:val="24"/>
        </w:rPr>
        <w:t xml:space="preserve">нание способов </w:t>
      </w:r>
      <w:r w:rsidR="00BF4A30" w:rsidRPr="004B781C">
        <w:rPr>
          <w:rFonts w:ascii="Times New Roman" w:hAnsi="Times New Roman"/>
          <w:sz w:val="24"/>
          <w:szCs w:val="24"/>
        </w:rPr>
        <w:t xml:space="preserve">их </w:t>
      </w:r>
      <w:r w:rsidRPr="004B781C">
        <w:rPr>
          <w:rFonts w:ascii="Times New Roman" w:hAnsi="Times New Roman"/>
          <w:sz w:val="24"/>
          <w:szCs w:val="24"/>
        </w:rPr>
        <w:t>добычи</w:t>
      </w:r>
      <w:r w:rsidR="00BF4A30" w:rsidRPr="004B781C">
        <w:rPr>
          <w:rFonts w:ascii="Times New Roman" w:hAnsi="Times New Roman"/>
          <w:sz w:val="24"/>
          <w:szCs w:val="24"/>
        </w:rPr>
        <w:t xml:space="preserve"> и </w:t>
      </w:r>
      <w:r w:rsidRPr="004B781C">
        <w:rPr>
          <w:rFonts w:ascii="Times New Roman" w:hAnsi="Times New Roman"/>
          <w:sz w:val="24"/>
          <w:szCs w:val="24"/>
        </w:rPr>
        <w:t xml:space="preserve">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BC1A8E" w:rsidRPr="004B781C" w:rsidRDefault="00BC1A8E" w:rsidP="00445C3A">
      <w:pPr>
        <w:pStyle w:val="afd"/>
        <w:jc w:val="center"/>
        <w:rPr>
          <w:rFonts w:ascii="Times New Roman" w:hAnsi="Times New Roman"/>
          <w:b/>
          <w:i/>
          <w:iCs/>
          <w:sz w:val="24"/>
          <w:szCs w:val="24"/>
        </w:rPr>
      </w:pPr>
      <w:r w:rsidRPr="004B781C">
        <w:rPr>
          <w:rFonts w:ascii="Times New Roman" w:hAnsi="Times New Roman"/>
          <w:b/>
          <w:i/>
          <w:iCs/>
          <w:sz w:val="24"/>
          <w:szCs w:val="24"/>
        </w:rPr>
        <w:t>Временные представления.</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lang w:val="en-US"/>
        </w:rPr>
        <w:t>IV</w:t>
      </w:r>
      <w:r w:rsidRPr="004B781C">
        <w:rPr>
          <w:rFonts w:ascii="Times New Roman" w:hAnsi="Times New Roman"/>
          <w:b/>
          <w:sz w:val="24"/>
          <w:szCs w:val="24"/>
        </w:rPr>
        <w:t>. ЧЕЛОВЕК</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Пояснительная записка.</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4B781C" w:rsidRDefault="00BC1A8E" w:rsidP="00445C3A">
      <w:pPr>
        <w:pStyle w:val="afd"/>
        <w:ind w:firstLine="708"/>
        <w:jc w:val="both"/>
        <w:rPr>
          <w:rFonts w:ascii="Times New Roman" w:hAnsi="Times New Roman"/>
          <w:sz w:val="24"/>
          <w:szCs w:val="24"/>
          <w:shd w:val="clear" w:color="auto" w:fill="FFFFFF"/>
        </w:rPr>
      </w:pPr>
      <w:r w:rsidRPr="004B781C">
        <w:rPr>
          <w:rFonts w:ascii="Times New Roman" w:hAnsi="Times New Roman"/>
          <w:sz w:val="24"/>
          <w:szCs w:val="24"/>
        </w:rPr>
        <w:t>Раздел «Представления о себе» включает следующее содержание: представления о своем теле</w:t>
      </w:r>
      <w:r w:rsidRPr="004B781C">
        <w:rPr>
          <w:rFonts w:ascii="Times New Roman" w:hAnsi="Times New Roman"/>
          <w:sz w:val="24"/>
          <w:szCs w:val="24"/>
          <w:shd w:val="clear" w:color="auto" w:fill="FFFFFF"/>
        </w:rPr>
        <w:t>, его строении, о своих двигательных возможностях,</w:t>
      </w:r>
      <w:r w:rsidRPr="004B781C">
        <w:rPr>
          <w:rFonts w:ascii="Times New Roman" w:hAnsi="Times New Roman"/>
          <w:sz w:val="24"/>
          <w:szCs w:val="24"/>
        </w:rPr>
        <w:t xml:space="preserve"> </w:t>
      </w:r>
      <w:r w:rsidRPr="004B781C">
        <w:rPr>
          <w:rFonts w:ascii="Times New Roman" w:hAnsi="Times New Roman"/>
          <w:sz w:val="24"/>
          <w:szCs w:val="24"/>
          <w:shd w:val="clear" w:color="auto" w:fill="FFFFFF"/>
        </w:rPr>
        <w:t>правилах здорового образа жизни (режим дня, питание, сон,</w:t>
      </w:r>
      <w:r w:rsidRPr="004B781C">
        <w:rPr>
          <w:rFonts w:ascii="Times New Roman" w:hAnsi="Times New Roman"/>
          <w:sz w:val="24"/>
          <w:szCs w:val="24"/>
        </w:rPr>
        <w:t xml:space="preserve"> </w:t>
      </w:r>
      <w:r w:rsidRPr="004B781C">
        <w:rPr>
          <w:rFonts w:ascii="Times New Roman" w:hAnsi="Times New Roman"/>
          <w:sz w:val="24"/>
          <w:szCs w:val="24"/>
          <w:shd w:val="clear" w:color="auto" w:fill="FFFFFF"/>
        </w:rPr>
        <w:t>прогулка, гигиена, занятия физической культурой и</w:t>
      </w:r>
      <w:r w:rsidRPr="004B781C">
        <w:rPr>
          <w:rFonts w:ascii="Times New Roman" w:hAnsi="Times New Roman"/>
          <w:sz w:val="24"/>
          <w:szCs w:val="24"/>
        </w:rPr>
        <w:br/>
      </w:r>
      <w:r w:rsidRPr="004B781C">
        <w:rPr>
          <w:rFonts w:ascii="Times New Roman" w:hAnsi="Times New Roman"/>
          <w:sz w:val="24"/>
          <w:szCs w:val="24"/>
          <w:shd w:val="clear" w:color="auto" w:fill="FFFFFF"/>
        </w:rPr>
        <w:t>профилактика болезней), поведении, сохраняющем и</w:t>
      </w:r>
      <w:r w:rsidRPr="004B781C">
        <w:rPr>
          <w:rFonts w:ascii="Times New Roman" w:hAnsi="Times New Roman"/>
          <w:sz w:val="24"/>
          <w:szCs w:val="24"/>
        </w:rPr>
        <w:t xml:space="preserve"> </w:t>
      </w:r>
      <w:r w:rsidRPr="004B781C">
        <w:rPr>
          <w:rFonts w:ascii="Times New Roman" w:hAnsi="Times New Roman"/>
          <w:sz w:val="24"/>
          <w:szCs w:val="24"/>
          <w:shd w:val="clear" w:color="auto" w:fill="FFFFFF"/>
        </w:rPr>
        <w:t xml:space="preserve">укрепляющем здоровье, полезных и вредных привычках, </w:t>
      </w:r>
      <w:r w:rsidRPr="004B781C">
        <w:rPr>
          <w:rFonts w:ascii="Times New Roman" w:hAnsi="Times New Roman"/>
          <w:sz w:val="24"/>
          <w:szCs w:val="24"/>
        </w:rPr>
        <w:t>возрастных изменениях. Раздел</w:t>
      </w:r>
      <w:r w:rsidRPr="004B781C">
        <w:rPr>
          <w:rFonts w:ascii="Times New Roman" w:hAnsi="Times New Roman"/>
          <w:i/>
          <w:iCs/>
          <w:sz w:val="24"/>
          <w:szCs w:val="24"/>
        </w:rPr>
        <w:t xml:space="preserve"> </w:t>
      </w:r>
      <w:r w:rsidRPr="004B781C">
        <w:rPr>
          <w:rFonts w:ascii="Times New Roman" w:hAnsi="Times New Roman"/>
          <w:sz w:val="24"/>
          <w:szCs w:val="24"/>
        </w:rPr>
        <w:t>«Гигиена тела»</w:t>
      </w:r>
      <w:r w:rsidRPr="004B781C">
        <w:rPr>
          <w:rFonts w:ascii="Times New Roman" w:hAnsi="Times New Roman"/>
          <w:i/>
          <w:iCs/>
          <w:sz w:val="24"/>
          <w:szCs w:val="24"/>
        </w:rPr>
        <w:t xml:space="preserve"> </w:t>
      </w:r>
      <w:r w:rsidRPr="004B781C">
        <w:rPr>
          <w:rFonts w:ascii="Times New Roman" w:hAnsi="Times New Roman"/>
          <w:sz w:val="24"/>
          <w:szCs w:val="24"/>
        </w:rPr>
        <w:t>включает задачи по формированию умений</w:t>
      </w:r>
      <w:r w:rsidRPr="004B781C">
        <w:rPr>
          <w:rFonts w:ascii="Times New Roman" w:hAnsi="Times New Roman"/>
          <w:i/>
          <w:iCs/>
          <w:sz w:val="24"/>
          <w:szCs w:val="24"/>
        </w:rPr>
        <w:t xml:space="preserve"> </w:t>
      </w:r>
      <w:r w:rsidRPr="004B781C">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4B781C">
        <w:rPr>
          <w:rFonts w:ascii="Times New Roman" w:hAnsi="Times New Roman"/>
          <w:bCs/>
          <w:sz w:val="24"/>
          <w:szCs w:val="24"/>
        </w:rPr>
        <w:t xml:space="preserve"> </w:t>
      </w:r>
      <w:r w:rsidRPr="004B781C">
        <w:rPr>
          <w:rFonts w:ascii="Times New Roman" w:hAnsi="Times New Roman"/>
          <w:sz w:val="24"/>
          <w:szCs w:val="24"/>
        </w:rPr>
        <w:t>«Обращение с одеждой и обувью» включает задачи по формированию умений</w:t>
      </w:r>
      <w:r w:rsidRPr="004B781C">
        <w:rPr>
          <w:rFonts w:ascii="Times New Roman" w:hAnsi="Times New Roman"/>
          <w:i/>
          <w:iCs/>
          <w:sz w:val="24"/>
          <w:szCs w:val="24"/>
        </w:rPr>
        <w:t xml:space="preserve"> </w:t>
      </w:r>
      <w:r w:rsidRPr="004B781C">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4B781C">
        <w:rPr>
          <w:rFonts w:ascii="Times New Roman" w:hAnsi="Times New Roman"/>
          <w:sz w:val="24"/>
          <w:szCs w:val="24"/>
          <w:shd w:val="clear" w:color="auto" w:fill="FFFFFF"/>
        </w:rPr>
        <w:t xml:space="preserve">соблюдать правила и нормы культуры поведения и общения в семье. </w:t>
      </w:r>
      <w:r w:rsidRPr="004B781C">
        <w:rPr>
          <w:rFonts w:ascii="Times New Roman" w:hAnsi="Times New Roman"/>
          <w:sz w:val="24"/>
          <w:szCs w:val="24"/>
        </w:rPr>
        <w:t xml:space="preserve">Важно, чтобы </w:t>
      </w:r>
      <w:r w:rsidRPr="004B781C">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4B781C">
        <w:rPr>
          <w:rStyle w:val="apple-converted-space"/>
          <w:rFonts w:ascii="Times New Roman" w:hAnsi="Times New Roman"/>
          <w:sz w:val="24"/>
          <w:szCs w:val="24"/>
          <w:shd w:val="clear" w:color="auto" w:fill="FFFFFF"/>
        </w:rPr>
        <w:t> </w:t>
      </w:r>
      <w:r w:rsidRPr="004B781C">
        <w:rPr>
          <w:rFonts w:ascii="Times New Roman" w:hAnsi="Times New Roman"/>
          <w:sz w:val="24"/>
          <w:szCs w:val="24"/>
          <w:shd w:val="clear" w:color="auto" w:fill="FFFFFF"/>
        </w:rPr>
        <w:t xml:space="preserve"> окружающим, спокойный приветливый тон. Р</w:t>
      </w:r>
      <w:r w:rsidRPr="004B781C">
        <w:rPr>
          <w:rFonts w:ascii="Times New Roman" w:hAnsi="Times New Roman"/>
          <w:sz w:val="24"/>
          <w:szCs w:val="24"/>
        </w:rPr>
        <w:t xml:space="preserve">ебенок учится </w:t>
      </w:r>
      <w:r w:rsidRPr="004B781C">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r w:rsidRPr="004B781C">
        <w:rPr>
          <w:rFonts w:ascii="Times New Roman" w:hAnsi="Times New Roman"/>
          <w:sz w:val="24"/>
          <w:szCs w:val="24"/>
          <w:shd w:val="clear" w:color="auto" w:fill="FFFFFF"/>
        </w:rPr>
        <w:t xml:space="preserve">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Примерное содержание предмета</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Представления о себе.</w:t>
      </w:r>
    </w:p>
    <w:p w:rsidR="00BC1A8E" w:rsidRPr="004B781C" w:rsidRDefault="00BC1A8E" w:rsidP="00445C3A">
      <w:pPr>
        <w:spacing w:after="0" w:line="240" w:lineRule="auto"/>
        <w:ind w:right="-185" w:firstLine="708"/>
        <w:jc w:val="both"/>
        <w:rPr>
          <w:rFonts w:ascii="Times New Roman" w:hAnsi="Times New Roman" w:cs="Times New Roman"/>
          <w:sz w:val="24"/>
          <w:szCs w:val="24"/>
        </w:rPr>
      </w:pPr>
      <w:r w:rsidRPr="004B781C">
        <w:rPr>
          <w:rFonts w:ascii="Times New Roman" w:hAnsi="Times New Roman" w:cs="Times New Roman"/>
          <w:bCs/>
          <w:sz w:val="24"/>
          <w:szCs w:val="24"/>
        </w:rPr>
        <w:t xml:space="preserve">Идентификация себя как мальчика (девочки), юноши (девушки). Узнавание (различение) </w:t>
      </w:r>
      <w:r w:rsidRPr="004B781C">
        <w:rPr>
          <w:rFonts w:ascii="Times New Roman" w:hAnsi="Times New Roman" w:cs="Times New Roman"/>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4B781C">
        <w:rPr>
          <w:rFonts w:ascii="Times New Roman" w:hAnsi="Times New Roman" w:cs="Times New Roman"/>
          <w:bCs/>
          <w:sz w:val="24"/>
          <w:szCs w:val="24"/>
        </w:rPr>
        <w:t xml:space="preserve">Узнавание (различение) частей </w:t>
      </w:r>
      <w:r w:rsidRPr="004B781C">
        <w:rPr>
          <w:rFonts w:ascii="Times New Roman" w:hAnsi="Times New Roman" w:cs="Times New Roman"/>
          <w:sz w:val="24"/>
          <w:szCs w:val="24"/>
        </w:rPr>
        <w:t xml:space="preserve">лица человека (глаза, брови, нос, лоб, рот (губы, язык, зубы). Знание назначения частей лица. </w:t>
      </w:r>
      <w:r w:rsidRPr="004B781C">
        <w:rPr>
          <w:rFonts w:ascii="Times New Roman" w:hAnsi="Times New Roman" w:cs="Times New Roman"/>
          <w:bCs/>
          <w:sz w:val="24"/>
          <w:szCs w:val="24"/>
        </w:rPr>
        <w:t>Знание строения человека (скелет, мышцы, кожа). Узнавание (различение) внутренних органов</w:t>
      </w:r>
      <w:r w:rsidRPr="004B781C">
        <w:rPr>
          <w:rFonts w:ascii="Times New Roman" w:hAnsi="Times New Roman" w:cs="Times New Roman"/>
          <w:sz w:val="24"/>
          <w:szCs w:val="24"/>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BC1A8E" w:rsidRPr="004B781C" w:rsidRDefault="00BC1A8E" w:rsidP="00445C3A">
      <w:pPr>
        <w:spacing w:after="0" w:line="240" w:lineRule="auto"/>
        <w:ind w:right="-185"/>
        <w:jc w:val="center"/>
        <w:rPr>
          <w:rFonts w:ascii="Times New Roman" w:hAnsi="Times New Roman" w:cs="Times New Roman"/>
          <w:b/>
          <w:bCs/>
          <w:sz w:val="24"/>
          <w:szCs w:val="24"/>
        </w:rPr>
      </w:pPr>
      <w:r w:rsidRPr="004B781C">
        <w:rPr>
          <w:rFonts w:ascii="Times New Roman" w:hAnsi="Times New Roman"/>
          <w:b/>
          <w:bCs/>
          <w:i/>
          <w:sz w:val="24"/>
          <w:szCs w:val="24"/>
        </w:rPr>
        <w:t>Гигиена тела.</w:t>
      </w:r>
    </w:p>
    <w:p w:rsidR="00BC1A8E" w:rsidRPr="004B781C" w:rsidRDefault="00BC1A8E" w:rsidP="00445C3A">
      <w:pPr>
        <w:pStyle w:val="Standard"/>
        <w:ind w:left="57" w:firstLine="651"/>
        <w:jc w:val="both"/>
        <w:rPr>
          <w:rFonts w:ascii="Times New Roman" w:hAnsi="Times New Roman"/>
          <w:bCs/>
        </w:rPr>
      </w:pPr>
      <w:r w:rsidRPr="004B781C">
        <w:rPr>
          <w:rFonts w:ascii="Times New Roman" w:hAnsi="Times New Roman"/>
          <w:bCs/>
        </w:rPr>
        <w:t>Р</w:t>
      </w:r>
      <w:r w:rsidRPr="004B781C">
        <w:rPr>
          <w:rFonts w:ascii="Times New Roman" w:hAnsi="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4B781C">
        <w:rPr>
          <w:rFonts w:ascii="Times New Roman" w:hAnsi="Times New Roman"/>
          <w:bCs/>
        </w:rPr>
        <w:t>облюдение</w:t>
      </w:r>
      <w:r w:rsidRPr="004B781C">
        <w:rPr>
          <w:rFonts w:ascii="Times New Roman" w:hAnsi="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4B781C">
        <w:rPr>
          <w:rFonts w:ascii="Times New Roman" w:hAnsi="Times New Roman"/>
          <w:bCs/>
        </w:rPr>
        <w:t xml:space="preserve"> </w:t>
      </w:r>
    </w:p>
    <w:p w:rsidR="00BC1A8E" w:rsidRPr="004B781C" w:rsidRDefault="00BC1A8E" w:rsidP="00445C3A">
      <w:pPr>
        <w:pStyle w:val="Standard"/>
        <w:ind w:left="57" w:firstLine="651"/>
        <w:jc w:val="both"/>
        <w:rPr>
          <w:rFonts w:ascii="Times New Roman" w:hAnsi="Times New Roman" w:cs="Times New Roman"/>
        </w:rPr>
      </w:pPr>
      <w:r w:rsidRPr="004B781C">
        <w:rPr>
          <w:rFonts w:ascii="Times New Roman" w:hAnsi="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4B781C">
        <w:rPr>
          <w:rFonts w:ascii="Times New Roman" w:hAnsi="Times New Roman"/>
          <w:bCs/>
        </w:rPr>
        <w:t xml:space="preserve"> </w:t>
      </w:r>
      <w:r w:rsidRPr="004B781C">
        <w:rPr>
          <w:rFonts w:ascii="Times New Roman" w:hAnsi="Times New Roman"/>
        </w:rPr>
        <w:t xml:space="preserve">Вытирание лица. Соблюдение последовательности действий при мытье и вытирании лица: </w:t>
      </w:r>
      <w:r w:rsidRPr="004B781C">
        <w:rPr>
          <w:rFonts w:ascii="Times New Roman" w:hAnsi="Times New Roman" w:cs="Times New Roman"/>
          <w:color w:val="000000"/>
        </w:rPr>
        <w:t>открывание крана</w:t>
      </w:r>
      <w:r w:rsidRPr="004B781C">
        <w:rPr>
          <w:rFonts w:ascii="Times New Roman" w:hAnsi="Times New Roman" w:cs="Times New Roman"/>
        </w:rPr>
        <w:t xml:space="preserve">, </w:t>
      </w:r>
      <w:r w:rsidRPr="004B781C">
        <w:rPr>
          <w:rFonts w:ascii="Times New Roman" w:hAnsi="Times New Roman" w:cs="Times New Roman"/>
          <w:color w:val="000000"/>
        </w:rPr>
        <w:t>регулирование напора струи и температуры воды</w:t>
      </w:r>
      <w:r w:rsidRPr="004B781C">
        <w:rPr>
          <w:rFonts w:ascii="Times New Roman" w:hAnsi="Times New Roman" w:cs="Times New Roman"/>
        </w:rPr>
        <w:t xml:space="preserve">, </w:t>
      </w:r>
      <w:r w:rsidRPr="004B781C">
        <w:rPr>
          <w:rFonts w:ascii="Times New Roman" w:hAnsi="Times New Roman" w:cs="Times New Roman"/>
          <w:color w:val="000000"/>
        </w:rPr>
        <w:t xml:space="preserve">набирание воды в руки, </w:t>
      </w:r>
      <w:r w:rsidRPr="004B781C">
        <w:rPr>
          <w:rFonts w:ascii="Times New Roman" w:hAnsi="Times New Roman" w:cs="Times New Roman"/>
        </w:rPr>
        <w:t xml:space="preserve">выливание воды на лицо, протирание лица, закрывание крана, вытирание лица. </w:t>
      </w:r>
    </w:p>
    <w:p w:rsidR="00BC1A8E" w:rsidRPr="004B781C" w:rsidRDefault="00BC1A8E" w:rsidP="00445C3A">
      <w:pPr>
        <w:pStyle w:val="Standard"/>
        <w:ind w:left="57" w:firstLine="651"/>
        <w:jc w:val="both"/>
        <w:rPr>
          <w:rFonts w:ascii="Times New Roman" w:hAnsi="Times New Roman"/>
        </w:rPr>
      </w:pPr>
      <w:r w:rsidRPr="004B781C">
        <w:rPr>
          <w:rFonts w:ascii="Times New Roman" w:hAnsi="Times New Roman"/>
          <w:bCs/>
        </w:rPr>
        <w:t>Ч</w:t>
      </w:r>
      <w:r w:rsidRPr="004B781C">
        <w:rPr>
          <w:rFonts w:ascii="Times New Roman" w:hAnsi="Times New Roman"/>
        </w:rPr>
        <w:t xml:space="preserve">истка зубов. Полоскание полости рта. Соблюдение последовательности действий при чистке зубов и полоскании полости рта: </w:t>
      </w:r>
      <w:r w:rsidRPr="004B781C">
        <w:rPr>
          <w:rFonts w:ascii="Times New Roman" w:hAnsi="Times New Roman" w:cs="Times New Roman"/>
          <w:color w:val="000000"/>
        </w:rPr>
        <w:t>открывание тюбика с зубной пастой, намачивание</w:t>
      </w:r>
      <w:r w:rsidRPr="004B781C">
        <w:rPr>
          <w:rFonts w:ascii="Times New Roman" w:hAnsi="Times New Roman" w:cs="Times New Roman"/>
        </w:rPr>
        <w:t xml:space="preserve">  щетки, выдавливание зубной пасты на зубную щетку, чистка зубов</w:t>
      </w:r>
      <w:r w:rsidRPr="004B781C">
        <w:rPr>
          <w:rFonts w:ascii="Times New Roman" w:hAnsi="Times New Roman" w:cs="Times New Roman"/>
          <w:color w:val="000000"/>
        </w:rPr>
        <w:t xml:space="preserve">, </w:t>
      </w:r>
      <w:r w:rsidRPr="004B781C">
        <w:rPr>
          <w:rFonts w:ascii="Times New Roman" w:hAnsi="Times New Roman" w:cs="Times New Roman"/>
        </w:rPr>
        <w:t>полоскание рта, мытье щетки, закрывание тюбика с зубной пастой.</w:t>
      </w:r>
      <w:r w:rsidRPr="004B781C">
        <w:rPr>
          <w:rFonts w:ascii="Times New Roman" w:hAnsi="Times New Roman"/>
        </w:rPr>
        <w:t xml:space="preserve"> </w:t>
      </w:r>
    </w:p>
    <w:p w:rsidR="00BC1A8E" w:rsidRPr="004B781C" w:rsidRDefault="00BC1A8E" w:rsidP="00445C3A">
      <w:pPr>
        <w:pStyle w:val="Standard"/>
        <w:ind w:left="57" w:firstLine="651"/>
        <w:jc w:val="both"/>
        <w:rPr>
          <w:rFonts w:ascii="Times New Roman" w:hAnsi="Times New Roman"/>
        </w:rPr>
      </w:pPr>
      <w:r w:rsidRPr="004B781C">
        <w:rPr>
          <w:rFonts w:ascii="Times New Roman" w:hAnsi="Times New Roman"/>
        </w:rPr>
        <w:t xml:space="preserve">Очищение носового хода. </w:t>
      </w:r>
      <w:r w:rsidRPr="004B781C">
        <w:rPr>
          <w:rFonts w:ascii="Times New Roman" w:hAnsi="Times New Roman"/>
          <w:bCs/>
        </w:rPr>
        <w:t>Нанесение косметического средства на лицо. Соблюдение последовательности действий при б</w:t>
      </w:r>
      <w:r w:rsidRPr="004B781C">
        <w:rPr>
          <w:rFonts w:ascii="Times New Roman" w:hAnsi="Times New Roman"/>
        </w:rPr>
        <w:t xml:space="preserve">ритье электробритвой, безопасным станком. </w:t>
      </w:r>
    </w:p>
    <w:p w:rsidR="00BC1A8E" w:rsidRPr="004B781C" w:rsidRDefault="00BC1A8E" w:rsidP="00445C3A">
      <w:pPr>
        <w:pStyle w:val="Standard"/>
        <w:ind w:left="57" w:firstLine="651"/>
        <w:jc w:val="both"/>
        <w:rPr>
          <w:rFonts w:ascii="Times New Roman" w:hAnsi="Times New Roman" w:cs="Times New Roman"/>
        </w:rPr>
      </w:pPr>
      <w:r w:rsidRPr="004B781C">
        <w:rPr>
          <w:rFonts w:ascii="Times New Roman" w:hAnsi="Times New Roman"/>
          <w:bCs/>
        </w:rPr>
        <w:t>Р</w:t>
      </w:r>
      <w:r w:rsidRPr="004B781C">
        <w:rPr>
          <w:rFonts w:ascii="Times New Roman" w:hAnsi="Times New Roman"/>
        </w:rPr>
        <w:t xml:space="preserve">асчесывание волос. Соблюдение последовательности действий при мытье и вытирании волос: </w:t>
      </w:r>
      <w:r w:rsidRPr="004B781C">
        <w:rPr>
          <w:rFonts w:ascii="Times New Roman" w:hAnsi="Times New Roman" w:cs="Times New Roman"/>
        </w:rPr>
        <w:t>намачивание волос, намыливание волос, смывание шампуня с волос, вытирание волос.</w:t>
      </w:r>
      <w:r w:rsidRPr="004B781C">
        <w:t xml:space="preserve"> </w:t>
      </w:r>
      <w:r w:rsidRPr="004B781C">
        <w:rPr>
          <w:rFonts w:ascii="Times New Roman" w:hAnsi="Times New Roman"/>
          <w:bCs/>
        </w:rPr>
        <w:t>С</w:t>
      </w:r>
      <w:r w:rsidRPr="004B781C">
        <w:rPr>
          <w:rFonts w:ascii="Times New Roman" w:hAnsi="Times New Roman"/>
        </w:rPr>
        <w:t xml:space="preserve">облюдение последовательности  действий при сушке волос феном: </w:t>
      </w:r>
      <w:r w:rsidRPr="004B781C">
        <w:rPr>
          <w:rFonts w:ascii="Times New Roman" w:hAnsi="Times New Roman" w:cs="Times New Roman"/>
        </w:rPr>
        <w:t>включение фена (розетка, переключатель), направление струи воздуха на разные участки головы, выключение фена, расчесывание волос.</w:t>
      </w:r>
    </w:p>
    <w:p w:rsidR="00BC1A8E" w:rsidRPr="004B781C" w:rsidRDefault="00BC1A8E" w:rsidP="00445C3A">
      <w:pPr>
        <w:pStyle w:val="Standard"/>
        <w:ind w:firstLine="708"/>
        <w:jc w:val="both"/>
        <w:rPr>
          <w:rFonts w:ascii="Times New Roman" w:hAnsi="Times New Roman"/>
        </w:rPr>
      </w:pPr>
      <w:r w:rsidRPr="004B781C">
        <w:rPr>
          <w:rFonts w:ascii="Times New Roman" w:hAnsi="Times New Roman"/>
          <w:bCs/>
        </w:rPr>
        <w:t>М</w:t>
      </w:r>
      <w:r w:rsidRPr="004B781C">
        <w:rPr>
          <w:rFonts w:ascii="Times New Roman" w:hAnsi="Times New Roman"/>
        </w:rPr>
        <w:t>ытье ушей. Чистка ушей.</w:t>
      </w:r>
      <w:r w:rsidRPr="004B781C">
        <w:rPr>
          <w:rFonts w:ascii="Times New Roman" w:hAnsi="Times New Roman"/>
          <w:bCs/>
        </w:rPr>
        <w:t xml:space="preserve"> </w:t>
      </w:r>
      <w:r w:rsidRPr="004B781C">
        <w:rPr>
          <w:rFonts w:ascii="Times New Roman" w:hAnsi="Times New Roman"/>
        </w:rPr>
        <w:t>Вытирание ног.</w:t>
      </w:r>
      <w:r w:rsidRPr="004B781C">
        <w:rPr>
          <w:rFonts w:ascii="Times New Roman" w:hAnsi="Times New Roman"/>
          <w:bCs/>
        </w:rPr>
        <w:t xml:space="preserve"> </w:t>
      </w:r>
      <w:r w:rsidRPr="004B781C">
        <w:rPr>
          <w:rFonts w:ascii="Times New Roman" w:hAnsi="Times New Roman"/>
        </w:rPr>
        <w:t xml:space="preserve">Соблюдение последовательности действий при мытье и вытирании ног: </w:t>
      </w:r>
      <w:r w:rsidRPr="004B781C">
        <w:rPr>
          <w:rFonts w:ascii="Times New Roman" w:hAnsi="Times New Roman" w:cs="Times New Roman"/>
          <w:color w:val="000000"/>
        </w:rPr>
        <w:t xml:space="preserve">намачивание ног, </w:t>
      </w:r>
      <w:r w:rsidRPr="004B781C">
        <w:rPr>
          <w:rFonts w:ascii="Times New Roman" w:hAnsi="Times New Roman" w:cs="Times New Roman"/>
        </w:rPr>
        <w:t>намыливание ног, смывание мыла, вытирание ног</w:t>
      </w:r>
      <w:r w:rsidRPr="004B781C">
        <w:rPr>
          <w:rFonts w:ascii="Times New Roman" w:hAnsi="Times New Roman"/>
        </w:rPr>
        <w:t xml:space="preserve">. </w:t>
      </w:r>
    </w:p>
    <w:p w:rsidR="00BC1A8E" w:rsidRPr="004B781C" w:rsidRDefault="00BC1A8E" w:rsidP="00445C3A">
      <w:pPr>
        <w:pStyle w:val="Standard"/>
        <w:ind w:firstLine="708"/>
        <w:jc w:val="both"/>
      </w:pPr>
      <w:r w:rsidRPr="004B781C">
        <w:rPr>
          <w:rFonts w:ascii="Times New Roman" w:hAnsi="Times New Roman"/>
        </w:rPr>
        <w:t xml:space="preserve">Соблюдение последовательности действий при мытье и вытирании тела: </w:t>
      </w:r>
      <w:r w:rsidRPr="004B781C">
        <w:rPr>
          <w:rFonts w:ascii="Times New Roman" w:hAnsi="Times New Roman" w:cs="Times New Roman"/>
        </w:rPr>
        <w:t>ополаскивание тела водой, намыливание частей тела, смывание мыла, вытирание тела.</w:t>
      </w:r>
      <w:r w:rsidRPr="004B781C">
        <w:rPr>
          <w:rFonts w:ascii="Times New Roman" w:hAnsi="Times New Roman"/>
        </w:rPr>
        <w:t xml:space="preserve"> Гигиена </w:t>
      </w:r>
      <w:r w:rsidRPr="004B781C">
        <w:rPr>
          <w:rFonts w:ascii="Times New Roman" w:hAnsi="Times New Roman"/>
          <w:bCs/>
        </w:rPr>
        <w:t xml:space="preserve"> интимной зоны.</w:t>
      </w:r>
      <w:r w:rsidRPr="004B781C">
        <w:rPr>
          <w:rFonts w:ascii="Times New Roman" w:hAnsi="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Pr="004B781C" w:rsidRDefault="00BC1A8E" w:rsidP="00445C3A">
      <w:pPr>
        <w:pStyle w:val="afd"/>
        <w:jc w:val="center"/>
        <w:rPr>
          <w:rFonts w:ascii="Times New Roman" w:hAnsi="Times New Roman"/>
          <w:b/>
          <w:bCs/>
          <w:i/>
          <w:sz w:val="24"/>
          <w:szCs w:val="24"/>
        </w:rPr>
      </w:pPr>
      <w:r w:rsidRPr="004B781C">
        <w:rPr>
          <w:rFonts w:ascii="Times New Roman" w:hAnsi="Times New Roman"/>
          <w:b/>
          <w:bCs/>
          <w:i/>
          <w:sz w:val="24"/>
          <w:szCs w:val="24"/>
        </w:rPr>
        <w:t>Обращение с одеждой и обувью.</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Pr="004B781C" w:rsidRDefault="00BC1A8E" w:rsidP="00445C3A">
      <w:pPr>
        <w:spacing w:after="0" w:line="240" w:lineRule="auto"/>
        <w:ind w:firstLine="708"/>
        <w:jc w:val="both"/>
        <w:rPr>
          <w:rFonts w:ascii="Times New Roman" w:hAnsi="Times New Roman" w:cs="Times New Roman"/>
          <w:sz w:val="24"/>
          <w:szCs w:val="24"/>
        </w:rPr>
      </w:pPr>
      <w:r w:rsidRPr="004B781C">
        <w:rPr>
          <w:rFonts w:ascii="Times New Roman" w:hAnsi="Times New Roman" w:cs="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Pr="004B781C" w:rsidRDefault="00BC1A8E" w:rsidP="00445C3A">
      <w:pPr>
        <w:spacing w:after="0" w:line="240" w:lineRule="auto"/>
        <w:jc w:val="center"/>
        <w:rPr>
          <w:rFonts w:ascii="Times New Roman" w:hAnsi="Times New Roman"/>
          <w:b/>
          <w:i/>
          <w:sz w:val="24"/>
          <w:szCs w:val="24"/>
        </w:rPr>
      </w:pPr>
      <w:r w:rsidRPr="004B781C">
        <w:rPr>
          <w:rFonts w:ascii="Times New Roman" w:hAnsi="Times New Roman"/>
          <w:b/>
          <w:i/>
          <w:sz w:val="24"/>
          <w:szCs w:val="24"/>
        </w:rPr>
        <w:t>Туалет.</w:t>
      </w:r>
    </w:p>
    <w:p w:rsidR="00BC1A8E" w:rsidRPr="004B781C" w:rsidRDefault="00BC1A8E" w:rsidP="00445C3A">
      <w:pPr>
        <w:spacing w:after="0" w:line="240" w:lineRule="auto"/>
        <w:ind w:hanging="900"/>
        <w:jc w:val="both"/>
        <w:rPr>
          <w:rFonts w:ascii="Times New Roman" w:hAnsi="Times New Roman" w:cs="Times New Roman"/>
          <w:sz w:val="24"/>
          <w:szCs w:val="24"/>
        </w:rPr>
      </w:pPr>
      <w:r w:rsidRPr="004B781C">
        <w:rPr>
          <w:rFonts w:ascii="Times New Roman" w:hAnsi="Times New Roman" w:cs="Times New Roman"/>
          <w:sz w:val="24"/>
          <w:szCs w:val="24"/>
        </w:rPr>
        <w:t xml:space="preserve">             </w:t>
      </w:r>
      <w:r w:rsidRPr="004B781C">
        <w:rPr>
          <w:rFonts w:ascii="Times New Roman" w:hAnsi="Times New Roman" w:cs="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4B781C" w:rsidRDefault="00BC1A8E" w:rsidP="00445C3A">
      <w:pPr>
        <w:spacing w:after="0" w:line="240" w:lineRule="auto"/>
        <w:ind w:hanging="900"/>
        <w:jc w:val="center"/>
        <w:rPr>
          <w:rFonts w:ascii="Times New Roman" w:hAnsi="Times New Roman" w:cs="Times New Roman"/>
          <w:sz w:val="24"/>
          <w:szCs w:val="24"/>
        </w:rPr>
      </w:pPr>
      <w:r w:rsidRPr="004B781C">
        <w:rPr>
          <w:rFonts w:ascii="Times New Roman" w:hAnsi="Times New Roman"/>
          <w:b/>
          <w:i/>
          <w:sz w:val="24"/>
          <w:szCs w:val="24"/>
        </w:rPr>
        <w:t>Прием пищи.</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Семья.</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lang w:val="en-US"/>
        </w:rPr>
        <w:t>V</w:t>
      </w:r>
      <w:r w:rsidRPr="004B781C">
        <w:rPr>
          <w:rFonts w:ascii="Times New Roman" w:hAnsi="Times New Roman"/>
          <w:b/>
          <w:sz w:val="24"/>
          <w:szCs w:val="24"/>
        </w:rPr>
        <w:t>. ДОМОВОДСТВО</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Пояснительная записка.</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bCs/>
          <w:sz w:val="24"/>
          <w:szCs w:val="24"/>
        </w:rPr>
        <w:t>Цель обучения –</w:t>
      </w:r>
      <w:r w:rsidRPr="004B781C">
        <w:rPr>
          <w:rFonts w:ascii="Times New Roman" w:hAnsi="Times New Roman"/>
          <w:sz w:val="24"/>
          <w:szCs w:val="24"/>
        </w:rPr>
        <w:t xml:space="preserve"> повышение самостоятельности детей в выполнении хозяйственно-бытовой деятельности.</w:t>
      </w:r>
      <w:r w:rsidRPr="004B781C">
        <w:rPr>
          <w:rFonts w:ascii="Times New Roman" w:hAnsi="Times New Roman"/>
          <w:bCs/>
          <w:sz w:val="24"/>
          <w:szCs w:val="24"/>
        </w:rPr>
        <w:t xml:space="preserve"> Основные задачи: </w:t>
      </w:r>
      <w:r w:rsidRPr="004B781C">
        <w:rPr>
          <w:rFonts w:ascii="Times New Roman" w:hAnsi="Times New Roman"/>
          <w:sz w:val="24"/>
          <w:szCs w:val="24"/>
        </w:rPr>
        <w:t>формирование умений обращаться с инвентарем и электроприборами;</w:t>
      </w:r>
      <w:r w:rsidRPr="004B781C">
        <w:rPr>
          <w:rFonts w:ascii="Times New Roman" w:hAnsi="Times New Roman"/>
          <w:bCs/>
          <w:sz w:val="24"/>
          <w:szCs w:val="24"/>
        </w:rPr>
        <w:t xml:space="preserve"> </w:t>
      </w:r>
      <w:r w:rsidRPr="004B781C">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4B781C" w:rsidRDefault="00BC1A8E" w:rsidP="00445C3A">
      <w:pPr>
        <w:pStyle w:val="afd"/>
        <w:jc w:val="both"/>
        <w:rPr>
          <w:rFonts w:ascii="Times New Roman" w:hAnsi="Times New Roman"/>
          <w:sz w:val="24"/>
          <w:szCs w:val="24"/>
        </w:rPr>
      </w:pPr>
      <w:r w:rsidRPr="004B781C">
        <w:rPr>
          <w:rFonts w:ascii="Times New Roman" w:hAnsi="Times New Roman"/>
          <w:sz w:val="24"/>
          <w:szCs w:val="24"/>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В учебном плане предмет представлен с 5 по 13 год обучения. </w:t>
      </w:r>
    </w:p>
    <w:p w:rsidR="00BC1A8E" w:rsidRPr="004B781C" w:rsidRDefault="00BC1A8E" w:rsidP="00445C3A">
      <w:pPr>
        <w:pStyle w:val="afd"/>
        <w:ind w:firstLine="708"/>
        <w:jc w:val="both"/>
        <w:rPr>
          <w:rFonts w:ascii="Times New Roman" w:hAnsi="Times New Roman"/>
          <w:bCs/>
          <w:sz w:val="24"/>
          <w:szCs w:val="24"/>
        </w:rPr>
      </w:pPr>
      <w:r w:rsidRPr="004B781C">
        <w:rPr>
          <w:rFonts w:ascii="Times New Roman" w:hAnsi="Times New Roman"/>
          <w:sz w:val="24"/>
          <w:szCs w:val="24"/>
        </w:rPr>
        <w:t xml:space="preserve">Материально-техническое </w:t>
      </w:r>
      <w:r w:rsidRPr="004B781C">
        <w:rPr>
          <w:rFonts w:ascii="Times New Roman" w:hAnsi="Times New Roman"/>
          <w:bCs/>
          <w:sz w:val="24"/>
          <w:szCs w:val="24"/>
        </w:rPr>
        <w:t xml:space="preserve">оснащение учебного предмета «Домоводство» предусматривает: </w:t>
      </w:r>
    </w:p>
    <w:p w:rsidR="00BC1A8E" w:rsidRPr="004B781C" w:rsidRDefault="00BC1A8E" w:rsidP="00445C3A">
      <w:pPr>
        <w:pStyle w:val="afd"/>
        <w:numPr>
          <w:ilvl w:val="0"/>
          <w:numId w:val="42"/>
        </w:numPr>
        <w:suppressAutoHyphens w:val="0"/>
        <w:jc w:val="both"/>
        <w:rPr>
          <w:rFonts w:ascii="Times New Roman" w:hAnsi="Times New Roman"/>
          <w:sz w:val="24"/>
          <w:szCs w:val="24"/>
          <w:lang w:eastAsia="ru-RU"/>
        </w:rPr>
      </w:pPr>
      <w:r w:rsidRPr="004B781C">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4B781C" w:rsidRDefault="00BC1A8E" w:rsidP="00445C3A">
      <w:pPr>
        <w:pStyle w:val="afd"/>
        <w:numPr>
          <w:ilvl w:val="0"/>
          <w:numId w:val="42"/>
        </w:numPr>
        <w:suppressAutoHyphens w:val="0"/>
        <w:jc w:val="both"/>
        <w:rPr>
          <w:rFonts w:ascii="Times New Roman" w:hAnsi="Times New Roman"/>
          <w:sz w:val="24"/>
          <w:szCs w:val="24"/>
          <w:lang w:eastAsia="ru-RU"/>
        </w:rPr>
      </w:pPr>
      <w:r w:rsidRPr="004B781C">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Pr="004B781C" w:rsidRDefault="00DB630D" w:rsidP="004B781C">
      <w:pPr>
        <w:pStyle w:val="afd"/>
        <w:rPr>
          <w:rFonts w:ascii="Times New Roman" w:hAnsi="Times New Roman"/>
          <w:b/>
          <w:sz w:val="24"/>
          <w:szCs w:val="24"/>
        </w:rPr>
      </w:pP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Примерное содержание предмета</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Покупки.</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F4A30" w:rsidRPr="004B781C" w:rsidRDefault="00BF4A30" w:rsidP="00445C3A">
      <w:pPr>
        <w:pStyle w:val="afd"/>
        <w:tabs>
          <w:tab w:val="left" w:pos="5510"/>
        </w:tabs>
        <w:jc w:val="center"/>
        <w:rPr>
          <w:rFonts w:ascii="Times New Roman" w:hAnsi="Times New Roman"/>
          <w:b/>
          <w:i/>
          <w:sz w:val="24"/>
          <w:szCs w:val="24"/>
        </w:rPr>
      </w:pPr>
    </w:p>
    <w:p w:rsidR="00BC1A8E" w:rsidRPr="004B781C" w:rsidRDefault="00BC1A8E" w:rsidP="00445C3A">
      <w:pPr>
        <w:pStyle w:val="afd"/>
        <w:tabs>
          <w:tab w:val="left" w:pos="5510"/>
        </w:tabs>
        <w:jc w:val="center"/>
        <w:rPr>
          <w:rFonts w:ascii="Times New Roman" w:hAnsi="Times New Roman"/>
          <w:b/>
          <w:i/>
          <w:sz w:val="24"/>
          <w:szCs w:val="24"/>
        </w:rPr>
      </w:pPr>
      <w:r w:rsidRPr="004B781C">
        <w:rPr>
          <w:rFonts w:ascii="Times New Roman" w:hAnsi="Times New Roman"/>
          <w:b/>
          <w:i/>
          <w:sz w:val="24"/>
          <w:szCs w:val="24"/>
        </w:rPr>
        <w:t>Обращение с кухонным инвентарем.</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4B781C" w:rsidRDefault="00BC1A8E" w:rsidP="00445C3A">
      <w:pPr>
        <w:pStyle w:val="afd"/>
        <w:jc w:val="both"/>
        <w:rPr>
          <w:rFonts w:ascii="Times New Roman" w:hAnsi="Times New Roman"/>
          <w:sz w:val="24"/>
          <w:szCs w:val="24"/>
        </w:rPr>
      </w:pPr>
      <w:r w:rsidRPr="004B781C">
        <w:rPr>
          <w:rFonts w:ascii="Times New Roman" w:hAnsi="Times New Roman"/>
          <w:sz w:val="24"/>
          <w:szCs w:val="24"/>
        </w:rPr>
        <w:t xml:space="preserve">Мытье бытовых приборов. Хранение посуды и бытовых приборов.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Pr="004B781C" w:rsidRDefault="00BF4A30" w:rsidP="00445C3A">
      <w:pPr>
        <w:pStyle w:val="afd"/>
        <w:jc w:val="center"/>
        <w:rPr>
          <w:rFonts w:ascii="Times New Roman" w:hAnsi="Times New Roman"/>
          <w:b/>
          <w:i/>
          <w:sz w:val="24"/>
          <w:szCs w:val="24"/>
        </w:rPr>
      </w:pP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Приготовление пищи.</w:t>
      </w:r>
    </w:p>
    <w:p w:rsidR="00BC1A8E" w:rsidRPr="004B781C" w:rsidRDefault="00BC1A8E" w:rsidP="00445C3A">
      <w:pPr>
        <w:pStyle w:val="212"/>
        <w:spacing w:line="240" w:lineRule="auto"/>
        <w:ind w:firstLine="708"/>
        <w:jc w:val="both"/>
        <w:rPr>
          <w:sz w:val="24"/>
        </w:rPr>
      </w:pPr>
      <w:r w:rsidRPr="004B781C">
        <w:rPr>
          <w:sz w:val="24"/>
        </w:rPr>
        <w:t xml:space="preserve">Приготовление блюда. </w:t>
      </w:r>
    </w:p>
    <w:p w:rsidR="00BC1A8E" w:rsidRPr="004B781C" w:rsidRDefault="00BC1A8E" w:rsidP="00445C3A">
      <w:pPr>
        <w:pStyle w:val="212"/>
        <w:spacing w:line="240" w:lineRule="auto"/>
        <w:ind w:firstLine="708"/>
        <w:jc w:val="both"/>
        <w:rPr>
          <w:sz w:val="24"/>
          <w:lang w:val="ru-RU"/>
        </w:rPr>
      </w:pPr>
      <w:r w:rsidRPr="004B781C">
        <w:rPr>
          <w:sz w:val="24"/>
        </w:rPr>
        <w:t xml:space="preserve">Подготовка к приготовлению блюда. </w:t>
      </w:r>
      <w:r w:rsidRPr="004B781C">
        <w:rPr>
          <w:bCs/>
          <w:sz w:val="24"/>
          <w:lang w:val="ru-RU"/>
        </w:rPr>
        <w:t>Знание (с</w:t>
      </w:r>
      <w:r w:rsidRPr="004B781C">
        <w:rPr>
          <w:bCs/>
          <w:sz w:val="24"/>
        </w:rPr>
        <w:t>облю</w:t>
      </w:r>
      <w:r w:rsidRPr="004B781C">
        <w:rPr>
          <w:bCs/>
          <w:sz w:val="24"/>
          <w:lang w:val="ru-RU"/>
        </w:rPr>
        <w:t xml:space="preserve">дение) </w:t>
      </w:r>
      <w:r w:rsidRPr="004B781C">
        <w:rPr>
          <w:bCs/>
          <w:sz w:val="24"/>
        </w:rPr>
        <w:t xml:space="preserve">правил гигиены </w:t>
      </w:r>
      <w:r w:rsidRPr="004B781C">
        <w:rPr>
          <w:bCs/>
          <w:sz w:val="24"/>
          <w:lang w:val="ru-RU"/>
        </w:rPr>
        <w:t>при</w:t>
      </w:r>
      <w:r w:rsidRPr="004B781C">
        <w:rPr>
          <w:bCs/>
          <w:sz w:val="24"/>
        </w:rPr>
        <w:t xml:space="preserve"> приготовлении пищи</w:t>
      </w:r>
      <w:r w:rsidRPr="004B781C">
        <w:rPr>
          <w:bCs/>
          <w:sz w:val="24"/>
          <w:lang w:val="ru-RU"/>
        </w:rPr>
        <w:t xml:space="preserve">. </w:t>
      </w:r>
      <w:r w:rsidRPr="004B781C">
        <w:rPr>
          <w:bCs/>
          <w:sz w:val="24"/>
        </w:rPr>
        <w:t>В</w:t>
      </w:r>
      <w:r w:rsidRPr="004B781C">
        <w:rPr>
          <w:sz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Pr="004B781C" w:rsidRDefault="00BF4A30" w:rsidP="00445C3A">
      <w:pPr>
        <w:pStyle w:val="afd"/>
        <w:jc w:val="center"/>
        <w:rPr>
          <w:rFonts w:ascii="Times New Roman" w:hAnsi="Times New Roman"/>
          <w:b/>
          <w:i/>
          <w:sz w:val="24"/>
          <w:szCs w:val="24"/>
        </w:rPr>
      </w:pP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Уход за вещами</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bCs/>
          <w:i/>
          <w:sz w:val="24"/>
          <w:szCs w:val="24"/>
        </w:rPr>
        <w:t>Ручная стирка</w:t>
      </w:r>
      <w:r w:rsidRPr="004B781C">
        <w:rPr>
          <w:rFonts w:ascii="Times New Roman" w:hAnsi="Times New Roman"/>
          <w:bCs/>
          <w:sz w:val="24"/>
          <w:szCs w:val="24"/>
        </w:rPr>
        <w:t>. Н</w:t>
      </w:r>
      <w:r w:rsidRPr="004B781C">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BC1A8E" w:rsidRPr="004B781C" w:rsidRDefault="00BC1A8E" w:rsidP="00445C3A">
      <w:pPr>
        <w:spacing w:after="0" w:line="240" w:lineRule="auto"/>
        <w:ind w:firstLine="708"/>
        <w:jc w:val="both"/>
        <w:rPr>
          <w:rFonts w:ascii="Times New Roman" w:hAnsi="Times New Roman" w:cs="Times New Roman"/>
          <w:sz w:val="24"/>
          <w:szCs w:val="24"/>
        </w:rPr>
      </w:pPr>
      <w:r w:rsidRPr="004B781C">
        <w:rPr>
          <w:rFonts w:ascii="Times New Roman" w:hAnsi="Times New Roman" w:cs="Times New Roman"/>
          <w:bCs/>
          <w:i/>
          <w:sz w:val="24"/>
          <w:szCs w:val="24"/>
        </w:rPr>
        <w:t>Машинная стирка.</w:t>
      </w:r>
      <w:r w:rsidRPr="004B781C">
        <w:rPr>
          <w:rFonts w:ascii="Times New Roman" w:hAnsi="Times New Roman" w:cs="Times New Roman"/>
          <w:bCs/>
          <w:sz w:val="24"/>
          <w:szCs w:val="24"/>
        </w:rPr>
        <w:t xml:space="preserve"> Р</w:t>
      </w:r>
      <w:r w:rsidRPr="004B781C">
        <w:rPr>
          <w:rFonts w:ascii="Times New Roman" w:hAnsi="Times New Roman" w:cs="Times New Roman"/>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4B781C" w:rsidRDefault="00BC1A8E" w:rsidP="00445C3A">
      <w:pPr>
        <w:spacing w:after="0" w:line="240" w:lineRule="auto"/>
        <w:ind w:firstLine="708"/>
        <w:jc w:val="both"/>
        <w:rPr>
          <w:rFonts w:ascii="Times New Roman" w:hAnsi="Times New Roman" w:cs="Times New Roman"/>
          <w:sz w:val="24"/>
          <w:szCs w:val="24"/>
        </w:rPr>
      </w:pPr>
      <w:r w:rsidRPr="004B781C">
        <w:rPr>
          <w:rFonts w:ascii="Times New Roman" w:hAnsi="Times New Roman" w:cs="Times New Roman"/>
          <w:i/>
          <w:sz w:val="24"/>
          <w:szCs w:val="24"/>
        </w:rPr>
        <w:t>Глажение утюгом.</w:t>
      </w:r>
      <w:r w:rsidRPr="004B781C">
        <w:rPr>
          <w:rFonts w:ascii="Times New Roman" w:hAnsi="Times New Roman" w:cs="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4B781C">
        <w:rPr>
          <w:rFonts w:ascii="Times New Roman" w:hAnsi="Times New Roman" w:cs="Times New Roman"/>
          <w:bCs/>
          <w:sz w:val="24"/>
          <w:szCs w:val="24"/>
        </w:rPr>
        <w:t>С</w:t>
      </w:r>
      <w:r w:rsidRPr="004B781C">
        <w:rPr>
          <w:rFonts w:ascii="Times New Roman" w:hAnsi="Times New Roman" w:cs="Times New Roman"/>
          <w:sz w:val="24"/>
          <w:szCs w:val="24"/>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4B781C" w:rsidRDefault="00BC1A8E" w:rsidP="00445C3A">
      <w:pPr>
        <w:pStyle w:val="afd"/>
        <w:jc w:val="center"/>
        <w:rPr>
          <w:rFonts w:ascii="Times New Roman" w:hAnsi="Times New Roman"/>
          <w:b/>
          <w:bCs/>
          <w:i/>
          <w:sz w:val="24"/>
          <w:szCs w:val="24"/>
        </w:rPr>
      </w:pPr>
      <w:r w:rsidRPr="004B781C">
        <w:rPr>
          <w:rFonts w:ascii="Times New Roman" w:hAnsi="Times New Roman"/>
          <w:b/>
          <w:bCs/>
          <w:i/>
          <w:sz w:val="24"/>
          <w:szCs w:val="24"/>
        </w:rPr>
        <w:t>Уборка помещения.</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bCs/>
          <w:i/>
          <w:sz w:val="24"/>
          <w:szCs w:val="24"/>
        </w:rPr>
        <w:t>Уборка мебели</w:t>
      </w:r>
      <w:r w:rsidRPr="004B781C">
        <w:rPr>
          <w:rFonts w:ascii="Times New Roman" w:hAnsi="Times New Roman"/>
          <w:bCs/>
          <w:sz w:val="24"/>
          <w:szCs w:val="24"/>
        </w:rPr>
        <w:t>. Уб</w:t>
      </w:r>
      <w:r w:rsidRPr="004B781C">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4B781C">
        <w:rPr>
          <w:rFonts w:ascii="Times New Roman" w:hAnsi="Times New Roman"/>
          <w:bCs/>
          <w:i/>
          <w:sz w:val="24"/>
          <w:szCs w:val="24"/>
        </w:rPr>
        <w:t xml:space="preserve">, </w:t>
      </w:r>
      <w:r w:rsidRPr="004B781C">
        <w:rPr>
          <w:rFonts w:ascii="Times New Roman" w:hAnsi="Times New Roman"/>
          <w:sz w:val="24"/>
          <w:szCs w:val="24"/>
        </w:rPr>
        <w:t>добавление моющего средства в воду</w:t>
      </w:r>
      <w:r w:rsidRPr="004B781C">
        <w:rPr>
          <w:rFonts w:ascii="Times New Roman" w:hAnsi="Times New Roman"/>
          <w:bCs/>
          <w:i/>
          <w:sz w:val="24"/>
          <w:szCs w:val="24"/>
        </w:rPr>
        <w:t xml:space="preserve">, </w:t>
      </w:r>
      <w:r w:rsidRPr="004B781C">
        <w:rPr>
          <w:rFonts w:ascii="Times New Roman" w:hAnsi="Times New Roman"/>
          <w:sz w:val="24"/>
          <w:szCs w:val="24"/>
        </w:rPr>
        <w:t>уборка предметов с поверхности</w:t>
      </w:r>
      <w:r w:rsidRPr="004B781C">
        <w:rPr>
          <w:rFonts w:ascii="Times New Roman" w:hAnsi="Times New Roman"/>
          <w:bCs/>
          <w:i/>
          <w:sz w:val="24"/>
          <w:szCs w:val="24"/>
        </w:rPr>
        <w:t xml:space="preserve">, </w:t>
      </w:r>
      <w:r w:rsidRPr="004B781C">
        <w:rPr>
          <w:rFonts w:ascii="Times New Roman" w:hAnsi="Times New Roman"/>
          <w:sz w:val="24"/>
          <w:szCs w:val="24"/>
        </w:rPr>
        <w:t>вытирание поверхности, вытирание предметов интерьера</w:t>
      </w:r>
      <w:r w:rsidRPr="004B781C">
        <w:rPr>
          <w:rFonts w:ascii="Times New Roman" w:hAnsi="Times New Roman"/>
          <w:bCs/>
          <w:i/>
          <w:sz w:val="24"/>
          <w:szCs w:val="24"/>
        </w:rPr>
        <w:t>,</w:t>
      </w:r>
      <w:r w:rsidRPr="004B781C">
        <w:rPr>
          <w:rFonts w:ascii="Times New Roman" w:hAnsi="Times New Roman"/>
          <w:bCs/>
          <w:sz w:val="24"/>
          <w:szCs w:val="24"/>
        </w:rPr>
        <w:t xml:space="preserve"> </w:t>
      </w:r>
      <w:r w:rsidRPr="004B781C">
        <w:rPr>
          <w:rFonts w:ascii="Times New Roman" w:hAnsi="Times New Roman"/>
          <w:sz w:val="24"/>
          <w:szCs w:val="24"/>
        </w:rPr>
        <w:t>раскладывание предметов интерьера по местам</w:t>
      </w:r>
      <w:r w:rsidRPr="004B781C">
        <w:rPr>
          <w:rFonts w:ascii="Times New Roman" w:hAnsi="Times New Roman"/>
          <w:bCs/>
          <w:i/>
          <w:sz w:val="24"/>
          <w:szCs w:val="24"/>
        </w:rPr>
        <w:t xml:space="preserve">, </w:t>
      </w:r>
      <w:r w:rsidRPr="004B781C">
        <w:rPr>
          <w:rFonts w:ascii="Times New Roman" w:hAnsi="Times New Roman"/>
          <w:sz w:val="24"/>
          <w:szCs w:val="24"/>
        </w:rPr>
        <w:t xml:space="preserve">выливание использованной воды. </w:t>
      </w:r>
    </w:p>
    <w:p w:rsidR="00BC1A8E" w:rsidRPr="004B781C" w:rsidRDefault="00BC1A8E" w:rsidP="00445C3A">
      <w:pPr>
        <w:pStyle w:val="afd"/>
        <w:ind w:firstLine="708"/>
        <w:jc w:val="both"/>
        <w:rPr>
          <w:rFonts w:ascii="Times New Roman" w:hAnsi="Times New Roman"/>
          <w:bCs/>
          <w:sz w:val="24"/>
          <w:szCs w:val="24"/>
        </w:rPr>
      </w:pPr>
      <w:r w:rsidRPr="004B781C">
        <w:rPr>
          <w:rFonts w:ascii="Times New Roman" w:hAnsi="Times New Roman"/>
          <w:bCs/>
          <w:i/>
          <w:sz w:val="24"/>
          <w:szCs w:val="24"/>
        </w:rPr>
        <w:t>Уборка пола</w:t>
      </w:r>
      <w:r w:rsidRPr="004B781C">
        <w:rPr>
          <w:rFonts w:ascii="Times New Roman" w:hAnsi="Times New Roman"/>
          <w:bCs/>
          <w:sz w:val="24"/>
          <w:szCs w:val="24"/>
        </w:rPr>
        <w:t>. С</w:t>
      </w:r>
      <w:r w:rsidRPr="004B781C">
        <w:rPr>
          <w:rFonts w:ascii="Times New Roman" w:hAnsi="Times New Roman"/>
          <w:sz w:val="24"/>
          <w:szCs w:val="24"/>
        </w:rPr>
        <w:t>метание мусора на полу в определенное место. Заметание мусора на совок.</w:t>
      </w:r>
      <w:r w:rsidRPr="004B781C">
        <w:rPr>
          <w:rFonts w:ascii="Times New Roman" w:hAnsi="Times New Roman"/>
          <w:bCs/>
          <w:i/>
          <w:sz w:val="24"/>
          <w:szCs w:val="24"/>
        </w:rPr>
        <w:t xml:space="preserve"> </w:t>
      </w:r>
      <w:r w:rsidRPr="004B781C">
        <w:rPr>
          <w:rFonts w:ascii="Times New Roman" w:hAnsi="Times New Roman"/>
          <w:bCs/>
          <w:sz w:val="24"/>
          <w:szCs w:val="24"/>
        </w:rPr>
        <w:t>Соблюдение</w:t>
      </w:r>
      <w:r w:rsidRPr="004B781C">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4B781C">
        <w:rPr>
          <w:rFonts w:ascii="Times New Roman" w:hAnsi="Times New Roman"/>
          <w:bCs/>
          <w:i/>
          <w:sz w:val="24"/>
          <w:szCs w:val="24"/>
        </w:rPr>
        <w:t xml:space="preserve">, </w:t>
      </w:r>
      <w:r w:rsidRPr="004B781C">
        <w:rPr>
          <w:rFonts w:ascii="Times New Roman" w:hAnsi="Times New Roman"/>
          <w:sz w:val="24"/>
          <w:szCs w:val="24"/>
        </w:rPr>
        <w:t>заметание мусора на совок</w:t>
      </w:r>
      <w:r w:rsidRPr="004B781C">
        <w:rPr>
          <w:rFonts w:ascii="Times New Roman" w:hAnsi="Times New Roman"/>
          <w:bCs/>
          <w:i/>
          <w:sz w:val="24"/>
          <w:szCs w:val="24"/>
        </w:rPr>
        <w:t xml:space="preserve">, </w:t>
      </w:r>
      <w:r w:rsidRPr="004B781C">
        <w:rPr>
          <w:rFonts w:ascii="Times New Roman" w:hAnsi="Times New Roman"/>
          <w:sz w:val="24"/>
          <w:szCs w:val="24"/>
        </w:rPr>
        <w:t>высыпание мусора в урну.</w:t>
      </w:r>
      <w:r w:rsidRPr="004B781C">
        <w:rPr>
          <w:rFonts w:ascii="Times New Roman" w:hAnsi="Times New Roman"/>
          <w:bCs/>
          <w:i/>
          <w:sz w:val="24"/>
          <w:szCs w:val="24"/>
        </w:rPr>
        <w:t xml:space="preserve"> </w:t>
      </w:r>
      <w:r w:rsidRPr="004B781C">
        <w:rPr>
          <w:rFonts w:ascii="Times New Roman" w:hAnsi="Times New Roman"/>
          <w:bCs/>
          <w:sz w:val="24"/>
          <w:szCs w:val="24"/>
        </w:rPr>
        <w:t>Р</w:t>
      </w:r>
      <w:r w:rsidRPr="004B781C">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4B781C">
        <w:rPr>
          <w:rFonts w:ascii="Times New Roman" w:hAnsi="Times New Roman"/>
          <w:bCs/>
          <w:i/>
          <w:sz w:val="24"/>
          <w:szCs w:val="24"/>
        </w:rPr>
        <w:t xml:space="preserve">, </w:t>
      </w:r>
      <w:r w:rsidRPr="004B781C">
        <w:rPr>
          <w:rFonts w:ascii="Times New Roman" w:hAnsi="Times New Roman"/>
          <w:sz w:val="24"/>
          <w:szCs w:val="24"/>
        </w:rPr>
        <w:t>включение (вставление вилки в розетку; нажатие кнопки), чистка поверхности</w:t>
      </w:r>
      <w:r w:rsidRPr="004B781C">
        <w:rPr>
          <w:rFonts w:ascii="Times New Roman" w:hAnsi="Times New Roman"/>
          <w:bCs/>
          <w:i/>
          <w:sz w:val="24"/>
          <w:szCs w:val="24"/>
        </w:rPr>
        <w:t xml:space="preserve">, </w:t>
      </w:r>
      <w:r w:rsidRPr="004B781C">
        <w:rPr>
          <w:rFonts w:ascii="Times New Roman" w:hAnsi="Times New Roman"/>
          <w:sz w:val="24"/>
          <w:szCs w:val="24"/>
        </w:rPr>
        <w:t>выключение (поворот рычага; нажатие кнопки; вынимание вилки из розетки)</w:t>
      </w:r>
      <w:r w:rsidRPr="004B781C">
        <w:rPr>
          <w:rFonts w:ascii="Times New Roman" w:hAnsi="Times New Roman"/>
          <w:bCs/>
          <w:i/>
          <w:sz w:val="24"/>
          <w:szCs w:val="24"/>
        </w:rPr>
        <w:t xml:space="preserve">, </w:t>
      </w:r>
      <w:r w:rsidRPr="004B781C">
        <w:rPr>
          <w:rFonts w:ascii="Times New Roman" w:hAnsi="Times New Roman"/>
          <w:sz w:val="24"/>
          <w:szCs w:val="24"/>
        </w:rPr>
        <w:t xml:space="preserve">отсоединение съемных деталей пылесоса. </w:t>
      </w:r>
      <w:r w:rsidRPr="004B781C">
        <w:rPr>
          <w:rFonts w:ascii="Times New Roman" w:hAnsi="Times New Roman"/>
          <w:bCs/>
          <w:sz w:val="24"/>
          <w:szCs w:val="24"/>
        </w:rPr>
        <w:t>С</w:t>
      </w:r>
      <w:r w:rsidRPr="004B781C">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4B781C">
        <w:rPr>
          <w:rFonts w:ascii="Times New Roman" w:hAnsi="Times New Roman"/>
          <w:bCs/>
          <w:i/>
          <w:sz w:val="24"/>
          <w:szCs w:val="24"/>
        </w:rPr>
        <w:t xml:space="preserve">, </w:t>
      </w:r>
      <w:r w:rsidRPr="004B781C">
        <w:rPr>
          <w:rFonts w:ascii="Times New Roman" w:hAnsi="Times New Roman"/>
          <w:sz w:val="24"/>
          <w:szCs w:val="24"/>
        </w:rPr>
        <w:t>добавление моющего средства в воду</w:t>
      </w:r>
      <w:r w:rsidRPr="004B781C">
        <w:rPr>
          <w:rFonts w:ascii="Times New Roman" w:hAnsi="Times New Roman"/>
          <w:bCs/>
          <w:i/>
          <w:sz w:val="24"/>
          <w:szCs w:val="24"/>
        </w:rPr>
        <w:t xml:space="preserve">, </w:t>
      </w:r>
      <w:r w:rsidRPr="004B781C">
        <w:rPr>
          <w:rFonts w:ascii="Times New Roman" w:hAnsi="Times New Roman"/>
          <w:sz w:val="24"/>
          <w:szCs w:val="24"/>
        </w:rPr>
        <w:t>намачивание и отжимание тряпки</w:t>
      </w:r>
      <w:r w:rsidRPr="004B781C">
        <w:rPr>
          <w:rFonts w:ascii="Times New Roman" w:hAnsi="Times New Roman"/>
          <w:bCs/>
          <w:i/>
          <w:sz w:val="24"/>
          <w:szCs w:val="24"/>
        </w:rPr>
        <w:t xml:space="preserve">, </w:t>
      </w:r>
      <w:r w:rsidRPr="004B781C">
        <w:rPr>
          <w:rFonts w:ascii="Times New Roman" w:hAnsi="Times New Roman"/>
          <w:sz w:val="24"/>
          <w:szCs w:val="24"/>
        </w:rPr>
        <w:t>мытье пола</w:t>
      </w:r>
      <w:r w:rsidRPr="004B781C">
        <w:rPr>
          <w:rFonts w:ascii="Times New Roman" w:hAnsi="Times New Roman"/>
          <w:bCs/>
          <w:i/>
          <w:sz w:val="24"/>
          <w:szCs w:val="24"/>
        </w:rPr>
        <w:t xml:space="preserve">, </w:t>
      </w:r>
      <w:r w:rsidRPr="004B781C">
        <w:rPr>
          <w:rFonts w:ascii="Times New Roman" w:hAnsi="Times New Roman"/>
          <w:sz w:val="24"/>
          <w:szCs w:val="24"/>
        </w:rPr>
        <w:t xml:space="preserve">выливание использованной воды, просушивание мокрых тряпок.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bCs/>
          <w:i/>
          <w:sz w:val="24"/>
          <w:szCs w:val="24"/>
        </w:rPr>
        <w:t>М</w:t>
      </w:r>
      <w:r w:rsidRPr="004B781C">
        <w:rPr>
          <w:rFonts w:ascii="Times New Roman" w:hAnsi="Times New Roman"/>
          <w:i/>
          <w:sz w:val="24"/>
          <w:szCs w:val="24"/>
        </w:rPr>
        <w:t>ытье стекла</w:t>
      </w:r>
      <w:r w:rsidRPr="004B781C">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4B781C">
        <w:rPr>
          <w:rFonts w:ascii="Times New Roman" w:hAnsi="Times New Roman"/>
          <w:bCs/>
          <w:i/>
          <w:sz w:val="24"/>
          <w:szCs w:val="24"/>
        </w:rPr>
        <w:t xml:space="preserve">, </w:t>
      </w:r>
      <w:r w:rsidRPr="004B781C">
        <w:rPr>
          <w:rFonts w:ascii="Times New Roman" w:hAnsi="Times New Roman"/>
          <w:sz w:val="24"/>
          <w:szCs w:val="24"/>
        </w:rPr>
        <w:t>добавление моющего средства в воду</w:t>
      </w:r>
      <w:r w:rsidRPr="004B781C">
        <w:rPr>
          <w:rFonts w:ascii="Times New Roman" w:hAnsi="Times New Roman"/>
          <w:bCs/>
          <w:i/>
          <w:sz w:val="24"/>
          <w:szCs w:val="24"/>
        </w:rPr>
        <w:t xml:space="preserve">, </w:t>
      </w:r>
      <w:r w:rsidRPr="004B781C">
        <w:rPr>
          <w:rFonts w:ascii="Times New Roman" w:hAnsi="Times New Roman"/>
          <w:sz w:val="24"/>
          <w:szCs w:val="24"/>
        </w:rPr>
        <w:t>мытьё рамы</w:t>
      </w:r>
      <w:r w:rsidRPr="004B781C">
        <w:rPr>
          <w:rFonts w:ascii="Times New Roman" w:hAnsi="Times New Roman"/>
          <w:bCs/>
          <w:i/>
          <w:sz w:val="24"/>
          <w:szCs w:val="24"/>
        </w:rPr>
        <w:t xml:space="preserve">, </w:t>
      </w:r>
      <w:r w:rsidRPr="004B781C">
        <w:rPr>
          <w:rFonts w:ascii="Times New Roman" w:hAnsi="Times New Roman"/>
          <w:sz w:val="24"/>
          <w:szCs w:val="24"/>
        </w:rPr>
        <w:t xml:space="preserve">вытирание рамы, мытьё стекла, вытирание стекла, выливание использованной воды. </w:t>
      </w:r>
    </w:p>
    <w:p w:rsidR="00BF4A30" w:rsidRPr="004B781C" w:rsidRDefault="00BF4A30" w:rsidP="00445C3A">
      <w:pPr>
        <w:pStyle w:val="afd"/>
        <w:rPr>
          <w:sz w:val="24"/>
          <w:szCs w:val="24"/>
        </w:rPr>
      </w:pP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Уборка территории.</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BF4A30" w:rsidRPr="004B781C" w:rsidRDefault="00BF4A30" w:rsidP="00445C3A">
      <w:pPr>
        <w:pStyle w:val="afd"/>
        <w:jc w:val="center"/>
        <w:rPr>
          <w:rFonts w:ascii="Times New Roman" w:hAnsi="Times New Roman"/>
          <w:b/>
          <w:sz w:val="24"/>
          <w:szCs w:val="24"/>
        </w:rPr>
      </w:pP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lang w:val="en-US"/>
        </w:rPr>
        <w:t>VI</w:t>
      </w:r>
      <w:r w:rsidRPr="004B781C">
        <w:rPr>
          <w:rFonts w:ascii="Times New Roman" w:hAnsi="Times New Roman"/>
          <w:b/>
          <w:sz w:val="24"/>
          <w:szCs w:val="24"/>
        </w:rPr>
        <w:t>. ОКРУЖАЮЩИЙ СОЦИАЛЬНЫЙ МИР</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Пояснительная записка.</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BC1A8E" w:rsidRPr="004B781C" w:rsidRDefault="00BC1A8E" w:rsidP="00445C3A">
      <w:pPr>
        <w:pStyle w:val="afd"/>
        <w:jc w:val="both"/>
        <w:rPr>
          <w:rFonts w:ascii="Times New Roman" w:hAnsi="Times New Roman"/>
          <w:sz w:val="24"/>
          <w:szCs w:val="24"/>
        </w:rPr>
      </w:pPr>
      <w:r w:rsidRPr="004B781C">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4B781C">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4B781C">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Примерное содержание предмета</w:t>
      </w:r>
    </w:p>
    <w:p w:rsidR="00BC1A8E" w:rsidRPr="004B781C" w:rsidRDefault="00BC1A8E" w:rsidP="00445C3A">
      <w:pPr>
        <w:pStyle w:val="afd"/>
        <w:jc w:val="center"/>
        <w:rPr>
          <w:rFonts w:ascii="Times New Roman" w:hAnsi="Times New Roman"/>
          <w:b/>
          <w:i/>
          <w:iCs/>
          <w:sz w:val="24"/>
          <w:szCs w:val="24"/>
        </w:rPr>
      </w:pPr>
      <w:r w:rsidRPr="004B781C">
        <w:rPr>
          <w:rFonts w:ascii="Times New Roman" w:hAnsi="Times New Roman"/>
          <w:b/>
          <w:i/>
          <w:iCs/>
          <w:sz w:val="24"/>
          <w:szCs w:val="24"/>
        </w:rPr>
        <w:t>Школа.</w:t>
      </w:r>
    </w:p>
    <w:p w:rsidR="00BC1A8E" w:rsidRPr="004B781C" w:rsidRDefault="00BC1A8E" w:rsidP="00445C3A">
      <w:pPr>
        <w:spacing w:after="0" w:line="240" w:lineRule="auto"/>
        <w:ind w:right="-185" w:firstLine="708"/>
        <w:jc w:val="both"/>
        <w:rPr>
          <w:rFonts w:ascii="Times New Roman" w:hAnsi="Times New Roman" w:cs="Times New Roman"/>
          <w:sz w:val="24"/>
          <w:szCs w:val="24"/>
        </w:rPr>
      </w:pPr>
      <w:r w:rsidRPr="004B781C">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w:t>
      </w:r>
      <w:r w:rsidRPr="004B781C">
        <w:rPr>
          <w:rFonts w:ascii="Times New Roman" w:hAnsi="Times New Roman" w:cs="Times New Roman"/>
          <w:iCs/>
          <w:sz w:val="24"/>
          <w:szCs w:val="24"/>
        </w:rPr>
        <w:t>Знание профессий людей, работающих в школе. Соотнесение работника школы с его профессией.</w:t>
      </w:r>
      <w:r w:rsidRPr="004B781C">
        <w:rPr>
          <w:rFonts w:ascii="Times New Roman" w:hAnsi="Times New Roman" w:cs="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4B781C">
        <w:rPr>
          <w:rFonts w:ascii="Times New Roman" w:hAnsi="Times New Roman" w:cs="Times New Roman"/>
          <w:iCs/>
          <w:sz w:val="24"/>
          <w:szCs w:val="24"/>
        </w:rPr>
        <w:t xml:space="preserve">себе как члене коллектива класса. </w:t>
      </w:r>
      <w:r w:rsidRPr="004B781C">
        <w:rPr>
          <w:rFonts w:ascii="Times New Roman" w:hAnsi="Times New Roman" w:cs="Times New Roman"/>
          <w:bCs/>
          <w:sz w:val="24"/>
          <w:szCs w:val="24"/>
        </w:rPr>
        <w:t xml:space="preserve">Узнавание (различение) мальчика и девочки по внешнему виду. </w:t>
      </w:r>
      <w:r w:rsidRPr="004B781C">
        <w:rPr>
          <w:rFonts w:ascii="Times New Roman" w:hAnsi="Times New Roman" w:cs="Times New Roman"/>
          <w:iCs/>
          <w:sz w:val="24"/>
          <w:szCs w:val="24"/>
        </w:rPr>
        <w:t>З</w:t>
      </w:r>
      <w:r w:rsidRPr="004B781C">
        <w:rPr>
          <w:rFonts w:ascii="Times New Roman" w:hAnsi="Times New Roman" w:cs="Times New Roman"/>
          <w:sz w:val="24"/>
          <w:szCs w:val="24"/>
        </w:rPr>
        <w:t xml:space="preserve">нание положительных качеств человека. Знание способов проявления </w:t>
      </w:r>
      <w:r w:rsidRPr="004B781C">
        <w:rPr>
          <w:rFonts w:ascii="Times New Roman" w:hAnsi="Times New Roman" w:cs="Times New Roman"/>
          <w:iCs/>
          <w:sz w:val="24"/>
          <w:szCs w:val="24"/>
        </w:rPr>
        <w:t>дружеских отношений (чувств)</w:t>
      </w:r>
      <w:r w:rsidRPr="004B781C">
        <w:rPr>
          <w:rFonts w:ascii="Times New Roman" w:hAnsi="Times New Roman" w:cs="Times New Roman"/>
          <w:sz w:val="24"/>
          <w:szCs w:val="24"/>
        </w:rPr>
        <w:t>. У</w:t>
      </w:r>
      <w:r w:rsidRPr="004B781C">
        <w:rPr>
          <w:rFonts w:ascii="Times New Roman" w:hAnsi="Times New Roman" w:cs="Times New Roman"/>
          <w:iCs/>
          <w:sz w:val="24"/>
          <w:szCs w:val="24"/>
        </w:rPr>
        <w:t>мение выражать свой интерес к другому человеку.</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Квартира, дом, двор.</w:t>
      </w:r>
    </w:p>
    <w:p w:rsidR="00BC1A8E" w:rsidRPr="004B781C" w:rsidRDefault="00BC1A8E" w:rsidP="00445C3A">
      <w:pPr>
        <w:spacing w:after="0" w:line="240" w:lineRule="auto"/>
        <w:ind w:right="-185" w:firstLine="708"/>
        <w:jc w:val="both"/>
        <w:rPr>
          <w:rFonts w:ascii="Times New Roman" w:hAnsi="Times New Roman" w:cs="Times New Roman"/>
          <w:i/>
          <w:iCs/>
          <w:sz w:val="24"/>
          <w:szCs w:val="24"/>
          <w:u w:val="single"/>
        </w:rPr>
      </w:pPr>
      <w:r w:rsidRPr="004B781C">
        <w:rPr>
          <w:rFonts w:ascii="Times New Roman" w:hAnsi="Times New Roman" w:cs="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4B781C">
        <w:rPr>
          <w:rFonts w:ascii="Times New Roman" w:hAnsi="Times New Roman" w:cs="Times New Roman"/>
          <w:iCs/>
          <w:sz w:val="24"/>
          <w:szCs w:val="24"/>
        </w:rPr>
        <w:t xml:space="preserve">, </w:t>
      </w:r>
      <w:r w:rsidRPr="004B781C">
        <w:rPr>
          <w:rFonts w:ascii="Times New Roman" w:hAnsi="Times New Roman" w:cs="Times New Roman"/>
          <w:sz w:val="24"/>
          <w:szCs w:val="24"/>
        </w:rPr>
        <w:t>подвал</w:t>
      </w:r>
      <w:r w:rsidRPr="004B781C">
        <w:rPr>
          <w:rFonts w:ascii="Times New Roman" w:hAnsi="Times New Roman" w:cs="Times New Roman"/>
          <w:iCs/>
          <w:sz w:val="24"/>
          <w:szCs w:val="24"/>
        </w:rPr>
        <w:t xml:space="preserve">, </w:t>
      </w:r>
      <w:r w:rsidRPr="004B781C">
        <w:rPr>
          <w:rFonts w:ascii="Times New Roman" w:hAnsi="Times New Roman" w:cs="Times New Roman"/>
          <w:sz w:val="24"/>
          <w:szCs w:val="24"/>
        </w:rPr>
        <w:t>подъезд, лестничная площадка</w:t>
      </w:r>
      <w:r w:rsidRPr="004B781C">
        <w:rPr>
          <w:rFonts w:ascii="Times New Roman" w:hAnsi="Times New Roman" w:cs="Times New Roman"/>
          <w:i/>
          <w:iCs/>
          <w:sz w:val="24"/>
          <w:szCs w:val="24"/>
        </w:rPr>
        <w:t xml:space="preserve">, </w:t>
      </w:r>
      <w:r w:rsidRPr="004B781C">
        <w:rPr>
          <w:rFonts w:ascii="Times New Roman" w:hAnsi="Times New Roman" w:cs="Times New Roman"/>
          <w:sz w:val="24"/>
          <w:szCs w:val="24"/>
        </w:rPr>
        <w:t>лифт).</w:t>
      </w:r>
    </w:p>
    <w:p w:rsidR="00BC1A8E" w:rsidRPr="004B781C" w:rsidRDefault="00BC1A8E" w:rsidP="00445C3A">
      <w:pPr>
        <w:spacing w:after="0" w:line="240" w:lineRule="auto"/>
        <w:ind w:right="-185" w:firstLine="709"/>
        <w:jc w:val="both"/>
        <w:rPr>
          <w:rFonts w:ascii="Times New Roman" w:hAnsi="Times New Roman"/>
          <w:iCs/>
          <w:sz w:val="24"/>
          <w:szCs w:val="24"/>
        </w:rPr>
      </w:pPr>
      <w:r w:rsidRPr="004B781C">
        <w:rPr>
          <w:rFonts w:ascii="Times New Roman" w:hAnsi="Times New Roman" w:cs="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4B781C">
        <w:rPr>
          <w:sz w:val="24"/>
          <w:szCs w:val="24"/>
        </w:rPr>
        <w:t xml:space="preserve">: </w:t>
      </w:r>
      <w:r w:rsidRPr="004B781C">
        <w:rPr>
          <w:rFonts w:ascii="Times New Roman" w:hAnsi="Times New Roman" w:cs="Times New Roman"/>
          <w:sz w:val="24"/>
          <w:szCs w:val="24"/>
        </w:rPr>
        <w:t>не заходить в лифт с незнакомым человеком, не залезать на чердак, не трогать провода и др.</w:t>
      </w:r>
      <w:r w:rsidRPr="004B781C">
        <w:rPr>
          <w:rFonts w:ascii="Times New Roman" w:hAnsi="Times New Roman" w:cs="Times New Roman"/>
          <w:iCs/>
          <w:sz w:val="24"/>
          <w:szCs w:val="24"/>
        </w:rPr>
        <w:t xml:space="preserve"> С</w:t>
      </w:r>
      <w:r w:rsidRPr="004B781C">
        <w:rPr>
          <w:rFonts w:ascii="Times New Roman" w:hAnsi="Times New Roman" w:cs="Times New Roman"/>
          <w:sz w:val="24"/>
          <w:szCs w:val="24"/>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4B781C">
        <w:rPr>
          <w:rFonts w:ascii="Times New Roman" w:hAnsi="Times New Roman" w:cs="Times New Roman"/>
          <w:bCs/>
          <w:sz w:val="24"/>
          <w:szCs w:val="24"/>
        </w:rPr>
        <w:t xml:space="preserve">коммунальными удобствами в квартире: </w:t>
      </w:r>
      <w:r w:rsidRPr="004B781C">
        <w:rPr>
          <w:rFonts w:ascii="Times New Roman" w:hAnsi="Times New Roman"/>
          <w:sz w:val="24"/>
          <w:szCs w:val="24"/>
        </w:rPr>
        <w:t>отопление (батарея, вентиль, вода)</w:t>
      </w:r>
      <w:r w:rsidRPr="004B781C">
        <w:rPr>
          <w:rFonts w:ascii="Times New Roman" w:hAnsi="Times New Roman" w:cs="Times New Roman"/>
          <w:bCs/>
          <w:sz w:val="24"/>
          <w:szCs w:val="24"/>
        </w:rPr>
        <w:t xml:space="preserve">, </w:t>
      </w:r>
      <w:r w:rsidRPr="004B781C">
        <w:rPr>
          <w:rFonts w:ascii="Times New Roman" w:hAnsi="Times New Roman"/>
          <w:sz w:val="24"/>
          <w:szCs w:val="24"/>
        </w:rPr>
        <w:t>канализация (вода, унитаз, сливной бачок, трубы)</w:t>
      </w:r>
      <w:r w:rsidRPr="004B781C">
        <w:rPr>
          <w:rFonts w:ascii="Times New Roman" w:hAnsi="Times New Roman" w:cs="Times New Roman"/>
          <w:bCs/>
          <w:sz w:val="24"/>
          <w:szCs w:val="24"/>
        </w:rPr>
        <w:t xml:space="preserve">, </w:t>
      </w:r>
      <w:r w:rsidRPr="004B781C">
        <w:rPr>
          <w:rFonts w:ascii="Times New Roman" w:hAnsi="Times New Roman"/>
          <w:sz w:val="24"/>
          <w:szCs w:val="24"/>
        </w:rPr>
        <w:t>водоснабжение (вода, кран, трубы (водопровод), вентиль, раковина)</w:t>
      </w:r>
      <w:r w:rsidRPr="004B781C">
        <w:rPr>
          <w:rFonts w:ascii="Times New Roman" w:hAnsi="Times New Roman" w:cs="Times New Roman"/>
          <w:bCs/>
          <w:sz w:val="24"/>
          <w:szCs w:val="24"/>
        </w:rPr>
        <w:t xml:space="preserve">, </w:t>
      </w:r>
      <w:r w:rsidRPr="004B781C">
        <w:rPr>
          <w:rFonts w:ascii="Times New Roman" w:hAnsi="Times New Roman"/>
          <w:sz w:val="24"/>
          <w:szCs w:val="24"/>
        </w:rPr>
        <w:t>электроснабжение</w:t>
      </w:r>
      <w:r w:rsidRPr="004B781C">
        <w:rPr>
          <w:rFonts w:ascii="Times New Roman" w:hAnsi="Times New Roman" w:cs="Times New Roman"/>
          <w:sz w:val="24"/>
          <w:szCs w:val="24"/>
        </w:rPr>
        <w:t xml:space="preserve"> (розетка, свет, электричество)</w:t>
      </w:r>
      <w:r w:rsidRPr="004B781C">
        <w:rPr>
          <w:rFonts w:ascii="Times New Roman" w:hAnsi="Times New Roman" w:cs="Times New Roman"/>
          <w:bCs/>
          <w:sz w:val="24"/>
          <w:szCs w:val="24"/>
        </w:rPr>
        <w:t>. Знание (соблюдение) правил безопасности и поведения во время аварийной ситуации в доме. У</w:t>
      </w:r>
      <w:r w:rsidRPr="004B781C">
        <w:rPr>
          <w:rFonts w:ascii="Times New Roman" w:hAnsi="Times New Roman" w:cs="Times New Roman"/>
          <w:iCs/>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4B781C">
        <w:rPr>
          <w:rFonts w:ascii="Times New Roman" w:hAnsi="Times New Roman" w:cs="Times New Roman"/>
          <w:bCs/>
          <w:sz w:val="24"/>
          <w:szCs w:val="24"/>
        </w:rPr>
        <w:t>Знание (соблюдение) правил поведения в чрезвычайной ситуации. У</w:t>
      </w:r>
      <w:r w:rsidRPr="004B781C">
        <w:rPr>
          <w:rFonts w:ascii="Times New Roman" w:hAnsi="Times New Roman" w:cs="Times New Roman"/>
          <w:sz w:val="24"/>
          <w:szCs w:val="24"/>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4B781C">
        <w:rPr>
          <w:rFonts w:ascii="Times New Roman" w:hAnsi="Times New Roman" w:cs="Times New Roman"/>
          <w:bCs/>
          <w:sz w:val="24"/>
          <w:szCs w:val="24"/>
        </w:rPr>
        <w:t>часов (механические (наручные, настенные), электронные (наручные, настенные). З</w:t>
      </w:r>
      <w:r w:rsidRPr="004B781C">
        <w:rPr>
          <w:rFonts w:ascii="Times New Roman" w:hAnsi="Times New Roman"/>
          <w:bCs/>
          <w:sz w:val="24"/>
          <w:szCs w:val="24"/>
        </w:rPr>
        <w:t xml:space="preserve">нание строения часов (циферблат, стрелки (часовая, минутная)). </w:t>
      </w:r>
      <w:r w:rsidRPr="004B781C">
        <w:rPr>
          <w:rFonts w:ascii="Times New Roman" w:hAnsi="Times New Roman" w:cs="Times New Roman"/>
          <w:sz w:val="24"/>
          <w:szCs w:val="24"/>
        </w:rPr>
        <w:t xml:space="preserve">Узнавание (различение) </w:t>
      </w:r>
      <w:r w:rsidRPr="004B781C">
        <w:rPr>
          <w:rFonts w:ascii="Times New Roman" w:hAnsi="Times New Roman" w:cs="Times New Roman"/>
          <w:bCs/>
          <w:sz w:val="24"/>
          <w:szCs w:val="24"/>
        </w:rPr>
        <w:t xml:space="preserve">аудио, видеотехники и средствах связи (телефон, компьютер, </w:t>
      </w:r>
      <w:r w:rsidRPr="004B781C">
        <w:rPr>
          <w:rFonts w:ascii="Times New Roman" w:hAnsi="Times New Roman" w:cs="Times New Roman"/>
          <w:sz w:val="24"/>
          <w:szCs w:val="24"/>
        </w:rPr>
        <w:t>планшет</w:t>
      </w:r>
      <w:r w:rsidRPr="004B781C">
        <w:rPr>
          <w:rFonts w:ascii="Times New Roman" w:hAnsi="Times New Roman"/>
          <w:iCs/>
          <w:sz w:val="24"/>
          <w:szCs w:val="24"/>
        </w:rPr>
        <w:t>, магнитофон</w:t>
      </w:r>
      <w:r w:rsidRPr="004B781C">
        <w:rPr>
          <w:rFonts w:ascii="Times New Roman" w:hAnsi="Times New Roman" w:cs="Times New Roman"/>
          <w:bCs/>
          <w:sz w:val="24"/>
          <w:szCs w:val="24"/>
        </w:rPr>
        <w:t xml:space="preserve">, </w:t>
      </w:r>
      <w:r w:rsidRPr="004B781C">
        <w:rPr>
          <w:rFonts w:ascii="Times New Roman" w:hAnsi="Times New Roman"/>
          <w:iCs/>
          <w:sz w:val="24"/>
          <w:szCs w:val="24"/>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BF4A30" w:rsidRPr="004B781C" w:rsidRDefault="00BF4A30" w:rsidP="00445C3A">
      <w:pPr>
        <w:pStyle w:val="afd"/>
        <w:ind w:left="-567"/>
        <w:jc w:val="center"/>
        <w:rPr>
          <w:rFonts w:ascii="Times New Roman" w:hAnsi="Times New Roman"/>
          <w:b/>
          <w:i/>
          <w:sz w:val="24"/>
          <w:szCs w:val="24"/>
        </w:rPr>
      </w:pPr>
    </w:p>
    <w:p w:rsidR="00BC1A8E" w:rsidRPr="004B781C" w:rsidRDefault="00BC1A8E" w:rsidP="00445C3A">
      <w:pPr>
        <w:pStyle w:val="afd"/>
        <w:ind w:left="-567"/>
        <w:jc w:val="center"/>
        <w:rPr>
          <w:rFonts w:ascii="Times New Roman" w:hAnsi="Times New Roman"/>
          <w:b/>
          <w:i/>
          <w:sz w:val="24"/>
          <w:szCs w:val="24"/>
        </w:rPr>
      </w:pPr>
      <w:r w:rsidRPr="004B781C">
        <w:rPr>
          <w:rFonts w:ascii="Times New Roman" w:hAnsi="Times New Roman"/>
          <w:b/>
          <w:i/>
          <w:sz w:val="24"/>
          <w:szCs w:val="24"/>
        </w:rPr>
        <w:t>Предметы быта.</w:t>
      </w:r>
    </w:p>
    <w:p w:rsidR="00BC1A8E" w:rsidRPr="004B781C" w:rsidRDefault="00BC1A8E" w:rsidP="00445C3A">
      <w:pPr>
        <w:pStyle w:val="afd"/>
        <w:ind w:firstLine="708"/>
        <w:jc w:val="both"/>
        <w:rPr>
          <w:rFonts w:ascii="Times New Roman" w:hAnsi="Times New Roman"/>
          <w:b/>
          <w:i/>
          <w:sz w:val="24"/>
          <w:szCs w:val="24"/>
        </w:rPr>
      </w:pPr>
      <w:r w:rsidRPr="004B781C">
        <w:rPr>
          <w:rFonts w:ascii="Times New Roman" w:hAnsi="Times New Roman"/>
          <w:sz w:val="24"/>
          <w:szCs w:val="24"/>
        </w:rPr>
        <w:t xml:space="preserve">Узнавание (различение) </w:t>
      </w:r>
      <w:r w:rsidRPr="004B781C">
        <w:rPr>
          <w:rFonts w:ascii="Times New Roman" w:hAnsi="Times New Roman"/>
          <w:bCs/>
          <w:sz w:val="24"/>
          <w:szCs w:val="24"/>
        </w:rPr>
        <w:t>электробытовых приборов (</w:t>
      </w:r>
      <w:r w:rsidRPr="004B781C">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Pr="004B781C">
        <w:rPr>
          <w:rFonts w:ascii="Times New Roman" w:hAnsi="Times New Roman"/>
          <w:b/>
          <w:i/>
          <w:sz w:val="24"/>
          <w:szCs w:val="24"/>
        </w:rPr>
        <w:t xml:space="preserve"> </w:t>
      </w:r>
      <w:r w:rsidRPr="004B781C">
        <w:rPr>
          <w:rFonts w:ascii="Times New Roman" w:hAnsi="Times New Roman"/>
          <w:sz w:val="24"/>
          <w:szCs w:val="24"/>
        </w:rPr>
        <w:t>Знание правил техники безопасности при пользовании электробытовым прибором.</w:t>
      </w:r>
      <w:r w:rsidRPr="004B781C">
        <w:rPr>
          <w:rFonts w:ascii="Times New Roman" w:hAnsi="Times New Roman"/>
          <w:b/>
          <w:i/>
          <w:sz w:val="24"/>
          <w:szCs w:val="24"/>
        </w:rPr>
        <w:t xml:space="preserve"> </w:t>
      </w:r>
      <w:r w:rsidRPr="004B781C">
        <w:rPr>
          <w:rFonts w:ascii="Times New Roman" w:hAnsi="Times New Roman"/>
          <w:sz w:val="24"/>
          <w:szCs w:val="24"/>
        </w:rPr>
        <w:t>Узнавание (различение) предметов мебели (стол, стул, диван, шкаф, полка, кресло, кровать, табурет, комод). Знание назначения предметов мебели.</w:t>
      </w:r>
      <w:r w:rsidRPr="004B781C">
        <w:rPr>
          <w:rFonts w:ascii="Times New Roman" w:hAnsi="Times New Roman"/>
          <w:b/>
          <w:i/>
          <w:sz w:val="24"/>
          <w:szCs w:val="24"/>
        </w:rPr>
        <w:t xml:space="preserve"> </w:t>
      </w:r>
      <w:r w:rsidRPr="004B781C">
        <w:rPr>
          <w:rFonts w:ascii="Times New Roman" w:hAnsi="Times New Roman"/>
          <w:sz w:val="24"/>
          <w:szCs w:val="24"/>
        </w:rPr>
        <w:t>Различение видов мебели (кухонная, спальная, кабинетная и др.).</w:t>
      </w:r>
      <w:r w:rsidRPr="004B781C">
        <w:rPr>
          <w:rFonts w:ascii="Times New Roman" w:hAnsi="Times New Roman"/>
          <w:b/>
          <w:i/>
          <w:sz w:val="24"/>
          <w:szCs w:val="24"/>
        </w:rPr>
        <w:t xml:space="preserve"> </w:t>
      </w:r>
      <w:r w:rsidRPr="004B781C">
        <w:rPr>
          <w:rFonts w:ascii="Times New Roman" w:hAnsi="Times New Roman"/>
          <w:sz w:val="24"/>
          <w:szCs w:val="24"/>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Узнавание (различение) светильников (люстра, бра, настольная лампа).</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BF4A30" w:rsidRPr="004B781C" w:rsidRDefault="00BF4A30" w:rsidP="00445C3A">
      <w:pPr>
        <w:pStyle w:val="afd"/>
        <w:rPr>
          <w:sz w:val="24"/>
          <w:szCs w:val="24"/>
        </w:rPr>
      </w:pP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Продукты питания.</w:t>
      </w:r>
    </w:p>
    <w:p w:rsidR="00BC1A8E" w:rsidRPr="004B781C" w:rsidRDefault="00BC1A8E" w:rsidP="00445C3A">
      <w:pPr>
        <w:spacing w:after="0" w:line="240" w:lineRule="auto"/>
        <w:ind w:right="-185" w:firstLine="708"/>
        <w:jc w:val="both"/>
        <w:rPr>
          <w:rFonts w:ascii="Times New Roman" w:hAnsi="Times New Roman" w:cs="Times New Roman"/>
          <w:sz w:val="24"/>
          <w:szCs w:val="24"/>
        </w:rPr>
      </w:pPr>
      <w:r w:rsidRPr="004B781C">
        <w:rPr>
          <w:rFonts w:ascii="Times New Roman" w:hAnsi="Times New Roman" w:cs="Times New Roman"/>
          <w:sz w:val="24"/>
          <w:szCs w:val="24"/>
        </w:rPr>
        <w:t>Узнавание (различение) напитков (вода, чай, сок, какао, лимонад, компот, квас, кофе) по внешнему виду, на вкус. У</w:t>
      </w:r>
      <w:r w:rsidRPr="004B781C">
        <w:rPr>
          <w:rFonts w:ascii="Times New Roman" w:hAnsi="Times New Roman"/>
          <w:sz w:val="24"/>
          <w:szCs w:val="24"/>
        </w:rPr>
        <w:t>знавание упаковок с напитком.</w:t>
      </w:r>
      <w:r w:rsidRPr="004B781C">
        <w:rPr>
          <w:rFonts w:ascii="Times New Roman" w:hAnsi="Times New Roman" w:cs="Times New Roman"/>
          <w:sz w:val="24"/>
          <w:szCs w:val="24"/>
        </w:rPr>
        <w:t xml:space="preserve"> Узнавание (различение) </w:t>
      </w:r>
      <w:r w:rsidRPr="004B781C">
        <w:rPr>
          <w:rFonts w:ascii="Times New Roman" w:hAnsi="Times New Roman" w:cs="Times New Roman"/>
          <w:bCs/>
          <w:sz w:val="24"/>
          <w:szCs w:val="24"/>
        </w:rPr>
        <w:t>молочных продуктов</w:t>
      </w:r>
      <w:r w:rsidRPr="004B781C">
        <w:rPr>
          <w:rFonts w:ascii="Times New Roman" w:hAnsi="Times New Roman" w:cs="Times New Roman"/>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w:t>
      </w:r>
      <w:r w:rsidRPr="004B781C">
        <w:rPr>
          <w:rFonts w:ascii="Times New Roman" w:hAnsi="Times New Roman"/>
          <w:sz w:val="24"/>
          <w:szCs w:val="24"/>
        </w:rPr>
        <w:t>Знакомство со способами обработки (приготовления) мясных продуктов.</w:t>
      </w:r>
      <w:r w:rsidRPr="004B781C">
        <w:rPr>
          <w:rFonts w:ascii="Times New Roman" w:hAnsi="Times New Roman" w:cs="Times New Roman"/>
          <w:sz w:val="24"/>
          <w:szCs w:val="24"/>
        </w:rPr>
        <w:t xml:space="preserve">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w:t>
      </w:r>
      <w:r w:rsidRPr="004B781C">
        <w:rPr>
          <w:rFonts w:ascii="Times New Roman" w:hAnsi="Times New Roman"/>
          <w:sz w:val="24"/>
          <w:szCs w:val="24"/>
        </w:rPr>
        <w:t>Знакомство со способами обработки (приготовления) рыбных продуктов. З</w:t>
      </w:r>
      <w:r w:rsidRPr="004B781C">
        <w:rPr>
          <w:rFonts w:ascii="Times New Roman" w:hAnsi="Times New Roman" w:cs="Times New Roman"/>
          <w:sz w:val="24"/>
          <w:szCs w:val="24"/>
        </w:rPr>
        <w:t>нание правил хранения рыбных продуктов. Узнавание (различение) муки и</w:t>
      </w:r>
      <w:r w:rsidRPr="004B781C">
        <w:rPr>
          <w:sz w:val="24"/>
          <w:szCs w:val="24"/>
        </w:rPr>
        <w:t xml:space="preserve"> </w:t>
      </w:r>
      <w:r w:rsidRPr="004B781C">
        <w:rPr>
          <w:rFonts w:ascii="Times New Roman" w:hAnsi="Times New Roman" w:cs="Times New Roman"/>
          <w:sz w:val="24"/>
          <w:szCs w:val="24"/>
        </w:rPr>
        <w:t xml:space="preserve">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w:t>
      </w:r>
      <w:r w:rsidRPr="004B781C">
        <w:rPr>
          <w:rFonts w:ascii="Times New Roman" w:hAnsi="Times New Roman"/>
          <w:sz w:val="24"/>
          <w:szCs w:val="24"/>
        </w:rPr>
        <w:t xml:space="preserve">Знакомство со способами обработки (приготовления) мучных изделий. </w:t>
      </w:r>
      <w:r w:rsidRPr="004B781C">
        <w:rPr>
          <w:rFonts w:ascii="Times New Roman" w:hAnsi="Times New Roman" w:cs="Times New Roman"/>
          <w:sz w:val="24"/>
          <w:szCs w:val="24"/>
        </w:rPr>
        <w:t>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w:t>
      </w:r>
      <w:r w:rsidRPr="004B781C">
        <w:rPr>
          <w:rFonts w:ascii="Times New Roman" w:hAnsi="Times New Roman"/>
          <w:sz w:val="24"/>
          <w:szCs w:val="24"/>
        </w:rPr>
        <w:t xml:space="preserve">накомство со способами обработки (приготовления) круп и бобовых. </w:t>
      </w:r>
      <w:r w:rsidRPr="004B781C">
        <w:rPr>
          <w:rFonts w:ascii="Times New Roman" w:hAnsi="Times New Roman" w:cs="Times New Roman"/>
          <w:sz w:val="24"/>
          <w:szCs w:val="24"/>
        </w:rPr>
        <w:t xml:space="preserve">Знание правил хранения круп и бобовых. Узнавание (различение) кондитерских изделий (торт, печенье, пирожное, конфета, шоколад). </w:t>
      </w:r>
      <w:r w:rsidRPr="004B781C">
        <w:rPr>
          <w:rFonts w:ascii="Times New Roman" w:hAnsi="Times New Roman"/>
          <w:sz w:val="24"/>
          <w:szCs w:val="24"/>
        </w:rPr>
        <w:t>Знание правил хранения кондитерских изделий.</w:t>
      </w:r>
    </w:p>
    <w:p w:rsidR="00BF4A30" w:rsidRPr="004B781C" w:rsidRDefault="00BF4A30" w:rsidP="00445C3A">
      <w:pPr>
        <w:pStyle w:val="afd"/>
        <w:jc w:val="center"/>
        <w:rPr>
          <w:rFonts w:ascii="Times New Roman" w:hAnsi="Times New Roman"/>
          <w:b/>
          <w:i/>
          <w:sz w:val="24"/>
          <w:szCs w:val="24"/>
        </w:rPr>
      </w:pP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Предметы и материалы, изготовленные человеком.</w:t>
      </w:r>
    </w:p>
    <w:p w:rsidR="00BC1A8E" w:rsidRPr="004B781C" w:rsidRDefault="00BC1A8E" w:rsidP="00445C3A">
      <w:pPr>
        <w:spacing w:after="0" w:line="240" w:lineRule="auto"/>
        <w:ind w:firstLine="708"/>
        <w:jc w:val="both"/>
        <w:rPr>
          <w:rFonts w:ascii="Times New Roman" w:hAnsi="Times New Roman" w:cs="Times New Roman"/>
          <w:b/>
          <w:bCs/>
          <w:sz w:val="24"/>
          <w:szCs w:val="24"/>
        </w:rPr>
      </w:pPr>
      <w:r w:rsidRPr="004B781C">
        <w:rPr>
          <w:rFonts w:ascii="Times New Roman" w:hAnsi="Times New Roman" w:cs="Times New Roman"/>
          <w:sz w:val="24"/>
          <w:szCs w:val="24"/>
        </w:rPr>
        <w:t>Узнавание свойств бумаги (рвется, мнется, намокает)</w:t>
      </w:r>
      <w:r w:rsidRPr="004B781C">
        <w:rPr>
          <w:rFonts w:ascii="Times New Roman" w:hAnsi="Times New Roman" w:cs="Times New Roman"/>
          <w:b/>
          <w:bCs/>
          <w:sz w:val="24"/>
          <w:szCs w:val="24"/>
        </w:rPr>
        <w:t xml:space="preserve">. </w:t>
      </w:r>
      <w:r w:rsidRPr="004B781C">
        <w:rPr>
          <w:rFonts w:ascii="Times New Roman" w:hAnsi="Times New Roman" w:cs="Times New Roman"/>
          <w:bCs/>
          <w:sz w:val="24"/>
          <w:szCs w:val="24"/>
        </w:rPr>
        <w:t>У</w:t>
      </w:r>
      <w:r w:rsidRPr="004B781C">
        <w:rPr>
          <w:rFonts w:ascii="Times New Roman" w:hAnsi="Times New Roman" w:cs="Times New Roman"/>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4B781C">
        <w:rPr>
          <w:rFonts w:ascii="Times New Roman" w:hAnsi="Times New Roman" w:cs="Times New Roman"/>
          <w:bCs/>
          <w:sz w:val="24"/>
          <w:szCs w:val="24"/>
        </w:rPr>
        <w:t>У</w:t>
      </w:r>
      <w:r w:rsidRPr="004B781C">
        <w:rPr>
          <w:rFonts w:ascii="Times New Roman" w:hAnsi="Times New Roman" w:cs="Times New Roman"/>
          <w:sz w:val="24"/>
          <w:szCs w:val="24"/>
        </w:rPr>
        <w:t>знавание (различение) инструментов, с помощью которых работают с бумагой (ножницы, шило для бумаги, фигурный дырокол).</w:t>
      </w:r>
      <w:r w:rsidRPr="004B781C">
        <w:rPr>
          <w:rFonts w:ascii="Times New Roman" w:hAnsi="Times New Roman" w:cs="Times New Roman"/>
          <w:bCs/>
          <w:sz w:val="24"/>
          <w:szCs w:val="24"/>
        </w:rPr>
        <w:t xml:space="preserve"> З</w:t>
      </w:r>
      <w:r w:rsidRPr="004B781C">
        <w:rPr>
          <w:rFonts w:ascii="Times New Roman" w:hAnsi="Times New Roman" w:cs="Times New Roman"/>
          <w:sz w:val="24"/>
          <w:szCs w:val="24"/>
        </w:rPr>
        <w:t>нание свойств дерева (прочность, твёрдость, плавает в воде, дает тепло, когда горит).</w:t>
      </w:r>
      <w:r w:rsidRPr="004B781C">
        <w:rPr>
          <w:rFonts w:ascii="Times New Roman" w:hAnsi="Times New Roman" w:cs="Times New Roman"/>
          <w:b/>
          <w:bCs/>
          <w:sz w:val="24"/>
          <w:szCs w:val="24"/>
        </w:rPr>
        <w:t xml:space="preserve"> </w:t>
      </w:r>
      <w:r w:rsidRPr="004B781C">
        <w:rPr>
          <w:rFonts w:ascii="Times New Roman" w:hAnsi="Times New Roman" w:cs="Times New Roman"/>
          <w:bCs/>
          <w:sz w:val="24"/>
          <w:szCs w:val="24"/>
        </w:rPr>
        <w:t>У</w:t>
      </w:r>
      <w:r w:rsidRPr="004B781C">
        <w:rPr>
          <w:rFonts w:ascii="Times New Roman" w:hAnsi="Times New Roman" w:cs="Times New Roman"/>
          <w:sz w:val="24"/>
          <w:szCs w:val="24"/>
        </w:rPr>
        <w:t>знавание предметов, изготовленных из дерева (стол, полка, деревянные игрушки, двери и др.)</w:t>
      </w:r>
      <w:r w:rsidRPr="004B781C">
        <w:rPr>
          <w:rFonts w:ascii="Times New Roman" w:hAnsi="Times New Roman" w:cs="Times New Roman"/>
          <w:bCs/>
          <w:sz w:val="24"/>
          <w:szCs w:val="24"/>
        </w:rPr>
        <w:t>. У</w:t>
      </w:r>
      <w:r w:rsidRPr="004B781C">
        <w:rPr>
          <w:rFonts w:ascii="Times New Roman" w:hAnsi="Times New Roman" w:cs="Times New Roman"/>
          <w:sz w:val="24"/>
          <w:szCs w:val="24"/>
        </w:rPr>
        <w:t xml:space="preserve">знавание (различение) инструментов, с помощью которых обрабатывают дерево (молоток, пила, топор). </w:t>
      </w:r>
      <w:r w:rsidRPr="004B781C">
        <w:rPr>
          <w:rFonts w:ascii="Times New Roman" w:hAnsi="Times New Roman" w:cs="Times New Roman"/>
          <w:bCs/>
          <w:sz w:val="24"/>
          <w:szCs w:val="24"/>
        </w:rPr>
        <w:t>З</w:t>
      </w:r>
      <w:r w:rsidRPr="004B781C">
        <w:rPr>
          <w:rFonts w:ascii="Times New Roman" w:hAnsi="Times New Roman" w:cs="Times New Roman"/>
          <w:sz w:val="24"/>
          <w:szCs w:val="24"/>
        </w:rPr>
        <w:t>нание свойств стекла (прозрачность, хрупкость)</w:t>
      </w:r>
      <w:r w:rsidRPr="004B781C">
        <w:rPr>
          <w:rFonts w:ascii="Times New Roman" w:hAnsi="Times New Roman" w:cs="Times New Roman"/>
          <w:b/>
          <w:bCs/>
          <w:sz w:val="24"/>
          <w:szCs w:val="24"/>
        </w:rPr>
        <w:t xml:space="preserve">. </w:t>
      </w:r>
      <w:r w:rsidRPr="004B781C">
        <w:rPr>
          <w:rFonts w:ascii="Times New Roman" w:hAnsi="Times New Roman" w:cs="Times New Roman"/>
          <w:bCs/>
          <w:sz w:val="24"/>
          <w:szCs w:val="24"/>
        </w:rPr>
        <w:t>У</w:t>
      </w:r>
      <w:r w:rsidRPr="004B781C">
        <w:rPr>
          <w:rFonts w:ascii="Times New Roman" w:hAnsi="Times New Roman" w:cs="Times New Roman"/>
          <w:sz w:val="24"/>
          <w:szCs w:val="24"/>
        </w:rPr>
        <w:t>знавание предметов, изготовленных из стекла (ваза, стакан, оконное стекло, очки и др.).</w:t>
      </w:r>
      <w:r w:rsidRPr="004B781C">
        <w:rPr>
          <w:rFonts w:ascii="Times New Roman" w:hAnsi="Times New Roman" w:cs="Times New Roman"/>
          <w:b/>
          <w:bCs/>
          <w:sz w:val="24"/>
          <w:szCs w:val="24"/>
        </w:rPr>
        <w:t xml:space="preserve"> </w:t>
      </w:r>
    </w:p>
    <w:p w:rsidR="00BC1A8E" w:rsidRPr="004B781C" w:rsidRDefault="00BC1A8E" w:rsidP="00445C3A">
      <w:pPr>
        <w:spacing w:after="0" w:line="240" w:lineRule="auto"/>
        <w:ind w:firstLine="708"/>
        <w:jc w:val="both"/>
        <w:rPr>
          <w:rFonts w:ascii="Times New Roman" w:hAnsi="Times New Roman" w:cs="Times New Roman"/>
          <w:b/>
          <w:bCs/>
          <w:sz w:val="24"/>
          <w:szCs w:val="24"/>
        </w:rPr>
      </w:pPr>
      <w:r w:rsidRPr="004B781C">
        <w:rPr>
          <w:rFonts w:ascii="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4B781C">
        <w:rPr>
          <w:rFonts w:ascii="Times New Roman" w:hAnsi="Times New Roman" w:cs="Times New Roman"/>
          <w:bCs/>
          <w:sz w:val="24"/>
          <w:szCs w:val="24"/>
        </w:rPr>
        <w:t>. Уз</w:t>
      </w:r>
      <w:r w:rsidRPr="004B781C">
        <w:rPr>
          <w:rFonts w:ascii="Times New Roman" w:hAnsi="Times New Roman" w:cs="Times New Roman"/>
          <w:sz w:val="24"/>
          <w:szCs w:val="24"/>
        </w:rPr>
        <w:t>навание предметов, изготовленных из металла (ведро, игла, кастрюля и др.). Знание свойств ткани (мягкая, мнется, намокает, рвётся).</w:t>
      </w:r>
    </w:p>
    <w:p w:rsidR="00BC1A8E" w:rsidRPr="004B781C" w:rsidRDefault="00BC1A8E" w:rsidP="00445C3A">
      <w:pPr>
        <w:spacing w:after="0" w:line="240" w:lineRule="auto"/>
        <w:ind w:firstLine="708"/>
        <w:jc w:val="both"/>
        <w:rPr>
          <w:rFonts w:ascii="Times New Roman" w:hAnsi="Times New Roman" w:cs="Times New Roman"/>
          <w:sz w:val="24"/>
          <w:szCs w:val="24"/>
        </w:rPr>
      </w:pPr>
      <w:r w:rsidRPr="004B781C">
        <w:rPr>
          <w:rFonts w:ascii="Times New Roman" w:hAnsi="Times New Roman" w:cs="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4B781C">
        <w:rPr>
          <w:rFonts w:ascii="Times New Roman" w:hAnsi="Times New Roman" w:cs="Times New Roman"/>
          <w:iCs/>
          <w:sz w:val="24"/>
          <w:szCs w:val="24"/>
        </w:rPr>
        <w:t>лёгкость, хрупкость</w:t>
      </w:r>
      <w:r w:rsidRPr="004B781C">
        <w:rPr>
          <w:rFonts w:ascii="Times New Roman" w:hAnsi="Times New Roman" w:cs="Times New Roman"/>
          <w:sz w:val="24"/>
          <w:szCs w:val="24"/>
        </w:rPr>
        <w:t>). Узнавание предметов, изготовленных из пластмассы (бытовые приборы, предметы посуды, игрушки, фломастеры, контейнеры и т.д.).</w:t>
      </w:r>
    </w:p>
    <w:p w:rsidR="00DB630D" w:rsidRPr="004B781C" w:rsidRDefault="00DB630D" w:rsidP="00445C3A">
      <w:pPr>
        <w:pStyle w:val="afd"/>
        <w:rPr>
          <w:sz w:val="24"/>
          <w:szCs w:val="24"/>
        </w:rPr>
      </w:pP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Город.</w:t>
      </w:r>
    </w:p>
    <w:p w:rsidR="00BC1A8E" w:rsidRPr="004B781C" w:rsidRDefault="00BC1A8E" w:rsidP="00445C3A">
      <w:pPr>
        <w:spacing w:after="0" w:line="240" w:lineRule="auto"/>
        <w:ind w:firstLine="708"/>
        <w:jc w:val="both"/>
        <w:rPr>
          <w:rFonts w:ascii="Times New Roman" w:hAnsi="Times New Roman" w:cs="Times New Roman"/>
          <w:i/>
          <w:iCs/>
          <w:sz w:val="24"/>
          <w:szCs w:val="24"/>
          <w:u w:val="single"/>
        </w:rPr>
      </w:pPr>
      <w:r w:rsidRPr="004B781C">
        <w:rPr>
          <w:rFonts w:ascii="Times New Roman" w:hAnsi="Times New Roman" w:cs="Times New Roman"/>
          <w:sz w:val="24"/>
          <w:szCs w:val="24"/>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4B781C">
        <w:rPr>
          <w:rFonts w:ascii="Times New Roman" w:hAnsi="Times New Roman" w:cs="Times New Roman"/>
          <w:iCs/>
          <w:sz w:val="24"/>
          <w:szCs w:val="24"/>
        </w:rPr>
        <w:t xml:space="preserve"> У</w:t>
      </w:r>
      <w:r w:rsidRPr="004B781C">
        <w:rPr>
          <w:rFonts w:ascii="Times New Roman" w:hAnsi="Times New Roman" w:cs="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4B781C">
        <w:rPr>
          <w:rFonts w:ascii="Times New Roman" w:hAnsi="Times New Roman" w:cs="Times New Roman"/>
          <w:iCs/>
          <w:sz w:val="24"/>
          <w:szCs w:val="24"/>
        </w:rPr>
        <w:t xml:space="preserve"> У</w:t>
      </w:r>
      <w:r w:rsidRPr="004B781C">
        <w:rPr>
          <w:rFonts w:ascii="Times New Roman" w:hAnsi="Times New Roman" w:cs="Times New Roman"/>
          <w:sz w:val="24"/>
          <w:szCs w:val="24"/>
        </w:rPr>
        <w:t>знавание (различение) профессий (</w:t>
      </w:r>
      <w:r w:rsidRPr="004B781C">
        <w:rPr>
          <w:rFonts w:ascii="Times New Roman" w:hAnsi="Times New Roman" w:cs="Times New Roman"/>
          <w:iCs/>
          <w:sz w:val="24"/>
          <w:szCs w:val="24"/>
        </w:rPr>
        <w:t xml:space="preserve">врач, продавец, кассир, повар, строитель, парикмахер, почтальон, </w:t>
      </w:r>
      <w:r w:rsidRPr="004B781C">
        <w:rPr>
          <w:rFonts w:ascii="Times New Roman" w:hAnsi="Times New Roman" w:cs="Times New Roman"/>
          <w:sz w:val="24"/>
          <w:szCs w:val="24"/>
        </w:rPr>
        <w:t>работник химчистки, работник банка).</w:t>
      </w:r>
      <w:r w:rsidRPr="004B781C">
        <w:rPr>
          <w:rFonts w:ascii="Times New Roman" w:hAnsi="Times New Roman" w:cs="Times New Roman"/>
          <w:iCs/>
          <w:sz w:val="24"/>
          <w:szCs w:val="24"/>
        </w:rPr>
        <w:t xml:space="preserve"> </w:t>
      </w:r>
      <w:r w:rsidRPr="004B781C">
        <w:rPr>
          <w:rFonts w:ascii="Times New Roman" w:hAnsi="Times New Roman" w:cs="Times New Roman"/>
          <w:sz w:val="24"/>
          <w:szCs w:val="24"/>
        </w:rPr>
        <w:t>Знание особенностей деятельности людей разных профессий.</w:t>
      </w:r>
      <w:r w:rsidRPr="004B781C">
        <w:rPr>
          <w:rFonts w:ascii="Times New Roman" w:hAnsi="Times New Roman" w:cs="Times New Roman"/>
          <w:iCs/>
          <w:sz w:val="24"/>
          <w:szCs w:val="24"/>
        </w:rPr>
        <w:t xml:space="preserve"> </w:t>
      </w:r>
      <w:r w:rsidRPr="004B781C">
        <w:rPr>
          <w:rFonts w:ascii="Times New Roman" w:hAnsi="Times New Roman" w:cs="Times New Roman"/>
          <w:sz w:val="24"/>
          <w:szCs w:val="24"/>
        </w:rPr>
        <w:t>Знание (соблюдение) правил поведения в общественных местах.  Узнавание (различение) частей территории улицы (</w:t>
      </w:r>
      <w:r w:rsidRPr="004B781C">
        <w:rPr>
          <w:rFonts w:ascii="Times New Roman" w:hAnsi="Times New Roman" w:cs="Times New Roman"/>
          <w:bCs/>
          <w:sz w:val="24"/>
          <w:szCs w:val="24"/>
        </w:rPr>
        <w:t>проезжая часть, тротуар).</w:t>
      </w:r>
      <w:r w:rsidRPr="004B781C">
        <w:rPr>
          <w:rFonts w:ascii="Times New Roman" w:hAnsi="Times New Roman" w:cs="Times New Roman"/>
          <w:i/>
          <w:iCs/>
          <w:sz w:val="24"/>
          <w:szCs w:val="24"/>
        </w:rPr>
        <w:t xml:space="preserve"> </w:t>
      </w:r>
      <w:r w:rsidRPr="004B781C">
        <w:rPr>
          <w:rFonts w:ascii="Times New Roman" w:hAnsi="Times New Roman" w:cs="Times New Roman"/>
          <w:sz w:val="24"/>
          <w:szCs w:val="24"/>
        </w:rPr>
        <w:t>Узнавание (различение)</w:t>
      </w:r>
      <w:r w:rsidRPr="004B781C">
        <w:rPr>
          <w:rFonts w:ascii="Times New Roman" w:hAnsi="Times New Roman" w:cs="Times New Roman"/>
          <w:bCs/>
          <w:sz w:val="24"/>
          <w:szCs w:val="24"/>
        </w:rPr>
        <w:t xml:space="preserve"> технических средств организации дорожного движения (дорожный знак («Пешеходный переход»), разметка («зебра»), светофор).</w:t>
      </w:r>
      <w:r w:rsidRPr="004B781C">
        <w:rPr>
          <w:rFonts w:ascii="Times New Roman" w:hAnsi="Times New Roman" w:cs="Times New Roman"/>
          <w:i/>
          <w:iCs/>
          <w:sz w:val="24"/>
          <w:szCs w:val="24"/>
        </w:rPr>
        <w:t xml:space="preserve"> </w:t>
      </w:r>
      <w:r w:rsidRPr="004B781C">
        <w:rPr>
          <w:rFonts w:ascii="Times New Roman" w:hAnsi="Times New Roman" w:cs="Times New Roman"/>
          <w:bCs/>
          <w:sz w:val="24"/>
          <w:szCs w:val="24"/>
        </w:rPr>
        <w:t>Знание (соблюдение) правил перехода улицы.</w:t>
      </w:r>
      <w:r w:rsidRPr="004B781C">
        <w:rPr>
          <w:rFonts w:ascii="Times New Roman" w:hAnsi="Times New Roman" w:cs="Times New Roman"/>
          <w:i/>
          <w:iCs/>
          <w:sz w:val="24"/>
          <w:szCs w:val="24"/>
        </w:rPr>
        <w:t xml:space="preserve"> </w:t>
      </w:r>
      <w:r w:rsidRPr="004B781C">
        <w:rPr>
          <w:rFonts w:ascii="Times New Roman" w:hAnsi="Times New Roman" w:cs="Times New Roman"/>
          <w:bCs/>
          <w:sz w:val="24"/>
          <w:szCs w:val="24"/>
        </w:rPr>
        <w:t>Знание (соблюдение) правил поведения на улице.</w:t>
      </w:r>
      <w:r w:rsidRPr="004B781C">
        <w:rPr>
          <w:rFonts w:ascii="Times New Roman" w:hAnsi="Times New Roman" w:cs="Times New Roman"/>
          <w:iCs/>
          <w:sz w:val="24"/>
          <w:szCs w:val="24"/>
        </w:rPr>
        <w:t xml:space="preserve"> У</w:t>
      </w:r>
      <w:r w:rsidRPr="004B781C">
        <w:rPr>
          <w:rFonts w:ascii="Times New Roman" w:hAnsi="Times New Roman" w:cs="Times New Roman"/>
          <w:sz w:val="24"/>
          <w:szCs w:val="24"/>
        </w:rPr>
        <w:t>знавание (различение) достопримечательностей своего города (например) (</w:t>
      </w:r>
      <w:r w:rsidRPr="004B781C">
        <w:rPr>
          <w:rFonts w:ascii="Times New Roman" w:hAnsi="Times New Roman" w:cs="Times New Roman"/>
          <w:iCs/>
          <w:sz w:val="24"/>
          <w:szCs w:val="24"/>
        </w:rPr>
        <w:t>Кремль, Троицкий собор, Приказные палаты, памятник княгине Ольге, памятник героям-десантникам и др.).</w:t>
      </w:r>
    </w:p>
    <w:p w:rsidR="00BF4A30" w:rsidRPr="004B781C" w:rsidRDefault="00BF4A30" w:rsidP="00445C3A">
      <w:pPr>
        <w:pStyle w:val="afd"/>
        <w:rPr>
          <w:sz w:val="24"/>
          <w:szCs w:val="24"/>
        </w:rPr>
      </w:pP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Транспорт.</w:t>
      </w:r>
    </w:p>
    <w:p w:rsidR="00BC1A8E" w:rsidRPr="004B781C" w:rsidRDefault="00BC1A8E" w:rsidP="00445C3A">
      <w:pPr>
        <w:spacing w:after="0" w:line="240" w:lineRule="auto"/>
        <w:ind w:right="-185" w:firstLine="708"/>
        <w:jc w:val="both"/>
        <w:rPr>
          <w:rFonts w:ascii="Times New Roman" w:hAnsi="Times New Roman"/>
          <w:iCs/>
          <w:sz w:val="24"/>
          <w:szCs w:val="24"/>
        </w:rPr>
      </w:pPr>
      <w:r w:rsidRPr="004B781C">
        <w:rPr>
          <w:rFonts w:ascii="Times New Roman" w:hAnsi="Times New Roman"/>
          <w:iCs/>
          <w:sz w:val="24"/>
          <w:szCs w:val="24"/>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4B781C">
        <w:rPr>
          <w:rFonts w:ascii="Times New Roman" w:hAnsi="Times New Roman"/>
          <w:sz w:val="24"/>
          <w:szCs w:val="24"/>
        </w:rPr>
        <w:t>(пожарная машина, скорая помощь, полицейская машина)</w:t>
      </w:r>
      <w:r w:rsidRPr="004B781C">
        <w:rPr>
          <w:rFonts w:ascii="Times New Roman" w:hAnsi="Times New Roman"/>
          <w:iCs/>
          <w:sz w:val="24"/>
          <w:szCs w:val="24"/>
        </w:rPr>
        <w:t>. З</w:t>
      </w:r>
      <w:r w:rsidRPr="004B781C">
        <w:rPr>
          <w:rFonts w:ascii="Times New Roman" w:hAnsi="Times New Roman"/>
          <w:sz w:val="24"/>
          <w:szCs w:val="24"/>
        </w:rPr>
        <w:t xml:space="preserve">нание назначения специального транспорта. </w:t>
      </w:r>
      <w:r w:rsidRPr="004B781C">
        <w:rPr>
          <w:rFonts w:ascii="Times New Roman" w:hAnsi="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Традиции, обычаи.</w:t>
      </w:r>
    </w:p>
    <w:p w:rsidR="00BC1A8E" w:rsidRPr="004B781C" w:rsidRDefault="00BC1A8E" w:rsidP="00445C3A">
      <w:pPr>
        <w:pStyle w:val="af4"/>
        <w:spacing w:after="0" w:line="240" w:lineRule="auto"/>
        <w:ind w:right="-2" w:firstLine="708"/>
        <w:jc w:val="both"/>
        <w:rPr>
          <w:rFonts w:ascii="Times New Roman" w:hAnsi="Times New Roman"/>
          <w:sz w:val="24"/>
          <w:szCs w:val="24"/>
        </w:rPr>
      </w:pPr>
      <w:r w:rsidRPr="004B781C">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4B781C">
        <w:rPr>
          <w:rFonts w:ascii="Times New Roman" w:hAnsi="Times New Roman"/>
          <w:iCs/>
          <w:sz w:val="24"/>
          <w:szCs w:val="24"/>
        </w:rPr>
        <w:t>нание символики и атрибутов православной церкви</w:t>
      </w:r>
      <w:r w:rsidRPr="004B781C">
        <w:rPr>
          <w:rFonts w:ascii="Times New Roman" w:hAnsi="Times New Roman"/>
          <w:sz w:val="24"/>
          <w:szCs w:val="24"/>
        </w:rPr>
        <w:t xml:space="preserve"> (храм, икона, крест, Библия, свеча, </w:t>
      </w:r>
      <w:r w:rsidRPr="004B781C">
        <w:rPr>
          <w:rFonts w:ascii="Times New Roman" w:hAnsi="Times New Roman"/>
          <w:iCs/>
          <w:sz w:val="24"/>
          <w:szCs w:val="24"/>
        </w:rPr>
        <w:t xml:space="preserve">ангел). Знание </w:t>
      </w:r>
      <w:r w:rsidRPr="004B781C">
        <w:rPr>
          <w:rFonts w:ascii="Times New Roman" w:hAnsi="Times New Roman"/>
          <w:sz w:val="24"/>
          <w:szCs w:val="24"/>
        </w:rPr>
        <w:t xml:space="preserve">нравственных традиций, принятых в православии. </w:t>
      </w:r>
    </w:p>
    <w:p w:rsidR="007E7ABF" w:rsidRPr="004B781C" w:rsidRDefault="007E7ABF" w:rsidP="00445C3A">
      <w:pPr>
        <w:pStyle w:val="afd"/>
        <w:rPr>
          <w:sz w:val="24"/>
          <w:szCs w:val="24"/>
        </w:rPr>
      </w:pP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Страна.</w:t>
      </w:r>
    </w:p>
    <w:p w:rsidR="00BC1A8E" w:rsidRPr="004B781C" w:rsidRDefault="00BC1A8E" w:rsidP="00445C3A">
      <w:pPr>
        <w:pStyle w:val="afd"/>
        <w:ind w:firstLine="708"/>
        <w:jc w:val="both"/>
        <w:rPr>
          <w:rFonts w:ascii="Times New Roman" w:hAnsi="Times New Roman"/>
          <w:b/>
          <w:i/>
          <w:sz w:val="24"/>
          <w:szCs w:val="24"/>
        </w:rPr>
      </w:pPr>
      <w:r w:rsidRPr="004B781C">
        <w:rPr>
          <w:rFonts w:ascii="Times New Roman" w:hAnsi="Times New Roman"/>
          <w:sz w:val="24"/>
          <w:szCs w:val="24"/>
        </w:rPr>
        <w:t>З</w:t>
      </w:r>
      <w:r w:rsidRPr="004B781C">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4B781C">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4B781C">
        <w:rPr>
          <w:rFonts w:ascii="Times New Roman" w:hAnsi="Times New Roman"/>
          <w:iCs/>
          <w:sz w:val="24"/>
          <w:szCs w:val="24"/>
        </w:rPr>
        <w:t xml:space="preserve">нание (узнавание) основных достопримечательностей столицы </w:t>
      </w:r>
      <w:r w:rsidRPr="004B781C">
        <w:rPr>
          <w:rFonts w:ascii="Times New Roman" w:hAnsi="Times New Roman"/>
          <w:sz w:val="24"/>
          <w:szCs w:val="24"/>
        </w:rPr>
        <w:t>(Кремль, Красная площадь, Третьяковская Галерея, Большой театр) на фото, видео.</w:t>
      </w:r>
    </w:p>
    <w:p w:rsidR="00BC1A8E" w:rsidRPr="004B781C" w:rsidRDefault="00BC1A8E" w:rsidP="00445C3A">
      <w:pPr>
        <w:spacing w:after="0" w:line="240" w:lineRule="auto"/>
        <w:ind w:firstLine="708"/>
        <w:jc w:val="both"/>
        <w:rPr>
          <w:rFonts w:ascii="Times New Roman" w:hAnsi="Times New Roman"/>
          <w:sz w:val="24"/>
          <w:szCs w:val="24"/>
        </w:rPr>
      </w:pPr>
      <w:r w:rsidRPr="004B781C">
        <w:rPr>
          <w:rFonts w:ascii="Times New Roman" w:hAnsi="Times New Roman"/>
          <w:sz w:val="24"/>
          <w:szCs w:val="24"/>
        </w:rPr>
        <w:t>Знание названий городов России (Санкт-Петербург, Казань, Владивосток, Сочи и др.). З</w:t>
      </w:r>
      <w:r w:rsidRPr="004B781C">
        <w:rPr>
          <w:rFonts w:ascii="Times New Roman" w:hAnsi="Times New Roman"/>
          <w:iCs/>
          <w:sz w:val="24"/>
          <w:szCs w:val="24"/>
        </w:rPr>
        <w:t>нание достопримечательностей городов России. З</w:t>
      </w:r>
      <w:r w:rsidRPr="004B781C">
        <w:rPr>
          <w:rFonts w:ascii="Times New Roman" w:hAnsi="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7E7ABF" w:rsidRPr="004B781C" w:rsidRDefault="007E7ABF" w:rsidP="00445C3A">
      <w:pPr>
        <w:spacing w:after="0" w:line="240" w:lineRule="auto"/>
        <w:ind w:firstLine="708"/>
        <w:jc w:val="both"/>
        <w:rPr>
          <w:rFonts w:ascii="Times New Roman" w:hAnsi="Times New Roman"/>
          <w:sz w:val="24"/>
          <w:szCs w:val="24"/>
        </w:rPr>
      </w:pP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lang w:val="en-US"/>
        </w:rPr>
        <w:t>VII</w:t>
      </w:r>
      <w:r w:rsidRPr="004B781C">
        <w:rPr>
          <w:rFonts w:ascii="Times New Roman" w:hAnsi="Times New Roman"/>
          <w:b/>
          <w:sz w:val="24"/>
          <w:szCs w:val="24"/>
        </w:rPr>
        <w:t>. МУЗЫКА И ДВИЖЕНИЕ</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Пояснительная записка.</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Материально-техническое оснащение учебного предмета «Музыка» включает: </w:t>
      </w:r>
      <w:r w:rsidRPr="004B781C">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4B781C">
        <w:rPr>
          <w:rFonts w:ascii="Times New Roman" w:hAnsi="Times New Roman"/>
          <w:sz w:val="24"/>
          <w:szCs w:val="24"/>
        </w:rPr>
        <w:t xml:space="preserve">; </w:t>
      </w:r>
      <w:r w:rsidRPr="004B781C">
        <w:rPr>
          <w:rFonts w:ascii="Times New Roman" w:hAnsi="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r w:rsidRPr="004B781C">
        <w:rPr>
          <w:rFonts w:ascii="Times New Roman" w:hAnsi="Times New Roman"/>
          <w:sz w:val="24"/>
          <w:szCs w:val="24"/>
        </w:rPr>
        <w:t xml:space="preserve"> </w:t>
      </w:r>
      <w:r w:rsidRPr="004B781C">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Pr="004B781C" w:rsidRDefault="007E7ABF" w:rsidP="00445C3A">
      <w:pPr>
        <w:pStyle w:val="afd"/>
        <w:jc w:val="center"/>
        <w:rPr>
          <w:rFonts w:ascii="Times New Roman" w:hAnsi="Times New Roman"/>
          <w:b/>
          <w:sz w:val="24"/>
          <w:szCs w:val="24"/>
        </w:rPr>
      </w:pP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Примерное содержание предмета</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Слушание.</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Pr="004B781C" w:rsidRDefault="007E7ABF" w:rsidP="00445C3A">
      <w:pPr>
        <w:pStyle w:val="afd"/>
        <w:jc w:val="center"/>
        <w:rPr>
          <w:rFonts w:ascii="Times New Roman" w:hAnsi="Times New Roman"/>
          <w:b/>
          <w:i/>
          <w:sz w:val="24"/>
          <w:szCs w:val="24"/>
        </w:rPr>
      </w:pP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Пение.</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4B781C">
        <w:rPr>
          <w:rFonts w:ascii="Times New Roman" w:hAnsi="Times New Roman"/>
          <w:bCs/>
          <w:sz w:val="24"/>
          <w:szCs w:val="24"/>
        </w:rPr>
        <w:t>ение в хоре.</w:t>
      </w:r>
      <w:r w:rsidRPr="004B781C">
        <w:rPr>
          <w:rFonts w:ascii="Times New Roman" w:hAnsi="Times New Roman"/>
          <w:sz w:val="24"/>
          <w:szCs w:val="24"/>
        </w:rPr>
        <w:t xml:space="preserve"> Различение запева, припева и вступления к песне.</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Движение под музыку.</w:t>
      </w:r>
    </w:p>
    <w:p w:rsidR="00BC1A8E" w:rsidRPr="004B781C" w:rsidRDefault="00BC1A8E" w:rsidP="00445C3A">
      <w:pPr>
        <w:pStyle w:val="afd"/>
        <w:ind w:firstLine="708"/>
        <w:jc w:val="both"/>
        <w:rPr>
          <w:rFonts w:ascii="Times New Roman" w:hAnsi="Times New Roman"/>
          <w:i/>
          <w:sz w:val="24"/>
          <w:szCs w:val="24"/>
        </w:rPr>
      </w:pPr>
      <w:r w:rsidRPr="004B781C">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Pr="004B781C" w:rsidRDefault="007E7ABF" w:rsidP="00445C3A">
      <w:pPr>
        <w:pStyle w:val="afd"/>
        <w:jc w:val="center"/>
        <w:rPr>
          <w:rFonts w:ascii="Times New Roman" w:hAnsi="Times New Roman"/>
          <w:b/>
          <w:i/>
          <w:sz w:val="24"/>
          <w:szCs w:val="24"/>
        </w:rPr>
      </w:pP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Игра на музыкальных инструментах.</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Pr="004B781C" w:rsidRDefault="00BC1A8E" w:rsidP="00445C3A">
      <w:pPr>
        <w:pStyle w:val="afd"/>
        <w:jc w:val="center"/>
        <w:rPr>
          <w:rFonts w:ascii="Times New Roman" w:hAnsi="Times New Roman"/>
          <w:b/>
          <w:sz w:val="24"/>
          <w:szCs w:val="24"/>
        </w:rPr>
      </w:pP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lang w:val="en-US"/>
        </w:rPr>
        <w:t>VIII</w:t>
      </w:r>
      <w:r w:rsidRPr="004B781C">
        <w:rPr>
          <w:rFonts w:ascii="Times New Roman" w:hAnsi="Times New Roman"/>
          <w:b/>
          <w:sz w:val="24"/>
          <w:szCs w:val="24"/>
        </w:rPr>
        <w:t>. ИЗОБРАЗИТЕЛЬНАЯ ДЕЯТЕЛЬНОСТЬ</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(лепка, рисование, аппликация)</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Пояснительная записка.</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bCs/>
          <w:sz w:val="24"/>
          <w:szCs w:val="24"/>
        </w:rPr>
        <w:t xml:space="preserve">Изобразительная деятельность </w:t>
      </w:r>
      <w:r w:rsidRPr="004B781C">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4B781C">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bCs/>
          <w:sz w:val="24"/>
          <w:szCs w:val="24"/>
        </w:rPr>
        <w:t>Целью обучения</w:t>
      </w:r>
      <w:r w:rsidRPr="004B781C">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BC1A8E" w:rsidRPr="004B781C" w:rsidRDefault="00BC1A8E" w:rsidP="00445C3A">
      <w:pPr>
        <w:pStyle w:val="afd"/>
        <w:ind w:firstLine="708"/>
        <w:jc w:val="both"/>
        <w:rPr>
          <w:rFonts w:ascii="Times New Roman" w:hAnsi="Times New Roman"/>
          <w:bCs/>
          <w:sz w:val="24"/>
          <w:szCs w:val="24"/>
        </w:rPr>
      </w:pPr>
      <w:r w:rsidRPr="004B781C">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4B781C">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4B781C">
        <w:rPr>
          <w:rFonts w:ascii="Times New Roman" w:hAnsi="Times New Roman"/>
          <w:bCs/>
          <w:sz w:val="24"/>
          <w:szCs w:val="24"/>
        </w:rPr>
        <w:t xml:space="preserve"> н</w:t>
      </w:r>
      <w:r w:rsidRPr="004B781C">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4B781C">
        <w:rPr>
          <w:rFonts w:ascii="Times New Roman" w:hAnsi="Times New Roman"/>
          <w:bCs/>
          <w:sz w:val="24"/>
          <w:szCs w:val="24"/>
        </w:rPr>
        <w:t xml:space="preserve"> о</w:t>
      </w:r>
      <w:r w:rsidRPr="004B781C">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4B781C">
        <w:rPr>
          <w:rFonts w:ascii="Times New Roman" w:hAnsi="Times New Roman"/>
          <w:sz w:val="24"/>
          <w:szCs w:val="24"/>
          <w:shd w:val="clear" w:color="auto" w:fill="FFFFFF"/>
        </w:rPr>
        <w:t>для хранения бумаги и работ учащихся</w:t>
      </w:r>
      <w:r w:rsidRPr="004B781C">
        <w:rPr>
          <w:rFonts w:ascii="Times New Roman" w:hAnsi="Times New Roman"/>
          <w:sz w:val="24"/>
          <w:szCs w:val="24"/>
        </w:rPr>
        <w:t xml:space="preserve"> и др.; магнитная и ковролиновая доски; </w:t>
      </w:r>
      <w:r w:rsidRPr="004B781C">
        <w:rPr>
          <w:rFonts w:ascii="Times New Roman" w:hAnsi="Times New Roman"/>
          <w:bCs/>
          <w:sz w:val="24"/>
          <w:szCs w:val="24"/>
        </w:rPr>
        <w:t>р</w:t>
      </w:r>
      <w:r w:rsidRPr="004B781C">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Pr="004B781C" w:rsidRDefault="007E7ABF" w:rsidP="00445C3A">
      <w:pPr>
        <w:pStyle w:val="afd"/>
        <w:jc w:val="center"/>
        <w:rPr>
          <w:rFonts w:ascii="Times New Roman" w:hAnsi="Times New Roman"/>
          <w:b/>
          <w:sz w:val="24"/>
          <w:szCs w:val="24"/>
        </w:rPr>
      </w:pP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Примерное содержание предмета</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Лепка.</w:t>
      </w:r>
    </w:p>
    <w:p w:rsidR="00BC1A8E" w:rsidRPr="004B781C" w:rsidRDefault="00BC1A8E" w:rsidP="00445C3A">
      <w:pPr>
        <w:spacing w:after="0" w:line="240" w:lineRule="auto"/>
        <w:ind w:firstLine="708"/>
        <w:jc w:val="both"/>
        <w:rPr>
          <w:rFonts w:ascii="Times New Roman" w:hAnsi="Times New Roman" w:cs="Times New Roman"/>
          <w:sz w:val="24"/>
          <w:szCs w:val="24"/>
        </w:rPr>
      </w:pPr>
      <w:r w:rsidRPr="004B781C">
        <w:rPr>
          <w:rFonts w:ascii="Times New Roman" w:hAnsi="Times New Roman" w:cs="Times New Roman"/>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4B781C">
        <w:rPr>
          <w:rFonts w:ascii="Times New Roman" w:hAnsi="Times New Roman" w:cs="Times New Roman"/>
          <w:bCs/>
          <w:sz w:val="24"/>
          <w:szCs w:val="24"/>
        </w:rPr>
        <w:t xml:space="preserve"> </w:t>
      </w:r>
      <w:r w:rsidRPr="004B781C">
        <w:rPr>
          <w:rFonts w:ascii="Times New Roman" w:hAnsi="Times New Roman" w:cs="Times New Roman"/>
          <w:sz w:val="24"/>
          <w:szCs w:val="24"/>
        </w:rPr>
        <w:t xml:space="preserve">Размазывание пластилина по шаблону (внутри контура). </w:t>
      </w:r>
      <w:r w:rsidRPr="004B781C">
        <w:rPr>
          <w:rFonts w:ascii="Times New Roman" w:hAnsi="Times New Roman" w:cs="Times New Roman"/>
          <w:bCs/>
          <w:sz w:val="24"/>
          <w:szCs w:val="24"/>
        </w:rPr>
        <w:t>К</w:t>
      </w:r>
      <w:r w:rsidRPr="004B781C">
        <w:rPr>
          <w:rFonts w:ascii="Times New Roman" w:hAnsi="Times New Roman" w:cs="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4B781C">
        <w:rPr>
          <w:rFonts w:ascii="Times New Roman" w:hAnsi="Times New Roman" w:cs="Times New Roman"/>
          <w:bCs/>
          <w:sz w:val="24"/>
          <w:szCs w:val="24"/>
        </w:rPr>
        <w:t>С</w:t>
      </w:r>
      <w:r w:rsidRPr="004B781C">
        <w:rPr>
          <w:rFonts w:ascii="Times New Roman" w:hAnsi="Times New Roman" w:cs="Times New Roman"/>
          <w:sz w:val="24"/>
          <w:szCs w:val="24"/>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4B781C" w:rsidRDefault="00BC1A8E" w:rsidP="00445C3A">
      <w:pPr>
        <w:pStyle w:val="aff2"/>
        <w:spacing w:after="0" w:line="240" w:lineRule="auto"/>
        <w:ind w:left="0" w:firstLine="708"/>
        <w:jc w:val="both"/>
        <w:rPr>
          <w:rFonts w:ascii="Times New Roman" w:hAnsi="Times New Roman"/>
          <w:sz w:val="24"/>
          <w:szCs w:val="24"/>
        </w:rPr>
      </w:pPr>
      <w:r w:rsidRPr="004B781C">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7E7ABF" w:rsidRPr="004B781C" w:rsidRDefault="007E7ABF" w:rsidP="00445C3A">
      <w:pPr>
        <w:pStyle w:val="afd"/>
        <w:rPr>
          <w:sz w:val="24"/>
          <w:szCs w:val="24"/>
        </w:rPr>
      </w:pP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Аппликация.</w:t>
      </w:r>
    </w:p>
    <w:p w:rsidR="00BC1A8E" w:rsidRPr="004B781C" w:rsidRDefault="00BC1A8E" w:rsidP="00445C3A">
      <w:pPr>
        <w:spacing w:after="0" w:line="240" w:lineRule="auto"/>
        <w:ind w:firstLine="708"/>
        <w:jc w:val="both"/>
        <w:rPr>
          <w:rFonts w:ascii="Times New Roman" w:hAnsi="Times New Roman" w:cs="Times New Roman"/>
          <w:sz w:val="24"/>
          <w:szCs w:val="24"/>
        </w:rPr>
      </w:pPr>
      <w:r w:rsidRPr="004B781C">
        <w:rPr>
          <w:rFonts w:ascii="Times New Roman" w:hAnsi="Times New Roman" w:cs="Times New Roman"/>
          <w:bCs/>
          <w:sz w:val="24"/>
          <w:szCs w:val="24"/>
        </w:rPr>
        <w:t xml:space="preserve">Узнавание (различение) разных видов бумаги: цветная бумага, </w:t>
      </w:r>
      <w:r w:rsidRPr="004B781C">
        <w:rPr>
          <w:rFonts w:ascii="Times New Roman" w:hAnsi="Times New Roman" w:cs="Times New Roman"/>
          <w:sz w:val="24"/>
          <w:szCs w:val="24"/>
        </w:rPr>
        <w:t>картон</w:t>
      </w:r>
      <w:r w:rsidRPr="004B781C">
        <w:rPr>
          <w:rFonts w:ascii="Times New Roman" w:hAnsi="Times New Roman" w:cs="Times New Roman"/>
          <w:bCs/>
          <w:sz w:val="24"/>
          <w:szCs w:val="24"/>
        </w:rPr>
        <w:t xml:space="preserve">, </w:t>
      </w:r>
      <w:r w:rsidRPr="004B781C">
        <w:rPr>
          <w:rFonts w:ascii="Times New Roman" w:hAnsi="Times New Roman" w:cs="Times New Roman"/>
          <w:sz w:val="24"/>
          <w:szCs w:val="24"/>
        </w:rPr>
        <w:t>фольга</w:t>
      </w:r>
      <w:r w:rsidRPr="004B781C">
        <w:rPr>
          <w:rFonts w:ascii="Times New Roman" w:hAnsi="Times New Roman" w:cs="Times New Roman"/>
          <w:bCs/>
          <w:sz w:val="24"/>
          <w:szCs w:val="24"/>
        </w:rPr>
        <w:t xml:space="preserve">, </w:t>
      </w:r>
      <w:r w:rsidRPr="004B781C">
        <w:rPr>
          <w:rFonts w:ascii="Times New Roman" w:hAnsi="Times New Roman" w:cs="Times New Roman"/>
          <w:sz w:val="24"/>
          <w:szCs w:val="24"/>
        </w:rPr>
        <w:t>салфетка</w:t>
      </w:r>
      <w:r w:rsidRPr="004B781C">
        <w:rPr>
          <w:rFonts w:ascii="Times New Roman" w:hAnsi="Times New Roman" w:cs="Times New Roman"/>
          <w:bCs/>
          <w:sz w:val="24"/>
          <w:szCs w:val="24"/>
        </w:rPr>
        <w:t xml:space="preserve"> </w:t>
      </w:r>
      <w:r w:rsidRPr="004B781C">
        <w:rPr>
          <w:rFonts w:ascii="Times New Roman" w:hAnsi="Times New Roman" w:cs="Times New Roman"/>
          <w:sz w:val="24"/>
          <w:szCs w:val="24"/>
        </w:rPr>
        <w:t>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C1A8E" w:rsidRPr="004B781C" w:rsidRDefault="00BC1A8E" w:rsidP="00445C3A">
      <w:pPr>
        <w:pStyle w:val="afd"/>
        <w:jc w:val="center"/>
        <w:rPr>
          <w:rFonts w:ascii="Times New Roman" w:hAnsi="Times New Roman"/>
          <w:bCs/>
          <w:i/>
          <w:sz w:val="24"/>
          <w:szCs w:val="24"/>
        </w:rPr>
      </w:pPr>
      <w:r w:rsidRPr="004B781C">
        <w:rPr>
          <w:rFonts w:ascii="Times New Roman" w:hAnsi="Times New Roman"/>
          <w:b/>
          <w:bCs/>
          <w:i/>
          <w:sz w:val="24"/>
          <w:szCs w:val="24"/>
        </w:rPr>
        <w:t>Рисование</w:t>
      </w:r>
      <w:r w:rsidRPr="004B781C">
        <w:rPr>
          <w:rFonts w:ascii="Times New Roman" w:hAnsi="Times New Roman"/>
          <w:bCs/>
          <w:i/>
          <w:sz w:val="24"/>
          <w:szCs w:val="24"/>
        </w:rPr>
        <w:t>.</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Pr="004B781C" w:rsidRDefault="00BC1A8E" w:rsidP="00445C3A">
      <w:pPr>
        <w:autoSpaceDE w:val="0"/>
        <w:spacing w:after="0" w:line="240" w:lineRule="auto"/>
        <w:ind w:firstLine="708"/>
        <w:jc w:val="both"/>
        <w:rPr>
          <w:rFonts w:ascii="Times New Roman" w:hAnsi="Times New Roman" w:cs="Times New Roman"/>
          <w:sz w:val="24"/>
          <w:szCs w:val="24"/>
        </w:rPr>
      </w:pPr>
      <w:r w:rsidRPr="004B781C">
        <w:rPr>
          <w:rFonts w:ascii="Times New Roman" w:hAnsi="Times New Roman" w:cs="Times New Roman"/>
          <w:sz w:val="24"/>
          <w:szCs w:val="24"/>
        </w:rPr>
        <w:t xml:space="preserve">Рисование точек. </w:t>
      </w:r>
      <w:r w:rsidRPr="004B781C">
        <w:rPr>
          <w:rFonts w:ascii="Times New Roman" w:hAnsi="Times New Roman" w:cs="Times New Roman"/>
          <w:bCs/>
          <w:sz w:val="24"/>
          <w:szCs w:val="24"/>
        </w:rPr>
        <w:t>Рисование вертикальных (горизонтальных, наклонных) линий.</w:t>
      </w:r>
      <w:r w:rsidRPr="004B781C">
        <w:rPr>
          <w:rFonts w:ascii="Times New Roman" w:hAnsi="Times New Roman" w:cs="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4B781C">
        <w:rPr>
          <w:rFonts w:ascii="Times New Roman" w:hAnsi="Times New Roman" w:cs="Times New Roman"/>
          <w:bCs/>
          <w:sz w:val="24"/>
          <w:szCs w:val="24"/>
        </w:rPr>
        <w:t xml:space="preserve">Дополнение сюжетного рисунка отдельными предметами (объектами), связанными между собой по смыслу. </w:t>
      </w:r>
      <w:r w:rsidRPr="004B781C">
        <w:rPr>
          <w:rFonts w:ascii="Times New Roman" w:hAnsi="Times New Roman" w:cs="Times New Roman"/>
          <w:sz w:val="24"/>
          <w:szCs w:val="24"/>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Pr="004B781C" w:rsidRDefault="00DB630D" w:rsidP="00445C3A">
      <w:pPr>
        <w:autoSpaceDE w:val="0"/>
        <w:spacing w:after="0" w:line="240" w:lineRule="auto"/>
        <w:ind w:firstLine="708"/>
        <w:jc w:val="both"/>
        <w:rPr>
          <w:rFonts w:ascii="Times New Roman" w:hAnsi="Times New Roman" w:cs="Times New Roman"/>
          <w:sz w:val="24"/>
          <w:szCs w:val="24"/>
        </w:rPr>
      </w:pP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lang w:val="en-US"/>
        </w:rPr>
        <w:t>IX</w:t>
      </w:r>
      <w:r w:rsidRPr="004B781C">
        <w:rPr>
          <w:rFonts w:ascii="Times New Roman" w:hAnsi="Times New Roman"/>
          <w:b/>
          <w:sz w:val="24"/>
          <w:szCs w:val="24"/>
        </w:rPr>
        <w:t>. АДАПТИВНАЯ ФИЗКУЛЬТУРА</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Пояснительная записка.</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4B781C">
        <w:rPr>
          <w:rFonts w:ascii="Times New Roman" w:hAnsi="Times New Roman"/>
          <w:i/>
          <w:sz w:val="24"/>
          <w:szCs w:val="24"/>
        </w:rPr>
        <w:t xml:space="preserve"> </w:t>
      </w:r>
      <w:r w:rsidRPr="004B781C">
        <w:rPr>
          <w:rFonts w:ascii="Times New Roman" w:hAnsi="Times New Roman"/>
          <w:sz w:val="24"/>
          <w:szCs w:val="24"/>
        </w:rPr>
        <w:t>занятий по</w:t>
      </w:r>
      <w:r w:rsidRPr="004B781C">
        <w:rPr>
          <w:rFonts w:ascii="Times New Roman" w:hAnsi="Times New Roman"/>
          <w:i/>
          <w:sz w:val="24"/>
          <w:szCs w:val="24"/>
        </w:rPr>
        <w:t xml:space="preserve"> </w:t>
      </w:r>
      <w:r w:rsidRPr="004B781C">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4B781C">
        <w:rPr>
          <w:rFonts w:ascii="Times New Roman" w:hAnsi="Times New Roman"/>
          <w:iCs/>
          <w:sz w:val="24"/>
          <w:szCs w:val="24"/>
        </w:rPr>
        <w:t xml:space="preserve">общеразвивающие и корригирующие упражнения. </w:t>
      </w:r>
      <w:r w:rsidRPr="004B781C">
        <w:rPr>
          <w:rFonts w:ascii="Times New Roman" w:hAnsi="Times New Roman"/>
          <w:sz w:val="24"/>
          <w:szCs w:val="24"/>
        </w:rPr>
        <w:t xml:space="preserve">Программный материал раздела «Туризм» предусматривает овладение различными туристическими навыками.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В учебном плане предмет представлен с 1 по 13 год обучения. Материально-техническое </w:t>
      </w:r>
      <w:r w:rsidRPr="004B781C">
        <w:rPr>
          <w:rFonts w:ascii="Times New Roman" w:hAnsi="Times New Roman"/>
          <w:bCs/>
          <w:sz w:val="24"/>
          <w:szCs w:val="24"/>
        </w:rPr>
        <w:t xml:space="preserve">оснащение учебного предмета предусматривает </w:t>
      </w:r>
      <w:r w:rsidRPr="004B781C">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4B781C">
        <w:rPr>
          <w:rFonts w:ascii="Times New Roman" w:hAnsi="Times New Roman"/>
          <w:bCs/>
          <w:sz w:val="24"/>
          <w:szCs w:val="24"/>
        </w:rPr>
        <w:t xml:space="preserve">«Адаптивная физкультура» </w:t>
      </w:r>
      <w:r w:rsidRPr="004B781C">
        <w:rPr>
          <w:rFonts w:ascii="Times New Roman" w:hAnsi="Times New Roman"/>
          <w:sz w:val="24"/>
          <w:szCs w:val="24"/>
        </w:rPr>
        <w:t xml:space="preserve">включает: </w:t>
      </w:r>
      <w:r w:rsidRPr="004B781C">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Pr="004B781C">
        <w:rPr>
          <w:rFonts w:ascii="Times New Roman" w:hAnsi="Times New Roman"/>
          <w:sz w:val="24"/>
          <w:szCs w:val="24"/>
        </w:rPr>
        <w:t xml:space="preserve"> </w:t>
      </w:r>
      <w:r w:rsidRPr="004B781C">
        <w:rPr>
          <w:rFonts w:ascii="Times New Roman" w:hAnsi="Times New Roman"/>
          <w:sz w:val="24"/>
          <w:szCs w:val="24"/>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Примерное содержание предмета</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Плавание.</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Коррекционные подвижные игры.</w:t>
      </w:r>
    </w:p>
    <w:p w:rsidR="00BC1A8E" w:rsidRPr="004B781C" w:rsidRDefault="00BC1A8E" w:rsidP="00445C3A">
      <w:pPr>
        <w:spacing w:after="0" w:line="240" w:lineRule="auto"/>
        <w:ind w:firstLine="708"/>
        <w:jc w:val="both"/>
        <w:rPr>
          <w:rFonts w:ascii="Times New Roman" w:hAnsi="Times New Roman" w:cs="Times New Roman"/>
          <w:sz w:val="24"/>
          <w:szCs w:val="24"/>
        </w:rPr>
      </w:pPr>
      <w:r w:rsidRPr="004B781C">
        <w:rPr>
          <w:rFonts w:ascii="Times New Roman" w:hAnsi="Times New Roman" w:cs="Times New Roman"/>
          <w:i/>
          <w:sz w:val="24"/>
          <w:szCs w:val="24"/>
        </w:rPr>
        <w:t>Элементы спортивных игр и спортивных упражнений</w:t>
      </w:r>
      <w:r w:rsidRPr="004B781C">
        <w:rPr>
          <w:rFonts w:ascii="Times New Roman" w:hAnsi="Times New Roman" w:cs="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4B781C">
        <w:rPr>
          <w:rFonts w:ascii="Times New Roman" w:hAnsi="Times New Roman" w:cs="Times New Roman"/>
          <w:i/>
          <w:sz w:val="24"/>
          <w:szCs w:val="24"/>
        </w:rPr>
        <w:t>Подвижные игры.</w:t>
      </w:r>
      <w:r w:rsidRPr="004B781C">
        <w:rPr>
          <w:rFonts w:ascii="Times New Roman" w:hAnsi="Times New Roman" w:cs="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4B781C">
        <w:rPr>
          <w:rFonts w:ascii="Times New Roman" w:hAnsi="Times New Roman" w:cs="Times New Roman"/>
          <w:b/>
          <w:sz w:val="24"/>
          <w:szCs w:val="24"/>
        </w:rPr>
        <w:t xml:space="preserve">. </w:t>
      </w:r>
      <w:r w:rsidRPr="004B781C">
        <w:rPr>
          <w:rFonts w:ascii="Times New Roman" w:hAnsi="Times New Roman" w:cs="Times New Roman"/>
          <w:sz w:val="24"/>
          <w:szCs w:val="24"/>
        </w:rPr>
        <w:t>Соблюдение последовательности действий в игре-эстафете «Собери пирамидку»: бег к пирамидке, надевание кольца</w:t>
      </w:r>
      <w:r w:rsidRPr="004B781C">
        <w:rPr>
          <w:rFonts w:ascii="Times New Roman" w:hAnsi="Times New Roman" w:cs="Times New Roman"/>
          <w:b/>
          <w:sz w:val="24"/>
          <w:szCs w:val="24"/>
        </w:rPr>
        <w:t xml:space="preserve">, </w:t>
      </w:r>
      <w:r w:rsidRPr="004B781C">
        <w:rPr>
          <w:rFonts w:ascii="Times New Roman" w:hAnsi="Times New Roman" w:cs="Times New Roman"/>
          <w:sz w:val="24"/>
          <w:szCs w:val="24"/>
        </w:rPr>
        <w:t>бег в обратную сторону, передача эстафеты. Соблюдение правил игры «Бросай-ка». Соблюдение правил игры «Быстрые санки»</w:t>
      </w:r>
      <w:r w:rsidRPr="004B781C">
        <w:rPr>
          <w:rFonts w:ascii="Times New Roman" w:hAnsi="Times New Roman" w:cs="Times New Roman"/>
          <w:b/>
          <w:sz w:val="24"/>
          <w:szCs w:val="24"/>
        </w:rPr>
        <w:t xml:space="preserve">. </w:t>
      </w:r>
      <w:r w:rsidRPr="004B781C">
        <w:rPr>
          <w:rFonts w:ascii="Times New Roman" w:hAnsi="Times New Roman" w:cs="Times New Roman"/>
          <w:sz w:val="24"/>
          <w:szCs w:val="24"/>
        </w:rPr>
        <w:t>Соблюдение последовательности действий в игре-эстафете «Строим дом».</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Велосипедная подготовка.</w:t>
      </w:r>
    </w:p>
    <w:p w:rsidR="00BC1A8E" w:rsidRPr="004B781C" w:rsidRDefault="00BC1A8E" w:rsidP="00445C3A">
      <w:pPr>
        <w:spacing w:after="0" w:line="240" w:lineRule="auto"/>
        <w:ind w:firstLine="708"/>
        <w:jc w:val="both"/>
        <w:rPr>
          <w:rFonts w:ascii="Times New Roman" w:hAnsi="Times New Roman" w:cs="Times New Roman"/>
          <w:sz w:val="24"/>
          <w:szCs w:val="24"/>
        </w:rPr>
      </w:pPr>
      <w:r w:rsidRPr="004B781C">
        <w:rPr>
          <w:rFonts w:ascii="Times New Roman" w:hAnsi="Times New Roman" w:cs="Times New Roman"/>
          <w:sz w:val="24"/>
          <w:szCs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Лыжная подготовка.</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4B781C" w:rsidRDefault="00BC1A8E" w:rsidP="00445C3A">
      <w:pPr>
        <w:spacing w:after="0" w:line="240" w:lineRule="auto"/>
        <w:ind w:firstLine="708"/>
        <w:jc w:val="both"/>
        <w:rPr>
          <w:rFonts w:ascii="Times New Roman" w:hAnsi="Times New Roman" w:cs="Times New Roman"/>
          <w:sz w:val="24"/>
          <w:szCs w:val="24"/>
        </w:rPr>
      </w:pPr>
      <w:r w:rsidRPr="004B781C">
        <w:rPr>
          <w:rFonts w:ascii="Times New Roman" w:hAnsi="Times New Roman" w:cs="Times New Roman"/>
          <w:sz w:val="24"/>
          <w:szCs w:val="24"/>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i/>
          <w:sz w:val="24"/>
          <w:szCs w:val="24"/>
        </w:rPr>
        <w:t>Туризм</w:t>
      </w:r>
      <w:r w:rsidRPr="004B781C">
        <w:rPr>
          <w:rFonts w:ascii="Times New Roman" w:hAnsi="Times New Roman"/>
          <w:b/>
          <w:sz w:val="24"/>
          <w:szCs w:val="24"/>
        </w:rPr>
        <w:t>.</w:t>
      </w:r>
    </w:p>
    <w:p w:rsidR="00BC1A8E" w:rsidRPr="004B781C" w:rsidRDefault="00BC1A8E" w:rsidP="00445C3A">
      <w:pPr>
        <w:spacing w:after="0" w:line="240" w:lineRule="auto"/>
        <w:ind w:firstLine="708"/>
        <w:jc w:val="both"/>
        <w:rPr>
          <w:rFonts w:ascii="Times New Roman" w:hAnsi="Times New Roman" w:cs="Times New Roman"/>
          <w:b/>
          <w:sz w:val="24"/>
          <w:szCs w:val="24"/>
        </w:rPr>
      </w:pPr>
      <w:r w:rsidRPr="004B781C">
        <w:rPr>
          <w:rFonts w:ascii="Times New Roman" w:hAnsi="Times New Roman" w:cs="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4B781C" w:rsidRDefault="00BC1A8E" w:rsidP="00445C3A">
      <w:pPr>
        <w:pStyle w:val="afd"/>
        <w:ind w:firstLine="708"/>
        <w:jc w:val="center"/>
        <w:rPr>
          <w:rFonts w:ascii="Times New Roman" w:hAnsi="Times New Roman"/>
          <w:b/>
          <w:i/>
          <w:sz w:val="24"/>
          <w:szCs w:val="24"/>
        </w:rPr>
      </w:pPr>
      <w:r w:rsidRPr="004B781C">
        <w:rPr>
          <w:rFonts w:ascii="Times New Roman" w:hAnsi="Times New Roman"/>
          <w:b/>
          <w:i/>
          <w:sz w:val="24"/>
          <w:szCs w:val="24"/>
        </w:rPr>
        <w:t>Физическая подготовка.</w:t>
      </w:r>
    </w:p>
    <w:p w:rsidR="00BC1A8E" w:rsidRPr="004B781C" w:rsidRDefault="00BC1A8E" w:rsidP="00445C3A">
      <w:pPr>
        <w:pStyle w:val="aff2"/>
        <w:spacing w:after="0" w:line="240" w:lineRule="auto"/>
        <w:ind w:left="0" w:firstLine="708"/>
        <w:jc w:val="both"/>
        <w:rPr>
          <w:rFonts w:ascii="Times New Roman" w:hAnsi="Times New Roman"/>
          <w:spacing w:val="-2"/>
          <w:sz w:val="24"/>
          <w:szCs w:val="24"/>
        </w:rPr>
      </w:pPr>
      <w:r w:rsidRPr="004B781C">
        <w:rPr>
          <w:rFonts w:ascii="Times New Roman" w:hAnsi="Times New Roman"/>
          <w:i/>
          <w:iCs/>
          <w:sz w:val="24"/>
          <w:szCs w:val="24"/>
        </w:rPr>
        <w:t xml:space="preserve">Построения и перестроения. </w:t>
      </w:r>
      <w:r w:rsidRPr="004B781C">
        <w:rPr>
          <w:rFonts w:ascii="Times New Roman" w:hAnsi="Times New Roman"/>
          <w:iCs/>
          <w:sz w:val="24"/>
          <w:szCs w:val="24"/>
        </w:rPr>
        <w:t>П</w:t>
      </w:r>
      <w:r w:rsidRPr="004B781C">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4B781C">
        <w:rPr>
          <w:rFonts w:ascii="Times New Roman" w:hAnsi="Times New Roman"/>
          <w:spacing w:val="-2"/>
          <w:sz w:val="24"/>
          <w:szCs w:val="24"/>
        </w:rPr>
        <w:t xml:space="preserve">в колонне. </w:t>
      </w:r>
    </w:p>
    <w:p w:rsidR="00BC1A8E" w:rsidRPr="004B781C" w:rsidRDefault="00BC1A8E" w:rsidP="00445C3A">
      <w:pPr>
        <w:pStyle w:val="aff2"/>
        <w:spacing w:after="0" w:line="240" w:lineRule="auto"/>
        <w:ind w:left="0" w:firstLine="708"/>
        <w:jc w:val="both"/>
        <w:rPr>
          <w:rFonts w:ascii="Times New Roman" w:hAnsi="Times New Roman"/>
          <w:sz w:val="24"/>
          <w:szCs w:val="24"/>
        </w:rPr>
      </w:pPr>
      <w:r w:rsidRPr="004B781C">
        <w:rPr>
          <w:rFonts w:ascii="Times New Roman" w:hAnsi="Times New Roman"/>
          <w:i/>
          <w:iCs/>
          <w:sz w:val="24"/>
          <w:szCs w:val="24"/>
        </w:rPr>
        <w:t>Общеразвивающие и корригирующие упражнения.</w:t>
      </w:r>
      <w:r w:rsidRPr="004B781C">
        <w:rPr>
          <w:rFonts w:ascii="Times New Roman" w:hAnsi="Times New Roman"/>
          <w:iCs/>
          <w:sz w:val="24"/>
          <w:szCs w:val="24"/>
        </w:rPr>
        <w:t xml:space="preserve"> Дыхательные упражнения: </w:t>
      </w:r>
      <w:r w:rsidRPr="004B781C">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4B781C">
        <w:rPr>
          <w:rFonts w:ascii="Times New Roman" w:hAnsi="Times New Roman"/>
          <w:i/>
          <w:spacing w:val="-10"/>
          <w:sz w:val="24"/>
          <w:szCs w:val="24"/>
        </w:rPr>
        <w:t xml:space="preserve"> </w:t>
      </w:r>
      <w:r w:rsidRPr="004B781C">
        <w:rPr>
          <w:rFonts w:ascii="Times New Roman" w:hAnsi="Times New Roman"/>
          <w:spacing w:val="-10"/>
          <w:sz w:val="24"/>
          <w:szCs w:val="24"/>
        </w:rPr>
        <w:t xml:space="preserve">(нос). </w:t>
      </w:r>
      <w:r w:rsidRPr="004B781C">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4B781C">
        <w:rPr>
          <w:rFonts w:ascii="Times New Roman" w:hAnsi="Times New Roman"/>
          <w:spacing w:val="-10"/>
          <w:sz w:val="24"/>
          <w:szCs w:val="24"/>
        </w:rPr>
        <w:t>К</w:t>
      </w:r>
      <w:r w:rsidRPr="004B781C">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4B781C">
        <w:rPr>
          <w:rFonts w:ascii="Times New Roman" w:hAnsi="Times New Roman"/>
          <w:spacing w:val="-3"/>
          <w:sz w:val="24"/>
          <w:szCs w:val="24"/>
        </w:rPr>
        <w:t>в исхо</w:t>
      </w:r>
      <w:r w:rsidRPr="004B781C">
        <w:rPr>
          <w:rFonts w:ascii="Times New Roman" w:hAnsi="Times New Roman"/>
          <w:spacing w:val="-1"/>
          <w:sz w:val="24"/>
          <w:szCs w:val="24"/>
        </w:rPr>
        <w:t xml:space="preserve">дных положениях «стоя», «сидя», «лежа» (на боку, на </w:t>
      </w:r>
      <w:r w:rsidRPr="004B781C">
        <w:rPr>
          <w:rFonts w:ascii="Times New Roman" w:hAnsi="Times New Roman"/>
          <w:spacing w:val="-3"/>
          <w:sz w:val="24"/>
          <w:szCs w:val="24"/>
        </w:rPr>
        <w:t xml:space="preserve">спине, на животе): вперед, назад, в стороны, вверх, вниз, круговые движения. </w:t>
      </w:r>
      <w:r w:rsidRPr="004B781C">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Pr="004B781C" w:rsidRDefault="00BC1A8E" w:rsidP="00445C3A">
      <w:pPr>
        <w:pStyle w:val="aff2"/>
        <w:spacing w:after="0" w:line="240" w:lineRule="auto"/>
        <w:ind w:left="0" w:firstLine="708"/>
        <w:jc w:val="both"/>
        <w:rPr>
          <w:rFonts w:ascii="Times New Roman" w:hAnsi="Times New Roman"/>
          <w:sz w:val="24"/>
          <w:szCs w:val="24"/>
        </w:rPr>
      </w:pPr>
      <w:r w:rsidRPr="004B781C">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4B781C">
        <w:rPr>
          <w:rFonts w:ascii="Times New Roman" w:hAnsi="Times New Roman"/>
          <w:spacing w:val="-10"/>
          <w:sz w:val="24"/>
          <w:szCs w:val="24"/>
        </w:rPr>
        <w:t>П</w:t>
      </w:r>
      <w:r w:rsidRPr="004B781C">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Pr="004B781C" w:rsidRDefault="00BC1A8E" w:rsidP="00445C3A">
      <w:pPr>
        <w:pStyle w:val="aff2"/>
        <w:spacing w:after="0" w:line="240" w:lineRule="auto"/>
        <w:ind w:left="0" w:firstLine="708"/>
        <w:jc w:val="both"/>
        <w:rPr>
          <w:rFonts w:ascii="Times New Roman" w:hAnsi="Times New Roman"/>
          <w:sz w:val="24"/>
          <w:szCs w:val="24"/>
        </w:rPr>
      </w:pPr>
      <w:r w:rsidRPr="004B781C">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4B781C">
        <w:rPr>
          <w:rFonts w:ascii="Times New Roman" w:hAnsi="Times New Roman"/>
          <w:spacing w:val="-7"/>
          <w:sz w:val="24"/>
          <w:szCs w:val="24"/>
        </w:rPr>
        <w:t xml:space="preserve"> </w:t>
      </w:r>
      <w:r w:rsidRPr="004B781C">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BC1A8E" w:rsidRPr="004B781C" w:rsidRDefault="00BC1A8E" w:rsidP="00445C3A">
      <w:pPr>
        <w:pStyle w:val="aff2"/>
        <w:spacing w:after="0" w:line="240" w:lineRule="auto"/>
        <w:ind w:left="0" w:firstLine="708"/>
        <w:jc w:val="both"/>
        <w:rPr>
          <w:rFonts w:ascii="Times New Roman" w:hAnsi="Times New Roman"/>
          <w:sz w:val="24"/>
          <w:szCs w:val="24"/>
        </w:rPr>
      </w:pPr>
      <w:r w:rsidRPr="004B781C">
        <w:rPr>
          <w:rFonts w:ascii="Times New Roman" w:hAnsi="Times New Roman"/>
          <w:i/>
          <w:sz w:val="24"/>
          <w:szCs w:val="24"/>
        </w:rPr>
        <w:t>Ходьба и бег</w:t>
      </w:r>
      <w:r w:rsidRPr="004B781C">
        <w:rPr>
          <w:rFonts w:ascii="Times New Roman" w:hAnsi="Times New Roman"/>
          <w:sz w:val="24"/>
          <w:szCs w:val="24"/>
        </w:rPr>
        <w:t>. Ходьба с удержанием рук за спиной (на поясе, на голове, в стороны). Движения руками при ходьбе</w:t>
      </w:r>
      <w:r w:rsidRPr="004B781C">
        <w:rPr>
          <w:rFonts w:ascii="Times New Roman" w:hAnsi="Times New Roman"/>
          <w:spacing w:val="-6"/>
          <w:sz w:val="24"/>
          <w:szCs w:val="24"/>
        </w:rPr>
        <w:t xml:space="preserve">: взмахи, вращения, отведение рук назад, в стороны, подъем вверх. Ходьба </w:t>
      </w:r>
      <w:r w:rsidRPr="004B781C">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полуприседе, приседе. </w:t>
      </w:r>
      <w:r w:rsidRPr="004B781C">
        <w:rPr>
          <w:rFonts w:ascii="Times New Roman" w:hAnsi="Times New Roman"/>
          <w:spacing w:val="-10"/>
          <w:sz w:val="24"/>
          <w:szCs w:val="24"/>
        </w:rPr>
        <w:t>Х</w:t>
      </w:r>
      <w:r w:rsidRPr="004B781C">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4B781C">
        <w:rPr>
          <w:rFonts w:ascii="Times New Roman" w:hAnsi="Times New Roman"/>
          <w:spacing w:val="-10"/>
          <w:sz w:val="24"/>
          <w:szCs w:val="24"/>
        </w:rPr>
        <w:t>Бег</w:t>
      </w:r>
      <w:r w:rsidRPr="004B781C">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Pr="004B781C" w:rsidRDefault="00BC1A8E" w:rsidP="00445C3A">
      <w:pPr>
        <w:pStyle w:val="aff2"/>
        <w:spacing w:after="0" w:line="240" w:lineRule="auto"/>
        <w:ind w:left="0" w:firstLine="708"/>
        <w:jc w:val="both"/>
        <w:rPr>
          <w:rFonts w:ascii="Times New Roman" w:hAnsi="Times New Roman"/>
          <w:sz w:val="24"/>
          <w:szCs w:val="24"/>
        </w:rPr>
      </w:pPr>
      <w:r w:rsidRPr="004B781C">
        <w:rPr>
          <w:rFonts w:ascii="Times New Roman" w:hAnsi="Times New Roman"/>
          <w:i/>
          <w:sz w:val="24"/>
          <w:szCs w:val="24"/>
        </w:rPr>
        <w:t>Прыжки.</w:t>
      </w:r>
      <w:r w:rsidRPr="004B781C">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Pr="004B781C" w:rsidRDefault="00BC1A8E" w:rsidP="00445C3A">
      <w:pPr>
        <w:pStyle w:val="aff2"/>
        <w:spacing w:after="0" w:line="240" w:lineRule="auto"/>
        <w:ind w:left="0" w:firstLine="708"/>
        <w:jc w:val="both"/>
        <w:rPr>
          <w:rFonts w:ascii="Times New Roman" w:hAnsi="Times New Roman"/>
          <w:spacing w:val="-10"/>
          <w:sz w:val="24"/>
          <w:szCs w:val="24"/>
        </w:rPr>
      </w:pPr>
      <w:r w:rsidRPr="004B781C">
        <w:rPr>
          <w:rFonts w:ascii="Times New Roman" w:hAnsi="Times New Roman"/>
          <w:i/>
          <w:sz w:val="24"/>
          <w:szCs w:val="24"/>
        </w:rPr>
        <w:t xml:space="preserve">Ползание, подлезание, лазание, перелезание. </w:t>
      </w:r>
      <w:r w:rsidRPr="004B781C">
        <w:rPr>
          <w:rFonts w:ascii="Times New Roman" w:hAnsi="Times New Roman"/>
          <w:spacing w:val="-10"/>
          <w:sz w:val="24"/>
          <w:szCs w:val="24"/>
        </w:rPr>
        <w:t>Ползание на животе, на четвереньках. Подлезание под препятствия на животе, на четвереньках. Лазание</w:t>
      </w:r>
      <w:r w:rsidRPr="004B781C">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4B781C">
        <w:rPr>
          <w:rFonts w:ascii="Times New Roman" w:hAnsi="Times New Roman"/>
          <w:spacing w:val="-10"/>
          <w:sz w:val="24"/>
          <w:szCs w:val="24"/>
        </w:rPr>
        <w:t xml:space="preserve">ис на канате, рейке. Перелезание через препятствия. </w:t>
      </w:r>
    </w:p>
    <w:p w:rsidR="00BC1A8E" w:rsidRPr="004B781C" w:rsidRDefault="00BC1A8E" w:rsidP="00445C3A">
      <w:pPr>
        <w:pStyle w:val="aff2"/>
        <w:spacing w:after="0" w:line="240" w:lineRule="auto"/>
        <w:ind w:left="0" w:firstLine="708"/>
        <w:jc w:val="both"/>
        <w:rPr>
          <w:rFonts w:ascii="Times New Roman" w:hAnsi="Times New Roman"/>
          <w:sz w:val="24"/>
          <w:szCs w:val="24"/>
        </w:rPr>
      </w:pPr>
      <w:r w:rsidRPr="004B781C">
        <w:rPr>
          <w:rFonts w:ascii="Times New Roman" w:hAnsi="Times New Roman"/>
          <w:i/>
          <w:sz w:val="24"/>
          <w:szCs w:val="24"/>
        </w:rPr>
        <w:t>Броски, ловля, метание, передача предметов и перенос груза.</w:t>
      </w:r>
      <w:r w:rsidRPr="004B781C">
        <w:rPr>
          <w:rFonts w:ascii="Times New Roman" w:hAnsi="Times New Roman"/>
          <w:sz w:val="24"/>
          <w:szCs w:val="24"/>
        </w:rPr>
        <w:t xml:space="preserve"> П</w:t>
      </w:r>
      <w:r w:rsidRPr="004B781C">
        <w:rPr>
          <w:rFonts w:ascii="Times New Roman" w:hAnsi="Times New Roman"/>
          <w:spacing w:val="-10"/>
          <w:sz w:val="24"/>
          <w:szCs w:val="24"/>
        </w:rPr>
        <w:t>ередача предметов</w:t>
      </w:r>
      <w:r w:rsidRPr="004B781C">
        <w:rPr>
          <w:rFonts w:ascii="Times New Roman" w:hAnsi="Times New Roman"/>
          <w:sz w:val="24"/>
          <w:szCs w:val="24"/>
        </w:rPr>
        <w:t xml:space="preserve"> в шеренге (по кругу, в колонне).</w:t>
      </w:r>
      <w:r w:rsidRPr="004B781C">
        <w:rPr>
          <w:rFonts w:ascii="Times New Roman" w:hAnsi="Times New Roman"/>
          <w:spacing w:val="-10"/>
          <w:sz w:val="24"/>
          <w:szCs w:val="24"/>
        </w:rPr>
        <w:t xml:space="preserve"> Броски среднего (маленького) мяча двумя руками </w:t>
      </w:r>
      <w:r w:rsidRPr="004B781C">
        <w:rPr>
          <w:rFonts w:ascii="Times New Roman" w:hAnsi="Times New Roman"/>
          <w:sz w:val="24"/>
          <w:szCs w:val="24"/>
        </w:rPr>
        <w:t xml:space="preserve">вверх (о пол, о стенку). </w:t>
      </w:r>
      <w:r w:rsidRPr="004B781C">
        <w:rPr>
          <w:rFonts w:ascii="Times New Roman" w:hAnsi="Times New Roman"/>
          <w:spacing w:val="-10"/>
          <w:sz w:val="24"/>
          <w:szCs w:val="24"/>
        </w:rPr>
        <w:t xml:space="preserve">Ловля среднего (маленького) мяча </w:t>
      </w:r>
      <w:r w:rsidRPr="004B781C">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4B781C">
        <w:rPr>
          <w:rFonts w:ascii="Times New Roman" w:hAnsi="Times New Roman"/>
          <w:spacing w:val="-10"/>
          <w:sz w:val="24"/>
          <w:szCs w:val="24"/>
        </w:rPr>
        <w:t xml:space="preserve">Метание в цель (на дальность). Перенос груза. </w:t>
      </w:r>
    </w:p>
    <w:p w:rsidR="007E7ABF" w:rsidRPr="004B781C" w:rsidRDefault="007E7ABF" w:rsidP="00445C3A">
      <w:pPr>
        <w:pStyle w:val="afd"/>
        <w:jc w:val="center"/>
        <w:rPr>
          <w:rFonts w:ascii="Times New Roman" w:hAnsi="Times New Roman"/>
          <w:b/>
          <w:sz w:val="24"/>
          <w:szCs w:val="24"/>
        </w:rPr>
      </w:pP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lang w:val="en-US"/>
        </w:rPr>
        <w:t>X</w:t>
      </w:r>
      <w:r w:rsidRPr="004B781C">
        <w:rPr>
          <w:rFonts w:ascii="Times New Roman" w:hAnsi="Times New Roman"/>
          <w:b/>
          <w:sz w:val="24"/>
          <w:szCs w:val="24"/>
        </w:rPr>
        <w:t>. ПРОФИЛЬНЫЙ ТРУД</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Пояснительная записка.</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Целью</w:t>
      </w:r>
      <w:r w:rsidRPr="004B781C">
        <w:rPr>
          <w:rFonts w:ascii="Times New Roman" w:hAnsi="Times New Roman"/>
          <w:i/>
          <w:sz w:val="24"/>
          <w:szCs w:val="24"/>
        </w:rPr>
        <w:t xml:space="preserve"> </w:t>
      </w:r>
      <w:r w:rsidRPr="004B781C">
        <w:rPr>
          <w:rFonts w:ascii="Times New Roman" w:hAnsi="Times New Roman"/>
          <w:sz w:val="24"/>
          <w:szCs w:val="24"/>
        </w:rPr>
        <w:t>трудового обучения</w:t>
      </w:r>
      <w:r w:rsidRPr="004B781C">
        <w:rPr>
          <w:rFonts w:ascii="Times New Roman" w:hAnsi="Times New Roman"/>
          <w:i/>
          <w:sz w:val="24"/>
          <w:szCs w:val="24"/>
        </w:rPr>
        <w:t xml:space="preserve"> </w:t>
      </w:r>
      <w:r w:rsidRPr="004B781C">
        <w:rPr>
          <w:rFonts w:ascii="Times New Roman" w:hAnsi="Times New Roman"/>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4B781C">
        <w:rPr>
          <w:rFonts w:ascii="Times New Roman" w:hAnsi="Times New Roman"/>
          <w:bCs/>
          <w:sz w:val="24"/>
          <w:szCs w:val="24"/>
        </w:rPr>
        <w:t>Основные задачи:</w:t>
      </w:r>
      <w:r w:rsidRPr="004B781C">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Pr="004B781C" w:rsidRDefault="00BC1A8E" w:rsidP="00445C3A">
      <w:pPr>
        <w:pStyle w:val="afd"/>
        <w:jc w:val="both"/>
        <w:rPr>
          <w:rFonts w:ascii="Times New Roman" w:hAnsi="Times New Roman"/>
          <w:sz w:val="24"/>
          <w:szCs w:val="24"/>
        </w:rPr>
      </w:pPr>
      <w:r w:rsidRPr="004B781C">
        <w:rPr>
          <w:rFonts w:ascii="Times New Roman" w:hAnsi="Times New Roman"/>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4B781C">
        <w:rPr>
          <w:rFonts w:ascii="Times New Roman" w:hAnsi="Times New Roman"/>
          <w:bCs/>
          <w:sz w:val="24"/>
          <w:szCs w:val="24"/>
        </w:rPr>
        <w:t xml:space="preserve">формирование </w:t>
      </w:r>
      <w:r w:rsidRPr="004B781C">
        <w:rPr>
          <w:rFonts w:ascii="Times New Roman" w:hAnsi="Times New Roman"/>
          <w:sz w:val="24"/>
          <w:szCs w:val="24"/>
        </w:rPr>
        <w:t xml:space="preserve">мотивации </w:t>
      </w:r>
      <w:r w:rsidRPr="004B781C">
        <w:rPr>
          <w:rFonts w:ascii="Times New Roman" w:hAnsi="Times New Roman"/>
          <w:bCs/>
          <w:sz w:val="24"/>
          <w:szCs w:val="24"/>
        </w:rPr>
        <w:t>трудовой</w:t>
      </w:r>
      <w:r w:rsidRPr="004B781C">
        <w:rPr>
          <w:rFonts w:ascii="Times New Roman" w:hAnsi="Times New Roman"/>
          <w:sz w:val="24"/>
          <w:szCs w:val="24"/>
        </w:rPr>
        <w:t xml:space="preserve"> </w:t>
      </w:r>
      <w:r w:rsidRPr="004B781C">
        <w:rPr>
          <w:rFonts w:ascii="Times New Roman" w:hAnsi="Times New Roman"/>
          <w:bCs/>
          <w:sz w:val="24"/>
          <w:szCs w:val="24"/>
        </w:rPr>
        <w:t>деятельности</w:t>
      </w:r>
      <w:r w:rsidRPr="004B781C">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4B781C">
        <w:rPr>
          <w:rFonts w:ascii="Times New Roman" w:eastAsia="MS Gothic" w:hAnsi="Times New Roman"/>
          <w:sz w:val="24"/>
          <w:szCs w:val="24"/>
        </w:rPr>
        <w:t xml:space="preserve">создает эскиз изделия, </w:t>
      </w:r>
      <w:r w:rsidRPr="004B781C">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4B781C">
        <w:rPr>
          <w:rFonts w:ascii="Times New Roman" w:eastAsia="MS Gothic" w:hAnsi="Times New Roman"/>
          <w:sz w:val="24"/>
          <w:szCs w:val="24"/>
        </w:rPr>
        <w:t>соответствии с своими представлениями.</w:t>
      </w:r>
      <w:r w:rsidRPr="004B781C">
        <w:rPr>
          <w:rFonts w:ascii="Times New Roman" w:hAnsi="Times New Roman"/>
          <w:sz w:val="24"/>
          <w:szCs w:val="24"/>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Материально-техническое обеспечение образовательной области и предметов по труду включает: </w:t>
      </w:r>
      <w:r w:rsidRPr="004B781C">
        <w:rPr>
          <w:rFonts w:ascii="Times New Roman" w:hAnsi="Times New Roman"/>
          <w:sz w:val="24"/>
          <w:szCs w:val="24"/>
          <w:lang w:eastAsia="ru-RU"/>
        </w:rPr>
        <w:t xml:space="preserve">дидактический материал: </w:t>
      </w:r>
      <w:r w:rsidRPr="004B781C">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Примерное содержание предмета.</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Батик</w:t>
      </w:r>
    </w:p>
    <w:p w:rsidR="00BC1A8E" w:rsidRPr="004B781C" w:rsidRDefault="00BC1A8E" w:rsidP="00445C3A">
      <w:pPr>
        <w:pStyle w:val="Standard"/>
        <w:ind w:firstLine="708"/>
        <w:jc w:val="both"/>
        <w:rPr>
          <w:rFonts w:ascii="Times New Roman" w:hAnsi="Times New Roman" w:cs="Times New Roman"/>
        </w:rPr>
      </w:pPr>
      <w:r w:rsidRPr="004B781C">
        <w:rPr>
          <w:rFonts w:ascii="Times New Roman" w:hAnsi="Times New Roman"/>
          <w:bCs/>
        </w:rPr>
        <w:t>П</w:t>
      </w:r>
      <w:r w:rsidRPr="004B781C">
        <w:rPr>
          <w:rFonts w:ascii="Times New Roman" w:hAnsi="Times New Roman"/>
        </w:rPr>
        <w:t xml:space="preserve">одготовка рабочего места. Подготовка ткани к работе. </w:t>
      </w:r>
      <w:r w:rsidRPr="004B781C">
        <w:rPr>
          <w:rFonts w:ascii="Times New Roman" w:hAnsi="Times New Roman"/>
          <w:bCs/>
        </w:rPr>
        <w:t>Н</w:t>
      </w:r>
      <w:r w:rsidRPr="004B781C">
        <w:rPr>
          <w:rFonts w:ascii="Times New Roman" w:hAnsi="Times New Roman"/>
        </w:rPr>
        <w:t>анесение контура рисунка на ткань</w:t>
      </w:r>
      <w:r w:rsidRPr="004B781C">
        <w:rPr>
          <w:rFonts w:ascii="Times New Roman" w:hAnsi="Times New Roman"/>
          <w:bCs/>
        </w:rPr>
        <w:t>. В</w:t>
      </w:r>
      <w:r w:rsidRPr="004B781C">
        <w:rPr>
          <w:rFonts w:ascii="Times New Roman" w:hAnsi="Times New Roman"/>
        </w:rPr>
        <w:t>ыделение контура рисунка резервирующим составом (воск</w:t>
      </w:r>
      <w:r w:rsidRPr="004B781C">
        <w:rPr>
          <w:rFonts w:ascii="Times New Roman" w:hAnsi="Times New Roman"/>
          <w:bCs/>
        </w:rPr>
        <w:t xml:space="preserve">, </w:t>
      </w:r>
      <w:r w:rsidRPr="004B781C">
        <w:rPr>
          <w:rFonts w:ascii="Times New Roman" w:hAnsi="Times New Roman"/>
        </w:rPr>
        <w:t xml:space="preserve">контур). </w:t>
      </w:r>
      <w:r w:rsidRPr="004B781C">
        <w:rPr>
          <w:rFonts w:ascii="Times New Roman" w:hAnsi="Times New Roman"/>
          <w:bCs/>
        </w:rPr>
        <w:t>П</w:t>
      </w:r>
      <w:r w:rsidRPr="004B781C">
        <w:rPr>
          <w:rFonts w:ascii="Times New Roman" w:hAnsi="Times New Roman"/>
        </w:rPr>
        <w:t>одготовка красок.</w:t>
      </w:r>
      <w:r w:rsidRPr="004B781C">
        <w:rPr>
          <w:rFonts w:ascii="Times New Roman" w:hAnsi="Times New Roman"/>
          <w:bCs/>
        </w:rPr>
        <w:t xml:space="preserve"> Р</w:t>
      </w:r>
      <w:r w:rsidRPr="004B781C">
        <w:rPr>
          <w:rFonts w:ascii="Times New Roman" w:hAnsi="Times New Roman"/>
        </w:rPr>
        <w:t xml:space="preserve">аскрашивание внутри контура. </w:t>
      </w:r>
      <w:r w:rsidRPr="004B781C">
        <w:rPr>
          <w:rFonts w:ascii="Times New Roman" w:hAnsi="Times New Roman"/>
          <w:bCs/>
        </w:rPr>
        <w:t>У</w:t>
      </w:r>
      <w:r w:rsidRPr="004B781C">
        <w:rPr>
          <w:rFonts w:ascii="Times New Roman" w:hAnsi="Times New Roman"/>
        </w:rPr>
        <w:t xml:space="preserve">даление воска с ткани. </w:t>
      </w:r>
      <w:r w:rsidRPr="004B781C">
        <w:rPr>
          <w:rFonts w:ascii="Times New Roman" w:hAnsi="Times New Roman"/>
          <w:bCs/>
        </w:rPr>
        <w:t xml:space="preserve">Уборка рабочего места. </w:t>
      </w:r>
      <w:r w:rsidRPr="004B781C">
        <w:rPr>
          <w:rFonts w:ascii="Times New Roman" w:hAnsi="Times New Roman" w:cs="Times New Roman"/>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BC1A8E" w:rsidRPr="004B781C" w:rsidRDefault="00BC1A8E" w:rsidP="00445C3A">
      <w:pPr>
        <w:pStyle w:val="afd"/>
        <w:jc w:val="center"/>
        <w:rPr>
          <w:rFonts w:ascii="Times New Roman" w:hAnsi="Times New Roman"/>
          <w:b/>
          <w:bCs/>
          <w:i/>
          <w:sz w:val="24"/>
          <w:szCs w:val="24"/>
        </w:rPr>
      </w:pPr>
      <w:r w:rsidRPr="004B781C">
        <w:rPr>
          <w:rFonts w:ascii="Times New Roman" w:hAnsi="Times New Roman"/>
          <w:b/>
          <w:bCs/>
          <w:i/>
          <w:sz w:val="24"/>
          <w:szCs w:val="24"/>
        </w:rPr>
        <w:t>Керамика</w:t>
      </w:r>
    </w:p>
    <w:p w:rsidR="00BC1A8E" w:rsidRPr="004B781C" w:rsidRDefault="00BC1A8E" w:rsidP="00445C3A">
      <w:pPr>
        <w:pStyle w:val="Standard"/>
        <w:ind w:firstLine="708"/>
        <w:jc w:val="both"/>
        <w:rPr>
          <w:rFonts w:ascii="Times New Roman" w:hAnsi="Times New Roman" w:cs="Times New Roman"/>
        </w:rPr>
      </w:pPr>
      <w:r w:rsidRPr="004B781C">
        <w:rPr>
          <w:rFonts w:ascii="Times New Roman" w:hAnsi="Times New Roman"/>
          <w:bCs/>
        </w:rPr>
        <w:t>Различение</w:t>
      </w:r>
      <w:r w:rsidRPr="004B781C">
        <w:rPr>
          <w:rFonts w:ascii="Times New Roman" w:hAnsi="Times New Roman"/>
        </w:rPr>
        <w:t xml:space="preserve"> свойств глины.</w:t>
      </w:r>
      <w:r w:rsidRPr="004B781C">
        <w:rPr>
          <w:rFonts w:ascii="Times New Roman" w:hAnsi="Times New Roman"/>
          <w:bCs/>
        </w:rPr>
        <w:t xml:space="preserve"> </w:t>
      </w:r>
      <w:r w:rsidRPr="004B781C">
        <w:rPr>
          <w:rFonts w:ascii="Times New Roman" w:hAnsi="Times New Roman"/>
        </w:rPr>
        <w:t xml:space="preserve">Подготовка рабочего места. </w:t>
      </w:r>
      <w:r w:rsidRPr="004B781C">
        <w:rPr>
          <w:rFonts w:ascii="Times New Roman" w:hAnsi="Times New Roman"/>
          <w:bCs/>
        </w:rPr>
        <w:t>О</w:t>
      </w:r>
      <w:r w:rsidRPr="004B781C">
        <w:rPr>
          <w:rFonts w:ascii="Times New Roman" w:hAnsi="Times New Roman"/>
        </w:rPr>
        <w:t>трезание куска глины. Отщипывание кусочка глины.</w:t>
      </w:r>
      <w:r w:rsidRPr="004B781C">
        <w:rPr>
          <w:rFonts w:ascii="Times New Roman" w:hAnsi="Times New Roman"/>
          <w:bCs/>
        </w:rPr>
        <w:t xml:space="preserve"> Р</w:t>
      </w:r>
      <w:r w:rsidRPr="004B781C">
        <w:rPr>
          <w:rFonts w:ascii="Times New Roman" w:hAnsi="Times New Roman"/>
          <w:shd w:val="clear" w:color="auto" w:fill="FFFFFF"/>
        </w:rPr>
        <w:t xml:space="preserve">азминание глины. Отбивание глины. </w:t>
      </w:r>
      <w:r w:rsidRPr="004B781C">
        <w:rPr>
          <w:rFonts w:ascii="Times New Roman" w:hAnsi="Times New Roman"/>
          <w:bCs/>
          <w:shd w:val="clear" w:color="auto" w:fill="FFFFFF"/>
        </w:rPr>
        <w:t>Р</w:t>
      </w:r>
      <w:r w:rsidRPr="004B781C">
        <w:rPr>
          <w:rFonts w:ascii="Times New Roman" w:hAnsi="Times New Roman"/>
        </w:rPr>
        <w:t xml:space="preserve">аскатывание глины скалкой. Вырезание формы по шаблону </w:t>
      </w:r>
      <w:r w:rsidRPr="004B781C">
        <w:rPr>
          <w:rFonts w:ascii="Times New Roman" w:hAnsi="Times New Roman" w:cs="Times New Roman"/>
        </w:rPr>
        <w:t xml:space="preserve">(шило, стека и др.). </w:t>
      </w:r>
      <w:r w:rsidRPr="004B781C">
        <w:rPr>
          <w:rFonts w:ascii="Times New Roman" w:hAnsi="Times New Roman"/>
        </w:rPr>
        <w:t xml:space="preserve">Обработка краев изделия. Катание колбаски. Катание шарика. Набивка формы. </w:t>
      </w:r>
      <w:r w:rsidRPr="004B781C">
        <w:rPr>
          <w:rFonts w:ascii="Times New Roman" w:hAnsi="Times New Roman"/>
          <w:bCs/>
        </w:rPr>
        <w:t>Д</w:t>
      </w:r>
      <w:r w:rsidRPr="004B781C">
        <w:rPr>
          <w:rFonts w:ascii="Times New Roman" w:hAnsi="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4B781C">
        <w:rPr>
          <w:rFonts w:ascii="Times New Roman" w:hAnsi="Times New Roman"/>
          <w:bCs/>
        </w:rPr>
        <w:t>П</w:t>
      </w:r>
      <w:r w:rsidRPr="004B781C">
        <w:rPr>
          <w:rFonts w:ascii="Times New Roman" w:hAnsi="Times New Roman"/>
        </w:rPr>
        <w:t xml:space="preserve">окрытие изделия глазурью (краской) способом погружения (с помощью кисти). </w:t>
      </w:r>
      <w:r w:rsidRPr="004B781C">
        <w:rPr>
          <w:rFonts w:ascii="Times New Roman" w:hAnsi="Times New Roman"/>
          <w:bCs/>
          <w:shd w:val="clear" w:color="auto" w:fill="FFFFFF"/>
        </w:rPr>
        <w:t>У</w:t>
      </w:r>
      <w:r w:rsidRPr="004B781C">
        <w:rPr>
          <w:rFonts w:ascii="Times New Roman" w:hAnsi="Times New Roman"/>
        </w:rPr>
        <w:t xml:space="preserve">борка рабочего места. </w:t>
      </w:r>
      <w:r w:rsidRPr="004B781C">
        <w:rPr>
          <w:rFonts w:ascii="Times New Roman" w:hAnsi="Times New Roman" w:cs="Times New Roman"/>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Ткачество.</w:t>
      </w:r>
    </w:p>
    <w:p w:rsidR="00BC1A8E" w:rsidRPr="004B781C" w:rsidRDefault="00BC1A8E" w:rsidP="00445C3A">
      <w:pPr>
        <w:spacing w:after="0" w:line="240" w:lineRule="auto"/>
        <w:ind w:firstLine="708"/>
        <w:jc w:val="both"/>
        <w:rPr>
          <w:rFonts w:ascii="Times New Roman" w:hAnsi="Times New Roman" w:cs="Times New Roman"/>
          <w:sz w:val="24"/>
          <w:szCs w:val="24"/>
        </w:rPr>
      </w:pPr>
      <w:r w:rsidRPr="004B781C">
        <w:rPr>
          <w:rFonts w:ascii="Times New Roman" w:hAnsi="Times New Roman" w:cs="Times New Roman"/>
          <w:bCs/>
          <w:sz w:val="24"/>
          <w:szCs w:val="24"/>
        </w:rPr>
        <w:t>Узнавание (р</w:t>
      </w:r>
      <w:r w:rsidRPr="004B781C">
        <w:rPr>
          <w:rFonts w:ascii="Times New Roman" w:hAnsi="Times New Roman" w:cs="Times New Roman"/>
          <w:sz w:val="24"/>
          <w:szCs w:val="24"/>
        </w:rPr>
        <w:t>азличение) основных частей ткацкого станка и ткацкого оборудования. Подготовка рабочего места.</w:t>
      </w:r>
      <w:r w:rsidRPr="004B781C">
        <w:rPr>
          <w:rFonts w:ascii="Times New Roman" w:hAnsi="Times New Roman" w:cs="Times New Roman"/>
          <w:i/>
          <w:sz w:val="24"/>
          <w:szCs w:val="24"/>
        </w:rPr>
        <w:t xml:space="preserve"> </w:t>
      </w:r>
      <w:r w:rsidRPr="004B781C">
        <w:rPr>
          <w:rFonts w:ascii="Times New Roman" w:hAnsi="Times New Roman" w:cs="Times New Roman"/>
          <w:sz w:val="24"/>
          <w:szCs w:val="24"/>
        </w:rPr>
        <w:t xml:space="preserve">Подготовка станка к работе. </w:t>
      </w:r>
      <w:r w:rsidRPr="004B781C">
        <w:rPr>
          <w:rFonts w:ascii="Times New Roman" w:hAnsi="Times New Roman" w:cs="Times New Roman"/>
          <w:bCs/>
          <w:sz w:val="24"/>
          <w:szCs w:val="24"/>
        </w:rPr>
        <w:t>Р</w:t>
      </w:r>
      <w:r w:rsidRPr="004B781C">
        <w:rPr>
          <w:rFonts w:ascii="Times New Roman" w:hAnsi="Times New Roman" w:cs="Times New Roman"/>
          <w:sz w:val="24"/>
          <w:szCs w:val="24"/>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4B781C">
        <w:rPr>
          <w:rFonts w:ascii="Times New Roman" w:hAnsi="Times New Roman" w:cs="Times New Roman"/>
          <w:bCs/>
          <w:sz w:val="24"/>
          <w:szCs w:val="24"/>
        </w:rPr>
        <w:t xml:space="preserve">  </w:t>
      </w:r>
      <w:r w:rsidRPr="004B781C">
        <w:rPr>
          <w:rFonts w:ascii="Times New Roman" w:hAnsi="Times New Roman" w:cs="Times New Roman"/>
          <w:sz w:val="24"/>
          <w:szCs w:val="24"/>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Деревообработка.</w:t>
      </w:r>
    </w:p>
    <w:p w:rsidR="00BC1A8E" w:rsidRPr="004B781C" w:rsidRDefault="00BC1A8E" w:rsidP="00445C3A">
      <w:pPr>
        <w:pStyle w:val="Standard"/>
        <w:ind w:firstLine="708"/>
        <w:jc w:val="both"/>
        <w:rPr>
          <w:b/>
        </w:rPr>
      </w:pPr>
      <w:r w:rsidRPr="004B781C">
        <w:rPr>
          <w:rFonts w:ascii="Times New Roman" w:hAnsi="Times New Roman"/>
          <w:bCs/>
        </w:rPr>
        <w:t>Узнавание (р</w:t>
      </w:r>
      <w:r w:rsidRPr="004B781C">
        <w:rPr>
          <w:rFonts w:ascii="Times New Roman" w:hAnsi="Times New Roman"/>
        </w:rPr>
        <w:t>азличение) материалов (древесный (сырье)</w:t>
      </w:r>
      <w:r w:rsidRPr="004B781C">
        <w:rPr>
          <w:rFonts w:ascii="Times New Roman" w:hAnsi="Times New Roman"/>
          <w:bCs/>
        </w:rPr>
        <w:t xml:space="preserve">, </w:t>
      </w:r>
      <w:r w:rsidRPr="004B781C">
        <w:rPr>
          <w:rFonts w:ascii="Times New Roman" w:hAnsi="Times New Roman"/>
        </w:rPr>
        <w:t>крепёжный</w:t>
      </w:r>
      <w:r w:rsidRPr="004B781C">
        <w:rPr>
          <w:rFonts w:ascii="Times New Roman" w:hAnsi="Times New Roman"/>
          <w:bCs/>
        </w:rPr>
        <w:t xml:space="preserve">, </w:t>
      </w:r>
      <w:r w:rsidRPr="004B781C">
        <w:rPr>
          <w:rFonts w:ascii="Times New Roman" w:hAnsi="Times New Roman"/>
        </w:rPr>
        <w:t>покрасочный). Узнавание (различение) инструментов для разметки</w:t>
      </w:r>
      <w:r w:rsidRPr="004B781C">
        <w:rPr>
          <w:rFonts w:ascii="Times New Roman" w:hAnsi="Times New Roman"/>
          <w:bCs/>
        </w:rPr>
        <w:t xml:space="preserve"> (</w:t>
      </w:r>
      <w:r w:rsidRPr="004B781C">
        <w:rPr>
          <w:rFonts w:ascii="Times New Roman" w:hAnsi="Times New Roman"/>
        </w:rPr>
        <w:t xml:space="preserve">для обработки дерева, для соединения деталей). </w:t>
      </w:r>
      <w:r w:rsidRPr="004B781C">
        <w:rPr>
          <w:rFonts w:ascii="Times New Roman" w:hAnsi="Times New Roman"/>
          <w:bCs/>
        </w:rPr>
        <w:t>П</w:t>
      </w:r>
      <w:r w:rsidRPr="004B781C">
        <w:rPr>
          <w:rFonts w:ascii="Times New Roman" w:hAnsi="Times New Roman"/>
        </w:rPr>
        <w:t xml:space="preserve">одготовка рабочего места. Уборка рабочего места. </w:t>
      </w:r>
      <w:r w:rsidRPr="004B781C">
        <w:rPr>
          <w:rFonts w:ascii="Times New Roman" w:hAnsi="Times New Roman"/>
          <w:bCs/>
        </w:rPr>
        <w:t>Подготовительная работа с заготовкой.</w:t>
      </w:r>
      <w:r w:rsidRPr="004B781C">
        <w:rPr>
          <w:rFonts w:ascii="Times New Roman" w:hAnsi="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4B781C">
        <w:rPr>
          <w:rFonts w:ascii="Times New Roman" w:hAnsi="Times New Roman"/>
          <w:bCs/>
        </w:rPr>
        <w:t>Склеивание</w:t>
      </w:r>
      <w:r w:rsidRPr="004B781C">
        <w:rPr>
          <w:rFonts w:ascii="Times New Roman" w:hAnsi="Times New Roman"/>
        </w:rPr>
        <w:t xml:space="preserve"> деревянных деталей. Соединение деревянных деталей гвоздями (шурупами). </w:t>
      </w:r>
      <w:r w:rsidRPr="004B781C">
        <w:rPr>
          <w:rFonts w:ascii="Times New Roman" w:hAnsi="Times New Roman" w:cs="Times New Roman"/>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BC1A8E" w:rsidRPr="004B781C" w:rsidRDefault="00BC1A8E" w:rsidP="00445C3A">
      <w:pPr>
        <w:pStyle w:val="afd"/>
        <w:jc w:val="center"/>
        <w:rPr>
          <w:rFonts w:ascii="Times New Roman" w:hAnsi="Times New Roman"/>
          <w:b/>
          <w:sz w:val="24"/>
          <w:szCs w:val="24"/>
        </w:rPr>
      </w:pPr>
      <w:r w:rsidRPr="004B781C">
        <w:rPr>
          <w:rFonts w:ascii="Times New Roman" w:hAnsi="Times New Roman"/>
          <w:b/>
          <w:sz w:val="24"/>
          <w:szCs w:val="24"/>
        </w:rPr>
        <w:t>Полиграфия.</w:t>
      </w:r>
    </w:p>
    <w:p w:rsidR="00BC1A8E" w:rsidRPr="004B781C" w:rsidRDefault="00BC1A8E" w:rsidP="00445C3A">
      <w:pPr>
        <w:pStyle w:val="afd"/>
        <w:ind w:firstLine="708"/>
        <w:jc w:val="both"/>
        <w:rPr>
          <w:rFonts w:ascii="Times New Roman" w:hAnsi="Times New Roman"/>
          <w:bCs/>
          <w:sz w:val="24"/>
          <w:szCs w:val="24"/>
        </w:rPr>
      </w:pPr>
      <w:r w:rsidRPr="004B781C">
        <w:rPr>
          <w:rFonts w:ascii="Times New Roman" w:hAnsi="Times New Roman"/>
          <w:bCs/>
          <w:i/>
          <w:sz w:val="24"/>
          <w:szCs w:val="24"/>
        </w:rPr>
        <w:t>Фотографирование</w:t>
      </w:r>
      <w:r w:rsidRPr="004B781C">
        <w:rPr>
          <w:rFonts w:ascii="Times New Roman" w:hAnsi="Times New Roman"/>
          <w:bCs/>
          <w:sz w:val="24"/>
          <w:szCs w:val="24"/>
        </w:rPr>
        <w:t>. Различение</w:t>
      </w:r>
      <w:r w:rsidRPr="004B781C">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4B781C">
        <w:rPr>
          <w:rFonts w:ascii="Times New Roman" w:hAnsi="Times New Roman"/>
          <w:bCs/>
          <w:i/>
          <w:sz w:val="24"/>
          <w:szCs w:val="24"/>
        </w:rPr>
        <w:t xml:space="preserve"> </w:t>
      </w:r>
    </w:p>
    <w:p w:rsidR="00BC1A8E" w:rsidRPr="004B781C" w:rsidRDefault="00BC1A8E" w:rsidP="00445C3A">
      <w:pPr>
        <w:pStyle w:val="afd"/>
        <w:ind w:firstLine="708"/>
        <w:jc w:val="both"/>
        <w:rPr>
          <w:rFonts w:ascii="Times New Roman" w:hAnsi="Times New Roman"/>
          <w:bCs/>
          <w:i/>
          <w:sz w:val="24"/>
          <w:szCs w:val="24"/>
        </w:rPr>
      </w:pPr>
      <w:r w:rsidRPr="004B781C">
        <w:rPr>
          <w:rFonts w:ascii="Times New Roman" w:hAnsi="Times New Roman"/>
          <w:i/>
          <w:sz w:val="24"/>
          <w:szCs w:val="24"/>
        </w:rPr>
        <w:t>Ламинирование</w:t>
      </w:r>
      <w:r w:rsidRPr="004B781C">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4B781C">
        <w:rPr>
          <w:rFonts w:ascii="Times New Roman" w:hAnsi="Times New Roman"/>
          <w:bCs/>
          <w:i/>
          <w:sz w:val="24"/>
          <w:szCs w:val="24"/>
        </w:rPr>
        <w:t xml:space="preserve"> </w:t>
      </w:r>
    </w:p>
    <w:p w:rsidR="00BC1A8E" w:rsidRPr="004B781C" w:rsidRDefault="00BC1A8E" w:rsidP="00445C3A">
      <w:pPr>
        <w:pStyle w:val="Standard"/>
        <w:ind w:firstLine="708"/>
        <w:jc w:val="both"/>
      </w:pPr>
      <w:r w:rsidRPr="004B781C">
        <w:rPr>
          <w:rFonts w:ascii="Times New Roman" w:hAnsi="Times New Roman"/>
          <w:i/>
        </w:rPr>
        <w:t>Выполнение копировальных работ.</w:t>
      </w:r>
      <w:r w:rsidRPr="004B781C">
        <w:rPr>
          <w:rFonts w:ascii="Times New Roman" w:hAnsi="Times New Roman"/>
        </w:rPr>
        <w:t xml:space="preserve"> Различение составных частей копировального аппарата. </w:t>
      </w:r>
      <w:r w:rsidRPr="004B781C">
        <w:rPr>
          <w:rFonts w:ascii="Times New Roman" w:hAnsi="Times New Roman" w:cs="Times New Roman"/>
        </w:rPr>
        <w:t xml:space="preserve">Размещение листа бумаги на стекле планшета. </w:t>
      </w:r>
      <w:r w:rsidRPr="004B781C">
        <w:rPr>
          <w:rFonts w:ascii="Times New Roman" w:hAnsi="Times New Roman"/>
        </w:rPr>
        <w:t>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4B781C">
        <w:rPr>
          <w:rFonts w:ascii="Times New Roman" w:hAnsi="Times New Roman"/>
          <w:bCs/>
          <w:i/>
        </w:rPr>
        <w:t xml:space="preserve"> </w:t>
      </w:r>
    </w:p>
    <w:p w:rsidR="00BC1A8E" w:rsidRPr="004B781C" w:rsidRDefault="00BC1A8E" w:rsidP="00445C3A">
      <w:pPr>
        <w:pStyle w:val="Standard"/>
        <w:ind w:firstLine="708"/>
        <w:jc w:val="both"/>
      </w:pPr>
      <w:r w:rsidRPr="004B781C">
        <w:rPr>
          <w:rFonts w:ascii="Times New Roman" w:hAnsi="Times New Roman"/>
          <w:i/>
        </w:rPr>
        <w:t>Резка</w:t>
      </w:r>
      <w:r w:rsidRPr="004B781C">
        <w:rPr>
          <w:rFonts w:ascii="Times New Roman" w:hAnsi="Times New Roman"/>
        </w:rPr>
        <w:t>. Р</w:t>
      </w:r>
      <w:r w:rsidRPr="004B781C">
        <w:rPr>
          <w:rFonts w:ascii="Times New Roman" w:hAnsi="Times New Roman"/>
          <w:bCs/>
        </w:rPr>
        <w:t>азличение</w:t>
      </w:r>
      <w:r w:rsidRPr="004B781C">
        <w:rPr>
          <w:rFonts w:ascii="Times New Roman" w:hAnsi="Times New Roman"/>
        </w:rPr>
        <w:t xml:space="preserve"> составных частей резака. </w:t>
      </w:r>
      <w:r w:rsidRPr="004B781C">
        <w:rPr>
          <w:rFonts w:ascii="Times New Roman" w:hAnsi="Times New Roman" w:cs="Times New Roman"/>
        </w:rPr>
        <w:t>Размещение листа на панели корпуса.</w:t>
      </w:r>
      <w:r w:rsidRPr="004B781C">
        <w:t xml:space="preserve"> </w:t>
      </w:r>
      <w:r w:rsidRPr="004B781C">
        <w:rPr>
          <w:rFonts w:ascii="Times New Roman" w:hAnsi="Times New Roman"/>
        </w:rPr>
        <w:t xml:space="preserve">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Pr="004B781C" w:rsidRDefault="00BC1A8E" w:rsidP="00445C3A">
      <w:pPr>
        <w:pStyle w:val="Standard"/>
        <w:ind w:firstLine="708"/>
        <w:jc w:val="both"/>
        <w:rPr>
          <w:rFonts w:ascii="Times New Roman" w:hAnsi="Times New Roman" w:cs="Times New Roman"/>
        </w:rPr>
      </w:pPr>
      <w:r w:rsidRPr="004B781C">
        <w:rPr>
          <w:rFonts w:ascii="Times New Roman" w:hAnsi="Times New Roman"/>
          <w:i/>
        </w:rPr>
        <w:t>Брошюрование.</w:t>
      </w:r>
      <w:r w:rsidRPr="004B781C">
        <w:rPr>
          <w:rFonts w:ascii="Times New Roman" w:hAnsi="Times New Roman"/>
        </w:rPr>
        <w:t xml:space="preserve"> Различение составных частей брошюровщика. </w:t>
      </w:r>
      <w:r w:rsidRPr="004B781C">
        <w:rPr>
          <w:rFonts w:ascii="Times New Roman" w:hAnsi="Times New Roman" w:cs="Times New Roman"/>
        </w:rPr>
        <w:t xml:space="preserve">Установка пружины на гребень. </w:t>
      </w:r>
      <w:r w:rsidRPr="004B781C">
        <w:rPr>
          <w:rFonts w:ascii="Times New Roman" w:hAnsi="Times New Roman"/>
        </w:rPr>
        <w:t xml:space="preserve">Вставление листа в перфорационное отверстие брошюровщика. Нанизывание листа на пружину. </w:t>
      </w:r>
      <w:r w:rsidRPr="004B781C">
        <w:rPr>
          <w:rFonts w:ascii="Times New Roman" w:hAnsi="Times New Roman" w:cs="Times New Roman"/>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BC1A8E" w:rsidRPr="004B781C" w:rsidRDefault="00DB630D" w:rsidP="00445C3A">
      <w:pPr>
        <w:pStyle w:val="Standard"/>
        <w:ind w:firstLine="708"/>
        <w:jc w:val="both"/>
        <w:rPr>
          <w:rFonts w:ascii="Times New Roman" w:hAnsi="Times New Roman" w:cs="Times New Roman"/>
        </w:rPr>
      </w:pPr>
      <w:r w:rsidRPr="004B781C">
        <w:rPr>
          <w:rFonts w:ascii="Times New Roman" w:hAnsi="Times New Roman"/>
          <w:i/>
        </w:rPr>
        <w:t>Выполнение операций</w:t>
      </w:r>
      <w:r w:rsidR="00BC1A8E" w:rsidRPr="004B781C">
        <w:rPr>
          <w:rFonts w:ascii="Times New Roman" w:hAnsi="Times New Roman"/>
          <w:i/>
        </w:rPr>
        <w:t xml:space="preserve"> на компьютере.</w:t>
      </w:r>
      <w:r w:rsidR="00BC1A8E" w:rsidRPr="004B781C">
        <w:rPr>
          <w:rFonts w:ascii="Times New Roman" w:hAnsi="Times New Roman"/>
        </w:rPr>
        <w:t xml:space="preserve"> Р</w:t>
      </w:r>
      <w:r w:rsidR="00BC1A8E" w:rsidRPr="004B781C">
        <w:rPr>
          <w:rFonts w:ascii="Times New Roman" w:hAnsi="Times New Roman"/>
          <w:bCs/>
        </w:rPr>
        <w:t>азличение</w:t>
      </w:r>
      <w:r w:rsidR="00BC1A8E" w:rsidRPr="004B781C">
        <w:rPr>
          <w:rFonts w:ascii="Times New Roman" w:hAnsi="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00BC1A8E" w:rsidRPr="004B781C">
        <w:rPr>
          <w:rFonts w:ascii="Times New Roman" w:hAnsi="Times New Roman"/>
          <w:bCs/>
          <w:i/>
        </w:rPr>
        <w:t xml:space="preserve"> </w:t>
      </w:r>
      <w:r w:rsidR="00BC1A8E" w:rsidRPr="004B781C">
        <w:rPr>
          <w:rFonts w:ascii="Times New Roman" w:hAnsi="Times New Roman" w:cs="Times New Roman"/>
        </w:rPr>
        <w:t xml:space="preserve">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w:t>
      </w:r>
      <w:r w:rsidR="00BC1A8E" w:rsidRPr="004B781C">
        <w:rPr>
          <w:rFonts w:ascii="Times New Roman" w:hAnsi="Times New Roman"/>
        </w:rPr>
        <w:t>Создание текстового файла (папки).</w:t>
      </w:r>
      <w:r w:rsidR="00BC1A8E" w:rsidRPr="004B781C">
        <w:rPr>
          <w:rFonts w:ascii="Times New Roman" w:hAnsi="Times New Roman"/>
          <w:bCs/>
          <w:i/>
        </w:rPr>
        <w:t xml:space="preserve"> </w:t>
      </w:r>
      <w:r w:rsidR="00BC1A8E" w:rsidRPr="004B781C">
        <w:rPr>
          <w:rFonts w:ascii="Times New Roman" w:hAnsi="Times New Roman"/>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i/>
          <w:sz w:val="24"/>
          <w:szCs w:val="24"/>
        </w:rPr>
        <w:t>Печать на принтере</w:t>
      </w:r>
      <w:r w:rsidRPr="004B781C">
        <w:rPr>
          <w:rFonts w:ascii="Times New Roman" w:hAnsi="Times New Roman"/>
          <w:sz w:val="24"/>
          <w:szCs w:val="24"/>
        </w:rPr>
        <w:t xml:space="preserve">. </w:t>
      </w:r>
      <w:r w:rsidRPr="004B781C">
        <w:rPr>
          <w:rFonts w:ascii="Times New Roman" w:hAnsi="Times New Roman"/>
          <w:bCs/>
          <w:sz w:val="24"/>
          <w:szCs w:val="24"/>
        </w:rPr>
        <w:t>Различение</w:t>
      </w:r>
      <w:r w:rsidRPr="004B781C">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4B781C" w:rsidRDefault="00BC1A8E" w:rsidP="00445C3A">
      <w:pPr>
        <w:pStyle w:val="Standard"/>
        <w:ind w:firstLine="708"/>
        <w:jc w:val="both"/>
        <w:rPr>
          <w:rFonts w:ascii="Times New Roman" w:hAnsi="Times New Roman" w:cs="Times New Roman"/>
        </w:rPr>
      </w:pPr>
      <w:r w:rsidRPr="004B781C">
        <w:rPr>
          <w:rFonts w:ascii="Times New Roman" w:hAnsi="Times New Roman" w:cs="Times New Roman"/>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BC1A8E" w:rsidRPr="004B781C" w:rsidRDefault="00BC1A8E" w:rsidP="00445C3A">
      <w:pPr>
        <w:pStyle w:val="afd"/>
        <w:jc w:val="center"/>
        <w:rPr>
          <w:rFonts w:ascii="Times New Roman" w:hAnsi="Times New Roman"/>
          <w:b/>
          <w:i/>
          <w:sz w:val="24"/>
          <w:szCs w:val="24"/>
        </w:rPr>
      </w:pPr>
      <w:r w:rsidRPr="004B781C">
        <w:rPr>
          <w:rFonts w:ascii="Times New Roman" w:hAnsi="Times New Roman"/>
          <w:b/>
          <w:i/>
          <w:sz w:val="24"/>
          <w:szCs w:val="24"/>
        </w:rPr>
        <w:t>Растениеводство.</w:t>
      </w:r>
    </w:p>
    <w:p w:rsidR="00BC1A8E" w:rsidRPr="004B781C" w:rsidRDefault="00BC1A8E" w:rsidP="00445C3A">
      <w:pPr>
        <w:pStyle w:val="Standard"/>
        <w:ind w:firstLine="708"/>
        <w:jc w:val="both"/>
        <w:rPr>
          <w:rFonts w:ascii="Times New Roman" w:hAnsi="Times New Roman"/>
          <w:bCs/>
          <w:i/>
        </w:rPr>
      </w:pPr>
      <w:r w:rsidRPr="004B781C">
        <w:rPr>
          <w:rFonts w:ascii="Times New Roman" w:hAnsi="Times New Roman"/>
          <w:bCs/>
          <w:i/>
        </w:rPr>
        <w:t>Выращивание комнатных растений</w:t>
      </w:r>
      <w:r w:rsidRPr="004B781C">
        <w:rPr>
          <w:rFonts w:ascii="Times New Roman" w:hAnsi="Times New Roman"/>
          <w:bCs/>
        </w:rPr>
        <w:t xml:space="preserve">. </w:t>
      </w:r>
      <w:r w:rsidRPr="004B781C">
        <w:rPr>
          <w:rFonts w:ascii="Times New Roman" w:hAnsi="Times New Roman"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4B781C">
        <w:rPr>
          <w:rFonts w:ascii="Times New Roman" w:hAnsi="Times New Roman"/>
        </w:rPr>
        <w:t>.</w:t>
      </w:r>
      <w:r w:rsidRPr="004B781C">
        <w:rPr>
          <w:rFonts w:ascii="Times New Roman" w:hAnsi="Times New Roman"/>
          <w:bCs/>
          <w:i/>
        </w:rPr>
        <w:t xml:space="preserve"> </w:t>
      </w:r>
    </w:p>
    <w:p w:rsidR="00BC1A8E" w:rsidRPr="004B781C" w:rsidRDefault="00BC1A8E" w:rsidP="00445C3A">
      <w:pPr>
        <w:pStyle w:val="Standard"/>
        <w:ind w:firstLine="708"/>
        <w:jc w:val="both"/>
      </w:pPr>
      <w:r w:rsidRPr="004B781C">
        <w:rPr>
          <w:rFonts w:ascii="Times New Roman" w:hAnsi="Times New Roman"/>
          <w:bCs/>
          <w:i/>
        </w:rPr>
        <w:t>Выращивание растений в открытом грунте</w:t>
      </w:r>
      <w:r w:rsidRPr="004B781C">
        <w:rPr>
          <w:rFonts w:ascii="Times New Roman" w:hAnsi="Times New Roman"/>
          <w:bCs/>
        </w:rPr>
        <w:t>. П</w:t>
      </w:r>
      <w:r w:rsidRPr="004B781C">
        <w:rPr>
          <w:rFonts w:ascii="Times New Roman" w:hAnsi="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4B781C">
        <w:rPr>
          <w:rFonts w:ascii="Times New Roman" w:hAnsi="Times New Roman"/>
          <w:bCs/>
        </w:rPr>
        <w:t>П</w:t>
      </w:r>
      <w:r w:rsidRPr="004B781C">
        <w:rPr>
          <w:rFonts w:ascii="Times New Roman" w:hAnsi="Times New Roman"/>
        </w:rPr>
        <w:t>одготовка семян к посадке.</w:t>
      </w:r>
      <w:r w:rsidRPr="004B781C">
        <w:rPr>
          <w:rFonts w:ascii="Times New Roman" w:hAnsi="Times New Roman"/>
          <w:bCs/>
        </w:rPr>
        <w:t xml:space="preserve"> </w:t>
      </w:r>
      <w:r w:rsidRPr="004B781C">
        <w:rPr>
          <w:rFonts w:ascii="Times New Roman" w:hAnsi="Times New Roman"/>
        </w:rPr>
        <w:t xml:space="preserve">Посев семян. Высаживание рассады в открытый грунт. </w:t>
      </w:r>
      <w:r w:rsidRPr="004B781C">
        <w:rPr>
          <w:rFonts w:ascii="Times New Roman" w:hAnsi="Times New Roman"/>
          <w:bCs/>
        </w:rPr>
        <w:t>П</w:t>
      </w:r>
      <w:r w:rsidRPr="004B781C">
        <w:rPr>
          <w:rFonts w:ascii="Times New Roman" w:hAnsi="Times New Roman"/>
        </w:rPr>
        <w:t xml:space="preserve">олив растений. Удаление сорняков. Обрезка веток. </w:t>
      </w:r>
      <w:r w:rsidRPr="004B781C">
        <w:rPr>
          <w:rFonts w:ascii="Times New Roman" w:hAnsi="Times New Roman"/>
          <w:bCs/>
        </w:rPr>
        <w:t>В</w:t>
      </w:r>
      <w:r w:rsidRPr="004B781C">
        <w:rPr>
          <w:rFonts w:ascii="Times New Roman" w:hAnsi="Times New Roman"/>
        </w:rPr>
        <w:t>ыкапывание овощей. Срезание овощей. Подготовка овощей к хранению (очищение от земли, обрезка ботвы, просушивание).</w:t>
      </w:r>
      <w:r w:rsidRPr="004B781C">
        <w:rPr>
          <w:rFonts w:ascii="Times New Roman" w:hAnsi="Times New Roman"/>
          <w:bCs/>
          <w:i/>
        </w:rPr>
        <w:t xml:space="preserve"> </w:t>
      </w:r>
      <w:r w:rsidRPr="004B781C">
        <w:rPr>
          <w:rFonts w:ascii="Times New Roman" w:hAnsi="Times New Roman"/>
          <w:bCs/>
        </w:rPr>
        <w:t>Чистка и мытье</w:t>
      </w:r>
      <w:r w:rsidRPr="004B781C">
        <w:rPr>
          <w:rFonts w:ascii="Times New Roman" w:hAnsi="Times New Roman"/>
        </w:rPr>
        <w:t xml:space="preserve"> садового инвентаря.</w:t>
      </w:r>
    </w:p>
    <w:p w:rsidR="00BC1A8E" w:rsidRPr="004B781C" w:rsidRDefault="00BC1A8E" w:rsidP="00445C3A">
      <w:pPr>
        <w:pStyle w:val="afd"/>
        <w:jc w:val="center"/>
        <w:rPr>
          <w:rFonts w:ascii="Times New Roman" w:hAnsi="Times New Roman"/>
          <w:b/>
          <w:bCs/>
          <w:i/>
          <w:sz w:val="24"/>
          <w:szCs w:val="24"/>
        </w:rPr>
      </w:pPr>
      <w:r w:rsidRPr="004B781C">
        <w:rPr>
          <w:rFonts w:ascii="Times New Roman" w:hAnsi="Times New Roman"/>
          <w:b/>
          <w:bCs/>
          <w:i/>
          <w:sz w:val="24"/>
          <w:szCs w:val="24"/>
        </w:rPr>
        <w:t>Швейное дело.</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i/>
          <w:sz w:val="24"/>
          <w:szCs w:val="24"/>
        </w:rPr>
        <w:t>Ручное шитье</w:t>
      </w:r>
      <w:r w:rsidRPr="004B781C">
        <w:rPr>
          <w:rFonts w:ascii="Times New Roman" w:hAnsi="Times New Roman"/>
          <w:sz w:val="24"/>
          <w:szCs w:val="24"/>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4B781C">
        <w:rPr>
          <w:rFonts w:ascii="Times New Roman" w:hAnsi="Times New Roman"/>
          <w:i/>
          <w:sz w:val="24"/>
          <w:szCs w:val="24"/>
        </w:rPr>
        <w:t xml:space="preserve"> </w:t>
      </w:r>
      <w:r w:rsidRPr="004B781C">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bCs/>
          <w:i/>
          <w:sz w:val="24"/>
          <w:szCs w:val="24"/>
        </w:rPr>
        <w:t>Шитье на электрической машинке.</w:t>
      </w:r>
      <w:r w:rsidRPr="004B781C">
        <w:rPr>
          <w:rFonts w:ascii="Times New Roman" w:hAnsi="Times New Roman"/>
          <w:i/>
          <w:sz w:val="24"/>
          <w:szCs w:val="24"/>
        </w:rPr>
        <w:t xml:space="preserve"> </w:t>
      </w:r>
      <w:r w:rsidRPr="004B781C">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4B781C">
        <w:rPr>
          <w:rFonts w:ascii="Times New Roman" w:hAnsi="Times New Roman"/>
          <w:bCs/>
          <w:sz w:val="24"/>
          <w:szCs w:val="24"/>
        </w:rPr>
        <w:t>Н</w:t>
      </w:r>
      <w:r w:rsidRPr="004B781C">
        <w:rPr>
          <w:rFonts w:ascii="Times New Roman" w:hAnsi="Times New Roman"/>
          <w:sz w:val="24"/>
          <w:szCs w:val="24"/>
        </w:rPr>
        <w:t xml:space="preserve">аматывание нити на шпульку. Вставление шпульки с ниткой в шпульный колпачок. </w:t>
      </w:r>
      <w:r w:rsidRPr="004B781C">
        <w:rPr>
          <w:rFonts w:ascii="Times New Roman" w:hAnsi="Times New Roman"/>
          <w:bCs/>
          <w:sz w:val="24"/>
          <w:szCs w:val="24"/>
        </w:rPr>
        <w:t xml:space="preserve"> В</w:t>
      </w:r>
      <w:r w:rsidRPr="004B781C">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4B781C">
        <w:rPr>
          <w:rFonts w:ascii="Times New Roman" w:hAnsi="Times New Roman"/>
          <w:bCs/>
          <w:sz w:val="24"/>
          <w:szCs w:val="24"/>
        </w:rPr>
        <w:t xml:space="preserve">, </w:t>
      </w:r>
      <w:r w:rsidRPr="004B781C">
        <w:rPr>
          <w:rFonts w:ascii="Times New Roman" w:hAnsi="Times New Roman"/>
          <w:sz w:val="24"/>
          <w:szCs w:val="24"/>
        </w:rPr>
        <w:t>наматывание нити на шпульку</w:t>
      </w:r>
      <w:r w:rsidRPr="004B781C">
        <w:rPr>
          <w:rFonts w:ascii="Times New Roman" w:hAnsi="Times New Roman"/>
          <w:bCs/>
          <w:sz w:val="24"/>
          <w:szCs w:val="24"/>
        </w:rPr>
        <w:t xml:space="preserve">, </w:t>
      </w:r>
      <w:r w:rsidRPr="004B781C">
        <w:rPr>
          <w:rFonts w:ascii="Times New Roman" w:hAnsi="Times New Roman"/>
          <w:sz w:val="24"/>
          <w:szCs w:val="24"/>
        </w:rPr>
        <w:t>вставление шпульки с ниткой в шпульный колпачок</w:t>
      </w:r>
      <w:r w:rsidRPr="004B781C">
        <w:rPr>
          <w:rFonts w:ascii="Times New Roman" w:hAnsi="Times New Roman"/>
          <w:bCs/>
          <w:sz w:val="24"/>
          <w:szCs w:val="24"/>
        </w:rPr>
        <w:t xml:space="preserve">, </w:t>
      </w:r>
      <w:r w:rsidRPr="004B781C">
        <w:rPr>
          <w:rFonts w:ascii="Times New Roman" w:hAnsi="Times New Roman"/>
          <w:sz w:val="24"/>
          <w:szCs w:val="24"/>
        </w:rPr>
        <w:t>вставление шпульного колпачка в челнок</w:t>
      </w:r>
      <w:r w:rsidRPr="004B781C">
        <w:rPr>
          <w:rFonts w:ascii="Times New Roman" w:hAnsi="Times New Roman"/>
          <w:bCs/>
          <w:sz w:val="24"/>
          <w:szCs w:val="24"/>
        </w:rPr>
        <w:t xml:space="preserve">, </w:t>
      </w:r>
      <w:r w:rsidRPr="004B781C">
        <w:rPr>
          <w:rFonts w:ascii="Times New Roman" w:hAnsi="Times New Roman"/>
          <w:sz w:val="24"/>
          <w:szCs w:val="24"/>
        </w:rPr>
        <w:t>заправка верхней нити</w:t>
      </w:r>
      <w:r w:rsidRPr="004B781C">
        <w:rPr>
          <w:rFonts w:ascii="Times New Roman" w:hAnsi="Times New Roman"/>
          <w:bCs/>
          <w:sz w:val="24"/>
          <w:szCs w:val="24"/>
        </w:rPr>
        <w:t xml:space="preserve">, </w:t>
      </w:r>
      <w:r w:rsidRPr="004B781C">
        <w:rPr>
          <w:rFonts w:ascii="Times New Roman" w:hAnsi="Times New Roman"/>
          <w:sz w:val="24"/>
          <w:szCs w:val="24"/>
        </w:rPr>
        <w:t>вывод нижней нити наверх.</w:t>
      </w:r>
      <w:r w:rsidRPr="004B781C">
        <w:rPr>
          <w:rFonts w:ascii="Times New Roman" w:hAnsi="Times New Roman"/>
          <w:i/>
          <w:sz w:val="24"/>
          <w:szCs w:val="24"/>
        </w:rPr>
        <w:t xml:space="preserve"> </w:t>
      </w:r>
      <w:r w:rsidRPr="004B781C">
        <w:rPr>
          <w:rFonts w:ascii="Times New Roman" w:hAnsi="Times New Roman"/>
          <w:bCs/>
          <w:sz w:val="24"/>
          <w:szCs w:val="24"/>
        </w:rPr>
        <w:t>П</w:t>
      </w:r>
      <w:r w:rsidRPr="004B781C">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4B781C">
        <w:rPr>
          <w:rFonts w:ascii="Times New Roman" w:hAnsi="Times New Roman"/>
          <w:bCs/>
          <w:sz w:val="24"/>
          <w:szCs w:val="24"/>
        </w:rPr>
        <w:t xml:space="preserve">, </w:t>
      </w:r>
      <w:r w:rsidRPr="004B781C">
        <w:rPr>
          <w:rFonts w:ascii="Times New Roman" w:hAnsi="Times New Roman"/>
          <w:sz w:val="24"/>
          <w:szCs w:val="24"/>
        </w:rPr>
        <w:t>подведение ткани под лапку</w:t>
      </w:r>
      <w:r w:rsidRPr="004B781C">
        <w:rPr>
          <w:rFonts w:ascii="Times New Roman" w:hAnsi="Times New Roman"/>
          <w:bCs/>
          <w:sz w:val="24"/>
          <w:szCs w:val="24"/>
        </w:rPr>
        <w:t xml:space="preserve">, </w:t>
      </w:r>
      <w:r w:rsidRPr="004B781C">
        <w:rPr>
          <w:rFonts w:ascii="Times New Roman" w:hAnsi="Times New Roman"/>
          <w:sz w:val="24"/>
          <w:szCs w:val="24"/>
        </w:rPr>
        <w:t>опускание иголки</w:t>
      </w:r>
      <w:r w:rsidRPr="004B781C">
        <w:rPr>
          <w:rFonts w:ascii="Times New Roman" w:hAnsi="Times New Roman"/>
          <w:bCs/>
          <w:sz w:val="24"/>
          <w:szCs w:val="24"/>
        </w:rPr>
        <w:t xml:space="preserve">, </w:t>
      </w:r>
      <w:r w:rsidRPr="004B781C">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4B781C">
        <w:rPr>
          <w:rFonts w:ascii="Times New Roman" w:hAnsi="Times New Roman"/>
          <w:bCs/>
          <w:sz w:val="24"/>
          <w:szCs w:val="24"/>
        </w:rPr>
        <w:t xml:space="preserve">, </w:t>
      </w:r>
      <w:r w:rsidRPr="004B781C">
        <w:rPr>
          <w:rFonts w:ascii="Times New Roman" w:hAnsi="Times New Roman"/>
          <w:sz w:val="24"/>
          <w:szCs w:val="24"/>
        </w:rPr>
        <w:t>регулировка ткани во время строчки</w:t>
      </w:r>
      <w:r w:rsidRPr="004B781C">
        <w:rPr>
          <w:rFonts w:ascii="Times New Roman" w:hAnsi="Times New Roman"/>
          <w:bCs/>
          <w:sz w:val="24"/>
          <w:szCs w:val="24"/>
        </w:rPr>
        <w:t xml:space="preserve">, </w:t>
      </w:r>
      <w:r w:rsidRPr="004B781C">
        <w:rPr>
          <w:rFonts w:ascii="Times New Roman" w:hAnsi="Times New Roman"/>
          <w:sz w:val="24"/>
          <w:szCs w:val="24"/>
        </w:rPr>
        <w:t>отпускание педали. Соблюдение последовательности действий по окончании шитья: поднятие лапки</w:t>
      </w:r>
      <w:r w:rsidRPr="004B781C">
        <w:rPr>
          <w:rFonts w:ascii="Times New Roman" w:hAnsi="Times New Roman"/>
          <w:bCs/>
          <w:sz w:val="24"/>
          <w:szCs w:val="24"/>
        </w:rPr>
        <w:t xml:space="preserve">, </w:t>
      </w:r>
      <w:r w:rsidRPr="004B781C">
        <w:rPr>
          <w:rFonts w:ascii="Times New Roman" w:hAnsi="Times New Roman"/>
          <w:sz w:val="24"/>
          <w:szCs w:val="24"/>
        </w:rPr>
        <w:t>поднятие иголки</w:t>
      </w:r>
      <w:r w:rsidRPr="004B781C">
        <w:rPr>
          <w:rFonts w:ascii="Times New Roman" w:hAnsi="Times New Roman"/>
          <w:bCs/>
          <w:sz w:val="24"/>
          <w:szCs w:val="24"/>
        </w:rPr>
        <w:t xml:space="preserve">, </w:t>
      </w:r>
      <w:r w:rsidRPr="004B781C">
        <w:rPr>
          <w:rFonts w:ascii="Times New Roman" w:hAnsi="Times New Roman"/>
          <w:sz w:val="24"/>
          <w:szCs w:val="24"/>
        </w:rPr>
        <w:t>вынимание ткани из-под лапки</w:t>
      </w:r>
      <w:r w:rsidRPr="004B781C">
        <w:rPr>
          <w:rFonts w:ascii="Times New Roman" w:hAnsi="Times New Roman"/>
          <w:bCs/>
          <w:sz w:val="24"/>
          <w:szCs w:val="24"/>
        </w:rPr>
        <w:t xml:space="preserve">, </w:t>
      </w:r>
      <w:r w:rsidRPr="004B781C">
        <w:rPr>
          <w:rFonts w:ascii="Times New Roman" w:hAnsi="Times New Roman"/>
          <w:sz w:val="24"/>
          <w:szCs w:val="24"/>
        </w:rPr>
        <w:t xml:space="preserve">обрезание нити. Уборка рабочего места.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bCs/>
          <w:i/>
          <w:sz w:val="24"/>
          <w:szCs w:val="24"/>
        </w:rPr>
        <w:t>Кройка и сборка изделия.</w:t>
      </w:r>
      <w:r w:rsidRPr="004B781C">
        <w:rPr>
          <w:rFonts w:ascii="Times New Roman" w:hAnsi="Times New Roman"/>
          <w:bCs/>
          <w:sz w:val="24"/>
          <w:szCs w:val="24"/>
        </w:rPr>
        <w:t xml:space="preserve"> С</w:t>
      </w:r>
      <w:r w:rsidRPr="004B781C">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4B781C">
        <w:rPr>
          <w:rFonts w:ascii="Times New Roman" w:hAnsi="Times New Roman"/>
          <w:bCs/>
          <w:i/>
          <w:sz w:val="24"/>
          <w:szCs w:val="24"/>
        </w:rPr>
        <w:t xml:space="preserve">, </w:t>
      </w:r>
      <w:r w:rsidRPr="004B781C">
        <w:rPr>
          <w:rFonts w:ascii="Times New Roman" w:hAnsi="Times New Roman"/>
          <w:sz w:val="24"/>
          <w:szCs w:val="24"/>
        </w:rPr>
        <w:t>выполнение припуска на шов</w:t>
      </w:r>
      <w:r w:rsidRPr="004B781C">
        <w:rPr>
          <w:rFonts w:ascii="Times New Roman" w:hAnsi="Times New Roman"/>
          <w:bCs/>
          <w:i/>
          <w:sz w:val="24"/>
          <w:szCs w:val="24"/>
        </w:rPr>
        <w:t xml:space="preserve">, </w:t>
      </w:r>
      <w:r w:rsidRPr="004B781C">
        <w:rPr>
          <w:rFonts w:ascii="Times New Roman" w:hAnsi="Times New Roman"/>
          <w:sz w:val="24"/>
          <w:szCs w:val="24"/>
        </w:rPr>
        <w:t>снятие выкройки с ткани</w:t>
      </w:r>
      <w:r w:rsidRPr="004B781C">
        <w:rPr>
          <w:rFonts w:ascii="Times New Roman" w:hAnsi="Times New Roman"/>
          <w:bCs/>
          <w:i/>
          <w:sz w:val="24"/>
          <w:szCs w:val="24"/>
        </w:rPr>
        <w:t xml:space="preserve">, </w:t>
      </w:r>
      <w:r w:rsidRPr="004B781C">
        <w:rPr>
          <w:rFonts w:ascii="Times New Roman" w:hAnsi="Times New Roman"/>
          <w:sz w:val="24"/>
          <w:szCs w:val="24"/>
        </w:rPr>
        <w:t xml:space="preserve">вырезание детали изделия. Соединение деталей изделия.  </w:t>
      </w:r>
    </w:p>
    <w:p w:rsidR="00BC1A8E" w:rsidRPr="004B781C" w:rsidRDefault="00BC1A8E" w:rsidP="00445C3A">
      <w:pPr>
        <w:pStyle w:val="afd"/>
        <w:ind w:firstLine="708"/>
        <w:jc w:val="both"/>
        <w:rPr>
          <w:rFonts w:ascii="Times New Roman" w:hAnsi="Times New Roman"/>
          <w:sz w:val="24"/>
          <w:szCs w:val="24"/>
        </w:rPr>
      </w:pPr>
      <w:r w:rsidRPr="004B781C">
        <w:rPr>
          <w:rFonts w:ascii="Times New Roman" w:hAnsi="Times New Roman"/>
          <w:sz w:val="24"/>
          <w:szCs w:val="24"/>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4B781C" w:rsidRDefault="00BC1A8E" w:rsidP="00445C3A">
      <w:pPr>
        <w:pStyle w:val="afd"/>
        <w:jc w:val="both"/>
        <w:rPr>
          <w:rFonts w:ascii="Times New Roman" w:hAnsi="Times New Roman"/>
          <w:i/>
          <w:sz w:val="24"/>
          <w:szCs w:val="24"/>
        </w:rPr>
      </w:pPr>
    </w:p>
    <w:p w:rsidR="00BC1A8E" w:rsidRPr="004D533D" w:rsidRDefault="00BC1A8E" w:rsidP="00445C3A">
      <w:pPr>
        <w:pStyle w:val="afd"/>
        <w:jc w:val="center"/>
        <w:rPr>
          <w:rFonts w:ascii="Times New Roman" w:hAnsi="Times New Roman"/>
          <w:b/>
          <w:spacing w:val="2"/>
          <w:sz w:val="24"/>
          <w:szCs w:val="24"/>
        </w:rPr>
      </w:pPr>
      <w:r w:rsidRPr="004D533D">
        <w:rPr>
          <w:rFonts w:ascii="Times New Roman" w:hAnsi="Times New Roman"/>
          <w:b/>
          <w:spacing w:val="2"/>
          <w:sz w:val="24"/>
          <w:szCs w:val="24"/>
        </w:rPr>
        <w:t>ПРОГРАММЫ КОРРЕКЦИОННЫХ КУРСОВ</w:t>
      </w:r>
    </w:p>
    <w:p w:rsidR="00BC1A8E" w:rsidRPr="004D533D" w:rsidRDefault="00BC1A8E" w:rsidP="00445C3A">
      <w:pPr>
        <w:pStyle w:val="afd"/>
        <w:jc w:val="center"/>
        <w:rPr>
          <w:rFonts w:ascii="Times New Roman" w:hAnsi="Times New Roman"/>
          <w:b/>
          <w:i/>
          <w:sz w:val="24"/>
          <w:szCs w:val="24"/>
        </w:rPr>
      </w:pPr>
      <w:r w:rsidRPr="004D533D">
        <w:rPr>
          <w:rFonts w:ascii="Times New Roman" w:hAnsi="Times New Roman"/>
          <w:b/>
          <w:sz w:val="24"/>
          <w:szCs w:val="24"/>
          <w:lang w:val="en-US"/>
        </w:rPr>
        <w:t>I</w:t>
      </w:r>
      <w:r w:rsidRPr="004D533D">
        <w:rPr>
          <w:rFonts w:ascii="Times New Roman" w:hAnsi="Times New Roman"/>
          <w:b/>
          <w:sz w:val="24"/>
          <w:szCs w:val="24"/>
        </w:rPr>
        <w:t>. СЕНСОРНОЕ РАЗВИТИЕ</w:t>
      </w:r>
      <w:r w:rsidRPr="004D533D">
        <w:rPr>
          <w:rFonts w:ascii="Times New Roman" w:hAnsi="Times New Roman"/>
          <w:b/>
          <w:i/>
          <w:sz w:val="24"/>
          <w:szCs w:val="24"/>
        </w:rPr>
        <w:t>.</w:t>
      </w:r>
    </w:p>
    <w:p w:rsidR="00BC1A8E" w:rsidRPr="004D533D" w:rsidRDefault="00BC1A8E" w:rsidP="00445C3A">
      <w:pPr>
        <w:pStyle w:val="afd"/>
        <w:jc w:val="center"/>
        <w:rPr>
          <w:rFonts w:ascii="Times New Roman" w:hAnsi="Times New Roman"/>
          <w:b/>
          <w:sz w:val="24"/>
          <w:szCs w:val="24"/>
        </w:rPr>
      </w:pPr>
      <w:r w:rsidRPr="004D533D">
        <w:rPr>
          <w:rFonts w:ascii="Times New Roman" w:hAnsi="Times New Roman"/>
          <w:b/>
          <w:sz w:val="24"/>
          <w:szCs w:val="24"/>
        </w:rPr>
        <w:t>Пояснительная записка.</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4D533D" w:rsidRDefault="00BC1A8E" w:rsidP="00445C3A">
      <w:pPr>
        <w:pStyle w:val="afd"/>
        <w:jc w:val="both"/>
        <w:rPr>
          <w:rFonts w:ascii="Times New Roman" w:hAnsi="Times New Roman"/>
          <w:sz w:val="24"/>
          <w:szCs w:val="24"/>
        </w:rPr>
      </w:pPr>
      <w:r w:rsidRPr="004D533D">
        <w:rPr>
          <w:rFonts w:ascii="Times New Roman" w:hAnsi="Times New Roman"/>
          <w:sz w:val="24"/>
          <w:szCs w:val="24"/>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BC1A8E" w:rsidRPr="004D533D" w:rsidRDefault="00BC1A8E" w:rsidP="00445C3A">
      <w:pPr>
        <w:pStyle w:val="afd"/>
        <w:jc w:val="both"/>
        <w:rPr>
          <w:rFonts w:ascii="Times New Roman" w:hAnsi="Times New Roman"/>
          <w:sz w:val="24"/>
          <w:szCs w:val="24"/>
        </w:rPr>
      </w:pPr>
      <w:r w:rsidRPr="004D533D">
        <w:rPr>
          <w:rFonts w:ascii="Times New Roman" w:hAnsi="Times New Roman"/>
          <w:sz w:val="24"/>
          <w:szCs w:val="24"/>
        </w:rPr>
        <w:tab/>
        <w:t xml:space="preserve">Программно-методический материал включает </w:t>
      </w:r>
      <w:r w:rsidRPr="004D533D">
        <w:rPr>
          <w:rFonts w:ascii="Times New Roman" w:hAnsi="Times New Roman"/>
          <w:bCs/>
          <w:sz w:val="24"/>
          <w:szCs w:val="24"/>
        </w:rPr>
        <w:t>5 разделов</w:t>
      </w:r>
      <w:r w:rsidRPr="004D533D">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BC1A8E" w:rsidRPr="004D533D" w:rsidRDefault="00BC1A8E" w:rsidP="00445C3A">
      <w:pPr>
        <w:pStyle w:val="afd"/>
        <w:jc w:val="both"/>
        <w:rPr>
          <w:rFonts w:ascii="Times New Roman" w:hAnsi="Times New Roman"/>
          <w:sz w:val="24"/>
          <w:szCs w:val="24"/>
        </w:rPr>
      </w:pPr>
      <w:r w:rsidRPr="004D533D">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4D533D" w:rsidRDefault="00BC1A8E" w:rsidP="00445C3A">
      <w:pPr>
        <w:pStyle w:val="afd"/>
        <w:jc w:val="both"/>
        <w:rPr>
          <w:rFonts w:ascii="Times New Roman" w:hAnsi="Times New Roman"/>
          <w:sz w:val="24"/>
          <w:szCs w:val="24"/>
        </w:rPr>
      </w:pPr>
      <w:r w:rsidRPr="004D533D">
        <w:rPr>
          <w:rFonts w:ascii="Times New Roman" w:hAnsi="Times New Roman"/>
          <w:sz w:val="24"/>
          <w:szCs w:val="24"/>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Pr="004D533D" w:rsidRDefault="007E7ABF" w:rsidP="00445C3A">
      <w:pPr>
        <w:pStyle w:val="afd"/>
        <w:jc w:val="center"/>
        <w:rPr>
          <w:rFonts w:ascii="Times New Roman" w:hAnsi="Times New Roman"/>
          <w:b/>
          <w:sz w:val="24"/>
          <w:szCs w:val="24"/>
        </w:rPr>
      </w:pPr>
    </w:p>
    <w:p w:rsidR="00BC1A8E" w:rsidRPr="004D533D" w:rsidRDefault="00BC1A8E" w:rsidP="00445C3A">
      <w:pPr>
        <w:pStyle w:val="afd"/>
        <w:jc w:val="center"/>
        <w:rPr>
          <w:rFonts w:ascii="Times New Roman" w:hAnsi="Times New Roman"/>
          <w:b/>
          <w:sz w:val="24"/>
          <w:szCs w:val="24"/>
        </w:rPr>
      </w:pPr>
      <w:r w:rsidRPr="004D533D">
        <w:rPr>
          <w:rFonts w:ascii="Times New Roman" w:hAnsi="Times New Roman"/>
          <w:b/>
          <w:sz w:val="24"/>
          <w:szCs w:val="24"/>
        </w:rPr>
        <w:t>Примерное содержание коррекционных занятий</w:t>
      </w:r>
    </w:p>
    <w:p w:rsidR="00BC1A8E" w:rsidRPr="004D533D" w:rsidRDefault="00BC1A8E" w:rsidP="00445C3A">
      <w:pPr>
        <w:spacing w:after="0" w:line="240" w:lineRule="auto"/>
        <w:jc w:val="center"/>
        <w:rPr>
          <w:rFonts w:ascii="Times New Roman" w:hAnsi="Times New Roman" w:cs="Times New Roman"/>
          <w:bCs/>
          <w:sz w:val="24"/>
          <w:szCs w:val="24"/>
        </w:rPr>
      </w:pPr>
      <w:r w:rsidRPr="004D533D">
        <w:rPr>
          <w:rFonts w:ascii="Times New Roman" w:hAnsi="Times New Roman" w:cs="Times New Roman"/>
          <w:b/>
          <w:bCs/>
          <w:i/>
          <w:sz w:val="24"/>
          <w:szCs w:val="24"/>
        </w:rPr>
        <w:t>Зрительное восприятие</w:t>
      </w:r>
      <w:r w:rsidRPr="004D533D">
        <w:rPr>
          <w:rFonts w:ascii="Times New Roman" w:hAnsi="Times New Roman" w:cs="Times New Roman"/>
          <w:bCs/>
          <w:sz w:val="24"/>
          <w:szCs w:val="24"/>
        </w:rPr>
        <w:t>.</w:t>
      </w:r>
    </w:p>
    <w:p w:rsidR="00BC1A8E" w:rsidRPr="004D533D" w:rsidRDefault="00BC1A8E" w:rsidP="00445C3A">
      <w:pPr>
        <w:spacing w:after="0" w:line="240" w:lineRule="auto"/>
        <w:ind w:firstLine="708"/>
        <w:jc w:val="both"/>
        <w:rPr>
          <w:rFonts w:ascii="Times New Roman" w:hAnsi="Times New Roman" w:cs="Times New Roman"/>
          <w:sz w:val="24"/>
          <w:szCs w:val="24"/>
        </w:rPr>
      </w:pPr>
      <w:r w:rsidRPr="004D533D">
        <w:rPr>
          <w:rFonts w:ascii="Times New Roman" w:hAnsi="Times New Roman" w:cs="Times New Roman"/>
          <w:bCs/>
          <w:sz w:val="24"/>
          <w:szCs w:val="24"/>
        </w:rPr>
        <w:t>Ф</w:t>
      </w:r>
      <w:r w:rsidRPr="004D533D">
        <w:rPr>
          <w:rFonts w:ascii="Times New Roman" w:hAnsi="Times New Roman" w:cs="Times New Roman"/>
          <w:sz w:val="24"/>
          <w:szCs w:val="24"/>
        </w:rPr>
        <w:t>иксация взгляда на лице человека.</w:t>
      </w:r>
      <w:r w:rsidRPr="004D533D">
        <w:rPr>
          <w:rFonts w:ascii="Times New Roman" w:hAnsi="Times New Roman" w:cs="Times New Roman"/>
          <w:i/>
          <w:iCs/>
          <w:sz w:val="24"/>
          <w:szCs w:val="24"/>
        </w:rPr>
        <w:t xml:space="preserve"> </w:t>
      </w:r>
      <w:r w:rsidRPr="004D533D">
        <w:rPr>
          <w:rFonts w:ascii="Times New Roman" w:hAnsi="Times New Roman" w:cs="Times New Roman"/>
          <w:iCs/>
          <w:sz w:val="24"/>
          <w:szCs w:val="24"/>
        </w:rPr>
        <w:t>Ф</w:t>
      </w:r>
      <w:r w:rsidRPr="004D533D">
        <w:rPr>
          <w:rFonts w:ascii="Times New Roman" w:hAnsi="Times New Roman" w:cs="Times New Roman"/>
          <w:sz w:val="24"/>
          <w:szCs w:val="24"/>
        </w:rPr>
        <w:t xml:space="preserve">иксация взгляда на </w:t>
      </w:r>
      <w:r w:rsidRPr="004D533D">
        <w:rPr>
          <w:rFonts w:ascii="Times New Roman" w:hAnsi="Times New Roman" w:cs="Times New Roman"/>
          <w:bCs/>
          <w:sz w:val="24"/>
          <w:szCs w:val="24"/>
        </w:rPr>
        <w:t>неподвижном с</w:t>
      </w:r>
      <w:r w:rsidRPr="004D533D">
        <w:rPr>
          <w:rFonts w:ascii="Times New Roman" w:hAnsi="Times New Roman" w:cs="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4D533D">
        <w:rPr>
          <w:rFonts w:ascii="Times New Roman" w:hAnsi="Times New Roman" w:cs="Times New Roman"/>
          <w:iCs/>
          <w:sz w:val="24"/>
          <w:szCs w:val="24"/>
        </w:rPr>
        <w:t>П</w:t>
      </w:r>
      <w:r w:rsidRPr="004D533D">
        <w:rPr>
          <w:rFonts w:ascii="Times New Roman" w:hAnsi="Times New Roman" w:cs="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Pr="004D533D" w:rsidRDefault="00BC1A8E" w:rsidP="00445C3A">
      <w:pPr>
        <w:spacing w:after="0" w:line="240" w:lineRule="auto"/>
        <w:jc w:val="center"/>
        <w:rPr>
          <w:rFonts w:ascii="Times New Roman" w:hAnsi="Times New Roman" w:cs="Times New Roman"/>
          <w:sz w:val="24"/>
          <w:szCs w:val="24"/>
        </w:rPr>
      </w:pPr>
      <w:r w:rsidRPr="004D533D">
        <w:rPr>
          <w:rFonts w:ascii="Times New Roman" w:hAnsi="Times New Roman" w:cs="Times New Roman"/>
          <w:b/>
          <w:i/>
          <w:sz w:val="24"/>
          <w:szCs w:val="24"/>
        </w:rPr>
        <w:t>Слуховое восприятие</w:t>
      </w:r>
      <w:r w:rsidRPr="004D533D">
        <w:rPr>
          <w:rFonts w:ascii="Times New Roman" w:hAnsi="Times New Roman" w:cs="Times New Roman"/>
          <w:b/>
          <w:sz w:val="24"/>
          <w:szCs w:val="24"/>
        </w:rPr>
        <w:t>.</w:t>
      </w:r>
    </w:p>
    <w:p w:rsidR="00BC1A8E" w:rsidRPr="004D533D" w:rsidRDefault="00BC1A8E" w:rsidP="00445C3A">
      <w:pPr>
        <w:spacing w:after="0" w:line="240" w:lineRule="auto"/>
        <w:ind w:firstLine="708"/>
        <w:jc w:val="both"/>
        <w:rPr>
          <w:rFonts w:ascii="Times New Roman" w:hAnsi="Times New Roman" w:cs="Times New Roman"/>
          <w:sz w:val="24"/>
          <w:szCs w:val="24"/>
        </w:rPr>
      </w:pPr>
      <w:r w:rsidRPr="004D533D">
        <w:rPr>
          <w:rFonts w:ascii="Times New Roman" w:hAnsi="Times New Roman" w:cs="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4D533D">
        <w:rPr>
          <w:rFonts w:ascii="Times New Roman" w:hAnsi="Times New Roman" w:cs="Times New Roman"/>
          <w:i/>
          <w:iCs/>
          <w:sz w:val="24"/>
          <w:szCs w:val="24"/>
        </w:rPr>
        <w:t xml:space="preserve"> </w:t>
      </w:r>
      <w:r w:rsidRPr="004D533D">
        <w:rPr>
          <w:rFonts w:ascii="Times New Roman" w:hAnsi="Times New Roman" w:cs="Times New Roman"/>
          <w:iCs/>
          <w:sz w:val="24"/>
          <w:szCs w:val="24"/>
        </w:rPr>
        <w:t>Л</w:t>
      </w:r>
      <w:r w:rsidRPr="004D533D">
        <w:rPr>
          <w:rFonts w:ascii="Times New Roman" w:hAnsi="Times New Roman" w:cs="Times New Roman"/>
          <w:sz w:val="24"/>
          <w:szCs w:val="24"/>
        </w:rPr>
        <w:t>окализация неподвижного удаленного источника звука.</w:t>
      </w:r>
      <w:r w:rsidRPr="004D533D">
        <w:rPr>
          <w:rFonts w:ascii="Times New Roman" w:hAnsi="Times New Roman" w:cs="Times New Roman"/>
          <w:i/>
          <w:iCs/>
          <w:sz w:val="24"/>
          <w:szCs w:val="24"/>
        </w:rPr>
        <w:t xml:space="preserve"> </w:t>
      </w:r>
      <w:r w:rsidRPr="004D533D">
        <w:rPr>
          <w:rFonts w:ascii="Times New Roman" w:hAnsi="Times New Roman" w:cs="Times New Roman"/>
          <w:iCs/>
          <w:sz w:val="24"/>
          <w:szCs w:val="24"/>
        </w:rPr>
        <w:t>С</w:t>
      </w:r>
      <w:r w:rsidRPr="004D533D">
        <w:rPr>
          <w:rFonts w:ascii="Times New Roman" w:hAnsi="Times New Roman" w:cs="Times New Roman"/>
          <w:sz w:val="24"/>
          <w:szCs w:val="24"/>
        </w:rPr>
        <w:t xml:space="preserve">оотнесение звука с его источником. Нахождение одинаковых по звучанию объектов. </w:t>
      </w:r>
    </w:p>
    <w:p w:rsidR="00BC1A8E" w:rsidRPr="004D533D" w:rsidRDefault="00BC1A8E" w:rsidP="00445C3A">
      <w:pPr>
        <w:spacing w:after="0" w:line="240" w:lineRule="auto"/>
        <w:jc w:val="center"/>
        <w:rPr>
          <w:rFonts w:ascii="Times New Roman" w:hAnsi="Times New Roman" w:cs="Times New Roman"/>
          <w:sz w:val="24"/>
          <w:szCs w:val="24"/>
        </w:rPr>
      </w:pPr>
      <w:r w:rsidRPr="004D533D">
        <w:rPr>
          <w:rFonts w:ascii="Times New Roman" w:hAnsi="Times New Roman" w:cs="Times New Roman"/>
          <w:b/>
          <w:i/>
          <w:sz w:val="24"/>
          <w:szCs w:val="24"/>
        </w:rPr>
        <w:t>Кинестетическое восприятие</w:t>
      </w:r>
      <w:r w:rsidRPr="004D533D">
        <w:rPr>
          <w:rFonts w:ascii="Times New Roman" w:hAnsi="Times New Roman" w:cs="Times New Roman"/>
          <w:b/>
          <w:sz w:val="24"/>
          <w:szCs w:val="24"/>
        </w:rPr>
        <w:t>.</w:t>
      </w:r>
    </w:p>
    <w:p w:rsidR="00BC1A8E" w:rsidRPr="004D533D" w:rsidRDefault="00BC1A8E" w:rsidP="00445C3A">
      <w:pPr>
        <w:spacing w:after="0" w:line="240" w:lineRule="auto"/>
        <w:ind w:firstLine="708"/>
        <w:jc w:val="both"/>
        <w:rPr>
          <w:rFonts w:ascii="Times New Roman" w:hAnsi="Times New Roman" w:cs="Times New Roman"/>
          <w:b/>
          <w:sz w:val="24"/>
          <w:szCs w:val="24"/>
        </w:rPr>
      </w:pPr>
      <w:r w:rsidRPr="004D533D">
        <w:rPr>
          <w:rFonts w:ascii="Times New Roman" w:hAnsi="Times New Roman" w:cs="Times New Roman"/>
          <w:bCs/>
          <w:sz w:val="24"/>
          <w:szCs w:val="24"/>
        </w:rPr>
        <w:t>Эмоционально-двигательная</w:t>
      </w:r>
      <w:r w:rsidRPr="004D533D">
        <w:rPr>
          <w:rFonts w:ascii="Times New Roman" w:hAnsi="Times New Roman" w:cs="Times New Roman"/>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4D533D">
        <w:rPr>
          <w:rFonts w:ascii="Times New Roman" w:hAnsi="Times New Roman" w:cs="Times New Roman"/>
          <w:iCs/>
          <w:sz w:val="24"/>
          <w:szCs w:val="24"/>
        </w:rPr>
        <w:t xml:space="preserve">, </w:t>
      </w:r>
      <w:r w:rsidRPr="004D533D">
        <w:rPr>
          <w:rFonts w:ascii="Times New Roman" w:hAnsi="Times New Roman" w:cs="Times New Roman"/>
          <w:sz w:val="24"/>
          <w:szCs w:val="24"/>
        </w:rPr>
        <w:t>вязкости (жидкий, густой, сыпучий).</w:t>
      </w:r>
      <w:r w:rsidRPr="004D533D">
        <w:rPr>
          <w:rFonts w:ascii="Times New Roman" w:hAnsi="Times New Roman" w:cs="Times New Roman"/>
          <w:i/>
          <w:iCs/>
          <w:sz w:val="24"/>
          <w:szCs w:val="24"/>
        </w:rPr>
        <w:t xml:space="preserve"> </w:t>
      </w:r>
      <w:r w:rsidRPr="004D533D">
        <w:rPr>
          <w:rFonts w:ascii="Times New Roman" w:hAnsi="Times New Roman" w:cs="Times New Roman"/>
          <w:sz w:val="24"/>
          <w:szCs w:val="24"/>
        </w:rPr>
        <w:t>Реакция на вибрацию, исходящую от объектов.</w:t>
      </w:r>
      <w:r w:rsidRPr="004D533D">
        <w:rPr>
          <w:rFonts w:ascii="Times New Roman" w:hAnsi="Times New Roman" w:cs="Times New Roman"/>
          <w:iCs/>
          <w:sz w:val="24"/>
          <w:szCs w:val="24"/>
        </w:rPr>
        <w:t xml:space="preserve"> </w:t>
      </w:r>
      <w:r w:rsidRPr="004D533D">
        <w:rPr>
          <w:rFonts w:ascii="Times New Roman" w:hAnsi="Times New Roman" w:cs="Times New Roman"/>
          <w:sz w:val="24"/>
          <w:szCs w:val="24"/>
        </w:rPr>
        <w:t>Реакция на давление на поверхность тела.</w:t>
      </w:r>
      <w:r w:rsidRPr="004D533D">
        <w:rPr>
          <w:rFonts w:ascii="Times New Roman" w:hAnsi="Times New Roman" w:cs="Times New Roman"/>
          <w:iCs/>
          <w:sz w:val="24"/>
          <w:szCs w:val="24"/>
        </w:rPr>
        <w:t xml:space="preserve"> </w:t>
      </w:r>
      <w:r w:rsidRPr="004D533D">
        <w:rPr>
          <w:rFonts w:ascii="Times New Roman" w:hAnsi="Times New Roman" w:cs="Times New Roman"/>
          <w:sz w:val="24"/>
          <w:szCs w:val="24"/>
        </w:rPr>
        <w:t>Реакция на горизонтальное</w:t>
      </w:r>
      <w:r w:rsidRPr="004D533D">
        <w:rPr>
          <w:rFonts w:ascii="Times New Roman" w:hAnsi="Times New Roman" w:cs="Times New Roman"/>
          <w:iCs/>
          <w:sz w:val="24"/>
          <w:szCs w:val="24"/>
        </w:rPr>
        <w:t xml:space="preserve"> (</w:t>
      </w:r>
      <w:r w:rsidRPr="004D533D">
        <w:rPr>
          <w:rFonts w:ascii="Times New Roman" w:hAnsi="Times New Roman" w:cs="Times New Roman"/>
          <w:sz w:val="24"/>
          <w:szCs w:val="24"/>
        </w:rPr>
        <w:t xml:space="preserve">вертикальное) положение тела. </w:t>
      </w:r>
      <w:r w:rsidRPr="004D533D">
        <w:rPr>
          <w:rFonts w:ascii="Times New Roman" w:hAnsi="Times New Roman" w:cs="Times New Roman"/>
          <w:bCs/>
          <w:sz w:val="24"/>
          <w:szCs w:val="24"/>
        </w:rPr>
        <w:t xml:space="preserve">Реакция на положение </w:t>
      </w:r>
      <w:r w:rsidRPr="004D533D">
        <w:rPr>
          <w:rFonts w:ascii="Times New Roman" w:hAnsi="Times New Roman" w:cs="Times New Roman"/>
          <w:sz w:val="24"/>
          <w:szCs w:val="24"/>
        </w:rPr>
        <w:t>частей тела</w:t>
      </w:r>
      <w:r w:rsidRPr="004D533D">
        <w:rPr>
          <w:rFonts w:ascii="Times New Roman" w:hAnsi="Times New Roman" w:cs="Times New Roman"/>
          <w:iCs/>
          <w:sz w:val="24"/>
          <w:szCs w:val="24"/>
        </w:rPr>
        <w:t xml:space="preserve">. </w:t>
      </w:r>
      <w:r w:rsidRPr="004D533D">
        <w:rPr>
          <w:rFonts w:ascii="Times New Roman" w:hAnsi="Times New Roman" w:cs="Times New Roman"/>
          <w:sz w:val="24"/>
          <w:szCs w:val="24"/>
        </w:rPr>
        <w:t>Реакция на соприкосновение тела с разными видами поверхностей.</w:t>
      </w:r>
      <w:r w:rsidRPr="004D533D">
        <w:rPr>
          <w:rFonts w:ascii="Times New Roman" w:hAnsi="Times New Roman" w:cs="Times New Roman"/>
          <w:i/>
          <w:iCs/>
          <w:sz w:val="24"/>
          <w:szCs w:val="24"/>
        </w:rPr>
        <w:t xml:space="preserve"> </w:t>
      </w:r>
      <w:r w:rsidRPr="004D533D">
        <w:rPr>
          <w:rFonts w:ascii="Times New Roman" w:hAnsi="Times New Roman" w:cs="Times New Roman"/>
          <w:sz w:val="24"/>
          <w:szCs w:val="24"/>
        </w:rPr>
        <w:t>Различение материалов (дерево, металл, клейстер, крупа, вода и др.) по</w:t>
      </w:r>
      <w:r w:rsidRPr="004D533D">
        <w:rPr>
          <w:rFonts w:ascii="Times New Roman" w:hAnsi="Times New Roman" w:cs="Times New Roman"/>
          <w:b/>
          <w:sz w:val="24"/>
          <w:szCs w:val="24"/>
        </w:rPr>
        <w:t xml:space="preserve"> </w:t>
      </w:r>
      <w:r w:rsidRPr="004D533D">
        <w:rPr>
          <w:rFonts w:ascii="Times New Roman" w:hAnsi="Times New Roman" w:cs="Times New Roman"/>
          <w:sz w:val="24"/>
          <w:szCs w:val="24"/>
        </w:rPr>
        <w:t>температуре (холодный,  горячий)</w:t>
      </w:r>
      <w:r w:rsidRPr="004D533D">
        <w:rPr>
          <w:rFonts w:ascii="Times New Roman" w:hAnsi="Times New Roman" w:cs="Times New Roman"/>
          <w:b/>
          <w:sz w:val="24"/>
          <w:szCs w:val="24"/>
        </w:rPr>
        <w:t xml:space="preserve">, </w:t>
      </w:r>
      <w:r w:rsidRPr="004D533D">
        <w:rPr>
          <w:rFonts w:ascii="Times New Roman" w:hAnsi="Times New Roman" w:cs="Times New Roman"/>
          <w:sz w:val="24"/>
          <w:szCs w:val="24"/>
        </w:rPr>
        <w:t>фактуре (гладкий, шероховатый)</w:t>
      </w:r>
      <w:r w:rsidRPr="004D533D">
        <w:rPr>
          <w:rFonts w:ascii="Times New Roman" w:hAnsi="Times New Roman" w:cs="Times New Roman"/>
          <w:b/>
          <w:sz w:val="24"/>
          <w:szCs w:val="24"/>
        </w:rPr>
        <w:t xml:space="preserve">, </w:t>
      </w:r>
      <w:r w:rsidRPr="004D533D">
        <w:rPr>
          <w:rFonts w:ascii="Times New Roman" w:hAnsi="Times New Roman" w:cs="Times New Roman"/>
          <w:sz w:val="24"/>
          <w:szCs w:val="24"/>
        </w:rPr>
        <w:t>влажности (мокрый, сухой)</w:t>
      </w:r>
      <w:r w:rsidRPr="004D533D">
        <w:rPr>
          <w:rFonts w:ascii="Times New Roman" w:hAnsi="Times New Roman" w:cs="Times New Roman"/>
          <w:b/>
          <w:sz w:val="24"/>
          <w:szCs w:val="24"/>
        </w:rPr>
        <w:t xml:space="preserve">, </w:t>
      </w:r>
      <w:r w:rsidRPr="004D533D">
        <w:rPr>
          <w:rFonts w:ascii="Times New Roman" w:hAnsi="Times New Roman" w:cs="Times New Roman"/>
          <w:sz w:val="24"/>
          <w:szCs w:val="24"/>
        </w:rPr>
        <w:t xml:space="preserve">вязкости (жидкий, густой).  </w:t>
      </w:r>
    </w:p>
    <w:p w:rsidR="00BC1A8E" w:rsidRPr="004D533D" w:rsidRDefault="00BC1A8E" w:rsidP="00445C3A">
      <w:pPr>
        <w:spacing w:after="0" w:line="240" w:lineRule="auto"/>
        <w:jc w:val="center"/>
        <w:rPr>
          <w:rFonts w:ascii="Times New Roman" w:hAnsi="Times New Roman" w:cs="Times New Roman"/>
          <w:sz w:val="24"/>
          <w:szCs w:val="24"/>
        </w:rPr>
      </w:pPr>
      <w:r w:rsidRPr="004D533D">
        <w:rPr>
          <w:rFonts w:ascii="Times New Roman" w:hAnsi="Times New Roman" w:cs="Times New Roman"/>
          <w:b/>
          <w:i/>
          <w:sz w:val="24"/>
          <w:szCs w:val="24"/>
        </w:rPr>
        <w:t>Восприятие запаха</w:t>
      </w:r>
      <w:r w:rsidRPr="004D533D">
        <w:rPr>
          <w:rFonts w:ascii="Times New Roman" w:hAnsi="Times New Roman" w:cs="Times New Roman"/>
          <w:b/>
          <w:sz w:val="24"/>
          <w:szCs w:val="24"/>
        </w:rPr>
        <w:t>.</w:t>
      </w:r>
    </w:p>
    <w:p w:rsidR="00BC1A8E" w:rsidRPr="004D533D" w:rsidRDefault="00BC1A8E" w:rsidP="00445C3A">
      <w:pPr>
        <w:spacing w:after="0" w:line="240" w:lineRule="auto"/>
        <w:ind w:firstLine="708"/>
        <w:rPr>
          <w:rFonts w:ascii="Times New Roman" w:hAnsi="Times New Roman" w:cs="Times New Roman"/>
          <w:sz w:val="24"/>
          <w:szCs w:val="24"/>
        </w:rPr>
      </w:pPr>
      <w:r w:rsidRPr="004D533D">
        <w:rPr>
          <w:rFonts w:ascii="Times New Roman" w:hAnsi="Times New Roman" w:cs="Times New Roman"/>
          <w:sz w:val="24"/>
          <w:szCs w:val="24"/>
        </w:rPr>
        <w:t>Реакция на запахи. Узнавание (различение) объектов по запаху (</w:t>
      </w:r>
      <w:r w:rsidR="00DA4904" w:rsidRPr="004D533D">
        <w:rPr>
          <w:rFonts w:ascii="Times New Roman" w:hAnsi="Times New Roman" w:cs="Times New Roman"/>
          <w:sz w:val="24"/>
          <w:szCs w:val="24"/>
        </w:rPr>
        <w:t>лимон, банан, хвоя, кофе и др.)</w:t>
      </w:r>
      <w:r w:rsidRPr="004D533D">
        <w:rPr>
          <w:rFonts w:ascii="Times New Roman" w:hAnsi="Times New Roman" w:cs="Times New Roman"/>
          <w:sz w:val="24"/>
          <w:szCs w:val="24"/>
        </w:rPr>
        <w:t xml:space="preserve"> </w:t>
      </w:r>
    </w:p>
    <w:p w:rsidR="00BC1A8E" w:rsidRPr="004D533D" w:rsidRDefault="00BC1A8E" w:rsidP="00445C3A">
      <w:pPr>
        <w:spacing w:after="0" w:line="240" w:lineRule="auto"/>
        <w:jc w:val="center"/>
        <w:rPr>
          <w:rFonts w:ascii="Times New Roman" w:hAnsi="Times New Roman" w:cs="Times New Roman"/>
          <w:sz w:val="24"/>
          <w:szCs w:val="24"/>
        </w:rPr>
      </w:pPr>
      <w:r w:rsidRPr="004D533D">
        <w:rPr>
          <w:rFonts w:ascii="Times New Roman" w:hAnsi="Times New Roman" w:cs="Times New Roman"/>
          <w:b/>
          <w:i/>
          <w:sz w:val="24"/>
          <w:szCs w:val="24"/>
        </w:rPr>
        <w:t>Восприятие вкуса</w:t>
      </w:r>
      <w:r w:rsidRPr="004D533D">
        <w:rPr>
          <w:rFonts w:ascii="Times New Roman" w:hAnsi="Times New Roman" w:cs="Times New Roman"/>
          <w:b/>
          <w:sz w:val="24"/>
          <w:szCs w:val="24"/>
        </w:rPr>
        <w:t>.</w:t>
      </w:r>
    </w:p>
    <w:p w:rsidR="00BC1A8E" w:rsidRPr="004D533D" w:rsidRDefault="00BC1A8E" w:rsidP="00445C3A">
      <w:pPr>
        <w:spacing w:after="0" w:line="240" w:lineRule="auto"/>
        <w:ind w:firstLine="708"/>
        <w:jc w:val="both"/>
        <w:rPr>
          <w:rFonts w:ascii="Times New Roman" w:hAnsi="Times New Roman" w:cs="Times New Roman"/>
          <w:sz w:val="24"/>
          <w:szCs w:val="24"/>
        </w:rPr>
      </w:pPr>
      <w:r w:rsidRPr="004D533D">
        <w:rPr>
          <w:rFonts w:ascii="Times New Roman" w:hAnsi="Times New Roman" w:cs="Times New Roman"/>
          <w:sz w:val="24"/>
          <w:szCs w:val="24"/>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Pr="004D533D" w:rsidRDefault="007E7ABF" w:rsidP="00445C3A">
      <w:pPr>
        <w:pStyle w:val="afd"/>
        <w:jc w:val="center"/>
        <w:rPr>
          <w:rFonts w:ascii="Times New Roman" w:hAnsi="Times New Roman"/>
          <w:b/>
          <w:sz w:val="24"/>
          <w:szCs w:val="24"/>
        </w:rPr>
      </w:pPr>
    </w:p>
    <w:p w:rsidR="00BC1A8E" w:rsidRPr="004D533D" w:rsidRDefault="00BC1A8E" w:rsidP="00445C3A">
      <w:pPr>
        <w:pStyle w:val="afd"/>
        <w:jc w:val="center"/>
        <w:rPr>
          <w:rFonts w:ascii="Times New Roman" w:hAnsi="Times New Roman"/>
          <w:b/>
          <w:sz w:val="24"/>
          <w:szCs w:val="24"/>
        </w:rPr>
      </w:pPr>
      <w:r w:rsidRPr="004D533D">
        <w:rPr>
          <w:rFonts w:ascii="Times New Roman" w:hAnsi="Times New Roman"/>
          <w:b/>
          <w:sz w:val="24"/>
          <w:szCs w:val="24"/>
          <w:lang w:val="en-US"/>
        </w:rPr>
        <w:t>II</w:t>
      </w:r>
      <w:r w:rsidRPr="004D533D">
        <w:rPr>
          <w:rFonts w:ascii="Times New Roman" w:hAnsi="Times New Roman"/>
          <w:b/>
          <w:sz w:val="24"/>
          <w:szCs w:val="24"/>
        </w:rPr>
        <w:t>. ПРЕДМЕТНО-ПРАКТИЧЕСКИЕ ДЕЙСТВИЯ</w:t>
      </w:r>
    </w:p>
    <w:p w:rsidR="00BC1A8E" w:rsidRPr="004D533D" w:rsidRDefault="00BC1A8E" w:rsidP="00445C3A">
      <w:pPr>
        <w:pStyle w:val="afd"/>
        <w:jc w:val="center"/>
        <w:rPr>
          <w:rFonts w:ascii="Times New Roman" w:hAnsi="Times New Roman"/>
          <w:b/>
          <w:sz w:val="24"/>
          <w:szCs w:val="24"/>
        </w:rPr>
      </w:pPr>
      <w:r w:rsidRPr="004D533D">
        <w:rPr>
          <w:rFonts w:ascii="Times New Roman" w:hAnsi="Times New Roman"/>
          <w:b/>
          <w:sz w:val="24"/>
          <w:szCs w:val="24"/>
        </w:rPr>
        <w:t>Пояснительная записка.</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4D533D" w:rsidRDefault="00BC1A8E" w:rsidP="00445C3A">
      <w:pPr>
        <w:pStyle w:val="afd"/>
        <w:jc w:val="both"/>
        <w:rPr>
          <w:rFonts w:ascii="Times New Roman" w:hAnsi="Times New Roman"/>
          <w:sz w:val="24"/>
          <w:szCs w:val="24"/>
        </w:rPr>
      </w:pPr>
      <w:r w:rsidRPr="004D533D">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BC1A8E" w:rsidRPr="004D533D" w:rsidRDefault="00BC1A8E" w:rsidP="00445C3A">
      <w:pPr>
        <w:pStyle w:val="afd"/>
        <w:jc w:val="both"/>
        <w:rPr>
          <w:rFonts w:ascii="Times New Roman" w:hAnsi="Times New Roman"/>
          <w:sz w:val="24"/>
          <w:szCs w:val="24"/>
        </w:rPr>
      </w:pPr>
      <w:r w:rsidRPr="004D533D">
        <w:rPr>
          <w:rFonts w:ascii="Times New Roman" w:hAnsi="Times New Roman"/>
          <w:sz w:val="24"/>
          <w:szCs w:val="24"/>
        </w:rPr>
        <w:tab/>
        <w:t xml:space="preserve">Программно-методический материал включает </w:t>
      </w:r>
      <w:r w:rsidRPr="004D533D">
        <w:rPr>
          <w:rFonts w:ascii="Times New Roman" w:hAnsi="Times New Roman"/>
          <w:bCs/>
          <w:sz w:val="24"/>
          <w:szCs w:val="24"/>
        </w:rPr>
        <w:t>2 раздела</w:t>
      </w:r>
      <w:r w:rsidRPr="004D533D">
        <w:rPr>
          <w:rFonts w:ascii="Times New Roman" w:hAnsi="Times New Roman"/>
          <w:sz w:val="24"/>
          <w:szCs w:val="24"/>
        </w:rPr>
        <w:t>: «Действия с материалами», «Действия с предметами».</w:t>
      </w:r>
    </w:p>
    <w:p w:rsidR="00BC1A8E" w:rsidRPr="004D533D" w:rsidRDefault="00BC1A8E" w:rsidP="00445C3A">
      <w:pPr>
        <w:pStyle w:val="afd"/>
        <w:jc w:val="both"/>
        <w:rPr>
          <w:rFonts w:ascii="Times New Roman" w:hAnsi="Times New Roman"/>
          <w:sz w:val="24"/>
          <w:szCs w:val="24"/>
        </w:rPr>
      </w:pPr>
      <w:r w:rsidRPr="004D533D">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 xml:space="preserve">Материально-техническое оснащение учебного предмета </w:t>
      </w:r>
      <w:r w:rsidRPr="004D533D">
        <w:rPr>
          <w:rFonts w:ascii="Times New Roman" w:hAnsi="Times New Roman"/>
          <w:bCs/>
          <w:sz w:val="24"/>
          <w:szCs w:val="24"/>
        </w:rPr>
        <w:t xml:space="preserve">«Предметно-практические действия» </w:t>
      </w:r>
      <w:r w:rsidRPr="004D533D">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4D533D" w:rsidRDefault="00BC1A8E" w:rsidP="00445C3A">
      <w:pPr>
        <w:pStyle w:val="afd"/>
        <w:jc w:val="center"/>
        <w:rPr>
          <w:rFonts w:ascii="Times New Roman" w:hAnsi="Times New Roman"/>
          <w:b/>
          <w:sz w:val="24"/>
          <w:szCs w:val="24"/>
        </w:rPr>
      </w:pPr>
      <w:r w:rsidRPr="004D533D">
        <w:rPr>
          <w:rFonts w:ascii="Times New Roman" w:hAnsi="Times New Roman"/>
          <w:b/>
          <w:sz w:val="24"/>
          <w:szCs w:val="24"/>
        </w:rPr>
        <w:t>Примерное содержание коррекционных занятий</w:t>
      </w:r>
    </w:p>
    <w:p w:rsidR="00BC1A8E" w:rsidRPr="004D533D" w:rsidRDefault="00BC1A8E" w:rsidP="00445C3A">
      <w:pPr>
        <w:spacing w:after="0" w:line="240" w:lineRule="auto"/>
        <w:jc w:val="center"/>
        <w:rPr>
          <w:rFonts w:ascii="Times New Roman" w:hAnsi="Times New Roman" w:cs="Times New Roman"/>
          <w:sz w:val="24"/>
          <w:szCs w:val="24"/>
        </w:rPr>
      </w:pPr>
      <w:r w:rsidRPr="004D533D">
        <w:rPr>
          <w:rFonts w:ascii="Times New Roman" w:hAnsi="Times New Roman" w:cs="Times New Roman"/>
          <w:b/>
          <w:i/>
          <w:sz w:val="24"/>
          <w:szCs w:val="24"/>
        </w:rPr>
        <w:t>Действия с материалами</w:t>
      </w:r>
      <w:r w:rsidRPr="004D533D">
        <w:rPr>
          <w:rFonts w:ascii="Times New Roman" w:hAnsi="Times New Roman" w:cs="Times New Roman"/>
          <w:b/>
          <w:sz w:val="24"/>
          <w:szCs w:val="24"/>
        </w:rPr>
        <w:t>.</w:t>
      </w:r>
    </w:p>
    <w:p w:rsidR="00BC1A8E" w:rsidRPr="004D533D" w:rsidRDefault="00BC1A8E" w:rsidP="00445C3A">
      <w:pPr>
        <w:spacing w:after="0" w:line="240" w:lineRule="auto"/>
        <w:ind w:firstLine="708"/>
        <w:jc w:val="both"/>
        <w:rPr>
          <w:rFonts w:ascii="Times New Roman" w:hAnsi="Times New Roman" w:cs="Times New Roman"/>
          <w:sz w:val="24"/>
          <w:szCs w:val="24"/>
        </w:rPr>
      </w:pPr>
      <w:r w:rsidRPr="004D533D">
        <w:rPr>
          <w:rFonts w:ascii="Times New Roman" w:hAnsi="Times New Roman" w:cs="Times New Roman"/>
          <w:sz w:val="24"/>
          <w:szCs w:val="24"/>
        </w:rPr>
        <w:t xml:space="preserve">Сминание материала </w:t>
      </w:r>
      <w:r w:rsidRPr="004D533D">
        <w:rPr>
          <w:rFonts w:ascii="Times New Roman" w:hAnsi="Times New Roman" w:cs="Times New Roman"/>
          <w:bCs/>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Pr="004D533D">
        <w:rPr>
          <w:rFonts w:ascii="Times New Roman" w:hAnsi="Times New Roman" w:cs="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4D533D">
        <w:rPr>
          <w:rFonts w:ascii="Times New Roman" w:hAnsi="Times New Roman" w:cs="Times New Roman"/>
          <w:bCs/>
          <w:sz w:val="24"/>
          <w:szCs w:val="24"/>
        </w:rPr>
        <w:t>Наматывание материала</w:t>
      </w:r>
      <w:r w:rsidRPr="004D533D">
        <w:rPr>
          <w:rFonts w:ascii="Times New Roman" w:hAnsi="Times New Roman" w:cs="Times New Roman"/>
          <w:sz w:val="24"/>
          <w:szCs w:val="24"/>
        </w:rPr>
        <w:t xml:space="preserve"> (бельевая веревка, шпагат, шерстяные нитки, шнур и др.). </w:t>
      </w:r>
    </w:p>
    <w:p w:rsidR="00BC1A8E" w:rsidRPr="004D533D" w:rsidRDefault="00BC1A8E" w:rsidP="00445C3A">
      <w:pPr>
        <w:spacing w:after="0" w:line="240" w:lineRule="auto"/>
        <w:jc w:val="center"/>
        <w:rPr>
          <w:rFonts w:ascii="Times New Roman" w:hAnsi="Times New Roman" w:cs="Times New Roman"/>
          <w:sz w:val="24"/>
          <w:szCs w:val="24"/>
        </w:rPr>
      </w:pPr>
      <w:r w:rsidRPr="004D533D">
        <w:rPr>
          <w:rFonts w:ascii="Times New Roman" w:hAnsi="Times New Roman" w:cs="Times New Roman"/>
          <w:b/>
          <w:i/>
          <w:sz w:val="24"/>
          <w:szCs w:val="24"/>
        </w:rPr>
        <w:t>Действия с предметами.</w:t>
      </w:r>
    </w:p>
    <w:p w:rsidR="00BC1A8E" w:rsidRPr="004D533D" w:rsidRDefault="00BC1A8E" w:rsidP="00445C3A">
      <w:pPr>
        <w:spacing w:after="0" w:line="240" w:lineRule="auto"/>
        <w:ind w:firstLine="708"/>
        <w:jc w:val="both"/>
        <w:rPr>
          <w:rFonts w:ascii="Times New Roman" w:hAnsi="Times New Roman" w:cs="Times New Roman"/>
          <w:sz w:val="24"/>
          <w:szCs w:val="24"/>
        </w:rPr>
      </w:pPr>
      <w:r w:rsidRPr="004D533D">
        <w:rPr>
          <w:rFonts w:ascii="Times New Roman" w:hAnsi="Times New Roman" w:cs="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4D533D">
        <w:rPr>
          <w:rFonts w:ascii="Times New Roman" w:hAnsi="Times New Roman" w:cs="Times New Roman"/>
          <w:bCs/>
          <w:sz w:val="24"/>
          <w:szCs w:val="24"/>
        </w:rPr>
        <w:t>Толкание предмета от себя (</w:t>
      </w:r>
      <w:r w:rsidRPr="004D533D">
        <w:rPr>
          <w:rFonts w:ascii="Times New Roman" w:hAnsi="Times New Roman" w:cs="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7E7ABF" w:rsidRPr="004D533D" w:rsidRDefault="007E7ABF" w:rsidP="00445C3A">
      <w:pPr>
        <w:pStyle w:val="afd"/>
        <w:jc w:val="center"/>
        <w:rPr>
          <w:rFonts w:ascii="Times New Roman" w:hAnsi="Times New Roman"/>
          <w:b/>
          <w:sz w:val="24"/>
          <w:szCs w:val="24"/>
        </w:rPr>
      </w:pPr>
    </w:p>
    <w:p w:rsidR="00BC1A8E" w:rsidRPr="004D533D" w:rsidRDefault="00BC1A8E" w:rsidP="00445C3A">
      <w:pPr>
        <w:pStyle w:val="afd"/>
        <w:jc w:val="center"/>
        <w:rPr>
          <w:rFonts w:ascii="Times New Roman" w:hAnsi="Times New Roman"/>
          <w:b/>
          <w:sz w:val="24"/>
          <w:szCs w:val="24"/>
        </w:rPr>
      </w:pPr>
      <w:r w:rsidRPr="004D533D">
        <w:rPr>
          <w:rFonts w:ascii="Times New Roman" w:hAnsi="Times New Roman"/>
          <w:b/>
          <w:sz w:val="24"/>
          <w:szCs w:val="24"/>
          <w:lang w:val="en-US"/>
        </w:rPr>
        <w:t>III</w:t>
      </w:r>
      <w:r w:rsidRPr="004D533D">
        <w:rPr>
          <w:rFonts w:ascii="Times New Roman" w:hAnsi="Times New Roman"/>
          <w:b/>
          <w:sz w:val="24"/>
          <w:szCs w:val="24"/>
        </w:rPr>
        <w:t>. ДВИГАТЕЛЬНОЕ РАЗВИТИЕ</w:t>
      </w:r>
    </w:p>
    <w:p w:rsidR="00BC1A8E" w:rsidRPr="004D533D" w:rsidRDefault="00BC1A8E" w:rsidP="00445C3A">
      <w:pPr>
        <w:pStyle w:val="afd"/>
        <w:jc w:val="center"/>
        <w:rPr>
          <w:rFonts w:ascii="Times New Roman" w:hAnsi="Times New Roman"/>
          <w:b/>
          <w:sz w:val="24"/>
          <w:szCs w:val="24"/>
        </w:rPr>
      </w:pPr>
      <w:r w:rsidRPr="004D533D">
        <w:rPr>
          <w:rFonts w:ascii="Times New Roman" w:hAnsi="Times New Roman"/>
          <w:b/>
          <w:sz w:val="24"/>
          <w:szCs w:val="24"/>
        </w:rPr>
        <w:t>Пояснительная записка.</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4D533D" w:rsidRDefault="00BC1A8E" w:rsidP="00445C3A">
      <w:pPr>
        <w:pStyle w:val="afd"/>
        <w:jc w:val="center"/>
        <w:rPr>
          <w:rFonts w:ascii="Times New Roman" w:hAnsi="Times New Roman"/>
          <w:b/>
          <w:sz w:val="24"/>
          <w:szCs w:val="24"/>
        </w:rPr>
      </w:pPr>
      <w:r w:rsidRPr="004D533D">
        <w:rPr>
          <w:rFonts w:ascii="Times New Roman" w:hAnsi="Times New Roman"/>
          <w:b/>
          <w:sz w:val="24"/>
          <w:szCs w:val="24"/>
        </w:rPr>
        <w:t>Примерное содержание коррекционных занятий</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4D533D">
        <w:rPr>
          <w:rFonts w:ascii="Times New Roman" w:hAnsi="Times New Roman"/>
          <w:b/>
          <w:sz w:val="24"/>
          <w:szCs w:val="24"/>
        </w:rPr>
        <w:t xml:space="preserve">, </w:t>
      </w:r>
      <w:r w:rsidRPr="004D533D">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4D533D" w:rsidRDefault="00BC1A8E" w:rsidP="00445C3A">
      <w:pPr>
        <w:spacing w:after="0" w:line="240" w:lineRule="auto"/>
        <w:ind w:firstLine="708"/>
        <w:jc w:val="both"/>
        <w:rPr>
          <w:rFonts w:ascii="Times New Roman" w:hAnsi="Times New Roman" w:cs="Times New Roman"/>
          <w:sz w:val="24"/>
          <w:szCs w:val="24"/>
        </w:rPr>
      </w:pPr>
      <w:r w:rsidRPr="004D533D">
        <w:rPr>
          <w:rFonts w:ascii="Times New Roman" w:hAnsi="Times New Roman" w:cs="Times New Roman"/>
          <w:sz w:val="24"/>
          <w:szCs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7E7ABF" w:rsidRPr="004D533D" w:rsidRDefault="007E7ABF" w:rsidP="00445C3A">
      <w:pPr>
        <w:pStyle w:val="afd"/>
        <w:jc w:val="center"/>
        <w:rPr>
          <w:rFonts w:ascii="Times New Roman" w:hAnsi="Times New Roman"/>
          <w:b/>
          <w:sz w:val="24"/>
          <w:szCs w:val="24"/>
        </w:rPr>
      </w:pPr>
    </w:p>
    <w:p w:rsidR="00BC1A8E" w:rsidRPr="004D533D" w:rsidRDefault="00BC1A8E" w:rsidP="00445C3A">
      <w:pPr>
        <w:pStyle w:val="afd"/>
        <w:jc w:val="center"/>
        <w:rPr>
          <w:rFonts w:ascii="Times New Roman" w:hAnsi="Times New Roman"/>
          <w:b/>
          <w:sz w:val="24"/>
          <w:szCs w:val="24"/>
        </w:rPr>
      </w:pPr>
      <w:r w:rsidRPr="004D533D">
        <w:rPr>
          <w:rFonts w:ascii="Times New Roman" w:hAnsi="Times New Roman"/>
          <w:b/>
          <w:sz w:val="24"/>
          <w:szCs w:val="24"/>
          <w:lang w:val="en-US"/>
        </w:rPr>
        <w:t>IV</w:t>
      </w:r>
      <w:r w:rsidRPr="004D533D">
        <w:rPr>
          <w:rFonts w:ascii="Times New Roman" w:hAnsi="Times New Roman"/>
          <w:b/>
          <w:sz w:val="24"/>
          <w:szCs w:val="24"/>
        </w:rPr>
        <w:t>. АЛЬТЕРНАТИВНАЯ И ДОПОЛНИТЕЛЬНАЯ КОММУНИКАЦИЯ</w:t>
      </w:r>
    </w:p>
    <w:p w:rsidR="00BC1A8E" w:rsidRPr="004D533D" w:rsidRDefault="00BC1A8E" w:rsidP="00445C3A">
      <w:pPr>
        <w:pStyle w:val="afd"/>
        <w:jc w:val="center"/>
        <w:rPr>
          <w:rFonts w:ascii="Times New Roman" w:hAnsi="Times New Roman"/>
          <w:b/>
          <w:sz w:val="24"/>
          <w:szCs w:val="24"/>
        </w:rPr>
      </w:pPr>
      <w:r w:rsidRPr="004D533D">
        <w:rPr>
          <w:rFonts w:ascii="Times New Roman" w:hAnsi="Times New Roman"/>
          <w:b/>
          <w:sz w:val="24"/>
          <w:szCs w:val="24"/>
        </w:rPr>
        <w:t>Пояснительная записка.</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 xml:space="preserve">Техническое оснащение включает: предметы, графические изображения, знаковые системы,  </w:t>
      </w:r>
      <w:r w:rsidRPr="004D533D">
        <w:rPr>
          <w:rFonts w:ascii="Times New Roman" w:eastAsia="ArialMT" w:hAnsi="Times New Roman"/>
          <w:sz w:val="24"/>
          <w:szCs w:val="24"/>
        </w:rPr>
        <w:t xml:space="preserve">таблицы букв, </w:t>
      </w:r>
      <w:r w:rsidRPr="004D533D">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4D533D">
        <w:rPr>
          <w:rFonts w:ascii="Times New Roman" w:hAnsi="Times New Roman"/>
          <w:bCs/>
          <w:sz w:val="24"/>
          <w:szCs w:val="24"/>
        </w:rPr>
        <w:t>“Big Mac”</w:t>
      </w:r>
      <w:r w:rsidRPr="004D533D">
        <w:rPr>
          <w:rFonts w:ascii="Times New Roman" w:hAnsi="Times New Roman"/>
          <w:sz w:val="24"/>
          <w:szCs w:val="24"/>
        </w:rPr>
        <w:t xml:space="preserve">, </w:t>
      </w:r>
      <w:r w:rsidRPr="004D533D">
        <w:rPr>
          <w:rFonts w:ascii="Times New Roman" w:hAnsi="Times New Roman"/>
          <w:bCs/>
          <w:sz w:val="24"/>
          <w:szCs w:val="24"/>
        </w:rPr>
        <w:t xml:space="preserve">“Step by step”, “GoTalk”, “MinTalker” и др.), а также компьютерные программы, например: </w:t>
      </w:r>
      <w:r w:rsidRPr="004D533D">
        <w:rPr>
          <w:rFonts w:ascii="Times New Roman" w:hAnsi="Times New Roman"/>
          <w:bCs/>
          <w:sz w:val="24"/>
          <w:szCs w:val="24"/>
          <w:lang w:val="en-US"/>
        </w:rPr>
        <w:t>PicTop</w:t>
      </w:r>
      <w:r w:rsidRPr="004D533D">
        <w:rPr>
          <w:rFonts w:ascii="Times New Roman" w:hAnsi="Times New Roman"/>
          <w:bCs/>
          <w:sz w:val="24"/>
          <w:szCs w:val="24"/>
        </w:rPr>
        <w:t xml:space="preserve"> и синтезирующие речь устройства </w:t>
      </w:r>
      <w:r w:rsidRPr="004D533D">
        <w:rPr>
          <w:rFonts w:ascii="Times New Roman" w:eastAsia="ArialMT" w:hAnsi="Times New Roman"/>
          <w:sz w:val="24"/>
          <w:szCs w:val="24"/>
        </w:rPr>
        <w:t>(планшетный компьютер) и др.</w:t>
      </w:r>
    </w:p>
    <w:p w:rsidR="00BC1A8E" w:rsidRPr="004D533D" w:rsidRDefault="00BC1A8E" w:rsidP="00445C3A">
      <w:pPr>
        <w:pStyle w:val="afd"/>
        <w:jc w:val="center"/>
        <w:rPr>
          <w:rFonts w:ascii="Times New Roman" w:hAnsi="Times New Roman"/>
          <w:b/>
          <w:sz w:val="24"/>
          <w:szCs w:val="24"/>
        </w:rPr>
      </w:pPr>
      <w:r w:rsidRPr="004D533D">
        <w:rPr>
          <w:rFonts w:ascii="Times New Roman" w:hAnsi="Times New Roman"/>
          <w:b/>
          <w:sz w:val="24"/>
          <w:szCs w:val="24"/>
        </w:rPr>
        <w:t>Примерное содержание коррекционных занятий</w:t>
      </w:r>
    </w:p>
    <w:p w:rsidR="00BC1A8E" w:rsidRPr="004D533D" w:rsidRDefault="00BC1A8E" w:rsidP="00445C3A">
      <w:pPr>
        <w:pStyle w:val="afd"/>
        <w:jc w:val="center"/>
        <w:rPr>
          <w:rFonts w:ascii="Times New Roman" w:hAnsi="Times New Roman"/>
          <w:b/>
          <w:i/>
          <w:sz w:val="24"/>
          <w:szCs w:val="24"/>
        </w:rPr>
      </w:pPr>
      <w:r w:rsidRPr="004D533D">
        <w:rPr>
          <w:rFonts w:ascii="Times New Roman" w:hAnsi="Times New Roman"/>
          <w:b/>
          <w:i/>
          <w:sz w:val="24"/>
          <w:szCs w:val="24"/>
        </w:rPr>
        <w:t>Коммуникация с использованием невербальных средств</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4D533D" w:rsidRDefault="00BC1A8E" w:rsidP="00445C3A">
      <w:pPr>
        <w:pStyle w:val="211"/>
        <w:ind w:left="0" w:firstLine="708"/>
        <w:jc w:val="both"/>
        <w:rPr>
          <w:i/>
          <w:u w:val="single"/>
        </w:rPr>
      </w:pPr>
      <w:r w:rsidRPr="004D533D">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4D533D">
        <w:rPr>
          <w:color w:val="000000"/>
        </w:rPr>
        <w:t xml:space="preserve">устройства </w:t>
      </w:r>
      <w:r w:rsidRPr="004D533D">
        <w:t>«</w:t>
      </w:r>
      <w:r w:rsidRPr="004D533D">
        <w:rPr>
          <w:lang w:val="en-US"/>
        </w:rPr>
        <w:t>Language</w:t>
      </w:r>
      <w:r w:rsidRPr="004D533D">
        <w:t xml:space="preserve"> </w:t>
      </w:r>
      <w:r w:rsidRPr="004D533D">
        <w:rPr>
          <w:lang w:val="en-US"/>
        </w:rPr>
        <w:t>Master</w:t>
      </w:r>
      <w:r w:rsidRPr="004D533D">
        <w:t>”</w:t>
      </w:r>
      <w:r w:rsidRPr="004D533D">
        <w:rPr>
          <w:b/>
        </w:rPr>
        <w:t xml:space="preserve">. </w:t>
      </w:r>
      <w:r w:rsidRPr="004D533D">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4D533D">
        <w:rPr>
          <w:bCs/>
        </w:rPr>
        <w:t>коммуникативной кнопки  (“</w:t>
      </w:r>
      <w:r w:rsidRPr="004D533D">
        <w:rPr>
          <w:bCs/>
          <w:lang w:val="en-US"/>
        </w:rPr>
        <w:t>Big</w:t>
      </w:r>
      <w:r w:rsidRPr="004D533D">
        <w:rPr>
          <w:bCs/>
        </w:rPr>
        <w:t xml:space="preserve"> </w:t>
      </w:r>
      <w:r w:rsidRPr="004D533D">
        <w:rPr>
          <w:bCs/>
          <w:lang w:val="en-US"/>
        </w:rPr>
        <w:t>Mac</w:t>
      </w:r>
      <w:r w:rsidRPr="004D533D">
        <w:rPr>
          <w:bCs/>
        </w:rPr>
        <w:t>””, «</w:t>
      </w:r>
      <w:r w:rsidRPr="004D533D">
        <w:rPr>
          <w:color w:val="000000"/>
          <w:lang w:val="en-US"/>
        </w:rPr>
        <w:t>Talk</w:t>
      </w:r>
      <w:r w:rsidRPr="004D533D">
        <w:rPr>
          <w:color w:val="000000"/>
        </w:rPr>
        <w:t xml:space="preserve"> </w:t>
      </w:r>
      <w:r w:rsidRPr="004D533D">
        <w:rPr>
          <w:color w:val="000000"/>
          <w:lang w:val="en-US"/>
        </w:rPr>
        <w:t>Block</w:t>
      </w:r>
      <w:r w:rsidRPr="004D533D">
        <w:rPr>
          <w:color w:val="000000"/>
        </w:rPr>
        <w:t>», «</w:t>
      </w:r>
      <w:r w:rsidRPr="004D533D">
        <w:rPr>
          <w:color w:val="000000"/>
          <w:lang w:val="en-US"/>
        </w:rPr>
        <w:t>Go</w:t>
      </w:r>
      <w:r w:rsidRPr="004D533D">
        <w:rPr>
          <w:color w:val="000000"/>
        </w:rPr>
        <w:t xml:space="preserve"> </w:t>
      </w:r>
      <w:r w:rsidRPr="004D533D">
        <w:rPr>
          <w:color w:val="000000"/>
          <w:lang w:val="en-US"/>
        </w:rPr>
        <w:t>Talk</w:t>
      </w:r>
      <w:r w:rsidRPr="004D533D">
        <w:rPr>
          <w:color w:val="000000"/>
        </w:rPr>
        <w:t xml:space="preserve"> </w:t>
      </w:r>
      <w:r w:rsidRPr="004D533D">
        <w:rPr>
          <w:color w:val="000000"/>
          <w:lang w:val="en-US"/>
        </w:rPr>
        <w:t>One</w:t>
      </w:r>
      <w:r w:rsidRPr="004D533D">
        <w:rPr>
          <w:color w:val="000000"/>
        </w:rPr>
        <w:t>»</w:t>
      </w:r>
      <w:r w:rsidRPr="004D533D">
        <w:rPr>
          <w:bCs/>
        </w:rPr>
        <w:t xml:space="preserve">). </w:t>
      </w:r>
      <w:r w:rsidRPr="004D533D">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4D533D">
        <w:rPr>
          <w:color w:val="000000"/>
        </w:rPr>
        <w:t xml:space="preserve">пошагового </w:t>
      </w:r>
      <w:r w:rsidRPr="004D533D">
        <w:rPr>
          <w:bCs/>
        </w:rPr>
        <w:t>коммуникатора  “</w:t>
      </w:r>
      <w:r w:rsidRPr="004D533D">
        <w:rPr>
          <w:bCs/>
          <w:lang w:val="en-US"/>
        </w:rPr>
        <w:t>Step</w:t>
      </w:r>
      <w:r w:rsidRPr="004D533D">
        <w:rPr>
          <w:bCs/>
        </w:rPr>
        <w:t xml:space="preserve"> </w:t>
      </w:r>
      <w:r w:rsidRPr="004D533D">
        <w:rPr>
          <w:bCs/>
          <w:lang w:val="en-US"/>
        </w:rPr>
        <w:t>by</w:t>
      </w:r>
      <w:r w:rsidRPr="004D533D">
        <w:rPr>
          <w:bCs/>
        </w:rPr>
        <w:t xml:space="preserve"> </w:t>
      </w:r>
      <w:r w:rsidRPr="004D533D">
        <w:rPr>
          <w:bCs/>
          <w:lang w:val="en-US"/>
        </w:rPr>
        <w:t>step</w:t>
      </w:r>
      <w:r w:rsidRPr="004D533D">
        <w:rPr>
          <w:bCs/>
        </w:rPr>
        <w:t xml:space="preserve">”. </w:t>
      </w:r>
      <w:r w:rsidRPr="004D533D">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4D533D">
        <w:rPr>
          <w:bCs/>
        </w:rPr>
        <w:t>коммуникатора  “</w:t>
      </w:r>
      <w:r w:rsidRPr="004D533D">
        <w:rPr>
          <w:bCs/>
          <w:lang w:val="en-US"/>
        </w:rPr>
        <w:t>GoTalk</w:t>
      </w:r>
      <w:r w:rsidRPr="004D533D">
        <w:rPr>
          <w:bCs/>
        </w:rPr>
        <w:t>» (</w:t>
      </w:r>
      <w:r w:rsidRPr="004D533D">
        <w:t>«</w:t>
      </w:r>
      <w:r w:rsidRPr="004D533D">
        <w:rPr>
          <w:color w:val="000000"/>
          <w:lang w:val="en-US"/>
        </w:rPr>
        <w:t>MinTalker</w:t>
      </w:r>
      <w:r w:rsidRPr="004D533D">
        <w:rPr>
          <w:color w:val="000000"/>
        </w:rPr>
        <w:t>»,     «</w:t>
      </w:r>
      <w:r w:rsidRPr="004D533D">
        <w:rPr>
          <w:color w:val="000000"/>
          <w:lang w:val="en-US"/>
        </w:rPr>
        <w:t>SmallTalker</w:t>
      </w:r>
      <w:r w:rsidRPr="004D533D">
        <w:rPr>
          <w:color w:val="000000"/>
        </w:rPr>
        <w:t>», «</w:t>
      </w:r>
      <w:r w:rsidRPr="004D533D">
        <w:rPr>
          <w:color w:val="000000"/>
          <w:lang w:val="en-US"/>
        </w:rPr>
        <w:t>XL</w:t>
      </w:r>
      <w:r w:rsidRPr="004D533D">
        <w:rPr>
          <w:color w:val="000000"/>
        </w:rPr>
        <w:t>-</w:t>
      </w:r>
      <w:r w:rsidRPr="004D533D">
        <w:rPr>
          <w:color w:val="000000"/>
          <w:lang w:val="en-US"/>
        </w:rPr>
        <w:t>Talker</w:t>
      </w:r>
      <w:r w:rsidRPr="004D533D">
        <w:rPr>
          <w:color w:val="000000"/>
        </w:rPr>
        <w:t>», «</w:t>
      </w:r>
      <w:r w:rsidRPr="004D533D">
        <w:rPr>
          <w:color w:val="000000"/>
          <w:lang w:val="en-US"/>
        </w:rPr>
        <w:t>PowerTalker</w:t>
      </w:r>
      <w:r w:rsidRPr="004D533D">
        <w:rPr>
          <w:color w:val="000000"/>
        </w:rPr>
        <w:t xml:space="preserve">»). </w:t>
      </w:r>
      <w:r w:rsidRPr="004D533D">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4D533D">
        <w:rPr>
          <w:rFonts w:eastAsia="ArialMT"/>
        </w:rPr>
        <w:t>компьютера (планшетного компьютера).</w:t>
      </w:r>
    </w:p>
    <w:p w:rsidR="00BC1A8E" w:rsidRPr="004D533D" w:rsidRDefault="00BC1A8E" w:rsidP="00445C3A">
      <w:pPr>
        <w:pStyle w:val="afd"/>
        <w:jc w:val="center"/>
        <w:rPr>
          <w:rFonts w:ascii="Times New Roman" w:hAnsi="Times New Roman"/>
          <w:b/>
          <w:i/>
          <w:sz w:val="24"/>
          <w:szCs w:val="24"/>
        </w:rPr>
      </w:pPr>
      <w:r w:rsidRPr="004D533D">
        <w:rPr>
          <w:rFonts w:ascii="Times New Roman" w:hAnsi="Times New Roman"/>
          <w:b/>
          <w:i/>
          <w:sz w:val="24"/>
          <w:szCs w:val="24"/>
        </w:rPr>
        <w:t>Развитие речи средствами невербальной коммуникации</w:t>
      </w:r>
    </w:p>
    <w:p w:rsidR="00BC1A8E" w:rsidRPr="004D533D" w:rsidRDefault="00BC1A8E" w:rsidP="00445C3A">
      <w:pPr>
        <w:spacing w:after="0" w:line="240" w:lineRule="auto"/>
        <w:jc w:val="center"/>
        <w:rPr>
          <w:rFonts w:ascii="Times New Roman" w:hAnsi="Times New Roman"/>
          <w:i/>
          <w:sz w:val="24"/>
          <w:szCs w:val="24"/>
        </w:rPr>
      </w:pPr>
      <w:r w:rsidRPr="004D533D">
        <w:rPr>
          <w:rFonts w:ascii="Times New Roman" w:hAnsi="Times New Roman"/>
          <w:i/>
          <w:sz w:val="24"/>
          <w:szCs w:val="24"/>
        </w:rPr>
        <w:t>Импрессивная речь</w:t>
      </w:r>
    </w:p>
    <w:p w:rsidR="00BC1A8E" w:rsidRPr="004D533D" w:rsidRDefault="00BC1A8E" w:rsidP="00445C3A">
      <w:pPr>
        <w:spacing w:after="0" w:line="240" w:lineRule="auto"/>
        <w:ind w:firstLine="708"/>
        <w:jc w:val="both"/>
        <w:rPr>
          <w:rFonts w:ascii="Times New Roman" w:hAnsi="Times New Roman"/>
          <w:b/>
          <w:kern w:val="0"/>
          <w:sz w:val="24"/>
          <w:szCs w:val="24"/>
        </w:rPr>
      </w:pPr>
      <w:r w:rsidRPr="004D533D">
        <w:rPr>
          <w:rFonts w:ascii="Times New Roman" w:hAnsi="Times New Roman"/>
          <w:bCs/>
          <w:kern w:val="2"/>
          <w:sz w:val="24"/>
          <w:szCs w:val="24"/>
        </w:rPr>
        <w:t xml:space="preserve">Понимание простых по звуковому составу слов </w:t>
      </w:r>
      <w:r w:rsidRPr="004D533D">
        <w:rPr>
          <w:rFonts w:ascii="Times New Roman" w:hAnsi="Times New Roman"/>
          <w:color w:val="000000"/>
          <w:sz w:val="24"/>
          <w:szCs w:val="24"/>
        </w:rPr>
        <w:t>(мама, папа, дядя и др.).</w:t>
      </w:r>
      <w:r w:rsidRPr="004D533D">
        <w:rPr>
          <w:rFonts w:ascii="Times New Roman" w:hAnsi="Times New Roman"/>
          <w:b/>
          <w:kern w:val="0"/>
          <w:sz w:val="24"/>
          <w:szCs w:val="24"/>
        </w:rPr>
        <w:t xml:space="preserve"> </w:t>
      </w:r>
      <w:r w:rsidRPr="004D533D">
        <w:rPr>
          <w:rFonts w:ascii="Times New Roman" w:hAnsi="Times New Roman"/>
          <w:bCs/>
          <w:kern w:val="2"/>
          <w:sz w:val="24"/>
          <w:szCs w:val="24"/>
        </w:rPr>
        <w:t>Реагирование на собственное имя.</w:t>
      </w:r>
      <w:r w:rsidRPr="004D533D">
        <w:rPr>
          <w:rFonts w:ascii="Times New Roman" w:hAnsi="Times New Roman"/>
          <w:b/>
          <w:kern w:val="0"/>
          <w:sz w:val="24"/>
          <w:szCs w:val="24"/>
        </w:rPr>
        <w:t xml:space="preserve"> </w:t>
      </w:r>
      <w:r w:rsidRPr="004D533D">
        <w:rPr>
          <w:rFonts w:ascii="Times New Roman" w:hAnsi="Times New Roman"/>
          <w:bCs/>
          <w:kern w:val="2"/>
          <w:sz w:val="24"/>
          <w:szCs w:val="24"/>
        </w:rPr>
        <w:t>Узнавание (различение) имён членов семьи, учащихся класса, педагогов.</w:t>
      </w:r>
      <w:r w:rsidRPr="004D533D">
        <w:rPr>
          <w:rFonts w:ascii="Times New Roman" w:hAnsi="Times New Roman"/>
          <w:b/>
          <w:kern w:val="0"/>
          <w:sz w:val="24"/>
          <w:szCs w:val="24"/>
        </w:rPr>
        <w:t xml:space="preserve"> </w:t>
      </w:r>
      <w:r w:rsidRPr="004D533D">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4D533D">
        <w:rPr>
          <w:rFonts w:ascii="Times New Roman" w:hAnsi="Times New Roman"/>
          <w:b/>
          <w:kern w:val="0"/>
          <w:sz w:val="24"/>
          <w:szCs w:val="24"/>
        </w:rPr>
        <w:t xml:space="preserve"> </w:t>
      </w:r>
      <w:r w:rsidRPr="004D533D">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4D533D">
        <w:rPr>
          <w:rFonts w:ascii="Times New Roman" w:hAnsi="Times New Roman"/>
          <w:b/>
          <w:kern w:val="0"/>
          <w:sz w:val="24"/>
          <w:szCs w:val="24"/>
        </w:rPr>
        <w:t xml:space="preserve"> </w:t>
      </w:r>
      <w:r w:rsidRPr="004D533D">
        <w:rPr>
          <w:rFonts w:ascii="Times New Roman" w:hAnsi="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Pr="004D533D">
        <w:rPr>
          <w:rFonts w:ascii="Times New Roman" w:hAnsi="Times New Roman"/>
          <w:b/>
          <w:kern w:val="0"/>
          <w:sz w:val="24"/>
          <w:szCs w:val="24"/>
        </w:rPr>
        <w:t xml:space="preserve"> </w:t>
      </w:r>
      <w:r w:rsidRPr="004D533D">
        <w:rPr>
          <w:rFonts w:ascii="Times New Roman" w:hAnsi="Times New Roman"/>
          <w:bCs/>
          <w:kern w:val="2"/>
          <w:sz w:val="24"/>
          <w:szCs w:val="24"/>
        </w:rPr>
        <w:t xml:space="preserve">Понимание слов, обозначающих признак предмета (цвет, величина, форма и др.). </w:t>
      </w:r>
      <w:r w:rsidRPr="004D533D">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4D533D">
        <w:rPr>
          <w:rFonts w:ascii="Times New Roman" w:hAnsi="Times New Roman"/>
          <w:sz w:val="24"/>
          <w:szCs w:val="24"/>
        </w:rPr>
        <w:t>слов, обозначающих взаимосвязь слов в предложении</w:t>
      </w:r>
      <w:r w:rsidRPr="004D533D">
        <w:rPr>
          <w:rFonts w:ascii="Times New Roman" w:hAnsi="Times New Roman"/>
          <w:b/>
          <w:sz w:val="24"/>
          <w:szCs w:val="24"/>
        </w:rPr>
        <w:t xml:space="preserve"> </w:t>
      </w:r>
      <w:r w:rsidRPr="004D533D">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BC1A8E" w:rsidRPr="004D533D" w:rsidRDefault="00BC1A8E" w:rsidP="00445C3A">
      <w:pPr>
        <w:pStyle w:val="afd"/>
        <w:jc w:val="center"/>
        <w:rPr>
          <w:rFonts w:ascii="Times New Roman" w:hAnsi="Times New Roman"/>
          <w:bCs/>
          <w:i/>
          <w:kern w:val="2"/>
          <w:sz w:val="24"/>
          <w:szCs w:val="24"/>
        </w:rPr>
      </w:pPr>
      <w:r w:rsidRPr="004D533D">
        <w:rPr>
          <w:rFonts w:ascii="Times New Roman" w:hAnsi="Times New Roman"/>
          <w:bCs/>
          <w:i/>
          <w:kern w:val="2"/>
          <w:sz w:val="24"/>
          <w:szCs w:val="24"/>
        </w:rPr>
        <w:t>Экспрессия с использованием средств невербальной коммуникации.</w:t>
      </w:r>
    </w:p>
    <w:p w:rsidR="00BC1A8E" w:rsidRPr="004D533D" w:rsidRDefault="00BC1A8E" w:rsidP="00445C3A">
      <w:pPr>
        <w:widowControl w:val="0"/>
        <w:tabs>
          <w:tab w:val="left" w:pos="-15"/>
        </w:tabs>
        <w:spacing w:after="0" w:line="240" w:lineRule="auto"/>
        <w:jc w:val="both"/>
        <w:rPr>
          <w:rFonts w:ascii="Times New Roman" w:hAnsi="Times New Roman"/>
          <w:bCs/>
          <w:kern w:val="2"/>
          <w:sz w:val="24"/>
          <w:szCs w:val="24"/>
        </w:rPr>
      </w:pPr>
      <w:r w:rsidRPr="004D533D">
        <w:rPr>
          <w:rFonts w:ascii="Times New Roman" w:hAnsi="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4D533D" w:rsidRDefault="00BC1A8E" w:rsidP="00445C3A">
      <w:pPr>
        <w:widowControl w:val="0"/>
        <w:tabs>
          <w:tab w:val="left" w:pos="-15"/>
        </w:tabs>
        <w:spacing w:after="0" w:line="240" w:lineRule="auto"/>
        <w:jc w:val="both"/>
        <w:rPr>
          <w:rFonts w:ascii="Times New Roman" w:hAnsi="Times New Roman"/>
          <w:bCs/>
          <w:kern w:val="2"/>
          <w:sz w:val="24"/>
          <w:szCs w:val="24"/>
        </w:rPr>
      </w:pPr>
      <w:r w:rsidRPr="004D533D">
        <w:rPr>
          <w:rFonts w:ascii="Times New Roman" w:hAnsi="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1A8E" w:rsidRPr="004D533D" w:rsidRDefault="00BC1A8E" w:rsidP="00445C3A">
      <w:pPr>
        <w:pStyle w:val="afd"/>
        <w:jc w:val="both"/>
        <w:rPr>
          <w:rFonts w:ascii="Times New Roman" w:hAnsi="Times New Roman"/>
          <w:b/>
          <w:i/>
          <w:sz w:val="24"/>
          <w:szCs w:val="24"/>
        </w:rPr>
      </w:pPr>
      <w:r w:rsidRPr="004D533D">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BC1A8E" w:rsidRPr="004D533D" w:rsidRDefault="00BC1A8E" w:rsidP="00445C3A">
      <w:pPr>
        <w:pStyle w:val="afd"/>
        <w:jc w:val="center"/>
        <w:rPr>
          <w:rFonts w:ascii="Times New Roman" w:hAnsi="Times New Roman"/>
          <w:i/>
          <w:sz w:val="24"/>
          <w:szCs w:val="24"/>
        </w:rPr>
      </w:pPr>
      <w:r w:rsidRPr="004D533D">
        <w:rPr>
          <w:rFonts w:ascii="Times New Roman" w:hAnsi="Times New Roman"/>
          <w:i/>
          <w:sz w:val="24"/>
          <w:szCs w:val="24"/>
        </w:rPr>
        <w:t>Чтение и письмо</w:t>
      </w:r>
    </w:p>
    <w:p w:rsidR="00BC1A8E" w:rsidRPr="004D533D" w:rsidRDefault="00BC1A8E" w:rsidP="00445C3A">
      <w:pPr>
        <w:pStyle w:val="afd"/>
        <w:jc w:val="both"/>
        <w:rPr>
          <w:rFonts w:ascii="Times New Roman" w:hAnsi="Times New Roman"/>
          <w:sz w:val="24"/>
          <w:szCs w:val="24"/>
          <w:u w:val="single"/>
        </w:rPr>
      </w:pPr>
      <w:r w:rsidRPr="004D533D">
        <w:rPr>
          <w:rFonts w:ascii="Times New Roman" w:hAnsi="Times New Roman"/>
          <w:sz w:val="24"/>
          <w:szCs w:val="24"/>
          <w:u w:val="single"/>
        </w:rPr>
        <w:t xml:space="preserve">Глобальное чтение. </w:t>
      </w:r>
    </w:p>
    <w:p w:rsidR="00BC1A8E" w:rsidRPr="004D533D" w:rsidRDefault="00BC1A8E" w:rsidP="00445C3A">
      <w:pPr>
        <w:pStyle w:val="afd"/>
        <w:jc w:val="both"/>
        <w:rPr>
          <w:rFonts w:ascii="Times New Roman" w:hAnsi="Times New Roman"/>
          <w:sz w:val="24"/>
          <w:szCs w:val="24"/>
        </w:rPr>
      </w:pPr>
      <w:r w:rsidRPr="004D533D">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4D533D" w:rsidRDefault="00BC1A8E" w:rsidP="00445C3A">
      <w:pPr>
        <w:widowControl w:val="0"/>
        <w:spacing w:after="0" w:line="240" w:lineRule="auto"/>
        <w:jc w:val="both"/>
        <w:rPr>
          <w:rFonts w:ascii="Times New Roman" w:hAnsi="Times New Roman" w:cs="Times New Roman"/>
          <w:sz w:val="24"/>
          <w:szCs w:val="24"/>
        </w:rPr>
      </w:pPr>
    </w:p>
    <w:p w:rsidR="00BC1A8E" w:rsidRPr="004D533D" w:rsidRDefault="00BC1A8E" w:rsidP="00445C3A">
      <w:pPr>
        <w:pStyle w:val="afd"/>
        <w:jc w:val="center"/>
        <w:rPr>
          <w:rFonts w:ascii="Times New Roman" w:hAnsi="Times New Roman"/>
          <w:b/>
          <w:sz w:val="24"/>
          <w:szCs w:val="24"/>
        </w:rPr>
      </w:pPr>
      <w:r w:rsidRPr="004D533D">
        <w:rPr>
          <w:rFonts w:ascii="Times New Roman" w:hAnsi="Times New Roman"/>
          <w:b/>
          <w:sz w:val="24"/>
          <w:szCs w:val="24"/>
          <w:lang w:val="en-US"/>
        </w:rPr>
        <w:t>V</w:t>
      </w:r>
      <w:r w:rsidRPr="004D533D">
        <w:rPr>
          <w:rFonts w:ascii="Times New Roman" w:hAnsi="Times New Roman"/>
          <w:b/>
          <w:sz w:val="24"/>
          <w:szCs w:val="24"/>
        </w:rPr>
        <w:t>. КОРРЕКЦИОННО-РАЗВИВАЮЩИЕ ЗАНЯТИЯ</w:t>
      </w:r>
    </w:p>
    <w:p w:rsidR="00BC1A8E" w:rsidRPr="004D533D" w:rsidRDefault="00BC1A8E" w:rsidP="00445C3A">
      <w:pPr>
        <w:pStyle w:val="afd"/>
        <w:jc w:val="center"/>
        <w:rPr>
          <w:rFonts w:ascii="Times New Roman" w:hAnsi="Times New Roman"/>
          <w:b/>
          <w:sz w:val="24"/>
          <w:szCs w:val="24"/>
        </w:rPr>
      </w:pPr>
      <w:r w:rsidRPr="004D533D">
        <w:rPr>
          <w:rFonts w:ascii="Times New Roman" w:hAnsi="Times New Roman"/>
          <w:b/>
          <w:sz w:val="24"/>
          <w:szCs w:val="24"/>
        </w:rPr>
        <w:t>Пояснительная записка.</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BC1A8E" w:rsidRPr="004D533D" w:rsidRDefault="00BC1A8E" w:rsidP="00445C3A">
      <w:pPr>
        <w:pStyle w:val="afd"/>
        <w:jc w:val="center"/>
        <w:rPr>
          <w:rFonts w:ascii="Times New Roman" w:hAnsi="Times New Roman"/>
          <w:b/>
          <w:sz w:val="24"/>
          <w:szCs w:val="24"/>
        </w:rPr>
      </w:pPr>
      <w:r w:rsidRPr="004D533D">
        <w:rPr>
          <w:rFonts w:ascii="Times New Roman" w:hAnsi="Times New Roman"/>
          <w:b/>
          <w:sz w:val="24"/>
          <w:szCs w:val="24"/>
        </w:rPr>
        <w:t>3.2.3.</w:t>
      </w:r>
      <w:r w:rsidRPr="004D533D">
        <w:rPr>
          <w:rFonts w:ascii="Times New Roman" w:hAnsi="Times New Roman"/>
          <w:b/>
          <w:caps/>
          <w:spacing w:val="2"/>
          <w:sz w:val="24"/>
          <w:szCs w:val="24"/>
        </w:rPr>
        <w:t xml:space="preserve"> </w:t>
      </w:r>
      <w:r w:rsidRPr="004D533D">
        <w:rPr>
          <w:rFonts w:ascii="Times New Roman" w:hAnsi="Times New Roman"/>
          <w:b/>
          <w:sz w:val="24"/>
          <w:szCs w:val="24"/>
        </w:rPr>
        <w:t>Программа нравственного развития</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 xml:space="preserve">Программа предлагает следующие </w:t>
      </w:r>
      <w:r w:rsidRPr="004D533D">
        <w:rPr>
          <w:rFonts w:ascii="Times New Roman" w:hAnsi="Times New Roman"/>
          <w:b/>
          <w:sz w:val="24"/>
          <w:szCs w:val="24"/>
        </w:rPr>
        <w:t>направления</w:t>
      </w:r>
      <w:r w:rsidRPr="004D533D">
        <w:rPr>
          <w:rFonts w:ascii="Times New Roman" w:hAnsi="Times New Roman"/>
          <w:sz w:val="24"/>
          <w:szCs w:val="24"/>
        </w:rPr>
        <w:t xml:space="preserve"> </w:t>
      </w:r>
      <w:r w:rsidRPr="004D533D">
        <w:rPr>
          <w:rFonts w:ascii="Times New Roman" w:hAnsi="Times New Roman"/>
          <w:b/>
          <w:bCs/>
          <w:sz w:val="24"/>
          <w:szCs w:val="24"/>
        </w:rPr>
        <w:t>нравственного развития</w:t>
      </w:r>
      <w:r w:rsidRPr="004D533D">
        <w:rPr>
          <w:rFonts w:ascii="Times New Roman" w:hAnsi="Times New Roman"/>
          <w:bCs/>
          <w:sz w:val="24"/>
          <w:szCs w:val="24"/>
        </w:rPr>
        <w:t xml:space="preserve"> обучающихся</w:t>
      </w:r>
      <w:r w:rsidRPr="004D533D">
        <w:rPr>
          <w:rFonts w:ascii="Times New Roman" w:hAnsi="Times New Roman"/>
          <w:sz w:val="24"/>
          <w:szCs w:val="24"/>
        </w:rPr>
        <w:t>:</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u w:val="single"/>
        </w:rPr>
        <w:t>Осмысление ценности жизни (своей и окружающих)</w:t>
      </w:r>
      <w:r w:rsidRPr="004D533D">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u w:val="single"/>
        </w:rPr>
        <w:t>Отношение к себе и к другим, как к самоценности. Воспитание чувства уважения к друг другу, к человеку вообще</w:t>
      </w:r>
      <w:r w:rsidRPr="004D533D">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u w:val="single"/>
        </w:rPr>
        <w:t>Осмысление свободы и ответственности</w:t>
      </w:r>
      <w:r w:rsidRPr="004D533D">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u w:val="single"/>
        </w:rPr>
        <w:t>Укрепление веры и доверия</w:t>
      </w:r>
      <w:r w:rsidRPr="004D533D">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4D533D">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u w:val="single"/>
        </w:rPr>
        <w:t>Ориентация в религиозных ценностях и следование им на доступном уровне</w:t>
      </w:r>
      <w:r w:rsidRPr="004D533D">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4D533D">
        <w:rPr>
          <w:rFonts w:ascii="Times New Roman" w:hAnsi="Times New Roman"/>
          <w:b/>
          <w:sz w:val="24"/>
          <w:szCs w:val="24"/>
        </w:rPr>
        <w:t>с учетом желания и вероисповедания обучающихся и их семей</w:t>
      </w:r>
      <w:r w:rsidRPr="004D533D">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DA4904" w:rsidRPr="004D533D" w:rsidRDefault="00BC1A8E" w:rsidP="00445C3A">
      <w:pPr>
        <w:pStyle w:val="afd"/>
        <w:jc w:val="center"/>
        <w:rPr>
          <w:rFonts w:ascii="Times New Roman" w:hAnsi="Times New Roman"/>
          <w:b/>
          <w:sz w:val="24"/>
          <w:szCs w:val="24"/>
        </w:rPr>
      </w:pPr>
      <w:r w:rsidRPr="004D533D">
        <w:rPr>
          <w:rFonts w:ascii="Times New Roman" w:hAnsi="Times New Roman"/>
          <w:b/>
          <w:sz w:val="24"/>
          <w:szCs w:val="24"/>
        </w:rPr>
        <w:t>3.2.4. Программа форми</w:t>
      </w:r>
      <w:r w:rsidR="00DA4904" w:rsidRPr="004D533D">
        <w:rPr>
          <w:rFonts w:ascii="Times New Roman" w:hAnsi="Times New Roman"/>
          <w:b/>
          <w:sz w:val="24"/>
          <w:szCs w:val="24"/>
        </w:rPr>
        <w:t xml:space="preserve">рования экологической культуры, </w:t>
      </w:r>
    </w:p>
    <w:p w:rsidR="00BC1A8E" w:rsidRPr="004D533D" w:rsidRDefault="00BC1A8E" w:rsidP="00445C3A">
      <w:pPr>
        <w:pStyle w:val="afd"/>
        <w:jc w:val="center"/>
        <w:rPr>
          <w:rFonts w:ascii="Times New Roman" w:hAnsi="Times New Roman"/>
          <w:b/>
          <w:sz w:val="24"/>
          <w:szCs w:val="24"/>
        </w:rPr>
      </w:pPr>
      <w:r w:rsidRPr="004D533D">
        <w:rPr>
          <w:rFonts w:ascii="Times New Roman" w:hAnsi="Times New Roman"/>
          <w:b/>
          <w:sz w:val="24"/>
          <w:szCs w:val="24"/>
        </w:rPr>
        <w:t>здорового и безопасного образа жизни</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BC1A8E" w:rsidRPr="004D533D" w:rsidRDefault="00BC1A8E" w:rsidP="00445C3A">
      <w:pPr>
        <w:pStyle w:val="afd"/>
        <w:numPr>
          <w:ilvl w:val="0"/>
          <w:numId w:val="64"/>
        </w:numPr>
        <w:suppressAutoHyphens w:val="0"/>
        <w:jc w:val="both"/>
        <w:rPr>
          <w:rFonts w:ascii="Times New Roman" w:hAnsi="Times New Roman"/>
          <w:sz w:val="24"/>
          <w:szCs w:val="24"/>
        </w:rPr>
      </w:pPr>
      <w:r w:rsidRPr="004D533D">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Pr="004D533D" w:rsidRDefault="00BC1A8E" w:rsidP="00445C3A">
      <w:pPr>
        <w:pStyle w:val="afd"/>
        <w:numPr>
          <w:ilvl w:val="0"/>
          <w:numId w:val="64"/>
        </w:numPr>
        <w:suppressAutoHyphens w:val="0"/>
        <w:jc w:val="both"/>
        <w:rPr>
          <w:rFonts w:ascii="Times New Roman" w:hAnsi="Times New Roman"/>
          <w:sz w:val="24"/>
          <w:szCs w:val="24"/>
        </w:rPr>
      </w:pPr>
      <w:r w:rsidRPr="004D533D">
        <w:rPr>
          <w:rFonts w:ascii="Times New Roman" w:hAnsi="Times New Roman"/>
          <w:sz w:val="24"/>
          <w:szCs w:val="24"/>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BC1A8E" w:rsidRPr="004D533D" w:rsidRDefault="00BC1A8E" w:rsidP="00445C3A">
      <w:pPr>
        <w:pStyle w:val="afd"/>
        <w:numPr>
          <w:ilvl w:val="0"/>
          <w:numId w:val="64"/>
        </w:numPr>
        <w:suppressAutoHyphens w:val="0"/>
        <w:jc w:val="both"/>
        <w:rPr>
          <w:rFonts w:ascii="Times New Roman" w:hAnsi="Times New Roman"/>
          <w:sz w:val="24"/>
          <w:szCs w:val="24"/>
        </w:rPr>
      </w:pPr>
      <w:r w:rsidRPr="004D533D">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BC1A8E" w:rsidRPr="004D533D" w:rsidRDefault="00BC1A8E" w:rsidP="00445C3A">
      <w:pPr>
        <w:pStyle w:val="afd"/>
        <w:numPr>
          <w:ilvl w:val="0"/>
          <w:numId w:val="64"/>
        </w:numPr>
        <w:suppressAutoHyphens w:val="0"/>
        <w:jc w:val="both"/>
        <w:rPr>
          <w:rFonts w:ascii="Times New Roman" w:hAnsi="Times New Roman"/>
          <w:sz w:val="24"/>
          <w:szCs w:val="24"/>
        </w:rPr>
      </w:pPr>
      <w:r w:rsidRPr="004D533D">
        <w:rPr>
          <w:rFonts w:ascii="Times New Roman" w:hAnsi="Times New Roman"/>
          <w:sz w:val="24"/>
          <w:szCs w:val="24"/>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BC1A8E" w:rsidRPr="004D533D" w:rsidRDefault="00BC1A8E" w:rsidP="00445C3A">
      <w:pPr>
        <w:pStyle w:val="afd"/>
        <w:numPr>
          <w:ilvl w:val="0"/>
          <w:numId w:val="64"/>
        </w:numPr>
        <w:suppressAutoHyphens w:val="0"/>
        <w:jc w:val="both"/>
        <w:rPr>
          <w:rFonts w:ascii="Times New Roman" w:hAnsi="Times New Roman"/>
          <w:sz w:val="24"/>
          <w:szCs w:val="24"/>
        </w:rPr>
      </w:pPr>
      <w:r w:rsidRPr="004D533D">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BC1A8E" w:rsidRPr="004D533D" w:rsidRDefault="00BC1A8E" w:rsidP="00445C3A">
      <w:pPr>
        <w:pStyle w:val="afd"/>
        <w:numPr>
          <w:ilvl w:val="0"/>
          <w:numId w:val="64"/>
        </w:numPr>
        <w:suppressAutoHyphens w:val="0"/>
        <w:jc w:val="both"/>
        <w:rPr>
          <w:rFonts w:ascii="Times New Roman" w:hAnsi="Times New Roman"/>
          <w:sz w:val="24"/>
          <w:szCs w:val="24"/>
        </w:rPr>
      </w:pPr>
      <w:r w:rsidRPr="004D533D">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BC1A8E" w:rsidRPr="004D533D" w:rsidRDefault="00BC1A8E" w:rsidP="00445C3A">
      <w:pPr>
        <w:pStyle w:val="afd"/>
        <w:jc w:val="center"/>
        <w:rPr>
          <w:rFonts w:ascii="Times New Roman" w:hAnsi="Times New Roman"/>
          <w:b/>
          <w:spacing w:val="2"/>
          <w:sz w:val="24"/>
          <w:szCs w:val="24"/>
        </w:rPr>
      </w:pPr>
      <w:r w:rsidRPr="004D533D">
        <w:rPr>
          <w:rFonts w:ascii="Times New Roman" w:hAnsi="Times New Roman"/>
          <w:b/>
          <w:sz w:val="24"/>
          <w:szCs w:val="24"/>
        </w:rPr>
        <w:t>3.2.5</w:t>
      </w:r>
      <w:r w:rsidRPr="004D533D">
        <w:rPr>
          <w:rFonts w:ascii="Times New Roman" w:hAnsi="Times New Roman"/>
          <w:b/>
          <w:caps/>
          <w:spacing w:val="2"/>
          <w:sz w:val="24"/>
          <w:szCs w:val="24"/>
        </w:rPr>
        <w:t xml:space="preserve">. </w:t>
      </w:r>
      <w:r w:rsidRPr="004D533D">
        <w:rPr>
          <w:rFonts w:ascii="Times New Roman" w:hAnsi="Times New Roman"/>
          <w:b/>
          <w:spacing w:val="2"/>
          <w:sz w:val="24"/>
          <w:szCs w:val="24"/>
        </w:rPr>
        <w:t>Программа внеурочной деятельности</w:t>
      </w:r>
    </w:p>
    <w:p w:rsidR="00BC1A8E" w:rsidRPr="004D533D" w:rsidRDefault="00BC1A8E" w:rsidP="00445C3A">
      <w:pPr>
        <w:spacing w:after="0" w:line="240" w:lineRule="auto"/>
        <w:ind w:firstLine="708"/>
        <w:jc w:val="both"/>
        <w:rPr>
          <w:rFonts w:ascii="Times New Roman" w:hAnsi="Times New Roman"/>
          <w:sz w:val="24"/>
          <w:szCs w:val="24"/>
        </w:rPr>
      </w:pPr>
      <w:r w:rsidRPr="004D533D">
        <w:rPr>
          <w:rFonts w:ascii="Times New Roman" w:hAnsi="Times New Roman"/>
          <w:sz w:val="24"/>
          <w:szCs w:val="24"/>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Внеурочная деятельность</w:t>
      </w:r>
      <w:r w:rsidRPr="004D533D">
        <w:rPr>
          <w:rFonts w:ascii="Times New Roman" w:hAnsi="Times New Roman"/>
          <w:i/>
          <w:sz w:val="24"/>
          <w:szCs w:val="24"/>
        </w:rPr>
        <w:t xml:space="preserve"> </w:t>
      </w:r>
      <w:r w:rsidRPr="004D533D">
        <w:rPr>
          <w:rFonts w:ascii="Times New Roman" w:hAnsi="Times New Roman"/>
          <w:sz w:val="24"/>
          <w:szCs w:val="24"/>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 xml:space="preserve">Задачи </w:t>
      </w:r>
      <w:r w:rsidRPr="004D533D">
        <w:rPr>
          <w:rFonts w:ascii="Times New Roman" w:hAnsi="Times New Roman"/>
          <w:spacing w:val="2"/>
          <w:sz w:val="24"/>
          <w:szCs w:val="24"/>
        </w:rPr>
        <w:t>внеурочной деятельности</w:t>
      </w:r>
      <w:r w:rsidRPr="004D533D">
        <w:rPr>
          <w:rFonts w:ascii="Times New Roman" w:hAnsi="Times New Roman"/>
          <w:sz w:val="24"/>
          <w:szCs w:val="24"/>
        </w:rPr>
        <w:t xml:space="preserve">: </w:t>
      </w:r>
      <w:r w:rsidRPr="004D533D">
        <w:rPr>
          <w:rFonts w:ascii="Times New Roman" w:hAnsi="Times New Roman"/>
          <w:sz w:val="24"/>
          <w:szCs w:val="24"/>
          <w:lang w:eastAsia="ru-RU"/>
        </w:rPr>
        <w:t>развитие творческих способностей обучающихся;</w:t>
      </w:r>
      <w:r w:rsidRPr="004D533D">
        <w:rPr>
          <w:rFonts w:ascii="Times New Roman" w:hAnsi="Times New Roman"/>
          <w:sz w:val="24"/>
          <w:szCs w:val="24"/>
        </w:rPr>
        <w:t xml:space="preserve"> </w:t>
      </w:r>
      <w:r w:rsidRPr="004D533D">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Pr="004D533D">
        <w:rPr>
          <w:rFonts w:ascii="Times New Roman" w:hAnsi="Times New Roman"/>
          <w:sz w:val="24"/>
          <w:szCs w:val="24"/>
        </w:rPr>
        <w:t xml:space="preserve"> </w:t>
      </w:r>
      <w:r w:rsidRPr="004D533D">
        <w:rPr>
          <w:rFonts w:ascii="Times New Roman" w:hAnsi="Times New Roman"/>
          <w:sz w:val="24"/>
          <w:szCs w:val="24"/>
          <w:lang w:eastAsia="ru-RU"/>
        </w:rPr>
        <w:t>создание условий для развития индивидуальности ребенка;</w:t>
      </w:r>
      <w:r w:rsidRPr="004D533D">
        <w:rPr>
          <w:rFonts w:ascii="Times New Roman" w:hAnsi="Times New Roman"/>
          <w:sz w:val="24"/>
          <w:szCs w:val="24"/>
        </w:rPr>
        <w:t xml:space="preserve"> </w:t>
      </w:r>
      <w:r w:rsidRPr="004D533D">
        <w:rPr>
          <w:rFonts w:ascii="Times New Roman" w:hAnsi="Times New Roman"/>
          <w:sz w:val="24"/>
          <w:szCs w:val="24"/>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Pr="004D533D">
        <w:rPr>
          <w:rFonts w:ascii="Times New Roman" w:hAnsi="Times New Roman"/>
          <w:sz w:val="24"/>
          <w:szCs w:val="24"/>
        </w:rPr>
        <w:t xml:space="preserve"> </w:t>
      </w:r>
      <w:r w:rsidRPr="004D533D">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4D533D">
        <w:rPr>
          <w:rFonts w:ascii="Times New Roman" w:hAnsi="Times New Roman"/>
          <w:sz w:val="24"/>
          <w:szCs w:val="24"/>
          <w:lang w:eastAsia="ru-RU"/>
        </w:rPr>
        <w:t xml:space="preserve">с умственной отсталостью, с </w:t>
      </w:r>
      <w:r w:rsidRPr="004D533D">
        <w:rPr>
          <w:rFonts w:ascii="Times New Roman" w:hAnsi="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Pr="004D533D" w:rsidRDefault="00BC1A8E" w:rsidP="00445C3A">
      <w:pPr>
        <w:pStyle w:val="afd"/>
        <w:rPr>
          <w:rFonts w:ascii="Times New Roman" w:hAnsi="Times New Roman"/>
          <w:b/>
          <w:sz w:val="24"/>
          <w:szCs w:val="24"/>
        </w:rPr>
      </w:pPr>
    </w:p>
    <w:p w:rsidR="00BC1A8E" w:rsidRPr="004D533D" w:rsidRDefault="00BC1A8E" w:rsidP="00445C3A">
      <w:pPr>
        <w:pStyle w:val="afd"/>
        <w:jc w:val="center"/>
        <w:rPr>
          <w:rFonts w:ascii="Times New Roman" w:hAnsi="Times New Roman"/>
          <w:sz w:val="24"/>
          <w:szCs w:val="24"/>
        </w:rPr>
      </w:pPr>
      <w:r w:rsidRPr="004D533D">
        <w:rPr>
          <w:rFonts w:ascii="Times New Roman" w:hAnsi="Times New Roman"/>
          <w:b/>
          <w:sz w:val="24"/>
          <w:szCs w:val="24"/>
        </w:rPr>
        <w:t>3.2.6. Программа сотрудничества с семьей обучающегося</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Программа сотрудничества с семьей</w:t>
      </w:r>
      <w:r w:rsidRPr="004D533D">
        <w:rPr>
          <w:rFonts w:ascii="Times New Roman" w:hAnsi="Times New Roman"/>
          <w:b/>
          <w:sz w:val="24"/>
          <w:szCs w:val="24"/>
        </w:rPr>
        <w:t xml:space="preserve"> </w:t>
      </w:r>
      <w:r w:rsidRPr="004D533D">
        <w:rPr>
          <w:rFonts w:ascii="Times New Roman" w:hAnsi="Times New Roman"/>
          <w:sz w:val="24"/>
          <w:szCs w:val="24"/>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445C3A">
      <w:pPr>
        <w:pStyle w:val="afd"/>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C1A8E" w:rsidRPr="004D533D" w:rsidTr="00BC1A8E">
        <w:tc>
          <w:tcPr>
            <w:tcW w:w="4503" w:type="dxa"/>
          </w:tcPr>
          <w:p w:rsidR="00BC1A8E" w:rsidRPr="004D533D" w:rsidRDefault="00BC1A8E" w:rsidP="00445C3A">
            <w:pPr>
              <w:pStyle w:val="afd"/>
              <w:jc w:val="center"/>
              <w:rPr>
                <w:rFonts w:ascii="Times New Roman" w:hAnsi="Times New Roman"/>
                <w:b/>
                <w:sz w:val="24"/>
                <w:szCs w:val="24"/>
              </w:rPr>
            </w:pPr>
            <w:r w:rsidRPr="004D533D">
              <w:rPr>
                <w:rFonts w:ascii="Times New Roman" w:hAnsi="Times New Roman"/>
                <w:b/>
                <w:sz w:val="24"/>
                <w:szCs w:val="24"/>
              </w:rPr>
              <w:t>Задачи</w:t>
            </w:r>
          </w:p>
        </w:tc>
        <w:tc>
          <w:tcPr>
            <w:tcW w:w="5062" w:type="dxa"/>
          </w:tcPr>
          <w:p w:rsidR="00BC1A8E" w:rsidRPr="004D533D" w:rsidRDefault="00BC1A8E" w:rsidP="00445C3A">
            <w:pPr>
              <w:pStyle w:val="afd"/>
              <w:jc w:val="center"/>
              <w:rPr>
                <w:rFonts w:ascii="Times New Roman" w:hAnsi="Times New Roman"/>
                <w:b/>
                <w:sz w:val="24"/>
                <w:szCs w:val="24"/>
              </w:rPr>
            </w:pPr>
            <w:r w:rsidRPr="004D533D">
              <w:rPr>
                <w:rFonts w:ascii="Times New Roman" w:hAnsi="Times New Roman"/>
                <w:b/>
                <w:sz w:val="24"/>
                <w:szCs w:val="24"/>
              </w:rPr>
              <w:t>Возможные мероприятия</w:t>
            </w:r>
          </w:p>
        </w:tc>
      </w:tr>
      <w:tr w:rsidR="00BC1A8E" w:rsidRPr="004D533D" w:rsidTr="00BC1A8E">
        <w:tc>
          <w:tcPr>
            <w:tcW w:w="4503" w:type="dxa"/>
          </w:tcPr>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Психологическая поддержка семьи</w:t>
            </w:r>
          </w:p>
        </w:tc>
        <w:tc>
          <w:tcPr>
            <w:tcW w:w="5062" w:type="dxa"/>
          </w:tcPr>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 xml:space="preserve">тренинги, </w:t>
            </w:r>
          </w:p>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 xml:space="preserve">психокоррекционные занятия, </w:t>
            </w:r>
          </w:p>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встречи родительского клуба,</w:t>
            </w:r>
          </w:p>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индивидуальные консультации с психологом</w:t>
            </w:r>
          </w:p>
        </w:tc>
      </w:tr>
      <w:tr w:rsidR="00BC1A8E" w:rsidRPr="004D533D" w:rsidTr="00BC1A8E">
        <w:tc>
          <w:tcPr>
            <w:tcW w:w="4503" w:type="dxa"/>
          </w:tcPr>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индивидуальные консультации родителей со специалистами,</w:t>
            </w:r>
          </w:p>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тематические семинары</w:t>
            </w:r>
          </w:p>
          <w:p w:rsidR="00BC1A8E" w:rsidRPr="004D533D" w:rsidRDefault="00BC1A8E" w:rsidP="00445C3A">
            <w:pPr>
              <w:pStyle w:val="afd"/>
              <w:rPr>
                <w:rFonts w:ascii="Times New Roman" w:hAnsi="Times New Roman"/>
                <w:sz w:val="24"/>
                <w:szCs w:val="24"/>
              </w:rPr>
            </w:pPr>
          </w:p>
        </w:tc>
      </w:tr>
      <w:tr w:rsidR="00BC1A8E" w:rsidRPr="004D533D" w:rsidTr="00BC1A8E">
        <w:tc>
          <w:tcPr>
            <w:tcW w:w="4503" w:type="dxa"/>
          </w:tcPr>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обеспечение участия семьи в разработке и реализации СИПР</w:t>
            </w:r>
          </w:p>
        </w:tc>
        <w:tc>
          <w:tcPr>
            <w:tcW w:w="5062" w:type="dxa"/>
          </w:tcPr>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договор о сотрудничестве (образовании) между родителями и образовательной организацией;</w:t>
            </w:r>
          </w:p>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убеждение родителей в необходимости их участия в разработке СИПР в интересах ребенка;</w:t>
            </w:r>
          </w:p>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посещение родителями уроков/занятий в организации;</w:t>
            </w:r>
          </w:p>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домашнее визитирование</w:t>
            </w:r>
          </w:p>
        </w:tc>
      </w:tr>
      <w:tr w:rsidR="00BC1A8E" w:rsidRPr="004D533D" w:rsidTr="00BC1A8E">
        <w:tc>
          <w:tcPr>
            <w:tcW w:w="4503" w:type="dxa"/>
          </w:tcPr>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обеспечение единства требований к обучающемуся в семье и в образовательной организации</w:t>
            </w:r>
          </w:p>
          <w:p w:rsidR="00BC1A8E" w:rsidRPr="004D533D" w:rsidRDefault="00BC1A8E" w:rsidP="00445C3A">
            <w:pPr>
              <w:pStyle w:val="afd"/>
              <w:rPr>
                <w:rFonts w:ascii="Times New Roman" w:hAnsi="Times New Roman"/>
                <w:sz w:val="24"/>
                <w:szCs w:val="24"/>
              </w:rPr>
            </w:pPr>
          </w:p>
        </w:tc>
        <w:tc>
          <w:tcPr>
            <w:tcW w:w="5062" w:type="dxa"/>
          </w:tcPr>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договор о сотрудничестве (образовании) между родителями и образовательной организацией;</w:t>
            </w:r>
          </w:p>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консультирование;</w:t>
            </w:r>
          </w:p>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посещение родителями уроков/занятий в организации;</w:t>
            </w:r>
          </w:p>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домашнее визитирование</w:t>
            </w:r>
          </w:p>
        </w:tc>
      </w:tr>
      <w:tr w:rsidR="00BC1A8E" w:rsidRPr="004D533D" w:rsidTr="00BC1A8E">
        <w:tc>
          <w:tcPr>
            <w:tcW w:w="4503" w:type="dxa"/>
          </w:tcPr>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062" w:type="dxa"/>
          </w:tcPr>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ведение дневника наблюдений (краткие записи);</w:t>
            </w:r>
          </w:p>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информирование электронными средствами;</w:t>
            </w:r>
          </w:p>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личные встречи, беседы;</w:t>
            </w:r>
          </w:p>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просмотр и обсуждение видеозаписей с ребенком;</w:t>
            </w:r>
          </w:p>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проведение открытых уроков/занятий</w:t>
            </w:r>
          </w:p>
        </w:tc>
      </w:tr>
      <w:tr w:rsidR="00BC1A8E" w:rsidRPr="004D533D" w:rsidTr="00BC1A8E">
        <w:tc>
          <w:tcPr>
            <w:tcW w:w="4503" w:type="dxa"/>
          </w:tcPr>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организацию участия родителей во внеурочных мероприятиях</w:t>
            </w:r>
          </w:p>
        </w:tc>
        <w:tc>
          <w:tcPr>
            <w:tcW w:w="5062" w:type="dxa"/>
          </w:tcPr>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привлечение родителей к планированию мероприятий;</w:t>
            </w:r>
          </w:p>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анонсы запланированных внеурочных мероприятий;</w:t>
            </w:r>
          </w:p>
          <w:p w:rsidR="00BC1A8E" w:rsidRPr="004D533D" w:rsidRDefault="00BC1A8E" w:rsidP="00445C3A">
            <w:pPr>
              <w:pStyle w:val="afd"/>
              <w:rPr>
                <w:rFonts w:ascii="Times New Roman" w:hAnsi="Times New Roman"/>
                <w:sz w:val="24"/>
                <w:szCs w:val="24"/>
              </w:rPr>
            </w:pPr>
            <w:r w:rsidRPr="004D533D">
              <w:rPr>
                <w:rFonts w:ascii="Times New Roman" w:hAnsi="Times New Roman"/>
                <w:sz w:val="24"/>
                <w:szCs w:val="24"/>
              </w:rPr>
              <w:t>поощрение активных родителей.</w:t>
            </w:r>
          </w:p>
        </w:tc>
      </w:tr>
    </w:tbl>
    <w:p w:rsidR="00BC1A8E" w:rsidRDefault="00BC1A8E" w:rsidP="00445C3A">
      <w:pPr>
        <w:pStyle w:val="afd"/>
        <w:rPr>
          <w:rFonts w:ascii="Times New Roman" w:hAnsi="Times New Roman"/>
          <w:b/>
          <w:sz w:val="28"/>
          <w:szCs w:val="28"/>
        </w:rPr>
      </w:pPr>
    </w:p>
    <w:p w:rsidR="00BC1A8E" w:rsidRPr="004D533D" w:rsidRDefault="00BC1A8E" w:rsidP="00445C3A">
      <w:pPr>
        <w:pStyle w:val="afd"/>
        <w:jc w:val="center"/>
        <w:rPr>
          <w:rFonts w:ascii="Times New Roman" w:hAnsi="Times New Roman"/>
          <w:b/>
          <w:sz w:val="24"/>
          <w:szCs w:val="24"/>
        </w:rPr>
      </w:pPr>
      <w:r w:rsidRPr="004D533D">
        <w:rPr>
          <w:rFonts w:ascii="Times New Roman" w:hAnsi="Times New Roman"/>
          <w:b/>
          <w:sz w:val="24"/>
          <w:szCs w:val="24"/>
        </w:rPr>
        <w:t>3.3. Организационный раздел</w:t>
      </w:r>
    </w:p>
    <w:p w:rsidR="00BC1A8E" w:rsidRPr="004D533D" w:rsidRDefault="00BC1A8E" w:rsidP="00445C3A">
      <w:pPr>
        <w:pStyle w:val="afd"/>
        <w:jc w:val="center"/>
        <w:rPr>
          <w:rFonts w:ascii="Times New Roman" w:hAnsi="Times New Roman"/>
          <w:b/>
          <w:sz w:val="24"/>
          <w:szCs w:val="24"/>
        </w:rPr>
      </w:pPr>
      <w:r w:rsidRPr="004D533D">
        <w:rPr>
          <w:rFonts w:ascii="Times New Roman" w:hAnsi="Times New Roman"/>
          <w:b/>
          <w:sz w:val="24"/>
          <w:szCs w:val="24"/>
        </w:rPr>
        <w:t>3.3.1. Учебный план</w:t>
      </w:r>
    </w:p>
    <w:p w:rsidR="00BC1A8E" w:rsidRPr="004D533D" w:rsidRDefault="00BC1A8E" w:rsidP="00445C3A">
      <w:pPr>
        <w:pStyle w:val="afd"/>
        <w:ind w:firstLine="708"/>
        <w:jc w:val="both"/>
        <w:rPr>
          <w:rFonts w:ascii="Times New Roman" w:hAnsi="Times New Roman"/>
          <w:sz w:val="24"/>
          <w:szCs w:val="24"/>
          <w:lang w:eastAsia="ru-RU"/>
        </w:rPr>
      </w:pPr>
      <w:r w:rsidRPr="004D533D">
        <w:rPr>
          <w:rFonts w:ascii="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Pr="004D533D" w:rsidRDefault="00BC1A8E" w:rsidP="00445C3A">
      <w:pPr>
        <w:pStyle w:val="afd"/>
        <w:ind w:firstLine="708"/>
        <w:jc w:val="both"/>
        <w:rPr>
          <w:rFonts w:ascii="Times New Roman" w:hAnsi="Times New Roman"/>
          <w:sz w:val="24"/>
          <w:szCs w:val="24"/>
          <w:lang w:eastAsia="ru-RU"/>
        </w:rPr>
      </w:pPr>
      <w:r w:rsidRPr="004D533D">
        <w:rPr>
          <w:rFonts w:ascii="Times New Roman" w:hAnsi="Times New Roman"/>
          <w:sz w:val="24"/>
          <w:szCs w:val="24"/>
          <w:lang w:eastAsia="ru-RU"/>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4D533D">
        <w:rPr>
          <w:rFonts w:ascii="Times New Roman" w:hAnsi="Times New Roman"/>
          <w:sz w:val="24"/>
          <w:szCs w:val="24"/>
        </w:rPr>
        <w:t xml:space="preserve">СИПР), разрабатываемая образовательной организацией на основе </w:t>
      </w:r>
      <w:r w:rsidRPr="004D533D">
        <w:rPr>
          <w:rFonts w:ascii="Times New Roman" w:hAnsi="Times New Roman"/>
          <w:sz w:val="24"/>
          <w:szCs w:val="24"/>
          <w:lang w:eastAsia="ru-RU"/>
        </w:rPr>
        <w:t>АООП,</w:t>
      </w:r>
      <w:r w:rsidRPr="004D533D">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4D533D">
        <w:rPr>
          <w:rFonts w:ascii="Times New Roman" w:hAnsi="Times New Roman"/>
          <w:sz w:val="24"/>
          <w:szCs w:val="24"/>
          <w:lang w:eastAsia="ru-RU"/>
        </w:rPr>
        <w:t xml:space="preserve">АООП. </w:t>
      </w:r>
    </w:p>
    <w:p w:rsidR="00BC1A8E" w:rsidRPr="004D533D" w:rsidRDefault="00BC1A8E" w:rsidP="00445C3A">
      <w:pPr>
        <w:pStyle w:val="afd"/>
        <w:ind w:firstLine="708"/>
        <w:jc w:val="both"/>
        <w:rPr>
          <w:rFonts w:ascii="Times New Roman" w:hAnsi="Times New Roman"/>
          <w:sz w:val="24"/>
          <w:szCs w:val="24"/>
          <w:lang w:eastAsia="ru-RU"/>
        </w:rPr>
      </w:pPr>
      <w:r w:rsidRPr="004D533D">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Pr="004D533D" w:rsidRDefault="00BC1A8E" w:rsidP="00445C3A">
      <w:pPr>
        <w:pStyle w:val="afd"/>
        <w:ind w:firstLine="708"/>
        <w:jc w:val="both"/>
        <w:rPr>
          <w:rFonts w:ascii="Times New Roman" w:hAnsi="Times New Roman"/>
          <w:sz w:val="24"/>
          <w:szCs w:val="24"/>
          <w:lang w:eastAsia="ru-RU"/>
        </w:rPr>
      </w:pPr>
      <w:r w:rsidRPr="004D533D">
        <w:rPr>
          <w:rFonts w:ascii="Times New Roman" w:hAnsi="Times New Roman"/>
          <w:sz w:val="24"/>
          <w:szCs w:val="24"/>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Pr="004D533D" w:rsidRDefault="00BC1A8E" w:rsidP="00445C3A">
      <w:pPr>
        <w:pStyle w:val="afd"/>
        <w:ind w:firstLine="708"/>
        <w:jc w:val="both"/>
        <w:rPr>
          <w:rFonts w:ascii="Times New Roman" w:hAnsi="Times New Roman"/>
          <w:sz w:val="24"/>
          <w:szCs w:val="24"/>
        </w:rPr>
      </w:pPr>
      <w:r w:rsidRPr="004D533D">
        <w:rPr>
          <w:rFonts w:ascii="Times New Roman" w:hAnsi="Times New Roman"/>
          <w:sz w:val="24"/>
          <w:szCs w:val="24"/>
        </w:rPr>
        <w:t xml:space="preserve">Примерный учебный план организации, реализующей вариант 2 АООП, включает две части: </w:t>
      </w:r>
    </w:p>
    <w:p w:rsidR="00BC1A8E" w:rsidRPr="004D533D" w:rsidRDefault="00BC1A8E" w:rsidP="00445C3A">
      <w:pPr>
        <w:pStyle w:val="afd"/>
        <w:jc w:val="both"/>
        <w:rPr>
          <w:rFonts w:ascii="Times New Roman" w:hAnsi="Times New Roman"/>
          <w:sz w:val="24"/>
          <w:szCs w:val="24"/>
        </w:rPr>
      </w:pPr>
      <w:r w:rsidRPr="004D533D">
        <w:rPr>
          <w:rFonts w:ascii="Times New Roman" w:hAnsi="Times New Roman"/>
          <w:sz w:val="24"/>
          <w:szCs w:val="24"/>
        </w:rPr>
        <w:t xml:space="preserve">I – обязательная часть, включает: </w:t>
      </w:r>
    </w:p>
    <w:p w:rsidR="00BC1A8E" w:rsidRPr="004D533D" w:rsidRDefault="00BC1A8E" w:rsidP="00445C3A">
      <w:pPr>
        <w:pStyle w:val="afd"/>
        <w:numPr>
          <w:ilvl w:val="0"/>
          <w:numId w:val="65"/>
        </w:numPr>
        <w:suppressAutoHyphens w:val="0"/>
        <w:jc w:val="both"/>
        <w:rPr>
          <w:rFonts w:ascii="Times New Roman" w:hAnsi="Times New Roman"/>
          <w:sz w:val="24"/>
          <w:szCs w:val="24"/>
        </w:rPr>
      </w:pPr>
      <w:r w:rsidRPr="004D533D">
        <w:rPr>
          <w:rFonts w:ascii="Times New Roman" w:hAnsi="Times New Roman"/>
          <w:sz w:val="24"/>
          <w:szCs w:val="24"/>
        </w:rPr>
        <w:t>шесть образовательных областей, представленных десятью учебными предметами;</w:t>
      </w:r>
    </w:p>
    <w:p w:rsidR="00BC1A8E" w:rsidRPr="004D533D" w:rsidRDefault="00BC1A8E" w:rsidP="00445C3A">
      <w:pPr>
        <w:pStyle w:val="afd"/>
        <w:numPr>
          <w:ilvl w:val="0"/>
          <w:numId w:val="65"/>
        </w:numPr>
        <w:suppressAutoHyphens w:val="0"/>
        <w:jc w:val="both"/>
        <w:rPr>
          <w:rFonts w:ascii="Times New Roman" w:hAnsi="Times New Roman"/>
          <w:sz w:val="24"/>
          <w:szCs w:val="24"/>
        </w:rPr>
      </w:pPr>
      <w:r w:rsidRPr="004D533D">
        <w:rPr>
          <w:rFonts w:ascii="Times New Roman" w:hAnsi="Times New Roman"/>
          <w:sz w:val="24"/>
          <w:szCs w:val="24"/>
        </w:rPr>
        <w:t xml:space="preserve">коррекционно-развивающие занятия, проводимые учителем-логопедом, учителем или учителем-дефектологом;    </w:t>
      </w:r>
    </w:p>
    <w:p w:rsidR="00BC1A8E" w:rsidRPr="004D533D" w:rsidRDefault="00BC1A8E" w:rsidP="00445C3A">
      <w:pPr>
        <w:pStyle w:val="afd"/>
        <w:jc w:val="both"/>
        <w:rPr>
          <w:rFonts w:ascii="Times New Roman" w:hAnsi="Times New Roman"/>
          <w:sz w:val="24"/>
          <w:szCs w:val="24"/>
        </w:rPr>
      </w:pPr>
      <w:r w:rsidRPr="004D533D">
        <w:rPr>
          <w:rFonts w:ascii="Times New Roman" w:hAnsi="Times New Roman"/>
          <w:sz w:val="24"/>
          <w:szCs w:val="24"/>
          <w:lang w:val="en-US"/>
        </w:rPr>
        <w:t>II</w:t>
      </w:r>
      <w:r w:rsidRPr="004D533D">
        <w:rPr>
          <w:rFonts w:ascii="Times New Roman" w:hAnsi="Times New Roman"/>
          <w:sz w:val="24"/>
          <w:szCs w:val="24"/>
        </w:rPr>
        <w:t xml:space="preserve"> – часть, формируемая участниками образовательного процесса, включает:</w:t>
      </w:r>
    </w:p>
    <w:p w:rsidR="00BC1A8E" w:rsidRPr="004D533D" w:rsidRDefault="00BC1A8E" w:rsidP="00445C3A">
      <w:pPr>
        <w:pStyle w:val="afd"/>
        <w:numPr>
          <w:ilvl w:val="0"/>
          <w:numId w:val="66"/>
        </w:numPr>
        <w:suppressAutoHyphens w:val="0"/>
        <w:jc w:val="both"/>
        <w:rPr>
          <w:rFonts w:ascii="Times New Roman" w:hAnsi="Times New Roman"/>
          <w:sz w:val="24"/>
          <w:szCs w:val="24"/>
        </w:rPr>
      </w:pPr>
      <w:r w:rsidRPr="004D533D">
        <w:rPr>
          <w:rFonts w:ascii="Times New Roman" w:hAnsi="Times New Roman"/>
          <w:sz w:val="24"/>
          <w:szCs w:val="24"/>
        </w:rPr>
        <w:t>коррекционные курсы, проводимые различными специалистами;</w:t>
      </w:r>
    </w:p>
    <w:p w:rsidR="00BC1A8E" w:rsidRPr="004D533D" w:rsidRDefault="00BC1A8E" w:rsidP="00445C3A">
      <w:pPr>
        <w:pStyle w:val="afd"/>
        <w:numPr>
          <w:ilvl w:val="0"/>
          <w:numId w:val="66"/>
        </w:numPr>
        <w:suppressAutoHyphens w:val="0"/>
        <w:jc w:val="both"/>
        <w:rPr>
          <w:rFonts w:ascii="Times New Roman" w:hAnsi="Times New Roman"/>
          <w:sz w:val="24"/>
          <w:szCs w:val="24"/>
        </w:rPr>
      </w:pPr>
      <w:r w:rsidRPr="004D533D">
        <w:rPr>
          <w:rFonts w:ascii="Times New Roman" w:hAnsi="Times New Roman"/>
          <w:sz w:val="24"/>
          <w:szCs w:val="24"/>
        </w:rPr>
        <w:t xml:space="preserve">внеурочные мероприятия. </w:t>
      </w:r>
    </w:p>
    <w:p w:rsidR="00BC1A8E" w:rsidRDefault="00BC1A8E" w:rsidP="00445C3A">
      <w:pPr>
        <w:pStyle w:val="afd"/>
        <w:ind w:firstLine="708"/>
        <w:jc w:val="both"/>
        <w:rPr>
          <w:rFonts w:ascii="Times New Roman" w:hAnsi="Times New Roman"/>
          <w:sz w:val="28"/>
          <w:szCs w:val="28"/>
        </w:rPr>
      </w:pPr>
      <w:r w:rsidRPr="004D533D">
        <w:rPr>
          <w:rFonts w:ascii="Times New Roman" w:hAnsi="Times New Roman"/>
          <w:sz w:val="24"/>
          <w:szCs w:val="24"/>
        </w:rPr>
        <w:t>В прилагаемых таблицах представлен примерный годовой и недельный учебный план для варианта I</w:t>
      </w:r>
      <w:r w:rsidRPr="004D533D">
        <w:rPr>
          <w:rFonts w:ascii="Times New Roman" w:hAnsi="Times New Roman"/>
          <w:sz w:val="24"/>
          <w:szCs w:val="24"/>
          <w:lang w:val="en-US"/>
        </w:rPr>
        <w:t>I</w:t>
      </w:r>
      <w:r w:rsidRPr="004D533D">
        <w:rPr>
          <w:rFonts w:ascii="Times New Roman" w:hAnsi="Times New Roman"/>
          <w:sz w:val="24"/>
          <w:szCs w:val="24"/>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445C3A">
      <w:pPr>
        <w:pStyle w:val="afd"/>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4D533D" w:rsidRDefault="00BC1A8E" w:rsidP="004D533D">
      <w:pPr>
        <w:pStyle w:val="afd"/>
        <w:jc w:val="center"/>
        <w:rPr>
          <w:rFonts w:ascii="Times New Roman" w:hAnsi="Times New Roman"/>
          <w:b/>
          <w:sz w:val="24"/>
        </w:rPr>
      </w:pPr>
      <w:r w:rsidRPr="00DA4904">
        <w:rPr>
          <w:rFonts w:ascii="Times New Roman" w:hAnsi="Times New Roman"/>
          <w:b/>
          <w:sz w:val="24"/>
        </w:rPr>
        <w:t>1 (дополнительный) – 4 классы</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445C3A">
            <w:pPr>
              <w:pStyle w:val="afd"/>
              <w:rPr>
                <w:b/>
              </w:rPr>
            </w:pPr>
          </w:p>
          <w:p w:rsidR="00BC1A8E" w:rsidRPr="0038678E" w:rsidRDefault="00BC1A8E" w:rsidP="00445C3A">
            <w:pPr>
              <w:pStyle w:val="afd"/>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445C3A">
            <w:pPr>
              <w:pStyle w:val="afd"/>
              <w:rPr>
                <w:b/>
              </w:rPr>
            </w:pPr>
          </w:p>
          <w:p w:rsidR="00BC1A8E" w:rsidRPr="0038678E" w:rsidRDefault="00BC1A8E" w:rsidP="00445C3A">
            <w:pPr>
              <w:pStyle w:val="afd"/>
              <w:jc w:val="right"/>
              <w:rPr>
                <w:b/>
              </w:rPr>
            </w:pPr>
            <w:r w:rsidRPr="0038678E">
              <w:rPr>
                <w:b/>
              </w:rPr>
              <w:t xml:space="preserve">Классы </w:t>
            </w:r>
          </w:p>
          <w:p w:rsidR="00BC1A8E" w:rsidRPr="0038678E" w:rsidRDefault="00BC1A8E" w:rsidP="00445C3A">
            <w:pPr>
              <w:pStyle w:val="afd"/>
              <w:rPr>
                <w:b/>
              </w:rPr>
            </w:pPr>
            <w:r w:rsidRPr="0038678E">
              <w:rPr>
                <w:b/>
              </w:rPr>
              <w:t xml:space="preserve">Учебные </w:t>
            </w:r>
          </w:p>
          <w:p w:rsidR="00BC1A8E" w:rsidRPr="0038678E" w:rsidRDefault="00BC1A8E" w:rsidP="00445C3A">
            <w:pPr>
              <w:pStyle w:val="afd"/>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445C3A">
            <w:pPr>
              <w:pStyle w:val="afd"/>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445C3A">
            <w:pPr>
              <w:pStyle w:val="afd"/>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445C3A">
            <w:pPr>
              <w:pStyle w:val="afd"/>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445C3A">
            <w:pPr>
              <w:pStyle w:val="afd"/>
            </w:pPr>
          </w:p>
        </w:tc>
        <w:tc>
          <w:tcPr>
            <w:tcW w:w="996" w:type="dxa"/>
            <w:tcBorders>
              <w:top w:val="single" w:sz="4" w:space="0" w:color="000000"/>
            </w:tcBorders>
            <w:hideMark/>
          </w:tcPr>
          <w:p w:rsidR="00BC1A8E" w:rsidRPr="004B6FB1" w:rsidRDefault="00BC1A8E" w:rsidP="00445C3A">
            <w:pPr>
              <w:pStyle w:val="afd"/>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445C3A">
            <w:pPr>
              <w:pStyle w:val="afd"/>
              <w:jc w:val="center"/>
              <w:rPr>
                <w:b/>
              </w:rPr>
            </w:pPr>
            <w:r w:rsidRPr="004B6FB1">
              <w:rPr>
                <w:b/>
              </w:rPr>
              <w:t xml:space="preserve">I </w:t>
            </w:r>
          </w:p>
        </w:tc>
        <w:tc>
          <w:tcPr>
            <w:tcW w:w="850" w:type="dxa"/>
            <w:tcBorders>
              <w:top w:val="single" w:sz="4" w:space="0" w:color="000000"/>
            </w:tcBorders>
            <w:hideMark/>
          </w:tcPr>
          <w:p w:rsidR="00BC1A8E" w:rsidRPr="004B6FB1" w:rsidRDefault="00BC1A8E" w:rsidP="00445C3A">
            <w:pPr>
              <w:pStyle w:val="afd"/>
              <w:jc w:val="center"/>
              <w:rPr>
                <w:b/>
              </w:rPr>
            </w:pPr>
            <w:r w:rsidRPr="004B6FB1">
              <w:rPr>
                <w:b/>
              </w:rPr>
              <w:t>II</w:t>
            </w:r>
          </w:p>
        </w:tc>
        <w:tc>
          <w:tcPr>
            <w:tcW w:w="851" w:type="dxa"/>
            <w:tcBorders>
              <w:top w:val="single" w:sz="4" w:space="0" w:color="000000"/>
            </w:tcBorders>
            <w:hideMark/>
          </w:tcPr>
          <w:p w:rsidR="00BC1A8E" w:rsidRPr="004B6FB1" w:rsidRDefault="00BC1A8E" w:rsidP="00445C3A">
            <w:pPr>
              <w:pStyle w:val="afd"/>
              <w:jc w:val="center"/>
              <w:rPr>
                <w:b/>
              </w:rPr>
            </w:pPr>
            <w:r w:rsidRPr="004B6FB1">
              <w:rPr>
                <w:b/>
              </w:rPr>
              <w:t>III</w:t>
            </w:r>
          </w:p>
        </w:tc>
        <w:tc>
          <w:tcPr>
            <w:tcW w:w="850" w:type="dxa"/>
            <w:tcBorders>
              <w:top w:val="single" w:sz="4" w:space="0" w:color="000000"/>
            </w:tcBorders>
            <w:hideMark/>
          </w:tcPr>
          <w:p w:rsidR="00BC1A8E" w:rsidRPr="004B6FB1" w:rsidRDefault="00BC1A8E" w:rsidP="00445C3A">
            <w:pPr>
              <w:pStyle w:val="afd"/>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445C3A">
            <w:pPr>
              <w:pStyle w:val="afd"/>
            </w:pPr>
          </w:p>
        </w:tc>
      </w:tr>
      <w:tr w:rsidR="00BC1A8E" w:rsidRPr="004B6FB1" w:rsidTr="00B80D6C">
        <w:tc>
          <w:tcPr>
            <w:tcW w:w="10032" w:type="dxa"/>
            <w:gridSpan w:val="8"/>
            <w:shd w:val="clear" w:color="auto" w:fill="BFBFBF"/>
            <w:hideMark/>
          </w:tcPr>
          <w:p w:rsidR="00BC1A8E" w:rsidRPr="004B6FB1" w:rsidRDefault="00BC1A8E" w:rsidP="00445C3A">
            <w:pPr>
              <w:pStyle w:val="afd"/>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445C3A">
            <w:pPr>
              <w:pStyle w:val="afd"/>
            </w:pPr>
            <w:r w:rsidRPr="00A01004">
              <w:t>1. Язык и речевая практика</w:t>
            </w:r>
          </w:p>
        </w:tc>
        <w:tc>
          <w:tcPr>
            <w:tcW w:w="2691" w:type="dxa"/>
            <w:hideMark/>
          </w:tcPr>
          <w:p w:rsidR="00BC1A8E" w:rsidRPr="00A01004" w:rsidRDefault="00BC1A8E" w:rsidP="00445C3A">
            <w:pPr>
              <w:pStyle w:val="afd"/>
            </w:pPr>
            <w:r w:rsidRPr="00A01004">
              <w:t>1.1 Речь и альтернативная коммуникация</w:t>
            </w:r>
          </w:p>
        </w:tc>
        <w:tc>
          <w:tcPr>
            <w:tcW w:w="996" w:type="dxa"/>
            <w:hideMark/>
          </w:tcPr>
          <w:p w:rsidR="00BC1A8E" w:rsidRPr="00A01004" w:rsidRDefault="00BC1A8E" w:rsidP="00445C3A">
            <w:pPr>
              <w:pStyle w:val="afd"/>
              <w:jc w:val="center"/>
            </w:pPr>
            <w:r>
              <w:t>99</w:t>
            </w:r>
          </w:p>
        </w:tc>
        <w:tc>
          <w:tcPr>
            <w:tcW w:w="851" w:type="dxa"/>
            <w:hideMark/>
          </w:tcPr>
          <w:p w:rsidR="00BC1A8E" w:rsidRPr="00A01004" w:rsidRDefault="00BC1A8E" w:rsidP="00445C3A">
            <w:pPr>
              <w:pStyle w:val="afd"/>
              <w:jc w:val="center"/>
            </w:pPr>
            <w:r>
              <w:t>102</w:t>
            </w:r>
          </w:p>
        </w:tc>
        <w:tc>
          <w:tcPr>
            <w:tcW w:w="850" w:type="dxa"/>
            <w:hideMark/>
          </w:tcPr>
          <w:p w:rsidR="00BC1A8E" w:rsidRPr="00A01004" w:rsidRDefault="00BC1A8E" w:rsidP="00445C3A">
            <w:pPr>
              <w:pStyle w:val="afd"/>
              <w:jc w:val="center"/>
            </w:pPr>
            <w:r>
              <w:t>102</w:t>
            </w:r>
          </w:p>
        </w:tc>
        <w:tc>
          <w:tcPr>
            <w:tcW w:w="851" w:type="dxa"/>
            <w:hideMark/>
          </w:tcPr>
          <w:p w:rsidR="00BC1A8E" w:rsidRPr="00A01004" w:rsidRDefault="00BC1A8E" w:rsidP="00445C3A">
            <w:pPr>
              <w:pStyle w:val="afd"/>
              <w:jc w:val="center"/>
            </w:pPr>
            <w:r>
              <w:t>68</w:t>
            </w:r>
          </w:p>
        </w:tc>
        <w:tc>
          <w:tcPr>
            <w:tcW w:w="850" w:type="dxa"/>
            <w:hideMark/>
          </w:tcPr>
          <w:p w:rsidR="00BC1A8E" w:rsidRPr="00A01004" w:rsidRDefault="00BC1A8E" w:rsidP="00445C3A">
            <w:pPr>
              <w:pStyle w:val="afd"/>
              <w:jc w:val="center"/>
            </w:pPr>
            <w:r>
              <w:t>68</w:t>
            </w:r>
          </w:p>
        </w:tc>
        <w:tc>
          <w:tcPr>
            <w:tcW w:w="992" w:type="dxa"/>
            <w:hideMark/>
          </w:tcPr>
          <w:p w:rsidR="00BC1A8E" w:rsidRPr="00A01004" w:rsidRDefault="00BC1A8E" w:rsidP="00445C3A">
            <w:pPr>
              <w:pStyle w:val="afd"/>
              <w:jc w:val="center"/>
            </w:pPr>
            <w:r>
              <w:t>439</w:t>
            </w:r>
          </w:p>
        </w:tc>
      </w:tr>
      <w:tr w:rsidR="00BC1A8E" w:rsidRPr="00A01004" w:rsidTr="00B80D6C">
        <w:tc>
          <w:tcPr>
            <w:tcW w:w="1951" w:type="dxa"/>
            <w:hideMark/>
          </w:tcPr>
          <w:p w:rsidR="00BC1A8E" w:rsidRPr="00A01004" w:rsidRDefault="00BC1A8E" w:rsidP="00445C3A">
            <w:pPr>
              <w:pStyle w:val="afd"/>
            </w:pPr>
            <w:r w:rsidRPr="00A01004">
              <w:t>2. Математика</w:t>
            </w:r>
          </w:p>
        </w:tc>
        <w:tc>
          <w:tcPr>
            <w:tcW w:w="2691" w:type="dxa"/>
            <w:hideMark/>
          </w:tcPr>
          <w:p w:rsidR="00BC1A8E" w:rsidRPr="00A01004" w:rsidRDefault="00BC1A8E" w:rsidP="00445C3A">
            <w:pPr>
              <w:pStyle w:val="afd"/>
            </w:pPr>
            <w:r w:rsidRPr="00A01004">
              <w:t>2.1.Математические представления</w:t>
            </w:r>
          </w:p>
        </w:tc>
        <w:tc>
          <w:tcPr>
            <w:tcW w:w="996" w:type="dxa"/>
            <w:hideMark/>
          </w:tcPr>
          <w:p w:rsidR="00BC1A8E" w:rsidRPr="00A01004" w:rsidRDefault="00BC1A8E" w:rsidP="00445C3A">
            <w:pPr>
              <w:pStyle w:val="afd"/>
              <w:jc w:val="center"/>
            </w:pPr>
            <w:r>
              <w:t>66</w:t>
            </w:r>
          </w:p>
        </w:tc>
        <w:tc>
          <w:tcPr>
            <w:tcW w:w="851" w:type="dxa"/>
            <w:hideMark/>
          </w:tcPr>
          <w:p w:rsidR="00BC1A8E" w:rsidRPr="00A01004" w:rsidRDefault="00BC1A8E" w:rsidP="00445C3A">
            <w:pPr>
              <w:pStyle w:val="afd"/>
              <w:jc w:val="center"/>
            </w:pPr>
            <w:r>
              <w:t>68</w:t>
            </w:r>
          </w:p>
        </w:tc>
        <w:tc>
          <w:tcPr>
            <w:tcW w:w="850" w:type="dxa"/>
            <w:hideMark/>
          </w:tcPr>
          <w:p w:rsidR="00BC1A8E" w:rsidRPr="00A01004" w:rsidRDefault="00BC1A8E" w:rsidP="00445C3A">
            <w:pPr>
              <w:pStyle w:val="afd"/>
              <w:jc w:val="center"/>
            </w:pPr>
            <w:r>
              <w:t>68</w:t>
            </w:r>
          </w:p>
        </w:tc>
        <w:tc>
          <w:tcPr>
            <w:tcW w:w="851" w:type="dxa"/>
            <w:hideMark/>
          </w:tcPr>
          <w:p w:rsidR="00BC1A8E" w:rsidRPr="00A01004" w:rsidRDefault="00BC1A8E" w:rsidP="00445C3A">
            <w:pPr>
              <w:pStyle w:val="afd"/>
              <w:jc w:val="center"/>
            </w:pPr>
            <w:r>
              <w:t>68</w:t>
            </w:r>
          </w:p>
        </w:tc>
        <w:tc>
          <w:tcPr>
            <w:tcW w:w="850" w:type="dxa"/>
            <w:hideMark/>
          </w:tcPr>
          <w:p w:rsidR="00BC1A8E" w:rsidRPr="00A01004" w:rsidRDefault="00BC1A8E" w:rsidP="00445C3A">
            <w:pPr>
              <w:pStyle w:val="afd"/>
              <w:jc w:val="center"/>
            </w:pPr>
            <w:r>
              <w:t>68</w:t>
            </w:r>
          </w:p>
        </w:tc>
        <w:tc>
          <w:tcPr>
            <w:tcW w:w="992" w:type="dxa"/>
            <w:hideMark/>
          </w:tcPr>
          <w:p w:rsidR="00BC1A8E" w:rsidRPr="00A01004" w:rsidRDefault="00BC1A8E" w:rsidP="00445C3A">
            <w:pPr>
              <w:pStyle w:val="afd"/>
              <w:jc w:val="center"/>
            </w:pPr>
            <w:r>
              <w:t>338</w:t>
            </w:r>
          </w:p>
        </w:tc>
      </w:tr>
      <w:tr w:rsidR="00BC1A8E" w:rsidRPr="001B2946" w:rsidTr="00B80D6C">
        <w:tc>
          <w:tcPr>
            <w:tcW w:w="1951" w:type="dxa"/>
            <w:vMerge w:val="restart"/>
            <w:hideMark/>
          </w:tcPr>
          <w:p w:rsidR="00BC1A8E" w:rsidRPr="001B2946" w:rsidRDefault="00BC1A8E" w:rsidP="00445C3A">
            <w:pPr>
              <w:pStyle w:val="afd"/>
            </w:pPr>
            <w:r w:rsidRPr="001B2946">
              <w:t>3. Окружающий мир</w:t>
            </w:r>
          </w:p>
        </w:tc>
        <w:tc>
          <w:tcPr>
            <w:tcW w:w="2691" w:type="dxa"/>
            <w:hideMark/>
          </w:tcPr>
          <w:p w:rsidR="00BC1A8E" w:rsidRPr="001B2946" w:rsidRDefault="00BC1A8E" w:rsidP="00445C3A">
            <w:pPr>
              <w:pStyle w:val="afd"/>
            </w:pPr>
            <w:r w:rsidRPr="001B2946">
              <w:t>3.1 Окружающий природный  мир</w:t>
            </w:r>
          </w:p>
        </w:tc>
        <w:tc>
          <w:tcPr>
            <w:tcW w:w="996" w:type="dxa"/>
            <w:hideMark/>
          </w:tcPr>
          <w:p w:rsidR="00BC1A8E" w:rsidRPr="001B2946" w:rsidRDefault="00BC1A8E" w:rsidP="00445C3A">
            <w:pPr>
              <w:pStyle w:val="afd"/>
              <w:jc w:val="center"/>
            </w:pPr>
            <w:r>
              <w:t>66</w:t>
            </w:r>
          </w:p>
        </w:tc>
        <w:tc>
          <w:tcPr>
            <w:tcW w:w="851" w:type="dxa"/>
            <w:hideMark/>
          </w:tcPr>
          <w:p w:rsidR="00BC1A8E" w:rsidRPr="001B2946" w:rsidRDefault="00BC1A8E" w:rsidP="00445C3A">
            <w:pPr>
              <w:pStyle w:val="afd"/>
              <w:jc w:val="center"/>
            </w:pPr>
            <w:r>
              <w:t>68</w:t>
            </w:r>
          </w:p>
        </w:tc>
        <w:tc>
          <w:tcPr>
            <w:tcW w:w="850" w:type="dxa"/>
            <w:hideMark/>
          </w:tcPr>
          <w:p w:rsidR="00BC1A8E" w:rsidRPr="001B2946" w:rsidRDefault="00BC1A8E" w:rsidP="00445C3A">
            <w:pPr>
              <w:pStyle w:val="afd"/>
              <w:jc w:val="center"/>
            </w:pPr>
            <w:r>
              <w:t>68</w:t>
            </w:r>
          </w:p>
        </w:tc>
        <w:tc>
          <w:tcPr>
            <w:tcW w:w="851" w:type="dxa"/>
            <w:hideMark/>
          </w:tcPr>
          <w:p w:rsidR="00BC1A8E" w:rsidRPr="001B2946" w:rsidRDefault="00BC1A8E" w:rsidP="00445C3A">
            <w:pPr>
              <w:pStyle w:val="afd"/>
              <w:jc w:val="center"/>
            </w:pPr>
            <w:r>
              <w:t>68</w:t>
            </w:r>
          </w:p>
        </w:tc>
        <w:tc>
          <w:tcPr>
            <w:tcW w:w="850" w:type="dxa"/>
            <w:hideMark/>
          </w:tcPr>
          <w:p w:rsidR="00BC1A8E" w:rsidRPr="001B2946" w:rsidRDefault="00BC1A8E" w:rsidP="00445C3A">
            <w:pPr>
              <w:pStyle w:val="afd"/>
              <w:jc w:val="center"/>
            </w:pPr>
            <w:r>
              <w:t>68</w:t>
            </w:r>
          </w:p>
        </w:tc>
        <w:tc>
          <w:tcPr>
            <w:tcW w:w="992" w:type="dxa"/>
            <w:hideMark/>
          </w:tcPr>
          <w:p w:rsidR="00BC1A8E" w:rsidRPr="001B2946" w:rsidRDefault="00BC1A8E" w:rsidP="00445C3A">
            <w:pPr>
              <w:pStyle w:val="afd"/>
              <w:jc w:val="center"/>
            </w:pPr>
            <w:r>
              <w:t>338</w:t>
            </w:r>
          </w:p>
        </w:tc>
      </w:tr>
      <w:tr w:rsidR="00BC1A8E" w:rsidRPr="001B2946" w:rsidTr="00B80D6C">
        <w:trPr>
          <w:trHeight w:val="471"/>
        </w:trPr>
        <w:tc>
          <w:tcPr>
            <w:tcW w:w="1951" w:type="dxa"/>
            <w:vMerge/>
            <w:hideMark/>
          </w:tcPr>
          <w:p w:rsidR="00BC1A8E" w:rsidRPr="001B2946" w:rsidRDefault="00BC1A8E" w:rsidP="00445C3A">
            <w:pPr>
              <w:pStyle w:val="afd"/>
            </w:pPr>
          </w:p>
        </w:tc>
        <w:tc>
          <w:tcPr>
            <w:tcW w:w="2691" w:type="dxa"/>
            <w:hideMark/>
          </w:tcPr>
          <w:p w:rsidR="00BC1A8E" w:rsidRPr="001B2946" w:rsidRDefault="00BC1A8E" w:rsidP="00445C3A">
            <w:pPr>
              <w:pStyle w:val="afd"/>
              <w:rPr>
                <w:lang w:val="en-US"/>
              </w:rPr>
            </w:pPr>
            <w:r w:rsidRPr="001B2946">
              <w:t>3.2 Человек</w:t>
            </w:r>
          </w:p>
        </w:tc>
        <w:tc>
          <w:tcPr>
            <w:tcW w:w="996" w:type="dxa"/>
            <w:hideMark/>
          </w:tcPr>
          <w:p w:rsidR="00BC1A8E" w:rsidRPr="001B2946" w:rsidRDefault="00BC1A8E" w:rsidP="00445C3A">
            <w:pPr>
              <w:pStyle w:val="afd"/>
              <w:jc w:val="center"/>
              <w:rPr>
                <w:lang w:val="en-US"/>
              </w:rPr>
            </w:pPr>
            <w:r>
              <w:t>99</w:t>
            </w:r>
          </w:p>
        </w:tc>
        <w:tc>
          <w:tcPr>
            <w:tcW w:w="851" w:type="dxa"/>
            <w:hideMark/>
          </w:tcPr>
          <w:p w:rsidR="00BC1A8E" w:rsidRPr="001B2946" w:rsidRDefault="00BC1A8E" w:rsidP="00445C3A">
            <w:pPr>
              <w:pStyle w:val="afd"/>
              <w:jc w:val="center"/>
              <w:rPr>
                <w:lang w:val="en-US"/>
              </w:rPr>
            </w:pPr>
            <w:r>
              <w:t>102</w:t>
            </w:r>
          </w:p>
        </w:tc>
        <w:tc>
          <w:tcPr>
            <w:tcW w:w="850" w:type="dxa"/>
            <w:hideMark/>
          </w:tcPr>
          <w:p w:rsidR="00BC1A8E" w:rsidRPr="001B2946" w:rsidRDefault="00BC1A8E" w:rsidP="00445C3A">
            <w:pPr>
              <w:pStyle w:val="afd"/>
              <w:jc w:val="center"/>
              <w:rPr>
                <w:lang w:val="en-US"/>
              </w:rPr>
            </w:pPr>
            <w:r>
              <w:t>102</w:t>
            </w:r>
          </w:p>
        </w:tc>
        <w:tc>
          <w:tcPr>
            <w:tcW w:w="851" w:type="dxa"/>
            <w:hideMark/>
          </w:tcPr>
          <w:p w:rsidR="00BC1A8E" w:rsidRPr="001B2946" w:rsidRDefault="00BC1A8E" w:rsidP="00445C3A">
            <w:pPr>
              <w:pStyle w:val="afd"/>
              <w:jc w:val="center"/>
              <w:rPr>
                <w:lang w:val="en-US"/>
              </w:rPr>
            </w:pPr>
            <w:r>
              <w:t>68</w:t>
            </w:r>
          </w:p>
        </w:tc>
        <w:tc>
          <w:tcPr>
            <w:tcW w:w="850" w:type="dxa"/>
            <w:hideMark/>
          </w:tcPr>
          <w:p w:rsidR="00BC1A8E" w:rsidRPr="001B2946" w:rsidRDefault="00BC1A8E" w:rsidP="00445C3A">
            <w:pPr>
              <w:pStyle w:val="afd"/>
              <w:jc w:val="center"/>
              <w:rPr>
                <w:lang w:val="en-US"/>
              </w:rPr>
            </w:pPr>
            <w:r>
              <w:t>68</w:t>
            </w:r>
          </w:p>
        </w:tc>
        <w:tc>
          <w:tcPr>
            <w:tcW w:w="992" w:type="dxa"/>
            <w:hideMark/>
          </w:tcPr>
          <w:p w:rsidR="00BC1A8E" w:rsidRPr="001B2946" w:rsidRDefault="00BC1A8E" w:rsidP="00445C3A">
            <w:pPr>
              <w:pStyle w:val="afd"/>
              <w:jc w:val="center"/>
            </w:pPr>
            <w:r>
              <w:t>439</w:t>
            </w:r>
          </w:p>
        </w:tc>
      </w:tr>
      <w:tr w:rsidR="00BC1A8E" w:rsidRPr="001B2946" w:rsidTr="00B80D6C">
        <w:trPr>
          <w:trHeight w:val="423"/>
        </w:trPr>
        <w:tc>
          <w:tcPr>
            <w:tcW w:w="1951" w:type="dxa"/>
            <w:vMerge/>
            <w:vAlign w:val="center"/>
            <w:hideMark/>
          </w:tcPr>
          <w:p w:rsidR="00BC1A8E" w:rsidRPr="001B2946" w:rsidRDefault="00BC1A8E" w:rsidP="00445C3A">
            <w:pPr>
              <w:pStyle w:val="afd"/>
            </w:pPr>
          </w:p>
        </w:tc>
        <w:tc>
          <w:tcPr>
            <w:tcW w:w="2691" w:type="dxa"/>
            <w:hideMark/>
          </w:tcPr>
          <w:p w:rsidR="00BC1A8E" w:rsidRPr="001B2946" w:rsidRDefault="00BC1A8E" w:rsidP="00445C3A">
            <w:pPr>
              <w:pStyle w:val="afd"/>
              <w:rPr>
                <w:lang w:val="en-US"/>
              </w:rPr>
            </w:pPr>
            <w:r w:rsidRPr="001B2946">
              <w:t>3.3 Домоводство</w:t>
            </w:r>
          </w:p>
        </w:tc>
        <w:tc>
          <w:tcPr>
            <w:tcW w:w="996" w:type="dxa"/>
            <w:hideMark/>
          </w:tcPr>
          <w:p w:rsidR="00BC1A8E" w:rsidRPr="001B2946" w:rsidRDefault="00BC1A8E" w:rsidP="00445C3A">
            <w:pPr>
              <w:pStyle w:val="afd"/>
              <w:jc w:val="center"/>
              <w:rPr>
                <w:lang w:val="en-US"/>
              </w:rPr>
            </w:pPr>
            <w:r w:rsidRPr="001B2946">
              <w:t>-</w:t>
            </w:r>
          </w:p>
        </w:tc>
        <w:tc>
          <w:tcPr>
            <w:tcW w:w="851" w:type="dxa"/>
            <w:hideMark/>
          </w:tcPr>
          <w:p w:rsidR="00BC1A8E" w:rsidRPr="001B2946" w:rsidRDefault="00BC1A8E" w:rsidP="00445C3A">
            <w:pPr>
              <w:pStyle w:val="afd"/>
              <w:jc w:val="center"/>
              <w:rPr>
                <w:lang w:val="en-US"/>
              </w:rPr>
            </w:pPr>
            <w:r w:rsidRPr="001B2946">
              <w:t>-</w:t>
            </w:r>
          </w:p>
        </w:tc>
        <w:tc>
          <w:tcPr>
            <w:tcW w:w="850" w:type="dxa"/>
            <w:hideMark/>
          </w:tcPr>
          <w:p w:rsidR="00BC1A8E" w:rsidRPr="001B2946" w:rsidRDefault="00BC1A8E" w:rsidP="00445C3A">
            <w:pPr>
              <w:pStyle w:val="afd"/>
              <w:jc w:val="center"/>
              <w:rPr>
                <w:lang w:val="en-US"/>
              </w:rPr>
            </w:pPr>
            <w:r w:rsidRPr="001B2946">
              <w:t>-</w:t>
            </w:r>
          </w:p>
        </w:tc>
        <w:tc>
          <w:tcPr>
            <w:tcW w:w="851" w:type="dxa"/>
            <w:hideMark/>
          </w:tcPr>
          <w:p w:rsidR="00BC1A8E" w:rsidRPr="001B2946" w:rsidRDefault="00BC1A8E" w:rsidP="00445C3A">
            <w:pPr>
              <w:pStyle w:val="afd"/>
              <w:jc w:val="center"/>
              <w:rPr>
                <w:lang w:val="en-US"/>
              </w:rPr>
            </w:pPr>
            <w:r>
              <w:t>102</w:t>
            </w:r>
          </w:p>
        </w:tc>
        <w:tc>
          <w:tcPr>
            <w:tcW w:w="850" w:type="dxa"/>
            <w:hideMark/>
          </w:tcPr>
          <w:p w:rsidR="00BC1A8E" w:rsidRPr="001B2946" w:rsidRDefault="00BC1A8E" w:rsidP="00445C3A">
            <w:pPr>
              <w:pStyle w:val="afd"/>
              <w:jc w:val="center"/>
              <w:rPr>
                <w:lang w:val="en-US"/>
              </w:rPr>
            </w:pPr>
            <w:r>
              <w:t>102</w:t>
            </w:r>
          </w:p>
        </w:tc>
        <w:tc>
          <w:tcPr>
            <w:tcW w:w="992" w:type="dxa"/>
            <w:hideMark/>
          </w:tcPr>
          <w:p w:rsidR="00BC1A8E" w:rsidRPr="001B2946" w:rsidRDefault="00BC1A8E" w:rsidP="00445C3A">
            <w:pPr>
              <w:pStyle w:val="afd"/>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445C3A">
            <w:pPr>
              <w:pStyle w:val="afd"/>
            </w:pPr>
          </w:p>
        </w:tc>
        <w:tc>
          <w:tcPr>
            <w:tcW w:w="2691" w:type="dxa"/>
            <w:hideMark/>
          </w:tcPr>
          <w:p w:rsidR="00BC1A8E" w:rsidRPr="001B2946" w:rsidRDefault="00BC1A8E" w:rsidP="00445C3A">
            <w:pPr>
              <w:pStyle w:val="afd"/>
            </w:pPr>
            <w:r w:rsidRPr="001B2946">
              <w:t>3.4. Окружающий социальный мир</w:t>
            </w:r>
          </w:p>
        </w:tc>
        <w:tc>
          <w:tcPr>
            <w:tcW w:w="996" w:type="dxa"/>
            <w:hideMark/>
          </w:tcPr>
          <w:p w:rsidR="00BC1A8E" w:rsidRPr="001B2946" w:rsidRDefault="00BC1A8E" w:rsidP="00445C3A">
            <w:pPr>
              <w:pStyle w:val="afd"/>
              <w:jc w:val="center"/>
            </w:pPr>
            <w:r>
              <w:t>33</w:t>
            </w:r>
          </w:p>
        </w:tc>
        <w:tc>
          <w:tcPr>
            <w:tcW w:w="851" w:type="dxa"/>
            <w:hideMark/>
          </w:tcPr>
          <w:p w:rsidR="00BC1A8E" w:rsidRPr="001B2946" w:rsidRDefault="00BC1A8E" w:rsidP="00445C3A">
            <w:pPr>
              <w:pStyle w:val="afd"/>
              <w:jc w:val="center"/>
            </w:pPr>
            <w:r>
              <w:t>34</w:t>
            </w:r>
          </w:p>
        </w:tc>
        <w:tc>
          <w:tcPr>
            <w:tcW w:w="850" w:type="dxa"/>
            <w:hideMark/>
          </w:tcPr>
          <w:p w:rsidR="00BC1A8E" w:rsidRPr="001B2946" w:rsidRDefault="00BC1A8E" w:rsidP="00445C3A">
            <w:pPr>
              <w:pStyle w:val="afd"/>
              <w:jc w:val="center"/>
            </w:pPr>
            <w:r>
              <w:t>34</w:t>
            </w:r>
          </w:p>
        </w:tc>
        <w:tc>
          <w:tcPr>
            <w:tcW w:w="851" w:type="dxa"/>
            <w:hideMark/>
          </w:tcPr>
          <w:p w:rsidR="00BC1A8E" w:rsidRPr="001B2946" w:rsidRDefault="00BC1A8E" w:rsidP="00445C3A">
            <w:pPr>
              <w:pStyle w:val="afd"/>
              <w:jc w:val="center"/>
            </w:pPr>
            <w:r>
              <w:t>68</w:t>
            </w:r>
          </w:p>
        </w:tc>
        <w:tc>
          <w:tcPr>
            <w:tcW w:w="850" w:type="dxa"/>
            <w:hideMark/>
          </w:tcPr>
          <w:p w:rsidR="00BC1A8E" w:rsidRPr="001B2946" w:rsidRDefault="00BC1A8E" w:rsidP="00445C3A">
            <w:pPr>
              <w:pStyle w:val="afd"/>
              <w:jc w:val="center"/>
            </w:pPr>
            <w:r>
              <w:t>68</w:t>
            </w:r>
          </w:p>
        </w:tc>
        <w:tc>
          <w:tcPr>
            <w:tcW w:w="992" w:type="dxa"/>
            <w:hideMark/>
          </w:tcPr>
          <w:p w:rsidR="00BC1A8E" w:rsidRPr="001B2946" w:rsidRDefault="00BC1A8E" w:rsidP="00445C3A">
            <w:pPr>
              <w:pStyle w:val="afd"/>
              <w:jc w:val="center"/>
            </w:pPr>
            <w:r>
              <w:t>237</w:t>
            </w:r>
          </w:p>
        </w:tc>
      </w:tr>
      <w:tr w:rsidR="00BC1A8E" w:rsidRPr="001B2946" w:rsidTr="00B80D6C">
        <w:trPr>
          <w:trHeight w:val="340"/>
        </w:trPr>
        <w:tc>
          <w:tcPr>
            <w:tcW w:w="1951" w:type="dxa"/>
            <w:vMerge w:val="restart"/>
            <w:hideMark/>
          </w:tcPr>
          <w:p w:rsidR="00BC1A8E" w:rsidRPr="001B2946" w:rsidRDefault="00BC1A8E" w:rsidP="00445C3A">
            <w:pPr>
              <w:pStyle w:val="afd"/>
            </w:pPr>
            <w:r w:rsidRPr="001B2946">
              <w:t xml:space="preserve">4. Искусство </w:t>
            </w:r>
          </w:p>
        </w:tc>
        <w:tc>
          <w:tcPr>
            <w:tcW w:w="2691" w:type="dxa"/>
            <w:hideMark/>
          </w:tcPr>
          <w:p w:rsidR="00BC1A8E" w:rsidRPr="001B2946" w:rsidRDefault="00BC1A8E" w:rsidP="00445C3A">
            <w:pPr>
              <w:pStyle w:val="afd"/>
              <w:rPr>
                <w:lang w:val="en-US"/>
              </w:rPr>
            </w:pPr>
            <w:r w:rsidRPr="001B2946">
              <w:t>4.1 Музыка и движение</w:t>
            </w:r>
          </w:p>
        </w:tc>
        <w:tc>
          <w:tcPr>
            <w:tcW w:w="996" w:type="dxa"/>
            <w:hideMark/>
          </w:tcPr>
          <w:p w:rsidR="00BC1A8E" w:rsidRPr="001B2946" w:rsidRDefault="00BC1A8E" w:rsidP="00445C3A">
            <w:pPr>
              <w:pStyle w:val="afd"/>
              <w:jc w:val="center"/>
              <w:rPr>
                <w:lang w:val="en-US"/>
              </w:rPr>
            </w:pPr>
            <w:r>
              <w:t>66</w:t>
            </w:r>
          </w:p>
        </w:tc>
        <w:tc>
          <w:tcPr>
            <w:tcW w:w="851" w:type="dxa"/>
            <w:hideMark/>
          </w:tcPr>
          <w:p w:rsidR="00BC1A8E" w:rsidRPr="001B2946" w:rsidRDefault="00BC1A8E" w:rsidP="00445C3A">
            <w:pPr>
              <w:pStyle w:val="afd"/>
              <w:jc w:val="center"/>
              <w:rPr>
                <w:lang w:val="en-US"/>
              </w:rPr>
            </w:pPr>
            <w:r>
              <w:t>68</w:t>
            </w:r>
          </w:p>
        </w:tc>
        <w:tc>
          <w:tcPr>
            <w:tcW w:w="850" w:type="dxa"/>
            <w:hideMark/>
          </w:tcPr>
          <w:p w:rsidR="00BC1A8E" w:rsidRPr="001B2946" w:rsidRDefault="00BC1A8E" w:rsidP="00445C3A">
            <w:pPr>
              <w:pStyle w:val="afd"/>
              <w:jc w:val="center"/>
              <w:rPr>
                <w:lang w:val="en-US"/>
              </w:rPr>
            </w:pPr>
            <w:r>
              <w:t>68</w:t>
            </w:r>
          </w:p>
        </w:tc>
        <w:tc>
          <w:tcPr>
            <w:tcW w:w="851" w:type="dxa"/>
            <w:hideMark/>
          </w:tcPr>
          <w:p w:rsidR="00BC1A8E" w:rsidRPr="001B2946" w:rsidRDefault="00BC1A8E" w:rsidP="00445C3A">
            <w:pPr>
              <w:pStyle w:val="afd"/>
              <w:jc w:val="center"/>
              <w:rPr>
                <w:lang w:val="en-US"/>
              </w:rPr>
            </w:pPr>
            <w:r>
              <w:t>68</w:t>
            </w:r>
          </w:p>
        </w:tc>
        <w:tc>
          <w:tcPr>
            <w:tcW w:w="850" w:type="dxa"/>
            <w:hideMark/>
          </w:tcPr>
          <w:p w:rsidR="00BC1A8E" w:rsidRPr="001B2946" w:rsidRDefault="00BC1A8E" w:rsidP="00445C3A">
            <w:pPr>
              <w:pStyle w:val="afd"/>
              <w:jc w:val="center"/>
              <w:rPr>
                <w:lang w:val="en-US"/>
              </w:rPr>
            </w:pPr>
            <w:r>
              <w:t>68</w:t>
            </w:r>
          </w:p>
        </w:tc>
        <w:tc>
          <w:tcPr>
            <w:tcW w:w="992" w:type="dxa"/>
            <w:hideMark/>
          </w:tcPr>
          <w:p w:rsidR="00BC1A8E" w:rsidRPr="00401A4A" w:rsidRDefault="00BC1A8E" w:rsidP="00445C3A">
            <w:pPr>
              <w:pStyle w:val="afd"/>
              <w:jc w:val="center"/>
            </w:pPr>
            <w:r>
              <w:t>338</w:t>
            </w:r>
          </w:p>
        </w:tc>
      </w:tr>
      <w:tr w:rsidR="00BC1A8E" w:rsidRPr="001B2946" w:rsidTr="00B80D6C">
        <w:trPr>
          <w:trHeight w:val="547"/>
        </w:trPr>
        <w:tc>
          <w:tcPr>
            <w:tcW w:w="1951" w:type="dxa"/>
            <w:vMerge/>
            <w:vAlign w:val="center"/>
            <w:hideMark/>
          </w:tcPr>
          <w:p w:rsidR="00BC1A8E" w:rsidRPr="001B2946" w:rsidRDefault="00BC1A8E" w:rsidP="00445C3A">
            <w:pPr>
              <w:spacing w:after="0" w:line="240" w:lineRule="auto"/>
              <w:rPr>
                <w:rFonts w:ascii="Times New Roman" w:hAnsi="Times New Roman" w:cs="Times New Roman"/>
                <w:color w:val="auto"/>
                <w:sz w:val="24"/>
                <w:szCs w:val="24"/>
              </w:rPr>
            </w:pPr>
          </w:p>
        </w:tc>
        <w:tc>
          <w:tcPr>
            <w:tcW w:w="2691" w:type="dxa"/>
            <w:hideMark/>
          </w:tcPr>
          <w:p w:rsidR="00BC1A8E" w:rsidRPr="001B2946" w:rsidRDefault="00BC1A8E" w:rsidP="00445C3A">
            <w:pPr>
              <w:pStyle w:val="afd"/>
              <w:rPr>
                <w:lang w:val="en-US"/>
              </w:rPr>
            </w:pPr>
            <w:r w:rsidRPr="001B2946">
              <w:t>4.2 Изобразительная деятельность</w:t>
            </w:r>
          </w:p>
        </w:tc>
        <w:tc>
          <w:tcPr>
            <w:tcW w:w="996" w:type="dxa"/>
            <w:hideMark/>
          </w:tcPr>
          <w:p w:rsidR="00BC1A8E" w:rsidRPr="001B2946" w:rsidRDefault="00BC1A8E" w:rsidP="00445C3A">
            <w:pPr>
              <w:pStyle w:val="afd"/>
              <w:jc w:val="center"/>
            </w:pPr>
            <w:r>
              <w:t>99</w:t>
            </w:r>
          </w:p>
        </w:tc>
        <w:tc>
          <w:tcPr>
            <w:tcW w:w="851" w:type="dxa"/>
            <w:hideMark/>
          </w:tcPr>
          <w:p w:rsidR="00BC1A8E" w:rsidRPr="001B2946" w:rsidRDefault="00BC1A8E" w:rsidP="00445C3A">
            <w:pPr>
              <w:pStyle w:val="afd"/>
              <w:jc w:val="center"/>
            </w:pPr>
            <w:r>
              <w:t>102</w:t>
            </w:r>
          </w:p>
        </w:tc>
        <w:tc>
          <w:tcPr>
            <w:tcW w:w="850" w:type="dxa"/>
            <w:hideMark/>
          </w:tcPr>
          <w:p w:rsidR="00BC1A8E" w:rsidRPr="001B2946" w:rsidRDefault="00BC1A8E" w:rsidP="00445C3A">
            <w:pPr>
              <w:pStyle w:val="afd"/>
              <w:jc w:val="center"/>
            </w:pPr>
            <w:r>
              <w:t>102</w:t>
            </w:r>
          </w:p>
        </w:tc>
        <w:tc>
          <w:tcPr>
            <w:tcW w:w="851" w:type="dxa"/>
            <w:hideMark/>
          </w:tcPr>
          <w:p w:rsidR="00BC1A8E" w:rsidRPr="001B2946" w:rsidRDefault="00BC1A8E" w:rsidP="00445C3A">
            <w:pPr>
              <w:pStyle w:val="afd"/>
              <w:jc w:val="center"/>
            </w:pPr>
            <w:r>
              <w:t>102</w:t>
            </w:r>
          </w:p>
        </w:tc>
        <w:tc>
          <w:tcPr>
            <w:tcW w:w="850" w:type="dxa"/>
            <w:hideMark/>
          </w:tcPr>
          <w:p w:rsidR="00BC1A8E" w:rsidRPr="001B2946" w:rsidRDefault="00BC1A8E" w:rsidP="00445C3A">
            <w:pPr>
              <w:pStyle w:val="afd"/>
              <w:jc w:val="center"/>
            </w:pPr>
            <w:r>
              <w:t>102</w:t>
            </w:r>
          </w:p>
        </w:tc>
        <w:tc>
          <w:tcPr>
            <w:tcW w:w="992" w:type="dxa"/>
            <w:hideMark/>
          </w:tcPr>
          <w:p w:rsidR="00BC1A8E" w:rsidRPr="001B2946" w:rsidRDefault="00BC1A8E" w:rsidP="00445C3A">
            <w:pPr>
              <w:pStyle w:val="afd"/>
              <w:jc w:val="center"/>
            </w:pPr>
            <w:r>
              <w:t>507</w:t>
            </w:r>
          </w:p>
        </w:tc>
      </w:tr>
      <w:tr w:rsidR="00BC1A8E" w:rsidRPr="001B2946" w:rsidTr="00B80D6C">
        <w:trPr>
          <w:trHeight w:val="725"/>
        </w:trPr>
        <w:tc>
          <w:tcPr>
            <w:tcW w:w="1951" w:type="dxa"/>
            <w:hideMark/>
          </w:tcPr>
          <w:p w:rsidR="00BC1A8E" w:rsidRPr="001B2946" w:rsidRDefault="00BC1A8E" w:rsidP="00445C3A">
            <w:pPr>
              <w:pStyle w:val="afd"/>
            </w:pPr>
            <w:r w:rsidRPr="001B2946">
              <w:t>5. Физическая культура</w:t>
            </w:r>
          </w:p>
        </w:tc>
        <w:tc>
          <w:tcPr>
            <w:tcW w:w="2691" w:type="dxa"/>
            <w:hideMark/>
          </w:tcPr>
          <w:p w:rsidR="00BC1A8E" w:rsidRPr="001B2946" w:rsidRDefault="00BC1A8E" w:rsidP="00445C3A">
            <w:pPr>
              <w:pStyle w:val="afd"/>
            </w:pPr>
            <w:r w:rsidRPr="001B2946">
              <w:t>5.1 Адаптивная физкультура</w:t>
            </w:r>
          </w:p>
        </w:tc>
        <w:tc>
          <w:tcPr>
            <w:tcW w:w="996" w:type="dxa"/>
            <w:hideMark/>
          </w:tcPr>
          <w:p w:rsidR="00BC1A8E" w:rsidRPr="001B2946" w:rsidRDefault="00BC1A8E" w:rsidP="00445C3A">
            <w:pPr>
              <w:pStyle w:val="afd"/>
              <w:jc w:val="center"/>
            </w:pPr>
            <w:r>
              <w:t>66</w:t>
            </w:r>
          </w:p>
        </w:tc>
        <w:tc>
          <w:tcPr>
            <w:tcW w:w="851" w:type="dxa"/>
            <w:hideMark/>
          </w:tcPr>
          <w:p w:rsidR="00BC1A8E" w:rsidRPr="001B2946" w:rsidRDefault="00BC1A8E" w:rsidP="00445C3A">
            <w:pPr>
              <w:pStyle w:val="afd"/>
              <w:jc w:val="center"/>
            </w:pPr>
            <w:r>
              <w:t>68</w:t>
            </w:r>
          </w:p>
        </w:tc>
        <w:tc>
          <w:tcPr>
            <w:tcW w:w="850" w:type="dxa"/>
            <w:hideMark/>
          </w:tcPr>
          <w:p w:rsidR="00BC1A8E" w:rsidRPr="001B2946" w:rsidRDefault="00BC1A8E" w:rsidP="00445C3A">
            <w:pPr>
              <w:pStyle w:val="afd"/>
              <w:jc w:val="center"/>
            </w:pPr>
            <w:r>
              <w:t>68</w:t>
            </w:r>
          </w:p>
        </w:tc>
        <w:tc>
          <w:tcPr>
            <w:tcW w:w="851" w:type="dxa"/>
            <w:hideMark/>
          </w:tcPr>
          <w:p w:rsidR="00BC1A8E" w:rsidRPr="001B2946" w:rsidRDefault="00BC1A8E" w:rsidP="00445C3A">
            <w:pPr>
              <w:pStyle w:val="afd"/>
              <w:jc w:val="center"/>
            </w:pPr>
            <w:r>
              <w:t>68</w:t>
            </w:r>
          </w:p>
        </w:tc>
        <w:tc>
          <w:tcPr>
            <w:tcW w:w="850" w:type="dxa"/>
            <w:hideMark/>
          </w:tcPr>
          <w:p w:rsidR="00BC1A8E" w:rsidRPr="001B2946" w:rsidRDefault="00BC1A8E" w:rsidP="00445C3A">
            <w:pPr>
              <w:pStyle w:val="afd"/>
              <w:jc w:val="center"/>
            </w:pPr>
            <w:r>
              <w:t>68</w:t>
            </w:r>
          </w:p>
        </w:tc>
        <w:tc>
          <w:tcPr>
            <w:tcW w:w="992" w:type="dxa"/>
            <w:hideMark/>
          </w:tcPr>
          <w:p w:rsidR="00BC1A8E" w:rsidRPr="001B2946" w:rsidRDefault="00BC1A8E" w:rsidP="00445C3A">
            <w:pPr>
              <w:pStyle w:val="afd"/>
              <w:jc w:val="center"/>
            </w:pPr>
            <w:r>
              <w:t>338</w:t>
            </w:r>
          </w:p>
        </w:tc>
      </w:tr>
      <w:tr w:rsidR="00BC1A8E" w:rsidRPr="001B2946" w:rsidTr="00B80D6C">
        <w:trPr>
          <w:trHeight w:val="337"/>
        </w:trPr>
        <w:tc>
          <w:tcPr>
            <w:tcW w:w="1951" w:type="dxa"/>
            <w:hideMark/>
          </w:tcPr>
          <w:p w:rsidR="00BC1A8E" w:rsidRPr="001B2946" w:rsidRDefault="00BC1A8E" w:rsidP="00445C3A">
            <w:pPr>
              <w:pStyle w:val="afd"/>
            </w:pPr>
            <w:r w:rsidRPr="001B2946">
              <w:t>6. Технологии</w:t>
            </w:r>
          </w:p>
        </w:tc>
        <w:tc>
          <w:tcPr>
            <w:tcW w:w="2691" w:type="dxa"/>
            <w:hideMark/>
          </w:tcPr>
          <w:p w:rsidR="00BC1A8E" w:rsidRPr="001B2946" w:rsidRDefault="00BC1A8E" w:rsidP="00445C3A">
            <w:pPr>
              <w:pStyle w:val="afd"/>
            </w:pPr>
            <w:r w:rsidRPr="001B2946">
              <w:t>6.1 Профильный труд</w:t>
            </w:r>
          </w:p>
        </w:tc>
        <w:tc>
          <w:tcPr>
            <w:tcW w:w="996" w:type="dxa"/>
            <w:hideMark/>
          </w:tcPr>
          <w:p w:rsidR="00BC1A8E" w:rsidRPr="001B2946" w:rsidRDefault="00BC1A8E" w:rsidP="00445C3A">
            <w:pPr>
              <w:pStyle w:val="afd"/>
              <w:jc w:val="center"/>
            </w:pPr>
            <w:r w:rsidRPr="001B2946">
              <w:t>-</w:t>
            </w:r>
          </w:p>
        </w:tc>
        <w:tc>
          <w:tcPr>
            <w:tcW w:w="851" w:type="dxa"/>
            <w:hideMark/>
          </w:tcPr>
          <w:p w:rsidR="00BC1A8E" w:rsidRPr="001B2946" w:rsidRDefault="00BC1A8E" w:rsidP="00445C3A">
            <w:pPr>
              <w:pStyle w:val="afd"/>
              <w:jc w:val="center"/>
            </w:pPr>
            <w:r w:rsidRPr="001B2946">
              <w:t>-</w:t>
            </w:r>
          </w:p>
        </w:tc>
        <w:tc>
          <w:tcPr>
            <w:tcW w:w="850" w:type="dxa"/>
            <w:hideMark/>
          </w:tcPr>
          <w:p w:rsidR="00BC1A8E" w:rsidRPr="001B2946" w:rsidRDefault="00BC1A8E" w:rsidP="00445C3A">
            <w:pPr>
              <w:pStyle w:val="afd"/>
              <w:jc w:val="center"/>
            </w:pPr>
            <w:r w:rsidRPr="001B2946">
              <w:t>-</w:t>
            </w:r>
          </w:p>
        </w:tc>
        <w:tc>
          <w:tcPr>
            <w:tcW w:w="851" w:type="dxa"/>
            <w:hideMark/>
          </w:tcPr>
          <w:p w:rsidR="00BC1A8E" w:rsidRPr="001B2946" w:rsidRDefault="00BC1A8E" w:rsidP="00445C3A">
            <w:pPr>
              <w:pStyle w:val="afd"/>
              <w:jc w:val="center"/>
            </w:pPr>
            <w:r w:rsidRPr="001B2946">
              <w:t>-</w:t>
            </w:r>
          </w:p>
        </w:tc>
        <w:tc>
          <w:tcPr>
            <w:tcW w:w="850" w:type="dxa"/>
            <w:hideMark/>
          </w:tcPr>
          <w:p w:rsidR="00BC1A8E" w:rsidRPr="001B2946" w:rsidRDefault="00BC1A8E" w:rsidP="00445C3A">
            <w:pPr>
              <w:pStyle w:val="afd"/>
              <w:jc w:val="center"/>
            </w:pPr>
            <w:r w:rsidRPr="001B2946">
              <w:t>-</w:t>
            </w:r>
          </w:p>
        </w:tc>
        <w:tc>
          <w:tcPr>
            <w:tcW w:w="992" w:type="dxa"/>
            <w:hideMark/>
          </w:tcPr>
          <w:p w:rsidR="00BC1A8E" w:rsidRPr="001B2946" w:rsidRDefault="00BC1A8E" w:rsidP="00445C3A">
            <w:pPr>
              <w:pStyle w:val="afd"/>
              <w:jc w:val="center"/>
            </w:pPr>
            <w:r w:rsidRPr="001B2946">
              <w:t>-</w:t>
            </w:r>
          </w:p>
        </w:tc>
      </w:tr>
      <w:tr w:rsidR="00BC1A8E" w:rsidRPr="001B2946" w:rsidTr="00B80D6C">
        <w:trPr>
          <w:trHeight w:val="325"/>
        </w:trPr>
        <w:tc>
          <w:tcPr>
            <w:tcW w:w="4642" w:type="dxa"/>
            <w:gridSpan w:val="2"/>
            <w:hideMark/>
          </w:tcPr>
          <w:p w:rsidR="00BC1A8E" w:rsidRPr="001B2946" w:rsidRDefault="00BC1A8E" w:rsidP="00445C3A">
            <w:pPr>
              <w:pStyle w:val="afd"/>
            </w:pPr>
            <w:r w:rsidRPr="001B2946">
              <w:t>7. Коррекционно-развивающие занятия</w:t>
            </w:r>
          </w:p>
        </w:tc>
        <w:tc>
          <w:tcPr>
            <w:tcW w:w="996" w:type="dxa"/>
            <w:hideMark/>
          </w:tcPr>
          <w:p w:rsidR="00BC1A8E" w:rsidRPr="001B2946" w:rsidRDefault="00BC1A8E" w:rsidP="00445C3A">
            <w:pPr>
              <w:pStyle w:val="afd"/>
              <w:jc w:val="center"/>
            </w:pPr>
            <w:r>
              <w:t>66</w:t>
            </w:r>
          </w:p>
        </w:tc>
        <w:tc>
          <w:tcPr>
            <w:tcW w:w="851" w:type="dxa"/>
            <w:hideMark/>
          </w:tcPr>
          <w:p w:rsidR="00BC1A8E" w:rsidRPr="001B2946" w:rsidRDefault="00BC1A8E" w:rsidP="00445C3A">
            <w:pPr>
              <w:pStyle w:val="afd"/>
              <w:jc w:val="center"/>
            </w:pPr>
            <w:r>
              <w:t>68</w:t>
            </w:r>
          </w:p>
        </w:tc>
        <w:tc>
          <w:tcPr>
            <w:tcW w:w="850" w:type="dxa"/>
            <w:hideMark/>
          </w:tcPr>
          <w:p w:rsidR="00BC1A8E" w:rsidRPr="001B2946" w:rsidRDefault="00BC1A8E" w:rsidP="00445C3A">
            <w:pPr>
              <w:pStyle w:val="afd"/>
              <w:jc w:val="center"/>
            </w:pPr>
            <w:r>
              <w:t>68</w:t>
            </w:r>
          </w:p>
        </w:tc>
        <w:tc>
          <w:tcPr>
            <w:tcW w:w="851" w:type="dxa"/>
            <w:hideMark/>
          </w:tcPr>
          <w:p w:rsidR="00BC1A8E" w:rsidRPr="001B2946" w:rsidRDefault="00BC1A8E" w:rsidP="00445C3A">
            <w:pPr>
              <w:pStyle w:val="afd"/>
              <w:jc w:val="center"/>
            </w:pPr>
            <w:r>
              <w:t>68</w:t>
            </w:r>
          </w:p>
        </w:tc>
        <w:tc>
          <w:tcPr>
            <w:tcW w:w="850" w:type="dxa"/>
            <w:hideMark/>
          </w:tcPr>
          <w:p w:rsidR="00BC1A8E" w:rsidRPr="001B2946" w:rsidRDefault="00BC1A8E" w:rsidP="00445C3A">
            <w:pPr>
              <w:pStyle w:val="afd"/>
              <w:jc w:val="center"/>
            </w:pPr>
            <w:r>
              <w:t>68</w:t>
            </w:r>
          </w:p>
        </w:tc>
        <w:tc>
          <w:tcPr>
            <w:tcW w:w="992" w:type="dxa"/>
            <w:hideMark/>
          </w:tcPr>
          <w:p w:rsidR="00BC1A8E" w:rsidRPr="001B2946" w:rsidRDefault="00BC1A8E" w:rsidP="00445C3A">
            <w:pPr>
              <w:pStyle w:val="afd"/>
              <w:jc w:val="center"/>
            </w:pPr>
            <w:r>
              <w:t>338</w:t>
            </w:r>
          </w:p>
        </w:tc>
      </w:tr>
      <w:tr w:rsidR="00BC1A8E" w:rsidRPr="004A5A40" w:rsidTr="00B80D6C">
        <w:trPr>
          <w:trHeight w:val="416"/>
        </w:trPr>
        <w:tc>
          <w:tcPr>
            <w:tcW w:w="4642" w:type="dxa"/>
            <w:gridSpan w:val="2"/>
            <w:hideMark/>
          </w:tcPr>
          <w:p w:rsidR="00BC1A8E" w:rsidRPr="004A5A40" w:rsidRDefault="00BC1A8E" w:rsidP="00445C3A">
            <w:pPr>
              <w:pStyle w:val="afd"/>
              <w:rPr>
                <w:b/>
                <w:iCs/>
              </w:rPr>
            </w:pPr>
            <w:r w:rsidRPr="004A5A40">
              <w:rPr>
                <w:b/>
                <w:iCs/>
              </w:rPr>
              <w:t xml:space="preserve">Итого </w:t>
            </w:r>
          </w:p>
        </w:tc>
        <w:tc>
          <w:tcPr>
            <w:tcW w:w="996" w:type="dxa"/>
            <w:hideMark/>
          </w:tcPr>
          <w:p w:rsidR="00BC1A8E" w:rsidRPr="004A5A40" w:rsidRDefault="00BC1A8E" w:rsidP="00445C3A">
            <w:pPr>
              <w:pStyle w:val="afd"/>
              <w:jc w:val="center"/>
              <w:rPr>
                <w:b/>
              </w:rPr>
            </w:pPr>
            <w:r w:rsidRPr="004A5A40">
              <w:rPr>
                <w:b/>
              </w:rPr>
              <w:t>660</w:t>
            </w:r>
          </w:p>
        </w:tc>
        <w:tc>
          <w:tcPr>
            <w:tcW w:w="851" w:type="dxa"/>
            <w:hideMark/>
          </w:tcPr>
          <w:p w:rsidR="00BC1A8E" w:rsidRPr="004A5A40" w:rsidRDefault="00BC1A8E" w:rsidP="00445C3A">
            <w:pPr>
              <w:pStyle w:val="afd"/>
              <w:jc w:val="center"/>
              <w:rPr>
                <w:b/>
              </w:rPr>
            </w:pPr>
            <w:r w:rsidRPr="004A5A40">
              <w:rPr>
                <w:b/>
              </w:rPr>
              <w:t>680</w:t>
            </w:r>
          </w:p>
        </w:tc>
        <w:tc>
          <w:tcPr>
            <w:tcW w:w="850" w:type="dxa"/>
            <w:hideMark/>
          </w:tcPr>
          <w:p w:rsidR="00BC1A8E" w:rsidRPr="004A5A40" w:rsidRDefault="00BC1A8E" w:rsidP="00445C3A">
            <w:pPr>
              <w:pStyle w:val="afd"/>
              <w:jc w:val="center"/>
              <w:rPr>
                <w:b/>
              </w:rPr>
            </w:pPr>
            <w:r w:rsidRPr="004A5A40">
              <w:rPr>
                <w:b/>
              </w:rPr>
              <w:t>680</w:t>
            </w:r>
          </w:p>
        </w:tc>
        <w:tc>
          <w:tcPr>
            <w:tcW w:w="851" w:type="dxa"/>
            <w:hideMark/>
          </w:tcPr>
          <w:p w:rsidR="00BC1A8E" w:rsidRPr="004A5A40" w:rsidRDefault="00BC1A8E" w:rsidP="00445C3A">
            <w:pPr>
              <w:pStyle w:val="afd"/>
              <w:jc w:val="center"/>
              <w:rPr>
                <w:b/>
              </w:rPr>
            </w:pPr>
            <w:r w:rsidRPr="004A5A40">
              <w:rPr>
                <w:b/>
              </w:rPr>
              <w:t>748</w:t>
            </w:r>
          </w:p>
        </w:tc>
        <w:tc>
          <w:tcPr>
            <w:tcW w:w="850" w:type="dxa"/>
            <w:hideMark/>
          </w:tcPr>
          <w:p w:rsidR="00BC1A8E" w:rsidRPr="004A5A40" w:rsidRDefault="00BC1A8E" w:rsidP="00445C3A">
            <w:pPr>
              <w:pStyle w:val="afd"/>
              <w:jc w:val="center"/>
              <w:rPr>
                <w:b/>
              </w:rPr>
            </w:pPr>
            <w:r w:rsidRPr="004A5A40">
              <w:rPr>
                <w:b/>
              </w:rPr>
              <w:t>748</w:t>
            </w:r>
          </w:p>
        </w:tc>
        <w:tc>
          <w:tcPr>
            <w:tcW w:w="992" w:type="dxa"/>
            <w:hideMark/>
          </w:tcPr>
          <w:p w:rsidR="00BC1A8E" w:rsidRPr="004A5A40" w:rsidRDefault="00BC1A8E" w:rsidP="00445C3A">
            <w:pPr>
              <w:pStyle w:val="afd"/>
              <w:jc w:val="center"/>
              <w:rPr>
                <w:b/>
              </w:rPr>
            </w:pPr>
            <w:r w:rsidRPr="004A5A40">
              <w:rPr>
                <w:b/>
              </w:rPr>
              <w:t>3 516</w:t>
            </w:r>
          </w:p>
        </w:tc>
      </w:tr>
      <w:tr w:rsidR="00BC1A8E" w:rsidRPr="001B2946" w:rsidTr="00B80D6C">
        <w:tc>
          <w:tcPr>
            <w:tcW w:w="4642" w:type="dxa"/>
            <w:gridSpan w:val="2"/>
            <w:hideMark/>
          </w:tcPr>
          <w:p w:rsidR="00DA4904" w:rsidRPr="00DA4904" w:rsidRDefault="00BC1A8E" w:rsidP="00445C3A">
            <w:pPr>
              <w:pStyle w:val="afd"/>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445C3A">
            <w:pPr>
              <w:pStyle w:val="afd"/>
              <w:jc w:val="center"/>
              <w:rPr>
                <w:b/>
              </w:rPr>
            </w:pPr>
            <w:r>
              <w:rPr>
                <w:b/>
              </w:rPr>
              <w:t>660</w:t>
            </w:r>
          </w:p>
        </w:tc>
        <w:tc>
          <w:tcPr>
            <w:tcW w:w="851" w:type="dxa"/>
            <w:hideMark/>
          </w:tcPr>
          <w:p w:rsidR="00BC1A8E" w:rsidRPr="001B2946" w:rsidRDefault="00BC1A8E" w:rsidP="00445C3A">
            <w:pPr>
              <w:pStyle w:val="afd"/>
              <w:jc w:val="center"/>
              <w:rPr>
                <w:b/>
              </w:rPr>
            </w:pPr>
            <w:r>
              <w:rPr>
                <w:b/>
              </w:rPr>
              <w:t>680</w:t>
            </w:r>
          </w:p>
        </w:tc>
        <w:tc>
          <w:tcPr>
            <w:tcW w:w="850" w:type="dxa"/>
            <w:hideMark/>
          </w:tcPr>
          <w:p w:rsidR="00BC1A8E" w:rsidRPr="001B2946" w:rsidRDefault="00BC1A8E" w:rsidP="00445C3A">
            <w:pPr>
              <w:pStyle w:val="afd"/>
              <w:jc w:val="center"/>
              <w:rPr>
                <w:b/>
              </w:rPr>
            </w:pPr>
            <w:r>
              <w:rPr>
                <w:b/>
              </w:rPr>
              <w:t>680</w:t>
            </w:r>
          </w:p>
        </w:tc>
        <w:tc>
          <w:tcPr>
            <w:tcW w:w="851" w:type="dxa"/>
            <w:hideMark/>
          </w:tcPr>
          <w:p w:rsidR="00BC1A8E" w:rsidRPr="001B2946" w:rsidRDefault="00BC1A8E" w:rsidP="00445C3A">
            <w:pPr>
              <w:pStyle w:val="afd"/>
              <w:jc w:val="center"/>
              <w:rPr>
                <w:b/>
              </w:rPr>
            </w:pPr>
            <w:r>
              <w:rPr>
                <w:b/>
              </w:rPr>
              <w:t>748</w:t>
            </w:r>
          </w:p>
        </w:tc>
        <w:tc>
          <w:tcPr>
            <w:tcW w:w="850" w:type="dxa"/>
            <w:hideMark/>
          </w:tcPr>
          <w:p w:rsidR="00BC1A8E" w:rsidRPr="001B2946" w:rsidRDefault="00BC1A8E" w:rsidP="00445C3A">
            <w:pPr>
              <w:pStyle w:val="afd"/>
              <w:jc w:val="center"/>
              <w:rPr>
                <w:b/>
              </w:rPr>
            </w:pPr>
            <w:r>
              <w:rPr>
                <w:b/>
              </w:rPr>
              <w:t>748</w:t>
            </w:r>
          </w:p>
        </w:tc>
        <w:tc>
          <w:tcPr>
            <w:tcW w:w="992" w:type="dxa"/>
            <w:hideMark/>
          </w:tcPr>
          <w:p w:rsidR="00BC1A8E" w:rsidRPr="001B2946" w:rsidRDefault="00BC1A8E" w:rsidP="00445C3A">
            <w:pPr>
              <w:pStyle w:val="afd"/>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445C3A">
            <w:pPr>
              <w:pStyle w:val="afd"/>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445C3A">
            <w:pPr>
              <w:pStyle w:val="afd"/>
              <w:jc w:val="center"/>
              <w:rPr>
                <w:b/>
              </w:rPr>
            </w:pPr>
            <w:r w:rsidRPr="001B2946">
              <w:rPr>
                <w:b/>
              </w:rPr>
              <w:t>Коррекционные курсы</w:t>
            </w:r>
          </w:p>
        </w:tc>
        <w:tc>
          <w:tcPr>
            <w:tcW w:w="996" w:type="dxa"/>
          </w:tcPr>
          <w:p w:rsidR="00BC1A8E" w:rsidRPr="001B2946" w:rsidRDefault="00BC1A8E" w:rsidP="00445C3A">
            <w:pPr>
              <w:pStyle w:val="afd"/>
              <w:jc w:val="center"/>
              <w:rPr>
                <w:b/>
              </w:rPr>
            </w:pPr>
            <w:r w:rsidRPr="001B2946">
              <w:rPr>
                <w:b/>
                <w:lang w:val="en-US"/>
              </w:rPr>
              <w:t>I</w:t>
            </w:r>
            <w:r w:rsidRPr="001B2946">
              <w:rPr>
                <w:b/>
              </w:rPr>
              <w:t xml:space="preserve"> доп.</w:t>
            </w:r>
          </w:p>
        </w:tc>
        <w:tc>
          <w:tcPr>
            <w:tcW w:w="851" w:type="dxa"/>
          </w:tcPr>
          <w:p w:rsidR="00BC1A8E" w:rsidRPr="001B2946" w:rsidRDefault="00BC1A8E" w:rsidP="00445C3A">
            <w:pPr>
              <w:pStyle w:val="afd"/>
              <w:jc w:val="center"/>
              <w:rPr>
                <w:b/>
              </w:rPr>
            </w:pPr>
            <w:r w:rsidRPr="001B2946">
              <w:rPr>
                <w:b/>
              </w:rPr>
              <w:t xml:space="preserve">I </w:t>
            </w:r>
          </w:p>
        </w:tc>
        <w:tc>
          <w:tcPr>
            <w:tcW w:w="850" w:type="dxa"/>
          </w:tcPr>
          <w:p w:rsidR="00BC1A8E" w:rsidRPr="001B2946" w:rsidRDefault="00BC1A8E" w:rsidP="00445C3A">
            <w:pPr>
              <w:pStyle w:val="afd"/>
              <w:jc w:val="center"/>
              <w:rPr>
                <w:b/>
              </w:rPr>
            </w:pPr>
            <w:r w:rsidRPr="001B2946">
              <w:rPr>
                <w:b/>
              </w:rPr>
              <w:t>II</w:t>
            </w:r>
          </w:p>
        </w:tc>
        <w:tc>
          <w:tcPr>
            <w:tcW w:w="851" w:type="dxa"/>
          </w:tcPr>
          <w:p w:rsidR="00BC1A8E" w:rsidRPr="001B2946" w:rsidRDefault="00BC1A8E" w:rsidP="00445C3A">
            <w:pPr>
              <w:pStyle w:val="afd"/>
              <w:jc w:val="center"/>
              <w:rPr>
                <w:b/>
              </w:rPr>
            </w:pPr>
            <w:r w:rsidRPr="001B2946">
              <w:rPr>
                <w:b/>
              </w:rPr>
              <w:t>III</w:t>
            </w:r>
          </w:p>
        </w:tc>
        <w:tc>
          <w:tcPr>
            <w:tcW w:w="850" w:type="dxa"/>
          </w:tcPr>
          <w:p w:rsidR="00BC1A8E" w:rsidRPr="001B2946" w:rsidRDefault="00BC1A8E" w:rsidP="00445C3A">
            <w:pPr>
              <w:pStyle w:val="afd"/>
              <w:jc w:val="center"/>
              <w:rPr>
                <w:b/>
              </w:rPr>
            </w:pPr>
            <w:r w:rsidRPr="001B2946">
              <w:rPr>
                <w:b/>
              </w:rPr>
              <w:t>IV</w:t>
            </w:r>
          </w:p>
        </w:tc>
        <w:tc>
          <w:tcPr>
            <w:tcW w:w="992" w:type="dxa"/>
          </w:tcPr>
          <w:p w:rsidR="00BC1A8E" w:rsidRPr="001B2946" w:rsidRDefault="00BC1A8E" w:rsidP="00445C3A">
            <w:pPr>
              <w:pStyle w:val="afd"/>
              <w:jc w:val="center"/>
            </w:pPr>
            <w:r w:rsidRPr="001B2946">
              <w:rPr>
                <w:b/>
              </w:rPr>
              <w:t>Всего</w:t>
            </w:r>
          </w:p>
        </w:tc>
      </w:tr>
      <w:tr w:rsidR="00BC1A8E" w:rsidRPr="001B2946" w:rsidTr="00B80D6C">
        <w:tc>
          <w:tcPr>
            <w:tcW w:w="4642" w:type="dxa"/>
            <w:gridSpan w:val="2"/>
            <w:hideMark/>
          </w:tcPr>
          <w:p w:rsidR="00BC1A8E" w:rsidRPr="001B2946" w:rsidRDefault="00BC1A8E" w:rsidP="00445C3A">
            <w:pPr>
              <w:pStyle w:val="afd"/>
            </w:pPr>
            <w:r w:rsidRPr="001B2946">
              <w:t>1. Сенсорное развитие</w:t>
            </w:r>
          </w:p>
        </w:tc>
        <w:tc>
          <w:tcPr>
            <w:tcW w:w="996" w:type="dxa"/>
            <w:hideMark/>
          </w:tcPr>
          <w:p w:rsidR="00BC1A8E" w:rsidRPr="001B2946" w:rsidRDefault="00BC1A8E" w:rsidP="00445C3A">
            <w:pPr>
              <w:pStyle w:val="afd"/>
              <w:jc w:val="center"/>
            </w:pPr>
            <w:r>
              <w:t>99</w:t>
            </w:r>
          </w:p>
        </w:tc>
        <w:tc>
          <w:tcPr>
            <w:tcW w:w="851" w:type="dxa"/>
            <w:hideMark/>
          </w:tcPr>
          <w:p w:rsidR="00BC1A8E" w:rsidRPr="001B2946" w:rsidRDefault="00BC1A8E" w:rsidP="00445C3A">
            <w:pPr>
              <w:pStyle w:val="afd"/>
              <w:jc w:val="center"/>
            </w:pPr>
            <w:r>
              <w:t>102</w:t>
            </w:r>
          </w:p>
        </w:tc>
        <w:tc>
          <w:tcPr>
            <w:tcW w:w="850" w:type="dxa"/>
            <w:hideMark/>
          </w:tcPr>
          <w:p w:rsidR="00BC1A8E" w:rsidRPr="001B2946" w:rsidRDefault="00BC1A8E" w:rsidP="00445C3A">
            <w:pPr>
              <w:pStyle w:val="afd"/>
              <w:jc w:val="center"/>
            </w:pPr>
            <w:r>
              <w:t>102</w:t>
            </w:r>
          </w:p>
        </w:tc>
        <w:tc>
          <w:tcPr>
            <w:tcW w:w="851" w:type="dxa"/>
            <w:hideMark/>
          </w:tcPr>
          <w:p w:rsidR="00BC1A8E" w:rsidRPr="001B2946" w:rsidRDefault="00BC1A8E" w:rsidP="00445C3A">
            <w:pPr>
              <w:pStyle w:val="afd"/>
              <w:jc w:val="center"/>
            </w:pPr>
            <w:r>
              <w:t>102</w:t>
            </w:r>
          </w:p>
        </w:tc>
        <w:tc>
          <w:tcPr>
            <w:tcW w:w="850" w:type="dxa"/>
            <w:hideMark/>
          </w:tcPr>
          <w:p w:rsidR="00BC1A8E" w:rsidRPr="001B2946" w:rsidRDefault="00BC1A8E" w:rsidP="00445C3A">
            <w:pPr>
              <w:pStyle w:val="afd"/>
              <w:jc w:val="center"/>
            </w:pPr>
            <w:r>
              <w:t>102</w:t>
            </w:r>
          </w:p>
        </w:tc>
        <w:tc>
          <w:tcPr>
            <w:tcW w:w="992" w:type="dxa"/>
            <w:hideMark/>
          </w:tcPr>
          <w:p w:rsidR="00BC1A8E" w:rsidRPr="001B2946" w:rsidRDefault="00BC1A8E" w:rsidP="00445C3A">
            <w:pPr>
              <w:pStyle w:val="afd"/>
              <w:jc w:val="center"/>
            </w:pPr>
            <w:r>
              <w:t>507</w:t>
            </w:r>
          </w:p>
        </w:tc>
      </w:tr>
      <w:tr w:rsidR="00BC1A8E" w:rsidRPr="001B2946" w:rsidTr="00B80D6C">
        <w:tc>
          <w:tcPr>
            <w:tcW w:w="4642" w:type="dxa"/>
            <w:gridSpan w:val="2"/>
            <w:hideMark/>
          </w:tcPr>
          <w:p w:rsidR="00BC1A8E" w:rsidRPr="001B2946" w:rsidRDefault="00BC1A8E" w:rsidP="00445C3A">
            <w:pPr>
              <w:pStyle w:val="afd"/>
            </w:pPr>
            <w:r w:rsidRPr="001B2946">
              <w:t>2. Предметно-практические действия</w:t>
            </w:r>
          </w:p>
        </w:tc>
        <w:tc>
          <w:tcPr>
            <w:tcW w:w="996" w:type="dxa"/>
            <w:hideMark/>
          </w:tcPr>
          <w:p w:rsidR="00BC1A8E" w:rsidRPr="001B2946" w:rsidRDefault="00BC1A8E" w:rsidP="00445C3A">
            <w:pPr>
              <w:pStyle w:val="afd"/>
              <w:jc w:val="center"/>
            </w:pPr>
            <w:r>
              <w:t>99</w:t>
            </w:r>
          </w:p>
        </w:tc>
        <w:tc>
          <w:tcPr>
            <w:tcW w:w="851" w:type="dxa"/>
            <w:hideMark/>
          </w:tcPr>
          <w:p w:rsidR="00BC1A8E" w:rsidRPr="001B2946" w:rsidRDefault="00BC1A8E" w:rsidP="00445C3A">
            <w:pPr>
              <w:pStyle w:val="afd"/>
              <w:jc w:val="center"/>
            </w:pPr>
            <w:r>
              <w:t>102</w:t>
            </w:r>
          </w:p>
        </w:tc>
        <w:tc>
          <w:tcPr>
            <w:tcW w:w="850" w:type="dxa"/>
            <w:hideMark/>
          </w:tcPr>
          <w:p w:rsidR="00BC1A8E" w:rsidRPr="001B2946" w:rsidRDefault="00BC1A8E" w:rsidP="00445C3A">
            <w:pPr>
              <w:pStyle w:val="afd"/>
              <w:jc w:val="center"/>
            </w:pPr>
            <w:r>
              <w:t>102</w:t>
            </w:r>
          </w:p>
        </w:tc>
        <w:tc>
          <w:tcPr>
            <w:tcW w:w="851" w:type="dxa"/>
            <w:hideMark/>
          </w:tcPr>
          <w:p w:rsidR="00BC1A8E" w:rsidRPr="001B2946" w:rsidRDefault="00BC1A8E" w:rsidP="00445C3A">
            <w:pPr>
              <w:pStyle w:val="afd"/>
              <w:jc w:val="center"/>
            </w:pPr>
            <w:r>
              <w:t>102</w:t>
            </w:r>
          </w:p>
        </w:tc>
        <w:tc>
          <w:tcPr>
            <w:tcW w:w="850" w:type="dxa"/>
            <w:hideMark/>
          </w:tcPr>
          <w:p w:rsidR="00BC1A8E" w:rsidRPr="001B2946" w:rsidRDefault="00BC1A8E" w:rsidP="00445C3A">
            <w:pPr>
              <w:pStyle w:val="afd"/>
              <w:jc w:val="center"/>
            </w:pPr>
            <w:r>
              <w:t>102</w:t>
            </w:r>
          </w:p>
        </w:tc>
        <w:tc>
          <w:tcPr>
            <w:tcW w:w="992" w:type="dxa"/>
            <w:hideMark/>
          </w:tcPr>
          <w:p w:rsidR="00BC1A8E" w:rsidRPr="001B2946" w:rsidRDefault="00BC1A8E" w:rsidP="00445C3A">
            <w:pPr>
              <w:pStyle w:val="afd"/>
              <w:jc w:val="center"/>
            </w:pPr>
            <w:r>
              <w:t>507</w:t>
            </w:r>
          </w:p>
        </w:tc>
      </w:tr>
      <w:tr w:rsidR="00BC1A8E" w:rsidRPr="001B2946" w:rsidTr="00B80D6C">
        <w:tc>
          <w:tcPr>
            <w:tcW w:w="4642" w:type="dxa"/>
            <w:gridSpan w:val="2"/>
            <w:hideMark/>
          </w:tcPr>
          <w:p w:rsidR="00BC1A8E" w:rsidRPr="001B2946" w:rsidRDefault="00BC1A8E" w:rsidP="00445C3A">
            <w:pPr>
              <w:pStyle w:val="afd"/>
            </w:pPr>
            <w:r w:rsidRPr="001B2946">
              <w:t>3. Двигательное развитие</w:t>
            </w:r>
          </w:p>
        </w:tc>
        <w:tc>
          <w:tcPr>
            <w:tcW w:w="996" w:type="dxa"/>
            <w:hideMark/>
          </w:tcPr>
          <w:p w:rsidR="00BC1A8E" w:rsidRPr="001B2946" w:rsidRDefault="00BC1A8E" w:rsidP="00445C3A">
            <w:pPr>
              <w:pStyle w:val="afd"/>
              <w:jc w:val="center"/>
            </w:pPr>
            <w:r>
              <w:t>66</w:t>
            </w:r>
          </w:p>
        </w:tc>
        <w:tc>
          <w:tcPr>
            <w:tcW w:w="851" w:type="dxa"/>
            <w:hideMark/>
          </w:tcPr>
          <w:p w:rsidR="00BC1A8E" w:rsidRPr="001B2946" w:rsidRDefault="00BC1A8E" w:rsidP="00445C3A">
            <w:pPr>
              <w:pStyle w:val="afd"/>
              <w:jc w:val="center"/>
            </w:pPr>
            <w:r>
              <w:t>68</w:t>
            </w:r>
          </w:p>
        </w:tc>
        <w:tc>
          <w:tcPr>
            <w:tcW w:w="850" w:type="dxa"/>
            <w:hideMark/>
          </w:tcPr>
          <w:p w:rsidR="00BC1A8E" w:rsidRPr="001B2946" w:rsidRDefault="00BC1A8E" w:rsidP="00445C3A">
            <w:pPr>
              <w:pStyle w:val="afd"/>
              <w:jc w:val="center"/>
            </w:pPr>
            <w:r>
              <w:t>68</w:t>
            </w:r>
          </w:p>
        </w:tc>
        <w:tc>
          <w:tcPr>
            <w:tcW w:w="851" w:type="dxa"/>
            <w:hideMark/>
          </w:tcPr>
          <w:p w:rsidR="00BC1A8E" w:rsidRPr="001B2946" w:rsidRDefault="00BC1A8E" w:rsidP="00445C3A">
            <w:pPr>
              <w:pStyle w:val="afd"/>
              <w:jc w:val="center"/>
            </w:pPr>
            <w:r>
              <w:t>68</w:t>
            </w:r>
          </w:p>
        </w:tc>
        <w:tc>
          <w:tcPr>
            <w:tcW w:w="850" w:type="dxa"/>
            <w:hideMark/>
          </w:tcPr>
          <w:p w:rsidR="00BC1A8E" w:rsidRPr="001B2946" w:rsidRDefault="00BC1A8E" w:rsidP="00445C3A">
            <w:pPr>
              <w:pStyle w:val="afd"/>
              <w:jc w:val="center"/>
            </w:pPr>
            <w:r>
              <w:t>68</w:t>
            </w:r>
          </w:p>
        </w:tc>
        <w:tc>
          <w:tcPr>
            <w:tcW w:w="992" w:type="dxa"/>
            <w:hideMark/>
          </w:tcPr>
          <w:p w:rsidR="00BC1A8E" w:rsidRPr="001B2946" w:rsidRDefault="00BC1A8E" w:rsidP="00445C3A">
            <w:pPr>
              <w:pStyle w:val="afd"/>
              <w:jc w:val="center"/>
            </w:pPr>
            <w:r>
              <w:t>338</w:t>
            </w:r>
          </w:p>
        </w:tc>
      </w:tr>
      <w:tr w:rsidR="00BC1A8E" w:rsidRPr="001B2946" w:rsidTr="00B80D6C">
        <w:tc>
          <w:tcPr>
            <w:tcW w:w="4642" w:type="dxa"/>
            <w:gridSpan w:val="2"/>
            <w:hideMark/>
          </w:tcPr>
          <w:p w:rsidR="00BC1A8E" w:rsidRPr="001B2946" w:rsidRDefault="00BC1A8E" w:rsidP="00445C3A">
            <w:pPr>
              <w:pStyle w:val="afd"/>
            </w:pPr>
            <w:r w:rsidRPr="001B2946">
              <w:t>4. Альтернативная коммуникация</w:t>
            </w:r>
          </w:p>
        </w:tc>
        <w:tc>
          <w:tcPr>
            <w:tcW w:w="996" w:type="dxa"/>
            <w:hideMark/>
          </w:tcPr>
          <w:p w:rsidR="00BC1A8E" w:rsidRPr="001B2946" w:rsidRDefault="00BC1A8E" w:rsidP="00445C3A">
            <w:pPr>
              <w:pStyle w:val="afd"/>
              <w:jc w:val="center"/>
            </w:pPr>
            <w:r>
              <w:t>66</w:t>
            </w:r>
          </w:p>
        </w:tc>
        <w:tc>
          <w:tcPr>
            <w:tcW w:w="851" w:type="dxa"/>
            <w:hideMark/>
          </w:tcPr>
          <w:p w:rsidR="00BC1A8E" w:rsidRPr="001B2946" w:rsidRDefault="00BC1A8E" w:rsidP="00445C3A">
            <w:pPr>
              <w:pStyle w:val="afd"/>
              <w:jc w:val="center"/>
            </w:pPr>
            <w:r>
              <w:t>68</w:t>
            </w:r>
          </w:p>
        </w:tc>
        <w:tc>
          <w:tcPr>
            <w:tcW w:w="850" w:type="dxa"/>
            <w:hideMark/>
          </w:tcPr>
          <w:p w:rsidR="00BC1A8E" w:rsidRPr="001B2946" w:rsidRDefault="00BC1A8E" w:rsidP="00445C3A">
            <w:pPr>
              <w:pStyle w:val="afd"/>
              <w:jc w:val="center"/>
            </w:pPr>
            <w:r>
              <w:t>68</w:t>
            </w:r>
          </w:p>
        </w:tc>
        <w:tc>
          <w:tcPr>
            <w:tcW w:w="851" w:type="dxa"/>
            <w:hideMark/>
          </w:tcPr>
          <w:p w:rsidR="00BC1A8E" w:rsidRPr="001B2946" w:rsidRDefault="00BC1A8E" w:rsidP="00445C3A">
            <w:pPr>
              <w:pStyle w:val="afd"/>
              <w:jc w:val="center"/>
            </w:pPr>
            <w:r>
              <w:t>68</w:t>
            </w:r>
          </w:p>
        </w:tc>
        <w:tc>
          <w:tcPr>
            <w:tcW w:w="850" w:type="dxa"/>
            <w:hideMark/>
          </w:tcPr>
          <w:p w:rsidR="00BC1A8E" w:rsidRPr="001B2946" w:rsidRDefault="00BC1A8E" w:rsidP="00445C3A">
            <w:pPr>
              <w:pStyle w:val="afd"/>
              <w:jc w:val="center"/>
            </w:pPr>
            <w:r>
              <w:t>68</w:t>
            </w:r>
          </w:p>
        </w:tc>
        <w:tc>
          <w:tcPr>
            <w:tcW w:w="992" w:type="dxa"/>
            <w:hideMark/>
          </w:tcPr>
          <w:p w:rsidR="00BC1A8E" w:rsidRPr="001B2946" w:rsidRDefault="00BC1A8E" w:rsidP="00445C3A">
            <w:pPr>
              <w:pStyle w:val="afd"/>
              <w:jc w:val="center"/>
            </w:pPr>
            <w:r>
              <w:t>338</w:t>
            </w:r>
          </w:p>
        </w:tc>
      </w:tr>
      <w:tr w:rsidR="00BC1A8E" w:rsidRPr="001B2946" w:rsidTr="00B80D6C">
        <w:tc>
          <w:tcPr>
            <w:tcW w:w="4642" w:type="dxa"/>
            <w:gridSpan w:val="2"/>
            <w:hideMark/>
          </w:tcPr>
          <w:p w:rsidR="00BC1A8E" w:rsidRPr="001B2946" w:rsidRDefault="00BC1A8E" w:rsidP="00445C3A">
            <w:pPr>
              <w:pStyle w:val="afd"/>
              <w:rPr>
                <w:b/>
              </w:rPr>
            </w:pPr>
            <w:r w:rsidRPr="001B2946">
              <w:rPr>
                <w:b/>
              </w:rPr>
              <w:t>Итого коррекционные курсы</w:t>
            </w:r>
          </w:p>
        </w:tc>
        <w:tc>
          <w:tcPr>
            <w:tcW w:w="996" w:type="dxa"/>
            <w:hideMark/>
          </w:tcPr>
          <w:p w:rsidR="00BC1A8E" w:rsidRPr="001B2946" w:rsidRDefault="00BC1A8E" w:rsidP="00445C3A">
            <w:pPr>
              <w:pStyle w:val="afd"/>
              <w:jc w:val="center"/>
              <w:rPr>
                <w:b/>
              </w:rPr>
            </w:pPr>
            <w:r>
              <w:rPr>
                <w:b/>
              </w:rPr>
              <w:t>330</w:t>
            </w:r>
          </w:p>
        </w:tc>
        <w:tc>
          <w:tcPr>
            <w:tcW w:w="851" w:type="dxa"/>
            <w:hideMark/>
          </w:tcPr>
          <w:p w:rsidR="00BC1A8E" w:rsidRPr="001B2946" w:rsidRDefault="00BC1A8E" w:rsidP="00445C3A">
            <w:pPr>
              <w:pStyle w:val="afd"/>
              <w:jc w:val="center"/>
              <w:rPr>
                <w:b/>
              </w:rPr>
            </w:pPr>
            <w:r>
              <w:rPr>
                <w:b/>
              </w:rPr>
              <w:t>340</w:t>
            </w:r>
          </w:p>
        </w:tc>
        <w:tc>
          <w:tcPr>
            <w:tcW w:w="850" w:type="dxa"/>
            <w:hideMark/>
          </w:tcPr>
          <w:p w:rsidR="00BC1A8E" w:rsidRPr="001B2946" w:rsidRDefault="00BC1A8E" w:rsidP="00445C3A">
            <w:pPr>
              <w:pStyle w:val="afd"/>
              <w:jc w:val="center"/>
              <w:rPr>
                <w:b/>
              </w:rPr>
            </w:pPr>
            <w:r>
              <w:rPr>
                <w:b/>
              </w:rPr>
              <w:t>340</w:t>
            </w:r>
          </w:p>
        </w:tc>
        <w:tc>
          <w:tcPr>
            <w:tcW w:w="851" w:type="dxa"/>
            <w:hideMark/>
          </w:tcPr>
          <w:p w:rsidR="00BC1A8E" w:rsidRPr="001B2946" w:rsidRDefault="00BC1A8E" w:rsidP="00445C3A">
            <w:pPr>
              <w:pStyle w:val="afd"/>
              <w:jc w:val="center"/>
              <w:rPr>
                <w:b/>
              </w:rPr>
            </w:pPr>
            <w:r>
              <w:rPr>
                <w:b/>
              </w:rPr>
              <w:t>340</w:t>
            </w:r>
          </w:p>
        </w:tc>
        <w:tc>
          <w:tcPr>
            <w:tcW w:w="850" w:type="dxa"/>
            <w:hideMark/>
          </w:tcPr>
          <w:p w:rsidR="00BC1A8E" w:rsidRPr="001B2946" w:rsidRDefault="00BC1A8E" w:rsidP="00445C3A">
            <w:pPr>
              <w:pStyle w:val="afd"/>
              <w:jc w:val="center"/>
              <w:rPr>
                <w:b/>
              </w:rPr>
            </w:pPr>
            <w:r>
              <w:rPr>
                <w:b/>
              </w:rPr>
              <w:t>340</w:t>
            </w:r>
          </w:p>
        </w:tc>
        <w:tc>
          <w:tcPr>
            <w:tcW w:w="992" w:type="dxa"/>
            <w:hideMark/>
          </w:tcPr>
          <w:p w:rsidR="00BC1A8E" w:rsidRPr="001B2946" w:rsidRDefault="00BC1A8E" w:rsidP="00445C3A">
            <w:pPr>
              <w:pStyle w:val="afd"/>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445C3A">
            <w:pPr>
              <w:pStyle w:val="afd"/>
            </w:pPr>
            <w:r w:rsidRPr="001B2946">
              <w:t xml:space="preserve">Внеурочная деятельность 5 дней - </w:t>
            </w:r>
          </w:p>
          <w:p w:rsidR="00BC1A8E" w:rsidRPr="001B2946" w:rsidRDefault="00BC1A8E" w:rsidP="00445C3A">
            <w:pPr>
              <w:pStyle w:val="afd"/>
            </w:pPr>
            <w:r w:rsidRPr="001B2946">
              <w:t xml:space="preserve">           5 дней + продленный день -</w:t>
            </w:r>
          </w:p>
          <w:p w:rsidR="00BC1A8E" w:rsidRPr="001B2946" w:rsidRDefault="00BC1A8E" w:rsidP="00445C3A">
            <w:pPr>
              <w:pStyle w:val="afd"/>
            </w:pPr>
            <w:r w:rsidRPr="001B2946">
              <w:t xml:space="preserve">                                               7 дней* -</w:t>
            </w:r>
          </w:p>
        </w:tc>
        <w:tc>
          <w:tcPr>
            <w:tcW w:w="996" w:type="dxa"/>
            <w:hideMark/>
          </w:tcPr>
          <w:p w:rsidR="00BC1A8E" w:rsidRPr="001B2946" w:rsidRDefault="00BC1A8E" w:rsidP="00445C3A">
            <w:pPr>
              <w:pStyle w:val="afd"/>
              <w:jc w:val="center"/>
            </w:pPr>
            <w:r>
              <w:t>198</w:t>
            </w:r>
            <w:r w:rsidRPr="001B2946">
              <w:t>/</w:t>
            </w:r>
          </w:p>
          <w:p w:rsidR="00BC1A8E" w:rsidRPr="001B2946" w:rsidRDefault="00BC1A8E" w:rsidP="00445C3A">
            <w:pPr>
              <w:pStyle w:val="afd"/>
              <w:jc w:val="center"/>
            </w:pPr>
            <w:r>
              <w:t>495</w:t>
            </w:r>
            <w:r w:rsidRPr="001B2946">
              <w:t>/</w:t>
            </w:r>
          </w:p>
          <w:p w:rsidR="00BC1A8E" w:rsidRPr="001B2946" w:rsidRDefault="00BC1A8E" w:rsidP="00445C3A">
            <w:pPr>
              <w:pStyle w:val="afd"/>
              <w:jc w:val="center"/>
              <w:rPr>
                <w:i/>
              </w:rPr>
            </w:pPr>
            <w:r>
              <w:t>1 155</w:t>
            </w:r>
          </w:p>
        </w:tc>
        <w:tc>
          <w:tcPr>
            <w:tcW w:w="851" w:type="dxa"/>
            <w:hideMark/>
          </w:tcPr>
          <w:p w:rsidR="00BC1A8E" w:rsidRPr="001B2946" w:rsidRDefault="00BC1A8E" w:rsidP="00445C3A">
            <w:pPr>
              <w:pStyle w:val="afd"/>
              <w:jc w:val="center"/>
            </w:pPr>
            <w:r>
              <w:t>204/</w:t>
            </w:r>
          </w:p>
          <w:p w:rsidR="00BC1A8E" w:rsidRPr="001B2946" w:rsidRDefault="00BC1A8E" w:rsidP="00445C3A">
            <w:pPr>
              <w:pStyle w:val="afd"/>
              <w:jc w:val="center"/>
            </w:pPr>
            <w:r>
              <w:t>510</w:t>
            </w:r>
            <w:r w:rsidRPr="001B2946">
              <w:t>/</w:t>
            </w:r>
          </w:p>
          <w:p w:rsidR="00BC1A8E" w:rsidRPr="001B2946" w:rsidRDefault="00BC1A8E" w:rsidP="00445C3A">
            <w:pPr>
              <w:pStyle w:val="afd"/>
              <w:jc w:val="center"/>
            </w:pPr>
            <w:r>
              <w:t>1 190</w:t>
            </w:r>
          </w:p>
        </w:tc>
        <w:tc>
          <w:tcPr>
            <w:tcW w:w="850" w:type="dxa"/>
            <w:hideMark/>
          </w:tcPr>
          <w:p w:rsidR="00BC1A8E" w:rsidRPr="001B2946" w:rsidRDefault="00BC1A8E" w:rsidP="00445C3A">
            <w:pPr>
              <w:pStyle w:val="afd"/>
              <w:jc w:val="center"/>
            </w:pPr>
            <w:r>
              <w:t>204</w:t>
            </w:r>
            <w:r w:rsidRPr="001B2946">
              <w:t>/</w:t>
            </w:r>
          </w:p>
          <w:p w:rsidR="00BC1A8E" w:rsidRPr="001B2946" w:rsidRDefault="00BC1A8E" w:rsidP="00445C3A">
            <w:pPr>
              <w:pStyle w:val="afd"/>
              <w:jc w:val="center"/>
            </w:pPr>
            <w:r>
              <w:t>510</w:t>
            </w:r>
            <w:r w:rsidRPr="001B2946">
              <w:t>/</w:t>
            </w:r>
          </w:p>
          <w:p w:rsidR="00BC1A8E" w:rsidRPr="001B2946" w:rsidRDefault="00BC1A8E" w:rsidP="00445C3A">
            <w:pPr>
              <w:pStyle w:val="afd"/>
              <w:jc w:val="center"/>
            </w:pPr>
            <w:r>
              <w:t>1 190</w:t>
            </w:r>
          </w:p>
        </w:tc>
        <w:tc>
          <w:tcPr>
            <w:tcW w:w="851" w:type="dxa"/>
            <w:hideMark/>
          </w:tcPr>
          <w:p w:rsidR="00BC1A8E" w:rsidRPr="001B2946" w:rsidRDefault="00BC1A8E" w:rsidP="00445C3A">
            <w:pPr>
              <w:pStyle w:val="afd"/>
              <w:jc w:val="center"/>
            </w:pPr>
            <w:r>
              <w:t>204</w:t>
            </w:r>
            <w:r w:rsidRPr="001B2946">
              <w:t>/</w:t>
            </w:r>
          </w:p>
          <w:p w:rsidR="00BC1A8E" w:rsidRPr="001B2946" w:rsidRDefault="00BC1A8E" w:rsidP="00445C3A">
            <w:pPr>
              <w:pStyle w:val="afd"/>
              <w:jc w:val="center"/>
            </w:pPr>
            <w:r>
              <w:t>510</w:t>
            </w:r>
            <w:r w:rsidRPr="001B2946">
              <w:t>/</w:t>
            </w:r>
          </w:p>
          <w:p w:rsidR="00BC1A8E" w:rsidRPr="001B2946" w:rsidRDefault="00BC1A8E" w:rsidP="00445C3A">
            <w:pPr>
              <w:pStyle w:val="afd"/>
              <w:jc w:val="center"/>
            </w:pPr>
            <w:r>
              <w:t>1 190</w:t>
            </w:r>
          </w:p>
        </w:tc>
        <w:tc>
          <w:tcPr>
            <w:tcW w:w="850" w:type="dxa"/>
            <w:hideMark/>
          </w:tcPr>
          <w:p w:rsidR="00BC1A8E" w:rsidRPr="001B2946" w:rsidRDefault="00BC1A8E" w:rsidP="00445C3A">
            <w:pPr>
              <w:pStyle w:val="afd"/>
              <w:jc w:val="center"/>
            </w:pPr>
            <w:r>
              <w:t>204</w:t>
            </w:r>
            <w:r w:rsidRPr="001B2946">
              <w:t>/</w:t>
            </w:r>
          </w:p>
          <w:p w:rsidR="00BC1A8E" w:rsidRPr="001B2946" w:rsidRDefault="00BC1A8E" w:rsidP="00445C3A">
            <w:pPr>
              <w:pStyle w:val="afd"/>
              <w:jc w:val="center"/>
            </w:pPr>
            <w:r>
              <w:t>510</w:t>
            </w:r>
            <w:r w:rsidRPr="001B2946">
              <w:t>/</w:t>
            </w:r>
          </w:p>
          <w:p w:rsidR="00BC1A8E" w:rsidRPr="001B2946" w:rsidRDefault="00BC1A8E" w:rsidP="00445C3A">
            <w:pPr>
              <w:pStyle w:val="afd"/>
              <w:jc w:val="center"/>
            </w:pPr>
            <w:r>
              <w:t>1 190</w:t>
            </w:r>
          </w:p>
        </w:tc>
        <w:tc>
          <w:tcPr>
            <w:tcW w:w="992" w:type="dxa"/>
            <w:hideMark/>
          </w:tcPr>
          <w:p w:rsidR="00BC1A8E" w:rsidRPr="001B2946" w:rsidRDefault="00BC1A8E" w:rsidP="00445C3A">
            <w:pPr>
              <w:pStyle w:val="afd"/>
              <w:jc w:val="center"/>
            </w:pPr>
            <w:r>
              <w:t>1 014</w:t>
            </w:r>
            <w:r w:rsidRPr="001B2946">
              <w:t>/</w:t>
            </w:r>
          </w:p>
          <w:p w:rsidR="00BC1A8E" w:rsidRPr="001B2946" w:rsidRDefault="00BC1A8E" w:rsidP="00445C3A">
            <w:pPr>
              <w:pStyle w:val="afd"/>
              <w:jc w:val="center"/>
            </w:pPr>
            <w:r>
              <w:t>2 535</w:t>
            </w:r>
            <w:r w:rsidRPr="001B2946">
              <w:t>/</w:t>
            </w:r>
          </w:p>
          <w:p w:rsidR="00BC1A8E" w:rsidRPr="001B2946" w:rsidRDefault="00BC1A8E" w:rsidP="00445C3A">
            <w:pPr>
              <w:pStyle w:val="afd"/>
              <w:jc w:val="center"/>
            </w:pPr>
            <w:r>
              <w:t>5 915</w:t>
            </w:r>
          </w:p>
        </w:tc>
      </w:tr>
      <w:tr w:rsidR="00BC1A8E" w:rsidRPr="002150B2" w:rsidTr="00B80D6C">
        <w:tc>
          <w:tcPr>
            <w:tcW w:w="4642" w:type="dxa"/>
            <w:gridSpan w:val="2"/>
            <w:hideMark/>
          </w:tcPr>
          <w:p w:rsidR="00BC1A8E" w:rsidRPr="002150B2" w:rsidRDefault="00BC1A8E" w:rsidP="00445C3A">
            <w:pPr>
              <w:pStyle w:val="afd"/>
              <w:rPr>
                <w:b/>
              </w:rPr>
            </w:pPr>
            <w:r w:rsidRPr="002150B2">
              <w:rPr>
                <w:b/>
              </w:rPr>
              <w:t xml:space="preserve">Всего к финансированию: 5 дней - </w:t>
            </w:r>
          </w:p>
          <w:p w:rsidR="00BC1A8E" w:rsidRPr="002150B2" w:rsidRDefault="00BC1A8E" w:rsidP="00445C3A">
            <w:pPr>
              <w:pStyle w:val="afd"/>
              <w:rPr>
                <w:b/>
              </w:rPr>
            </w:pPr>
            <w:r w:rsidRPr="002150B2">
              <w:rPr>
                <w:b/>
              </w:rPr>
              <w:t xml:space="preserve">           5 дней + продленный день -</w:t>
            </w:r>
          </w:p>
          <w:p w:rsidR="00BC1A8E" w:rsidRPr="002150B2" w:rsidRDefault="00BC1A8E" w:rsidP="00445C3A">
            <w:pPr>
              <w:pStyle w:val="afd"/>
              <w:rPr>
                <w:b/>
              </w:rPr>
            </w:pPr>
            <w:r w:rsidRPr="002150B2">
              <w:rPr>
                <w:b/>
              </w:rPr>
              <w:t xml:space="preserve">                                               7 дней* -</w:t>
            </w:r>
          </w:p>
        </w:tc>
        <w:tc>
          <w:tcPr>
            <w:tcW w:w="996" w:type="dxa"/>
            <w:hideMark/>
          </w:tcPr>
          <w:p w:rsidR="00BC1A8E" w:rsidRPr="002150B2" w:rsidRDefault="00BC1A8E" w:rsidP="00445C3A">
            <w:pPr>
              <w:pStyle w:val="afd"/>
              <w:jc w:val="center"/>
              <w:rPr>
                <w:b/>
              </w:rPr>
            </w:pPr>
            <w:r w:rsidRPr="002150B2">
              <w:rPr>
                <w:b/>
              </w:rPr>
              <w:t>1 188/</w:t>
            </w:r>
          </w:p>
          <w:p w:rsidR="00BC1A8E" w:rsidRPr="002150B2" w:rsidRDefault="00BC1A8E" w:rsidP="00445C3A">
            <w:pPr>
              <w:pStyle w:val="afd"/>
              <w:jc w:val="center"/>
              <w:rPr>
                <w:b/>
              </w:rPr>
            </w:pPr>
            <w:r w:rsidRPr="002150B2">
              <w:rPr>
                <w:b/>
              </w:rPr>
              <w:t>1 485/</w:t>
            </w:r>
          </w:p>
          <w:p w:rsidR="00BC1A8E" w:rsidRPr="002150B2" w:rsidRDefault="00BC1A8E" w:rsidP="00445C3A">
            <w:pPr>
              <w:pStyle w:val="afd"/>
              <w:jc w:val="center"/>
              <w:rPr>
                <w:b/>
              </w:rPr>
            </w:pPr>
            <w:r w:rsidRPr="002150B2">
              <w:rPr>
                <w:b/>
              </w:rPr>
              <w:t>2 145</w:t>
            </w:r>
          </w:p>
        </w:tc>
        <w:tc>
          <w:tcPr>
            <w:tcW w:w="851" w:type="dxa"/>
            <w:hideMark/>
          </w:tcPr>
          <w:p w:rsidR="00BC1A8E" w:rsidRPr="002150B2" w:rsidRDefault="00BC1A8E" w:rsidP="00445C3A">
            <w:pPr>
              <w:pStyle w:val="afd"/>
              <w:jc w:val="center"/>
              <w:rPr>
                <w:b/>
              </w:rPr>
            </w:pPr>
            <w:r w:rsidRPr="002150B2">
              <w:rPr>
                <w:b/>
              </w:rPr>
              <w:t>1 224/</w:t>
            </w:r>
          </w:p>
          <w:p w:rsidR="00BC1A8E" w:rsidRPr="002150B2" w:rsidRDefault="00BC1A8E" w:rsidP="00445C3A">
            <w:pPr>
              <w:pStyle w:val="afd"/>
              <w:jc w:val="center"/>
              <w:rPr>
                <w:b/>
              </w:rPr>
            </w:pPr>
            <w:r w:rsidRPr="002150B2">
              <w:rPr>
                <w:b/>
              </w:rPr>
              <w:t>1 530/</w:t>
            </w:r>
          </w:p>
          <w:p w:rsidR="00BC1A8E" w:rsidRPr="002150B2" w:rsidRDefault="00BC1A8E" w:rsidP="00445C3A">
            <w:pPr>
              <w:pStyle w:val="afd"/>
              <w:jc w:val="center"/>
              <w:rPr>
                <w:b/>
              </w:rPr>
            </w:pPr>
            <w:r w:rsidRPr="002150B2">
              <w:rPr>
                <w:b/>
              </w:rPr>
              <w:t>2 210</w:t>
            </w:r>
          </w:p>
        </w:tc>
        <w:tc>
          <w:tcPr>
            <w:tcW w:w="850" w:type="dxa"/>
            <w:hideMark/>
          </w:tcPr>
          <w:p w:rsidR="00BC1A8E" w:rsidRPr="002150B2" w:rsidRDefault="00BC1A8E" w:rsidP="00445C3A">
            <w:pPr>
              <w:pStyle w:val="afd"/>
              <w:jc w:val="center"/>
              <w:rPr>
                <w:b/>
              </w:rPr>
            </w:pPr>
            <w:r w:rsidRPr="002150B2">
              <w:rPr>
                <w:b/>
              </w:rPr>
              <w:t>1 224/</w:t>
            </w:r>
          </w:p>
          <w:p w:rsidR="00BC1A8E" w:rsidRPr="002150B2" w:rsidRDefault="00BC1A8E" w:rsidP="00445C3A">
            <w:pPr>
              <w:pStyle w:val="afd"/>
              <w:jc w:val="center"/>
              <w:rPr>
                <w:b/>
              </w:rPr>
            </w:pPr>
            <w:r w:rsidRPr="002150B2">
              <w:rPr>
                <w:b/>
              </w:rPr>
              <w:t>1 530/</w:t>
            </w:r>
          </w:p>
          <w:p w:rsidR="00BC1A8E" w:rsidRPr="002150B2" w:rsidRDefault="00BC1A8E" w:rsidP="00445C3A">
            <w:pPr>
              <w:pStyle w:val="afd"/>
              <w:jc w:val="center"/>
              <w:rPr>
                <w:b/>
              </w:rPr>
            </w:pPr>
            <w:r w:rsidRPr="002150B2">
              <w:rPr>
                <w:b/>
              </w:rPr>
              <w:t>2 210</w:t>
            </w:r>
          </w:p>
        </w:tc>
        <w:tc>
          <w:tcPr>
            <w:tcW w:w="851" w:type="dxa"/>
            <w:hideMark/>
          </w:tcPr>
          <w:p w:rsidR="00BC1A8E" w:rsidRPr="002150B2" w:rsidRDefault="00BC1A8E" w:rsidP="00445C3A">
            <w:pPr>
              <w:pStyle w:val="afd"/>
              <w:jc w:val="center"/>
              <w:rPr>
                <w:b/>
              </w:rPr>
            </w:pPr>
            <w:r w:rsidRPr="002150B2">
              <w:rPr>
                <w:b/>
              </w:rPr>
              <w:t>1 292/</w:t>
            </w:r>
          </w:p>
          <w:p w:rsidR="00BC1A8E" w:rsidRPr="002150B2" w:rsidRDefault="00BC1A8E" w:rsidP="00445C3A">
            <w:pPr>
              <w:pStyle w:val="afd"/>
              <w:jc w:val="center"/>
              <w:rPr>
                <w:b/>
              </w:rPr>
            </w:pPr>
            <w:r w:rsidRPr="002150B2">
              <w:rPr>
                <w:b/>
              </w:rPr>
              <w:t>1 598/</w:t>
            </w:r>
          </w:p>
          <w:p w:rsidR="00BC1A8E" w:rsidRPr="002150B2" w:rsidRDefault="00BC1A8E" w:rsidP="00445C3A">
            <w:pPr>
              <w:pStyle w:val="afd"/>
              <w:jc w:val="center"/>
              <w:rPr>
                <w:b/>
              </w:rPr>
            </w:pPr>
            <w:r w:rsidRPr="002150B2">
              <w:rPr>
                <w:b/>
              </w:rPr>
              <w:t>2 278</w:t>
            </w:r>
          </w:p>
        </w:tc>
        <w:tc>
          <w:tcPr>
            <w:tcW w:w="850" w:type="dxa"/>
            <w:hideMark/>
          </w:tcPr>
          <w:p w:rsidR="00BC1A8E" w:rsidRPr="002150B2" w:rsidRDefault="00BC1A8E" w:rsidP="00445C3A">
            <w:pPr>
              <w:pStyle w:val="afd"/>
              <w:jc w:val="center"/>
              <w:rPr>
                <w:b/>
              </w:rPr>
            </w:pPr>
            <w:r w:rsidRPr="002150B2">
              <w:rPr>
                <w:b/>
              </w:rPr>
              <w:t>1 292/</w:t>
            </w:r>
          </w:p>
          <w:p w:rsidR="00BC1A8E" w:rsidRPr="002150B2" w:rsidRDefault="00BC1A8E" w:rsidP="00445C3A">
            <w:pPr>
              <w:pStyle w:val="afd"/>
              <w:jc w:val="center"/>
              <w:rPr>
                <w:b/>
              </w:rPr>
            </w:pPr>
            <w:r w:rsidRPr="002150B2">
              <w:rPr>
                <w:b/>
              </w:rPr>
              <w:t>1 598/</w:t>
            </w:r>
          </w:p>
          <w:p w:rsidR="00BC1A8E" w:rsidRPr="002150B2" w:rsidRDefault="00BC1A8E" w:rsidP="00445C3A">
            <w:pPr>
              <w:pStyle w:val="afd"/>
              <w:jc w:val="center"/>
              <w:rPr>
                <w:b/>
              </w:rPr>
            </w:pPr>
            <w:r w:rsidRPr="002150B2">
              <w:rPr>
                <w:b/>
              </w:rPr>
              <w:t>2 278</w:t>
            </w:r>
          </w:p>
        </w:tc>
        <w:tc>
          <w:tcPr>
            <w:tcW w:w="992" w:type="dxa"/>
            <w:hideMark/>
          </w:tcPr>
          <w:p w:rsidR="00BC1A8E" w:rsidRPr="002150B2" w:rsidRDefault="00BC1A8E" w:rsidP="00445C3A">
            <w:pPr>
              <w:pStyle w:val="afd"/>
              <w:jc w:val="center"/>
              <w:rPr>
                <w:b/>
              </w:rPr>
            </w:pPr>
            <w:r w:rsidRPr="002150B2">
              <w:rPr>
                <w:b/>
              </w:rPr>
              <w:t>6 220/</w:t>
            </w:r>
          </w:p>
          <w:p w:rsidR="00BC1A8E" w:rsidRPr="002150B2" w:rsidRDefault="00BC1A8E" w:rsidP="00445C3A">
            <w:pPr>
              <w:pStyle w:val="afd"/>
              <w:jc w:val="center"/>
              <w:rPr>
                <w:b/>
              </w:rPr>
            </w:pPr>
            <w:r w:rsidRPr="002150B2">
              <w:rPr>
                <w:b/>
              </w:rPr>
              <w:t>7 741/</w:t>
            </w:r>
          </w:p>
          <w:p w:rsidR="00BC1A8E" w:rsidRPr="002150B2" w:rsidRDefault="00BC1A8E" w:rsidP="00445C3A">
            <w:pPr>
              <w:pStyle w:val="afd"/>
              <w:jc w:val="center"/>
              <w:rPr>
                <w:b/>
              </w:rPr>
            </w:pPr>
            <w:r w:rsidRPr="002150B2">
              <w:rPr>
                <w:b/>
              </w:rPr>
              <w:t>11 121</w:t>
            </w:r>
          </w:p>
        </w:tc>
      </w:tr>
    </w:tbl>
    <w:p w:rsidR="00DA4904" w:rsidRPr="004D533D" w:rsidRDefault="00BC1A8E" w:rsidP="004D533D">
      <w:pPr>
        <w:pStyle w:val="afd"/>
      </w:pPr>
      <w:r w:rsidRPr="001B2946">
        <w:t xml:space="preserve">* для организаций с круглосуточным пребыванием детей </w:t>
      </w:r>
    </w:p>
    <w:p w:rsidR="00DA4904" w:rsidRDefault="00DA4904" w:rsidP="00445C3A">
      <w:pPr>
        <w:pStyle w:val="afd"/>
        <w:jc w:val="center"/>
        <w:rPr>
          <w:rFonts w:ascii="Times New Roman" w:hAnsi="Times New Roman"/>
          <w:b/>
          <w:sz w:val="24"/>
        </w:rPr>
      </w:pPr>
    </w:p>
    <w:p w:rsidR="00BC1A8E" w:rsidRPr="00DA4904" w:rsidRDefault="00BC1A8E" w:rsidP="00445C3A">
      <w:pPr>
        <w:pStyle w:val="afd"/>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4D533D">
      <w:pPr>
        <w:pStyle w:val="afd"/>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445C3A">
            <w:pPr>
              <w:pStyle w:val="afd"/>
              <w:rPr>
                <w:b/>
                <w:lang w:val="en-US"/>
              </w:rPr>
            </w:pPr>
          </w:p>
          <w:p w:rsidR="00BC1A8E" w:rsidRPr="0038678E" w:rsidRDefault="00BC1A8E" w:rsidP="00445C3A">
            <w:pPr>
              <w:pStyle w:val="afd"/>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445C3A">
            <w:pPr>
              <w:pStyle w:val="afd"/>
              <w:rPr>
                <w:b/>
              </w:rPr>
            </w:pPr>
          </w:p>
          <w:p w:rsidR="00BC1A8E" w:rsidRPr="0038678E" w:rsidRDefault="00BC1A8E" w:rsidP="00445C3A">
            <w:pPr>
              <w:pStyle w:val="afd"/>
              <w:jc w:val="right"/>
              <w:rPr>
                <w:b/>
              </w:rPr>
            </w:pPr>
            <w:r w:rsidRPr="0038678E">
              <w:rPr>
                <w:b/>
              </w:rPr>
              <w:t xml:space="preserve">Классы </w:t>
            </w:r>
          </w:p>
          <w:p w:rsidR="00BC1A8E" w:rsidRPr="0038678E" w:rsidRDefault="00BC1A8E" w:rsidP="00445C3A">
            <w:pPr>
              <w:pStyle w:val="afd"/>
              <w:rPr>
                <w:b/>
              </w:rPr>
            </w:pPr>
            <w:r w:rsidRPr="0038678E">
              <w:rPr>
                <w:b/>
              </w:rPr>
              <w:t xml:space="preserve">Учебные </w:t>
            </w:r>
          </w:p>
          <w:p w:rsidR="00BC1A8E" w:rsidRPr="0038678E" w:rsidRDefault="00BC1A8E" w:rsidP="00445C3A">
            <w:pPr>
              <w:pStyle w:val="afd"/>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445C3A">
            <w:pPr>
              <w:pStyle w:val="afd"/>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445C3A">
            <w:pPr>
              <w:pStyle w:val="afd"/>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445C3A">
            <w:pPr>
              <w:pStyle w:val="afd"/>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445C3A">
            <w:pPr>
              <w:pStyle w:val="afd"/>
            </w:pPr>
          </w:p>
        </w:tc>
        <w:tc>
          <w:tcPr>
            <w:tcW w:w="709" w:type="dxa"/>
            <w:tcBorders>
              <w:top w:val="single" w:sz="4" w:space="0" w:color="000000"/>
            </w:tcBorders>
            <w:hideMark/>
          </w:tcPr>
          <w:p w:rsidR="00BC1A8E" w:rsidRPr="004B6FB1" w:rsidRDefault="00BC1A8E" w:rsidP="00445C3A">
            <w:pPr>
              <w:pStyle w:val="afd"/>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445C3A">
            <w:pPr>
              <w:pStyle w:val="afd"/>
              <w:jc w:val="center"/>
              <w:rPr>
                <w:b/>
              </w:rPr>
            </w:pPr>
            <w:r w:rsidRPr="004B6FB1">
              <w:rPr>
                <w:b/>
              </w:rPr>
              <w:t xml:space="preserve">I </w:t>
            </w:r>
          </w:p>
        </w:tc>
        <w:tc>
          <w:tcPr>
            <w:tcW w:w="851" w:type="dxa"/>
            <w:tcBorders>
              <w:top w:val="single" w:sz="4" w:space="0" w:color="000000"/>
            </w:tcBorders>
            <w:hideMark/>
          </w:tcPr>
          <w:p w:rsidR="00BC1A8E" w:rsidRPr="004B6FB1" w:rsidRDefault="00BC1A8E" w:rsidP="00445C3A">
            <w:pPr>
              <w:pStyle w:val="afd"/>
              <w:jc w:val="center"/>
              <w:rPr>
                <w:b/>
              </w:rPr>
            </w:pPr>
            <w:r w:rsidRPr="004B6FB1">
              <w:rPr>
                <w:b/>
              </w:rPr>
              <w:t>II</w:t>
            </w:r>
          </w:p>
        </w:tc>
        <w:tc>
          <w:tcPr>
            <w:tcW w:w="708" w:type="dxa"/>
            <w:tcBorders>
              <w:top w:val="single" w:sz="4" w:space="0" w:color="000000"/>
            </w:tcBorders>
            <w:hideMark/>
          </w:tcPr>
          <w:p w:rsidR="00BC1A8E" w:rsidRPr="004B6FB1" w:rsidRDefault="00BC1A8E" w:rsidP="00445C3A">
            <w:pPr>
              <w:pStyle w:val="afd"/>
              <w:jc w:val="center"/>
              <w:rPr>
                <w:b/>
              </w:rPr>
            </w:pPr>
            <w:r w:rsidRPr="004B6FB1">
              <w:rPr>
                <w:b/>
              </w:rPr>
              <w:t>III</w:t>
            </w:r>
          </w:p>
        </w:tc>
        <w:tc>
          <w:tcPr>
            <w:tcW w:w="851" w:type="dxa"/>
            <w:tcBorders>
              <w:top w:val="single" w:sz="4" w:space="0" w:color="000000"/>
            </w:tcBorders>
            <w:hideMark/>
          </w:tcPr>
          <w:p w:rsidR="00BC1A8E" w:rsidRPr="004B6FB1" w:rsidRDefault="00BC1A8E" w:rsidP="00445C3A">
            <w:pPr>
              <w:pStyle w:val="afd"/>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445C3A">
            <w:pPr>
              <w:pStyle w:val="afd"/>
            </w:pPr>
          </w:p>
        </w:tc>
      </w:tr>
      <w:tr w:rsidR="00BC1A8E" w:rsidRPr="004B6FB1" w:rsidTr="00B80D6C">
        <w:tc>
          <w:tcPr>
            <w:tcW w:w="9885" w:type="dxa"/>
            <w:gridSpan w:val="8"/>
            <w:shd w:val="clear" w:color="auto" w:fill="BFBFBF"/>
            <w:hideMark/>
          </w:tcPr>
          <w:p w:rsidR="00BC1A8E" w:rsidRPr="004B6FB1" w:rsidRDefault="00BC1A8E" w:rsidP="00445C3A">
            <w:pPr>
              <w:pStyle w:val="afd"/>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445C3A">
            <w:pPr>
              <w:pStyle w:val="afd"/>
            </w:pPr>
            <w:r w:rsidRPr="00A01004">
              <w:t>1. Язык и речевая практика</w:t>
            </w:r>
          </w:p>
        </w:tc>
        <w:tc>
          <w:tcPr>
            <w:tcW w:w="2691" w:type="dxa"/>
            <w:hideMark/>
          </w:tcPr>
          <w:p w:rsidR="00BC1A8E" w:rsidRPr="00A01004" w:rsidRDefault="00BC1A8E" w:rsidP="00445C3A">
            <w:pPr>
              <w:pStyle w:val="afd"/>
            </w:pPr>
            <w:r w:rsidRPr="00A01004">
              <w:t>1.1 Речь и альтернативная коммуникация</w:t>
            </w:r>
          </w:p>
        </w:tc>
        <w:tc>
          <w:tcPr>
            <w:tcW w:w="709" w:type="dxa"/>
            <w:hideMark/>
          </w:tcPr>
          <w:p w:rsidR="00BC1A8E" w:rsidRPr="00A01004" w:rsidRDefault="00BC1A8E" w:rsidP="00445C3A">
            <w:pPr>
              <w:pStyle w:val="afd"/>
              <w:jc w:val="center"/>
            </w:pPr>
            <w:r w:rsidRPr="00A01004">
              <w:t>3</w:t>
            </w:r>
          </w:p>
        </w:tc>
        <w:tc>
          <w:tcPr>
            <w:tcW w:w="850" w:type="dxa"/>
            <w:hideMark/>
          </w:tcPr>
          <w:p w:rsidR="00BC1A8E" w:rsidRPr="00A01004" w:rsidRDefault="00BC1A8E" w:rsidP="00445C3A">
            <w:pPr>
              <w:pStyle w:val="afd"/>
              <w:jc w:val="center"/>
            </w:pPr>
            <w:r w:rsidRPr="00A01004">
              <w:t>3</w:t>
            </w:r>
          </w:p>
        </w:tc>
        <w:tc>
          <w:tcPr>
            <w:tcW w:w="851" w:type="dxa"/>
            <w:hideMark/>
          </w:tcPr>
          <w:p w:rsidR="00BC1A8E" w:rsidRPr="00A01004" w:rsidRDefault="00BC1A8E" w:rsidP="00445C3A">
            <w:pPr>
              <w:pStyle w:val="afd"/>
              <w:jc w:val="center"/>
            </w:pPr>
            <w:r w:rsidRPr="00A01004">
              <w:t>3</w:t>
            </w:r>
          </w:p>
        </w:tc>
        <w:tc>
          <w:tcPr>
            <w:tcW w:w="708" w:type="dxa"/>
            <w:hideMark/>
          </w:tcPr>
          <w:p w:rsidR="00BC1A8E" w:rsidRPr="00A01004" w:rsidRDefault="00BC1A8E" w:rsidP="00445C3A">
            <w:pPr>
              <w:pStyle w:val="afd"/>
              <w:jc w:val="center"/>
            </w:pPr>
            <w:r w:rsidRPr="00A01004">
              <w:t>2</w:t>
            </w:r>
          </w:p>
        </w:tc>
        <w:tc>
          <w:tcPr>
            <w:tcW w:w="851" w:type="dxa"/>
            <w:hideMark/>
          </w:tcPr>
          <w:p w:rsidR="00BC1A8E" w:rsidRPr="00A01004" w:rsidRDefault="00BC1A8E" w:rsidP="00445C3A">
            <w:pPr>
              <w:pStyle w:val="afd"/>
              <w:jc w:val="center"/>
            </w:pPr>
            <w:r w:rsidRPr="00A01004">
              <w:t>2</w:t>
            </w:r>
          </w:p>
        </w:tc>
        <w:tc>
          <w:tcPr>
            <w:tcW w:w="992" w:type="dxa"/>
            <w:hideMark/>
          </w:tcPr>
          <w:p w:rsidR="00BC1A8E" w:rsidRPr="00A01004" w:rsidRDefault="00BC1A8E" w:rsidP="00445C3A">
            <w:pPr>
              <w:pStyle w:val="afd"/>
              <w:jc w:val="center"/>
            </w:pPr>
            <w:r w:rsidRPr="00A01004">
              <w:t>13</w:t>
            </w:r>
          </w:p>
        </w:tc>
      </w:tr>
      <w:tr w:rsidR="00BC1A8E" w:rsidRPr="00A01004" w:rsidTr="00B80D6C">
        <w:tc>
          <w:tcPr>
            <w:tcW w:w="2233" w:type="dxa"/>
            <w:hideMark/>
          </w:tcPr>
          <w:p w:rsidR="00BC1A8E" w:rsidRPr="00A01004" w:rsidRDefault="00BC1A8E" w:rsidP="00445C3A">
            <w:pPr>
              <w:pStyle w:val="afd"/>
            </w:pPr>
            <w:r w:rsidRPr="00A01004">
              <w:t>2. Математика</w:t>
            </w:r>
          </w:p>
        </w:tc>
        <w:tc>
          <w:tcPr>
            <w:tcW w:w="2691" w:type="dxa"/>
            <w:hideMark/>
          </w:tcPr>
          <w:p w:rsidR="00BC1A8E" w:rsidRPr="00A01004" w:rsidRDefault="00BC1A8E" w:rsidP="00445C3A">
            <w:pPr>
              <w:pStyle w:val="afd"/>
            </w:pPr>
            <w:r w:rsidRPr="00A01004">
              <w:t>2.1.Математические представления</w:t>
            </w:r>
          </w:p>
        </w:tc>
        <w:tc>
          <w:tcPr>
            <w:tcW w:w="709" w:type="dxa"/>
            <w:hideMark/>
          </w:tcPr>
          <w:p w:rsidR="00BC1A8E" w:rsidRPr="00A01004" w:rsidRDefault="00BC1A8E" w:rsidP="00445C3A">
            <w:pPr>
              <w:pStyle w:val="afd"/>
              <w:jc w:val="center"/>
            </w:pPr>
            <w:r w:rsidRPr="00A01004">
              <w:t>2</w:t>
            </w:r>
          </w:p>
        </w:tc>
        <w:tc>
          <w:tcPr>
            <w:tcW w:w="850" w:type="dxa"/>
            <w:hideMark/>
          </w:tcPr>
          <w:p w:rsidR="00BC1A8E" w:rsidRPr="00A01004" w:rsidRDefault="00BC1A8E" w:rsidP="00445C3A">
            <w:pPr>
              <w:pStyle w:val="afd"/>
              <w:jc w:val="center"/>
            </w:pPr>
            <w:r w:rsidRPr="00A01004">
              <w:t>2</w:t>
            </w:r>
          </w:p>
        </w:tc>
        <w:tc>
          <w:tcPr>
            <w:tcW w:w="851" w:type="dxa"/>
            <w:hideMark/>
          </w:tcPr>
          <w:p w:rsidR="00BC1A8E" w:rsidRPr="00A01004" w:rsidRDefault="00BC1A8E" w:rsidP="00445C3A">
            <w:pPr>
              <w:pStyle w:val="afd"/>
              <w:jc w:val="center"/>
            </w:pPr>
            <w:r w:rsidRPr="00A01004">
              <w:t>2</w:t>
            </w:r>
          </w:p>
        </w:tc>
        <w:tc>
          <w:tcPr>
            <w:tcW w:w="708" w:type="dxa"/>
            <w:hideMark/>
          </w:tcPr>
          <w:p w:rsidR="00BC1A8E" w:rsidRPr="00A01004" w:rsidRDefault="00BC1A8E" w:rsidP="00445C3A">
            <w:pPr>
              <w:pStyle w:val="afd"/>
              <w:jc w:val="center"/>
            </w:pPr>
            <w:r w:rsidRPr="00A01004">
              <w:t>2</w:t>
            </w:r>
          </w:p>
        </w:tc>
        <w:tc>
          <w:tcPr>
            <w:tcW w:w="851" w:type="dxa"/>
            <w:hideMark/>
          </w:tcPr>
          <w:p w:rsidR="00BC1A8E" w:rsidRPr="00A01004" w:rsidRDefault="00BC1A8E" w:rsidP="00445C3A">
            <w:pPr>
              <w:pStyle w:val="afd"/>
              <w:jc w:val="center"/>
            </w:pPr>
            <w:r w:rsidRPr="00A01004">
              <w:t>2</w:t>
            </w:r>
          </w:p>
        </w:tc>
        <w:tc>
          <w:tcPr>
            <w:tcW w:w="992" w:type="dxa"/>
            <w:hideMark/>
          </w:tcPr>
          <w:p w:rsidR="00BC1A8E" w:rsidRPr="00A01004" w:rsidRDefault="00BC1A8E" w:rsidP="00445C3A">
            <w:pPr>
              <w:pStyle w:val="afd"/>
              <w:jc w:val="center"/>
            </w:pPr>
            <w:r w:rsidRPr="00A01004">
              <w:t>10</w:t>
            </w:r>
          </w:p>
        </w:tc>
      </w:tr>
      <w:tr w:rsidR="00BC1A8E" w:rsidRPr="001B2946" w:rsidTr="00B80D6C">
        <w:tc>
          <w:tcPr>
            <w:tcW w:w="2233" w:type="dxa"/>
            <w:vMerge w:val="restart"/>
            <w:hideMark/>
          </w:tcPr>
          <w:p w:rsidR="00BC1A8E" w:rsidRPr="001B2946" w:rsidRDefault="00BC1A8E" w:rsidP="00445C3A">
            <w:pPr>
              <w:pStyle w:val="afd"/>
            </w:pPr>
            <w:r w:rsidRPr="001B2946">
              <w:t>3. Окружающий мир</w:t>
            </w:r>
          </w:p>
        </w:tc>
        <w:tc>
          <w:tcPr>
            <w:tcW w:w="2691" w:type="dxa"/>
            <w:hideMark/>
          </w:tcPr>
          <w:p w:rsidR="00BC1A8E" w:rsidRPr="001B2946" w:rsidRDefault="00BC1A8E" w:rsidP="00445C3A">
            <w:pPr>
              <w:pStyle w:val="afd"/>
            </w:pPr>
            <w:r w:rsidRPr="001B2946">
              <w:t>3.1 Окружающий природный  мир</w:t>
            </w:r>
          </w:p>
        </w:tc>
        <w:tc>
          <w:tcPr>
            <w:tcW w:w="709" w:type="dxa"/>
            <w:hideMark/>
          </w:tcPr>
          <w:p w:rsidR="00BC1A8E" w:rsidRPr="001B2946" w:rsidRDefault="00BC1A8E" w:rsidP="00445C3A">
            <w:pPr>
              <w:pStyle w:val="afd"/>
              <w:jc w:val="center"/>
            </w:pPr>
            <w:r w:rsidRPr="001B2946">
              <w:t>2</w:t>
            </w:r>
          </w:p>
        </w:tc>
        <w:tc>
          <w:tcPr>
            <w:tcW w:w="850" w:type="dxa"/>
            <w:hideMark/>
          </w:tcPr>
          <w:p w:rsidR="00BC1A8E" w:rsidRPr="001B2946" w:rsidRDefault="00BC1A8E" w:rsidP="00445C3A">
            <w:pPr>
              <w:pStyle w:val="afd"/>
              <w:jc w:val="center"/>
            </w:pPr>
            <w:r w:rsidRPr="001B2946">
              <w:t>2</w:t>
            </w:r>
          </w:p>
        </w:tc>
        <w:tc>
          <w:tcPr>
            <w:tcW w:w="851" w:type="dxa"/>
            <w:hideMark/>
          </w:tcPr>
          <w:p w:rsidR="00BC1A8E" w:rsidRPr="001B2946" w:rsidRDefault="00BC1A8E" w:rsidP="00445C3A">
            <w:pPr>
              <w:pStyle w:val="afd"/>
              <w:jc w:val="center"/>
            </w:pPr>
            <w:r w:rsidRPr="001B2946">
              <w:t>2</w:t>
            </w:r>
          </w:p>
        </w:tc>
        <w:tc>
          <w:tcPr>
            <w:tcW w:w="708" w:type="dxa"/>
            <w:hideMark/>
          </w:tcPr>
          <w:p w:rsidR="00BC1A8E" w:rsidRPr="001B2946" w:rsidRDefault="00BC1A8E" w:rsidP="00445C3A">
            <w:pPr>
              <w:pStyle w:val="afd"/>
              <w:jc w:val="center"/>
            </w:pPr>
            <w:r w:rsidRPr="001B2946">
              <w:t>2</w:t>
            </w:r>
          </w:p>
        </w:tc>
        <w:tc>
          <w:tcPr>
            <w:tcW w:w="851" w:type="dxa"/>
            <w:hideMark/>
          </w:tcPr>
          <w:p w:rsidR="00BC1A8E" w:rsidRPr="001B2946" w:rsidRDefault="00BC1A8E" w:rsidP="00445C3A">
            <w:pPr>
              <w:pStyle w:val="afd"/>
              <w:jc w:val="center"/>
            </w:pPr>
            <w:r w:rsidRPr="001B2946">
              <w:t>2</w:t>
            </w:r>
          </w:p>
        </w:tc>
        <w:tc>
          <w:tcPr>
            <w:tcW w:w="992" w:type="dxa"/>
            <w:hideMark/>
          </w:tcPr>
          <w:p w:rsidR="00BC1A8E" w:rsidRPr="001B2946" w:rsidRDefault="00BC1A8E" w:rsidP="00445C3A">
            <w:pPr>
              <w:pStyle w:val="afd"/>
              <w:jc w:val="center"/>
            </w:pPr>
            <w:r w:rsidRPr="001B2946">
              <w:t>10</w:t>
            </w:r>
          </w:p>
        </w:tc>
      </w:tr>
      <w:tr w:rsidR="00BC1A8E" w:rsidRPr="001B2946" w:rsidTr="00B80D6C">
        <w:trPr>
          <w:trHeight w:val="471"/>
        </w:trPr>
        <w:tc>
          <w:tcPr>
            <w:tcW w:w="2233" w:type="dxa"/>
            <w:vMerge/>
            <w:hideMark/>
          </w:tcPr>
          <w:p w:rsidR="00BC1A8E" w:rsidRPr="001B2946" w:rsidRDefault="00BC1A8E" w:rsidP="00445C3A">
            <w:pPr>
              <w:pStyle w:val="afd"/>
            </w:pPr>
          </w:p>
        </w:tc>
        <w:tc>
          <w:tcPr>
            <w:tcW w:w="2691" w:type="dxa"/>
            <w:hideMark/>
          </w:tcPr>
          <w:p w:rsidR="00BC1A8E" w:rsidRPr="001B2946" w:rsidRDefault="00BC1A8E" w:rsidP="00445C3A">
            <w:pPr>
              <w:pStyle w:val="afd"/>
              <w:rPr>
                <w:lang w:val="en-US"/>
              </w:rPr>
            </w:pPr>
            <w:r w:rsidRPr="001B2946">
              <w:t>3.2 Человек</w:t>
            </w:r>
          </w:p>
        </w:tc>
        <w:tc>
          <w:tcPr>
            <w:tcW w:w="709" w:type="dxa"/>
            <w:hideMark/>
          </w:tcPr>
          <w:p w:rsidR="00BC1A8E" w:rsidRPr="001B2946" w:rsidRDefault="00BC1A8E" w:rsidP="00445C3A">
            <w:pPr>
              <w:pStyle w:val="afd"/>
              <w:jc w:val="center"/>
              <w:rPr>
                <w:lang w:val="en-US"/>
              </w:rPr>
            </w:pPr>
            <w:r w:rsidRPr="001B2946">
              <w:t>3</w:t>
            </w:r>
          </w:p>
        </w:tc>
        <w:tc>
          <w:tcPr>
            <w:tcW w:w="850" w:type="dxa"/>
            <w:hideMark/>
          </w:tcPr>
          <w:p w:rsidR="00BC1A8E" w:rsidRPr="001B2946" w:rsidRDefault="00BC1A8E" w:rsidP="00445C3A">
            <w:pPr>
              <w:pStyle w:val="afd"/>
              <w:jc w:val="center"/>
              <w:rPr>
                <w:lang w:val="en-US"/>
              </w:rPr>
            </w:pPr>
            <w:r w:rsidRPr="001B2946">
              <w:t>3</w:t>
            </w:r>
          </w:p>
        </w:tc>
        <w:tc>
          <w:tcPr>
            <w:tcW w:w="851" w:type="dxa"/>
            <w:hideMark/>
          </w:tcPr>
          <w:p w:rsidR="00BC1A8E" w:rsidRPr="001B2946" w:rsidRDefault="00BC1A8E" w:rsidP="00445C3A">
            <w:pPr>
              <w:pStyle w:val="afd"/>
              <w:jc w:val="center"/>
              <w:rPr>
                <w:lang w:val="en-US"/>
              </w:rPr>
            </w:pPr>
            <w:r w:rsidRPr="001B2946">
              <w:t>3</w:t>
            </w:r>
          </w:p>
        </w:tc>
        <w:tc>
          <w:tcPr>
            <w:tcW w:w="708" w:type="dxa"/>
            <w:hideMark/>
          </w:tcPr>
          <w:p w:rsidR="00BC1A8E" w:rsidRPr="001B2946" w:rsidRDefault="00BC1A8E" w:rsidP="00445C3A">
            <w:pPr>
              <w:pStyle w:val="afd"/>
              <w:jc w:val="center"/>
              <w:rPr>
                <w:lang w:val="en-US"/>
              </w:rPr>
            </w:pPr>
            <w:r w:rsidRPr="001B2946">
              <w:t>2</w:t>
            </w:r>
          </w:p>
        </w:tc>
        <w:tc>
          <w:tcPr>
            <w:tcW w:w="851" w:type="dxa"/>
            <w:hideMark/>
          </w:tcPr>
          <w:p w:rsidR="00BC1A8E" w:rsidRPr="001B2946" w:rsidRDefault="00BC1A8E" w:rsidP="00445C3A">
            <w:pPr>
              <w:pStyle w:val="afd"/>
              <w:jc w:val="center"/>
              <w:rPr>
                <w:lang w:val="en-US"/>
              </w:rPr>
            </w:pPr>
            <w:r w:rsidRPr="001B2946">
              <w:t>2</w:t>
            </w:r>
          </w:p>
        </w:tc>
        <w:tc>
          <w:tcPr>
            <w:tcW w:w="992" w:type="dxa"/>
            <w:hideMark/>
          </w:tcPr>
          <w:p w:rsidR="00BC1A8E" w:rsidRPr="001B2946" w:rsidRDefault="00BC1A8E" w:rsidP="00445C3A">
            <w:pPr>
              <w:pStyle w:val="afd"/>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445C3A">
            <w:pPr>
              <w:pStyle w:val="afd"/>
            </w:pPr>
          </w:p>
        </w:tc>
        <w:tc>
          <w:tcPr>
            <w:tcW w:w="2691" w:type="dxa"/>
            <w:hideMark/>
          </w:tcPr>
          <w:p w:rsidR="00BC1A8E" w:rsidRPr="001B2946" w:rsidRDefault="00BC1A8E" w:rsidP="00445C3A">
            <w:pPr>
              <w:pStyle w:val="afd"/>
              <w:rPr>
                <w:lang w:val="en-US"/>
              </w:rPr>
            </w:pPr>
            <w:r w:rsidRPr="001B2946">
              <w:t>3.3 Домоводство</w:t>
            </w:r>
          </w:p>
        </w:tc>
        <w:tc>
          <w:tcPr>
            <w:tcW w:w="709" w:type="dxa"/>
            <w:hideMark/>
          </w:tcPr>
          <w:p w:rsidR="00BC1A8E" w:rsidRPr="001B2946" w:rsidRDefault="00BC1A8E" w:rsidP="00445C3A">
            <w:pPr>
              <w:pStyle w:val="afd"/>
              <w:jc w:val="center"/>
              <w:rPr>
                <w:lang w:val="en-US"/>
              </w:rPr>
            </w:pPr>
            <w:r w:rsidRPr="001B2946">
              <w:t>-</w:t>
            </w:r>
          </w:p>
        </w:tc>
        <w:tc>
          <w:tcPr>
            <w:tcW w:w="850" w:type="dxa"/>
            <w:hideMark/>
          </w:tcPr>
          <w:p w:rsidR="00BC1A8E" w:rsidRPr="001B2946" w:rsidRDefault="00BC1A8E" w:rsidP="00445C3A">
            <w:pPr>
              <w:pStyle w:val="afd"/>
              <w:jc w:val="center"/>
              <w:rPr>
                <w:lang w:val="en-US"/>
              </w:rPr>
            </w:pPr>
            <w:r w:rsidRPr="001B2946">
              <w:t>-</w:t>
            </w:r>
          </w:p>
        </w:tc>
        <w:tc>
          <w:tcPr>
            <w:tcW w:w="851" w:type="dxa"/>
            <w:hideMark/>
          </w:tcPr>
          <w:p w:rsidR="00BC1A8E" w:rsidRPr="001B2946" w:rsidRDefault="00BC1A8E" w:rsidP="00445C3A">
            <w:pPr>
              <w:pStyle w:val="afd"/>
              <w:jc w:val="center"/>
              <w:rPr>
                <w:lang w:val="en-US"/>
              </w:rPr>
            </w:pPr>
            <w:r w:rsidRPr="001B2946">
              <w:t>-</w:t>
            </w:r>
          </w:p>
        </w:tc>
        <w:tc>
          <w:tcPr>
            <w:tcW w:w="708" w:type="dxa"/>
            <w:hideMark/>
          </w:tcPr>
          <w:p w:rsidR="00BC1A8E" w:rsidRPr="001B2946" w:rsidRDefault="00BC1A8E" w:rsidP="00445C3A">
            <w:pPr>
              <w:pStyle w:val="afd"/>
              <w:jc w:val="center"/>
              <w:rPr>
                <w:lang w:val="en-US"/>
              </w:rPr>
            </w:pPr>
            <w:r w:rsidRPr="001B2946">
              <w:t>3</w:t>
            </w:r>
          </w:p>
        </w:tc>
        <w:tc>
          <w:tcPr>
            <w:tcW w:w="851" w:type="dxa"/>
            <w:hideMark/>
          </w:tcPr>
          <w:p w:rsidR="00BC1A8E" w:rsidRPr="001B2946" w:rsidRDefault="00BC1A8E" w:rsidP="00445C3A">
            <w:pPr>
              <w:pStyle w:val="afd"/>
              <w:jc w:val="center"/>
              <w:rPr>
                <w:lang w:val="en-US"/>
              </w:rPr>
            </w:pPr>
            <w:r w:rsidRPr="001B2946">
              <w:t>3</w:t>
            </w:r>
          </w:p>
        </w:tc>
        <w:tc>
          <w:tcPr>
            <w:tcW w:w="992" w:type="dxa"/>
            <w:hideMark/>
          </w:tcPr>
          <w:p w:rsidR="00BC1A8E" w:rsidRPr="001B2946" w:rsidRDefault="00BC1A8E" w:rsidP="00445C3A">
            <w:pPr>
              <w:pStyle w:val="afd"/>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445C3A">
            <w:pPr>
              <w:pStyle w:val="afd"/>
            </w:pPr>
          </w:p>
        </w:tc>
        <w:tc>
          <w:tcPr>
            <w:tcW w:w="2691" w:type="dxa"/>
            <w:hideMark/>
          </w:tcPr>
          <w:p w:rsidR="00BC1A8E" w:rsidRPr="001B2946" w:rsidRDefault="00BC1A8E" w:rsidP="00445C3A">
            <w:pPr>
              <w:pStyle w:val="afd"/>
            </w:pPr>
            <w:r w:rsidRPr="001B2946">
              <w:t>3.4. Окружающий социальный мир</w:t>
            </w:r>
          </w:p>
        </w:tc>
        <w:tc>
          <w:tcPr>
            <w:tcW w:w="709" w:type="dxa"/>
            <w:hideMark/>
          </w:tcPr>
          <w:p w:rsidR="00BC1A8E" w:rsidRPr="001B2946" w:rsidRDefault="00BC1A8E" w:rsidP="00445C3A">
            <w:pPr>
              <w:pStyle w:val="afd"/>
              <w:jc w:val="center"/>
            </w:pPr>
            <w:r w:rsidRPr="001B2946">
              <w:t>1</w:t>
            </w:r>
          </w:p>
        </w:tc>
        <w:tc>
          <w:tcPr>
            <w:tcW w:w="850" w:type="dxa"/>
            <w:hideMark/>
          </w:tcPr>
          <w:p w:rsidR="00BC1A8E" w:rsidRPr="001B2946" w:rsidRDefault="00BC1A8E" w:rsidP="00445C3A">
            <w:pPr>
              <w:pStyle w:val="afd"/>
              <w:jc w:val="center"/>
            </w:pPr>
            <w:r w:rsidRPr="001B2946">
              <w:t>1</w:t>
            </w:r>
          </w:p>
        </w:tc>
        <w:tc>
          <w:tcPr>
            <w:tcW w:w="851" w:type="dxa"/>
            <w:hideMark/>
          </w:tcPr>
          <w:p w:rsidR="00BC1A8E" w:rsidRPr="001B2946" w:rsidRDefault="00BC1A8E" w:rsidP="00445C3A">
            <w:pPr>
              <w:pStyle w:val="afd"/>
              <w:jc w:val="center"/>
            </w:pPr>
            <w:r w:rsidRPr="001B2946">
              <w:t>1</w:t>
            </w:r>
          </w:p>
        </w:tc>
        <w:tc>
          <w:tcPr>
            <w:tcW w:w="708" w:type="dxa"/>
            <w:hideMark/>
          </w:tcPr>
          <w:p w:rsidR="00BC1A8E" w:rsidRPr="001B2946" w:rsidRDefault="00BC1A8E" w:rsidP="00445C3A">
            <w:pPr>
              <w:pStyle w:val="afd"/>
              <w:jc w:val="center"/>
            </w:pPr>
            <w:r w:rsidRPr="001B2946">
              <w:t>2</w:t>
            </w:r>
          </w:p>
        </w:tc>
        <w:tc>
          <w:tcPr>
            <w:tcW w:w="851" w:type="dxa"/>
            <w:hideMark/>
          </w:tcPr>
          <w:p w:rsidR="00BC1A8E" w:rsidRPr="001B2946" w:rsidRDefault="00BC1A8E" w:rsidP="00445C3A">
            <w:pPr>
              <w:pStyle w:val="afd"/>
              <w:jc w:val="center"/>
            </w:pPr>
            <w:r w:rsidRPr="001B2946">
              <w:t>2</w:t>
            </w:r>
          </w:p>
        </w:tc>
        <w:tc>
          <w:tcPr>
            <w:tcW w:w="992" w:type="dxa"/>
            <w:hideMark/>
          </w:tcPr>
          <w:p w:rsidR="00BC1A8E" w:rsidRPr="001B2946" w:rsidRDefault="00BC1A8E" w:rsidP="00445C3A">
            <w:pPr>
              <w:pStyle w:val="afd"/>
              <w:jc w:val="center"/>
            </w:pPr>
            <w:r w:rsidRPr="001B2946">
              <w:t>7</w:t>
            </w:r>
          </w:p>
        </w:tc>
      </w:tr>
      <w:tr w:rsidR="00BC1A8E" w:rsidRPr="001B2946" w:rsidTr="00B80D6C">
        <w:trPr>
          <w:trHeight w:val="340"/>
        </w:trPr>
        <w:tc>
          <w:tcPr>
            <w:tcW w:w="2233" w:type="dxa"/>
            <w:vMerge w:val="restart"/>
            <w:hideMark/>
          </w:tcPr>
          <w:p w:rsidR="00BC1A8E" w:rsidRPr="001B2946" w:rsidRDefault="00BC1A8E" w:rsidP="00445C3A">
            <w:pPr>
              <w:pStyle w:val="afd"/>
            </w:pPr>
            <w:r w:rsidRPr="001B2946">
              <w:t xml:space="preserve">4. Искусство </w:t>
            </w:r>
          </w:p>
        </w:tc>
        <w:tc>
          <w:tcPr>
            <w:tcW w:w="2691" w:type="dxa"/>
            <w:hideMark/>
          </w:tcPr>
          <w:p w:rsidR="00BC1A8E" w:rsidRPr="001B2946" w:rsidRDefault="00BC1A8E" w:rsidP="00445C3A">
            <w:pPr>
              <w:pStyle w:val="afd"/>
              <w:rPr>
                <w:lang w:val="en-US"/>
              </w:rPr>
            </w:pPr>
            <w:r w:rsidRPr="001B2946">
              <w:t>4.1 Музыка и движение</w:t>
            </w:r>
          </w:p>
        </w:tc>
        <w:tc>
          <w:tcPr>
            <w:tcW w:w="709" w:type="dxa"/>
            <w:hideMark/>
          </w:tcPr>
          <w:p w:rsidR="00BC1A8E" w:rsidRPr="001B2946" w:rsidRDefault="00BC1A8E" w:rsidP="00445C3A">
            <w:pPr>
              <w:pStyle w:val="afd"/>
              <w:jc w:val="center"/>
              <w:rPr>
                <w:lang w:val="en-US"/>
              </w:rPr>
            </w:pPr>
            <w:r w:rsidRPr="001B2946">
              <w:t>2</w:t>
            </w:r>
          </w:p>
        </w:tc>
        <w:tc>
          <w:tcPr>
            <w:tcW w:w="850" w:type="dxa"/>
            <w:hideMark/>
          </w:tcPr>
          <w:p w:rsidR="00BC1A8E" w:rsidRPr="001B2946" w:rsidRDefault="00BC1A8E" w:rsidP="00445C3A">
            <w:pPr>
              <w:pStyle w:val="afd"/>
              <w:jc w:val="center"/>
              <w:rPr>
                <w:lang w:val="en-US"/>
              </w:rPr>
            </w:pPr>
            <w:r w:rsidRPr="001B2946">
              <w:t>2</w:t>
            </w:r>
          </w:p>
        </w:tc>
        <w:tc>
          <w:tcPr>
            <w:tcW w:w="851" w:type="dxa"/>
            <w:hideMark/>
          </w:tcPr>
          <w:p w:rsidR="00BC1A8E" w:rsidRPr="001B2946" w:rsidRDefault="00BC1A8E" w:rsidP="00445C3A">
            <w:pPr>
              <w:pStyle w:val="afd"/>
              <w:jc w:val="center"/>
              <w:rPr>
                <w:lang w:val="en-US"/>
              </w:rPr>
            </w:pPr>
            <w:r w:rsidRPr="001B2946">
              <w:t>2</w:t>
            </w:r>
          </w:p>
        </w:tc>
        <w:tc>
          <w:tcPr>
            <w:tcW w:w="708" w:type="dxa"/>
            <w:hideMark/>
          </w:tcPr>
          <w:p w:rsidR="00BC1A8E" w:rsidRPr="001B2946" w:rsidRDefault="00BC1A8E" w:rsidP="00445C3A">
            <w:pPr>
              <w:pStyle w:val="afd"/>
              <w:jc w:val="center"/>
              <w:rPr>
                <w:lang w:val="en-US"/>
              </w:rPr>
            </w:pPr>
            <w:r w:rsidRPr="001B2946">
              <w:t>2</w:t>
            </w:r>
          </w:p>
        </w:tc>
        <w:tc>
          <w:tcPr>
            <w:tcW w:w="851" w:type="dxa"/>
            <w:hideMark/>
          </w:tcPr>
          <w:p w:rsidR="00BC1A8E" w:rsidRPr="001B2946" w:rsidRDefault="00BC1A8E" w:rsidP="00445C3A">
            <w:pPr>
              <w:pStyle w:val="afd"/>
              <w:jc w:val="center"/>
              <w:rPr>
                <w:lang w:val="en-US"/>
              </w:rPr>
            </w:pPr>
            <w:r w:rsidRPr="001B2946">
              <w:t>2</w:t>
            </w:r>
          </w:p>
        </w:tc>
        <w:tc>
          <w:tcPr>
            <w:tcW w:w="992" w:type="dxa"/>
            <w:hideMark/>
          </w:tcPr>
          <w:p w:rsidR="00BC1A8E" w:rsidRPr="001B2946" w:rsidRDefault="00BC1A8E" w:rsidP="00445C3A">
            <w:pPr>
              <w:pStyle w:val="afd"/>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445C3A">
            <w:pPr>
              <w:spacing w:after="0" w:line="240" w:lineRule="auto"/>
              <w:rPr>
                <w:rFonts w:ascii="Times New Roman" w:hAnsi="Times New Roman" w:cs="Times New Roman"/>
                <w:color w:val="auto"/>
                <w:sz w:val="24"/>
                <w:szCs w:val="24"/>
              </w:rPr>
            </w:pPr>
          </w:p>
        </w:tc>
        <w:tc>
          <w:tcPr>
            <w:tcW w:w="2691" w:type="dxa"/>
            <w:hideMark/>
          </w:tcPr>
          <w:p w:rsidR="00BC1A8E" w:rsidRPr="001B2946" w:rsidRDefault="00BC1A8E" w:rsidP="00445C3A">
            <w:pPr>
              <w:pStyle w:val="afd"/>
              <w:rPr>
                <w:lang w:val="en-US"/>
              </w:rPr>
            </w:pPr>
            <w:r w:rsidRPr="001B2946">
              <w:t>4.2 Изобразительная деятельность</w:t>
            </w:r>
          </w:p>
        </w:tc>
        <w:tc>
          <w:tcPr>
            <w:tcW w:w="709" w:type="dxa"/>
            <w:hideMark/>
          </w:tcPr>
          <w:p w:rsidR="00BC1A8E" w:rsidRPr="001B2946" w:rsidRDefault="00BC1A8E" w:rsidP="00445C3A">
            <w:pPr>
              <w:pStyle w:val="afd"/>
              <w:jc w:val="center"/>
            </w:pPr>
            <w:r w:rsidRPr="001B2946">
              <w:t>3</w:t>
            </w:r>
          </w:p>
        </w:tc>
        <w:tc>
          <w:tcPr>
            <w:tcW w:w="850" w:type="dxa"/>
            <w:hideMark/>
          </w:tcPr>
          <w:p w:rsidR="00BC1A8E" w:rsidRPr="001B2946" w:rsidRDefault="00BC1A8E" w:rsidP="00445C3A">
            <w:pPr>
              <w:pStyle w:val="afd"/>
              <w:jc w:val="center"/>
            </w:pPr>
            <w:r w:rsidRPr="001B2946">
              <w:t>3</w:t>
            </w:r>
          </w:p>
        </w:tc>
        <w:tc>
          <w:tcPr>
            <w:tcW w:w="851" w:type="dxa"/>
            <w:hideMark/>
          </w:tcPr>
          <w:p w:rsidR="00BC1A8E" w:rsidRPr="001B2946" w:rsidRDefault="00BC1A8E" w:rsidP="00445C3A">
            <w:pPr>
              <w:pStyle w:val="afd"/>
              <w:jc w:val="center"/>
            </w:pPr>
            <w:r w:rsidRPr="001B2946">
              <w:t>3</w:t>
            </w:r>
          </w:p>
        </w:tc>
        <w:tc>
          <w:tcPr>
            <w:tcW w:w="708" w:type="dxa"/>
            <w:hideMark/>
          </w:tcPr>
          <w:p w:rsidR="00BC1A8E" w:rsidRPr="001B2946" w:rsidRDefault="00BC1A8E" w:rsidP="00445C3A">
            <w:pPr>
              <w:pStyle w:val="afd"/>
              <w:jc w:val="center"/>
            </w:pPr>
            <w:r w:rsidRPr="001B2946">
              <w:t>3</w:t>
            </w:r>
          </w:p>
        </w:tc>
        <w:tc>
          <w:tcPr>
            <w:tcW w:w="851" w:type="dxa"/>
            <w:hideMark/>
          </w:tcPr>
          <w:p w:rsidR="00BC1A8E" w:rsidRPr="001B2946" w:rsidRDefault="00BC1A8E" w:rsidP="00445C3A">
            <w:pPr>
              <w:pStyle w:val="afd"/>
              <w:jc w:val="center"/>
            </w:pPr>
            <w:r w:rsidRPr="001B2946">
              <w:t>3</w:t>
            </w:r>
          </w:p>
        </w:tc>
        <w:tc>
          <w:tcPr>
            <w:tcW w:w="992" w:type="dxa"/>
            <w:hideMark/>
          </w:tcPr>
          <w:p w:rsidR="00BC1A8E" w:rsidRPr="001B2946" w:rsidRDefault="00BC1A8E" w:rsidP="00445C3A">
            <w:pPr>
              <w:pStyle w:val="afd"/>
              <w:jc w:val="center"/>
            </w:pPr>
            <w:r w:rsidRPr="001B2946">
              <w:t>15</w:t>
            </w:r>
          </w:p>
        </w:tc>
      </w:tr>
      <w:tr w:rsidR="00BC1A8E" w:rsidRPr="001B2946" w:rsidTr="00B80D6C">
        <w:trPr>
          <w:trHeight w:val="725"/>
        </w:trPr>
        <w:tc>
          <w:tcPr>
            <w:tcW w:w="2233" w:type="dxa"/>
            <w:hideMark/>
          </w:tcPr>
          <w:p w:rsidR="00BC1A8E" w:rsidRPr="001B2946" w:rsidRDefault="00BC1A8E" w:rsidP="00445C3A">
            <w:pPr>
              <w:pStyle w:val="afd"/>
            </w:pPr>
            <w:r w:rsidRPr="001B2946">
              <w:t>5. Физическая культура</w:t>
            </w:r>
          </w:p>
        </w:tc>
        <w:tc>
          <w:tcPr>
            <w:tcW w:w="2691" w:type="dxa"/>
            <w:hideMark/>
          </w:tcPr>
          <w:p w:rsidR="00BC1A8E" w:rsidRPr="001B2946" w:rsidRDefault="00BC1A8E" w:rsidP="00445C3A">
            <w:pPr>
              <w:pStyle w:val="afd"/>
            </w:pPr>
            <w:r w:rsidRPr="001B2946">
              <w:t>5.1 Адаптивная физкультура</w:t>
            </w:r>
          </w:p>
        </w:tc>
        <w:tc>
          <w:tcPr>
            <w:tcW w:w="709" w:type="dxa"/>
            <w:hideMark/>
          </w:tcPr>
          <w:p w:rsidR="00BC1A8E" w:rsidRPr="001B2946" w:rsidRDefault="00BC1A8E" w:rsidP="00445C3A">
            <w:pPr>
              <w:pStyle w:val="afd"/>
              <w:jc w:val="center"/>
            </w:pPr>
            <w:r w:rsidRPr="001B2946">
              <w:t>2</w:t>
            </w:r>
          </w:p>
        </w:tc>
        <w:tc>
          <w:tcPr>
            <w:tcW w:w="850" w:type="dxa"/>
            <w:hideMark/>
          </w:tcPr>
          <w:p w:rsidR="00BC1A8E" w:rsidRPr="001B2946" w:rsidRDefault="00BC1A8E" w:rsidP="00445C3A">
            <w:pPr>
              <w:pStyle w:val="afd"/>
              <w:jc w:val="center"/>
            </w:pPr>
            <w:r w:rsidRPr="001B2946">
              <w:t>2</w:t>
            </w:r>
          </w:p>
        </w:tc>
        <w:tc>
          <w:tcPr>
            <w:tcW w:w="851" w:type="dxa"/>
            <w:hideMark/>
          </w:tcPr>
          <w:p w:rsidR="00BC1A8E" w:rsidRPr="001B2946" w:rsidRDefault="00BC1A8E" w:rsidP="00445C3A">
            <w:pPr>
              <w:pStyle w:val="afd"/>
              <w:jc w:val="center"/>
            </w:pPr>
            <w:r w:rsidRPr="001B2946">
              <w:t>2</w:t>
            </w:r>
          </w:p>
        </w:tc>
        <w:tc>
          <w:tcPr>
            <w:tcW w:w="708" w:type="dxa"/>
            <w:hideMark/>
          </w:tcPr>
          <w:p w:rsidR="00BC1A8E" w:rsidRPr="001B2946" w:rsidRDefault="00BC1A8E" w:rsidP="00445C3A">
            <w:pPr>
              <w:pStyle w:val="afd"/>
              <w:jc w:val="center"/>
            </w:pPr>
            <w:r w:rsidRPr="001B2946">
              <w:t>2</w:t>
            </w:r>
          </w:p>
        </w:tc>
        <w:tc>
          <w:tcPr>
            <w:tcW w:w="851" w:type="dxa"/>
            <w:hideMark/>
          </w:tcPr>
          <w:p w:rsidR="00BC1A8E" w:rsidRPr="001B2946" w:rsidRDefault="00BC1A8E" w:rsidP="00445C3A">
            <w:pPr>
              <w:pStyle w:val="afd"/>
              <w:jc w:val="center"/>
            </w:pPr>
            <w:r w:rsidRPr="001B2946">
              <w:t>2</w:t>
            </w:r>
          </w:p>
        </w:tc>
        <w:tc>
          <w:tcPr>
            <w:tcW w:w="992" w:type="dxa"/>
            <w:hideMark/>
          </w:tcPr>
          <w:p w:rsidR="00BC1A8E" w:rsidRPr="001B2946" w:rsidRDefault="00BC1A8E" w:rsidP="00445C3A">
            <w:pPr>
              <w:pStyle w:val="afd"/>
              <w:jc w:val="center"/>
            </w:pPr>
            <w:r w:rsidRPr="001B2946">
              <w:t>10</w:t>
            </w:r>
          </w:p>
        </w:tc>
      </w:tr>
      <w:tr w:rsidR="00BC1A8E" w:rsidRPr="001B2946" w:rsidTr="00B80D6C">
        <w:trPr>
          <w:trHeight w:val="337"/>
        </w:trPr>
        <w:tc>
          <w:tcPr>
            <w:tcW w:w="2233" w:type="dxa"/>
            <w:hideMark/>
          </w:tcPr>
          <w:p w:rsidR="00BC1A8E" w:rsidRPr="001B2946" w:rsidRDefault="00BC1A8E" w:rsidP="00445C3A">
            <w:pPr>
              <w:pStyle w:val="afd"/>
            </w:pPr>
            <w:r w:rsidRPr="001B2946">
              <w:t>6. Технологии</w:t>
            </w:r>
          </w:p>
        </w:tc>
        <w:tc>
          <w:tcPr>
            <w:tcW w:w="2691" w:type="dxa"/>
            <w:hideMark/>
          </w:tcPr>
          <w:p w:rsidR="00BC1A8E" w:rsidRPr="001B2946" w:rsidRDefault="00BC1A8E" w:rsidP="00445C3A">
            <w:pPr>
              <w:pStyle w:val="afd"/>
            </w:pPr>
            <w:r w:rsidRPr="001B2946">
              <w:t>6.1 Профильный труд</w:t>
            </w:r>
          </w:p>
        </w:tc>
        <w:tc>
          <w:tcPr>
            <w:tcW w:w="709" w:type="dxa"/>
            <w:hideMark/>
          </w:tcPr>
          <w:p w:rsidR="00BC1A8E" w:rsidRPr="001B2946" w:rsidRDefault="00BC1A8E" w:rsidP="00445C3A">
            <w:pPr>
              <w:pStyle w:val="afd"/>
              <w:jc w:val="center"/>
            </w:pPr>
            <w:r w:rsidRPr="001B2946">
              <w:t>-</w:t>
            </w:r>
          </w:p>
        </w:tc>
        <w:tc>
          <w:tcPr>
            <w:tcW w:w="850" w:type="dxa"/>
            <w:hideMark/>
          </w:tcPr>
          <w:p w:rsidR="00BC1A8E" w:rsidRPr="001B2946" w:rsidRDefault="00BC1A8E" w:rsidP="00445C3A">
            <w:pPr>
              <w:pStyle w:val="afd"/>
              <w:jc w:val="center"/>
            </w:pPr>
            <w:r w:rsidRPr="001B2946">
              <w:t>-</w:t>
            </w:r>
          </w:p>
        </w:tc>
        <w:tc>
          <w:tcPr>
            <w:tcW w:w="851" w:type="dxa"/>
            <w:hideMark/>
          </w:tcPr>
          <w:p w:rsidR="00BC1A8E" w:rsidRPr="001B2946" w:rsidRDefault="00BC1A8E" w:rsidP="00445C3A">
            <w:pPr>
              <w:pStyle w:val="afd"/>
              <w:jc w:val="center"/>
            </w:pPr>
            <w:r w:rsidRPr="001B2946">
              <w:t>-</w:t>
            </w:r>
          </w:p>
        </w:tc>
        <w:tc>
          <w:tcPr>
            <w:tcW w:w="708" w:type="dxa"/>
            <w:hideMark/>
          </w:tcPr>
          <w:p w:rsidR="00BC1A8E" w:rsidRPr="001B2946" w:rsidRDefault="00BC1A8E" w:rsidP="00445C3A">
            <w:pPr>
              <w:pStyle w:val="afd"/>
              <w:jc w:val="center"/>
            </w:pPr>
            <w:r w:rsidRPr="001B2946">
              <w:t>-</w:t>
            </w:r>
          </w:p>
        </w:tc>
        <w:tc>
          <w:tcPr>
            <w:tcW w:w="851" w:type="dxa"/>
            <w:hideMark/>
          </w:tcPr>
          <w:p w:rsidR="00BC1A8E" w:rsidRPr="001B2946" w:rsidRDefault="00BC1A8E" w:rsidP="00445C3A">
            <w:pPr>
              <w:pStyle w:val="afd"/>
              <w:jc w:val="center"/>
            </w:pPr>
            <w:r w:rsidRPr="001B2946">
              <w:t>-</w:t>
            </w:r>
          </w:p>
        </w:tc>
        <w:tc>
          <w:tcPr>
            <w:tcW w:w="992" w:type="dxa"/>
            <w:hideMark/>
          </w:tcPr>
          <w:p w:rsidR="00BC1A8E" w:rsidRPr="001B2946" w:rsidRDefault="00BC1A8E" w:rsidP="00445C3A">
            <w:pPr>
              <w:pStyle w:val="afd"/>
              <w:jc w:val="center"/>
            </w:pPr>
            <w:r w:rsidRPr="001B2946">
              <w:t>-</w:t>
            </w:r>
          </w:p>
        </w:tc>
      </w:tr>
      <w:tr w:rsidR="00BC1A8E" w:rsidRPr="001B2946" w:rsidTr="00B80D6C">
        <w:trPr>
          <w:trHeight w:val="325"/>
        </w:trPr>
        <w:tc>
          <w:tcPr>
            <w:tcW w:w="4924" w:type="dxa"/>
            <w:gridSpan w:val="2"/>
            <w:hideMark/>
          </w:tcPr>
          <w:p w:rsidR="00BC1A8E" w:rsidRDefault="00BC1A8E" w:rsidP="00445C3A">
            <w:pPr>
              <w:pStyle w:val="afd"/>
            </w:pPr>
            <w:r w:rsidRPr="001B2946">
              <w:t>7. Коррекционно-развивающие занятия</w:t>
            </w:r>
          </w:p>
          <w:p w:rsidR="00DA4904" w:rsidRPr="001B2946" w:rsidRDefault="00DA4904" w:rsidP="00445C3A">
            <w:pPr>
              <w:pStyle w:val="afd"/>
            </w:pPr>
          </w:p>
        </w:tc>
        <w:tc>
          <w:tcPr>
            <w:tcW w:w="709" w:type="dxa"/>
            <w:hideMark/>
          </w:tcPr>
          <w:p w:rsidR="00BC1A8E" w:rsidRPr="001B2946" w:rsidRDefault="00BC1A8E" w:rsidP="00445C3A">
            <w:pPr>
              <w:pStyle w:val="afd"/>
              <w:jc w:val="center"/>
            </w:pPr>
            <w:r w:rsidRPr="001B2946">
              <w:t>2</w:t>
            </w:r>
          </w:p>
        </w:tc>
        <w:tc>
          <w:tcPr>
            <w:tcW w:w="850" w:type="dxa"/>
            <w:hideMark/>
          </w:tcPr>
          <w:p w:rsidR="00BC1A8E" w:rsidRPr="001B2946" w:rsidRDefault="00BC1A8E" w:rsidP="00445C3A">
            <w:pPr>
              <w:pStyle w:val="afd"/>
              <w:jc w:val="center"/>
            </w:pPr>
            <w:r w:rsidRPr="001B2946">
              <w:t>2</w:t>
            </w:r>
          </w:p>
        </w:tc>
        <w:tc>
          <w:tcPr>
            <w:tcW w:w="851" w:type="dxa"/>
            <w:hideMark/>
          </w:tcPr>
          <w:p w:rsidR="00BC1A8E" w:rsidRPr="001B2946" w:rsidRDefault="00BC1A8E" w:rsidP="00445C3A">
            <w:pPr>
              <w:pStyle w:val="afd"/>
              <w:jc w:val="center"/>
            </w:pPr>
            <w:r w:rsidRPr="001B2946">
              <w:t>2</w:t>
            </w:r>
          </w:p>
        </w:tc>
        <w:tc>
          <w:tcPr>
            <w:tcW w:w="708" w:type="dxa"/>
            <w:hideMark/>
          </w:tcPr>
          <w:p w:rsidR="00BC1A8E" w:rsidRPr="001B2946" w:rsidRDefault="00BC1A8E" w:rsidP="00445C3A">
            <w:pPr>
              <w:pStyle w:val="afd"/>
              <w:jc w:val="center"/>
            </w:pPr>
            <w:r w:rsidRPr="001B2946">
              <w:t>2</w:t>
            </w:r>
          </w:p>
        </w:tc>
        <w:tc>
          <w:tcPr>
            <w:tcW w:w="851" w:type="dxa"/>
            <w:hideMark/>
          </w:tcPr>
          <w:p w:rsidR="00BC1A8E" w:rsidRPr="001B2946" w:rsidRDefault="00BC1A8E" w:rsidP="00445C3A">
            <w:pPr>
              <w:pStyle w:val="afd"/>
              <w:jc w:val="center"/>
            </w:pPr>
            <w:r w:rsidRPr="001B2946">
              <w:t>2</w:t>
            </w:r>
          </w:p>
        </w:tc>
        <w:tc>
          <w:tcPr>
            <w:tcW w:w="992" w:type="dxa"/>
            <w:hideMark/>
          </w:tcPr>
          <w:p w:rsidR="00BC1A8E" w:rsidRPr="001B2946" w:rsidRDefault="00BC1A8E" w:rsidP="00445C3A">
            <w:pPr>
              <w:pStyle w:val="afd"/>
              <w:jc w:val="center"/>
            </w:pPr>
            <w:r w:rsidRPr="001B2946">
              <w:t>10</w:t>
            </w:r>
          </w:p>
        </w:tc>
      </w:tr>
      <w:tr w:rsidR="00BC1A8E" w:rsidRPr="00044EF8" w:rsidTr="00B80D6C">
        <w:trPr>
          <w:trHeight w:val="416"/>
        </w:trPr>
        <w:tc>
          <w:tcPr>
            <w:tcW w:w="4924" w:type="dxa"/>
            <w:gridSpan w:val="2"/>
            <w:hideMark/>
          </w:tcPr>
          <w:p w:rsidR="00BC1A8E" w:rsidRDefault="00BC1A8E" w:rsidP="00445C3A">
            <w:pPr>
              <w:pStyle w:val="afd"/>
              <w:rPr>
                <w:b/>
                <w:iCs/>
              </w:rPr>
            </w:pPr>
            <w:r w:rsidRPr="00044EF8">
              <w:rPr>
                <w:b/>
                <w:iCs/>
              </w:rPr>
              <w:t xml:space="preserve">Итого </w:t>
            </w:r>
          </w:p>
          <w:p w:rsidR="00DA4904" w:rsidRPr="00044EF8" w:rsidRDefault="00DA4904" w:rsidP="00445C3A">
            <w:pPr>
              <w:pStyle w:val="afd"/>
              <w:rPr>
                <w:b/>
                <w:iCs/>
              </w:rPr>
            </w:pPr>
          </w:p>
        </w:tc>
        <w:tc>
          <w:tcPr>
            <w:tcW w:w="709" w:type="dxa"/>
            <w:hideMark/>
          </w:tcPr>
          <w:p w:rsidR="00BC1A8E" w:rsidRPr="00044EF8" w:rsidRDefault="00BC1A8E" w:rsidP="00445C3A">
            <w:pPr>
              <w:pStyle w:val="afd"/>
              <w:jc w:val="center"/>
              <w:rPr>
                <w:b/>
              </w:rPr>
            </w:pPr>
            <w:r w:rsidRPr="00044EF8">
              <w:rPr>
                <w:b/>
              </w:rPr>
              <w:t>20</w:t>
            </w:r>
          </w:p>
        </w:tc>
        <w:tc>
          <w:tcPr>
            <w:tcW w:w="850" w:type="dxa"/>
            <w:hideMark/>
          </w:tcPr>
          <w:p w:rsidR="00BC1A8E" w:rsidRPr="00044EF8" w:rsidRDefault="00BC1A8E" w:rsidP="00445C3A">
            <w:pPr>
              <w:pStyle w:val="afd"/>
              <w:jc w:val="center"/>
              <w:rPr>
                <w:b/>
              </w:rPr>
            </w:pPr>
            <w:r w:rsidRPr="00044EF8">
              <w:rPr>
                <w:b/>
              </w:rPr>
              <w:t>20</w:t>
            </w:r>
          </w:p>
        </w:tc>
        <w:tc>
          <w:tcPr>
            <w:tcW w:w="851" w:type="dxa"/>
            <w:hideMark/>
          </w:tcPr>
          <w:p w:rsidR="00BC1A8E" w:rsidRPr="00044EF8" w:rsidRDefault="00BC1A8E" w:rsidP="00445C3A">
            <w:pPr>
              <w:pStyle w:val="afd"/>
              <w:jc w:val="center"/>
              <w:rPr>
                <w:b/>
              </w:rPr>
            </w:pPr>
            <w:r w:rsidRPr="00044EF8">
              <w:rPr>
                <w:b/>
              </w:rPr>
              <w:t>20</w:t>
            </w:r>
          </w:p>
        </w:tc>
        <w:tc>
          <w:tcPr>
            <w:tcW w:w="708" w:type="dxa"/>
            <w:hideMark/>
          </w:tcPr>
          <w:p w:rsidR="00BC1A8E" w:rsidRPr="00044EF8" w:rsidRDefault="00BC1A8E" w:rsidP="00445C3A">
            <w:pPr>
              <w:pStyle w:val="afd"/>
              <w:jc w:val="center"/>
              <w:rPr>
                <w:b/>
              </w:rPr>
            </w:pPr>
            <w:r w:rsidRPr="00044EF8">
              <w:rPr>
                <w:b/>
              </w:rPr>
              <w:t>22</w:t>
            </w:r>
          </w:p>
        </w:tc>
        <w:tc>
          <w:tcPr>
            <w:tcW w:w="851" w:type="dxa"/>
            <w:hideMark/>
          </w:tcPr>
          <w:p w:rsidR="00BC1A8E" w:rsidRPr="00044EF8" w:rsidRDefault="00BC1A8E" w:rsidP="00445C3A">
            <w:pPr>
              <w:pStyle w:val="afd"/>
              <w:jc w:val="center"/>
              <w:rPr>
                <w:b/>
              </w:rPr>
            </w:pPr>
            <w:r w:rsidRPr="00044EF8">
              <w:rPr>
                <w:b/>
              </w:rPr>
              <w:t>22</w:t>
            </w:r>
          </w:p>
        </w:tc>
        <w:tc>
          <w:tcPr>
            <w:tcW w:w="992" w:type="dxa"/>
            <w:hideMark/>
          </w:tcPr>
          <w:p w:rsidR="00BC1A8E" w:rsidRPr="00044EF8" w:rsidRDefault="00BC1A8E" w:rsidP="00445C3A">
            <w:pPr>
              <w:pStyle w:val="afd"/>
              <w:jc w:val="center"/>
              <w:rPr>
                <w:b/>
              </w:rPr>
            </w:pPr>
            <w:r w:rsidRPr="00044EF8">
              <w:rPr>
                <w:b/>
              </w:rPr>
              <w:t>104</w:t>
            </w:r>
          </w:p>
        </w:tc>
      </w:tr>
      <w:tr w:rsidR="00BC1A8E" w:rsidRPr="001B2946" w:rsidTr="00B80D6C">
        <w:tc>
          <w:tcPr>
            <w:tcW w:w="4924" w:type="dxa"/>
            <w:gridSpan w:val="2"/>
            <w:hideMark/>
          </w:tcPr>
          <w:p w:rsidR="00BC1A8E" w:rsidRDefault="00BC1A8E" w:rsidP="00445C3A">
            <w:pPr>
              <w:pStyle w:val="afd"/>
              <w:rPr>
                <w:b/>
              </w:rPr>
            </w:pPr>
            <w:r w:rsidRPr="001B2946">
              <w:rPr>
                <w:b/>
              </w:rPr>
              <w:t>Максимально допустимая недельная нагрузка (при 5-дневной учебной неделе)</w:t>
            </w:r>
          </w:p>
          <w:p w:rsidR="00DA4904" w:rsidRDefault="00DA4904" w:rsidP="00445C3A">
            <w:pPr>
              <w:pStyle w:val="afd"/>
              <w:rPr>
                <w:b/>
                <w:iCs/>
              </w:rPr>
            </w:pPr>
          </w:p>
          <w:p w:rsidR="00DA4904" w:rsidRPr="001B2946" w:rsidRDefault="00DA4904" w:rsidP="00445C3A">
            <w:pPr>
              <w:pStyle w:val="afd"/>
              <w:rPr>
                <w:b/>
                <w:iCs/>
              </w:rPr>
            </w:pPr>
          </w:p>
        </w:tc>
        <w:tc>
          <w:tcPr>
            <w:tcW w:w="709" w:type="dxa"/>
            <w:hideMark/>
          </w:tcPr>
          <w:p w:rsidR="00BC1A8E" w:rsidRPr="001B2946" w:rsidRDefault="00BC1A8E" w:rsidP="00445C3A">
            <w:pPr>
              <w:pStyle w:val="afd"/>
              <w:jc w:val="center"/>
              <w:rPr>
                <w:b/>
              </w:rPr>
            </w:pPr>
            <w:r w:rsidRPr="001B2946">
              <w:rPr>
                <w:b/>
              </w:rPr>
              <w:t>20</w:t>
            </w:r>
          </w:p>
        </w:tc>
        <w:tc>
          <w:tcPr>
            <w:tcW w:w="850" w:type="dxa"/>
            <w:hideMark/>
          </w:tcPr>
          <w:p w:rsidR="00BC1A8E" w:rsidRPr="001B2946" w:rsidRDefault="00BC1A8E" w:rsidP="00445C3A">
            <w:pPr>
              <w:pStyle w:val="afd"/>
              <w:jc w:val="center"/>
              <w:rPr>
                <w:b/>
              </w:rPr>
            </w:pPr>
            <w:r w:rsidRPr="001B2946">
              <w:rPr>
                <w:b/>
              </w:rPr>
              <w:t>20</w:t>
            </w:r>
          </w:p>
        </w:tc>
        <w:tc>
          <w:tcPr>
            <w:tcW w:w="851" w:type="dxa"/>
            <w:hideMark/>
          </w:tcPr>
          <w:p w:rsidR="00BC1A8E" w:rsidRPr="001B2946" w:rsidRDefault="00BC1A8E" w:rsidP="00445C3A">
            <w:pPr>
              <w:pStyle w:val="afd"/>
              <w:jc w:val="center"/>
              <w:rPr>
                <w:b/>
              </w:rPr>
            </w:pPr>
            <w:r w:rsidRPr="001B2946">
              <w:rPr>
                <w:b/>
              </w:rPr>
              <w:t>20</w:t>
            </w:r>
          </w:p>
        </w:tc>
        <w:tc>
          <w:tcPr>
            <w:tcW w:w="708" w:type="dxa"/>
            <w:hideMark/>
          </w:tcPr>
          <w:p w:rsidR="00BC1A8E" w:rsidRPr="001B2946" w:rsidRDefault="00BC1A8E" w:rsidP="00445C3A">
            <w:pPr>
              <w:pStyle w:val="afd"/>
              <w:jc w:val="center"/>
              <w:rPr>
                <w:b/>
              </w:rPr>
            </w:pPr>
            <w:r w:rsidRPr="001B2946">
              <w:rPr>
                <w:b/>
              </w:rPr>
              <w:t>22</w:t>
            </w:r>
          </w:p>
        </w:tc>
        <w:tc>
          <w:tcPr>
            <w:tcW w:w="851" w:type="dxa"/>
            <w:hideMark/>
          </w:tcPr>
          <w:p w:rsidR="00BC1A8E" w:rsidRPr="001B2946" w:rsidRDefault="00BC1A8E" w:rsidP="00445C3A">
            <w:pPr>
              <w:pStyle w:val="afd"/>
              <w:jc w:val="center"/>
              <w:rPr>
                <w:b/>
              </w:rPr>
            </w:pPr>
            <w:r w:rsidRPr="001B2946">
              <w:rPr>
                <w:b/>
              </w:rPr>
              <w:t>22</w:t>
            </w:r>
          </w:p>
        </w:tc>
        <w:tc>
          <w:tcPr>
            <w:tcW w:w="992" w:type="dxa"/>
            <w:hideMark/>
          </w:tcPr>
          <w:p w:rsidR="00BC1A8E" w:rsidRPr="001B2946" w:rsidRDefault="00BC1A8E" w:rsidP="00445C3A">
            <w:pPr>
              <w:pStyle w:val="afd"/>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445C3A">
            <w:pPr>
              <w:pStyle w:val="afd"/>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445C3A">
            <w:pPr>
              <w:pStyle w:val="afd"/>
              <w:jc w:val="center"/>
              <w:rPr>
                <w:b/>
              </w:rPr>
            </w:pPr>
            <w:r w:rsidRPr="001B2946">
              <w:rPr>
                <w:b/>
              </w:rPr>
              <w:t>Коррекционные курсы</w:t>
            </w:r>
          </w:p>
        </w:tc>
        <w:tc>
          <w:tcPr>
            <w:tcW w:w="709" w:type="dxa"/>
          </w:tcPr>
          <w:p w:rsidR="00BC1A8E" w:rsidRPr="001B2946" w:rsidRDefault="00BC1A8E" w:rsidP="00445C3A">
            <w:pPr>
              <w:pStyle w:val="afd"/>
              <w:jc w:val="center"/>
              <w:rPr>
                <w:b/>
              </w:rPr>
            </w:pPr>
            <w:r w:rsidRPr="001B2946">
              <w:rPr>
                <w:b/>
                <w:lang w:val="en-US"/>
              </w:rPr>
              <w:t>I</w:t>
            </w:r>
            <w:r w:rsidRPr="001B2946">
              <w:rPr>
                <w:b/>
              </w:rPr>
              <w:t xml:space="preserve"> доп.</w:t>
            </w:r>
          </w:p>
        </w:tc>
        <w:tc>
          <w:tcPr>
            <w:tcW w:w="850" w:type="dxa"/>
          </w:tcPr>
          <w:p w:rsidR="00BC1A8E" w:rsidRPr="001B2946" w:rsidRDefault="00BC1A8E" w:rsidP="00445C3A">
            <w:pPr>
              <w:pStyle w:val="afd"/>
              <w:jc w:val="center"/>
              <w:rPr>
                <w:b/>
              </w:rPr>
            </w:pPr>
            <w:r w:rsidRPr="001B2946">
              <w:rPr>
                <w:b/>
              </w:rPr>
              <w:t xml:space="preserve">I </w:t>
            </w:r>
          </w:p>
        </w:tc>
        <w:tc>
          <w:tcPr>
            <w:tcW w:w="851" w:type="dxa"/>
          </w:tcPr>
          <w:p w:rsidR="00BC1A8E" w:rsidRPr="001B2946" w:rsidRDefault="00BC1A8E" w:rsidP="00445C3A">
            <w:pPr>
              <w:pStyle w:val="afd"/>
              <w:jc w:val="center"/>
              <w:rPr>
                <w:b/>
              </w:rPr>
            </w:pPr>
            <w:r w:rsidRPr="001B2946">
              <w:rPr>
                <w:b/>
              </w:rPr>
              <w:t>II</w:t>
            </w:r>
          </w:p>
        </w:tc>
        <w:tc>
          <w:tcPr>
            <w:tcW w:w="708" w:type="dxa"/>
          </w:tcPr>
          <w:p w:rsidR="00BC1A8E" w:rsidRPr="001B2946" w:rsidRDefault="00BC1A8E" w:rsidP="00445C3A">
            <w:pPr>
              <w:pStyle w:val="afd"/>
              <w:jc w:val="center"/>
              <w:rPr>
                <w:b/>
              </w:rPr>
            </w:pPr>
            <w:r w:rsidRPr="001B2946">
              <w:rPr>
                <w:b/>
              </w:rPr>
              <w:t>III</w:t>
            </w:r>
          </w:p>
        </w:tc>
        <w:tc>
          <w:tcPr>
            <w:tcW w:w="851" w:type="dxa"/>
          </w:tcPr>
          <w:p w:rsidR="00BC1A8E" w:rsidRPr="001B2946" w:rsidRDefault="00BC1A8E" w:rsidP="00445C3A">
            <w:pPr>
              <w:pStyle w:val="afd"/>
              <w:jc w:val="center"/>
              <w:rPr>
                <w:b/>
              </w:rPr>
            </w:pPr>
            <w:r w:rsidRPr="001B2946">
              <w:rPr>
                <w:b/>
              </w:rPr>
              <w:t>IV</w:t>
            </w:r>
          </w:p>
        </w:tc>
        <w:tc>
          <w:tcPr>
            <w:tcW w:w="992" w:type="dxa"/>
          </w:tcPr>
          <w:p w:rsidR="00BC1A8E" w:rsidRPr="001B2946" w:rsidRDefault="00BC1A8E" w:rsidP="00445C3A">
            <w:pPr>
              <w:pStyle w:val="afd"/>
              <w:jc w:val="center"/>
            </w:pPr>
            <w:r w:rsidRPr="001B2946">
              <w:rPr>
                <w:b/>
              </w:rPr>
              <w:t>Всего</w:t>
            </w:r>
          </w:p>
        </w:tc>
      </w:tr>
      <w:tr w:rsidR="00BC1A8E" w:rsidRPr="001B2946" w:rsidTr="00B80D6C">
        <w:tc>
          <w:tcPr>
            <w:tcW w:w="4924" w:type="dxa"/>
            <w:gridSpan w:val="2"/>
            <w:hideMark/>
          </w:tcPr>
          <w:p w:rsidR="00BC1A8E" w:rsidRPr="001B2946" w:rsidRDefault="00BC1A8E" w:rsidP="00445C3A">
            <w:pPr>
              <w:pStyle w:val="afd"/>
            </w:pPr>
            <w:r w:rsidRPr="001B2946">
              <w:t>1. Сенсорное развитие</w:t>
            </w:r>
          </w:p>
        </w:tc>
        <w:tc>
          <w:tcPr>
            <w:tcW w:w="709" w:type="dxa"/>
            <w:hideMark/>
          </w:tcPr>
          <w:p w:rsidR="00BC1A8E" w:rsidRPr="001B2946" w:rsidRDefault="00BC1A8E" w:rsidP="00445C3A">
            <w:pPr>
              <w:pStyle w:val="afd"/>
              <w:jc w:val="center"/>
            </w:pPr>
            <w:r w:rsidRPr="001B2946">
              <w:t>3</w:t>
            </w:r>
          </w:p>
        </w:tc>
        <w:tc>
          <w:tcPr>
            <w:tcW w:w="850" w:type="dxa"/>
            <w:hideMark/>
          </w:tcPr>
          <w:p w:rsidR="00BC1A8E" w:rsidRPr="001B2946" w:rsidRDefault="00BC1A8E" w:rsidP="00445C3A">
            <w:pPr>
              <w:pStyle w:val="afd"/>
              <w:jc w:val="center"/>
            </w:pPr>
            <w:r w:rsidRPr="001B2946">
              <w:t>3</w:t>
            </w:r>
          </w:p>
        </w:tc>
        <w:tc>
          <w:tcPr>
            <w:tcW w:w="851" w:type="dxa"/>
            <w:hideMark/>
          </w:tcPr>
          <w:p w:rsidR="00BC1A8E" w:rsidRPr="001B2946" w:rsidRDefault="00BC1A8E" w:rsidP="00445C3A">
            <w:pPr>
              <w:pStyle w:val="afd"/>
              <w:jc w:val="center"/>
            </w:pPr>
            <w:r w:rsidRPr="001B2946">
              <w:t>3</w:t>
            </w:r>
          </w:p>
        </w:tc>
        <w:tc>
          <w:tcPr>
            <w:tcW w:w="708" w:type="dxa"/>
            <w:hideMark/>
          </w:tcPr>
          <w:p w:rsidR="00BC1A8E" w:rsidRPr="001B2946" w:rsidRDefault="00BC1A8E" w:rsidP="00445C3A">
            <w:pPr>
              <w:pStyle w:val="afd"/>
              <w:jc w:val="center"/>
            </w:pPr>
            <w:r w:rsidRPr="001B2946">
              <w:t>3</w:t>
            </w:r>
          </w:p>
        </w:tc>
        <w:tc>
          <w:tcPr>
            <w:tcW w:w="851" w:type="dxa"/>
            <w:hideMark/>
          </w:tcPr>
          <w:p w:rsidR="00BC1A8E" w:rsidRPr="001B2946" w:rsidRDefault="00BC1A8E" w:rsidP="00445C3A">
            <w:pPr>
              <w:pStyle w:val="afd"/>
              <w:jc w:val="center"/>
            </w:pPr>
            <w:r w:rsidRPr="001B2946">
              <w:t>3</w:t>
            </w:r>
          </w:p>
        </w:tc>
        <w:tc>
          <w:tcPr>
            <w:tcW w:w="992" w:type="dxa"/>
            <w:hideMark/>
          </w:tcPr>
          <w:p w:rsidR="00BC1A8E" w:rsidRPr="001B2946" w:rsidRDefault="00BC1A8E" w:rsidP="00445C3A">
            <w:pPr>
              <w:pStyle w:val="afd"/>
              <w:jc w:val="center"/>
            </w:pPr>
            <w:r w:rsidRPr="001B2946">
              <w:t>15</w:t>
            </w:r>
          </w:p>
        </w:tc>
      </w:tr>
      <w:tr w:rsidR="00BC1A8E" w:rsidRPr="001B2946" w:rsidTr="00B80D6C">
        <w:tc>
          <w:tcPr>
            <w:tcW w:w="4924" w:type="dxa"/>
            <w:gridSpan w:val="2"/>
            <w:hideMark/>
          </w:tcPr>
          <w:p w:rsidR="00BC1A8E" w:rsidRPr="001B2946" w:rsidRDefault="00BC1A8E" w:rsidP="00445C3A">
            <w:pPr>
              <w:pStyle w:val="afd"/>
            </w:pPr>
            <w:r w:rsidRPr="001B2946">
              <w:t>2. Предметно-практические действия</w:t>
            </w:r>
          </w:p>
        </w:tc>
        <w:tc>
          <w:tcPr>
            <w:tcW w:w="709" w:type="dxa"/>
            <w:hideMark/>
          </w:tcPr>
          <w:p w:rsidR="00BC1A8E" w:rsidRPr="001B2946" w:rsidRDefault="00BC1A8E" w:rsidP="00445C3A">
            <w:pPr>
              <w:pStyle w:val="afd"/>
              <w:jc w:val="center"/>
            </w:pPr>
            <w:r w:rsidRPr="001B2946">
              <w:t>3</w:t>
            </w:r>
          </w:p>
        </w:tc>
        <w:tc>
          <w:tcPr>
            <w:tcW w:w="850" w:type="dxa"/>
            <w:hideMark/>
          </w:tcPr>
          <w:p w:rsidR="00BC1A8E" w:rsidRPr="001B2946" w:rsidRDefault="00BC1A8E" w:rsidP="00445C3A">
            <w:pPr>
              <w:pStyle w:val="afd"/>
              <w:jc w:val="center"/>
            </w:pPr>
            <w:r w:rsidRPr="001B2946">
              <w:t>3</w:t>
            </w:r>
          </w:p>
        </w:tc>
        <w:tc>
          <w:tcPr>
            <w:tcW w:w="851" w:type="dxa"/>
            <w:hideMark/>
          </w:tcPr>
          <w:p w:rsidR="00BC1A8E" w:rsidRPr="001B2946" w:rsidRDefault="00BC1A8E" w:rsidP="00445C3A">
            <w:pPr>
              <w:pStyle w:val="afd"/>
              <w:jc w:val="center"/>
            </w:pPr>
            <w:r w:rsidRPr="001B2946">
              <w:t>3</w:t>
            </w:r>
          </w:p>
        </w:tc>
        <w:tc>
          <w:tcPr>
            <w:tcW w:w="708" w:type="dxa"/>
            <w:hideMark/>
          </w:tcPr>
          <w:p w:rsidR="00BC1A8E" w:rsidRPr="001B2946" w:rsidRDefault="00BC1A8E" w:rsidP="00445C3A">
            <w:pPr>
              <w:pStyle w:val="afd"/>
              <w:jc w:val="center"/>
            </w:pPr>
            <w:r w:rsidRPr="001B2946">
              <w:t>3</w:t>
            </w:r>
          </w:p>
        </w:tc>
        <w:tc>
          <w:tcPr>
            <w:tcW w:w="851" w:type="dxa"/>
            <w:hideMark/>
          </w:tcPr>
          <w:p w:rsidR="00BC1A8E" w:rsidRPr="001B2946" w:rsidRDefault="00BC1A8E" w:rsidP="00445C3A">
            <w:pPr>
              <w:pStyle w:val="afd"/>
              <w:jc w:val="center"/>
            </w:pPr>
            <w:r w:rsidRPr="001B2946">
              <w:t>3</w:t>
            </w:r>
          </w:p>
        </w:tc>
        <w:tc>
          <w:tcPr>
            <w:tcW w:w="992" w:type="dxa"/>
            <w:hideMark/>
          </w:tcPr>
          <w:p w:rsidR="00BC1A8E" w:rsidRPr="001B2946" w:rsidRDefault="00BC1A8E" w:rsidP="00445C3A">
            <w:pPr>
              <w:pStyle w:val="afd"/>
              <w:jc w:val="center"/>
            </w:pPr>
            <w:r w:rsidRPr="001B2946">
              <w:t>15</w:t>
            </w:r>
          </w:p>
        </w:tc>
      </w:tr>
      <w:tr w:rsidR="00BC1A8E" w:rsidRPr="001B2946" w:rsidTr="00B80D6C">
        <w:tc>
          <w:tcPr>
            <w:tcW w:w="4924" w:type="dxa"/>
            <w:gridSpan w:val="2"/>
            <w:hideMark/>
          </w:tcPr>
          <w:p w:rsidR="00BC1A8E" w:rsidRPr="001B2946" w:rsidRDefault="00BC1A8E" w:rsidP="00445C3A">
            <w:pPr>
              <w:pStyle w:val="afd"/>
            </w:pPr>
            <w:r w:rsidRPr="001B2946">
              <w:t>3. Двигательное развитие</w:t>
            </w:r>
          </w:p>
        </w:tc>
        <w:tc>
          <w:tcPr>
            <w:tcW w:w="709" w:type="dxa"/>
            <w:hideMark/>
          </w:tcPr>
          <w:p w:rsidR="00BC1A8E" w:rsidRPr="001B2946" w:rsidRDefault="00BC1A8E" w:rsidP="00445C3A">
            <w:pPr>
              <w:pStyle w:val="afd"/>
              <w:jc w:val="center"/>
            </w:pPr>
            <w:r w:rsidRPr="001B2946">
              <w:t>2</w:t>
            </w:r>
          </w:p>
        </w:tc>
        <w:tc>
          <w:tcPr>
            <w:tcW w:w="850" w:type="dxa"/>
            <w:hideMark/>
          </w:tcPr>
          <w:p w:rsidR="00BC1A8E" w:rsidRPr="001B2946" w:rsidRDefault="00BC1A8E" w:rsidP="00445C3A">
            <w:pPr>
              <w:pStyle w:val="afd"/>
              <w:jc w:val="center"/>
            </w:pPr>
            <w:r w:rsidRPr="001B2946">
              <w:t>2</w:t>
            </w:r>
          </w:p>
        </w:tc>
        <w:tc>
          <w:tcPr>
            <w:tcW w:w="851" w:type="dxa"/>
            <w:hideMark/>
          </w:tcPr>
          <w:p w:rsidR="00BC1A8E" w:rsidRPr="001B2946" w:rsidRDefault="00BC1A8E" w:rsidP="00445C3A">
            <w:pPr>
              <w:pStyle w:val="afd"/>
              <w:jc w:val="center"/>
            </w:pPr>
            <w:r w:rsidRPr="001B2946">
              <w:t>2</w:t>
            </w:r>
          </w:p>
        </w:tc>
        <w:tc>
          <w:tcPr>
            <w:tcW w:w="708" w:type="dxa"/>
            <w:hideMark/>
          </w:tcPr>
          <w:p w:rsidR="00BC1A8E" w:rsidRPr="001B2946" w:rsidRDefault="00BC1A8E" w:rsidP="00445C3A">
            <w:pPr>
              <w:pStyle w:val="afd"/>
              <w:jc w:val="center"/>
            </w:pPr>
            <w:r w:rsidRPr="001B2946">
              <w:t>2</w:t>
            </w:r>
          </w:p>
        </w:tc>
        <w:tc>
          <w:tcPr>
            <w:tcW w:w="851" w:type="dxa"/>
            <w:hideMark/>
          </w:tcPr>
          <w:p w:rsidR="00BC1A8E" w:rsidRPr="001B2946" w:rsidRDefault="00BC1A8E" w:rsidP="00445C3A">
            <w:pPr>
              <w:pStyle w:val="afd"/>
              <w:jc w:val="center"/>
            </w:pPr>
            <w:r w:rsidRPr="001B2946">
              <w:t>2</w:t>
            </w:r>
          </w:p>
        </w:tc>
        <w:tc>
          <w:tcPr>
            <w:tcW w:w="992" w:type="dxa"/>
            <w:hideMark/>
          </w:tcPr>
          <w:p w:rsidR="00BC1A8E" w:rsidRPr="001B2946" w:rsidRDefault="00BC1A8E" w:rsidP="00445C3A">
            <w:pPr>
              <w:pStyle w:val="afd"/>
              <w:jc w:val="center"/>
            </w:pPr>
            <w:r w:rsidRPr="001B2946">
              <w:t>10</w:t>
            </w:r>
          </w:p>
        </w:tc>
      </w:tr>
      <w:tr w:rsidR="00BC1A8E" w:rsidRPr="001B2946" w:rsidTr="00B80D6C">
        <w:tc>
          <w:tcPr>
            <w:tcW w:w="4924" w:type="dxa"/>
            <w:gridSpan w:val="2"/>
            <w:hideMark/>
          </w:tcPr>
          <w:p w:rsidR="00BC1A8E" w:rsidRPr="001B2946" w:rsidRDefault="00BC1A8E" w:rsidP="00445C3A">
            <w:pPr>
              <w:pStyle w:val="afd"/>
            </w:pPr>
            <w:r w:rsidRPr="001B2946">
              <w:t>4. Альтернативная коммуникация</w:t>
            </w:r>
          </w:p>
        </w:tc>
        <w:tc>
          <w:tcPr>
            <w:tcW w:w="709" w:type="dxa"/>
            <w:hideMark/>
          </w:tcPr>
          <w:p w:rsidR="00BC1A8E" w:rsidRPr="001B2946" w:rsidRDefault="00BC1A8E" w:rsidP="00445C3A">
            <w:pPr>
              <w:pStyle w:val="afd"/>
              <w:jc w:val="center"/>
            </w:pPr>
            <w:r w:rsidRPr="001B2946">
              <w:t>2</w:t>
            </w:r>
          </w:p>
        </w:tc>
        <w:tc>
          <w:tcPr>
            <w:tcW w:w="850" w:type="dxa"/>
            <w:hideMark/>
          </w:tcPr>
          <w:p w:rsidR="00BC1A8E" w:rsidRPr="001B2946" w:rsidRDefault="00BC1A8E" w:rsidP="00445C3A">
            <w:pPr>
              <w:pStyle w:val="afd"/>
              <w:jc w:val="center"/>
            </w:pPr>
            <w:r w:rsidRPr="001B2946">
              <w:t>2</w:t>
            </w:r>
          </w:p>
        </w:tc>
        <w:tc>
          <w:tcPr>
            <w:tcW w:w="851" w:type="dxa"/>
            <w:hideMark/>
          </w:tcPr>
          <w:p w:rsidR="00BC1A8E" w:rsidRPr="001B2946" w:rsidRDefault="00BC1A8E" w:rsidP="00445C3A">
            <w:pPr>
              <w:pStyle w:val="afd"/>
              <w:jc w:val="center"/>
            </w:pPr>
            <w:r w:rsidRPr="001B2946">
              <w:t>2</w:t>
            </w:r>
          </w:p>
        </w:tc>
        <w:tc>
          <w:tcPr>
            <w:tcW w:w="708" w:type="dxa"/>
            <w:hideMark/>
          </w:tcPr>
          <w:p w:rsidR="00BC1A8E" w:rsidRPr="001B2946" w:rsidRDefault="00BC1A8E" w:rsidP="00445C3A">
            <w:pPr>
              <w:pStyle w:val="afd"/>
              <w:jc w:val="center"/>
            </w:pPr>
            <w:r w:rsidRPr="001B2946">
              <w:t>2</w:t>
            </w:r>
          </w:p>
        </w:tc>
        <w:tc>
          <w:tcPr>
            <w:tcW w:w="851" w:type="dxa"/>
            <w:hideMark/>
          </w:tcPr>
          <w:p w:rsidR="00BC1A8E" w:rsidRPr="001B2946" w:rsidRDefault="00BC1A8E" w:rsidP="00445C3A">
            <w:pPr>
              <w:pStyle w:val="afd"/>
              <w:jc w:val="center"/>
            </w:pPr>
            <w:r w:rsidRPr="001B2946">
              <w:t>2</w:t>
            </w:r>
          </w:p>
        </w:tc>
        <w:tc>
          <w:tcPr>
            <w:tcW w:w="992" w:type="dxa"/>
            <w:hideMark/>
          </w:tcPr>
          <w:p w:rsidR="00BC1A8E" w:rsidRPr="001B2946" w:rsidRDefault="00BC1A8E" w:rsidP="00445C3A">
            <w:pPr>
              <w:pStyle w:val="afd"/>
              <w:jc w:val="center"/>
            </w:pPr>
            <w:r w:rsidRPr="001B2946">
              <w:t>10</w:t>
            </w:r>
          </w:p>
        </w:tc>
      </w:tr>
      <w:tr w:rsidR="00BC1A8E" w:rsidRPr="001B2946" w:rsidTr="00B80D6C">
        <w:tc>
          <w:tcPr>
            <w:tcW w:w="4924" w:type="dxa"/>
            <w:gridSpan w:val="2"/>
            <w:hideMark/>
          </w:tcPr>
          <w:p w:rsidR="00BC1A8E" w:rsidRPr="001B2946" w:rsidRDefault="00BC1A8E" w:rsidP="00445C3A">
            <w:pPr>
              <w:pStyle w:val="afd"/>
              <w:rPr>
                <w:b/>
              </w:rPr>
            </w:pPr>
            <w:r w:rsidRPr="001B2946">
              <w:rPr>
                <w:b/>
              </w:rPr>
              <w:t>Итого коррекционные курсы</w:t>
            </w:r>
          </w:p>
        </w:tc>
        <w:tc>
          <w:tcPr>
            <w:tcW w:w="709" w:type="dxa"/>
            <w:hideMark/>
          </w:tcPr>
          <w:p w:rsidR="00BC1A8E" w:rsidRPr="001B2946" w:rsidRDefault="00BC1A8E" w:rsidP="00445C3A">
            <w:pPr>
              <w:pStyle w:val="afd"/>
              <w:jc w:val="center"/>
              <w:rPr>
                <w:b/>
              </w:rPr>
            </w:pPr>
            <w:r w:rsidRPr="001B2946">
              <w:rPr>
                <w:b/>
              </w:rPr>
              <w:t>10</w:t>
            </w:r>
          </w:p>
        </w:tc>
        <w:tc>
          <w:tcPr>
            <w:tcW w:w="850" w:type="dxa"/>
            <w:hideMark/>
          </w:tcPr>
          <w:p w:rsidR="00BC1A8E" w:rsidRPr="001B2946" w:rsidRDefault="00BC1A8E" w:rsidP="00445C3A">
            <w:pPr>
              <w:pStyle w:val="afd"/>
              <w:jc w:val="center"/>
              <w:rPr>
                <w:b/>
              </w:rPr>
            </w:pPr>
            <w:r w:rsidRPr="001B2946">
              <w:rPr>
                <w:b/>
              </w:rPr>
              <w:t>10</w:t>
            </w:r>
          </w:p>
        </w:tc>
        <w:tc>
          <w:tcPr>
            <w:tcW w:w="851" w:type="dxa"/>
            <w:hideMark/>
          </w:tcPr>
          <w:p w:rsidR="00BC1A8E" w:rsidRPr="001B2946" w:rsidRDefault="00BC1A8E" w:rsidP="00445C3A">
            <w:pPr>
              <w:pStyle w:val="afd"/>
              <w:jc w:val="center"/>
              <w:rPr>
                <w:b/>
              </w:rPr>
            </w:pPr>
            <w:r w:rsidRPr="001B2946">
              <w:rPr>
                <w:b/>
              </w:rPr>
              <w:t>10</w:t>
            </w:r>
          </w:p>
        </w:tc>
        <w:tc>
          <w:tcPr>
            <w:tcW w:w="708" w:type="dxa"/>
            <w:hideMark/>
          </w:tcPr>
          <w:p w:rsidR="00BC1A8E" w:rsidRPr="001B2946" w:rsidRDefault="00BC1A8E" w:rsidP="00445C3A">
            <w:pPr>
              <w:pStyle w:val="afd"/>
              <w:jc w:val="center"/>
              <w:rPr>
                <w:b/>
              </w:rPr>
            </w:pPr>
            <w:r w:rsidRPr="001B2946">
              <w:rPr>
                <w:b/>
              </w:rPr>
              <w:t>10</w:t>
            </w:r>
          </w:p>
        </w:tc>
        <w:tc>
          <w:tcPr>
            <w:tcW w:w="851" w:type="dxa"/>
            <w:hideMark/>
          </w:tcPr>
          <w:p w:rsidR="00BC1A8E" w:rsidRPr="001B2946" w:rsidRDefault="00BC1A8E" w:rsidP="00445C3A">
            <w:pPr>
              <w:pStyle w:val="afd"/>
              <w:jc w:val="center"/>
              <w:rPr>
                <w:b/>
              </w:rPr>
            </w:pPr>
            <w:r w:rsidRPr="001B2946">
              <w:rPr>
                <w:b/>
              </w:rPr>
              <w:t>10</w:t>
            </w:r>
          </w:p>
        </w:tc>
        <w:tc>
          <w:tcPr>
            <w:tcW w:w="992" w:type="dxa"/>
            <w:hideMark/>
          </w:tcPr>
          <w:p w:rsidR="00BC1A8E" w:rsidRPr="001B2946" w:rsidRDefault="00BC1A8E" w:rsidP="00445C3A">
            <w:pPr>
              <w:pStyle w:val="afd"/>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445C3A">
            <w:pPr>
              <w:pStyle w:val="afd"/>
            </w:pPr>
            <w:r w:rsidRPr="001B2946">
              <w:t xml:space="preserve">Внеурочная деятельность 5 дней - </w:t>
            </w:r>
          </w:p>
          <w:p w:rsidR="00BC1A8E" w:rsidRPr="001B2946" w:rsidRDefault="00BC1A8E" w:rsidP="00445C3A">
            <w:pPr>
              <w:pStyle w:val="afd"/>
            </w:pPr>
            <w:r w:rsidRPr="001B2946">
              <w:t xml:space="preserve">           5 дней + продленный день -</w:t>
            </w:r>
          </w:p>
          <w:p w:rsidR="00BC1A8E" w:rsidRPr="001B2946" w:rsidRDefault="00BC1A8E" w:rsidP="00445C3A">
            <w:pPr>
              <w:pStyle w:val="afd"/>
            </w:pPr>
            <w:r w:rsidRPr="001B2946">
              <w:t xml:space="preserve">                                               7 дней* -</w:t>
            </w:r>
          </w:p>
        </w:tc>
        <w:tc>
          <w:tcPr>
            <w:tcW w:w="709" w:type="dxa"/>
            <w:hideMark/>
          </w:tcPr>
          <w:p w:rsidR="00BC1A8E" w:rsidRPr="001B2946" w:rsidRDefault="00BC1A8E" w:rsidP="00445C3A">
            <w:pPr>
              <w:pStyle w:val="afd"/>
              <w:jc w:val="center"/>
            </w:pPr>
            <w:r w:rsidRPr="001B2946">
              <w:t>6/</w:t>
            </w:r>
          </w:p>
          <w:p w:rsidR="00BC1A8E" w:rsidRPr="001B2946" w:rsidRDefault="00BC1A8E" w:rsidP="00445C3A">
            <w:pPr>
              <w:pStyle w:val="afd"/>
              <w:jc w:val="center"/>
            </w:pPr>
            <w:r w:rsidRPr="001B2946">
              <w:t>15/</w:t>
            </w:r>
          </w:p>
          <w:p w:rsidR="00BC1A8E" w:rsidRPr="001B2946" w:rsidRDefault="00BC1A8E" w:rsidP="00445C3A">
            <w:pPr>
              <w:pStyle w:val="afd"/>
              <w:jc w:val="center"/>
              <w:rPr>
                <w:i/>
              </w:rPr>
            </w:pPr>
            <w:r w:rsidRPr="001B2946">
              <w:t>35</w:t>
            </w:r>
          </w:p>
        </w:tc>
        <w:tc>
          <w:tcPr>
            <w:tcW w:w="850" w:type="dxa"/>
            <w:hideMark/>
          </w:tcPr>
          <w:p w:rsidR="00BC1A8E" w:rsidRPr="001B2946" w:rsidRDefault="00BC1A8E" w:rsidP="00445C3A">
            <w:pPr>
              <w:pStyle w:val="afd"/>
              <w:jc w:val="center"/>
            </w:pPr>
            <w:r w:rsidRPr="001B2946">
              <w:t>6/</w:t>
            </w:r>
          </w:p>
          <w:p w:rsidR="00BC1A8E" w:rsidRPr="001B2946" w:rsidRDefault="00BC1A8E" w:rsidP="00445C3A">
            <w:pPr>
              <w:pStyle w:val="afd"/>
              <w:jc w:val="center"/>
            </w:pPr>
            <w:r w:rsidRPr="001B2946">
              <w:t>15/</w:t>
            </w:r>
          </w:p>
          <w:p w:rsidR="00BC1A8E" w:rsidRPr="001B2946" w:rsidRDefault="00BC1A8E" w:rsidP="00445C3A">
            <w:pPr>
              <w:pStyle w:val="afd"/>
              <w:jc w:val="center"/>
            </w:pPr>
            <w:r w:rsidRPr="001B2946">
              <w:t>35</w:t>
            </w:r>
          </w:p>
        </w:tc>
        <w:tc>
          <w:tcPr>
            <w:tcW w:w="851" w:type="dxa"/>
            <w:hideMark/>
          </w:tcPr>
          <w:p w:rsidR="00BC1A8E" w:rsidRPr="001B2946" w:rsidRDefault="00BC1A8E" w:rsidP="00445C3A">
            <w:pPr>
              <w:pStyle w:val="afd"/>
              <w:jc w:val="center"/>
            </w:pPr>
            <w:r w:rsidRPr="001B2946">
              <w:t>6/</w:t>
            </w:r>
          </w:p>
          <w:p w:rsidR="00BC1A8E" w:rsidRPr="001B2946" w:rsidRDefault="00BC1A8E" w:rsidP="00445C3A">
            <w:pPr>
              <w:pStyle w:val="afd"/>
              <w:jc w:val="center"/>
            </w:pPr>
            <w:r w:rsidRPr="001B2946">
              <w:t>15/</w:t>
            </w:r>
          </w:p>
          <w:p w:rsidR="00BC1A8E" w:rsidRPr="001B2946" w:rsidRDefault="00BC1A8E" w:rsidP="00445C3A">
            <w:pPr>
              <w:pStyle w:val="afd"/>
              <w:jc w:val="center"/>
            </w:pPr>
            <w:r w:rsidRPr="001B2946">
              <w:t>35</w:t>
            </w:r>
          </w:p>
        </w:tc>
        <w:tc>
          <w:tcPr>
            <w:tcW w:w="708" w:type="dxa"/>
            <w:hideMark/>
          </w:tcPr>
          <w:p w:rsidR="00BC1A8E" w:rsidRPr="001B2946" w:rsidRDefault="00BC1A8E" w:rsidP="00445C3A">
            <w:pPr>
              <w:pStyle w:val="afd"/>
              <w:jc w:val="center"/>
            </w:pPr>
            <w:r w:rsidRPr="001B2946">
              <w:t>6/</w:t>
            </w:r>
          </w:p>
          <w:p w:rsidR="00BC1A8E" w:rsidRPr="001B2946" w:rsidRDefault="00BC1A8E" w:rsidP="00445C3A">
            <w:pPr>
              <w:pStyle w:val="afd"/>
              <w:jc w:val="center"/>
            </w:pPr>
            <w:r w:rsidRPr="001B2946">
              <w:t>15/</w:t>
            </w:r>
          </w:p>
          <w:p w:rsidR="00BC1A8E" w:rsidRPr="001B2946" w:rsidRDefault="00BC1A8E" w:rsidP="00445C3A">
            <w:pPr>
              <w:pStyle w:val="afd"/>
              <w:jc w:val="center"/>
            </w:pPr>
            <w:r w:rsidRPr="001B2946">
              <w:t>35</w:t>
            </w:r>
          </w:p>
        </w:tc>
        <w:tc>
          <w:tcPr>
            <w:tcW w:w="851" w:type="dxa"/>
            <w:hideMark/>
          </w:tcPr>
          <w:p w:rsidR="00BC1A8E" w:rsidRPr="001B2946" w:rsidRDefault="00BC1A8E" w:rsidP="00445C3A">
            <w:pPr>
              <w:pStyle w:val="afd"/>
              <w:jc w:val="center"/>
            </w:pPr>
            <w:r w:rsidRPr="001B2946">
              <w:t>6/</w:t>
            </w:r>
          </w:p>
          <w:p w:rsidR="00BC1A8E" w:rsidRPr="001B2946" w:rsidRDefault="00BC1A8E" w:rsidP="00445C3A">
            <w:pPr>
              <w:pStyle w:val="afd"/>
              <w:jc w:val="center"/>
            </w:pPr>
            <w:r w:rsidRPr="001B2946">
              <w:t>15/</w:t>
            </w:r>
          </w:p>
          <w:p w:rsidR="00BC1A8E" w:rsidRPr="001B2946" w:rsidRDefault="00BC1A8E" w:rsidP="00445C3A">
            <w:pPr>
              <w:pStyle w:val="afd"/>
              <w:jc w:val="center"/>
            </w:pPr>
            <w:r w:rsidRPr="001B2946">
              <w:t>35</w:t>
            </w:r>
          </w:p>
        </w:tc>
        <w:tc>
          <w:tcPr>
            <w:tcW w:w="992" w:type="dxa"/>
            <w:hideMark/>
          </w:tcPr>
          <w:p w:rsidR="00BC1A8E" w:rsidRPr="001B2946" w:rsidRDefault="00BC1A8E" w:rsidP="00445C3A">
            <w:pPr>
              <w:pStyle w:val="afd"/>
              <w:jc w:val="center"/>
            </w:pPr>
            <w:r w:rsidRPr="001B2946">
              <w:t>30/</w:t>
            </w:r>
          </w:p>
          <w:p w:rsidR="00BC1A8E" w:rsidRPr="001B2946" w:rsidRDefault="00BC1A8E" w:rsidP="00445C3A">
            <w:pPr>
              <w:pStyle w:val="afd"/>
              <w:jc w:val="center"/>
            </w:pPr>
            <w:r w:rsidRPr="001B2946">
              <w:t>75/</w:t>
            </w:r>
          </w:p>
          <w:p w:rsidR="00BC1A8E" w:rsidRPr="001B2946" w:rsidRDefault="00BC1A8E" w:rsidP="00445C3A">
            <w:pPr>
              <w:pStyle w:val="afd"/>
              <w:jc w:val="center"/>
            </w:pPr>
            <w:r w:rsidRPr="001B2946">
              <w:t>175</w:t>
            </w:r>
          </w:p>
        </w:tc>
      </w:tr>
      <w:tr w:rsidR="00BC1A8E" w:rsidRPr="00C311FB" w:rsidTr="00B80D6C">
        <w:tc>
          <w:tcPr>
            <w:tcW w:w="4924" w:type="dxa"/>
            <w:gridSpan w:val="2"/>
            <w:hideMark/>
          </w:tcPr>
          <w:p w:rsidR="00BC1A8E" w:rsidRPr="00C311FB" w:rsidRDefault="00BC1A8E" w:rsidP="00445C3A">
            <w:pPr>
              <w:pStyle w:val="afd"/>
              <w:rPr>
                <w:b/>
              </w:rPr>
            </w:pPr>
            <w:r w:rsidRPr="00C311FB">
              <w:rPr>
                <w:b/>
              </w:rPr>
              <w:t xml:space="preserve">Всего к финансированию: 5 дней - </w:t>
            </w:r>
          </w:p>
          <w:p w:rsidR="00BC1A8E" w:rsidRPr="00C311FB" w:rsidRDefault="00BC1A8E" w:rsidP="00445C3A">
            <w:pPr>
              <w:pStyle w:val="afd"/>
              <w:rPr>
                <w:b/>
              </w:rPr>
            </w:pPr>
            <w:r w:rsidRPr="00C311FB">
              <w:rPr>
                <w:b/>
              </w:rPr>
              <w:t xml:space="preserve">           5 дней + продленный день -</w:t>
            </w:r>
          </w:p>
          <w:p w:rsidR="00BC1A8E" w:rsidRPr="00C311FB" w:rsidRDefault="00BC1A8E" w:rsidP="00445C3A">
            <w:pPr>
              <w:pStyle w:val="afd"/>
              <w:rPr>
                <w:b/>
              </w:rPr>
            </w:pPr>
            <w:r w:rsidRPr="00C311FB">
              <w:rPr>
                <w:b/>
              </w:rPr>
              <w:t xml:space="preserve">                                               7 дней* -</w:t>
            </w:r>
          </w:p>
        </w:tc>
        <w:tc>
          <w:tcPr>
            <w:tcW w:w="709" w:type="dxa"/>
            <w:hideMark/>
          </w:tcPr>
          <w:p w:rsidR="00BC1A8E" w:rsidRPr="00C311FB" w:rsidRDefault="00BC1A8E" w:rsidP="00445C3A">
            <w:pPr>
              <w:pStyle w:val="afd"/>
              <w:jc w:val="center"/>
              <w:rPr>
                <w:b/>
              </w:rPr>
            </w:pPr>
            <w:r w:rsidRPr="00C311FB">
              <w:rPr>
                <w:b/>
              </w:rPr>
              <w:t>36/</w:t>
            </w:r>
          </w:p>
          <w:p w:rsidR="00BC1A8E" w:rsidRPr="00C311FB" w:rsidRDefault="00BC1A8E" w:rsidP="00445C3A">
            <w:pPr>
              <w:pStyle w:val="afd"/>
              <w:jc w:val="center"/>
              <w:rPr>
                <w:b/>
              </w:rPr>
            </w:pPr>
            <w:r w:rsidRPr="00C311FB">
              <w:rPr>
                <w:b/>
              </w:rPr>
              <w:t>45/</w:t>
            </w:r>
          </w:p>
          <w:p w:rsidR="00BC1A8E" w:rsidRPr="00C311FB" w:rsidRDefault="00BC1A8E" w:rsidP="00445C3A">
            <w:pPr>
              <w:pStyle w:val="afd"/>
              <w:jc w:val="center"/>
              <w:rPr>
                <w:b/>
              </w:rPr>
            </w:pPr>
            <w:r w:rsidRPr="00C311FB">
              <w:rPr>
                <w:b/>
              </w:rPr>
              <w:t>65</w:t>
            </w:r>
          </w:p>
        </w:tc>
        <w:tc>
          <w:tcPr>
            <w:tcW w:w="850" w:type="dxa"/>
            <w:hideMark/>
          </w:tcPr>
          <w:p w:rsidR="00BC1A8E" w:rsidRPr="00C311FB" w:rsidRDefault="00BC1A8E" w:rsidP="00445C3A">
            <w:pPr>
              <w:pStyle w:val="afd"/>
              <w:jc w:val="center"/>
              <w:rPr>
                <w:b/>
              </w:rPr>
            </w:pPr>
            <w:r w:rsidRPr="00C311FB">
              <w:rPr>
                <w:b/>
              </w:rPr>
              <w:t>36/</w:t>
            </w:r>
          </w:p>
          <w:p w:rsidR="00BC1A8E" w:rsidRPr="00C311FB" w:rsidRDefault="00BC1A8E" w:rsidP="00445C3A">
            <w:pPr>
              <w:pStyle w:val="afd"/>
              <w:jc w:val="center"/>
              <w:rPr>
                <w:b/>
              </w:rPr>
            </w:pPr>
            <w:r w:rsidRPr="00C311FB">
              <w:rPr>
                <w:b/>
              </w:rPr>
              <w:t>45/</w:t>
            </w:r>
          </w:p>
          <w:p w:rsidR="00BC1A8E" w:rsidRPr="00C311FB" w:rsidRDefault="00BC1A8E" w:rsidP="00445C3A">
            <w:pPr>
              <w:pStyle w:val="afd"/>
              <w:jc w:val="center"/>
              <w:rPr>
                <w:b/>
              </w:rPr>
            </w:pPr>
            <w:r w:rsidRPr="00C311FB">
              <w:rPr>
                <w:b/>
              </w:rPr>
              <w:t>65</w:t>
            </w:r>
          </w:p>
        </w:tc>
        <w:tc>
          <w:tcPr>
            <w:tcW w:w="851" w:type="dxa"/>
            <w:hideMark/>
          </w:tcPr>
          <w:p w:rsidR="00BC1A8E" w:rsidRPr="00C311FB" w:rsidRDefault="00BC1A8E" w:rsidP="00445C3A">
            <w:pPr>
              <w:pStyle w:val="afd"/>
              <w:jc w:val="center"/>
              <w:rPr>
                <w:b/>
              </w:rPr>
            </w:pPr>
            <w:r w:rsidRPr="00C311FB">
              <w:rPr>
                <w:b/>
              </w:rPr>
              <w:t>36/</w:t>
            </w:r>
          </w:p>
          <w:p w:rsidR="00BC1A8E" w:rsidRPr="00C311FB" w:rsidRDefault="00BC1A8E" w:rsidP="00445C3A">
            <w:pPr>
              <w:pStyle w:val="afd"/>
              <w:jc w:val="center"/>
              <w:rPr>
                <w:b/>
              </w:rPr>
            </w:pPr>
            <w:r w:rsidRPr="00C311FB">
              <w:rPr>
                <w:b/>
              </w:rPr>
              <w:t>45/</w:t>
            </w:r>
          </w:p>
          <w:p w:rsidR="00BC1A8E" w:rsidRPr="00C311FB" w:rsidRDefault="00BC1A8E" w:rsidP="00445C3A">
            <w:pPr>
              <w:pStyle w:val="afd"/>
              <w:jc w:val="center"/>
              <w:rPr>
                <w:b/>
              </w:rPr>
            </w:pPr>
            <w:r w:rsidRPr="00C311FB">
              <w:rPr>
                <w:b/>
              </w:rPr>
              <w:t>65</w:t>
            </w:r>
          </w:p>
        </w:tc>
        <w:tc>
          <w:tcPr>
            <w:tcW w:w="708" w:type="dxa"/>
            <w:hideMark/>
          </w:tcPr>
          <w:p w:rsidR="00BC1A8E" w:rsidRPr="00C311FB" w:rsidRDefault="00BC1A8E" w:rsidP="00445C3A">
            <w:pPr>
              <w:pStyle w:val="afd"/>
              <w:jc w:val="center"/>
              <w:rPr>
                <w:b/>
              </w:rPr>
            </w:pPr>
            <w:r w:rsidRPr="00C311FB">
              <w:rPr>
                <w:b/>
              </w:rPr>
              <w:t>38/</w:t>
            </w:r>
          </w:p>
          <w:p w:rsidR="00BC1A8E" w:rsidRPr="00C311FB" w:rsidRDefault="00BC1A8E" w:rsidP="00445C3A">
            <w:pPr>
              <w:pStyle w:val="afd"/>
              <w:jc w:val="center"/>
              <w:rPr>
                <w:b/>
              </w:rPr>
            </w:pPr>
            <w:r w:rsidRPr="00C311FB">
              <w:rPr>
                <w:b/>
              </w:rPr>
              <w:t>47/</w:t>
            </w:r>
          </w:p>
          <w:p w:rsidR="00BC1A8E" w:rsidRPr="00C311FB" w:rsidRDefault="00BC1A8E" w:rsidP="00445C3A">
            <w:pPr>
              <w:pStyle w:val="afd"/>
              <w:jc w:val="center"/>
              <w:rPr>
                <w:b/>
              </w:rPr>
            </w:pPr>
            <w:r w:rsidRPr="00C311FB">
              <w:rPr>
                <w:b/>
              </w:rPr>
              <w:t>67</w:t>
            </w:r>
          </w:p>
        </w:tc>
        <w:tc>
          <w:tcPr>
            <w:tcW w:w="851" w:type="dxa"/>
            <w:hideMark/>
          </w:tcPr>
          <w:p w:rsidR="00BC1A8E" w:rsidRPr="00C311FB" w:rsidRDefault="00BC1A8E" w:rsidP="00445C3A">
            <w:pPr>
              <w:pStyle w:val="afd"/>
              <w:jc w:val="center"/>
              <w:rPr>
                <w:b/>
              </w:rPr>
            </w:pPr>
            <w:r w:rsidRPr="00C311FB">
              <w:rPr>
                <w:b/>
              </w:rPr>
              <w:t>38/</w:t>
            </w:r>
          </w:p>
          <w:p w:rsidR="00BC1A8E" w:rsidRPr="00C311FB" w:rsidRDefault="00BC1A8E" w:rsidP="00445C3A">
            <w:pPr>
              <w:pStyle w:val="afd"/>
              <w:jc w:val="center"/>
              <w:rPr>
                <w:b/>
              </w:rPr>
            </w:pPr>
            <w:r w:rsidRPr="00C311FB">
              <w:rPr>
                <w:b/>
              </w:rPr>
              <w:t>47/</w:t>
            </w:r>
          </w:p>
          <w:p w:rsidR="00BC1A8E" w:rsidRPr="00C311FB" w:rsidRDefault="00BC1A8E" w:rsidP="00445C3A">
            <w:pPr>
              <w:pStyle w:val="afd"/>
              <w:jc w:val="center"/>
              <w:rPr>
                <w:b/>
              </w:rPr>
            </w:pPr>
            <w:r w:rsidRPr="00C311FB">
              <w:rPr>
                <w:b/>
              </w:rPr>
              <w:t>67</w:t>
            </w:r>
          </w:p>
        </w:tc>
        <w:tc>
          <w:tcPr>
            <w:tcW w:w="992" w:type="dxa"/>
            <w:hideMark/>
          </w:tcPr>
          <w:p w:rsidR="00BC1A8E" w:rsidRPr="00C311FB" w:rsidRDefault="00BC1A8E" w:rsidP="00445C3A">
            <w:pPr>
              <w:pStyle w:val="afd"/>
              <w:jc w:val="center"/>
              <w:rPr>
                <w:b/>
              </w:rPr>
            </w:pPr>
            <w:r w:rsidRPr="00C311FB">
              <w:rPr>
                <w:b/>
              </w:rPr>
              <w:t>184/</w:t>
            </w:r>
          </w:p>
          <w:p w:rsidR="00BC1A8E" w:rsidRPr="00C311FB" w:rsidRDefault="00BC1A8E" w:rsidP="00445C3A">
            <w:pPr>
              <w:pStyle w:val="afd"/>
              <w:jc w:val="center"/>
              <w:rPr>
                <w:b/>
              </w:rPr>
            </w:pPr>
            <w:r w:rsidRPr="00C311FB">
              <w:rPr>
                <w:b/>
              </w:rPr>
              <w:t>229/</w:t>
            </w:r>
          </w:p>
          <w:p w:rsidR="00BC1A8E" w:rsidRPr="00C311FB" w:rsidRDefault="00BC1A8E" w:rsidP="00445C3A">
            <w:pPr>
              <w:pStyle w:val="afd"/>
              <w:jc w:val="center"/>
              <w:rPr>
                <w:b/>
              </w:rPr>
            </w:pPr>
            <w:r w:rsidRPr="00C311FB">
              <w:rPr>
                <w:b/>
              </w:rPr>
              <w:t>329</w:t>
            </w:r>
          </w:p>
        </w:tc>
      </w:tr>
    </w:tbl>
    <w:p w:rsidR="00BC1A8E" w:rsidRPr="001B2946" w:rsidRDefault="00BC1A8E" w:rsidP="00445C3A">
      <w:pPr>
        <w:pStyle w:val="afd"/>
      </w:pPr>
      <w:r w:rsidRPr="001B2946">
        <w:t xml:space="preserve">* для организаций с круглосуточным пребыванием детей </w:t>
      </w:r>
    </w:p>
    <w:p w:rsidR="00BC1A8E" w:rsidRDefault="00BC1A8E" w:rsidP="00445C3A">
      <w:pPr>
        <w:spacing w:after="0" w:line="240" w:lineRule="auto"/>
        <w:rPr>
          <w:color w:val="auto"/>
        </w:rPr>
      </w:pPr>
    </w:p>
    <w:p w:rsidR="00BC1A8E" w:rsidRPr="00DA4904" w:rsidRDefault="00BC1A8E" w:rsidP="00445C3A">
      <w:pPr>
        <w:pStyle w:val="afd"/>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4D533D" w:rsidRDefault="00BC1A8E" w:rsidP="004D533D">
      <w:pPr>
        <w:pStyle w:val="afd"/>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445C3A">
            <w:pPr>
              <w:pStyle w:val="afd"/>
              <w:rPr>
                <w:b/>
              </w:rPr>
            </w:pPr>
          </w:p>
          <w:p w:rsidR="00BC1A8E" w:rsidRPr="001B2946" w:rsidRDefault="00BC1A8E" w:rsidP="00445C3A">
            <w:pPr>
              <w:pStyle w:val="afd"/>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445C3A">
            <w:pPr>
              <w:pStyle w:val="afd"/>
              <w:rPr>
                <w:b/>
              </w:rPr>
            </w:pPr>
          </w:p>
          <w:p w:rsidR="00BC1A8E" w:rsidRPr="001B2946" w:rsidRDefault="00BC1A8E" w:rsidP="00445C3A">
            <w:pPr>
              <w:pStyle w:val="afd"/>
              <w:jc w:val="right"/>
              <w:rPr>
                <w:b/>
              </w:rPr>
            </w:pPr>
            <w:r w:rsidRPr="001B2946">
              <w:rPr>
                <w:b/>
              </w:rPr>
              <w:t xml:space="preserve">Классы </w:t>
            </w:r>
          </w:p>
          <w:p w:rsidR="00BC1A8E" w:rsidRPr="001B2946" w:rsidRDefault="00BC1A8E" w:rsidP="00445C3A">
            <w:pPr>
              <w:pStyle w:val="afd"/>
              <w:rPr>
                <w:b/>
              </w:rPr>
            </w:pPr>
            <w:r w:rsidRPr="001B2946">
              <w:rPr>
                <w:b/>
              </w:rPr>
              <w:t xml:space="preserve">Учебные </w:t>
            </w:r>
          </w:p>
          <w:p w:rsidR="00BC1A8E" w:rsidRPr="001B2946" w:rsidRDefault="00BC1A8E" w:rsidP="00445C3A">
            <w:pPr>
              <w:pStyle w:val="afd"/>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445C3A">
            <w:pPr>
              <w:pStyle w:val="afd"/>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445C3A">
            <w:pPr>
              <w:pStyle w:val="afd"/>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445C3A">
            <w:pPr>
              <w:pStyle w:val="afd"/>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445C3A">
            <w:pPr>
              <w:pStyle w:val="afd"/>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445C3A">
            <w:pPr>
              <w:pStyle w:val="afd"/>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445C3A">
            <w:pPr>
              <w:pStyle w:val="afd"/>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445C3A">
            <w:pPr>
              <w:pStyle w:val="afd"/>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445C3A">
            <w:pPr>
              <w:pStyle w:val="afd"/>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445C3A">
            <w:pPr>
              <w:pStyle w:val="afd"/>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445C3A">
            <w:pPr>
              <w:pStyle w:val="afd"/>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445C3A">
            <w:pPr>
              <w:pStyle w:val="afd"/>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445C3A">
            <w:pPr>
              <w:pStyle w:val="afd"/>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445C3A">
            <w:pPr>
              <w:pStyle w:val="afd"/>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445C3A">
            <w:pPr>
              <w:pStyle w:val="afd"/>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445C3A">
            <w:pPr>
              <w:pStyle w:val="afd"/>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445C3A">
            <w:pPr>
              <w:pStyle w:val="afd"/>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445C3A">
            <w:pPr>
              <w:pStyle w:val="afd"/>
            </w:pPr>
          </w:p>
        </w:tc>
        <w:tc>
          <w:tcPr>
            <w:tcW w:w="2268" w:type="dxa"/>
            <w:gridSpan w:val="3"/>
            <w:tcBorders>
              <w:top w:val="single" w:sz="4" w:space="0" w:color="000000"/>
              <w:left w:val="single" w:sz="4" w:space="0" w:color="000000"/>
              <w:bottom w:val="nil"/>
              <w:right w:val="nil"/>
            </w:tcBorders>
            <w:hideMark/>
          </w:tcPr>
          <w:p w:rsidR="00BC1A8E" w:rsidRPr="001B2946" w:rsidRDefault="00BC1A8E" w:rsidP="00445C3A">
            <w:pPr>
              <w:pStyle w:val="afd"/>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445C3A">
            <w:pPr>
              <w:pStyle w:val="afd"/>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445C3A">
            <w:pPr>
              <w:pStyle w:val="afd"/>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445C3A">
            <w:pPr>
              <w:pStyle w:val="afd"/>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445C3A">
            <w:pPr>
              <w:pStyle w:val="afd"/>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445C3A">
            <w:pPr>
              <w:pStyle w:val="afd"/>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445C3A">
            <w:pPr>
              <w:pStyle w:val="afd"/>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445C3A">
            <w:pPr>
              <w:pStyle w:val="afd"/>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445C3A">
            <w:pPr>
              <w:pStyle w:val="afd"/>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445C3A">
            <w:pPr>
              <w:pStyle w:val="afd"/>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445C3A">
            <w:pPr>
              <w:pStyle w:val="afd"/>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445C3A">
            <w:pPr>
              <w:pStyle w:val="afd"/>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445C3A">
            <w:pPr>
              <w:pStyle w:val="afd"/>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445C3A">
            <w:pPr>
              <w:pStyle w:val="afd"/>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445C3A">
            <w:pPr>
              <w:pStyle w:val="afd"/>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445C3A">
            <w:pPr>
              <w:pStyle w:val="afd"/>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445C3A">
            <w:pPr>
              <w:pStyle w:val="afd"/>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445C3A">
            <w:pPr>
              <w:pStyle w:val="afd"/>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445C3A">
            <w:pPr>
              <w:pStyle w:val="afd"/>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445C3A">
            <w:pPr>
              <w:pStyle w:val="afd"/>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445C3A">
            <w:pPr>
              <w:pStyle w:val="afd"/>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445C3A">
            <w:pPr>
              <w:pStyle w:val="afd"/>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445C3A">
            <w:pPr>
              <w:pStyle w:val="afd"/>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445C3A">
            <w:pPr>
              <w:pStyle w:val="afd"/>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445C3A">
            <w:pPr>
              <w:pStyle w:val="afd"/>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445C3A">
            <w:pPr>
              <w:pStyle w:val="afd"/>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445C3A">
            <w:pPr>
              <w:pStyle w:val="afd"/>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445C3A">
            <w:pPr>
              <w:pStyle w:val="afd"/>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445C3A">
            <w:pPr>
              <w:pStyle w:val="afd"/>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445C3A">
            <w:pPr>
              <w:pStyle w:val="afd"/>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445C3A">
            <w:pPr>
              <w:pStyle w:val="afd"/>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445C3A">
            <w:pPr>
              <w:pStyle w:val="afd"/>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445C3A">
            <w:pPr>
              <w:pStyle w:val="afd"/>
              <w:rPr>
                <w:b/>
              </w:rPr>
            </w:pPr>
            <w:r w:rsidRPr="001B2946">
              <w:rPr>
                <w:b/>
              </w:rPr>
              <w:t>Максимально допустимая недельная нагрузка (при 5-дн. учебной неделе)</w:t>
            </w:r>
          </w:p>
          <w:p w:rsidR="00DA4904" w:rsidRDefault="00DA4904" w:rsidP="00445C3A">
            <w:pPr>
              <w:pStyle w:val="afd"/>
              <w:rPr>
                <w:b/>
              </w:rPr>
            </w:pPr>
          </w:p>
          <w:p w:rsidR="00DA4904" w:rsidRPr="001B2946" w:rsidRDefault="00DA4904" w:rsidP="00445C3A">
            <w:pPr>
              <w:pStyle w:val="afd"/>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445C3A">
            <w:pPr>
              <w:pStyle w:val="afd"/>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445C3A">
            <w:pPr>
              <w:pStyle w:val="afd"/>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445C3A">
            <w:pPr>
              <w:pStyle w:val="afd"/>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445C3A">
            <w:pPr>
              <w:pStyle w:val="afd"/>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445C3A">
            <w:pPr>
              <w:pStyle w:val="afd"/>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445C3A">
            <w:pPr>
              <w:pStyle w:val="afd"/>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445C3A">
            <w:pPr>
              <w:pStyle w:val="afd"/>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445C3A">
            <w:pPr>
              <w:pStyle w:val="afd"/>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445C3A">
            <w:pPr>
              <w:pStyle w:val="afd"/>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445C3A">
            <w:pPr>
              <w:pStyle w:val="afd"/>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445C3A">
            <w:pPr>
              <w:pStyle w:val="afd"/>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445C3A">
            <w:pPr>
              <w:pStyle w:val="afd"/>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445C3A">
            <w:pPr>
              <w:pStyle w:val="afd"/>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445C3A">
            <w:pPr>
              <w:pStyle w:val="afd"/>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445C3A">
            <w:pPr>
              <w:pStyle w:val="afd"/>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445C3A">
            <w:pPr>
              <w:pStyle w:val="afd"/>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445C3A">
            <w:pPr>
              <w:pStyle w:val="afd"/>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445C3A">
            <w:pPr>
              <w:pStyle w:val="afd"/>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445C3A">
            <w:pPr>
              <w:pStyle w:val="afd"/>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445C3A">
            <w:pPr>
              <w:pStyle w:val="afd"/>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445C3A">
            <w:pPr>
              <w:pStyle w:val="afd"/>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445C3A">
            <w:pPr>
              <w:pStyle w:val="afd"/>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445C3A">
            <w:pPr>
              <w:pStyle w:val="afd"/>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445C3A">
            <w:pPr>
              <w:pStyle w:val="afd"/>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445C3A">
            <w:pPr>
              <w:pStyle w:val="afd"/>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445C3A">
            <w:pPr>
              <w:pStyle w:val="afd"/>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445C3A">
            <w:pPr>
              <w:pStyle w:val="afd"/>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445C3A">
            <w:pPr>
              <w:pStyle w:val="afd"/>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445C3A">
            <w:pPr>
              <w:pStyle w:val="afd"/>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445C3A">
            <w:pPr>
              <w:pStyle w:val="afd"/>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445C3A">
            <w:pPr>
              <w:pStyle w:val="afd"/>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445C3A">
            <w:pPr>
              <w:pStyle w:val="afd"/>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445C3A">
            <w:pPr>
              <w:pStyle w:val="afd"/>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445C3A">
            <w:pPr>
              <w:pStyle w:val="afd"/>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445C3A">
            <w:pPr>
              <w:pStyle w:val="afd"/>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445C3A">
            <w:pPr>
              <w:pStyle w:val="afd"/>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445C3A">
            <w:pPr>
              <w:pStyle w:val="afd"/>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445C3A">
            <w:pPr>
              <w:pStyle w:val="afd"/>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445C3A">
            <w:pPr>
              <w:pStyle w:val="afd"/>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445C3A">
            <w:pPr>
              <w:pStyle w:val="afd"/>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445C3A">
            <w:pPr>
              <w:pStyle w:val="afd"/>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445C3A">
            <w:pPr>
              <w:pStyle w:val="afd"/>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445C3A">
            <w:pPr>
              <w:pStyle w:val="afd"/>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445C3A">
            <w:pPr>
              <w:pStyle w:val="afd"/>
            </w:pPr>
            <w:r w:rsidRPr="001B2946">
              <w:t xml:space="preserve">Внеурочная деятельность: </w:t>
            </w:r>
          </w:p>
          <w:p w:rsidR="00BC1A8E" w:rsidRPr="001B2946" w:rsidRDefault="00BC1A8E" w:rsidP="00445C3A">
            <w:pPr>
              <w:pStyle w:val="afd"/>
            </w:pPr>
            <w:r w:rsidRPr="001B2946">
              <w:t xml:space="preserve">5 дней - </w:t>
            </w:r>
          </w:p>
          <w:p w:rsidR="00BC1A8E" w:rsidRPr="001B2946" w:rsidRDefault="00BC1A8E" w:rsidP="00445C3A">
            <w:pPr>
              <w:pStyle w:val="afd"/>
            </w:pPr>
            <w:r>
              <w:t>5 дней + продлен.</w:t>
            </w:r>
            <w:r w:rsidRPr="001B2946">
              <w:t xml:space="preserve"> день -</w:t>
            </w:r>
          </w:p>
          <w:p w:rsidR="00BC1A8E" w:rsidRPr="001B2946" w:rsidRDefault="00BC1A8E" w:rsidP="00445C3A">
            <w:pPr>
              <w:pStyle w:val="afd"/>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445C3A">
            <w:pPr>
              <w:pStyle w:val="afd"/>
              <w:jc w:val="center"/>
            </w:pPr>
          </w:p>
          <w:p w:rsidR="00BC1A8E" w:rsidRPr="001B2946" w:rsidRDefault="00BC1A8E" w:rsidP="00445C3A">
            <w:pPr>
              <w:pStyle w:val="afd"/>
              <w:jc w:val="center"/>
            </w:pPr>
            <w:r>
              <w:t>204</w:t>
            </w:r>
            <w:r w:rsidRPr="001B2946">
              <w:t>/</w:t>
            </w:r>
          </w:p>
          <w:p w:rsidR="00BC1A8E" w:rsidRPr="001B2946" w:rsidRDefault="00BC1A8E" w:rsidP="00445C3A">
            <w:pPr>
              <w:pStyle w:val="afd"/>
              <w:jc w:val="center"/>
            </w:pPr>
            <w:r>
              <w:t>510</w:t>
            </w:r>
            <w:r w:rsidRPr="001B2946">
              <w:t>/</w:t>
            </w:r>
          </w:p>
          <w:p w:rsidR="00BC1A8E" w:rsidRPr="001B2946" w:rsidRDefault="00BC1A8E" w:rsidP="00445C3A">
            <w:pPr>
              <w:pStyle w:val="afd"/>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445C3A">
            <w:pPr>
              <w:pStyle w:val="afd"/>
              <w:jc w:val="center"/>
            </w:pPr>
          </w:p>
          <w:p w:rsidR="00BC1A8E" w:rsidRPr="001B2946" w:rsidRDefault="00BC1A8E" w:rsidP="00445C3A">
            <w:pPr>
              <w:pStyle w:val="afd"/>
              <w:jc w:val="center"/>
            </w:pPr>
            <w:r>
              <w:t>272</w:t>
            </w:r>
            <w:r w:rsidRPr="001B2946">
              <w:t>/</w:t>
            </w:r>
          </w:p>
          <w:p w:rsidR="00BC1A8E" w:rsidRPr="001B2946" w:rsidRDefault="00BC1A8E" w:rsidP="00445C3A">
            <w:pPr>
              <w:pStyle w:val="afd"/>
              <w:jc w:val="center"/>
            </w:pPr>
            <w:r>
              <w:t>510</w:t>
            </w:r>
            <w:r w:rsidRPr="001B2946">
              <w:t>/</w:t>
            </w:r>
          </w:p>
          <w:p w:rsidR="00BC1A8E" w:rsidRPr="001B2946" w:rsidRDefault="00BC1A8E" w:rsidP="00445C3A">
            <w:pPr>
              <w:pStyle w:val="afd"/>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445C3A">
            <w:pPr>
              <w:pStyle w:val="afd"/>
              <w:jc w:val="center"/>
            </w:pPr>
          </w:p>
          <w:p w:rsidR="00BC1A8E" w:rsidRPr="001B2946" w:rsidRDefault="00BC1A8E" w:rsidP="00445C3A">
            <w:pPr>
              <w:pStyle w:val="afd"/>
              <w:jc w:val="center"/>
            </w:pPr>
            <w:r>
              <w:t>272</w:t>
            </w:r>
            <w:r w:rsidRPr="001B2946">
              <w:t>/</w:t>
            </w:r>
          </w:p>
          <w:p w:rsidR="00BC1A8E" w:rsidRPr="001B2946" w:rsidRDefault="00BC1A8E" w:rsidP="00445C3A">
            <w:pPr>
              <w:pStyle w:val="afd"/>
              <w:jc w:val="center"/>
            </w:pPr>
            <w:r w:rsidRPr="001B2946">
              <w:t>5</w:t>
            </w:r>
            <w:r>
              <w:t>10</w:t>
            </w:r>
            <w:r w:rsidRPr="001B2946">
              <w:t>/</w:t>
            </w:r>
          </w:p>
          <w:p w:rsidR="00BC1A8E" w:rsidRPr="001B2946" w:rsidRDefault="00BC1A8E" w:rsidP="00445C3A">
            <w:pPr>
              <w:pStyle w:val="afd"/>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445C3A">
            <w:pPr>
              <w:pStyle w:val="afd"/>
              <w:jc w:val="center"/>
            </w:pPr>
          </w:p>
          <w:p w:rsidR="00BC1A8E" w:rsidRPr="001B2946" w:rsidRDefault="00BC1A8E" w:rsidP="00445C3A">
            <w:pPr>
              <w:pStyle w:val="afd"/>
              <w:jc w:val="center"/>
            </w:pPr>
            <w:r>
              <w:t>272</w:t>
            </w:r>
            <w:r w:rsidRPr="001B2946">
              <w:t>/</w:t>
            </w:r>
          </w:p>
          <w:p w:rsidR="00BC1A8E" w:rsidRPr="001B2946" w:rsidRDefault="00BC1A8E" w:rsidP="00445C3A">
            <w:pPr>
              <w:pStyle w:val="afd"/>
              <w:jc w:val="center"/>
            </w:pPr>
            <w:r w:rsidRPr="001B2946">
              <w:t>5</w:t>
            </w:r>
            <w:r>
              <w:t>10</w:t>
            </w:r>
            <w:r w:rsidRPr="001B2946">
              <w:t>/</w:t>
            </w:r>
          </w:p>
          <w:p w:rsidR="00BC1A8E" w:rsidRPr="001B2946" w:rsidRDefault="00BC1A8E" w:rsidP="00445C3A">
            <w:pPr>
              <w:pStyle w:val="afd"/>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445C3A">
            <w:pPr>
              <w:pStyle w:val="afd"/>
              <w:jc w:val="center"/>
            </w:pPr>
          </w:p>
          <w:p w:rsidR="00BC1A8E" w:rsidRPr="001B2946" w:rsidRDefault="00BC1A8E" w:rsidP="00445C3A">
            <w:pPr>
              <w:pStyle w:val="afd"/>
              <w:jc w:val="center"/>
            </w:pPr>
            <w:r>
              <w:t>272</w:t>
            </w:r>
            <w:r w:rsidRPr="001B2946">
              <w:t>/</w:t>
            </w:r>
          </w:p>
          <w:p w:rsidR="00BC1A8E" w:rsidRPr="001B2946" w:rsidRDefault="00BC1A8E" w:rsidP="00445C3A">
            <w:pPr>
              <w:pStyle w:val="afd"/>
              <w:jc w:val="center"/>
            </w:pPr>
            <w:r w:rsidRPr="001B2946">
              <w:t>5</w:t>
            </w:r>
            <w:r>
              <w:t>10</w:t>
            </w:r>
            <w:r w:rsidRPr="001B2946">
              <w:t>/</w:t>
            </w:r>
          </w:p>
          <w:p w:rsidR="00BC1A8E" w:rsidRPr="001B2946" w:rsidRDefault="00BC1A8E" w:rsidP="00445C3A">
            <w:pPr>
              <w:pStyle w:val="afd"/>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445C3A">
            <w:pPr>
              <w:pStyle w:val="afd"/>
              <w:jc w:val="center"/>
            </w:pPr>
          </w:p>
          <w:p w:rsidR="00BC1A8E" w:rsidRPr="001B2946" w:rsidRDefault="00BC1A8E" w:rsidP="00445C3A">
            <w:pPr>
              <w:pStyle w:val="afd"/>
              <w:jc w:val="center"/>
            </w:pPr>
            <w:r>
              <w:t>272</w:t>
            </w:r>
            <w:r w:rsidRPr="001B2946">
              <w:t>/</w:t>
            </w:r>
          </w:p>
          <w:p w:rsidR="00BC1A8E" w:rsidRPr="001B2946" w:rsidRDefault="00BC1A8E" w:rsidP="00445C3A">
            <w:pPr>
              <w:pStyle w:val="afd"/>
              <w:jc w:val="center"/>
            </w:pPr>
            <w:r w:rsidRPr="001B2946">
              <w:t>5</w:t>
            </w:r>
            <w:r>
              <w:t>10</w:t>
            </w:r>
            <w:r w:rsidRPr="001B2946">
              <w:t>/</w:t>
            </w:r>
          </w:p>
          <w:p w:rsidR="00BC1A8E" w:rsidRPr="001B2946" w:rsidRDefault="00BC1A8E" w:rsidP="00445C3A">
            <w:pPr>
              <w:pStyle w:val="afd"/>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445C3A">
            <w:pPr>
              <w:pStyle w:val="afd"/>
              <w:jc w:val="center"/>
            </w:pPr>
          </w:p>
          <w:p w:rsidR="00BC1A8E" w:rsidRPr="001B2946" w:rsidRDefault="00BC1A8E" w:rsidP="00445C3A">
            <w:pPr>
              <w:pStyle w:val="afd"/>
              <w:jc w:val="center"/>
            </w:pPr>
            <w:r>
              <w:t>272</w:t>
            </w:r>
            <w:r w:rsidRPr="001B2946">
              <w:t>/</w:t>
            </w:r>
          </w:p>
          <w:p w:rsidR="00BC1A8E" w:rsidRPr="001B2946" w:rsidRDefault="00BC1A8E" w:rsidP="00445C3A">
            <w:pPr>
              <w:pStyle w:val="afd"/>
              <w:jc w:val="center"/>
            </w:pPr>
            <w:r w:rsidRPr="001B2946">
              <w:t>5</w:t>
            </w:r>
            <w:r>
              <w:t>10</w:t>
            </w:r>
            <w:r w:rsidRPr="001B2946">
              <w:t>/</w:t>
            </w:r>
          </w:p>
          <w:p w:rsidR="00BC1A8E" w:rsidRPr="001B2946" w:rsidRDefault="00BC1A8E" w:rsidP="00445C3A">
            <w:pPr>
              <w:pStyle w:val="afd"/>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445C3A">
            <w:pPr>
              <w:pStyle w:val="afd"/>
              <w:jc w:val="center"/>
            </w:pPr>
          </w:p>
          <w:p w:rsidR="00BC1A8E" w:rsidRPr="001B2946" w:rsidRDefault="00BC1A8E" w:rsidP="00445C3A">
            <w:pPr>
              <w:pStyle w:val="afd"/>
              <w:jc w:val="center"/>
              <w:rPr>
                <w:lang w:val="en-US"/>
              </w:rPr>
            </w:pPr>
            <w:r>
              <w:t>272</w:t>
            </w:r>
            <w:r w:rsidRPr="001B2946">
              <w:rPr>
                <w:lang w:val="en-US"/>
              </w:rPr>
              <w:t>/</w:t>
            </w:r>
          </w:p>
          <w:p w:rsidR="00BC1A8E" w:rsidRPr="001B2946" w:rsidRDefault="00BC1A8E" w:rsidP="00445C3A">
            <w:pPr>
              <w:pStyle w:val="afd"/>
              <w:jc w:val="center"/>
              <w:rPr>
                <w:lang w:val="en-US"/>
              </w:rPr>
            </w:pPr>
            <w:r w:rsidRPr="001B2946">
              <w:rPr>
                <w:lang w:val="en-US"/>
              </w:rPr>
              <w:t>5</w:t>
            </w:r>
            <w:r>
              <w:t>10</w:t>
            </w:r>
            <w:r w:rsidRPr="001B2946">
              <w:rPr>
                <w:lang w:val="en-US"/>
              </w:rPr>
              <w:t>/</w:t>
            </w:r>
          </w:p>
          <w:p w:rsidR="00BC1A8E" w:rsidRPr="00B72C18" w:rsidRDefault="00BC1A8E" w:rsidP="00445C3A">
            <w:pPr>
              <w:pStyle w:val="afd"/>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445C3A">
            <w:pPr>
              <w:pStyle w:val="afd"/>
              <w:jc w:val="center"/>
            </w:pPr>
          </w:p>
          <w:p w:rsidR="00BC1A8E" w:rsidRPr="001B2946" w:rsidRDefault="00BC1A8E" w:rsidP="00445C3A">
            <w:pPr>
              <w:pStyle w:val="afd"/>
              <w:jc w:val="center"/>
            </w:pPr>
            <w:r>
              <w:t>2 108</w:t>
            </w:r>
            <w:r w:rsidRPr="001B2946">
              <w:t>/</w:t>
            </w:r>
          </w:p>
          <w:p w:rsidR="00BC1A8E" w:rsidRPr="001B2946" w:rsidRDefault="00BC1A8E" w:rsidP="00445C3A">
            <w:pPr>
              <w:pStyle w:val="afd"/>
              <w:jc w:val="center"/>
            </w:pPr>
            <w:r>
              <w:t>4 080</w:t>
            </w:r>
            <w:r w:rsidRPr="001B2946">
              <w:t>/</w:t>
            </w:r>
          </w:p>
          <w:p w:rsidR="00BC1A8E" w:rsidRPr="001B2946" w:rsidRDefault="00BC1A8E" w:rsidP="00445C3A">
            <w:pPr>
              <w:pStyle w:val="afd"/>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445C3A">
            <w:pPr>
              <w:pStyle w:val="afd"/>
              <w:rPr>
                <w:b/>
              </w:rPr>
            </w:pPr>
            <w:r w:rsidRPr="002150B2">
              <w:rPr>
                <w:b/>
              </w:rPr>
              <w:t xml:space="preserve">Всего к финансированию </w:t>
            </w:r>
          </w:p>
          <w:p w:rsidR="00BC1A8E" w:rsidRPr="002150B2" w:rsidRDefault="00BC1A8E" w:rsidP="00445C3A">
            <w:pPr>
              <w:pStyle w:val="afd"/>
              <w:rPr>
                <w:b/>
              </w:rPr>
            </w:pPr>
            <w:r w:rsidRPr="002150B2">
              <w:rPr>
                <w:b/>
              </w:rPr>
              <w:t xml:space="preserve">5 дней -    </w:t>
            </w:r>
          </w:p>
          <w:p w:rsidR="00BC1A8E" w:rsidRPr="002150B2" w:rsidRDefault="00BC1A8E" w:rsidP="00445C3A">
            <w:pPr>
              <w:pStyle w:val="afd"/>
              <w:rPr>
                <w:b/>
              </w:rPr>
            </w:pPr>
            <w:r>
              <w:rPr>
                <w:b/>
              </w:rPr>
              <w:t>5 дней + продлен.</w:t>
            </w:r>
            <w:r w:rsidRPr="002150B2">
              <w:rPr>
                <w:b/>
              </w:rPr>
              <w:t xml:space="preserve"> день -</w:t>
            </w:r>
          </w:p>
          <w:p w:rsidR="00BC1A8E" w:rsidRPr="002150B2" w:rsidRDefault="00BC1A8E" w:rsidP="00445C3A">
            <w:pPr>
              <w:pStyle w:val="afd"/>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445C3A">
            <w:pPr>
              <w:pStyle w:val="afd"/>
              <w:jc w:val="center"/>
              <w:rPr>
                <w:b/>
              </w:rPr>
            </w:pPr>
          </w:p>
          <w:p w:rsidR="00BC1A8E" w:rsidRPr="002150B2" w:rsidRDefault="00BC1A8E" w:rsidP="00445C3A">
            <w:pPr>
              <w:pStyle w:val="afd"/>
              <w:jc w:val="center"/>
              <w:rPr>
                <w:b/>
              </w:rPr>
            </w:pPr>
            <w:r w:rsidRPr="002150B2">
              <w:rPr>
                <w:b/>
              </w:rPr>
              <w:t>1 292/</w:t>
            </w:r>
          </w:p>
          <w:p w:rsidR="00BC1A8E" w:rsidRPr="002150B2" w:rsidRDefault="00BC1A8E" w:rsidP="00445C3A">
            <w:pPr>
              <w:pStyle w:val="afd"/>
              <w:jc w:val="center"/>
              <w:rPr>
                <w:b/>
              </w:rPr>
            </w:pPr>
            <w:r w:rsidRPr="002150B2">
              <w:rPr>
                <w:b/>
              </w:rPr>
              <w:t>1 598/</w:t>
            </w:r>
          </w:p>
          <w:p w:rsidR="00BC1A8E" w:rsidRPr="002150B2" w:rsidRDefault="00BC1A8E" w:rsidP="00445C3A">
            <w:pPr>
              <w:pStyle w:val="afd"/>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445C3A">
            <w:pPr>
              <w:pStyle w:val="afd"/>
              <w:jc w:val="center"/>
              <w:rPr>
                <w:b/>
              </w:rPr>
            </w:pPr>
          </w:p>
          <w:p w:rsidR="00BC1A8E" w:rsidRPr="002150B2" w:rsidRDefault="00BC1A8E" w:rsidP="00445C3A">
            <w:pPr>
              <w:pStyle w:val="afd"/>
              <w:jc w:val="center"/>
              <w:rPr>
                <w:b/>
              </w:rPr>
            </w:pPr>
            <w:r w:rsidRPr="002150B2">
              <w:rPr>
                <w:b/>
              </w:rPr>
              <w:t>1 394/</w:t>
            </w:r>
          </w:p>
          <w:p w:rsidR="00BC1A8E" w:rsidRPr="002150B2" w:rsidRDefault="00BC1A8E" w:rsidP="00445C3A">
            <w:pPr>
              <w:pStyle w:val="afd"/>
              <w:jc w:val="center"/>
              <w:rPr>
                <w:b/>
              </w:rPr>
            </w:pPr>
            <w:r w:rsidRPr="002150B2">
              <w:rPr>
                <w:b/>
              </w:rPr>
              <w:t>1 632/</w:t>
            </w:r>
          </w:p>
          <w:p w:rsidR="00BC1A8E" w:rsidRPr="002150B2" w:rsidRDefault="00BC1A8E" w:rsidP="00445C3A">
            <w:pPr>
              <w:pStyle w:val="afd"/>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445C3A">
            <w:pPr>
              <w:pStyle w:val="afd"/>
              <w:jc w:val="center"/>
              <w:rPr>
                <w:b/>
              </w:rPr>
            </w:pPr>
          </w:p>
          <w:p w:rsidR="00BC1A8E" w:rsidRPr="002150B2" w:rsidRDefault="00BC1A8E" w:rsidP="00445C3A">
            <w:pPr>
              <w:pStyle w:val="afd"/>
              <w:jc w:val="center"/>
              <w:rPr>
                <w:b/>
              </w:rPr>
            </w:pPr>
            <w:r w:rsidRPr="002150B2">
              <w:rPr>
                <w:b/>
              </w:rPr>
              <w:t>1 394/</w:t>
            </w:r>
          </w:p>
          <w:p w:rsidR="00BC1A8E" w:rsidRPr="002150B2" w:rsidRDefault="00BC1A8E" w:rsidP="00445C3A">
            <w:pPr>
              <w:pStyle w:val="afd"/>
              <w:jc w:val="center"/>
              <w:rPr>
                <w:b/>
              </w:rPr>
            </w:pPr>
            <w:r w:rsidRPr="002150B2">
              <w:rPr>
                <w:b/>
              </w:rPr>
              <w:t>1 632/</w:t>
            </w:r>
          </w:p>
          <w:p w:rsidR="00BC1A8E" w:rsidRPr="002150B2" w:rsidRDefault="00BC1A8E" w:rsidP="00445C3A">
            <w:pPr>
              <w:pStyle w:val="afd"/>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445C3A">
            <w:pPr>
              <w:pStyle w:val="afd"/>
              <w:jc w:val="center"/>
              <w:rPr>
                <w:b/>
              </w:rPr>
            </w:pPr>
          </w:p>
          <w:p w:rsidR="00BC1A8E" w:rsidRPr="002150B2" w:rsidRDefault="00BC1A8E" w:rsidP="00445C3A">
            <w:pPr>
              <w:pStyle w:val="afd"/>
              <w:jc w:val="center"/>
              <w:rPr>
                <w:b/>
              </w:rPr>
            </w:pPr>
            <w:r w:rsidRPr="002150B2">
              <w:rPr>
                <w:b/>
              </w:rPr>
              <w:t>1 394/</w:t>
            </w:r>
          </w:p>
          <w:p w:rsidR="00BC1A8E" w:rsidRPr="002150B2" w:rsidRDefault="00BC1A8E" w:rsidP="00445C3A">
            <w:pPr>
              <w:pStyle w:val="afd"/>
              <w:jc w:val="center"/>
              <w:rPr>
                <w:b/>
              </w:rPr>
            </w:pPr>
            <w:r w:rsidRPr="002150B2">
              <w:rPr>
                <w:b/>
              </w:rPr>
              <w:t>1 632/</w:t>
            </w:r>
          </w:p>
          <w:p w:rsidR="00BC1A8E" w:rsidRPr="002150B2" w:rsidRDefault="00BC1A8E" w:rsidP="00445C3A">
            <w:pPr>
              <w:pStyle w:val="afd"/>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445C3A">
            <w:pPr>
              <w:pStyle w:val="afd"/>
              <w:jc w:val="center"/>
              <w:rPr>
                <w:b/>
              </w:rPr>
            </w:pPr>
          </w:p>
          <w:p w:rsidR="00BC1A8E" w:rsidRPr="002150B2" w:rsidRDefault="00BC1A8E" w:rsidP="00445C3A">
            <w:pPr>
              <w:pStyle w:val="afd"/>
              <w:jc w:val="center"/>
              <w:rPr>
                <w:b/>
              </w:rPr>
            </w:pPr>
            <w:r w:rsidRPr="002150B2">
              <w:rPr>
                <w:b/>
              </w:rPr>
              <w:t>1 394/</w:t>
            </w:r>
          </w:p>
          <w:p w:rsidR="00BC1A8E" w:rsidRPr="002150B2" w:rsidRDefault="00BC1A8E" w:rsidP="00445C3A">
            <w:pPr>
              <w:pStyle w:val="afd"/>
              <w:jc w:val="center"/>
              <w:rPr>
                <w:b/>
              </w:rPr>
            </w:pPr>
            <w:r w:rsidRPr="002150B2">
              <w:rPr>
                <w:b/>
              </w:rPr>
              <w:t>1 632/</w:t>
            </w:r>
          </w:p>
          <w:p w:rsidR="00BC1A8E" w:rsidRPr="002150B2" w:rsidRDefault="00BC1A8E" w:rsidP="00445C3A">
            <w:pPr>
              <w:pStyle w:val="afd"/>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445C3A">
            <w:pPr>
              <w:pStyle w:val="afd"/>
              <w:jc w:val="center"/>
              <w:rPr>
                <w:b/>
              </w:rPr>
            </w:pPr>
          </w:p>
          <w:p w:rsidR="00BC1A8E" w:rsidRPr="002150B2" w:rsidRDefault="00BC1A8E" w:rsidP="00445C3A">
            <w:pPr>
              <w:pStyle w:val="afd"/>
              <w:jc w:val="center"/>
              <w:rPr>
                <w:b/>
              </w:rPr>
            </w:pPr>
            <w:r w:rsidRPr="002150B2">
              <w:rPr>
                <w:b/>
              </w:rPr>
              <w:t>1 394/</w:t>
            </w:r>
          </w:p>
          <w:p w:rsidR="00BC1A8E" w:rsidRPr="002150B2" w:rsidRDefault="00BC1A8E" w:rsidP="00445C3A">
            <w:pPr>
              <w:pStyle w:val="afd"/>
              <w:jc w:val="center"/>
              <w:rPr>
                <w:b/>
              </w:rPr>
            </w:pPr>
            <w:r w:rsidRPr="002150B2">
              <w:rPr>
                <w:b/>
              </w:rPr>
              <w:t>1 632/</w:t>
            </w:r>
          </w:p>
          <w:p w:rsidR="00BC1A8E" w:rsidRPr="002150B2" w:rsidRDefault="00BC1A8E" w:rsidP="00445C3A">
            <w:pPr>
              <w:pStyle w:val="afd"/>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445C3A">
            <w:pPr>
              <w:pStyle w:val="afd"/>
              <w:jc w:val="center"/>
              <w:rPr>
                <w:b/>
              </w:rPr>
            </w:pPr>
          </w:p>
          <w:p w:rsidR="00BC1A8E" w:rsidRPr="002150B2" w:rsidRDefault="00BC1A8E" w:rsidP="00445C3A">
            <w:pPr>
              <w:pStyle w:val="afd"/>
              <w:jc w:val="center"/>
              <w:rPr>
                <w:b/>
              </w:rPr>
            </w:pPr>
            <w:r w:rsidRPr="002150B2">
              <w:rPr>
                <w:b/>
              </w:rPr>
              <w:t>1 394/</w:t>
            </w:r>
          </w:p>
          <w:p w:rsidR="00BC1A8E" w:rsidRPr="002150B2" w:rsidRDefault="00BC1A8E" w:rsidP="00445C3A">
            <w:pPr>
              <w:pStyle w:val="afd"/>
              <w:jc w:val="center"/>
              <w:rPr>
                <w:b/>
              </w:rPr>
            </w:pPr>
            <w:r w:rsidRPr="002150B2">
              <w:rPr>
                <w:b/>
              </w:rPr>
              <w:t>1 632/</w:t>
            </w:r>
          </w:p>
          <w:p w:rsidR="00BC1A8E" w:rsidRPr="002150B2" w:rsidRDefault="00BC1A8E" w:rsidP="00445C3A">
            <w:pPr>
              <w:pStyle w:val="afd"/>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445C3A">
            <w:pPr>
              <w:pStyle w:val="afd"/>
              <w:jc w:val="center"/>
              <w:rPr>
                <w:b/>
              </w:rPr>
            </w:pPr>
          </w:p>
          <w:p w:rsidR="00BC1A8E" w:rsidRPr="002150B2" w:rsidRDefault="00BC1A8E" w:rsidP="00445C3A">
            <w:pPr>
              <w:pStyle w:val="afd"/>
              <w:jc w:val="center"/>
              <w:rPr>
                <w:b/>
              </w:rPr>
            </w:pPr>
            <w:r w:rsidRPr="002150B2">
              <w:rPr>
                <w:b/>
              </w:rPr>
              <w:t>1 394/</w:t>
            </w:r>
          </w:p>
          <w:p w:rsidR="00BC1A8E" w:rsidRPr="002150B2" w:rsidRDefault="00BC1A8E" w:rsidP="00445C3A">
            <w:pPr>
              <w:pStyle w:val="afd"/>
              <w:jc w:val="center"/>
              <w:rPr>
                <w:b/>
              </w:rPr>
            </w:pPr>
            <w:r w:rsidRPr="002150B2">
              <w:rPr>
                <w:b/>
              </w:rPr>
              <w:t>1 632/</w:t>
            </w:r>
          </w:p>
          <w:p w:rsidR="00BC1A8E" w:rsidRPr="002150B2" w:rsidRDefault="00BC1A8E" w:rsidP="00445C3A">
            <w:pPr>
              <w:pStyle w:val="afd"/>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445C3A">
            <w:pPr>
              <w:pStyle w:val="afd"/>
              <w:jc w:val="center"/>
              <w:rPr>
                <w:b/>
              </w:rPr>
            </w:pPr>
          </w:p>
          <w:p w:rsidR="00BC1A8E" w:rsidRPr="002150B2" w:rsidRDefault="00BC1A8E" w:rsidP="00445C3A">
            <w:pPr>
              <w:pStyle w:val="afd"/>
              <w:jc w:val="center"/>
              <w:rPr>
                <w:b/>
              </w:rPr>
            </w:pPr>
            <w:r w:rsidRPr="002150B2">
              <w:rPr>
                <w:b/>
              </w:rPr>
              <w:t>11 050/</w:t>
            </w:r>
          </w:p>
          <w:p w:rsidR="00BC1A8E" w:rsidRPr="002150B2" w:rsidRDefault="00BC1A8E" w:rsidP="00445C3A">
            <w:pPr>
              <w:pStyle w:val="afd"/>
              <w:jc w:val="center"/>
              <w:rPr>
                <w:b/>
              </w:rPr>
            </w:pPr>
            <w:r w:rsidRPr="002150B2">
              <w:rPr>
                <w:b/>
              </w:rPr>
              <w:t>13 022/</w:t>
            </w:r>
          </w:p>
          <w:p w:rsidR="00BC1A8E" w:rsidRPr="002150B2" w:rsidRDefault="00BC1A8E" w:rsidP="00445C3A">
            <w:pPr>
              <w:pStyle w:val="afd"/>
              <w:jc w:val="center"/>
              <w:rPr>
                <w:b/>
              </w:rPr>
            </w:pPr>
            <w:r w:rsidRPr="002150B2">
              <w:rPr>
                <w:b/>
              </w:rPr>
              <w:t>18 462</w:t>
            </w:r>
          </w:p>
        </w:tc>
      </w:tr>
    </w:tbl>
    <w:p w:rsidR="00BC1A8E" w:rsidRPr="001B2946" w:rsidRDefault="00BC1A8E" w:rsidP="00445C3A">
      <w:pPr>
        <w:pStyle w:val="afd"/>
      </w:pPr>
      <w:r w:rsidRPr="001B2946">
        <w:t xml:space="preserve">* для организаций с круглосуточным пребыванием детей </w:t>
      </w:r>
    </w:p>
    <w:p w:rsidR="00BC1A8E" w:rsidRPr="001B2946" w:rsidRDefault="00BC1A8E" w:rsidP="00445C3A">
      <w:pPr>
        <w:spacing w:after="0" w:line="240" w:lineRule="auto"/>
        <w:rPr>
          <w:color w:val="auto"/>
        </w:rPr>
      </w:pPr>
    </w:p>
    <w:p w:rsidR="00BC1A8E" w:rsidRPr="00DA4904" w:rsidRDefault="00BC1A8E" w:rsidP="00445C3A">
      <w:pPr>
        <w:pStyle w:val="afd"/>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4D533D" w:rsidRDefault="00BC1A8E" w:rsidP="004D533D">
      <w:pPr>
        <w:pStyle w:val="afd"/>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445C3A">
            <w:pPr>
              <w:pStyle w:val="afd"/>
              <w:rPr>
                <w:b/>
              </w:rPr>
            </w:pPr>
          </w:p>
          <w:p w:rsidR="00BC1A8E" w:rsidRPr="001B2946" w:rsidRDefault="00BC1A8E" w:rsidP="00445C3A">
            <w:pPr>
              <w:pStyle w:val="afd"/>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445C3A">
            <w:pPr>
              <w:pStyle w:val="afd"/>
              <w:rPr>
                <w:b/>
              </w:rPr>
            </w:pPr>
          </w:p>
          <w:p w:rsidR="00BC1A8E" w:rsidRPr="001B2946" w:rsidRDefault="00BC1A8E" w:rsidP="00445C3A">
            <w:pPr>
              <w:pStyle w:val="afd"/>
              <w:jc w:val="right"/>
              <w:rPr>
                <w:b/>
              </w:rPr>
            </w:pPr>
            <w:r w:rsidRPr="001B2946">
              <w:rPr>
                <w:b/>
              </w:rPr>
              <w:t xml:space="preserve">Классы </w:t>
            </w:r>
          </w:p>
          <w:p w:rsidR="00BC1A8E" w:rsidRPr="001B2946" w:rsidRDefault="00BC1A8E" w:rsidP="00445C3A">
            <w:pPr>
              <w:pStyle w:val="afd"/>
              <w:rPr>
                <w:b/>
              </w:rPr>
            </w:pPr>
            <w:r w:rsidRPr="001B2946">
              <w:rPr>
                <w:b/>
              </w:rPr>
              <w:t xml:space="preserve">Учебные </w:t>
            </w:r>
          </w:p>
          <w:p w:rsidR="00BC1A8E" w:rsidRPr="001B2946" w:rsidRDefault="00BC1A8E" w:rsidP="00445C3A">
            <w:pPr>
              <w:pStyle w:val="afd"/>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445C3A">
            <w:pPr>
              <w:pStyle w:val="afd"/>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445C3A">
            <w:pPr>
              <w:pStyle w:val="afd"/>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445C3A">
            <w:pPr>
              <w:pStyle w:val="afd"/>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445C3A">
            <w:pPr>
              <w:pStyle w:val="afd"/>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445C3A">
            <w:pPr>
              <w:pStyle w:val="afd"/>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445C3A">
            <w:pPr>
              <w:pStyle w:val="afd"/>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445C3A">
            <w:pPr>
              <w:pStyle w:val="afd"/>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445C3A">
            <w:pPr>
              <w:pStyle w:val="afd"/>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445C3A">
            <w:pPr>
              <w:pStyle w:val="afd"/>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445C3A">
            <w:pPr>
              <w:pStyle w:val="afd"/>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445C3A">
            <w:pPr>
              <w:pStyle w:val="afd"/>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445C3A">
            <w:pPr>
              <w:pStyle w:val="afd"/>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445C3A">
            <w:pPr>
              <w:pStyle w:val="afd"/>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445C3A">
            <w:pPr>
              <w:pStyle w:val="afd"/>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445C3A">
            <w:pPr>
              <w:pStyle w:val="afd"/>
            </w:pPr>
          </w:p>
        </w:tc>
        <w:tc>
          <w:tcPr>
            <w:tcW w:w="2409" w:type="dxa"/>
            <w:tcBorders>
              <w:top w:val="single" w:sz="4" w:space="0" w:color="000000"/>
              <w:left w:val="single" w:sz="4" w:space="0" w:color="000000"/>
              <w:bottom w:val="nil"/>
              <w:right w:val="nil"/>
            </w:tcBorders>
            <w:hideMark/>
          </w:tcPr>
          <w:p w:rsidR="00BC1A8E" w:rsidRPr="001B2946" w:rsidRDefault="00BC1A8E" w:rsidP="00445C3A">
            <w:pPr>
              <w:pStyle w:val="afd"/>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445C3A">
            <w:pPr>
              <w:pStyle w:val="afd"/>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445C3A">
            <w:pPr>
              <w:pStyle w:val="afd"/>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445C3A">
            <w:pPr>
              <w:pStyle w:val="afd"/>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445C3A">
            <w:pPr>
              <w:pStyle w:val="afd"/>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445C3A">
            <w:pPr>
              <w:pStyle w:val="afd"/>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445C3A">
            <w:pPr>
              <w:pStyle w:val="afd"/>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445C3A">
            <w:pPr>
              <w:pStyle w:val="afd"/>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445C3A">
            <w:pPr>
              <w:pStyle w:val="afd"/>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445C3A">
            <w:pPr>
              <w:pStyle w:val="afd"/>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445C3A">
            <w:pPr>
              <w:pStyle w:val="afd"/>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445C3A">
            <w:pPr>
              <w:pStyle w:val="afd"/>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445C3A">
            <w:pPr>
              <w:pStyle w:val="afd"/>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445C3A">
            <w:pPr>
              <w:pStyle w:val="afd"/>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445C3A">
            <w:pPr>
              <w:pStyle w:val="afd"/>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445C3A">
            <w:pPr>
              <w:pStyle w:val="afd"/>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445C3A">
            <w:pPr>
              <w:pStyle w:val="afd"/>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445C3A">
            <w:pPr>
              <w:pStyle w:val="afd"/>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445C3A">
            <w:pPr>
              <w:pStyle w:val="afd"/>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445C3A">
            <w:pPr>
              <w:pStyle w:val="afd"/>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445C3A">
            <w:pPr>
              <w:pStyle w:val="afd"/>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445C3A">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445C3A">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445C3A">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445C3A">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445C3A">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445C3A">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445C3A">
            <w:pPr>
              <w:pStyle w:val="afd"/>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445C3A">
            <w:pPr>
              <w:pStyle w:val="afd"/>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445C3A">
            <w:pPr>
              <w:pStyle w:val="afd"/>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445C3A">
            <w:pPr>
              <w:pStyle w:val="afd"/>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445C3A">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445C3A">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445C3A">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445C3A">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445C3A">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445C3A">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445C3A">
            <w:pPr>
              <w:pStyle w:val="afd"/>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445C3A">
            <w:pPr>
              <w:pStyle w:val="afd"/>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445C3A">
            <w:pPr>
              <w:pStyle w:val="afd"/>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445C3A">
            <w:pPr>
              <w:pStyle w:val="afd"/>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445C3A">
            <w:pPr>
              <w:pStyle w:val="afd"/>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445C3A">
            <w:pPr>
              <w:pStyle w:val="afd"/>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445C3A">
            <w:pPr>
              <w:pStyle w:val="afd"/>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445C3A">
            <w:pPr>
              <w:pStyle w:val="afd"/>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445C3A">
            <w:pPr>
              <w:pStyle w:val="afd"/>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445C3A">
            <w:pPr>
              <w:pStyle w:val="afd"/>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445C3A">
            <w:pPr>
              <w:pStyle w:val="afd"/>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445C3A">
            <w:pPr>
              <w:pStyle w:val="afd"/>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445C3A">
            <w:pPr>
              <w:pStyle w:val="afd"/>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445C3A">
            <w:pPr>
              <w:pStyle w:val="afd"/>
            </w:pPr>
            <w:r w:rsidRPr="001B2946">
              <w:t xml:space="preserve">Внеурочная деятельность: 5 дней - </w:t>
            </w:r>
          </w:p>
          <w:p w:rsidR="00BC1A8E" w:rsidRPr="001B2946" w:rsidRDefault="00BC1A8E" w:rsidP="00445C3A">
            <w:pPr>
              <w:pStyle w:val="afd"/>
            </w:pPr>
            <w:r w:rsidRPr="001B2946">
              <w:t xml:space="preserve">            5 дней + продленный день -</w:t>
            </w:r>
          </w:p>
          <w:p w:rsidR="00BC1A8E" w:rsidRPr="001B2946" w:rsidRDefault="00BC1A8E" w:rsidP="00445C3A">
            <w:pPr>
              <w:pStyle w:val="afd"/>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6/</w:t>
            </w:r>
          </w:p>
          <w:p w:rsidR="00BC1A8E" w:rsidRPr="001B2946" w:rsidRDefault="00BC1A8E" w:rsidP="00445C3A">
            <w:pPr>
              <w:pStyle w:val="afd"/>
              <w:jc w:val="center"/>
            </w:pPr>
            <w:r w:rsidRPr="001B2946">
              <w:t>15/</w:t>
            </w:r>
          </w:p>
          <w:p w:rsidR="00BC1A8E" w:rsidRPr="001B2946" w:rsidRDefault="00BC1A8E" w:rsidP="00445C3A">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8/</w:t>
            </w:r>
          </w:p>
          <w:p w:rsidR="00BC1A8E" w:rsidRPr="001B2946" w:rsidRDefault="00BC1A8E" w:rsidP="00445C3A">
            <w:pPr>
              <w:pStyle w:val="afd"/>
              <w:jc w:val="center"/>
            </w:pPr>
            <w:r w:rsidRPr="001B2946">
              <w:t>15/</w:t>
            </w:r>
          </w:p>
          <w:p w:rsidR="00BC1A8E" w:rsidRPr="001B2946" w:rsidRDefault="00BC1A8E" w:rsidP="00445C3A">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8/</w:t>
            </w:r>
          </w:p>
          <w:p w:rsidR="00BC1A8E" w:rsidRPr="001B2946" w:rsidRDefault="00BC1A8E" w:rsidP="00445C3A">
            <w:pPr>
              <w:pStyle w:val="afd"/>
              <w:jc w:val="center"/>
            </w:pPr>
            <w:r w:rsidRPr="001B2946">
              <w:t>15/</w:t>
            </w:r>
          </w:p>
          <w:p w:rsidR="00BC1A8E" w:rsidRPr="001B2946" w:rsidRDefault="00BC1A8E" w:rsidP="00445C3A">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8/</w:t>
            </w:r>
          </w:p>
          <w:p w:rsidR="00BC1A8E" w:rsidRPr="001B2946" w:rsidRDefault="00BC1A8E" w:rsidP="00445C3A">
            <w:pPr>
              <w:pStyle w:val="afd"/>
              <w:jc w:val="center"/>
            </w:pPr>
            <w:r w:rsidRPr="001B2946">
              <w:t>15/</w:t>
            </w:r>
          </w:p>
          <w:p w:rsidR="00BC1A8E" w:rsidRPr="001B2946" w:rsidRDefault="00BC1A8E" w:rsidP="00445C3A">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8/</w:t>
            </w:r>
          </w:p>
          <w:p w:rsidR="00BC1A8E" w:rsidRPr="001B2946" w:rsidRDefault="00BC1A8E" w:rsidP="00445C3A">
            <w:pPr>
              <w:pStyle w:val="afd"/>
              <w:jc w:val="center"/>
            </w:pPr>
            <w:r w:rsidRPr="001B2946">
              <w:t>15/</w:t>
            </w:r>
          </w:p>
          <w:p w:rsidR="00BC1A8E" w:rsidRPr="001B2946" w:rsidRDefault="00BC1A8E" w:rsidP="00445C3A">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8/</w:t>
            </w:r>
          </w:p>
          <w:p w:rsidR="00BC1A8E" w:rsidRPr="001B2946" w:rsidRDefault="00BC1A8E" w:rsidP="00445C3A">
            <w:pPr>
              <w:pStyle w:val="afd"/>
              <w:jc w:val="center"/>
            </w:pPr>
            <w:r w:rsidRPr="001B2946">
              <w:t>15/</w:t>
            </w:r>
          </w:p>
          <w:p w:rsidR="00BC1A8E" w:rsidRPr="001B2946" w:rsidRDefault="00BC1A8E" w:rsidP="00445C3A">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445C3A">
            <w:pPr>
              <w:pStyle w:val="afd"/>
              <w:jc w:val="center"/>
            </w:pPr>
            <w:r w:rsidRPr="001B2946">
              <w:t>8/</w:t>
            </w:r>
          </w:p>
          <w:p w:rsidR="00BC1A8E" w:rsidRPr="001B2946" w:rsidRDefault="00BC1A8E" w:rsidP="00445C3A">
            <w:pPr>
              <w:pStyle w:val="afd"/>
              <w:jc w:val="center"/>
            </w:pPr>
            <w:r w:rsidRPr="001B2946">
              <w:t>15/</w:t>
            </w:r>
          </w:p>
          <w:p w:rsidR="00BC1A8E" w:rsidRPr="001B2946" w:rsidRDefault="00BC1A8E" w:rsidP="00445C3A">
            <w:pPr>
              <w:pStyle w:val="afd"/>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rPr>
                <w:lang w:val="en-US"/>
              </w:rPr>
            </w:pPr>
            <w:r w:rsidRPr="001B2946">
              <w:rPr>
                <w:lang w:val="en-US"/>
              </w:rPr>
              <w:t>8/</w:t>
            </w:r>
          </w:p>
          <w:p w:rsidR="00BC1A8E" w:rsidRPr="001B2946" w:rsidRDefault="00BC1A8E" w:rsidP="00445C3A">
            <w:pPr>
              <w:pStyle w:val="afd"/>
              <w:jc w:val="center"/>
              <w:rPr>
                <w:lang w:val="en-US"/>
              </w:rPr>
            </w:pPr>
            <w:r w:rsidRPr="001B2946">
              <w:rPr>
                <w:lang w:val="en-US"/>
              </w:rPr>
              <w:t>15/</w:t>
            </w:r>
          </w:p>
          <w:p w:rsidR="00BC1A8E" w:rsidRPr="001B2946" w:rsidRDefault="00BC1A8E" w:rsidP="00445C3A">
            <w:pPr>
              <w:pStyle w:val="afd"/>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445C3A">
            <w:pPr>
              <w:pStyle w:val="afd"/>
              <w:jc w:val="center"/>
            </w:pPr>
            <w:r w:rsidRPr="001B2946">
              <w:t>62/</w:t>
            </w:r>
          </w:p>
          <w:p w:rsidR="00BC1A8E" w:rsidRPr="001B2946" w:rsidRDefault="00BC1A8E" w:rsidP="00445C3A">
            <w:pPr>
              <w:pStyle w:val="afd"/>
              <w:jc w:val="center"/>
            </w:pPr>
            <w:r w:rsidRPr="001B2946">
              <w:t>120/</w:t>
            </w:r>
          </w:p>
          <w:p w:rsidR="00BC1A8E" w:rsidRPr="001B2946" w:rsidRDefault="00BC1A8E" w:rsidP="00445C3A">
            <w:pPr>
              <w:pStyle w:val="afd"/>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445C3A">
            <w:pPr>
              <w:pStyle w:val="afd"/>
              <w:rPr>
                <w:b/>
              </w:rPr>
            </w:pPr>
            <w:r w:rsidRPr="00C311FB">
              <w:rPr>
                <w:b/>
              </w:rPr>
              <w:t xml:space="preserve">Всего к финансированию 5 дней - </w:t>
            </w:r>
          </w:p>
          <w:p w:rsidR="00BC1A8E" w:rsidRPr="00C311FB" w:rsidRDefault="00BC1A8E" w:rsidP="00445C3A">
            <w:pPr>
              <w:pStyle w:val="afd"/>
              <w:rPr>
                <w:b/>
              </w:rPr>
            </w:pPr>
            <w:r w:rsidRPr="00C311FB">
              <w:rPr>
                <w:b/>
              </w:rPr>
              <w:t xml:space="preserve">           5 дней + продленный день -</w:t>
            </w:r>
          </w:p>
          <w:p w:rsidR="00BC1A8E" w:rsidRPr="00C311FB" w:rsidRDefault="00BC1A8E" w:rsidP="00445C3A">
            <w:pPr>
              <w:pStyle w:val="afd"/>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445C3A">
            <w:pPr>
              <w:pStyle w:val="afd"/>
              <w:jc w:val="center"/>
              <w:rPr>
                <w:b/>
              </w:rPr>
            </w:pPr>
            <w:r w:rsidRPr="00C311FB">
              <w:rPr>
                <w:b/>
              </w:rPr>
              <w:t>38/</w:t>
            </w:r>
          </w:p>
          <w:p w:rsidR="00BC1A8E" w:rsidRPr="00C311FB" w:rsidRDefault="00BC1A8E" w:rsidP="00445C3A">
            <w:pPr>
              <w:pStyle w:val="afd"/>
              <w:jc w:val="center"/>
              <w:rPr>
                <w:b/>
              </w:rPr>
            </w:pPr>
            <w:r w:rsidRPr="00C311FB">
              <w:rPr>
                <w:b/>
              </w:rPr>
              <w:t>47/</w:t>
            </w:r>
          </w:p>
          <w:p w:rsidR="00BC1A8E" w:rsidRPr="00C311FB" w:rsidRDefault="00BC1A8E" w:rsidP="00445C3A">
            <w:pPr>
              <w:pStyle w:val="afd"/>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445C3A">
            <w:pPr>
              <w:pStyle w:val="afd"/>
              <w:jc w:val="center"/>
              <w:rPr>
                <w:b/>
              </w:rPr>
            </w:pPr>
            <w:r w:rsidRPr="00C311FB">
              <w:rPr>
                <w:b/>
              </w:rPr>
              <w:t>41/</w:t>
            </w:r>
          </w:p>
          <w:p w:rsidR="00BC1A8E" w:rsidRPr="00C311FB" w:rsidRDefault="00BC1A8E" w:rsidP="00445C3A">
            <w:pPr>
              <w:pStyle w:val="afd"/>
              <w:jc w:val="center"/>
              <w:rPr>
                <w:b/>
              </w:rPr>
            </w:pPr>
            <w:r w:rsidRPr="00C311FB">
              <w:rPr>
                <w:b/>
              </w:rPr>
              <w:t>48/</w:t>
            </w:r>
          </w:p>
          <w:p w:rsidR="00BC1A8E" w:rsidRPr="00C311FB" w:rsidRDefault="00BC1A8E" w:rsidP="00445C3A">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445C3A">
            <w:pPr>
              <w:pStyle w:val="afd"/>
              <w:jc w:val="center"/>
              <w:rPr>
                <w:b/>
              </w:rPr>
            </w:pPr>
            <w:r w:rsidRPr="00C311FB">
              <w:rPr>
                <w:b/>
              </w:rPr>
              <w:t>41/</w:t>
            </w:r>
          </w:p>
          <w:p w:rsidR="00BC1A8E" w:rsidRPr="00C311FB" w:rsidRDefault="00BC1A8E" w:rsidP="00445C3A">
            <w:pPr>
              <w:pStyle w:val="afd"/>
              <w:jc w:val="center"/>
              <w:rPr>
                <w:b/>
              </w:rPr>
            </w:pPr>
            <w:r w:rsidRPr="00C311FB">
              <w:rPr>
                <w:b/>
              </w:rPr>
              <w:t>48/</w:t>
            </w:r>
          </w:p>
          <w:p w:rsidR="00BC1A8E" w:rsidRPr="00C311FB" w:rsidRDefault="00BC1A8E" w:rsidP="00445C3A">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445C3A">
            <w:pPr>
              <w:pStyle w:val="afd"/>
              <w:jc w:val="center"/>
              <w:rPr>
                <w:b/>
              </w:rPr>
            </w:pPr>
            <w:r w:rsidRPr="00C311FB">
              <w:rPr>
                <w:b/>
              </w:rPr>
              <w:t>41/</w:t>
            </w:r>
          </w:p>
          <w:p w:rsidR="00BC1A8E" w:rsidRPr="00C311FB" w:rsidRDefault="00BC1A8E" w:rsidP="00445C3A">
            <w:pPr>
              <w:pStyle w:val="afd"/>
              <w:jc w:val="center"/>
              <w:rPr>
                <w:b/>
              </w:rPr>
            </w:pPr>
            <w:r w:rsidRPr="00C311FB">
              <w:rPr>
                <w:b/>
              </w:rPr>
              <w:t>48/</w:t>
            </w:r>
          </w:p>
          <w:p w:rsidR="00BC1A8E" w:rsidRPr="00C311FB" w:rsidRDefault="00BC1A8E" w:rsidP="00445C3A">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445C3A">
            <w:pPr>
              <w:pStyle w:val="afd"/>
              <w:jc w:val="center"/>
              <w:rPr>
                <w:b/>
              </w:rPr>
            </w:pPr>
            <w:r w:rsidRPr="00C311FB">
              <w:rPr>
                <w:b/>
              </w:rPr>
              <w:t>41/</w:t>
            </w:r>
          </w:p>
          <w:p w:rsidR="00BC1A8E" w:rsidRPr="00C311FB" w:rsidRDefault="00BC1A8E" w:rsidP="00445C3A">
            <w:pPr>
              <w:pStyle w:val="afd"/>
              <w:jc w:val="center"/>
              <w:rPr>
                <w:b/>
              </w:rPr>
            </w:pPr>
            <w:r w:rsidRPr="00C311FB">
              <w:rPr>
                <w:b/>
              </w:rPr>
              <w:t>48/</w:t>
            </w:r>
          </w:p>
          <w:p w:rsidR="00BC1A8E" w:rsidRPr="00C311FB" w:rsidRDefault="00BC1A8E" w:rsidP="00445C3A">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445C3A">
            <w:pPr>
              <w:pStyle w:val="afd"/>
              <w:jc w:val="center"/>
              <w:rPr>
                <w:b/>
              </w:rPr>
            </w:pPr>
            <w:r w:rsidRPr="00C311FB">
              <w:rPr>
                <w:b/>
              </w:rPr>
              <w:t>41/</w:t>
            </w:r>
          </w:p>
          <w:p w:rsidR="00BC1A8E" w:rsidRPr="00C311FB" w:rsidRDefault="00BC1A8E" w:rsidP="00445C3A">
            <w:pPr>
              <w:pStyle w:val="afd"/>
              <w:jc w:val="center"/>
              <w:rPr>
                <w:b/>
              </w:rPr>
            </w:pPr>
            <w:r w:rsidRPr="00C311FB">
              <w:rPr>
                <w:b/>
              </w:rPr>
              <w:t>48/</w:t>
            </w:r>
          </w:p>
          <w:p w:rsidR="00BC1A8E" w:rsidRPr="00C311FB" w:rsidRDefault="00BC1A8E" w:rsidP="00445C3A">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445C3A">
            <w:pPr>
              <w:pStyle w:val="afd"/>
              <w:jc w:val="center"/>
              <w:rPr>
                <w:b/>
              </w:rPr>
            </w:pPr>
            <w:r w:rsidRPr="00C311FB">
              <w:rPr>
                <w:b/>
              </w:rPr>
              <w:t>41/</w:t>
            </w:r>
          </w:p>
          <w:p w:rsidR="00BC1A8E" w:rsidRPr="00C311FB" w:rsidRDefault="00BC1A8E" w:rsidP="00445C3A">
            <w:pPr>
              <w:pStyle w:val="afd"/>
              <w:jc w:val="center"/>
              <w:rPr>
                <w:b/>
              </w:rPr>
            </w:pPr>
            <w:r w:rsidRPr="00C311FB">
              <w:rPr>
                <w:b/>
              </w:rPr>
              <w:t>48/</w:t>
            </w:r>
          </w:p>
          <w:p w:rsidR="00BC1A8E" w:rsidRPr="00C311FB" w:rsidRDefault="00BC1A8E" w:rsidP="00445C3A">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445C3A">
            <w:pPr>
              <w:pStyle w:val="afd"/>
              <w:jc w:val="center"/>
              <w:rPr>
                <w:b/>
              </w:rPr>
            </w:pPr>
            <w:r w:rsidRPr="00C311FB">
              <w:rPr>
                <w:b/>
              </w:rPr>
              <w:t>41/</w:t>
            </w:r>
          </w:p>
          <w:p w:rsidR="00BC1A8E" w:rsidRPr="00C311FB" w:rsidRDefault="00BC1A8E" w:rsidP="00445C3A">
            <w:pPr>
              <w:pStyle w:val="afd"/>
              <w:jc w:val="center"/>
              <w:rPr>
                <w:b/>
              </w:rPr>
            </w:pPr>
            <w:r w:rsidRPr="00C311FB">
              <w:rPr>
                <w:b/>
              </w:rPr>
              <w:t>48/</w:t>
            </w:r>
          </w:p>
          <w:p w:rsidR="00BC1A8E" w:rsidRPr="00C311FB" w:rsidRDefault="00BC1A8E" w:rsidP="00445C3A">
            <w:pPr>
              <w:pStyle w:val="afd"/>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445C3A">
            <w:pPr>
              <w:pStyle w:val="afd"/>
              <w:jc w:val="center"/>
              <w:rPr>
                <w:b/>
              </w:rPr>
            </w:pPr>
            <w:r w:rsidRPr="00C311FB">
              <w:rPr>
                <w:b/>
              </w:rPr>
              <w:t>325/</w:t>
            </w:r>
          </w:p>
          <w:p w:rsidR="00BC1A8E" w:rsidRPr="00C311FB" w:rsidRDefault="00BC1A8E" w:rsidP="00445C3A">
            <w:pPr>
              <w:pStyle w:val="afd"/>
              <w:jc w:val="center"/>
              <w:rPr>
                <w:b/>
              </w:rPr>
            </w:pPr>
            <w:r w:rsidRPr="00C311FB">
              <w:rPr>
                <w:b/>
              </w:rPr>
              <w:t>383/</w:t>
            </w:r>
          </w:p>
          <w:p w:rsidR="00BC1A8E" w:rsidRPr="00C311FB" w:rsidRDefault="00BC1A8E" w:rsidP="00445C3A">
            <w:pPr>
              <w:pStyle w:val="afd"/>
              <w:jc w:val="center"/>
              <w:rPr>
                <w:b/>
              </w:rPr>
            </w:pPr>
            <w:r w:rsidRPr="00C311FB">
              <w:rPr>
                <w:b/>
              </w:rPr>
              <w:t>543</w:t>
            </w:r>
          </w:p>
        </w:tc>
      </w:tr>
    </w:tbl>
    <w:p w:rsidR="00BC1A8E" w:rsidRPr="001B2946" w:rsidRDefault="00BC1A8E" w:rsidP="00445C3A">
      <w:pPr>
        <w:pStyle w:val="afd"/>
      </w:pPr>
      <w:r w:rsidRPr="001B2946">
        <w:t xml:space="preserve">* для организаций с круглосуточным пребыванием детей </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344731">
        <w:rPr>
          <w:rFonts w:ascii="Times New Roman" w:hAnsi="Times New Roman"/>
          <w:sz w:val="24"/>
          <w:szCs w:val="24"/>
        </w:rPr>
        <w:t xml:space="preserve">Для детей, особые образовательные потребности которых </w:t>
      </w:r>
      <w:r w:rsidR="009A0D46" w:rsidRPr="00344731">
        <w:rPr>
          <w:rFonts w:ascii="Times New Roman" w:hAnsi="Times New Roman"/>
          <w:sz w:val="24"/>
          <w:szCs w:val="24"/>
        </w:rPr>
        <w:t xml:space="preserve"> не позволяют осваивать</w:t>
      </w:r>
      <w:r w:rsidR="00963D9B" w:rsidRPr="00344731">
        <w:rPr>
          <w:rFonts w:ascii="Times New Roman" w:hAnsi="Times New Roman"/>
          <w:sz w:val="24"/>
          <w:szCs w:val="24"/>
        </w:rPr>
        <w:t xml:space="preserve"> предмет</w:t>
      </w:r>
      <w:r w:rsidR="009A0D46" w:rsidRPr="00344731">
        <w:rPr>
          <w:rFonts w:ascii="Times New Roman" w:hAnsi="Times New Roman"/>
          <w:sz w:val="24"/>
          <w:szCs w:val="24"/>
        </w:rPr>
        <w:t>ы</w:t>
      </w:r>
      <w:r w:rsidR="00963D9B" w:rsidRPr="00344731">
        <w:rPr>
          <w:rFonts w:ascii="Times New Roman" w:hAnsi="Times New Roman"/>
          <w:sz w:val="24"/>
          <w:szCs w:val="24"/>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sidRPr="00344731">
        <w:rPr>
          <w:rFonts w:ascii="Times New Roman" w:hAnsi="Times New Roman"/>
          <w:i/>
          <w:color w:val="FF0000"/>
          <w:sz w:val="24"/>
          <w:szCs w:val="24"/>
        </w:rPr>
        <w:t xml:space="preserve"> </w:t>
      </w:r>
      <w:r w:rsidRPr="00344731">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344731">
        <w:rPr>
          <w:rStyle w:val="ae"/>
          <w:rFonts w:ascii="Times New Roman" w:hAnsi="Times New Roman"/>
          <w:sz w:val="24"/>
          <w:szCs w:val="24"/>
        </w:rPr>
        <w:footnoteReference w:id="3"/>
      </w:r>
      <w:r w:rsidRPr="00344731">
        <w:rPr>
          <w:rFonts w:ascii="Times New Roman" w:hAnsi="Times New Roman"/>
          <w:sz w:val="24"/>
          <w:szCs w:val="24"/>
        </w:rPr>
        <w:t xml:space="preserve">. </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344731">
        <w:rPr>
          <w:rFonts w:ascii="Times New Roman" w:hAnsi="Times New Roman"/>
          <w:caps/>
          <w:sz w:val="24"/>
          <w:szCs w:val="24"/>
        </w:rPr>
        <w:softHyphen/>
      </w:r>
      <w:r w:rsidRPr="00344731">
        <w:rPr>
          <w:rFonts w:ascii="Times New Roman" w:hAnsi="Times New Roman"/>
          <w:sz w:val="24"/>
          <w:szCs w:val="24"/>
        </w:rPr>
        <w:t>ди</w:t>
      </w:r>
      <w:r w:rsidRPr="00344731">
        <w:rPr>
          <w:rFonts w:ascii="Times New Roman" w:hAnsi="Times New Roman"/>
          <w:caps/>
          <w:sz w:val="24"/>
          <w:szCs w:val="24"/>
        </w:rPr>
        <w:softHyphen/>
      </w:r>
      <w:r w:rsidRPr="00344731">
        <w:rPr>
          <w:rFonts w:ascii="Times New Roman" w:hAnsi="Times New Roman"/>
          <w:sz w:val="24"/>
          <w:szCs w:val="24"/>
        </w:rPr>
        <w:t>ви</w:t>
      </w:r>
      <w:r w:rsidRPr="00344731">
        <w:rPr>
          <w:rFonts w:ascii="Times New Roman" w:hAnsi="Times New Roman"/>
          <w:caps/>
          <w:sz w:val="24"/>
          <w:szCs w:val="24"/>
        </w:rPr>
        <w:softHyphen/>
      </w:r>
      <w:r w:rsidRPr="00344731">
        <w:rPr>
          <w:rFonts w:ascii="Times New Roman" w:hAnsi="Times New Roman"/>
          <w:sz w:val="24"/>
          <w:szCs w:val="24"/>
        </w:rPr>
        <w:t>дуальных и групповых занятий, их количественное соотношение может осуществляться об</w:t>
      </w:r>
      <w:r w:rsidRPr="00344731">
        <w:rPr>
          <w:rFonts w:ascii="Times New Roman" w:hAnsi="Times New Roman"/>
          <w:caps/>
          <w:sz w:val="24"/>
          <w:szCs w:val="24"/>
        </w:rPr>
        <w:softHyphen/>
      </w:r>
      <w:r w:rsidRPr="00344731">
        <w:rPr>
          <w:rFonts w:ascii="Times New Roman" w:hAnsi="Times New Roman"/>
          <w:sz w:val="24"/>
          <w:szCs w:val="24"/>
        </w:rPr>
        <w:t>ра</w:t>
      </w:r>
      <w:r w:rsidRPr="00344731">
        <w:rPr>
          <w:rFonts w:ascii="Times New Roman" w:hAnsi="Times New Roman"/>
          <w:caps/>
          <w:sz w:val="24"/>
          <w:szCs w:val="24"/>
        </w:rPr>
        <w:softHyphen/>
      </w:r>
      <w:r w:rsidRPr="00344731">
        <w:rPr>
          <w:rFonts w:ascii="Times New Roman" w:hAnsi="Times New Roman"/>
          <w:sz w:val="24"/>
          <w:szCs w:val="24"/>
        </w:rPr>
        <w:t>зо</w:t>
      </w:r>
      <w:r w:rsidRPr="00344731">
        <w:rPr>
          <w:rFonts w:ascii="Times New Roman" w:hAnsi="Times New Roman"/>
          <w:caps/>
          <w:sz w:val="24"/>
          <w:szCs w:val="24"/>
        </w:rPr>
        <w:softHyphen/>
      </w:r>
      <w:r w:rsidRPr="00344731">
        <w:rPr>
          <w:rFonts w:ascii="Times New Roman" w:hAnsi="Times New Roman"/>
          <w:sz w:val="24"/>
          <w:szCs w:val="24"/>
        </w:rPr>
        <w:t>ва</w:t>
      </w:r>
      <w:r w:rsidRPr="00344731">
        <w:rPr>
          <w:rFonts w:ascii="Times New Roman" w:hAnsi="Times New Roman"/>
          <w:caps/>
          <w:sz w:val="24"/>
          <w:szCs w:val="24"/>
        </w:rPr>
        <w:softHyphen/>
      </w:r>
      <w:r w:rsidRPr="00344731">
        <w:rPr>
          <w:rFonts w:ascii="Times New Roman" w:hAnsi="Times New Roman"/>
          <w:sz w:val="24"/>
          <w:szCs w:val="24"/>
        </w:rPr>
        <w:t>тель</w:t>
      </w:r>
      <w:r w:rsidRPr="00344731">
        <w:rPr>
          <w:rFonts w:ascii="Times New Roman" w:hAnsi="Times New Roman"/>
          <w:caps/>
          <w:sz w:val="24"/>
          <w:szCs w:val="24"/>
        </w:rPr>
        <w:softHyphen/>
      </w:r>
      <w:r w:rsidRPr="00344731">
        <w:rPr>
          <w:rFonts w:ascii="Times New Roman" w:hAnsi="Times New Roman"/>
          <w:sz w:val="24"/>
          <w:szCs w:val="24"/>
        </w:rPr>
        <w:t>ной организацией самостоятельно, исходя из особенностей развития обу</w:t>
      </w:r>
      <w:r w:rsidRPr="00344731">
        <w:rPr>
          <w:rFonts w:ascii="Times New Roman" w:hAnsi="Times New Roman"/>
          <w:sz w:val="24"/>
          <w:szCs w:val="24"/>
        </w:rPr>
        <w:softHyphen/>
        <w:t>чающихся с умственной отсталостью и на основании рекомендаций пси</w:t>
      </w:r>
      <w:r w:rsidRPr="00344731">
        <w:rPr>
          <w:rFonts w:ascii="Times New Roman" w:hAnsi="Times New Roman"/>
          <w:sz w:val="24"/>
          <w:szCs w:val="24"/>
        </w:rPr>
        <w:softHyphen/>
        <w:t>хо</w:t>
      </w:r>
      <w:r w:rsidRPr="00344731">
        <w:rPr>
          <w:rFonts w:ascii="Times New Roman" w:hAnsi="Times New Roman"/>
          <w:caps/>
          <w:sz w:val="24"/>
          <w:szCs w:val="24"/>
        </w:rPr>
        <w:softHyphen/>
      </w:r>
      <w:r w:rsidRPr="00344731">
        <w:rPr>
          <w:rFonts w:ascii="Times New Roman" w:hAnsi="Times New Roman"/>
          <w:sz w:val="24"/>
          <w:szCs w:val="24"/>
        </w:rPr>
        <w:t>ло</w:t>
      </w:r>
      <w:r w:rsidRPr="00344731">
        <w:rPr>
          <w:rFonts w:ascii="Times New Roman" w:hAnsi="Times New Roman"/>
          <w:caps/>
          <w:sz w:val="24"/>
          <w:szCs w:val="24"/>
        </w:rPr>
        <w:softHyphen/>
      </w:r>
      <w:r w:rsidRPr="00344731">
        <w:rPr>
          <w:rFonts w:ascii="Times New Roman" w:hAnsi="Times New Roman"/>
          <w:sz w:val="24"/>
          <w:szCs w:val="24"/>
        </w:rPr>
        <w:t>го-медико-педагогической комиссии/консилиума и индивидуальной программы ре</w:t>
      </w:r>
      <w:r w:rsidRPr="00344731">
        <w:rPr>
          <w:rFonts w:ascii="Times New Roman" w:hAnsi="Times New Roman"/>
          <w:caps/>
          <w:sz w:val="24"/>
          <w:szCs w:val="24"/>
        </w:rPr>
        <w:softHyphen/>
      </w:r>
      <w:r w:rsidRPr="00344731">
        <w:rPr>
          <w:rFonts w:ascii="Times New Roman" w:hAnsi="Times New Roman"/>
          <w:sz w:val="24"/>
          <w:szCs w:val="24"/>
        </w:rPr>
        <w:t>а</w:t>
      </w:r>
      <w:r w:rsidRPr="00344731">
        <w:rPr>
          <w:rFonts w:ascii="Times New Roman" w:hAnsi="Times New Roman"/>
          <w:caps/>
          <w:sz w:val="24"/>
          <w:szCs w:val="24"/>
        </w:rPr>
        <w:softHyphen/>
      </w:r>
      <w:r w:rsidRPr="00344731">
        <w:rPr>
          <w:rFonts w:ascii="Times New Roman" w:hAnsi="Times New Roman"/>
          <w:sz w:val="24"/>
          <w:szCs w:val="24"/>
        </w:rPr>
        <w:t>би</w:t>
      </w:r>
      <w:r w:rsidRPr="00344731">
        <w:rPr>
          <w:rFonts w:ascii="Times New Roman" w:hAnsi="Times New Roman"/>
          <w:caps/>
          <w:sz w:val="24"/>
          <w:szCs w:val="24"/>
        </w:rPr>
        <w:softHyphen/>
      </w:r>
      <w:r w:rsidRPr="00344731">
        <w:rPr>
          <w:rFonts w:ascii="Times New Roman" w:hAnsi="Times New Roman"/>
          <w:sz w:val="24"/>
          <w:szCs w:val="24"/>
        </w:rPr>
        <w:t>ли</w:t>
      </w:r>
      <w:r w:rsidRPr="00344731">
        <w:rPr>
          <w:rFonts w:ascii="Times New Roman" w:hAnsi="Times New Roman"/>
          <w:caps/>
          <w:sz w:val="24"/>
          <w:szCs w:val="24"/>
        </w:rPr>
        <w:softHyphen/>
      </w:r>
      <w:r w:rsidRPr="00344731">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BC1A8E" w:rsidRPr="00344731" w:rsidRDefault="00BC1A8E" w:rsidP="00445C3A">
      <w:pPr>
        <w:pStyle w:val="afd"/>
        <w:ind w:firstLine="708"/>
        <w:jc w:val="both"/>
        <w:rPr>
          <w:rFonts w:ascii="Times New Roman" w:hAnsi="Times New Roman"/>
          <w:spacing w:val="2"/>
          <w:sz w:val="24"/>
          <w:szCs w:val="24"/>
        </w:rPr>
      </w:pPr>
      <w:r w:rsidRPr="00344731">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344731">
        <w:rPr>
          <w:rFonts w:ascii="Times New Roman" w:hAnsi="Times New Roman"/>
          <w:spacing w:val="2"/>
          <w:sz w:val="24"/>
          <w:szCs w:val="24"/>
        </w:rPr>
        <w:t>развитие лич</w:t>
      </w:r>
      <w:r w:rsidRPr="00344731">
        <w:rPr>
          <w:rFonts w:ascii="Times New Roman" w:hAnsi="Times New Roman"/>
          <w:spacing w:val="2"/>
          <w:sz w:val="24"/>
          <w:szCs w:val="24"/>
        </w:rPr>
        <w:softHyphen/>
        <w:t>но</w:t>
      </w:r>
      <w:r w:rsidRPr="00344731">
        <w:rPr>
          <w:rFonts w:ascii="Times New Roman" w:hAnsi="Times New Roman"/>
          <w:spacing w:val="2"/>
          <w:sz w:val="24"/>
          <w:szCs w:val="24"/>
        </w:rPr>
        <w:softHyphen/>
        <w:t>сти развитие лич</w:t>
      </w:r>
      <w:r w:rsidRPr="00344731">
        <w:rPr>
          <w:rFonts w:ascii="Times New Roman" w:hAnsi="Times New Roman"/>
          <w:spacing w:val="2"/>
          <w:sz w:val="24"/>
          <w:szCs w:val="24"/>
        </w:rPr>
        <w:softHyphen/>
        <w:t>но</w:t>
      </w:r>
      <w:r w:rsidRPr="00344731">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344731">
        <w:rPr>
          <w:rFonts w:ascii="Times New Roman" w:hAnsi="Times New Roman"/>
          <w:sz w:val="24"/>
          <w:szCs w:val="24"/>
        </w:rPr>
        <w:t xml:space="preserve">. </w:t>
      </w:r>
      <w:r w:rsidRPr="00344731">
        <w:rPr>
          <w:rFonts w:ascii="Times New Roman" w:hAnsi="Times New Roman"/>
          <w:spacing w:val="2"/>
          <w:sz w:val="24"/>
          <w:szCs w:val="24"/>
        </w:rPr>
        <w:t>Организация внеурочной воспитательной работы яв</w:t>
      </w:r>
      <w:r w:rsidRPr="00344731">
        <w:rPr>
          <w:rFonts w:ascii="Times New Roman" w:hAnsi="Times New Roman"/>
          <w:spacing w:val="2"/>
          <w:sz w:val="24"/>
          <w:szCs w:val="24"/>
        </w:rPr>
        <w:softHyphen/>
        <w:t>ля</w:t>
      </w:r>
      <w:r w:rsidRPr="00344731">
        <w:rPr>
          <w:rFonts w:ascii="Times New Roman" w:hAnsi="Times New Roman"/>
          <w:spacing w:val="2"/>
          <w:sz w:val="24"/>
          <w:szCs w:val="24"/>
        </w:rPr>
        <w:softHyphen/>
        <w:t>ет</w:t>
      </w:r>
      <w:r w:rsidRPr="00344731">
        <w:rPr>
          <w:rFonts w:ascii="Times New Roman" w:hAnsi="Times New Roman"/>
          <w:spacing w:val="2"/>
          <w:sz w:val="24"/>
          <w:szCs w:val="24"/>
        </w:rPr>
        <w:softHyphen/>
        <w:t>ся неотъемлемой частью образовательного процесса в образовательной ор</w:t>
      </w:r>
      <w:r w:rsidRPr="00344731">
        <w:rPr>
          <w:rFonts w:ascii="Times New Roman" w:hAnsi="Times New Roman"/>
          <w:spacing w:val="2"/>
          <w:sz w:val="24"/>
          <w:szCs w:val="24"/>
        </w:rPr>
        <w:softHyphen/>
        <w:t>га</w:t>
      </w:r>
      <w:r w:rsidRPr="00344731">
        <w:rPr>
          <w:rFonts w:ascii="Times New Roman" w:hAnsi="Times New Roman"/>
          <w:spacing w:val="2"/>
          <w:sz w:val="24"/>
          <w:szCs w:val="24"/>
        </w:rPr>
        <w:softHyphen/>
        <w:t xml:space="preserve">низации. </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 xml:space="preserve">Срок освоения АООП (вариант 2) обучающимися с умственной отсталостью составляет  13 лет. </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344731">
        <w:rPr>
          <w:rFonts w:ascii="Times New Roman" w:hAnsi="Times New Roman"/>
          <w:sz w:val="24"/>
          <w:szCs w:val="24"/>
        </w:rPr>
        <w:softHyphen/>
        <w:t>ди</w:t>
      </w:r>
      <w:r w:rsidRPr="00344731">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344731">
        <w:rPr>
          <w:rFonts w:ascii="Times New Roman" w:hAnsi="Times New Roman"/>
          <w:sz w:val="24"/>
          <w:szCs w:val="24"/>
        </w:rPr>
        <w:softHyphen/>
        <w:t>ди</w:t>
      </w:r>
      <w:r w:rsidRPr="00344731">
        <w:rPr>
          <w:rFonts w:ascii="Times New Roman" w:hAnsi="Times New Roman"/>
          <w:sz w:val="24"/>
          <w:szCs w:val="24"/>
        </w:rPr>
        <w:softHyphen/>
        <w:t>ви</w:t>
      </w:r>
      <w:r w:rsidRPr="00344731">
        <w:rPr>
          <w:rFonts w:ascii="Times New Roman" w:hAnsi="Times New Roman"/>
          <w:sz w:val="24"/>
          <w:szCs w:val="24"/>
        </w:rPr>
        <w:softHyphen/>
        <w:t>дуальной трудовой деятельности.</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 xml:space="preserve">Продолжительность учебного года составляет 33 недели для обучающихся в возрасте 7 лет (в </w:t>
      </w:r>
      <w:r w:rsidRPr="00344731">
        <w:rPr>
          <w:rFonts w:ascii="Times New Roman" w:hAnsi="Times New Roman"/>
          <w:spacing w:val="2"/>
          <w:sz w:val="24"/>
          <w:szCs w:val="24"/>
        </w:rPr>
        <w:t>1 дополнительном классе</w:t>
      </w:r>
      <w:r w:rsidRPr="00344731">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344731">
        <w:rPr>
          <w:rFonts w:ascii="Times New Roman" w:hAnsi="Times New Roman"/>
          <w:spacing w:val="2"/>
          <w:sz w:val="24"/>
          <w:szCs w:val="24"/>
        </w:rPr>
        <w:t xml:space="preserve">8 недель. Для обучающихся 1 доп. класса устанавливаются в </w:t>
      </w:r>
      <w:r w:rsidRPr="00344731">
        <w:rPr>
          <w:rFonts w:ascii="Times New Roman" w:hAnsi="Times New Roman"/>
          <w:sz w:val="24"/>
          <w:szCs w:val="24"/>
        </w:rPr>
        <w:t>течение года дополнительные не</w:t>
      </w:r>
      <w:r w:rsidRPr="00344731">
        <w:rPr>
          <w:rFonts w:ascii="Times New Roman" w:hAnsi="Times New Roman"/>
          <w:sz w:val="24"/>
          <w:szCs w:val="24"/>
        </w:rPr>
        <w:softHyphen/>
        <w:t>дельные каникулы.</w:t>
      </w:r>
    </w:p>
    <w:p w:rsidR="00BC1A8E" w:rsidRDefault="00BC1A8E" w:rsidP="00445C3A">
      <w:pPr>
        <w:pStyle w:val="afd"/>
        <w:rPr>
          <w:rFonts w:ascii="Times New Roman" w:hAnsi="Times New Roman"/>
          <w:b/>
          <w:sz w:val="28"/>
          <w:szCs w:val="28"/>
        </w:rPr>
      </w:pPr>
    </w:p>
    <w:p w:rsidR="00BC1A8E" w:rsidRPr="00344731" w:rsidRDefault="00BC1A8E" w:rsidP="00445C3A">
      <w:pPr>
        <w:pStyle w:val="afd"/>
        <w:jc w:val="center"/>
        <w:rPr>
          <w:rFonts w:ascii="Times New Roman" w:hAnsi="Times New Roman"/>
          <w:sz w:val="24"/>
          <w:szCs w:val="24"/>
        </w:rPr>
      </w:pPr>
      <w:r w:rsidRPr="00344731">
        <w:rPr>
          <w:rFonts w:ascii="Times New Roman" w:hAnsi="Times New Roman"/>
          <w:b/>
          <w:sz w:val="24"/>
          <w:szCs w:val="24"/>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r w:rsidR="00344731">
        <w:rPr>
          <w:rFonts w:ascii="Times New Roman" w:hAnsi="Times New Roman"/>
          <w:b/>
          <w:sz w:val="24"/>
          <w:szCs w:val="24"/>
        </w:rPr>
        <w:t xml:space="preserve"> </w:t>
      </w:r>
      <w:r w:rsidRPr="00344731">
        <w:rPr>
          <w:rFonts w:ascii="Times New Roman" w:hAnsi="Times New Roman"/>
          <w:b/>
          <w:sz w:val="24"/>
          <w:szCs w:val="24"/>
        </w:rPr>
        <w:t>(интеллектуальными нарушениями), тяжелыми и множественными нарушениями развития (вариант 2)</w:t>
      </w:r>
    </w:p>
    <w:p w:rsidR="00BC1A8E" w:rsidRPr="00344731" w:rsidRDefault="00BC1A8E" w:rsidP="00445C3A">
      <w:pPr>
        <w:pStyle w:val="afd"/>
        <w:ind w:firstLine="708"/>
        <w:jc w:val="both"/>
        <w:rPr>
          <w:rFonts w:ascii="Times New Roman" w:hAnsi="Times New Roman"/>
          <w:caps/>
          <w:sz w:val="24"/>
          <w:szCs w:val="24"/>
        </w:rPr>
      </w:pPr>
      <w:bookmarkStart w:id="6" w:name="_Toc226190167"/>
      <w:bookmarkStart w:id="7" w:name="_Toc226190323"/>
      <w:bookmarkStart w:id="8" w:name="_Toc226190373"/>
      <w:bookmarkStart w:id="9" w:name="_Toc236725319"/>
      <w:bookmarkEnd w:id="6"/>
      <w:bookmarkEnd w:id="7"/>
      <w:bookmarkEnd w:id="8"/>
      <w:bookmarkEnd w:id="9"/>
      <w:r w:rsidRPr="00344731">
        <w:rPr>
          <w:rFonts w:ascii="Times New Roman" w:hAnsi="Times New Roman"/>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BC1A8E" w:rsidRPr="00344731" w:rsidRDefault="00BC1A8E" w:rsidP="00445C3A">
      <w:pPr>
        <w:pStyle w:val="afd"/>
        <w:rPr>
          <w:rFonts w:ascii="Times New Roman" w:hAnsi="Times New Roman"/>
          <w:b/>
          <w:sz w:val="24"/>
          <w:szCs w:val="24"/>
        </w:rPr>
      </w:pPr>
    </w:p>
    <w:p w:rsidR="00BC1A8E" w:rsidRPr="00344731" w:rsidRDefault="00BC1A8E" w:rsidP="00445C3A">
      <w:pPr>
        <w:pStyle w:val="afd"/>
        <w:jc w:val="center"/>
        <w:rPr>
          <w:rFonts w:ascii="Times New Roman" w:hAnsi="Times New Roman"/>
          <w:b/>
          <w:sz w:val="24"/>
          <w:szCs w:val="24"/>
        </w:rPr>
      </w:pPr>
      <w:r w:rsidRPr="00344731">
        <w:rPr>
          <w:rFonts w:ascii="Times New Roman" w:hAnsi="Times New Roman"/>
          <w:b/>
          <w:sz w:val="24"/>
          <w:szCs w:val="24"/>
        </w:rPr>
        <w:t>3.3.2.1. Кадровые условия реализации адаптированной основной общеобразовательной программы</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44731" w:rsidRDefault="00BC1A8E" w:rsidP="00445C3A">
      <w:pPr>
        <w:pStyle w:val="afd"/>
        <w:numPr>
          <w:ilvl w:val="0"/>
          <w:numId w:val="43"/>
        </w:numPr>
        <w:suppressAutoHyphens w:val="0"/>
        <w:jc w:val="both"/>
        <w:rPr>
          <w:rFonts w:ascii="Times New Roman" w:hAnsi="Times New Roman"/>
          <w:sz w:val="24"/>
          <w:szCs w:val="24"/>
        </w:rPr>
      </w:pPr>
      <w:r w:rsidRPr="00344731">
        <w:rPr>
          <w:rFonts w:ascii="Times New Roman" w:hAnsi="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44731" w:rsidRDefault="00BC1A8E" w:rsidP="00445C3A">
      <w:pPr>
        <w:pStyle w:val="afd"/>
        <w:numPr>
          <w:ilvl w:val="0"/>
          <w:numId w:val="43"/>
        </w:numPr>
        <w:suppressAutoHyphens w:val="0"/>
        <w:jc w:val="both"/>
        <w:rPr>
          <w:rFonts w:ascii="Times New Roman" w:hAnsi="Times New Roman"/>
          <w:sz w:val="24"/>
          <w:szCs w:val="24"/>
        </w:rPr>
      </w:pPr>
      <w:r w:rsidRPr="00344731">
        <w:rPr>
          <w:rFonts w:ascii="Times New Roman" w:hAnsi="Times New Roman"/>
          <w:sz w:val="24"/>
          <w:szCs w:val="24"/>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
    <w:p w:rsidR="00BC1A8E" w:rsidRPr="00344731" w:rsidRDefault="00BC1A8E" w:rsidP="00445C3A">
      <w:pPr>
        <w:pStyle w:val="afd"/>
        <w:numPr>
          <w:ilvl w:val="0"/>
          <w:numId w:val="43"/>
        </w:numPr>
        <w:suppressAutoHyphens w:val="0"/>
        <w:jc w:val="both"/>
        <w:rPr>
          <w:rFonts w:ascii="Times New Roman" w:hAnsi="Times New Roman"/>
          <w:sz w:val="24"/>
          <w:szCs w:val="24"/>
        </w:rPr>
      </w:pPr>
      <w:r w:rsidRPr="00344731">
        <w:rPr>
          <w:rFonts w:ascii="Times New Roman" w:hAnsi="Times New Roman"/>
          <w:sz w:val="24"/>
          <w:szCs w:val="24"/>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344731">
        <w:rPr>
          <w:rFonts w:ascii="Times New Roman" w:hAnsi="Times New Roman"/>
          <w:bCs/>
          <w:sz w:val="24"/>
          <w:szCs w:val="24"/>
        </w:rPr>
        <w:t xml:space="preserve">бакалавра, </w:t>
      </w:r>
      <w:r w:rsidRPr="00344731">
        <w:rPr>
          <w:rFonts w:ascii="Times New Roman" w:hAnsi="Times New Roman"/>
          <w:sz w:val="24"/>
          <w:szCs w:val="24"/>
        </w:rPr>
        <w:t>предусматривающую получение высшего профессионального образования:</w:t>
      </w:r>
    </w:p>
    <w:p w:rsidR="00BC1A8E" w:rsidRPr="00344731" w:rsidRDefault="00BC1A8E" w:rsidP="00445C3A">
      <w:pPr>
        <w:pStyle w:val="afd"/>
        <w:ind w:left="426"/>
        <w:jc w:val="both"/>
        <w:rPr>
          <w:rFonts w:ascii="Times New Roman" w:hAnsi="Times New Roman"/>
          <w:sz w:val="24"/>
          <w:szCs w:val="24"/>
        </w:rPr>
      </w:pPr>
      <w:r w:rsidRPr="00344731">
        <w:rPr>
          <w:rFonts w:ascii="Times New Roman" w:hAnsi="Times New Roman"/>
          <w:sz w:val="24"/>
          <w:szCs w:val="24"/>
        </w:rPr>
        <w:t>а) по направлению специальное (коррекционно-педагогическое) образование;</w:t>
      </w:r>
    </w:p>
    <w:p w:rsidR="00BC1A8E" w:rsidRPr="00344731" w:rsidRDefault="00BC1A8E" w:rsidP="00445C3A">
      <w:pPr>
        <w:pStyle w:val="afd"/>
        <w:ind w:left="426"/>
        <w:jc w:val="both"/>
        <w:rPr>
          <w:rFonts w:ascii="Times New Roman" w:hAnsi="Times New Roman"/>
          <w:sz w:val="24"/>
          <w:szCs w:val="24"/>
        </w:rPr>
      </w:pPr>
      <w:r w:rsidRPr="00344731">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44731" w:rsidRDefault="00BC1A8E" w:rsidP="00445C3A">
      <w:pPr>
        <w:pStyle w:val="afd"/>
        <w:ind w:left="426"/>
        <w:jc w:val="both"/>
        <w:rPr>
          <w:rFonts w:ascii="Times New Roman" w:hAnsi="Times New Roman"/>
          <w:sz w:val="24"/>
          <w:szCs w:val="24"/>
        </w:rPr>
      </w:pPr>
      <w:r w:rsidRPr="00344731">
        <w:rPr>
          <w:rFonts w:ascii="Times New Roman" w:hAnsi="Times New Roman"/>
          <w:sz w:val="24"/>
          <w:szCs w:val="24"/>
        </w:rPr>
        <w:t>в) по одной из специальностей: тифлопедагогика, сурдопедагогика, логопедия, олигофренопедагогика;</w:t>
      </w:r>
    </w:p>
    <w:p w:rsidR="00BC1A8E" w:rsidRPr="00344731" w:rsidRDefault="00BC1A8E" w:rsidP="00445C3A">
      <w:pPr>
        <w:pStyle w:val="afd"/>
        <w:ind w:left="426"/>
        <w:jc w:val="both"/>
        <w:rPr>
          <w:rFonts w:ascii="Times New Roman" w:hAnsi="Times New Roman"/>
          <w:sz w:val="24"/>
          <w:szCs w:val="24"/>
        </w:rPr>
      </w:pPr>
      <w:r w:rsidRPr="00344731">
        <w:rPr>
          <w:rFonts w:ascii="Times New Roman" w:hAnsi="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 xml:space="preserve">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44731" w:rsidRDefault="00BC1A8E" w:rsidP="00445C3A">
      <w:pPr>
        <w:pStyle w:val="afd"/>
        <w:ind w:left="708"/>
        <w:jc w:val="both"/>
        <w:rPr>
          <w:rFonts w:ascii="Times New Roman" w:hAnsi="Times New Roman"/>
          <w:sz w:val="24"/>
          <w:szCs w:val="24"/>
        </w:rPr>
      </w:pPr>
      <w:r w:rsidRPr="00344731">
        <w:rPr>
          <w:rFonts w:ascii="Times New Roman" w:hAnsi="Times New Roman"/>
          <w:sz w:val="24"/>
          <w:szCs w:val="24"/>
        </w:rPr>
        <w:t>а) по направлению «Специальное (дефектологическое) образование»;</w:t>
      </w:r>
    </w:p>
    <w:p w:rsidR="00BC1A8E" w:rsidRPr="00344731" w:rsidRDefault="00BC1A8E" w:rsidP="00445C3A">
      <w:pPr>
        <w:pStyle w:val="afd"/>
        <w:ind w:left="708"/>
        <w:jc w:val="both"/>
        <w:rPr>
          <w:rFonts w:ascii="Times New Roman" w:hAnsi="Times New Roman"/>
          <w:sz w:val="24"/>
          <w:szCs w:val="24"/>
        </w:rPr>
      </w:pPr>
      <w:r w:rsidRPr="00344731">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44731" w:rsidRDefault="00BC1A8E" w:rsidP="00445C3A">
      <w:pPr>
        <w:pStyle w:val="afd"/>
        <w:ind w:firstLine="708"/>
        <w:jc w:val="both"/>
        <w:rPr>
          <w:rStyle w:val="afffa"/>
          <w:rFonts w:ascii="Times New Roman" w:hAnsi="Times New Roman"/>
          <w:sz w:val="24"/>
          <w:szCs w:val="24"/>
        </w:rPr>
      </w:pPr>
      <w:r w:rsidRPr="00344731">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44731" w:rsidRDefault="00BC1A8E" w:rsidP="00445C3A">
      <w:pPr>
        <w:pStyle w:val="afd"/>
        <w:ind w:firstLine="708"/>
        <w:jc w:val="both"/>
        <w:rPr>
          <w:rFonts w:ascii="Times New Roman" w:hAnsi="Times New Roman"/>
          <w:caps/>
          <w:sz w:val="24"/>
          <w:szCs w:val="24"/>
        </w:rPr>
      </w:pPr>
      <w:r w:rsidRPr="00344731">
        <w:rPr>
          <w:rFonts w:ascii="Times New Roman" w:hAnsi="Times New Roman"/>
          <w:sz w:val="24"/>
          <w:szCs w:val="24"/>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Pr="00344731">
        <w:rPr>
          <w:rStyle w:val="afffa"/>
          <w:rFonts w:ascii="Times New Roman" w:hAnsi="Times New Roman"/>
          <w:sz w:val="24"/>
          <w:szCs w:val="24"/>
        </w:rPr>
        <w:footnoteReference w:id="4"/>
      </w:r>
      <w:r w:rsidRPr="00344731">
        <w:rPr>
          <w:rFonts w:ascii="Times New Roman" w:hAnsi="Times New Roman"/>
          <w:sz w:val="24"/>
          <w:szCs w:val="24"/>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44731" w:rsidRDefault="00BC1A8E" w:rsidP="00445C3A">
      <w:pPr>
        <w:pStyle w:val="afd"/>
        <w:numPr>
          <w:ilvl w:val="0"/>
          <w:numId w:val="44"/>
        </w:numPr>
        <w:suppressAutoHyphens w:val="0"/>
        <w:jc w:val="both"/>
        <w:rPr>
          <w:rFonts w:ascii="Times New Roman" w:hAnsi="Times New Roman"/>
          <w:sz w:val="24"/>
          <w:szCs w:val="24"/>
        </w:rPr>
      </w:pPr>
      <w:r w:rsidRPr="00344731">
        <w:rPr>
          <w:rFonts w:ascii="Times New Roman" w:hAnsi="Times New Roman"/>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44731" w:rsidRDefault="00BC1A8E" w:rsidP="00445C3A">
      <w:pPr>
        <w:pStyle w:val="afd"/>
        <w:numPr>
          <w:ilvl w:val="0"/>
          <w:numId w:val="44"/>
        </w:numPr>
        <w:suppressAutoHyphens w:val="0"/>
        <w:jc w:val="both"/>
        <w:rPr>
          <w:rFonts w:ascii="Times New Roman" w:hAnsi="Times New Roman"/>
          <w:sz w:val="24"/>
          <w:szCs w:val="24"/>
        </w:rPr>
      </w:pPr>
      <w:r w:rsidRPr="00344731">
        <w:rPr>
          <w:rFonts w:ascii="Times New Roman" w:hAnsi="Times New Roman"/>
          <w:sz w:val="24"/>
          <w:szCs w:val="24"/>
        </w:rPr>
        <w:t>понимание теоретико-методологических основ психолого-педагогической помощи обучающимся;</w:t>
      </w:r>
    </w:p>
    <w:p w:rsidR="00BC1A8E" w:rsidRPr="00344731" w:rsidRDefault="00BC1A8E" w:rsidP="00445C3A">
      <w:pPr>
        <w:pStyle w:val="afd"/>
        <w:numPr>
          <w:ilvl w:val="0"/>
          <w:numId w:val="44"/>
        </w:numPr>
        <w:suppressAutoHyphens w:val="0"/>
        <w:jc w:val="both"/>
        <w:rPr>
          <w:rFonts w:ascii="Times New Roman" w:hAnsi="Times New Roman"/>
          <w:sz w:val="24"/>
          <w:szCs w:val="24"/>
        </w:rPr>
      </w:pPr>
      <w:r w:rsidRPr="00344731">
        <w:rPr>
          <w:rFonts w:ascii="Times New Roman" w:hAnsi="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44731" w:rsidRDefault="00BC1A8E" w:rsidP="00445C3A">
      <w:pPr>
        <w:pStyle w:val="afd"/>
        <w:numPr>
          <w:ilvl w:val="0"/>
          <w:numId w:val="44"/>
        </w:numPr>
        <w:suppressAutoHyphens w:val="0"/>
        <w:jc w:val="both"/>
        <w:rPr>
          <w:rFonts w:ascii="Times New Roman" w:hAnsi="Times New Roman"/>
          <w:sz w:val="24"/>
          <w:szCs w:val="24"/>
        </w:rPr>
      </w:pPr>
      <w:r w:rsidRPr="00344731">
        <w:rPr>
          <w:rFonts w:ascii="Times New Roman" w:hAnsi="Times New Roman"/>
          <w:sz w:val="24"/>
          <w:szCs w:val="24"/>
        </w:rPr>
        <w:t>наличие представлений о своеобразии психофизического развития обучающихся;</w:t>
      </w:r>
    </w:p>
    <w:p w:rsidR="00BC1A8E" w:rsidRPr="00344731" w:rsidRDefault="00BC1A8E" w:rsidP="00445C3A">
      <w:pPr>
        <w:pStyle w:val="afd"/>
        <w:numPr>
          <w:ilvl w:val="0"/>
          <w:numId w:val="44"/>
        </w:numPr>
        <w:suppressAutoHyphens w:val="0"/>
        <w:jc w:val="both"/>
        <w:rPr>
          <w:rFonts w:ascii="Times New Roman" w:hAnsi="Times New Roman"/>
          <w:caps/>
          <w:sz w:val="24"/>
          <w:szCs w:val="24"/>
        </w:rPr>
      </w:pPr>
      <w:r w:rsidRPr="00344731">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44731" w:rsidRDefault="00BC1A8E" w:rsidP="00445C3A">
      <w:pPr>
        <w:pStyle w:val="afd"/>
        <w:numPr>
          <w:ilvl w:val="0"/>
          <w:numId w:val="44"/>
        </w:numPr>
        <w:suppressAutoHyphens w:val="0"/>
        <w:jc w:val="both"/>
        <w:rPr>
          <w:rFonts w:ascii="Times New Roman" w:hAnsi="Times New Roman"/>
          <w:bCs/>
          <w:sz w:val="24"/>
          <w:szCs w:val="24"/>
        </w:rPr>
      </w:pPr>
      <w:r w:rsidRPr="00344731">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44731" w:rsidRDefault="00BC1A8E" w:rsidP="00445C3A">
      <w:pPr>
        <w:pStyle w:val="afd"/>
        <w:numPr>
          <w:ilvl w:val="0"/>
          <w:numId w:val="44"/>
        </w:numPr>
        <w:suppressAutoHyphens w:val="0"/>
        <w:jc w:val="both"/>
        <w:rPr>
          <w:rFonts w:ascii="Times New Roman" w:hAnsi="Times New Roman"/>
          <w:sz w:val="24"/>
          <w:szCs w:val="24"/>
        </w:rPr>
      </w:pPr>
      <w:r w:rsidRPr="00344731">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BC1A8E" w:rsidRPr="00344731" w:rsidRDefault="00BC1A8E" w:rsidP="00445C3A">
      <w:pPr>
        <w:pStyle w:val="afd"/>
        <w:numPr>
          <w:ilvl w:val="0"/>
          <w:numId w:val="44"/>
        </w:numPr>
        <w:suppressAutoHyphens w:val="0"/>
        <w:jc w:val="both"/>
        <w:rPr>
          <w:rFonts w:ascii="Times New Roman" w:hAnsi="Times New Roman"/>
          <w:sz w:val="24"/>
          <w:szCs w:val="24"/>
        </w:rPr>
      </w:pPr>
      <w:r w:rsidRPr="00344731">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44731" w:rsidRDefault="00BC1A8E" w:rsidP="00445C3A">
      <w:pPr>
        <w:pStyle w:val="afd"/>
        <w:numPr>
          <w:ilvl w:val="0"/>
          <w:numId w:val="44"/>
        </w:numPr>
        <w:suppressAutoHyphens w:val="0"/>
        <w:jc w:val="both"/>
        <w:rPr>
          <w:rFonts w:ascii="Times New Roman" w:hAnsi="Times New Roman"/>
          <w:bCs/>
          <w:caps/>
          <w:sz w:val="24"/>
          <w:szCs w:val="24"/>
        </w:rPr>
      </w:pPr>
      <w:r w:rsidRPr="00344731">
        <w:rPr>
          <w:rFonts w:ascii="Times New Roman" w:hAnsi="Times New Roman"/>
          <w:bCs/>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44731" w:rsidRDefault="00BC1A8E" w:rsidP="00445C3A">
      <w:pPr>
        <w:pStyle w:val="afd"/>
        <w:numPr>
          <w:ilvl w:val="0"/>
          <w:numId w:val="44"/>
        </w:numPr>
        <w:suppressAutoHyphens w:val="0"/>
        <w:jc w:val="both"/>
        <w:rPr>
          <w:rFonts w:ascii="Times New Roman" w:hAnsi="Times New Roman"/>
          <w:sz w:val="24"/>
          <w:szCs w:val="24"/>
        </w:rPr>
      </w:pPr>
      <w:r w:rsidRPr="00344731">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BC1A8E" w:rsidRPr="00344731" w:rsidRDefault="00BC1A8E" w:rsidP="00445C3A">
      <w:pPr>
        <w:pStyle w:val="afd"/>
        <w:numPr>
          <w:ilvl w:val="0"/>
          <w:numId w:val="44"/>
        </w:numPr>
        <w:suppressAutoHyphens w:val="0"/>
        <w:jc w:val="both"/>
        <w:rPr>
          <w:rFonts w:ascii="Times New Roman" w:hAnsi="Times New Roman"/>
          <w:bCs/>
          <w:caps/>
          <w:sz w:val="24"/>
          <w:szCs w:val="24"/>
        </w:rPr>
      </w:pPr>
      <w:r w:rsidRPr="00344731">
        <w:rPr>
          <w:rFonts w:ascii="Times New Roman" w:hAnsi="Times New Roman"/>
          <w:bCs/>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44731" w:rsidRDefault="00BC1A8E" w:rsidP="00445C3A">
      <w:pPr>
        <w:pStyle w:val="afd"/>
        <w:numPr>
          <w:ilvl w:val="0"/>
          <w:numId w:val="44"/>
        </w:numPr>
        <w:suppressAutoHyphens w:val="0"/>
        <w:jc w:val="both"/>
        <w:rPr>
          <w:rFonts w:ascii="Times New Roman" w:hAnsi="Times New Roman"/>
          <w:sz w:val="24"/>
          <w:szCs w:val="24"/>
        </w:rPr>
      </w:pPr>
      <w:r w:rsidRPr="00344731">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44731" w:rsidRDefault="00BC1A8E" w:rsidP="00445C3A">
      <w:pPr>
        <w:pStyle w:val="afd"/>
        <w:numPr>
          <w:ilvl w:val="0"/>
          <w:numId w:val="44"/>
        </w:numPr>
        <w:suppressAutoHyphens w:val="0"/>
        <w:jc w:val="both"/>
        <w:rPr>
          <w:rFonts w:ascii="Times New Roman" w:hAnsi="Times New Roman"/>
          <w:caps/>
          <w:sz w:val="24"/>
          <w:szCs w:val="24"/>
        </w:rPr>
      </w:pPr>
      <w:r w:rsidRPr="00344731">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rsidR="00BC1A8E" w:rsidRPr="00344731" w:rsidRDefault="00BC1A8E" w:rsidP="00445C3A">
      <w:pPr>
        <w:pStyle w:val="afd"/>
        <w:numPr>
          <w:ilvl w:val="0"/>
          <w:numId w:val="44"/>
        </w:numPr>
        <w:suppressAutoHyphens w:val="0"/>
        <w:jc w:val="both"/>
        <w:rPr>
          <w:rFonts w:ascii="Times New Roman" w:hAnsi="Times New Roman"/>
          <w:caps/>
          <w:sz w:val="24"/>
          <w:szCs w:val="24"/>
        </w:rPr>
      </w:pPr>
      <w:r w:rsidRPr="00344731">
        <w:rPr>
          <w:rFonts w:ascii="Times New Roman" w:hAnsi="Times New Roman"/>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44731" w:rsidRDefault="00BC1A8E" w:rsidP="00445C3A">
      <w:pPr>
        <w:pStyle w:val="afd"/>
        <w:numPr>
          <w:ilvl w:val="0"/>
          <w:numId w:val="44"/>
        </w:numPr>
        <w:suppressAutoHyphens w:val="0"/>
        <w:jc w:val="both"/>
        <w:rPr>
          <w:rFonts w:ascii="Times New Roman" w:hAnsi="Times New Roman"/>
          <w:caps/>
          <w:sz w:val="24"/>
          <w:szCs w:val="24"/>
        </w:rPr>
      </w:pPr>
      <w:r w:rsidRPr="00344731">
        <w:rPr>
          <w:rFonts w:ascii="Times New Roman" w:hAnsi="Times New Roman"/>
          <w:sz w:val="24"/>
          <w:szCs w:val="24"/>
        </w:rPr>
        <w:t xml:space="preserve">наличие способности к работе в условиях междисциплинарной команды специалистов. </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Pr="00344731" w:rsidRDefault="00BC1A8E" w:rsidP="00445C3A">
      <w:pPr>
        <w:pStyle w:val="afd"/>
        <w:rPr>
          <w:rFonts w:ascii="Times New Roman" w:hAnsi="Times New Roman"/>
          <w:b/>
          <w:sz w:val="24"/>
          <w:szCs w:val="24"/>
        </w:rPr>
      </w:pPr>
    </w:p>
    <w:p w:rsidR="00BC1A8E" w:rsidRPr="00344731" w:rsidRDefault="00BC1A8E" w:rsidP="00445C3A">
      <w:pPr>
        <w:pStyle w:val="afd"/>
        <w:jc w:val="center"/>
        <w:rPr>
          <w:rFonts w:ascii="Times New Roman" w:hAnsi="Times New Roman"/>
          <w:b/>
          <w:sz w:val="24"/>
          <w:szCs w:val="24"/>
        </w:rPr>
      </w:pPr>
      <w:r w:rsidRPr="00344731">
        <w:rPr>
          <w:rFonts w:ascii="Times New Roman" w:hAnsi="Times New Roman"/>
          <w:b/>
          <w:sz w:val="24"/>
          <w:szCs w:val="24"/>
        </w:rPr>
        <w:t>3.3.2.2. Финансовые условия реализации адаптированной основной общеобразовательной программы</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bCs/>
          <w:sz w:val="24"/>
          <w:szCs w:val="24"/>
        </w:rPr>
        <w:t>Финансовое обеспечение</w:t>
      </w:r>
      <w:r w:rsidRPr="00344731">
        <w:rPr>
          <w:rFonts w:ascii="Times New Roman" w:hAnsi="Times New Roman"/>
          <w:sz w:val="24"/>
          <w:szCs w:val="24"/>
        </w:rPr>
        <w:t xml:space="preserve"> реализации АООП (вариант 2) для обучающихся с умственной отсталостью (интеллектуальными нарушениями) опирается на ис</w:t>
      </w:r>
      <w:r w:rsidRPr="00344731">
        <w:rPr>
          <w:rFonts w:ascii="Times New Roman" w:hAnsi="Times New Roman"/>
          <w:sz w:val="24"/>
          <w:szCs w:val="24"/>
        </w:rPr>
        <w:softHyphen/>
        <w:t xml:space="preserve">полнение расходных обязательств, обеспечивающих </w:t>
      </w:r>
      <w:r w:rsidRPr="00344731">
        <w:rPr>
          <w:rFonts w:ascii="Times New Roman" w:hAnsi="Times New Roman"/>
          <w:spacing w:val="2"/>
          <w:sz w:val="24"/>
          <w:szCs w:val="24"/>
        </w:rPr>
        <w:t>конституционное пра</w:t>
      </w:r>
      <w:r w:rsidRPr="00344731">
        <w:rPr>
          <w:rFonts w:ascii="Times New Roman" w:hAnsi="Times New Roman"/>
          <w:spacing w:val="2"/>
          <w:sz w:val="24"/>
          <w:szCs w:val="24"/>
        </w:rPr>
        <w:softHyphen/>
        <w:t xml:space="preserve">во граждан на общедоступное получение бесплатного </w:t>
      </w:r>
      <w:r w:rsidRPr="00344731">
        <w:rPr>
          <w:rFonts w:ascii="Times New Roman" w:hAnsi="Times New Roman"/>
          <w:sz w:val="24"/>
          <w:szCs w:val="24"/>
        </w:rPr>
        <w:t>общего образования. Объём действующих расходных обязательств отражается в задании уч</w:t>
      </w:r>
      <w:r w:rsidRPr="00344731">
        <w:rPr>
          <w:rFonts w:ascii="Times New Roman" w:hAnsi="Times New Roman"/>
          <w:sz w:val="24"/>
          <w:szCs w:val="24"/>
        </w:rPr>
        <w:softHyphen/>
        <w:t>ре</w:t>
      </w:r>
      <w:r w:rsidRPr="00344731">
        <w:rPr>
          <w:rFonts w:ascii="Times New Roman" w:hAnsi="Times New Roman"/>
          <w:sz w:val="24"/>
          <w:szCs w:val="24"/>
        </w:rPr>
        <w:softHyphen/>
        <w:t>ди</w:t>
      </w:r>
      <w:r w:rsidRPr="00344731">
        <w:rPr>
          <w:rFonts w:ascii="Times New Roman" w:hAnsi="Times New Roman"/>
          <w:sz w:val="24"/>
          <w:szCs w:val="24"/>
        </w:rPr>
        <w:softHyphen/>
        <w:t>те</w:t>
      </w:r>
      <w:r w:rsidRPr="00344731">
        <w:rPr>
          <w:rFonts w:ascii="Times New Roman" w:hAnsi="Times New Roman"/>
          <w:sz w:val="24"/>
          <w:szCs w:val="24"/>
        </w:rPr>
        <w:softHyphen/>
        <w:t xml:space="preserve">ля по оказанию </w:t>
      </w:r>
      <w:r w:rsidRPr="00344731">
        <w:rPr>
          <w:rFonts w:ascii="Times New Roman" w:hAnsi="Times New Roman"/>
          <w:spacing w:val="2"/>
          <w:sz w:val="24"/>
          <w:szCs w:val="24"/>
        </w:rPr>
        <w:t>государственных (муниципальных) образовательных ус</w:t>
      </w:r>
      <w:r w:rsidRPr="00344731">
        <w:rPr>
          <w:rFonts w:ascii="Times New Roman" w:hAnsi="Times New Roman"/>
          <w:spacing w:val="2"/>
          <w:sz w:val="24"/>
          <w:szCs w:val="24"/>
        </w:rPr>
        <w:softHyphen/>
        <w:t xml:space="preserve">луг в </w:t>
      </w:r>
      <w:r w:rsidRPr="00344731">
        <w:rPr>
          <w:rFonts w:ascii="Times New Roman" w:hAnsi="Times New Roman"/>
          <w:sz w:val="24"/>
          <w:szCs w:val="24"/>
        </w:rPr>
        <w:t>соответствии с требованиями ФГОС общего образования.</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344731">
        <w:rPr>
          <w:rFonts w:ascii="Times New Roman" w:hAnsi="Times New Roman"/>
          <w:bCs/>
          <w:sz w:val="24"/>
          <w:szCs w:val="24"/>
        </w:rPr>
        <w:t xml:space="preserve"> вне зависимости от количества учебных дней в неделю</w:t>
      </w:r>
      <w:r w:rsidRPr="00344731">
        <w:rPr>
          <w:rFonts w:ascii="Times New Roman" w:hAnsi="Times New Roman"/>
          <w:sz w:val="24"/>
          <w:szCs w:val="24"/>
        </w:rPr>
        <w:t xml:space="preserve">; отражать </w:t>
      </w:r>
      <w:r w:rsidRPr="00344731">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44731" w:rsidRDefault="00BC1A8E" w:rsidP="00445C3A">
      <w:pPr>
        <w:pStyle w:val="afd"/>
        <w:ind w:firstLine="708"/>
        <w:jc w:val="both"/>
        <w:rPr>
          <w:rFonts w:ascii="Times New Roman" w:hAnsi="Times New Roman"/>
          <w:bCs/>
          <w:iCs/>
          <w:sz w:val="24"/>
          <w:szCs w:val="24"/>
        </w:rPr>
      </w:pPr>
      <w:r w:rsidRPr="00344731">
        <w:rPr>
          <w:rFonts w:ascii="Times New Roman" w:hAnsi="Times New Roman"/>
          <w:bCs/>
          <w:iCs/>
          <w:sz w:val="24"/>
          <w:szCs w:val="24"/>
        </w:rPr>
        <w:t xml:space="preserve">Финансирование реализации АООП (вариант 2) для обучающихся с умственной отсталостью </w:t>
      </w:r>
      <w:r w:rsidRPr="00344731">
        <w:rPr>
          <w:rFonts w:ascii="Times New Roman" w:hAnsi="Times New Roman"/>
          <w:sz w:val="24"/>
          <w:szCs w:val="24"/>
        </w:rPr>
        <w:t xml:space="preserve">(интеллектуальными нарушениями) </w:t>
      </w:r>
      <w:r w:rsidRPr="00344731">
        <w:rPr>
          <w:rFonts w:ascii="Times New Roman" w:hAnsi="Times New Roman"/>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44731" w:rsidRDefault="00BC1A8E" w:rsidP="00445C3A">
      <w:pPr>
        <w:pStyle w:val="afd"/>
        <w:ind w:firstLine="708"/>
        <w:jc w:val="both"/>
        <w:rPr>
          <w:rFonts w:ascii="Times New Roman" w:hAnsi="Times New Roman"/>
          <w:caps/>
          <w:sz w:val="24"/>
          <w:szCs w:val="24"/>
        </w:rPr>
      </w:pPr>
      <w:r w:rsidRPr="00344731">
        <w:rPr>
          <w:rFonts w:ascii="Times New Roman" w:hAnsi="Times New Roman"/>
          <w:sz w:val="24"/>
          <w:szCs w:val="24"/>
        </w:rPr>
        <w:t>Структура расходов на образование включает:</w:t>
      </w:r>
    </w:p>
    <w:p w:rsidR="00BC1A8E" w:rsidRPr="00344731" w:rsidRDefault="00BC1A8E" w:rsidP="00445C3A">
      <w:pPr>
        <w:pStyle w:val="afd"/>
        <w:numPr>
          <w:ilvl w:val="0"/>
          <w:numId w:val="45"/>
        </w:numPr>
        <w:suppressAutoHyphens w:val="0"/>
        <w:jc w:val="both"/>
        <w:rPr>
          <w:rFonts w:ascii="Times New Roman" w:hAnsi="Times New Roman"/>
          <w:sz w:val="24"/>
          <w:szCs w:val="24"/>
        </w:rPr>
      </w:pPr>
      <w:r w:rsidRPr="00344731">
        <w:rPr>
          <w:rFonts w:ascii="Times New Roman" w:hAnsi="Times New Roman"/>
          <w:sz w:val="24"/>
          <w:szCs w:val="24"/>
        </w:rPr>
        <w:t>Образование ребенка на основе учебного плана образовательной организации и СИПР.</w:t>
      </w:r>
    </w:p>
    <w:p w:rsidR="00BC1A8E" w:rsidRPr="00344731" w:rsidRDefault="00BC1A8E" w:rsidP="00445C3A">
      <w:pPr>
        <w:pStyle w:val="afd"/>
        <w:numPr>
          <w:ilvl w:val="0"/>
          <w:numId w:val="45"/>
        </w:numPr>
        <w:suppressAutoHyphens w:val="0"/>
        <w:jc w:val="both"/>
        <w:rPr>
          <w:rFonts w:ascii="Times New Roman" w:hAnsi="Times New Roman"/>
          <w:caps/>
          <w:sz w:val="24"/>
          <w:szCs w:val="24"/>
        </w:rPr>
      </w:pPr>
      <w:r w:rsidRPr="00344731">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BC1A8E" w:rsidRPr="00344731" w:rsidRDefault="00BC1A8E" w:rsidP="00445C3A">
      <w:pPr>
        <w:pStyle w:val="afd"/>
        <w:numPr>
          <w:ilvl w:val="0"/>
          <w:numId w:val="45"/>
        </w:numPr>
        <w:suppressAutoHyphens w:val="0"/>
        <w:jc w:val="both"/>
        <w:rPr>
          <w:rFonts w:ascii="Times New Roman" w:hAnsi="Times New Roman"/>
          <w:caps/>
          <w:sz w:val="24"/>
          <w:szCs w:val="24"/>
        </w:rPr>
      </w:pPr>
      <w:r w:rsidRPr="00344731">
        <w:rPr>
          <w:rFonts w:ascii="Times New Roman" w:hAnsi="Times New Roman"/>
          <w:sz w:val="24"/>
          <w:szCs w:val="24"/>
        </w:rPr>
        <w:t>Консультирование родителей и членов семей по вопросам образования ребенка.</w:t>
      </w:r>
    </w:p>
    <w:p w:rsidR="00BC1A8E" w:rsidRPr="00344731" w:rsidRDefault="00BC1A8E" w:rsidP="00445C3A">
      <w:pPr>
        <w:pStyle w:val="afd"/>
        <w:numPr>
          <w:ilvl w:val="0"/>
          <w:numId w:val="45"/>
        </w:numPr>
        <w:suppressAutoHyphens w:val="0"/>
        <w:jc w:val="both"/>
        <w:rPr>
          <w:rFonts w:ascii="Times New Roman" w:hAnsi="Times New Roman"/>
          <w:caps/>
          <w:sz w:val="24"/>
          <w:szCs w:val="24"/>
        </w:rPr>
      </w:pPr>
      <w:r w:rsidRPr="00344731">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BC1A8E" w:rsidRPr="00344731" w:rsidRDefault="00BC1A8E" w:rsidP="00445C3A">
      <w:pPr>
        <w:pStyle w:val="afd"/>
        <w:ind w:firstLine="708"/>
        <w:jc w:val="both"/>
        <w:rPr>
          <w:rFonts w:ascii="Times New Roman" w:hAnsi="Times New Roman"/>
          <w:caps/>
          <w:sz w:val="24"/>
          <w:szCs w:val="24"/>
        </w:rPr>
      </w:pPr>
      <w:r w:rsidRPr="00344731">
        <w:rPr>
          <w:rFonts w:ascii="Times New Roman" w:hAnsi="Times New Roman"/>
          <w:sz w:val="24"/>
          <w:szCs w:val="24"/>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BC1A8E" w:rsidRPr="00344731" w:rsidRDefault="00BC1A8E" w:rsidP="00445C3A">
      <w:pPr>
        <w:pStyle w:val="afd"/>
        <w:ind w:firstLine="708"/>
        <w:jc w:val="both"/>
        <w:rPr>
          <w:rFonts w:ascii="Times New Roman" w:hAnsi="Times New Roman"/>
          <w:caps/>
          <w:sz w:val="24"/>
          <w:szCs w:val="24"/>
        </w:rPr>
      </w:pPr>
      <w:r w:rsidRPr="00344731">
        <w:rPr>
          <w:rFonts w:ascii="Times New Roman" w:hAnsi="Times New Roman"/>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BC1A8E" w:rsidRPr="00344731" w:rsidRDefault="00BC1A8E" w:rsidP="00445C3A">
      <w:pPr>
        <w:pStyle w:val="afd"/>
        <w:ind w:firstLine="708"/>
        <w:jc w:val="both"/>
        <w:rPr>
          <w:rFonts w:ascii="Times New Roman" w:hAnsi="Times New Roman"/>
          <w:caps/>
          <w:sz w:val="24"/>
          <w:szCs w:val="24"/>
        </w:rPr>
      </w:pPr>
      <w:r w:rsidRPr="00344731">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44731" w:rsidRDefault="00BC1A8E" w:rsidP="00445C3A">
      <w:pPr>
        <w:pStyle w:val="afd"/>
        <w:ind w:firstLine="708"/>
        <w:jc w:val="both"/>
        <w:rPr>
          <w:rFonts w:ascii="Times New Roman" w:hAnsi="Times New Roman"/>
          <w:caps/>
          <w:sz w:val="24"/>
          <w:szCs w:val="24"/>
        </w:rPr>
      </w:pPr>
      <w:r w:rsidRPr="00344731">
        <w:rPr>
          <w:rFonts w:ascii="Times New Roman" w:hAnsi="Times New Roman"/>
          <w:sz w:val="24"/>
          <w:szCs w:val="24"/>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44731" w:rsidRDefault="00BC1A8E" w:rsidP="00445C3A">
      <w:pPr>
        <w:pStyle w:val="afd"/>
        <w:numPr>
          <w:ilvl w:val="0"/>
          <w:numId w:val="46"/>
        </w:numPr>
        <w:suppressAutoHyphens w:val="0"/>
        <w:jc w:val="both"/>
        <w:rPr>
          <w:rFonts w:ascii="Times New Roman" w:hAnsi="Times New Roman"/>
          <w:sz w:val="24"/>
          <w:szCs w:val="24"/>
        </w:rPr>
      </w:pPr>
      <w:r w:rsidRPr="00344731">
        <w:rPr>
          <w:rFonts w:ascii="Times New Roman" w:hAnsi="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BC1A8E" w:rsidRPr="00344731" w:rsidRDefault="00BC1A8E" w:rsidP="00445C3A">
      <w:pPr>
        <w:pStyle w:val="afd"/>
        <w:numPr>
          <w:ilvl w:val="0"/>
          <w:numId w:val="46"/>
        </w:numPr>
        <w:suppressAutoHyphens w:val="0"/>
        <w:jc w:val="both"/>
        <w:rPr>
          <w:rFonts w:ascii="Times New Roman" w:hAnsi="Times New Roman"/>
          <w:sz w:val="24"/>
          <w:szCs w:val="24"/>
        </w:rPr>
      </w:pPr>
      <w:r w:rsidRPr="00344731">
        <w:rPr>
          <w:rFonts w:ascii="Times New Roman" w:hAnsi="Times New Roman"/>
          <w:sz w:val="24"/>
          <w:szCs w:val="24"/>
        </w:rPr>
        <w:t>добровольных пожертвований и целевых взносов физических и (или) юридических лиц.</w:t>
      </w:r>
    </w:p>
    <w:p w:rsidR="00BC1A8E" w:rsidRPr="00344731" w:rsidRDefault="00BC1A8E" w:rsidP="00445C3A">
      <w:pPr>
        <w:pStyle w:val="afd"/>
        <w:rPr>
          <w:rFonts w:ascii="Times New Roman" w:hAnsi="Times New Roman"/>
          <w:b/>
          <w:sz w:val="24"/>
          <w:szCs w:val="24"/>
        </w:rPr>
      </w:pPr>
    </w:p>
    <w:p w:rsidR="00BC1A8E" w:rsidRPr="00344731" w:rsidRDefault="00BC1A8E" w:rsidP="00445C3A">
      <w:pPr>
        <w:pStyle w:val="afd"/>
        <w:jc w:val="center"/>
        <w:rPr>
          <w:rFonts w:ascii="Times New Roman" w:hAnsi="Times New Roman"/>
          <w:b/>
          <w:sz w:val="24"/>
          <w:szCs w:val="24"/>
        </w:rPr>
      </w:pPr>
      <w:r w:rsidRPr="00344731">
        <w:rPr>
          <w:rFonts w:ascii="Times New Roman" w:hAnsi="Times New Roman"/>
          <w:b/>
          <w:sz w:val="24"/>
          <w:szCs w:val="24"/>
        </w:rPr>
        <w:t>3.3.2.3. Материально-технические условия реализации адаптированной основной общеобразовательной программы</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 xml:space="preserve">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344731">
        <w:rPr>
          <w:rFonts w:ascii="Times New Roman" w:hAnsi="Times New Roman"/>
          <w:sz w:val="24"/>
          <w:szCs w:val="24"/>
        </w:rPr>
        <w:softHyphen/>
        <w:t>техническое обеспечение процесса освоения АООП и СИПР должно соответствовать специфическим требованиям стандарта к:</w:t>
      </w:r>
    </w:p>
    <w:p w:rsidR="00BC1A8E" w:rsidRPr="00344731" w:rsidRDefault="00BC1A8E" w:rsidP="00445C3A">
      <w:pPr>
        <w:pStyle w:val="afd"/>
        <w:numPr>
          <w:ilvl w:val="0"/>
          <w:numId w:val="60"/>
        </w:numPr>
        <w:suppressAutoHyphens w:val="0"/>
        <w:jc w:val="both"/>
        <w:rPr>
          <w:rFonts w:ascii="Times New Roman" w:hAnsi="Times New Roman"/>
          <w:sz w:val="24"/>
          <w:szCs w:val="24"/>
        </w:rPr>
      </w:pPr>
      <w:r w:rsidRPr="00344731">
        <w:rPr>
          <w:rFonts w:ascii="Times New Roman" w:hAnsi="Times New Roman"/>
          <w:sz w:val="24"/>
          <w:szCs w:val="24"/>
        </w:rPr>
        <w:t>организации пространства;</w:t>
      </w:r>
    </w:p>
    <w:p w:rsidR="00BC1A8E" w:rsidRPr="00344731" w:rsidRDefault="00BC1A8E" w:rsidP="00445C3A">
      <w:pPr>
        <w:pStyle w:val="afd"/>
        <w:numPr>
          <w:ilvl w:val="0"/>
          <w:numId w:val="60"/>
        </w:numPr>
        <w:suppressAutoHyphens w:val="0"/>
        <w:jc w:val="both"/>
        <w:rPr>
          <w:rFonts w:ascii="Times New Roman" w:hAnsi="Times New Roman"/>
          <w:sz w:val="24"/>
          <w:szCs w:val="24"/>
        </w:rPr>
      </w:pPr>
      <w:r w:rsidRPr="00344731">
        <w:rPr>
          <w:rFonts w:ascii="Times New Roman" w:hAnsi="Times New Roman"/>
          <w:sz w:val="24"/>
          <w:szCs w:val="24"/>
        </w:rPr>
        <w:t>организации временного режима обучения;</w:t>
      </w:r>
    </w:p>
    <w:p w:rsidR="00BC1A8E" w:rsidRPr="00344731" w:rsidRDefault="00BC1A8E" w:rsidP="00445C3A">
      <w:pPr>
        <w:pStyle w:val="afd"/>
        <w:numPr>
          <w:ilvl w:val="0"/>
          <w:numId w:val="60"/>
        </w:numPr>
        <w:suppressAutoHyphens w:val="0"/>
        <w:jc w:val="both"/>
        <w:rPr>
          <w:rFonts w:ascii="Times New Roman" w:hAnsi="Times New Roman"/>
          <w:sz w:val="24"/>
          <w:szCs w:val="24"/>
        </w:rPr>
      </w:pPr>
      <w:r w:rsidRPr="00344731">
        <w:rPr>
          <w:rFonts w:ascii="Times New Roman" w:hAnsi="Times New Roman"/>
          <w:sz w:val="24"/>
          <w:szCs w:val="24"/>
        </w:rPr>
        <w:t>организации учебного места обучающихся;</w:t>
      </w:r>
    </w:p>
    <w:p w:rsidR="00BC1A8E" w:rsidRPr="00344731" w:rsidRDefault="00BC1A8E" w:rsidP="00445C3A">
      <w:pPr>
        <w:pStyle w:val="afd"/>
        <w:numPr>
          <w:ilvl w:val="0"/>
          <w:numId w:val="60"/>
        </w:numPr>
        <w:suppressAutoHyphens w:val="0"/>
        <w:jc w:val="both"/>
        <w:rPr>
          <w:rFonts w:ascii="Times New Roman" w:hAnsi="Times New Roman"/>
          <w:sz w:val="24"/>
          <w:szCs w:val="24"/>
        </w:rPr>
      </w:pPr>
      <w:r w:rsidRPr="00344731">
        <w:rPr>
          <w:rFonts w:ascii="Times New Roman" w:hAnsi="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44731" w:rsidRDefault="00BC1A8E" w:rsidP="00445C3A">
      <w:pPr>
        <w:pStyle w:val="afd"/>
        <w:numPr>
          <w:ilvl w:val="0"/>
          <w:numId w:val="60"/>
        </w:numPr>
        <w:suppressAutoHyphens w:val="0"/>
        <w:jc w:val="both"/>
        <w:rPr>
          <w:rFonts w:ascii="Times New Roman" w:hAnsi="Times New Roman"/>
          <w:sz w:val="24"/>
          <w:szCs w:val="24"/>
        </w:rPr>
      </w:pPr>
      <w:r w:rsidRPr="00344731">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rsidR="00BC1A8E" w:rsidRPr="00344731" w:rsidRDefault="00BC1A8E" w:rsidP="00445C3A">
      <w:pPr>
        <w:pStyle w:val="afd"/>
        <w:numPr>
          <w:ilvl w:val="0"/>
          <w:numId w:val="60"/>
        </w:numPr>
        <w:suppressAutoHyphens w:val="0"/>
        <w:jc w:val="both"/>
        <w:rPr>
          <w:rFonts w:ascii="Times New Roman" w:hAnsi="Times New Roman"/>
          <w:sz w:val="24"/>
          <w:szCs w:val="24"/>
        </w:rPr>
      </w:pPr>
      <w:r w:rsidRPr="00344731">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44731" w:rsidRDefault="00BC1A8E" w:rsidP="00445C3A">
      <w:pPr>
        <w:pStyle w:val="afd"/>
        <w:numPr>
          <w:ilvl w:val="0"/>
          <w:numId w:val="60"/>
        </w:numPr>
        <w:suppressAutoHyphens w:val="0"/>
        <w:jc w:val="both"/>
        <w:rPr>
          <w:rFonts w:ascii="Times New Roman" w:hAnsi="Times New Roman"/>
          <w:sz w:val="24"/>
          <w:szCs w:val="24"/>
        </w:rPr>
      </w:pPr>
      <w:r w:rsidRPr="00344731">
        <w:rPr>
          <w:rFonts w:ascii="Times New Roman" w:hAnsi="Times New Roman"/>
          <w:sz w:val="24"/>
          <w:szCs w:val="24"/>
        </w:rPr>
        <w:t>информационно-методическому обеспечению</w:t>
      </w:r>
      <w:r w:rsidRPr="00344731">
        <w:rPr>
          <w:rFonts w:ascii="Times New Roman" w:hAnsi="Times New Roman"/>
          <w:iCs/>
          <w:sz w:val="24"/>
          <w:szCs w:val="24"/>
        </w:rPr>
        <w:t xml:space="preserve"> образования.</w:t>
      </w:r>
    </w:p>
    <w:p w:rsidR="00BC1A8E" w:rsidRPr="00344731" w:rsidRDefault="00BC1A8E" w:rsidP="00445C3A">
      <w:pPr>
        <w:pStyle w:val="afd"/>
        <w:ind w:firstLine="708"/>
        <w:rPr>
          <w:rFonts w:ascii="Times New Roman" w:hAnsi="Times New Roman"/>
          <w:b/>
          <w:i/>
          <w:sz w:val="24"/>
          <w:szCs w:val="24"/>
        </w:rPr>
      </w:pPr>
      <w:r w:rsidRPr="00344731">
        <w:rPr>
          <w:rFonts w:ascii="Times New Roman" w:hAnsi="Times New Roman"/>
          <w:b/>
          <w:i/>
          <w:sz w:val="24"/>
          <w:szCs w:val="24"/>
        </w:rPr>
        <w:t>Организация пространства.</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44731">
        <w:rPr>
          <w:rStyle w:val="afffa"/>
          <w:rFonts w:ascii="Times New Roman" w:hAnsi="Times New Roman"/>
          <w:sz w:val="24"/>
          <w:szCs w:val="24"/>
        </w:rPr>
        <w:footnoteReference w:id="5"/>
      </w:r>
      <w:r w:rsidRPr="00344731">
        <w:rPr>
          <w:rFonts w:ascii="Times New Roman" w:hAnsi="Times New Roman"/>
          <w:sz w:val="24"/>
          <w:szCs w:val="24"/>
        </w:rPr>
        <w:t xml:space="preserve">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безбарьерной среды.   </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BC1A8E" w:rsidRPr="00344731" w:rsidRDefault="00BC1A8E" w:rsidP="00445C3A">
      <w:pPr>
        <w:pStyle w:val="afd"/>
        <w:ind w:firstLine="708"/>
        <w:rPr>
          <w:rFonts w:ascii="Times New Roman" w:hAnsi="Times New Roman"/>
          <w:b/>
          <w:i/>
          <w:caps/>
          <w:sz w:val="24"/>
          <w:szCs w:val="24"/>
        </w:rPr>
      </w:pPr>
      <w:r w:rsidRPr="00344731">
        <w:rPr>
          <w:rFonts w:ascii="Times New Roman" w:hAnsi="Times New Roman"/>
          <w:b/>
          <w:i/>
          <w:sz w:val="24"/>
          <w:szCs w:val="24"/>
        </w:rPr>
        <w:t>Организация временного режима обучения</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344731">
        <w:rPr>
          <w:rFonts w:ascii="Times New Roman" w:hAnsi="Times New Roman"/>
          <w:spacing w:val="-1"/>
          <w:sz w:val="24"/>
          <w:szCs w:val="24"/>
        </w:rPr>
        <w:t>лов (одевание / раздевание, туалет, умывание, прием пищи)</w:t>
      </w:r>
      <w:r w:rsidRPr="00344731">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44731" w:rsidRDefault="00BC1A8E" w:rsidP="00445C3A">
      <w:pPr>
        <w:pStyle w:val="afd"/>
        <w:ind w:firstLine="708"/>
        <w:rPr>
          <w:rFonts w:ascii="Times New Roman" w:hAnsi="Times New Roman"/>
          <w:b/>
          <w:i/>
          <w:caps/>
          <w:sz w:val="24"/>
          <w:szCs w:val="24"/>
        </w:rPr>
      </w:pPr>
      <w:r w:rsidRPr="00344731">
        <w:rPr>
          <w:rFonts w:ascii="Times New Roman" w:hAnsi="Times New Roman"/>
          <w:b/>
          <w:i/>
          <w:sz w:val="24"/>
          <w:szCs w:val="24"/>
        </w:rPr>
        <w:t>Организация учебного места обучающегося</w:t>
      </w:r>
    </w:p>
    <w:p w:rsidR="00BC1A8E" w:rsidRPr="00344731" w:rsidRDefault="00BC1A8E" w:rsidP="00445C3A">
      <w:pPr>
        <w:pStyle w:val="afd"/>
        <w:ind w:firstLine="708"/>
        <w:jc w:val="both"/>
        <w:rPr>
          <w:rFonts w:ascii="Times New Roman" w:hAnsi="Times New Roman"/>
          <w:caps/>
          <w:sz w:val="24"/>
          <w:szCs w:val="24"/>
        </w:rPr>
      </w:pPr>
      <w:r w:rsidRPr="00344731">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Pr="00344731" w:rsidRDefault="00BC1A8E" w:rsidP="00445C3A">
      <w:pPr>
        <w:pStyle w:val="afd"/>
        <w:rPr>
          <w:rFonts w:ascii="Times New Roman" w:hAnsi="Times New Roman"/>
          <w:b/>
          <w:sz w:val="24"/>
          <w:szCs w:val="24"/>
        </w:rPr>
      </w:pPr>
    </w:p>
    <w:p w:rsidR="00BC1A8E" w:rsidRPr="00344731" w:rsidRDefault="00BC1A8E" w:rsidP="00445C3A">
      <w:pPr>
        <w:pStyle w:val="afd"/>
        <w:jc w:val="center"/>
        <w:rPr>
          <w:rFonts w:ascii="Times New Roman" w:hAnsi="Times New Roman"/>
          <w:b/>
          <w:sz w:val="24"/>
          <w:szCs w:val="24"/>
        </w:rPr>
      </w:pPr>
      <w:r w:rsidRPr="00344731">
        <w:rPr>
          <w:rFonts w:ascii="Times New Roman" w:hAnsi="Times New Roman"/>
          <w:b/>
          <w:sz w:val="24"/>
          <w:szCs w:val="24"/>
        </w:rPr>
        <w:t>3.3.2.4.</w:t>
      </w:r>
      <w:r w:rsidRPr="00344731">
        <w:rPr>
          <w:rFonts w:ascii="Times New Roman" w:hAnsi="Times New Roman"/>
          <w:b/>
          <w:caps/>
          <w:sz w:val="24"/>
          <w:szCs w:val="24"/>
        </w:rPr>
        <w:t xml:space="preserve"> </w:t>
      </w:r>
      <w:r w:rsidRPr="00344731">
        <w:rPr>
          <w:rFonts w:ascii="Times New Roman" w:hAnsi="Times New Roman"/>
          <w:b/>
          <w:sz w:val="24"/>
          <w:szCs w:val="24"/>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К ассистирующим технологиям относятся:</w:t>
      </w:r>
    </w:p>
    <w:p w:rsidR="00BC1A8E" w:rsidRPr="00344731" w:rsidRDefault="00BC1A8E" w:rsidP="00445C3A">
      <w:pPr>
        <w:pStyle w:val="afd"/>
        <w:numPr>
          <w:ilvl w:val="0"/>
          <w:numId w:val="47"/>
        </w:numPr>
        <w:suppressAutoHyphens w:val="0"/>
        <w:jc w:val="both"/>
        <w:rPr>
          <w:rFonts w:ascii="Times New Roman" w:hAnsi="Times New Roman"/>
          <w:sz w:val="24"/>
          <w:szCs w:val="24"/>
        </w:rPr>
      </w:pPr>
      <w:r w:rsidRPr="00344731">
        <w:rPr>
          <w:rFonts w:ascii="Times New Roman" w:hAnsi="Times New Roman"/>
          <w:sz w:val="24"/>
          <w:szCs w:val="24"/>
        </w:rPr>
        <w:t>индивидуальные технические средства передвижения (кресла-коляски, ходунки, вертикализаторы и др.);</w:t>
      </w:r>
    </w:p>
    <w:p w:rsidR="00BC1A8E" w:rsidRPr="00344731" w:rsidRDefault="00BC1A8E" w:rsidP="00445C3A">
      <w:pPr>
        <w:pStyle w:val="afd"/>
        <w:numPr>
          <w:ilvl w:val="0"/>
          <w:numId w:val="47"/>
        </w:numPr>
        <w:suppressAutoHyphens w:val="0"/>
        <w:jc w:val="both"/>
        <w:rPr>
          <w:rFonts w:ascii="Times New Roman" w:hAnsi="Times New Roman"/>
          <w:sz w:val="24"/>
          <w:szCs w:val="24"/>
        </w:rPr>
      </w:pPr>
      <w:r w:rsidRPr="00344731">
        <w:rPr>
          <w:rFonts w:ascii="Times New Roman" w:hAnsi="Times New Roman"/>
          <w:sz w:val="24"/>
          <w:szCs w:val="24"/>
        </w:rPr>
        <w:t>приборы для альтернативной и дополнительной коммуникации;</w:t>
      </w:r>
    </w:p>
    <w:p w:rsidR="00BC1A8E" w:rsidRPr="00344731" w:rsidRDefault="00BC1A8E" w:rsidP="00445C3A">
      <w:pPr>
        <w:pStyle w:val="afd"/>
        <w:numPr>
          <w:ilvl w:val="0"/>
          <w:numId w:val="47"/>
        </w:numPr>
        <w:suppressAutoHyphens w:val="0"/>
        <w:jc w:val="both"/>
        <w:rPr>
          <w:rFonts w:ascii="Times New Roman" w:hAnsi="Times New Roman"/>
          <w:sz w:val="24"/>
          <w:szCs w:val="24"/>
        </w:rPr>
      </w:pPr>
      <w:r w:rsidRPr="00344731">
        <w:rPr>
          <w:rFonts w:ascii="Times New Roman" w:hAnsi="Times New Roman"/>
          <w:sz w:val="24"/>
          <w:szCs w:val="24"/>
        </w:rPr>
        <w:t>электронные адапторы, переключатели и др.;</w:t>
      </w:r>
    </w:p>
    <w:p w:rsidR="00BC1A8E" w:rsidRPr="00344731" w:rsidRDefault="00BC1A8E" w:rsidP="00445C3A">
      <w:pPr>
        <w:pStyle w:val="afd"/>
        <w:numPr>
          <w:ilvl w:val="0"/>
          <w:numId w:val="47"/>
        </w:numPr>
        <w:suppressAutoHyphens w:val="0"/>
        <w:jc w:val="both"/>
        <w:rPr>
          <w:rFonts w:ascii="Times New Roman" w:hAnsi="Times New Roman"/>
          <w:sz w:val="24"/>
          <w:szCs w:val="24"/>
        </w:rPr>
      </w:pPr>
      <w:r w:rsidRPr="00344731">
        <w:rPr>
          <w:rFonts w:ascii="Times New Roman" w:hAnsi="Times New Roman"/>
          <w:sz w:val="24"/>
          <w:szCs w:val="24"/>
        </w:rPr>
        <w:t>подъемники, душевые каталки и другое оборудование, облегчающее уход и сопровождение.</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44731" w:rsidRDefault="00BC1A8E" w:rsidP="00445C3A">
      <w:pPr>
        <w:pStyle w:val="afd"/>
        <w:jc w:val="center"/>
        <w:rPr>
          <w:rFonts w:ascii="Times New Roman" w:hAnsi="Times New Roman"/>
          <w:b/>
          <w:caps/>
          <w:sz w:val="24"/>
          <w:szCs w:val="24"/>
        </w:rPr>
      </w:pPr>
      <w:r w:rsidRPr="00344731">
        <w:rPr>
          <w:rFonts w:ascii="Times New Roman" w:hAnsi="Times New Roman"/>
          <w:b/>
          <w:sz w:val="24"/>
          <w:szCs w:val="24"/>
        </w:rPr>
        <w:t>3.3.2.5. Специальный учебный и дидактический материал, отвечающий особым образовательным потребностям обучающихся</w:t>
      </w:r>
    </w:p>
    <w:p w:rsidR="00BC1A8E" w:rsidRPr="00344731" w:rsidRDefault="00BC1A8E" w:rsidP="00445C3A">
      <w:pPr>
        <w:pStyle w:val="afd"/>
        <w:ind w:firstLine="708"/>
        <w:jc w:val="both"/>
        <w:rPr>
          <w:rFonts w:ascii="Times New Roman" w:hAnsi="Times New Roman"/>
          <w:caps/>
          <w:sz w:val="24"/>
          <w:szCs w:val="24"/>
        </w:rPr>
      </w:pPr>
      <w:r w:rsidRPr="00344731">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 xml:space="preserve">Освоение практики общения с окружающими людьми в рамках предметной области </w:t>
      </w:r>
      <w:r w:rsidRPr="00344731">
        <w:rPr>
          <w:rFonts w:ascii="Times New Roman" w:hAnsi="Times New Roman"/>
          <w:b/>
          <w:sz w:val="24"/>
          <w:szCs w:val="24"/>
        </w:rPr>
        <w:t>«Язык и речевая практика»</w:t>
      </w:r>
      <w:r w:rsidRPr="00344731">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 xml:space="preserve">Вспомогательными средствами невербальной (альтернативной) коммуникации являются: </w:t>
      </w:r>
    </w:p>
    <w:p w:rsidR="00BC1A8E" w:rsidRPr="00344731" w:rsidRDefault="00BC1A8E" w:rsidP="00445C3A">
      <w:pPr>
        <w:pStyle w:val="afd"/>
        <w:numPr>
          <w:ilvl w:val="0"/>
          <w:numId w:val="48"/>
        </w:numPr>
        <w:suppressAutoHyphens w:val="0"/>
        <w:jc w:val="both"/>
        <w:rPr>
          <w:rFonts w:ascii="Times New Roman" w:hAnsi="Times New Roman"/>
          <w:sz w:val="24"/>
          <w:szCs w:val="24"/>
        </w:rPr>
      </w:pPr>
      <w:r w:rsidRPr="00344731">
        <w:rPr>
          <w:rFonts w:ascii="Times New Roman" w:hAnsi="Times New Roman"/>
          <w:sz w:val="24"/>
          <w:szCs w:val="24"/>
        </w:rPr>
        <w:t>специально подобранные предметы,</w:t>
      </w:r>
    </w:p>
    <w:p w:rsidR="00BC1A8E" w:rsidRPr="00344731" w:rsidRDefault="00BC1A8E" w:rsidP="00445C3A">
      <w:pPr>
        <w:pStyle w:val="afd"/>
        <w:numPr>
          <w:ilvl w:val="0"/>
          <w:numId w:val="48"/>
        </w:numPr>
        <w:suppressAutoHyphens w:val="0"/>
        <w:jc w:val="both"/>
        <w:rPr>
          <w:rFonts w:ascii="Times New Roman" w:hAnsi="Times New Roman"/>
          <w:sz w:val="24"/>
          <w:szCs w:val="24"/>
        </w:rPr>
      </w:pPr>
      <w:r w:rsidRPr="00344731">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44731" w:rsidRDefault="00BC1A8E" w:rsidP="00445C3A">
      <w:pPr>
        <w:pStyle w:val="afd"/>
        <w:numPr>
          <w:ilvl w:val="0"/>
          <w:numId w:val="48"/>
        </w:numPr>
        <w:suppressAutoHyphens w:val="0"/>
        <w:jc w:val="both"/>
        <w:rPr>
          <w:rFonts w:ascii="Times New Roman" w:hAnsi="Times New Roman"/>
          <w:sz w:val="24"/>
          <w:szCs w:val="24"/>
        </w:rPr>
      </w:pPr>
      <w:r w:rsidRPr="00344731">
        <w:rPr>
          <w:rFonts w:ascii="Times New Roman" w:hAnsi="Times New Roman"/>
          <w:sz w:val="24"/>
          <w:szCs w:val="24"/>
        </w:rPr>
        <w:t>алфавитные доски (таблицы букв, карточки с напечатанными словами для «глобального чтения»),</w:t>
      </w:r>
    </w:p>
    <w:p w:rsidR="00BC1A8E" w:rsidRPr="00344731" w:rsidRDefault="00BC1A8E" w:rsidP="00445C3A">
      <w:pPr>
        <w:pStyle w:val="afd"/>
        <w:numPr>
          <w:ilvl w:val="0"/>
          <w:numId w:val="48"/>
        </w:numPr>
        <w:suppressAutoHyphens w:val="0"/>
        <w:jc w:val="both"/>
        <w:rPr>
          <w:rFonts w:ascii="Times New Roman" w:hAnsi="Times New Roman"/>
          <w:sz w:val="24"/>
          <w:szCs w:val="24"/>
        </w:rPr>
      </w:pPr>
      <w:r w:rsidRPr="00344731">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 xml:space="preserve">Освоение предметной области </w:t>
      </w:r>
      <w:r w:rsidRPr="00344731">
        <w:rPr>
          <w:rFonts w:ascii="Times New Roman" w:hAnsi="Times New Roman"/>
          <w:b/>
          <w:sz w:val="24"/>
          <w:szCs w:val="24"/>
        </w:rPr>
        <w:t>«Математика»</w:t>
      </w:r>
      <w:r w:rsidRPr="00344731">
        <w:rPr>
          <w:rFonts w:ascii="Times New Roman" w:hAnsi="Times New Roman"/>
          <w:sz w:val="24"/>
          <w:szCs w:val="24"/>
        </w:rPr>
        <w:t xml:space="preserve"> предполагает использование разнообразного дидактического материала:</w:t>
      </w:r>
    </w:p>
    <w:p w:rsidR="00BC1A8E" w:rsidRPr="00344731" w:rsidRDefault="00BC1A8E" w:rsidP="00445C3A">
      <w:pPr>
        <w:pStyle w:val="afd"/>
        <w:numPr>
          <w:ilvl w:val="0"/>
          <w:numId w:val="49"/>
        </w:numPr>
        <w:suppressAutoHyphens w:val="0"/>
        <w:jc w:val="both"/>
        <w:rPr>
          <w:rFonts w:ascii="Times New Roman" w:hAnsi="Times New Roman"/>
          <w:sz w:val="24"/>
          <w:szCs w:val="24"/>
        </w:rPr>
      </w:pPr>
      <w:r w:rsidRPr="00344731">
        <w:rPr>
          <w:rFonts w:ascii="Times New Roman" w:hAnsi="Times New Roman"/>
          <w:sz w:val="24"/>
          <w:szCs w:val="24"/>
        </w:rPr>
        <w:t>предметов различной формы, величины, цвета,</w:t>
      </w:r>
    </w:p>
    <w:p w:rsidR="00BC1A8E" w:rsidRPr="00344731" w:rsidRDefault="00BC1A8E" w:rsidP="00445C3A">
      <w:pPr>
        <w:pStyle w:val="afd"/>
        <w:numPr>
          <w:ilvl w:val="0"/>
          <w:numId w:val="49"/>
        </w:numPr>
        <w:suppressAutoHyphens w:val="0"/>
        <w:jc w:val="both"/>
        <w:rPr>
          <w:rFonts w:ascii="Times New Roman" w:hAnsi="Times New Roman"/>
          <w:sz w:val="24"/>
          <w:szCs w:val="24"/>
        </w:rPr>
      </w:pPr>
      <w:r w:rsidRPr="00344731">
        <w:rPr>
          <w:rFonts w:ascii="Times New Roman" w:hAnsi="Times New Roman"/>
          <w:sz w:val="24"/>
          <w:szCs w:val="24"/>
        </w:rPr>
        <w:t>изображений предметов, людей, объектов природы, цифр и др.,</w:t>
      </w:r>
    </w:p>
    <w:p w:rsidR="00BC1A8E" w:rsidRPr="00344731" w:rsidRDefault="00BC1A8E" w:rsidP="00445C3A">
      <w:pPr>
        <w:pStyle w:val="afd"/>
        <w:numPr>
          <w:ilvl w:val="0"/>
          <w:numId w:val="49"/>
        </w:numPr>
        <w:suppressAutoHyphens w:val="0"/>
        <w:jc w:val="both"/>
        <w:rPr>
          <w:rFonts w:ascii="Times New Roman" w:hAnsi="Times New Roman"/>
          <w:sz w:val="24"/>
          <w:szCs w:val="24"/>
        </w:rPr>
      </w:pPr>
      <w:r w:rsidRPr="00344731">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44731" w:rsidRDefault="00BC1A8E" w:rsidP="00445C3A">
      <w:pPr>
        <w:pStyle w:val="afd"/>
        <w:numPr>
          <w:ilvl w:val="0"/>
          <w:numId w:val="49"/>
        </w:numPr>
        <w:suppressAutoHyphens w:val="0"/>
        <w:jc w:val="both"/>
        <w:rPr>
          <w:rFonts w:ascii="Times New Roman" w:hAnsi="Times New Roman"/>
          <w:sz w:val="24"/>
          <w:szCs w:val="24"/>
        </w:rPr>
      </w:pPr>
      <w:r w:rsidRPr="00344731">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BC1A8E" w:rsidRPr="00344731" w:rsidRDefault="00BC1A8E" w:rsidP="00445C3A">
      <w:pPr>
        <w:pStyle w:val="afd"/>
        <w:numPr>
          <w:ilvl w:val="0"/>
          <w:numId w:val="49"/>
        </w:numPr>
        <w:suppressAutoHyphens w:val="0"/>
        <w:jc w:val="both"/>
        <w:rPr>
          <w:rFonts w:ascii="Times New Roman" w:hAnsi="Times New Roman"/>
          <w:sz w:val="24"/>
          <w:szCs w:val="24"/>
        </w:rPr>
      </w:pPr>
      <w:r w:rsidRPr="00344731">
        <w:rPr>
          <w:rFonts w:ascii="Times New Roman" w:hAnsi="Times New Roman"/>
          <w:sz w:val="24"/>
          <w:szCs w:val="24"/>
        </w:rPr>
        <w:t>калькуляторов и других средств.</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344731">
        <w:rPr>
          <w:rFonts w:ascii="Times New Roman" w:hAnsi="Times New Roman"/>
          <w:b/>
          <w:sz w:val="24"/>
          <w:szCs w:val="24"/>
        </w:rPr>
        <w:t>«Окружающий мир»</w:t>
      </w:r>
      <w:r w:rsidRPr="00344731">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 xml:space="preserve">Формирование представлений о себе, своих возможностях в ходе  освоения учебного предмета </w:t>
      </w:r>
      <w:r w:rsidRPr="00344731">
        <w:rPr>
          <w:rFonts w:ascii="Times New Roman" w:hAnsi="Times New Roman"/>
          <w:b/>
          <w:sz w:val="24"/>
          <w:szCs w:val="24"/>
        </w:rPr>
        <w:t>«Человек»</w:t>
      </w:r>
      <w:r w:rsidRPr="00344731">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344731">
        <w:rPr>
          <w:rFonts w:ascii="Times New Roman" w:hAnsi="Times New Roman"/>
          <w:b/>
          <w:sz w:val="24"/>
          <w:szCs w:val="24"/>
        </w:rPr>
        <w:t>«Искусство»</w:t>
      </w:r>
      <w:r w:rsidRPr="00344731">
        <w:rPr>
          <w:rFonts w:ascii="Times New Roman" w:hAnsi="Times New Roman"/>
          <w:sz w:val="24"/>
          <w:szCs w:val="24"/>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 xml:space="preserve">Предметная область </w:t>
      </w:r>
      <w:r w:rsidRPr="00344731">
        <w:rPr>
          <w:rFonts w:ascii="Times New Roman" w:hAnsi="Times New Roman"/>
          <w:b/>
          <w:sz w:val="24"/>
          <w:szCs w:val="24"/>
        </w:rPr>
        <w:t>«Физическая культура»</w:t>
      </w:r>
      <w:r w:rsidRPr="00344731">
        <w:rPr>
          <w:rFonts w:ascii="Times New Roman" w:hAnsi="Times New Roman"/>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344731">
        <w:rPr>
          <w:rFonts w:ascii="Times New Roman" w:hAnsi="Times New Roman"/>
          <w:b/>
          <w:sz w:val="24"/>
          <w:szCs w:val="24"/>
        </w:rPr>
        <w:t>«Технологии»</w:t>
      </w:r>
      <w:r w:rsidRPr="00344731">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Образовательной организации для осуществления трудового обучения обучающихся требуются:</w:t>
      </w:r>
    </w:p>
    <w:p w:rsidR="00BC1A8E" w:rsidRPr="00344731" w:rsidRDefault="00BC1A8E" w:rsidP="00445C3A">
      <w:pPr>
        <w:pStyle w:val="afd"/>
        <w:numPr>
          <w:ilvl w:val="0"/>
          <w:numId w:val="50"/>
        </w:numPr>
        <w:suppressAutoHyphens w:val="0"/>
        <w:jc w:val="both"/>
        <w:rPr>
          <w:rFonts w:ascii="Times New Roman" w:hAnsi="Times New Roman"/>
          <w:sz w:val="24"/>
          <w:szCs w:val="24"/>
        </w:rPr>
      </w:pPr>
      <w:r w:rsidRPr="00344731">
        <w:rPr>
          <w:rFonts w:ascii="Times New Roman" w:hAnsi="Times New Roman"/>
          <w:sz w:val="24"/>
          <w:szCs w:val="24"/>
        </w:rPr>
        <w:t>сырье  (глина, шерсть, ткань, бумага и др. материалы);</w:t>
      </w:r>
    </w:p>
    <w:p w:rsidR="00BC1A8E" w:rsidRPr="00344731" w:rsidRDefault="00BC1A8E" w:rsidP="00445C3A">
      <w:pPr>
        <w:pStyle w:val="afd"/>
        <w:numPr>
          <w:ilvl w:val="0"/>
          <w:numId w:val="50"/>
        </w:numPr>
        <w:suppressAutoHyphens w:val="0"/>
        <w:jc w:val="both"/>
        <w:rPr>
          <w:rFonts w:ascii="Times New Roman" w:hAnsi="Times New Roman"/>
          <w:sz w:val="24"/>
          <w:szCs w:val="24"/>
        </w:rPr>
      </w:pPr>
      <w:r w:rsidRPr="00344731">
        <w:rPr>
          <w:rFonts w:ascii="Times New Roman" w:hAnsi="Times New Roman"/>
          <w:sz w:val="24"/>
          <w:szCs w:val="24"/>
        </w:rPr>
        <w:t>заготовки (из дерева, металла, пластика) и другой расходный материал;</w:t>
      </w:r>
    </w:p>
    <w:p w:rsidR="00BC1A8E" w:rsidRPr="00344731" w:rsidRDefault="00BC1A8E" w:rsidP="00445C3A">
      <w:pPr>
        <w:pStyle w:val="afd"/>
        <w:numPr>
          <w:ilvl w:val="0"/>
          <w:numId w:val="50"/>
        </w:numPr>
        <w:suppressAutoHyphens w:val="0"/>
        <w:jc w:val="both"/>
        <w:rPr>
          <w:rFonts w:ascii="Times New Roman" w:hAnsi="Times New Roman"/>
          <w:sz w:val="24"/>
          <w:szCs w:val="24"/>
        </w:rPr>
      </w:pPr>
      <w:r w:rsidRPr="00344731">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BC1A8E" w:rsidRPr="00344731" w:rsidRDefault="00BC1A8E" w:rsidP="00445C3A">
      <w:pPr>
        <w:pStyle w:val="afd"/>
        <w:numPr>
          <w:ilvl w:val="0"/>
          <w:numId w:val="50"/>
        </w:numPr>
        <w:suppressAutoHyphens w:val="0"/>
        <w:jc w:val="both"/>
        <w:rPr>
          <w:rFonts w:ascii="Times New Roman" w:hAnsi="Times New Roman"/>
          <w:sz w:val="24"/>
          <w:szCs w:val="24"/>
        </w:rPr>
      </w:pPr>
      <w:r w:rsidRPr="00344731">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44731" w:rsidRDefault="00BC1A8E" w:rsidP="00445C3A">
      <w:pPr>
        <w:pStyle w:val="afd"/>
        <w:numPr>
          <w:ilvl w:val="0"/>
          <w:numId w:val="50"/>
        </w:numPr>
        <w:suppressAutoHyphens w:val="0"/>
        <w:jc w:val="both"/>
        <w:rPr>
          <w:rFonts w:ascii="Times New Roman" w:hAnsi="Times New Roman"/>
          <w:caps/>
          <w:sz w:val="24"/>
          <w:szCs w:val="24"/>
        </w:rPr>
      </w:pPr>
      <w:r w:rsidRPr="00344731">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BC1A8E" w:rsidRPr="00344731" w:rsidRDefault="00BC1A8E" w:rsidP="00445C3A">
      <w:pPr>
        <w:pStyle w:val="afd"/>
        <w:rPr>
          <w:rFonts w:ascii="Times New Roman" w:hAnsi="Times New Roman"/>
          <w:b/>
          <w:sz w:val="24"/>
          <w:szCs w:val="24"/>
        </w:rPr>
      </w:pPr>
    </w:p>
    <w:p w:rsidR="00BC1A8E" w:rsidRPr="00344731" w:rsidRDefault="00BC1A8E" w:rsidP="00445C3A">
      <w:pPr>
        <w:pStyle w:val="afd"/>
        <w:jc w:val="center"/>
        <w:rPr>
          <w:rFonts w:ascii="Times New Roman" w:hAnsi="Times New Roman"/>
          <w:b/>
          <w:caps/>
          <w:sz w:val="24"/>
          <w:szCs w:val="24"/>
        </w:rPr>
      </w:pPr>
      <w:r w:rsidRPr="00344731">
        <w:rPr>
          <w:rFonts w:ascii="Times New Roman" w:hAnsi="Times New Roman"/>
          <w:b/>
          <w:sz w:val="24"/>
          <w:szCs w:val="24"/>
        </w:rPr>
        <w:t>3.3.2.6.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Требования к материально</w:t>
      </w:r>
      <w:r w:rsidRPr="00344731">
        <w:rPr>
          <w:rFonts w:ascii="Times New Roman" w:hAnsi="Times New Roman"/>
          <w:sz w:val="24"/>
          <w:szCs w:val="24"/>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 xml:space="preserve">Должна быть обеспечена материально </w:t>
      </w:r>
      <w:r w:rsidRPr="00344731">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Pr="00344731" w:rsidRDefault="00BC1A8E" w:rsidP="00445C3A">
      <w:pPr>
        <w:pStyle w:val="afd"/>
        <w:rPr>
          <w:rFonts w:ascii="Times New Roman" w:hAnsi="Times New Roman"/>
          <w:b/>
          <w:sz w:val="24"/>
          <w:szCs w:val="24"/>
        </w:rPr>
      </w:pPr>
    </w:p>
    <w:p w:rsidR="00BC1A8E" w:rsidRPr="00344731" w:rsidRDefault="00BC1A8E" w:rsidP="00445C3A">
      <w:pPr>
        <w:pStyle w:val="afd"/>
        <w:jc w:val="center"/>
        <w:rPr>
          <w:rFonts w:ascii="Times New Roman" w:hAnsi="Times New Roman"/>
          <w:b/>
          <w:iCs/>
          <w:sz w:val="24"/>
          <w:szCs w:val="24"/>
        </w:rPr>
      </w:pPr>
      <w:r w:rsidRPr="00344731">
        <w:rPr>
          <w:rFonts w:ascii="Times New Roman" w:hAnsi="Times New Roman"/>
          <w:b/>
          <w:sz w:val="24"/>
          <w:szCs w:val="24"/>
        </w:rPr>
        <w:t>3.3.2.7. Информационно-методическое обеспечение.</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Информационно-методическое обеспечение</w:t>
      </w:r>
      <w:r w:rsidRPr="00344731">
        <w:rPr>
          <w:rFonts w:ascii="Times New Roman" w:hAnsi="Times New Roman"/>
          <w:iCs/>
          <w:sz w:val="24"/>
          <w:szCs w:val="24"/>
        </w:rPr>
        <w:t xml:space="preserve"> образования обучающихся с умственной отсталостью, с ТМНР направлено на </w:t>
      </w:r>
      <w:r w:rsidRPr="00344731">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BC1A8E" w:rsidRPr="00344731" w:rsidRDefault="00BC1A8E" w:rsidP="00445C3A">
      <w:pPr>
        <w:pStyle w:val="afd"/>
        <w:ind w:firstLine="708"/>
        <w:jc w:val="both"/>
        <w:rPr>
          <w:rFonts w:ascii="Times New Roman" w:hAnsi="Times New Roman"/>
          <w:sz w:val="24"/>
          <w:szCs w:val="24"/>
        </w:rPr>
      </w:pPr>
      <w:r w:rsidRPr="00344731">
        <w:rPr>
          <w:rFonts w:ascii="Times New Roman" w:hAnsi="Times New Roman"/>
          <w:sz w:val="24"/>
          <w:szCs w:val="24"/>
        </w:rPr>
        <w:t>Информационно-методическое обеспечение образовательного процесса включает:</w:t>
      </w:r>
    </w:p>
    <w:p w:rsidR="00BC1A8E" w:rsidRPr="00344731" w:rsidRDefault="00BC1A8E" w:rsidP="00445C3A">
      <w:pPr>
        <w:pStyle w:val="afd"/>
        <w:numPr>
          <w:ilvl w:val="0"/>
          <w:numId w:val="51"/>
        </w:numPr>
        <w:suppressAutoHyphens w:val="0"/>
        <w:jc w:val="both"/>
        <w:rPr>
          <w:rFonts w:ascii="Times New Roman" w:hAnsi="Times New Roman"/>
          <w:caps/>
          <w:sz w:val="24"/>
          <w:szCs w:val="24"/>
        </w:rPr>
      </w:pPr>
      <w:r w:rsidRPr="00344731">
        <w:rPr>
          <w:rFonts w:ascii="Times New Roman" w:hAnsi="Times New Roman"/>
          <w:sz w:val="24"/>
          <w:szCs w:val="24"/>
        </w:rPr>
        <w:t>необходимую нормативную правовую базу образования обучающихся;</w:t>
      </w:r>
    </w:p>
    <w:p w:rsidR="00BC1A8E" w:rsidRPr="00344731" w:rsidRDefault="00BC1A8E" w:rsidP="00445C3A">
      <w:pPr>
        <w:pStyle w:val="afd"/>
        <w:numPr>
          <w:ilvl w:val="0"/>
          <w:numId w:val="51"/>
        </w:numPr>
        <w:suppressAutoHyphens w:val="0"/>
        <w:jc w:val="both"/>
        <w:rPr>
          <w:rFonts w:ascii="Times New Roman" w:hAnsi="Times New Roman"/>
          <w:caps/>
          <w:sz w:val="24"/>
          <w:szCs w:val="24"/>
        </w:rPr>
      </w:pPr>
      <w:r w:rsidRPr="00344731">
        <w:rPr>
          <w:rFonts w:ascii="Times New Roman" w:hAnsi="Times New Roman"/>
          <w:sz w:val="24"/>
          <w:szCs w:val="24"/>
        </w:rPr>
        <w:t>характеристики предполагаемых информационных связей участников образовательного процесса;</w:t>
      </w:r>
    </w:p>
    <w:p w:rsidR="00BC1A8E" w:rsidRPr="00344731" w:rsidRDefault="00BC1A8E" w:rsidP="00445C3A">
      <w:pPr>
        <w:pStyle w:val="afd"/>
        <w:numPr>
          <w:ilvl w:val="0"/>
          <w:numId w:val="51"/>
        </w:numPr>
        <w:suppressAutoHyphens w:val="0"/>
        <w:jc w:val="both"/>
        <w:rPr>
          <w:rFonts w:ascii="Times New Roman" w:hAnsi="Times New Roman"/>
          <w:caps/>
          <w:sz w:val="24"/>
          <w:szCs w:val="24"/>
        </w:rPr>
      </w:pPr>
      <w:r w:rsidRPr="00344731">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44731" w:rsidRDefault="00BC1A8E" w:rsidP="00445C3A">
      <w:pPr>
        <w:pStyle w:val="afd"/>
        <w:numPr>
          <w:ilvl w:val="0"/>
          <w:numId w:val="51"/>
        </w:numPr>
        <w:suppressAutoHyphens w:val="0"/>
        <w:jc w:val="both"/>
        <w:rPr>
          <w:rFonts w:ascii="Times New Roman" w:hAnsi="Times New Roman"/>
          <w:caps/>
          <w:sz w:val="24"/>
          <w:szCs w:val="24"/>
        </w:rPr>
      </w:pPr>
      <w:r w:rsidRPr="00344731">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Pr="00344731" w:rsidRDefault="005B5BE4" w:rsidP="00445C3A">
      <w:pPr>
        <w:pStyle w:val="aff2"/>
        <w:spacing w:after="0" w:line="240" w:lineRule="auto"/>
        <w:jc w:val="both"/>
        <w:rPr>
          <w:sz w:val="24"/>
          <w:szCs w:val="24"/>
        </w:rPr>
      </w:pPr>
    </w:p>
    <w:sectPr w:rsidR="005B5BE4" w:rsidRPr="00344731" w:rsidSect="00445C3A">
      <w:footerReference w:type="default" r:id="rId11"/>
      <w:pgSz w:w="11906" w:h="16838"/>
      <w:pgMar w:top="851" w:right="567" w:bottom="851" w:left="1418"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4EE" w:rsidRDefault="00D714EE">
      <w:pPr>
        <w:spacing w:after="0" w:line="240" w:lineRule="auto"/>
      </w:pPr>
      <w:r>
        <w:separator/>
      </w:r>
    </w:p>
  </w:endnote>
  <w:endnote w:type="continuationSeparator" w:id="0">
    <w:p w:rsidR="00D714EE" w:rsidRDefault="00D7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MS Gothic"/>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33D" w:rsidRDefault="00406A51">
    <w:pPr>
      <w:pStyle w:val="affc"/>
      <w:jc w:val="center"/>
    </w:pPr>
    <w:r>
      <w:rPr>
        <w:sz w:val="24"/>
        <w:szCs w:val="24"/>
      </w:rPr>
      <w:fldChar w:fldCharType="begin"/>
    </w:r>
    <w:r w:rsidR="004D533D">
      <w:rPr>
        <w:sz w:val="24"/>
        <w:szCs w:val="24"/>
      </w:rPr>
      <w:instrText xml:space="preserve"> PAGE </w:instrText>
    </w:r>
    <w:r>
      <w:rPr>
        <w:sz w:val="24"/>
        <w:szCs w:val="24"/>
      </w:rPr>
      <w:fldChar w:fldCharType="separate"/>
    </w:r>
    <w:r w:rsidR="001A2829">
      <w:rPr>
        <w:noProof/>
        <w:sz w:val="24"/>
        <w:szCs w:val="24"/>
      </w:rPr>
      <w:t>3</w:t>
    </w:r>
    <w:r>
      <w:rPr>
        <w:sz w:val="24"/>
        <w:szCs w:val="24"/>
      </w:rPr>
      <w:fldChar w:fldCharType="end"/>
    </w:r>
  </w:p>
  <w:p w:rsidR="004D533D" w:rsidRDefault="004D533D">
    <w:pPr>
      <w:pStyle w:val="af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4EE" w:rsidRDefault="00D714EE">
      <w:pPr>
        <w:spacing w:after="0" w:line="240" w:lineRule="auto"/>
      </w:pPr>
      <w:r>
        <w:separator/>
      </w:r>
    </w:p>
  </w:footnote>
  <w:footnote w:type="continuationSeparator" w:id="0">
    <w:p w:rsidR="00D714EE" w:rsidRDefault="00D714EE">
      <w:pPr>
        <w:spacing w:after="0" w:line="240" w:lineRule="auto"/>
      </w:pPr>
      <w:r>
        <w:continuationSeparator/>
      </w:r>
    </w:p>
  </w:footnote>
  <w:footnote w:id="1">
    <w:p w:rsidR="004D533D" w:rsidRDefault="004D533D" w:rsidP="008A13C7">
      <w:pPr>
        <w:pStyle w:val="afb"/>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2">
    <w:p w:rsidR="004D533D" w:rsidRDefault="004D533D" w:rsidP="00BC1A8E">
      <w:pPr>
        <w:pStyle w:val="afb"/>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3">
    <w:p w:rsidR="004D533D" w:rsidRDefault="004D533D" w:rsidP="00BC1A8E">
      <w:pPr>
        <w:pStyle w:val="afb"/>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4">
    <w:p w:rsidR="004D533D" w:rsidRDefault="004D533D" w:rsidP="00BC1A8E">
      <w:pPr>
        <w:pStyle w:val="afb"/>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D533D" w:rsidRDefault="004D533D" w:rsidP="00BC1A8E">
      <w:pPr>
        <w:pStyle w:val="afb"/>
      </w:pPr>
    </w:p>
  </w:footnote>
  <w:footnote w:id="5">
    <w:p w:rsidR="004D533D" w:rsidRDefault="004D533D" w:rsidP="00BC1A8E">
      <w:pPr>
        <w:pStyle w:val="afb"/>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4D533D" w:rsidRDefault="004D533D" w:rsidP="00BC1A8E">
      <w:pPr>
        <w:pStyle w:val="a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F0832BA"/>
    <w:multiLevelType w:val="hybridMultilevel"/>
    <w:tmpl w:val="8D044E06"/>
    <w:lvl w:ilvl="0" w:tplc="F724B4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3"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D26414A"/>
    <w:multiLevelType w:val="hybridMultilevel"/>
    <w:tmpl w:val="3BC090EE"/>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9"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D4E18D1"/>
    <w:multiLevelType w:val="hybridMultilevel"/>
    <w:tmpl w:val="5D24BA4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3"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D7A3CD7"/>
    <w:multiLevelType w:val="hybridMultilevel"/>
    <w:tmpl w:val="8284A1B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5"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5"/>
  </w:num>
  <w:num w:numId="12">
    <w:abstractNumId w:val="60"/>
  </w:num>
  <w:num w:numId="13">
    <w:abstractNumId w:val="16"/>
  </w:num>
  <w:num w:numId="14">
    <w:abstractNumId w:val="36"/>
  </w:num>
  <w:num w:numId="15">
    <w:abstractNumId w:val="29"/>
  </w:num>
  <w:num w:numId="16">
    <w:abstractNumId w:val="19"/>
  </w:num>
  <w:num w:numId="17">
    <w:abstractNumId w:val="45"/>
  </w:num>
  <w:num w:numId="18">
    <w:abstractNumId w:val="65"/>
  </w:num>
  <w:num w:numId="19">
    <w:abstractNumId w:val="23"/>
  </w:num>
  <w:num w:numId="20">
    <w:abstractNumId w:val="9"/>
  </w:num>
  <w:num w:numId="21">
    <w:abstractNumId w:val="43"/>
  </w:num>
  <w:num w:numId="22">
    <w:abstractNumId w:val="34"/>
  </w:num>
  <w:num w:numId="23">
    <w:abstractNumId w:val="26"/>
  </w:num>
  <w:num w:numId="24">
    <w:abstractNumId w:val="14"/>
  </w:num>
  <w:num w:numId="25">
    <w:abstractNumId w:val="30"/>
  </w:num>
  <w:num w:numId="26">
    <w:abstractNumId w:val="25"/>
  </w:num>
  <w:num w:numId="27">
    <w:abstractNumId w:val="53"/>
  </w:num>
  <w:num w:numId="28">
    <w:abstractNumId w:val="69"/>
  </w:num>
  <w:num w:numId="29">
    <w:abstractNumId w:val="27"/>
  </w:num>
  <w:num w:numId="30">
    <w:abstractNumId w:val="20"/>
  </w:num>
  <w:num w:numId="31">
    <w:abstractNumId w:val="13"/>
  </w:num>
  <w:num w:numId="32">
    <w:abstractNumId w:val="59"/>
  </w:num>
  <w:num w:numId="33">
    <w:abstractNumId w:val="22"/>
  </w:num>
  <w:num w:numId="34">
    <w:abstractNumId w:val="50"/>
  </w:num>
  <w:num w:numId="35">
    <w:abstractNumId w:val="68"/>
  </w:num>
  <w:num w:numId="36">
    <w:abstractNumId w:val="21"/>
  </w:num>
  <w:num w:numId="37">
    <w:abstractNumId w:val="31"/>
  </w:num>
  <w:num w:numId="38">
    <w:abstractNumId w:val="46"/>
  </w:num>
  <w:num w:numId="39">
    <w:abstractNumId w:val="15"/>
  </w:num>
  <w:num w:numId="40">
    <w:abstractNumId w:val="48"/>
  </w:num>
  <w:num w:numId="41">
    <w:abstractNumId w:val="39"/>
  </w:num>
  <w:num w:numId="42">
    <w:abstractNumId w:val="37"/>
  </w:num>
  <w:num w:numId="43">
    <w:abstractNumId w:val="35"/>
  </w:num>
  <w:num w:numId="44">
    <w:abstractNumId w:val="63"/>
  </w:num>
  <w:num w:numId="45">
    <w:abstractNumId w:val="38"/>
  </w:num>
  <w:num w:numId="46">
    <w:abstractNumId w:val="47"/>
  </w:num>
  <w:num w:numId="47">
    <w:abstractNumId w:val="67"/>
  </w:num>
  <w:num w:numId="48">
    <w:abstractNumId w:val="52"/>
  </w:num>
  <w:num w:numId="49">
    <w:abstractNumId w:val="42"/>
  </w:num>
  <w:num w:numId="50">
    <w:abstractNumId w:val="10"/>
  </w:num>
  <w:num w:numId="51">
    <w:abstractNumId w:val="28"/>
  </w:num>
  <w:num w:numId="52">
    <w:abstractNumId w:val="11"/>
  </w:num>
  <w:num w:numId="53">
    <w:abstractNumId w:val="44"/>
  </w:num>
  <w:num w:numId="54">
    <w:abstractNumId w:val="54"/>
  </w:num>
  <w:num w:numId="55">
    <w:abstractNumId w:val="66"/>
  </w:num>
  <w:num w:numId="56">
    <w:abstractNumId w:val="61"/>
  </w:num>
  <w:num w:numId="57">
    <w:abstractNumId w:val="33"/>
  </w:num>
  <w:num w:numId="58">
    <w:abstractNumId w:val="41"/>
  </w:num>
  <w:num w:numId="59">
    <w:abstractNumId w:val="57"/>
  </w:num>
  <w:num w:numId="60">
    <w:abstractNumId w:val="12"/>
  </w:num>
  <w:num w:numId="61">
    <w:abstractNumId w:val="32"/>
  </w:num>
  <w:num w:numId="62">
    <w:abstractNumId w:val="58"/>
  </w:num>
  <w:num w:numId="63">
    <w:abstractNumId w:val="49"/>
  </w:num>
  <w:num w:numId="64">
    <w:abstractNumId w:val="18"/>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num>
  <w:num w:numId="68">
    <w:abstractNumId w:val="62"/>
  </w:num>
  <w:num w:numId="69">
    <w:abstractNumId w:val="24"/>
  </w:num>
  <w:num w:numId="70">
    <w:abstractNumId w:val="5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40C78"/>
    <w:rsid w:val="00000AC8"/>
    <w:rsid w:val="00004ADD"/>
    <w:rsid w:val="00021290"/>
    <w:rsid w:val="000229D8"/>
    <w:rsid w:val="0003286B"/>
    <w:rsid w:val="00035F57"/>
    <w:rsid w:val="000428F4"/>
    <w:rsid w:val="00044638"/>
    <w:rsid w:val="00044EF8"/>
    <w:rsid w:val="000507FF"/>
    <w:rsid w:val="00072AEE"/>
    <w:rsid w:val="00074762"/>
    <w:rsid w:val="000A3BDE"/>
    <w:rsid w:val="000A66DD"/>
    <w:rsid w:val="000B124D"/>
    <w:rsid w:val="000D7350"/>
    <w:rsid w:val="000D7B48"/>
    <w:rsid w:val="000E2CBA"/>
    <w:rsid w:val="000E788E"/>
    <w:rsid w:val="000F28EF"/>
    <w:rsid w:val="000F3F7E"/>
    <w:rsid w:val="00100104"/>
    <w:rsid w:val="00103C9A"/>
    <w:rsid w:val="00114B30"/>
    <w:rsid w:val="0011797E"/>
    <w:rsid w:val="00171D9A"/>
    <w:rsid w:val="00176076"/>
    <w:rsid w:val="00177274"/>
    <w:rsid w:val="001A2829"/>
    <w:rsid w:val="001A7CFB"/>
    <w:rsid w:val="001B2946"/>
    <w:rsid w:val="001B6DD6"/>
    <w:rsid w:val="001C7289"/>
    <w:rsid w:val="001D2C3B"/>
    <w:rsid w:val="001F26A1"/>
    <w:rsid w:val="00212F13"/>
    <w:rsid w:val="002139B8"/>
    <w:rsid w:val="002150B2"/>
    <w:rsid w:val="00222E5C"/>
    <w:rsid w:val="00233A04"/>
    <w:rsid w:val="00240C78"/>
    <w:rsid w:val="00242E49"/>
    <w:rsid w:val="002659C3"/>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4731"/>
    <w:rsid w:val="00347065"/>
    <w:rsid w:val="00354A4A"/>
    <w:rsid w:val="00355720"/>
    <w:rsid w:val="003659C8"/>
    <w:rsid w:val="003707CE"/>
    <w:rsid w:val="00373BB0"/>
    <w:rsid w:val="0038678E"/>
    <w:rsid w:val="003B5E47"/>
    <w:rsid w:val="003C2B65"/>
    <w:rsid w:val="003D0461"/>
    <w:rsid w:val="003D5BA2"/>
    <w:rsid w:val="003E4D41"/>
    <w:rsid w:val="003E7C8D"/>
    <w:rsid w:val="003F60B1"/>
    <w:rsid w:val="0040036A"/>
    <w:rsid w:val="00401A4A"/>
    <w:rsid w:val="004037B1"/>
    <w:rsid w:val="00403AD6"/>
    <w:rsid w:val="00406A51"/>
    <w:rsid w:val="00414EA3"/>
    <w:rsid w:val="00417F5E"/>
    <w:rsid w:val="0042647A"/>
    <w:rsid w:val="004275D1"/>
    <w:rsid w:val="004313B0"/>
    <w:rsid w:val="00440653"/>
    <w:rsid w:val="00445C3A"/>
    <w:rsid w:val="00446F66"/>
    <w:rsid w:val="00454BAB"/>
    <w:rsid w:val="00460B15"/>
    <w:rsid w:val="004659A8"/>
    <w:rsid w:val="00491882"/>
    <w:rsid w:val="004973F1"/>
    <w:rsid w:val="004A1433"/>
    <w:rsid w:val="004A3B18"/>
    <w:rsid w:val="004A5A40"/>
    <w:rsid w:val="004B6FB1"/>
    <w:rsid w:val="004B781C"/>
    <w:rsid w:val="004B79F9"/>
    <w:rsid w:val="004D1E4E"/>
    <w:rsid w:val="004D2EB6"/>
    <w:rsid w:val="004D533D"/>
    <w:rsid w:val="004F2631"/>
    <w:rsid w:val="00500084"/>
    <w:rsid w:val="00501E5C"/>
    <w:rsid w:val="00507A51"/>
    <w:rsid w:val="00542623"/>
    <w:rsid w:val="00542FC8"/>
    <w:rsid w:val="005450A6"/>
    <w:rsid w:val="0055112C"/>
    <w:rsid w:val="00553E2D"/>
    <w:rsid w:val="005553CE"/>
    <w:rsid w:val="0055586C"/>
    <w:rsid w:val="00565097"/>
    <w:rsid w:val="005811CE"/>
    <w:rsid w:val="00584ED6"/>
    <w:rsid w:val="005965CC"/>
    <w:rsid w:val="005B1A70"/>
    <w:rsid w:val="005B5BE4"/>
    <w:rsid w:val="005E3236"/>
    <w:rsid w:val="005F53D7"/>
    <w:rsid w:val="00631214"/>
    <w:rsid w:val="00634070"/>
    <w:rsid w:val="006450B9"/>
    <w:rsid w:val="00651B6B"/>
    <w:rsid w:val="00657849"/>
    <w:rsid w:val="0066661D"/>
    <w:rsid w:val="00666CCE"/>
    <w:rsid w:val="0068170E"/>
    <w:rsid w:val="00685B94"/>
    <w:rsid w:val="00687AEB"/>
    <w:rsid w:val="00697469"/>
    <w:rsid w:val="006D3AC0"/>
    <w:rsid w:val="006D55D1"/>
    <w:rsid w:val="006E5931"/>
    <w:rsid w:val="00723EEE"/>
    <w:rsid w:val="00725D16"/>
    <w:rsid w:val="007303BA"/>
    <w:rsid w:val="00737A37"/>
    <w:rsid w:val="00747A68"/>
    <w:rsid w:val="00756D27"/>
    <w:rsid w:val="00757A8B"/>
    <w:rsid w:val="0076472D"/>
    <w:rsid w:val="0076568B"/>
    <w:rsid w:val="007739A3"/>
    <w:rsid w:val="0078776D"/>
    <w:rsid w:val="00787E4F"/>
    <w:rsid w:val="00791D4A"/>
    <w:rsid w:val="00796C10"/>
    <w:rsid w:val="007A02C3"/>
    <w:rsid w:val="007A7166"/>
    <w:rsid w:val="007D6866"/>
    <w:rsid w:val="007E2D16"/>
    <w:rsid w:val="007E7ABF"/>
    <w:rsid w:val="007F307B"/>
    <w:rsid w:val="00823465"/>
    <w:rsid w:val="00835CF0"/>
    <w:rsid w:val="008363B5"/>
    <w:rsid w:val="008438DD"/>
    <w:rsid w:val="0084483A"/>
    <w:rsid w:val="00847A11"/>
    <w:rsid w:val="00850E00"/>
    <w:rsid w:val="0085480C"/>
    <w:rsid w:val="00856085"/>
    <w:rsid w:val="00863CB1"/>
    <w:rsid w:val="00867079"/>
    <w:rsid w:val="00893A15"/>
    <w:rsid w:val="008963CA"/>
    <w:rsid w:val="008A13C7"/>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9E3E76"/>
    <w:rsid w:val="009E42E5"/>
    <w:rsid w:val="00A01004"/>
    <w:rsid w:val="00A0312D"/>
    <w:rsid w:val="00A23B27"/>
    <w:rsid w:val="00A5013F"/>
    <w:rsid w:val="00A72E75"/>
    <w:rsid w:val="00A920F2"/>
    <w:rsid w:val="00A93A40"/>
    <w:rsid w:val="00AA4C52"/>
    <w:rsid w:val="00AA6B7D"/>
    <w:rsid w:val="00AB0165"/>
    <w:rsid w:val="00AB458B"/>
    <w:rsid w:val="00AB5CE2"/>
    <w:rsid w:val="00AC645A"/>
    <w:rsid w:val="00AD1550"/>
    <w:rsid w:val="00AD7DE7"/>
    <w:rsid w:val="00B022E4"/>
    <w:rsid w:val="00B02BEB"/>
    <w:rsid w:val="00B345F5"/>
    <w:rsid w:val="00B37F81"/>
    <w:rsid w:val="00B43E08"/>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1413"/>
    <w:rsid w:val="00BE2403"/>
    <w:rsid w:val="00BE2E4D"/>
    <w:rsid w:val="00BF4A30"/>
    <w:rsid w:val="00C00896"/>
    <w:rsid w:val="00C17E8F"/>
    <w:rsid w:val="00C311FB"/>
    <w:rsid w:val="00C43BF6"/>
    <w:rsid w:val="00C558CF"/>
    <w:rsid w:val="00C614D3"/>
    <w:rsid w:val="00C85C85"/>
    <w:rsid w:val="00C86DFD"/>
    <w:rsid w:val="00C915D5"/>
    <w:rsid w:val="00CA210E"/>
    <w:rsid w:val="00CA3984"/>
    <w:rsid w:val="00CA5A3D"/>
    <w:rsid w:val="00CB5796"/>
    <w:rsid w:val="00CD26D4"/>
    <w:rsid w:val="00CD347D"/>
    <w:rsid w:val="00D0642A"/>
    <w:rsid w:val="00D108A0"/>
    <w:rsid w:val="00D11E50"/>
    <w:rsid w:val="00D14F1C"/>
    <w:rsid w:val="00D168FB"/>
    <w:rsid w:val="00D2048C"/>
    <w:rsid w:val="00D2211E"/>
    <w:rsid w:val="00D238B4"/>
    <w:rsid w:val="00D3795C"/>
    <w:rsid w:val="00D40DD1"/>
    <w:rsid w:val="00D527E3"/>
    <w:rsid w:val="00D571CA"/>
    <w:rsid w:val="00D714EE"/>
    <w:rsid w:val="00D71781"/>
    <w:rsid w:val="00D81A45"/>
    <w:rsid w:val="00D830C7"/>
    <w:rsid w:val="00D8493E"/>
    <w:rsid w:val="00D852B1"/>
    <w:rsid w:val="00D8571B"/>
    <w:rsid w:val="00D91CC2"/>
    <w:rsid w:val="00D92A92"/>
    <w:rsid w:val="00DA4904"/>
    <w:rsid w:val="00DB630D"/>
    <w:rsid w:val="00DD7525"/>
    <w:rsid w:val="00DE7DA4"/>
    <w:rsid w:val="00DF4FA1"/>
    <w:rsid w:val="00E261BE"/>
    <w:rsid w:val="00E3752A"/>
    <w:rsid w:val="00E41CE8"/>
    <w:rsid w:val="00E43DC3"/>
    <w:rsid w:val="00E51D4D"/>
    <w:rsid w:val="00E53CB6"/>
    <w:rsid w:val="00E553FB"/>
    <w:rsid w:val="00E6261D"/>
    <w:rsid w:val="00E64AC0"/>
    <w:rsid w:val="00E668C4"/>
    <w:rsid w:val="00E8067B"/>
    <w:rsid w:val="00E829A5"/>
    <w:rsid w:val="00EB062D"/>
    <w:rsid w:val="00EE4365"/>
    <w:rsid w:val="00EE7A31"/>
    <w:rsid w:val="00EF002E"/>
    <w:rsid w:val="00EF076B"/>
    <w:rsid w:val="00EF1C44"/>
    <w:rsid w:val="00EF1C4E"/>
    <w:rsid w:val="00F1508E"/>
    <w:rsid w:val="00F23A38"/>
    <w:rsid w:val="00F40B5E"/>
    <w:rsid w:val="00F43DEC"/>
    <w:rsid w:val="00F4688B"/>
    <w:rsid w:val="00F50BB6"/>
    <w:rsid w:val="00F5329D"/>
    <w:rsid w:val="00F737F5"/>
    <w:rsid w:val="00F91DA7"/>
    <w:rsid w:val="00F96AD8"/>
    <w:rsid w:val="00FA4ECF"/>
    <w:rsid w:val="00FC35D6"/>
    <w:rsid w:val="00FC52CE"/>
    <w:rsid w:val="00FC674A"/>
    <w:rsid w:val="00FD6EE4"/>
    <w:rsid w:val="00FE4BCF"/>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15:docId w15:val="{C9C72284-2CE0-4985-B03E-EB2F4CC1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99"/>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uiPriority w:val="99"/>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aliases w:val="Обычный (Web)"/>
    <w:basedOn w:val="a"/>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99"/>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link w:val="aff"/>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link w:val="affa"/>
    <w:uiPriority w:val="99"/>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b">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403AD6"/>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Заголовок Знак"/>
    <w:basedOn w:val="a0"/>
    <w:link w:val="affe"/>
    <w:uiPriority w:val="99"/>
    <w:locked/>
    <w:rsid w:val="00240C78"/>
    <w:rPr>
      <w:rFonts w:ascii="Cambria" w:hAnsi="Cambria" w:cs="Times New Roman"/>
      <w:b/>
      <w:color w:val="00000A"/>
      <w:kern w:val="28"/>
      <w:sz w:val="32"/>
      <w:lang w:eastAsia="ar-SA" w:bidi="ar-SA"/>
    </w:rPr>
  </w:style>
  <w:style w:type="paragraph" w:styleId="afff">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f"/>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403AD6"/>
    <w:pPr>
      <w:jc w:val="center"/>
    </w:pPr>
    <w:rPr>
      <w:b/>
      <w:bCs/>
    </w:rPr>
  </w:style>
  <w:style w:type="paragraph" w:customStyle="1" w:styleId="afff7">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8">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9">
    <w:name w:val="Выделение жирным"/>
    <w:basedOn w:val="a0"/>
    <w:rsid w:val="00BC1A8E"/>
    <w:rPr>
      <w:rFonts w:cs="Times New Roman"/>
      <w:b/>
      <w:bCs/>
    </w:rPr>
  </w:style>
  <w:style w:type="character" w:customStyle="1" w:styleId="afffa">
    <w:name w:val="Привязка сноски"/>
    <w:rsid w:val="00BC1A8E"/>
    <w:rPr>
      <w:vertAlign w:val="superscript"/>
    </w:rPr>
  </w:style>
  <w:style w:type="character" w:customStyle="1" w:styleId="afffb">
    <w:name w:val="Привязка концевой сноски"/>
    <w:rsid w:val="00BC1A8E"/>
    <w:rPr>
      <w:vertAlign w:val="superscript"/>
    </w:rPr>
  </w:style>
  <w:style w:type="table" w:styleId="afffc">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annotation text"/>
    <w:basedOn w:val="a"/>
    <w:link w:val="afffe"/>
    <w:uiPriority w:val="99"/>
    <w:semiHidden/>
    <w:unhideWhenUsed/>
    <w:rsid w:val="00BC1A8E"/>
    <w:pPr>
      <w:spacing w:line="240" w:lineRule="auto"/>
    </w:pPr>
    <w:rPr>
      <w:sz w:val="20"/>
      <w:szCs w:val="20"/>
      <w:lang w:eastAsia="en-US"/>
    </w:rPr>
  </w:style>
  <w:style w:type="character" w:customStyle="1" w:styleId="afffe">
    <w:name w:val="Текст примечания Знак"/>
    <w:basedOn w:val="a0"/>
    <w:link w:val="afffd"/>
    <w:uiPriority w:val="99"/>
    <w:semiHidden/>
    <w:locked/>
    <w:rsid w:val="00BC1A8E"/>
    <w:rPr>
      <w:rFonts w:ascii="Calibri" w:eastAsia="Arial Unicode MS" w:hAnsi="Calibri" w:cs="Calibri"/>
      <w:color w:val="00000A"/>
      <w:kern w:val="1"/>
      <w:lang w:eastAsia="en-US"/>
    </w:rPr>
  </w:style>
  <w:style w:type="paragraph" w:styleId="affff">
    <w:name w:val="annotation subject"/>
    <w:basedOn w:val="afffd"/>
    <w:next w:val="afffd"/>
    <w:link w:val="affff0"/>
    <w:uiPriority w:val="99"/>
    <w:semiHidden/>
    <w:unhideWhenUsed/>
    <w:rsid w:val="00BC1A8E"/>
    <w:rPr>
      <w:b/>
      <w:bCs/>
    </w:rPr>
  </w:style>
  <w:style w:type="character" w:customStyle="1" w:styleId="affff0">
    <w:name w:val="Тема примечания Знак"/>
    <w:basedOn w:val="afffe"/>
    <w:link w:val="affff"/>
    <w:uiPriority w:val="99"/>
    <w:semiHidden/>
    <w:locked/>
    <w:rsid w:val="00BC1A8E"/>
    <w:rPr>
      <w:rFonts w:ascii="Calibri" w:eastAsia="Arial Unicode MS" w:hAnsi="Calibri" w:cs="Calibri"/>
      <w:b/>
      <w:bCs/>
      <w:color w:val="00000A"/>
      <w:kern w:val="1"/>
      <w:lang w:eastAsia="en-US"/>
    </w:rPr>
  </w:style>
  <w:style w:type="character" w:customStyle="1" w:styleId="aff">
    <w:name w:val="Основной Знак"/>
    <w:link w:val="afe"/>
    <w:rsid w:val="00445C3A"/>
    <w:rPr>
      <w:rFonts w:ascii="NewtonCSanPin" w:hAnsi="NewtonCSanPin" w:cs="NewtonCSanPin"/>
      <w:color w:val="000000"/>
      <w:kern w:val="1"/>
      <w:sz w:val="21"/>
      <w:szCs w:val="21"/>
      <w:lang w:eastAsia="ar-SA"/>
    </w:rPr>
  </w:style>
  <w:style w:type="paragraph" w:customStyle="1" w:styleId="Style18">
    <w:name w:val="Style18"/>
    <w:basedOn w:val="a"/>
    <w:uiPriority w:val="99"/>
    <w:rsid w:val="00176076"/>
    <w:pPr>
      <w:widowControl w:val="0"/>
      <w:suppressAutoHyphens w:val="0"/>
      <w:autoSpaceDE w:val="0"/>
      <w:autoSpaceDN w:val="0"/>
      <w:adjustRightInd w:val="0"/>
      <w:spacing w:after="0" w:line="483" w:lineRule="exact"/>
      <w:ind w:firstLine="720"/>
      <w:jc w:val="both"/>
    </w:pPr>
    <w:rPr>
      <w:rFonts w:ascii="Times New Roman" w:eastAsiaTheme="minorEastAsia" w:hAnsi="Times New Roman" w:cs="Times New Roman"/>
      <w:color w:val="auto"/>
      <w:kern w:val="0"/>
      <w:sz w:val="24"/>
      <w:szCs w:val="24"/>
      <w:lang w:eastAsia="ru-RU"/>
    </w:rPr>
  </w:style>
  <w:style w:type="paragraph" w:customStyle="1" w:styleId="Style27">
    <w:name w:val="Style27"/>
    <w:basedOn w:val="a"/>
    <w:uiPriority w:val="99"/>
    <w:rsid w:val="00176076"/>
    <w:pPr>
      <w:widowControl w:val="0"/>
      <w:suppressAutoHyphens w:val="0"/>
      <w:autoSpaceDE w:val="0"/>
      <w:autoSpaceDN w:val="0"/>
      <w:adjustRightInd w:val="0"/>
      <w:spacing w:after="0" w:line="485" w:lineRule="exact"/>
      <w:jc w:val="both"/>
    </w:pPr>
    <w:rPr>
      <w:rFonts w:ascii="Times New Roman" w:eastAsiaTheme="minorEastAsia" w:hAnsi="Times New Roman" w:cs="Times New Roman"/>
      <w:color w:val="auto"/>
      <w:kern w:val="0"/>
      <w:sz w:val="24"/>
      <w:szCs w:val="24"/>
      <w:lang w:eastAsia="ru-RU"/>
    </w:rPr>
  </w:style>
  <w:style w:type="paragraph" w:customStyle="1" w:styleId="Style42">
    <w:name w:val="Style42"/>
    <w:basedOn w:val="a"/>
    <w:uiPriority w:val="99"/>
    <w:rsid w:val="00176076"/>
    <w:pPr>
      <w:widowControl w:val="0"/>
      <w:suppressAutoHyphens w:val="0"/>
      <w:autoSpaceDE w:val="0"/>
      <w:autoSpaceDN w:val="0"/>
      <w:adjustRightInd w:val="0"/>
      <w:spacing w:after="0" w:line="275" w:lineRule="exact"/>
      <w:jc w:val="both"/>
    </w:pPr>
    <w:rPr>
      <w:rFonts w:ascii="Times New Roman" w:eastAsiaTheme="minorEastAsia" w:hAnsi="Times New Roman" w:cs="Times New Roman"/>
      <w:color w:val="auto"/>
      <w:kern w:val="0"/>
      <w:sz w:val="24"/>
      <w:szCs w:val="24"/>
      <w:lang w:eastAsia="ru-RU"/>
    </w:rPr>
  </w:style>
  <w:style w:type="character" w:customStyle="1" w:styleId="FontStyle129">
    <w:name w:val="Font Style129"/>
    <w:basedOn w:val="a0"/>
    <w:uiPriority w:val="99"/>
    <w:rsid w:val="00176076"/>
    <w:rPr>
      <w:rFonts w:ascii="Times New Roman" w:hAnsi="Times New Roman" w:cs="Times New Roman"/>
      <w:color w:val="000000"/>
      <w:sz w:val="20"/>
      <w:szCs w:val="20"/>
    </w:rPr>
  </w:style>
  <w:style w:type="character" w:customStyle="1" w:styleId="FontStyle133">
    <w:name w:val="Font Style133"/>
    <w:basedOn w:val="a0"/>
    <w:uiPriority w:val="99"/>
    <w:rsid w:val="00176076"/>
    <w:rPr>
      <w:rFonts w:ascii="Times New Roman" w:hAnsi="Times New Roman" w:cs="Times New Roman"/>
      <w:color w:val="000000"/>
      <w:sz w:val="26"/>
      <w:szCs w:val="26"/>
    </w:rPr>
  </w:style>
  <w:style w:type="character" w:customStyle="1" w:styleId="affa">
    <w:name w:val="Без интервала Знак"/>
    <w:link w:val="1c"/>
    <w:uiPriority w:val="99"/>
    <w:locked/>
    <w:rsid w:val="008A13C7"/>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22454">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 w:id="19292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ase.garant.ru/70291362/1/"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633A2-C38F-48B9-B646-583CBCFE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61</Pages>
  <Words>119385</Words>
  <Characters>680495</Characters>
  <Application>Microsoft Office Word</Application>
  <DocSecurity>0</DocSecurity>
  <Lines>5670</Lines>
  <Paragraphs>1596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luda</cp:lastModifiedBy>
  <cp:revision>27</cp:revision>
  <cp:lastPrinted>2020-02-29T13:41:00Z</cp:lastPrinted>
  <dcterms:created xsi:type="dcterms:W3CDTF">2019-04-30T09:33:00Z</dcterms:created>
  <dcterms:modified xsi:type="dcterms:W3CDTF">2020-03-03T17:49:00Z</dcterms:modified>
</cp:coreProperties>
</file>