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8C" w:rsidRDefault="009F198C" w:rsidP="009F198C">
      <w:pPr>
        <w:ind w:left="4962" w:firstLine="11"/>
        <w:rPr>
          <w:rFonts w:ascii="Liberation Serif" w:hAnsi="Liberation Serif" w:cs="Calibri"/>
        </w:rPr>
      </w:pPr>
      <w:r>
        <w:rPr>
          <w:rFonts w:ascii="Liberation Serif" w:hAnsi="Liberation Serif"/>
        </w:rPr>
        <w:t>Приложение №9</w:t>
      </w:r>
    </w:p>
    <w:p w:rsidR="009F198C" w:rsidRDefault="009F198C" w:rsidP="009F198C">
      <w:pPr>
        <w:ind w:left="4962" w:firstLine="1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основной образовательной программе </w:t>
      </w:r>
    </w:p>
    <w:p w:rsidR="009F198C" w:rsidRDefault="009F198C" w:rsidP="009F198C">
      <w:pPr>
        <w:ind w:left="4962" w:firstLine="1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начального общего образования  </w:t>
      </w:r>
    </w:p>
    <w:p w:rsidR="009F198C" w:rsidRDefault="009F198C" w:rsidP="009F198C">
      <w:pPr>
        <w:ind w:left="4962" w:firstLine="1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МАОУ «СОШ № 46», утвержденной приказом МАОУ «СОШ №46»  </w:t>
      </w:r>
    </w:p>
    <w:p w:rsidR="009F198C" w:rsidRDefault="009F198C" w:rsidP="009F198C">
      <w:pPr>
        <w:ind w:left="4962" w:firstLine="11"/>
        <w:rPr>
          <w:rFonts w:ascii="Liberation Serif" w:hAnsi="Liberation Serif"/>
          <w:i/>
        </w:rPr>
      </w:pPr>
      <w:r>
        <w:rPr>
          <w:rFonts w:ascii="Liberation Serif" w:hAnsi="Liberation Serif"/>
        </w:rPr>
        <w:t>от 31.08.2015 №87/9</w:t>
      </w: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9F198C" w:rsidRDefault="009F198C" w:rsidP="009F198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</w:t>
      </w:r>
      <w:r>
        <w:rPr>
          <w:rFonts w:ascii="Liberation Serif" w:hAnsi="Liberation Serif"/>
          <w:b/>
          <w:sz w:val="36"/>
          <w:szCs w:val="36"/>
        </w:rPr>
        <w:t>Музыка</w:t>
      </w:r>
      <w:r>
        <w:rPr>
          <w:rFonts w:ascii="Liberation Serif" w:hAnsi="Liberation Serif"/>
          <w:b/>
          <w:sz w:val="36"/>
          <w:szCs w:val="36"/>
        </w:rPr>
        <w:t xml:space="preserve">» </w:t>
      </w:r>
    </w:p>
    <w:p w:rsidR="009F198C" w:rsidRDefault="009F198C" w:rsidP="009F198C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>1-4 классы</w:t>
      </w:r>
    </w:p>
    <w:p w:rsidR="009F198C" w:rsidRDefault="009F198C" w:rsidP="009F198C">
      <w:pPr>
        <w:jc w:val="center"/>
        <w:rPr>
          <w:rFonts w:ascii="Liberation Serif" w:hAnsi="Liberation Serif"/>
          <w:sz w:val="36"/>
          <w:szCs w:val="36"/>
        </w:rPr>
      </w:pPr>
    </w:p>
    <w:p w:rsidR="009F198C" w:rsidRDefault="009F198C" w:rsidP="009F198C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 xml:space="preserve">            </w:t>
      </w:r>
    </w:p>
    <w:p w:rsidR="009F198C" w:rsidRDefault="009F198C" w:rsidP="009F198C">
      <w:pPr>
        <w:jc w:val="center"/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9F198C" w:rsidRDefault="009F198C" w:rsidP="009F198C">
      <w:pPr>
        <w:jc w:val="center"/>
        <w:rPr>
          <w:b/>
          <w:bCs/>
          <w:sz w:val="36"/>
          <w:szCs w:val="36"/>
        </w:rPr>
      </w:pPr>
    </w:p>
    <w:p w:rsidR="009F198C" w:rsidRDefault="009F198C" w:rsidP="009F198C">
      <w:pPr>
        <w:rPr>
          <w:b/>
          <w:bCs/>
          <w:sz w:val="36"/>
          <w:szCs w:val="36"/>
        </w:rPr>
      </w:pPr>
    </w:p>
    <w:p w:rsidR="009F198C" w:rsidRDefault="009F198C" w:rsidP="009F198C">
      <w:pPr>
        <w:rPr>
          <w:sz w:val="22"/>
          <w:szCs w:val="22"/>
        </w:rPr>
      </w:pPr>
    </w:p>
    <w:p w:rsidR="009F198C" w:rsidRDefault="009F198C" w:rsidP="009F198C">
      <w:pPr>
        <w:jc w:val="center"/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Liberation Serif" w:hAnsi="Liberation Serif"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</w:rPr>
      </w:pPr>
    </w:p>
    <w:p w:rsidR="009F198C" w:rsidRDefault="009F198C" w:rsidP="009F198C">
      <w:pPr>
        <w:jc w:val="center"/>
        <w:rPr>
          <w:rFonts w:ascii="Liberation Serif" w:hAnsi="Liberation Serif"/>
          <w:b/>
        </w:rPr>
      </w:pPr>
    </w:p>
    <w:p w:rsidR="00D84471" w:rsidRDefault="00D84471" w:rsidP="00030F93">
      <w:pPr>
        <w:pStyle w:val="Default"/>
      </w:pPr>
    </w:p>
    <w:p w:rsidR="007F2C38" w:rsidRPr="007F2C38" w:rsidRDefault="007F2C38" w:rsidP="003B58BE">
      <w:pPr>
        <w:pStyle w:val="Default"/>
        <w:jc w:val="center"/>
        <w:rPr>
          <w:b/>
        </w:rPr>
      </w:pPr>
    </w:p>
    <w:p w:rsidR="00B53BF7" w:rsidRDefault="009F198C" w:rsidP="00B53BF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column"/>
      </w:r>
    </w:p>
    <w:p w:rsidR="00EC29D1" w:rsidRPr="00EC29D1" w:rsidRDefault="00EC29D1" w:rsidP="00EC29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9D1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</w:t>
      </w:r>
    </w:p>
    <w:p w:rsidR="00EE4927" w:rsidRPr="00EC29D1" w:rsidRDefault="00EC29D1" w:rsidP="00EC29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D1">
        <w:rPr>
          <w:rFonts w:ascii="Times New Roman" w:hAnsi="Times New Roman" w:cs="Times New Roman"/>
          <w:b/>
          <w:sz w:val="28"/>
          <w:szCs w:val="28"/>
        </w:rPr>
        <w:t>учебного  предмета</w:t>
      </w:r>
    </w:p>
    <w:p w:rsidR="00EC29D1" w:rsidRPr="001836F9" w:rsidRDefault="00EC29D1" w:rsidP="00EC29D1">
      <w:pPr>
        <w:spacing w:line="276" w:lineRule="auto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Личностные результаты</w:t>
      </w:r>
      <w:r w:rsidRPr="001836F9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</w:t>
      </w:r>
      <w:r>
        <w:rPr>
          <w:rFonts w:ascii="Times New Roman" w:hAnsi="Times New Roman" w:cs="Times New Roman"/>
        </w:rPr>
        <w:t>приобретают</w:t>
      </w:r>
      <w:r w:rsidRPr="001836F9">
        <w:rPr>
          <w:rFonts w:ascii="Times New Roman" w:hAnsi="Times New Roman" w:cs="Times New Roman"/>
        </w:rPr>
        <w:t xml:space="preserve"> в процессе освоения учебного предмета «Музыка»: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>1) Ф</w:t>
      </w:r>
      <w:r w:rsidRPr="00B7395D">
        <w:rPr>
          <w:rFonts w:ascii="Times New Roman" w:hAnsi="Times New Roman" w:cs="Times New Roman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</w:t>
      </w:r>
      <w:r>
        <w:rPr>
          <w:rFonts w:ascii="Times New Roman" w:hAnsi="Times New Roman" w:cs="Times New Roman"/>
        </w:rPr>
        <w:t>атических ценностных ориентаций.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2" w:name="sub_1102"/>
      <w:bookmarkEnd w:id="1"/>
      <w:r>
        <w:rPr>
          <w:rFonts w:ascii="Times New Roman" w:hAnsi="Times New Roman" w:cs="Times New Roman"/>
        </w:rPr>
        <w:t>2) Ф</w:t>
      </w:r>
      <w:r w:rsidRPr="00B7395D">
        <w:rPr>
          <w:rFonts w:ascii="Times New Roman" w:hAnsi="Times New Roman" w:cs="Times New Roman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hAnsi="Times New Roman" w:cs="Times New Roman"/>
        </w:rPr>
        <w:t>оды, народов, культур и религий.</w:t>
      </w:r>
    </w:p>
    <w:p w:rsidR="00A36CFC" w:rsidRDefault="00A36CFC" w:rsidP="00EC29D1">
      <w:pPr>
        <w:spacing w:line="276" w:lineRule="auto"/>
        <w:rPr>
          <w:rFonts w:ascii="Times New Roman" w:hAnsi="Times New Roman" w:cs="Times New Roman"/>
        </w:rPr>
      </w:pPr>
      <w:bookmarkStart w:id="3" w:name="sub_1103"/>
      <w:bookmarkEnd w:id="2"/>
    </w:p>
    <w:p w:rsidR="00A36CFC" w:rsidRDefault="00A36CFC" w:rsidP="00EC29D1">
      <w:pPr>
        <w:spacing w:line="276" w:lineRule="auto"/>
        <w:rPr>
          <w:rFonts w:ascii="Times New Roman" w:hAnsi="Times New Roman" w:cs="Times New Roman"/>
        </w:rPr>
      </w:pP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</w:t>
      </w:r>
      <w:r w:rsidRPr="00B7395D">
        <w:rPr>
          <w:rFonts w:ascii="Times New Roman" w:hAnsi="Times New Roman" w:cs="Times New Roman"/>
        </w:rPr>
        <w:t>ормирование уважительного отношения к иному мнению, ис</w:t>
      </w:r>
      <w:r>
        <w:rPr>
          <w:rFonts w:ascii="Times New Roman" w:hAnsi="Times New Roman" w:cs="Times New Roman"/>
        </w:rPr>
        <w:t>тории и культуре других народов.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4" w:name="sub_1104"/>
      <w:bookmarkEnd w:id="3"/>
      <w:r>
        <w:rPr>
          <w:rFonts w:ascii="Times New Roman" w:hAnsi="Times New Roman" w:cs="Times New Roman"/>
        </w:rPr>
        <w:t>4) Овладение</w:t>
      </w:r>
      <w:r w:rsidRPr="00B7395D">
        <w:rPr>
          <w:rFonts w:ascii="Times New Roman" w:hAnsi="Times New Roman" w:cs="Times New Roman"/>
        </w:rPr>
        <w:t xml:space="preserve"> начальными навыками адаптации в динамично из</w:t>
      </w:r>
      <w:r>
        <w:rPr>
          <w:rFonts w:ascii="Times New Roman" w:hAnsi="Times New Roman" w:cs="Times New Roman"/>
        </w:rPr>
        <w:t>меняющемся и развивающемся мире.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5" w:name="sub_1105"/>
      <w:bookmarkEnd w:id="4"/>
      <w:r>
        <w:rPr>
          <w:rFonts w:ascii="Times New Roman" w:hAnsi="Times New Roman" w:cs="Times New Roman"/>
        </w:rPr>
        <w:t>5) П</w:t>
      </w:r>
      <w:r w:rsidRPr="00B7395D">
        <w:rPr>
          <w:rFonts w:ascii="Times New Roman" w:hAnsi="Times New Roman" w:cs="Times New Roman"/>
        </w:rPr>
        <w:t>ринятие и освоение социальной роли обучающегося, развитие мотивов учебной деятельности и формиро</w:t>
      </w:r>
      <w:r>
        <w:rPr>
          <w:rFonts w:ascii="Times New Roman" w:hAnsi="Times New Roman" w:cs="Times New Roman"/>
        </w:rPr>
        <w:t>вание личностного смысла учения.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6" w:name="sub_1106"/>
      <w:bookmarkEnd w:id="5"/>
      <w:r>
        <w:rPr>
          <w:rFonts w:ascii="Times New Roman" w:hAnsi="Times New Roman" w:cs="Times New Roman"/>
        </w:rPr>
        <w:t>6) Р</w:t>
      </w:r>
      <w:r w:rsidRPr="00B7395D">
        <w:rPr>
          <w:rFonts w:ascii="Times New Roman" w:hAnsi="Times New Roman" w:cs="Times New Roman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hAnsi="Times New Roman" w:cs="Times New Roman"/>
        </w:rPr>
        <w:t>альной справедливости и свободе.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7" w:name="sub_1107"/>
      <w:bookmarkEnd w:id="6"/>
      <w:r>
        <w:rPr>
          <w:rFonts w:ascii="Times New Roman" w:hAnsi="Times New Roman" w:cs="Times New Roman"/>
        </w:rPr>
        <w:t>7)  Ф</w:t>
      </w:r>
      <w:r w:rsidRPr="00B7395D">
        <w:rPr>
          <w:rFonts w:ascii="Times New Roman" w:hAnsi="Times New Roman" w:cs="Times New Roman"/>
        </w:rPr>
        <w:t>ормирование эстетических п</w:t>
      </w:r>
      <w:r>
        <w:rPr>
          <w:rFonts w:ascii="Times New Roman" w:hAnsi="Times New Roman" w:cs="Times New Roman"/>
        </w:rPr>
        <w:t>отребностей, ценностей и чувств.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8" w:name="sub_1108"/>
      <w:bookmarkEnd w:id="7"/>
      <w:r>
        <w:rPr>
          <w:rFonts w:ascii="Times New Roman" w:hAnsi="Times New Roman" w:cs="Times New Roman"/>
        </w:rPr>
        <w:t>8) Развитие</w:t>
      </w:r>
      <w:r w:rsidRPr="00B7395D">
        <w:rPr>
          <w:rFonts w:ascii="Times New Roman" w:hAnsi="Times New Roman" w:cs="Times New Roman"/>
        </w:rPr>
        <w:t xml:space="preserve">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</w:rPr>
        <w:t>реживания чувствам других людей.</w:t>
      </w:r>
    </w:p>
    <w:p w:rsidR="00EC29D1" w:rsidRPr="00B7395D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9" w:name="sub_1109"/>
      <w:bookmarkEnd w:id="8"/>
      <w:r>
        <w:rPr>
          <w:rFonts w:ascii="Times New Roman" w:hAnsi="Times New Roman" w:cs="Times New Roman"/>
        </w:rPr>
        <w:t>9) Р</w:t>
      </w:r>
      <w:r w:rsidRPr="00B7395D">
        <w:rPr>
          <w:rFonts w:ascii="Times New Roman" w:hAnsi="Times New Roman" w:cs="Times New Roman"/>
        </w:rPr>
        <w:t>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rFonts w:ascii="Times New Roman" w:hAnsi="Times New Roman" w:cs="Times New Roman"/>
        </w:rPr>
        <w:t>дить выходы из спорных ситуаций.</w:t>
      </w:r>
    </w:p>
    <w:p w:rsidR="00EC29D1" w:rsidRDefault="00EC29D1" w:rsidP="00EC29D1">
      <w:pPr>
        <w:spacing w:line="276" w:lineRule="auto"/>
        <w:rPr>
          <w:rFonts w:ascii="Times New Roman" w:hAnsi="Times New Roman" w:cs="Times New Roman"/>
        </w:rPr>
      </w:pPr>
      <w:bookmarkStart w:id="10" w:name="sub_1110"/>
      <w:bookmarkEnd w:id="9"/>
      <w:r>
        <w:rPr>
          <w:rFonts w:ascii="Times New Roman" w:hAnsi="Times New Roman" w:cs="Times New Roman"/>
        </w:rPr>
        <w:t>10) Ф</w:t>
      </w:r>
      <w:r w:rsidRPr="00B7395D">
        <w:rPr>
          <w:rFonts w:ascii="Times New Roman" w:hAnsi="Times New Roman" w:cs="Times New Roman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5F12" w:rsidRDefault="009D5F12" w:rsidP="009D5F12">
      <w:pPr>
        <w:spacing w:line="276" w:lineRule="auto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Метапредметные результаты</w:t>
      </w:r>
      <w:r w:rsidRPr="001836F9">
        <w:rPr>
          <w:rFonts w:ascii="Times New Roman" w:hAnsi="Times New Roman" w:cs="Times New Roman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1" w:name="sub_10111"/>
      <w:r>
        <w:rPr>
          <w:rFonts w:ascii="Times New Roman" w:hAnsi="Times New Roman" w:cs="Times New Roman"/>
        </w:rPr>
        <w:t>1) О</w:t>
      </w:r>
      <w:r w:rsidRPr="00B7395D">
        <w:rPr>
          <w:rFonts w:ascii="Times New Roman" w:hAnsi="Times New Roman" w:cs="Times New Roman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Times New Roman" w:hAnsi="Times New Roman" w:cs="Times New Roman"/>
        </w:rPr>
        <w:t>поиска средств ее осуществления.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2" w:name="sub_10112"/>
      <w:bookmarkEnd w:id="11"/>
      <w:r>
        <w:rPr>
          <w:rFonts w:ascii="Times New Roman" w:hAnsi="Times New Roman" w:cs="Times New Roman"/>
        </w:rPr>
        <w:t>2) О</w:t>
      </w:r>
      <w:r w:rsidRPr="00B7395D">
        <w:rPr>
          <w:rFonts w:ascii="Times New Roman" w:hAnsi="Times New Roman" w:cs="Times New Roman"/>
        </w:rPr>
        <w:t>своение способов решения проблем тво</w:t>
      </w:r>
      <w:r>
        <w:rPr>
          <w:rFonts w:ascii="Times New Roman" w:hAnsi="Times New Roman" w:cs="Times New Roman"/>
        </w:rPr>
        <w:t>рческого и поискового характера.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3" w:name="sub_10113"/>
      <w:bookmarkEnd w:id="12"/>
      <w:r>
        <w:rPr>
          <w:rFonts w:ascii="Times New Roman" w:hAnsi="Times New Roman" w:cs="Times New Roman"/>
        </w:rPr>
        <w:t>3) Ф</w:t>
      </w:r>
      <w:r w:rsidRPr="00B7395D">
        <w:rPr>
          <w:rFonts w:ascii="Times New Roman" w:hAnsi="Times New Roman" w:cs="Times New Roman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</w:r>
      <w:r>
        <w:rPr>
          <w:rFonts w:ascii="Times New Roman" w:hAnsi="Times New Roman" w:cs="Times New Roman"/>
        </w:rPr>
        <w:t>е способы достижения результата.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4" w:name="sub_10114"/>
      <w:bookmarkEnd w:id="13"/>
      <w:r>
        <w:rPr>
          <w:rFonts w:ascii="Times New Roman" w:hAnsi="Times New Roman" w:cs="Times New Roman"/>
        </w:rPr>
        <w:t>4) Ф</w:t>
      </w:r>
      <w:r w:rsidRPr="00B7395D">
        <w:rPr>
          <w:rFonts w:ascii="Times New Roman" w:hAnsi="Times New Roman" w:cs="Times New Roman"/>
        </w:rPr>
        <w:t>ормирование умения понимать причины успеха/неуспеха учебной деятельности и способности конструктивно действ</w:t>
      </w:r>
      <w:r>
        <w:rPr>
          <w:rFonts w:ascii="Times New Roman" w:hAnsi="Times New Roman" w:cs="Times New Roman"/>
        </w:rPr>
        <w:t>овать даже в ситуациях неуспеха.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5" w:name="sub_10115"/>
      <w:bookmarkEnd w:id="14"/>
      <w:r>
        <w:rPr>
          <w:rFonts w:ascii="Times New Roman" w:hAnsi="Times New Roman" w:cs="Times New Roman"/>
        </w:rPr>
        <w:t>5) О</w:t>
      </w:r>
      <w:r w:rsidRPr="00B7395D">
        <w:rPr>
          <w:rFonts w:ascii="Times New Roman" w:hAnsi="Times New Roman" w:cs="Times New Roman"/>
        </w:rPr>
        <w:t>своение начальных форм познавательной и личностной рефлексии</w:t>
      </w:r>
      <w:r>
        <w:rPr>
          <w:rFonts w:ascii="Times New Roman" w:hAnsi="Times New Roman" w:cs="Times New Roman"/>
        </w:rPr>
        <w:t>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6" w:name="sub_10116"/>
      <w:bookmarkEnd w:id="15"/>
      <w:r>
        <w:rPr>
          <w:rFonts w:ascii="Times New Roman" w:hAnsi="Times New Roman" w:cs="Times New Roman"/>
        </w:rPr>
        <w:t>6) И</w:t>
      </w:r>
      <w:r w:rsidRPr="00B7395D">
        <w:rPr>
          <w:rFonts w:ascii="Times New Roman" w:hAnsi="Times New Roman" w:cs="Times New Roman"/>
        </w:rPr>
        <w:t>спользование знаково-символических средств представления информации для создания моделей изучаемых объектов и процессов, схем решен</w:t>
      </w:r>
      <w:r>
        <w:rPr>
          <w:rFonts w:ascii="Times New Roman" w:hAnsi="Times New Roman" w:cs="Times New Roman"/>
        </w:rPr>
        <w:t>ия учебных и практических задач.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7" w:name="sub_10117"/>
      <w:bookmarkEnd w:id="16"/>
      <w:r>
        <w:rPr>
          <w:rFonts w:ascii="Times New Roman" w:hAnsi="Times New Roman" w:cs="Times New Roman"/>
        </w:rPr>
        <w:t>7) А</w:t>
      </w:r>
      <w:r w:rsidRPr="00B7395D">
        <w:rPr>
          <w:rFonts w:ascii="Times New Roman" w:hAnsi="Times New Roman" w:cs="Times New Roman"/>
        </w:rPr>
        <w:t>ктивное использование речевых средств и средств информационных и коммуникационных технологий (далее - ИКТ) для решения коммуни</w:t>
      </w:r>
      <w:r>
        <w:rPr>
          <w:rFonts w:ascii="Times New Roman" w:hAnsi="Times New Roman" w:cs="Times New Roman"/>
        </w:rPr>
        <w:t>кативных и познавательных задач.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8" w:name="sub_10118"/>
      <w:bookmarkEnd w:id="17"/>
      <w:r>
        <w:rPr>
          <w:rFonts w:ascii="Times New Roman" w:hAnsi="Times New Roman" w:cs="Times New Roman"/>
        </w:rPr>
        <w:t>8) И</w:t>
      </w:r>
      <w:r w:rsidRPr="00B7395D">
        <w:rPr>
          <w:rFonts w:ascii="Times New Roman" w:hAnsi="Times New Roman" w:cs="Times New Roman"/>
        </w:rPr>
        <w:t xml:space="preserve">спользование различных способов поиска (в справочных источниках и открытом учебном </w:t>
      </w:r>
      <w:r w:rsidRPr="00B7395D">
        <w:rPr>
          <w:rFonts w:ascii="Times New Roman" w:hAnsi="Times New Roman" w:cs="Times New Roman"/>
        </w:rPr>
        <w:lastRenderedPageBreak/>
        <w:t>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</w:t>
      </w:r>
      <w:r>
        <w:rPr>
          <w:rFonts w:ascii="Times New Roman" w:hAnsi="Times New Roman" w:cs="Times New Roman"/>
        </w:rPr>
        <w:t>збирательности, этики и этикета.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19" w:name="sub_10119"/>
      <w:bookmarkEnd w:id="18"/>
      <w:r>
        <w:rPr>
          <w:rFonts w:ascii="Times New Roman" w:hAnsi="Times New Roman" w:cs="Times New Roman"/>
        </w:rPr>
        <w:t>9) О</w:t>
      </w:r>
      <w:r w:rsidRPr="00B7395D">
        <w:rPr>
          <w:rFonts w:ascii="Times New Roman" w:hAnsi="Times New Roman" w:cs="Times New Roman"/>
        </w:rPr>
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</w:t>
      </w:r>
      <w:r>
        <w:rPr>
          <w:rFonts w:ascii="Times New Roman" w:hAnsi="Times New Roman" w:cs="Times New Roman"/>
        </w:rPr>
        <w:t>ты в устной и письменной формах.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0" w:name="sub_11110"/>
      <w:bookmarkEnd w:id="19"/>
      <w:r>
        <w:rPr>
          <w:rFonts w:ascii="Times New Roman" w:hAnsi="Times New Roman" w:cs="Times New Roman"/>
        </w:rPr>
        <w:t>10) О</w:t>
      </w:r>
      <w:r w:rsidRPr="00B7395D">
        <w:rPr>
          <w:rFonts w:ascii="Times New Roman" w:hAnsi="Times New Roman" w:cs="Times New Roman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>
        <w:rPr>
          <w:rFonts w:ascii="Times New Roman" w:hAnsi="Times New Roman" w:cs="Times New Roman"/>
        </w:rPr>
        <w:t xml:space="preserve"> отнесения к известным понятиям.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1" w:name="sub_11111"/>
      <w:bookmarkEnd w:id="20"/>
      <w:r>
        <w:rPr>
          <w:rFonts w:ascii="Times New Roman" w:hAnsi="Times New Roman" w:cs="Times New Roman"/>
        </w:rPr>
        <w:t>11) Г</w:t>
      </w:r>
      <w:r w:rsidRPr="00B7395D">
        <w:rPr>
          <w:rFonts w:ascii="Times New Roman" w:hAnsi="Times New Roman" w:cs="Times New Roman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</w:t>
      </w:r>
      <w:r>
        <w:rPr>
          <w:rFonts w:ascii="Times New Roman" w:hAnsi="Times New Roman" w:cs="Times New Roman"/>
        </w:rPr>
        <w:t>ю точку зрения и оценку событий.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2" w:name="sub_11112"/>
      <w:bookmarkEnd w:id="21"/>
      <w:r>
        <w:rPr>
          <w:rFonts w:ascii="Times New Roman" w:hAnsi="Times New Roman" w:cs="Times New Roman"/>
        </w:rPr>
        <w:t>12) О</w:t>
      </w:r>
      <w:r w:rsidRPr="00B7395D">
        <w:rPr>
          <w:rFonts w:ascii="Times New Roman" w:hAnsi="Times New Roman" w:cs="Times New Roman"/>
        </w:rPr>
        <w:t>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rPr>
          <w:rFonts w:ascii="Times New Roman" w:hAnsi="Times New Roman" w:cs="Times New Roman"/>
        </w:rPr>
        <w:t>оведение и поведение окружающих.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3" w:name="sub_11113"/>
      <w:bookmarkEnd w:id="22"/>
      <w:r>
        <w:rPr>
          <w:rFonts w:ascii="Times New Roman" w:hAnsi="Times New Roman" w:cs="Times New Roman"/>
        </w:rPr>
        <w:t>13) Г</w:t>
      </w:r>
      <w:r w:rsidRPr="00B7395D">
        <w:rPr>
          <w:rFonts w:ascii="Times New Roman" w:hAnsi="Times New Roman" w:cs="Times New Roman"/>
        </w:rPr>
        <w:t>отовность конструктивно разрешать конфликты посредством учета ин</w:t>
      </w:r>
      <w:r>
        <w:rPr>
          <w:rFonts w:ascii="Times New Roman" w:hAnsi="Times New Roman" w:cs="Times New Roman"/>
        </w:rPr>
        <w:t>тересов сторон и сотрудничества.</w:t>
      </w:r>
    </w:p>
    <w:p w:rsidR="009D5F12" w:rsidRPr="00B7395D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4" w:name="sub_11114"/>
      <w:bookmarkEnd w:id="23"/>
      <w:r>
        <w:rPr>
          <w:rFonts w:ascii="Times New Roman" w:hAnsi="Times New Roman" w:cs="Times New Roman"/>
        </w:rPr>
        <w:t>14) О</w:t>
      </w:r>
      <w:r w:rsidRPr="00B7395D">
        <w:rPr>
          <w:rFonts w:ascii="Times New Roman" w:hAnsi="Times New Roman" w:cs="Times New Roman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>
        <w:rPr>
          <w:rFonts w:ascii="Times New Roman" w:hAnsi="Times New Roman" w:cs="Times New Roman"/>
        </w:rPr>
        <w:t>м конкретного учебного предмета.</w:t>
      </w:r>
    </w:p>
    <w:p w:rsidR="009D5F12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5" w:name="sub_11115"/>
      <w:bookmarkEnd w:id="24"/>
      <w:r>
        <w:rPr>
          <w:rFonts w:ascii="Times New Roman" w:hAnsi="Times New Roman" w:cs="Times New Roman"/>
        </w:rPr>
        <w:t>15) О</w:t>
      </w:r>
      <w:r w:rsidRPr="00B7395D">
        <w:rPr>
          <w:rFonts w:ascii="Times New Roman" w:hAnsi="Times New Roman" w:cs="Times New Roman"/>
        </w:rPr>
        <w:t>владение базовыми предметными и межпредметными понятиями, отражающими существенные связи и отношен</w:t>
      </w:r>
      <w:r>
        <w:rPr>
          <w:rFonts w:ascii="Times New Roman" w:hAnsi="Times New Roman" w:cs="Times New Roman"/>
        </w:rPr>
        <w:t>ия между объектами и процессами.</w:t>
      </w:r>
      <w:bookmarkEnd w:id="25"/>
    </w:p>
    <w:p w:rsidR="009D5F12" w:rsidRPr="00685638" w:rsidRDefault="009D5F12" w:rsidP="009D5F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У</w:t>
      </w:r>
      <w:r w:rsidRPr="00685638">
        <w:rPr>
          <w:rFonts w:ascii="Times New Roman" w:hAnsi="Times New Roman" w:cs="Times New Roman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  <w:r>
        <w:rPr>
          <w:rFonts w:ascii="Times New Roman" w:hAnsi="Times New Roman" w:cs="Times New Roman"/>
        </w:rPr>
        <w:t>.</w:t>
      </w:r>
    </w:p>
    <w:p w:rsidR="009D5F12" w:rsidRPr="001836F9" w:rsidRDefault="009D5F12" w:rsidP="009D5F12">
      <w:pPr>
        <w:spacing w:line="276" w:lineRule="auto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9D5F12" w:rsidRPr="009D5F12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6" w:name="sub_112501"/>
      <w:r w:rsidRPr="009D5F12">
        <w:rPr>
          <w:rFonts w:ascii="Times New Roman" w:hAnsi="Times New Roman" w:cs="Times New Roman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D5F12" w:rsidRPr="009D5F12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7" w:name="sub_112502"/>
      <w:bookmarkEnd w:id="26"/>
      <w:r w:rsidRPr="009D5F12">
        <w:rPr>
          <w:rFonts w:ascii="Times New Roman" w:hAnsi="Times New Roman" w:cs="Times New Roman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5F12" w:rsidRPr="009D5F12" w:rsidRDefault="009D5F12" w:rsidP="009D5F12">
      <w:pPr>
        <w:spacing w:line="276" w:lineRule="auto"/>
        <w:rPr>
          <w:rFonts w:ascii="Times New Roman" w:hAnsi="Times New Roman" w:cs="Times New Roman"/>
        </w:rPr>
      </w:pPr>
      <w:bookmarkStart w:id="28" w:name="sub_112503"/>
      <w:bookmarkEnd w:id="27"/>
      <w:r w:rsidRPr="009D5F12">
        <w:rPr>
          <w:rFonts w:ascii="Times New Roman" w:hAnsi="Times New Roman" w:cs="Times New Roman"/>
        </w:rPr>
        <w:t>3) умение воспринимать музыку и выражать свое отношение к музыкальному произведению;</w:t>
      </w:r>
    </w:p>
    <w:bookmarkEnd w:id="28"/>
    <w:p w:rsidR="009D5F12" w:rsidRDefault="009D5F12" w:rsidP="009D5F12">
      <w:pPr>
        <w:spacing w:line="276" w:lineRule="auto"/>
        <w:rPr>
          <w:rFonts w:ascii="Times New Roman" w:hAnsi="Times New Roman" w:cs="Times New Roman"/>
        </w:rPr>
      </w:pPr>
      <w:r w:rsidRPr="009D5F12">
        <w:rPr>
          <w:rFonts w:ascii="Times New Roman" w:hAnsi="Times New Roman" w:cs="Times New Roman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  <w:r>
        <w:rPr>
          <w:rFonts w:ascii="Times New Roman" w:hAnsi="Times New Roman" w:cs="Times New Roman"/>
        </w:rPr>
        <w:t>.</w:t>
      </w:r>
    </w:p>
    <w:p w:rsidR="009D5F12" w:rsidRPr="00CF5EBE" w:rsidRDefault="009D5F12" w:rsidP="009D5F12">
      <w:pPr>
        <w:ind w:firstLine="709"/>
        <w:contextualSpacing/>
        <w:rPr>
          <w:rFonts w:ascii="Times New Roman" w:hAnsi="Times New Roman" w:cs="Times New Roman"/>
          <w:b/>
        </w:rPr>
      </w:pPr>
      <w:r w:rsidRPr="00CF5EBE">
        <w:rPr>
          <w:rFonts w:ascii="Times New Roman" w:hAnsi="Times New Roman" w:cs="Times New Roman"/>
          <w:b/>
        </w:rPr>
        <w:t>Слушание музыки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научится</w:t>
      </w:r>
      <w:r w:rsidRPr="00CF5EBE">
        <w:rPr>
          <w:rFonts w:ascii="Times New Roman" w:hAnsi="Times New Roman" w:cs="Times New Roman"/>
        </w:rPr>
        <w:t>: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Узнавать</w:t>
      </w:r>
      <w:r w:rsidRPr="00CF5EBE">
        <w:rPr>
          <w:rFonts w:ascii="Times New Roman" w:hAnsi="Times New Roman" w:cs="Times New Roman"/>
        </w:rPr>
        <w:t xml:space="preserve"> изученные муз</w:t>
      </w:r>
      <w:r>
        <w:rPr>
          <w:rFonts w:ascii="Times New Roman" w:hAnsi="Times New Roman" w:cs="Times New Roman"/>
        </w:rPr>
        <w:t>ыкальные произведения и называть</w:t>
      </w:r>
      <w:r w:rsidRPr="00CF5EBE">
        <w:rPr>
          <w:rFonts w:ascii="Times New Roman" w:hAnsi="Times New Roman" w:cs="Times New Roman"/>
        </w:rPr>
        <w:t xml:space="preserve"> имена их авторов.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</w:t>
      </w:r>
      <w:r w:rsidRPr="00CF5EBE">
        <w:rPr>
          <w:rFonts w:ascii="Times New Roman" w:hAnsi="Times New Roman" w:cs="Times New Roman"/>
        </w:rPr>
        <w:t xml:space="preserve">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Распознавать различные типы интонаций, средства</w:t>
      </w:r>
      <w:r w:rsidRPr="00CF5EBE">
        <w:rPr>
          <w:rFonts w:ascii="Times New Roman" w:hAnsi="Times New Roman" w:cs="Times New Roman"/>
        </w:rPr>
        <w:t xml:space="preserve"> музыкальн</w:t>
      </w:r>
      <w:r>
        <w:rPr>
          <w:rFonts w:ascii="Times New Roman" w:hAnsi="Times New Roman" w:cs="Times New Roman"/>
        </w:rPr>
        <w:t>ой выразительности, используемые</w:t>
      </w:r>
      <w:r w:rsidRPr="00CF5EBE">
        <w:rPr>
          <w:rFonts w:ascii="Times New Roman" w:hAnsi="Times New Roman" w:cs="Times New Roman"/>
        </w:rPr>
        <w:t xml:space="preserve"> при создании образа.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Распознавать  инструменты</w:t>
      </w:r>
      <w:r w:rsidRPr="00CF5EBE">
        <w:rPr>
          <w:rFonts w:ascii="Times New Roman" w:hAnsi="Times New Roman" w:cs="Times New Roman"/>
        </w:rPr>
        <w:t xml:space="preserve"> симфонического, камерного, духового, эстрадного, джазового </w:t>
      </w:r>
      <w:r w:rsidRPr="00CF5EBE">
        <w:rPr>
          <w:rFonts w:ascii="Times New Roman" w:hAnsi="Times New Roman" w:cs="Times New Roman"/>
        </w:rPr>
        <w:lastRenderedPageBreak/>
        <w:t xml:space="preserve">оркестров, оркестра русских народных инструментов. </w:t>
      </w:r>
      <w:r>
        <w:rPr>
          <w:rFonts w:ascii="Times New Roman" w:hAnsi="Times New Roman" w:cs="Times New Roman"/>
        </w:rPr>
        <w:t>Уз</w:t>
      </w:r>
      <w:r w:rsidRPr="00CF5EBE">
        <w:rPr>
          <w:rFonts w:ascii="Times New Roman" w:hAnsi="Times New Roman" w:cs="Times New Roman"/>
        </w:rPr>
        <w:t>нает особенности звучания оркестров и отдельных инструментов.</w:t>
      </w:r>
    </w:p>
    <w:p w:rsidR="009D5F12" w:rsidRPr="00CF5EBE" w:rsidRDefault="009D5F12" w:rsidP="009D5F12">
      <w:pPr>
        <w:shd w:val="clear" w:color="auto" w:fill="FFFFFF"/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iCs/>
        </w:rPr>
      </w:pPr>
      <w:r w:rsidRPr="00CF5EBE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Распознавать </w:t>
      </w:r>
      <w:r w:rsidRPr="00CF5EBE">
        <w:rPr>
          <w:rFonts w:ascii="Times New Roman" w:hAnsi="Times New Roman" w:cs="Times New Roman"/>
        </w:rPr>
        <w:t>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F5EBE">
        <w:rPr>
          <w:rFonts w:ascii="Times New Roman" w:hAnsi="Times New Roman" w:cs="Times New Roman"/>
          <w:bCs/>
          <w:iCs/>
        </w:rPr>
        <w:t xml:space="preserve"> а также </w:t>
      </w:r>
      <w:r w:rsidRPr="00CF5EBE">
        <w:rPr>
          <w:rFonts w:ascii="Times New Roman" w:hAnsi="Times New Roman" w:cs="Times New Roman"/>
        </w:rPr>
        <w:t>народного, академического, церковного) и их исполнительских возможностей и особенностей репертуара.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Распознавать  народную и профессиональную (композиторской) музыку; балет, оперу, мюзикл, произведения</w:t>
      </w:r>
      <w:r w:rsidRPr="00CF5EBE">
        <w:rPr>
          <w:rFonts w:ascii="Times New Roman" w:hAnsi="Times New Roman" w:cs="Times New Roman"/>
        </w:rPr>
        <w:t xml:space="preserve"> для симфонического оркестра и оркестра русских народных инструментов. </w:t>
      </w:r>
    </w:p>
    <w:p w:rsidR="009D5F12" w:rsidRPr="00CF5EBE" w:rsidRDefault="009D5F12" w:rsidP="009D5F12">
      <w:pPr>
        <w:tabs>
          <w:tab w:val="left" w:pos="27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Иметь</w:t>
      </w:r>
      <w:r w:rsidRPr="00CF5EBE">
        <w:rPr>
          <w:rFonts w:ascii="Times New Roman" w:hAnsi="Times New Roman" w:cs="Times New Roman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Определять</w:t>
      </w:r>
      <w:r w:rsidRPr="00CF5EBE">
        <w:rPr>
          <w:rFonts w:ascii="Times New Roman" w:hAnsi="Times New Roman" w:cs="Times New Roman"/>
        </w:rPr>
        <w:t xml:space="preserve"> жанровую основу в пройденных музыкальных произведениях.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Иметь</w:t>
      </w:r>
      <w:r w:rsidRPr="00CF5EBE">
        <w:rPr>
          <w:rFonts w:ascii="Times New Roman" w:hAnsi="Times New Roman" w:cs="Times New Roman"/>
        </w:rPr>
        <w:t xml:space="preserve"> слуховой багаж из прослушанных произведений народной музыки, отечественной и зарубежной классики. 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И</w:t>
      </w:r>
      <w:r w:rsidRPr="00CF5EBE">
        <w:rPr>
          <w:rFonts w:ascii="Times New Roman" w:hAnsi="Times New Roman" w:cs="Times New Roman"/>
        </w:rPr>
        <w:t>мпровизировать под музыку с использованием танцевальных, маршеобразных движений, пластического интонирования.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  <w:b/>
        </w:rPr>
      </w:pPr>
      <w:r w:rsidRPr="00CF5EBE">
        <w:rPr>
          <w:rFonts w:ascii="Times New Roman" w:hAnsi="Times New Roman" w:cs="Times New Roman"/>
          <w:b/>
        </w:rPr>
        <w:t>Хоровое пение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научиться</w:t>
      </w:r>
      <w:r w:rsidRPr="00CF5EBE">
        <w:rPr>
          <w:rFonts w:ascii="Times New Roman" w:hAnsi="Times New Roman" w:cs="Times New Roman"/>
        </w:rPr>
        <w:t>:</w:t>
      </w:r>
    </w:p>
    <w:p w:rsidR="009D5F12" w:rsidRPr="00CF5EBE" w:rsidRDefault="009D5F12" w:rsidP="009D5F12">
      <w:pPr>
        <w:tabs>
          <w:tab w:val="left" w:pos="310"/>
        </w:tabs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Исполнять Гимн</w:t>
      </w:r>
      <w:r w:rsidRPr="00CF5EBE">
        <w:rPr>
          <w:rFonts w:ascii="Times New Roman" w:hAnsi="Times New Roman" w:cs="Times New Roman"/>
        </w:rPr>
        <w:t xml:space="preserve"> Российской Федерации.</w:t>
      </w:r>
    </w:p>
    <w:p w:rsidR="009D5F12" w:rsidRPr="00CF5EBE" w:rsidRDefault="009D5F12" w:rsidP="009D5F12">
      <w:pPr>
        <w:tabs>
          <w:tab w:val="left" w:pos="310"/>
        </w:tabs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2. Г</w:t>
      </w:r>
      <w:r>
        <w:rPr>
          <w:rFonts w:ascii="Times New Roman" w:hAnsi="Times New Roman" w:cs="Times New Roman"/>
        </w:rPr>
        <w:t>рамотно и выразительно исполнять</w:t>
      </w:r>
      <w:r w:rsidRPr="00CF5EBE">
        <w:rPr>
          <w:rFonts w:ascii="Times New Roman" w:hAnsi="Times New Roman" w:cs="Times New Roman"/>
        </w:rPr>
        <w:t xml:space="preserve"> песни с сопровождением и без сопровождения в соответствии с их образным строем и содержанием.</w:t>
      </w:r>
    </w:p>
    <w:p w:rsidR="009D5F12" w:rsidRPr="00CF5EBE" w:rsidRDefault="009D5F12" w:rsidP="009D5F12">
      <w:pPr>
        <w:tabs>
          <w:tab w:val="left" w:pos="310"/>
        </w:tabs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Уз</w:t>
      </w:r>
      <w:r w:rsidRPr="00CF5EBE">
        <w:rPr>
          <w:rFonts w:ascii="Times New Roman" w:hAnsi="Times New Roman" w:cs="Times New Roman"/>
        </w:rPr>
        <w:t>нает о способах и приемах выразительного музыкального интонирования.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Соблюдать</w:t>
      </w:r>
      <w:r w:rsidRPr="00CF5EBE">
        <w:rPr>
          <w:rFonts w:ascii="Times New Roman" w:hAnsi="Times New Roman" w:cs="Times New Roman"/>
        </w:rPr>
        <w:t xml:space="preserve"> при пении</w:t>
      </w:r>
      <w:r>
        <w:rPr>
          <w:rFonts w:ascii="Times New Roman" w:hAnsi="Times New Roman" w:cs="Times New Roman"/>
        </w:rPr>
        <w:t xml:space="preserve"> певческую установку. Использовать</w:t>
      </w:r>
      <w:r w:rsidRPr="00CF5EBE">
        <w:rPr>
          <w:rFonts w:ascii="Times New Roman" w:hAnsi="Times New Roman" w:cs="Times New Roman"/>
        </w:rPr>
        <w:t xml:space="preserve"> в процессе пения правильное певческое дыхание.</w:t>
      </w:r>
    </w:p>
    <w:p w:rsidR="009D5F12" w:rsidRPr="00CF5EBE" w:rsidRDefault="009D5F12" w:rsidP="009D5F12">
      <w:pPr>
        <w:tabs>
          <w:tab w:val="left" w:pos="310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Петь</w:t>
      </w:r>
      <w:r w:rsidRPr="00CF5EBE">
        <w:rPr>
          <w:rFonts w:ascii="Times New Roman" w:hAnsi="Times New Roman" w:cs="Times New Roman"/>
        </w:rPr>
        <w:t xml:space="preserve"> преимущественно с мягкой ата</w:t>
      </w:r>
      <w:r>
        <w:rPr>
          <w:rFonts w:ascii="Times New Roman" w:hAnsi="Times New Roman" w:cs="Times New Roman"/>
        </w:rPr>
        <w:t>кой звука, осознанно употреблять</w:t>
      </w:r>
      <w:r w:rsidRPr="00CF5EBE">
        <w:rPr>
          <w:rFonts w:ascii="Times New Roman" w:hAnsi="Times New Roman" w:cs="Times New Roman"/>
        </w:rPr>
        <w:t xml:space="preserve"> твердую атаку в зависимости от образно</w:t>
      </w:r>
      <w:r>
        <w:rPr>
          <w:rFonts w:ascii="Times New Roman" w:hAnsi="Times New Roman" w:cs="Times New Roman"/>
        </w:rPr>
        <w:t>го строя исполняемой песни. Петь</w:t>
      </w:r>
      <w:r w:rsidRPr="00CF5EBE">
        <w:rPr>
          <w:rFonts w:ascii="Times New Roman" w:hAnsi="Times New Roman" w:cs="Times New Roman"/>
        </w:rPr>
        <w:t xml:space="preserve"> доступным по силе, не форсированным звуком.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Ясно выговаривать слова песни, петь</w:t>
      </w:r>
      <w:r w:rsidRPr="00CF5EBE">
        <w:rPr>
          <w:rFonts w:ascii="Times New Roman" w:hAnsi="Times New Roman" w:cs="Times New Roman"/>
        </w:rPr>
        <w:t xml:space="preserve"> гласные округленным звуком, отчетливо произносит</w:t>
      </w:r>
      <w:r>
        <w:rPr>
          <w:rFonts w:ascii="Times New Roman" w:hAnsi="Times New Roman" w:cs="Times New Roman"/>
        </w:rPr>
        <w:t>ь согласные; использовать</w:t>
      </w:r>
      <w:r w:rsidRPr="00CF5EBE">
        <w:rPr>
          <w:rFonts w:ascii="Times New Roman" w:hAnsi="Times New Roman" w:cs="Times New Roman"/>
        </w:rPr>
        <w:t xml:space="preserve"> средства артикуляции для достижения выразительности исполнения.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Исполнять</w:t>
      </w:r>
      <w:r w:rsidRPr="00CF5EBE">
        <w:rPr>
          <w:rFonts w:ascii="Times New Roman" w:hAnsi="Times New Roman" w:cs="Times New Roman"/>
        </w:rPr>
        <w:t xml:space="preserve"> одноголосные произведения, а также произведения с элементами двухголосия.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CF5EBE">
        <w:rPr>
          <w:rFonts w:ascii="Times New Roman" w:hAnsi="Times New Roman" w:cs="Times New Roman"/>
          <w:b/>
        </w:rPr>
        <w:t>Игра в детском инструментальном оркестре (ансамбле)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научится</w:t>
      </w:r>
      <w:r w:rsidRPr="00CF5EBE">
        <w:rPr>
          <w:rFonts w:ascii="Times New Roman" w:hAnsi="Times New Roman" w:cs="Times New Roman"/>
        </w:rPr>
        <w:t>:</w:t>
      </w:r>
    </w:p>
    <w:p w:rsidR="009D5F12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И</w:t>
      </w:r>
      <w:r w:rsidRPr="00CF5EBE">
        <w:rPr>
          <w:rFonts w:ascii="Times New Roman" w:hAnsi="Times New Roman" w:cs="Times New Roman"/>
        </w:rPr>
        <w:t xml:space="preserve">сполнять различные ритмические группы в оркестровых партиях 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Иметь</w:t>
      </w:r>
      <w:r w:rsidRPr="00CF5EBE">
        <w:rPr>
          <w:rFonts w:ascii="Times New Roman" w:hAnsi="Times New Roman" w:cs="Times New Roman"/>
        </w:rPr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Первоначальным навыкам</w:t>
      </w:r>
      <w:r w:rsidRPr="00CF5EBE">
        <w:rPr>
          <w:rFonts w:ascii="Times New Roman" w:hAnsi="Times New Roman" w:cs="Times New Roman"/>
        </w:rPr>
        <w:t xml:space="preserve"> игры в ансамбле – дуэте, трио (прост</w:t>
      </w:r>
      <w:r>
        <w:rPr>
          <w:rFonts w:ascii="Times New Roman" w:hAnsi="Times New Roman" w:cs="Times New Roman"/>
        </w:rPr>
        <w:t>ейшее двух-трехголосие). Владеть</w:t>
      </w:r>
      <w:r w:rsidRPr="00CF5EBE">
        <w:rPr>
          <w:rFonts w:ascii="Times New Roman" w:hAnsi="Times New Roman" w:cs="Times New Roman"/>
        </w:rPr>
        <w:t xml:space="preserve"> основами игры в детском оркестре, инструментальном ансамбле.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Использовать</w:t>
      </w:r>
      <w:r w:rsidRPr="00CF5EBE">
        <w:rPr>
          <w:rFonts w:ascii="Times New Roman" w:hAnsi="Times New Roman" w:cs="Times New Roman"/>
        </w:rPr>
        <w:t xml:space="preserve"> возможности различных инструментов в ансамбле и оркестре, в том числе тембровые возможности синтезатора.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  <w:b/>
        </w:rPr>
        <w:t>Основы музыкальной грамоты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Объем музыкальной грамоты и теоретических понятий: 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1.</w:t>
      </w:r>
      <w:r w:rsidRPr="00CF5EBE">
        <w:rPr>
          <w:rFonts w:ascii="Times New Roman" w:hAnsi="Times New Roman" w:cs="Times New Roman"/>
          <w:b/>
        </w:rPr>
        <w:t xml:space="preserve"> Звук.</w:t>
      </w:r>
      <w:r w:rsidRPr="00CF5EBE">
        <w:rPr>
          <w:rFonts w:ascii="Times New Roman" w:hAnsi="Times New Roman" w:cs="Times New Roman"/>
        </w:rPr>
        <w:t xml:space="preserve"> Свойства музыкального звука: высота, длительность, тембр, громкость.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2.</w:t>
      </w:r>
      <w:r w:rsidRPr="00CF5EBE">
        <w:rPr>
          <w:rFonts w:ascii="Times New Roman" w:hAnsi="Times New Roman" w:cs="Times New Roman"/>
          <w:b/>
        </w:rPr>
        <w:t xml:space="preserve"> Мелодия.</w:t>
      </w:r>
      <w:r w:rsidRPr="00CF5EBE">
        <w:rPr>
          <w:rFonts w:ascii="Times New Roman" w:hAnsi="Times New Roman" w:cs="Times New Roman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3.</w:t>
      </w:r>
      <w:r w:rsidRPr="00CF5EBE">
        <w:rPr>
          <w:rFonts w:ascii="Times New Roman" w:hAnsi="Times New Roman" w:cs="Times New Roman"/>
          <w:b/>
        </w:rPr>
        <w:t xml:space="preserve"> Метроритм.</w:t>
      </w:r>
      <w:r w:rsidRPr="00CF5EBE">
        <w:rPr>
          <w:rFonts w:ascii="Times New Roman" w:hAnsi="Times New Roman" w:cs="Times New Roman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lastRenderedPageBreak/>
        <w:t xml:space="preserve">4. </w:t>
      </w:r>
      <w:r w:rsidRPr="00CF5EBE">
        <w:rPr>
          <w:rFonts w:ascii="Times New Roman" w:hAnsi="Times New Roman" w:cs="Times New Roman"/>
          <w:b/>
        </w:rPr>
        <w:t xml:space="preserve">Лад: </w:t>
      </w:r>
      <w:r w:rsidRPr="00CF5EBE">
        <w:rPr>
          <w:rFonts w:ascii="Times New Roman" w:hAnsi="Times New Roman" w:cs="Times New Roman"/>
        </w:rPr>
        <w:t xml:space="preserve">мажор, минор; тональность, тоника. </w:t>
      </w:r>
    </w:p>
    <w:p w:rsidR="009D5F12" w:rsidRPr="00CF5EBE" w:rsidRDefault="009D5F12" w:rsidP="009D5F12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5.</w:t>
      </w:r>
      <w:r w:rsidRPr="00CF5EBE">
        <w:rPr>
          <w:rFonts w:ascii="Times New Roman" w:hAnsi="Times New Roman" w:cs="Times New Roman"/>
          <w:b/>
        </w:rPr>
        <w:t xml:space="preserve"> Нотная грамота.</w:t>
      </w:r>
      <w:r w:rsidRPr="00CF5EBE">
        <w:rPr>
          <w:rFonts w:ascii="Times New Roman" w:hAnsi="Times New Roman" w:cs="Times New Roman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9D5F12" w:rsidRPr="00CF5EBE" w:rsidRDefault="009D5F12" w:rsidP="009D5F12">
      <w:pPr>
        <w:tabs>
          <w:tab w:val="left" w:pos="201"/>
        </w:tabs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6. </w:t>
      </w:r>
      <w:r w:rsidRPr="00CF5EBE">
        <w:rPr>
          <w:rFonts w:ascii="Times New Roman" w:hAnsi="Times New Roman" w:cs="Times New Roman"/>
          <w:b/>
        </w:rPr>
        <w:t xml:space="preserve">Интервалы </w:t>
      </w:r>
      <w:r w:rsidRPr="00CF5EBE">
        <w:rPr>
          <w:rFonts w:ascii="Times New Roman" w:hAnsi="Times New Roman" w:cs="Times New Roman"/>
        </w:rPr>
        <w:t xml:space="preserve">в пределах октавы. </w:t>
      </w:r>
      <w:r w:rsidRPr="00CF5EBE">
        <w:rPr>
          <w:rFonts w:ascii="Times New Roman" w:hAnsi="Times New Roman" w:cs="Times New Roman"/>
          <w:b/>
        </w:rPr>
        <w:t>Трезвучия</w:t>
      </w:r>
      <w:r w:rsidRPr="00CF5EBE">
        <w:rPr>
          <w:rFonts w:ascii="Times New Roman" w:hAnsi="Times New Roman" w:cs="Times New Roman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9D5F12" w:rsidRPr="00CF5EBE" w:rsidRDefault="009D5F12" w:rsidP="009D5F12">
      <w:pPr>
        <w:tabs>
          <w:tab w:val="left" w:pos="201"/>
        </w:tabs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>7.</w:t>
      </w:r>
      <w:r w:rsidRPr="00CF5EBE">
        <w:rPr>
          <w:rFonts w:ascii="Times New Roman" w:hAnsi="Times New Roman" w:cs="Times New Roman"/>
          <w:b/>
        </w:rPr>
        <w:t xml:space="preserve"> Музыкальные жанры.</w:t>
      </w:r>
      <w:r w:rsidRPr="00CF5EBE">
        <w:rPr>
          <w:rFonts w:ascii="Times New Roman" w:hAnsi="Times New Roman" w:cs="Times New Roman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hAnsi="Times New Roman" w:cs="Times New Roman"/>
        </w:rPr>
      </w:pPr>
      <w:r w:rsidRPr="00CF5EBE">
        <w:rPr>
          <w:rFonts w:ascii="Times New Roman" w:hAnsi="Times New Roman" w:cs="Times New Roman"/>
        </w:rPr>
        <w:t xml:space="preserve">8. </w:t>
      </w:r>
      <w:r w:rsidRPr="00CF5EBE">
        <w:rPr>
          <w:rFonts w:ascii="Times New Roman" w:hAnsi="Times New Roman" w:cs="Times New Roman"/>
          <w:b/>
        </w:rPr>
        <w:t>Музыкальные формы.</w:t>
      </w:r>
      <w:r w:rsidRPr="00CF5EBE">
        <w:rPr>
          <w:rFonts w:ascii="Times New Roman" w:hAnsi="Times New Roman" w:cs="Times New Roman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</w:rPr>
      </w:pPr>
      <w:r w:rsidRPr="00CF5EBE">
        <w:rPr>
          <w:rFonts w:ascii="Times New Roman" w:eastAsia="Arial Unicode MS" w:hAnsi="Times New Roman" w:cs="Times New Roman"/>
        </w:rPr>
        <w:t>В результате изучения музыки на уровне начального общего образования обучающийся</w:t>
      </w:r>
      <w:r w:rsidRPr="00CF5EBE">
        <w:rPr>
          <w:rFonts w:ascii="Times New Roman" w:eastAsia="Arial Unicode MS" w:hAnsi="Times New Roman" w:cs="Times New Roman"/>
          <w:b/>
        </w:rPr>
        <w:t>получит возможность научиться</w:t>
      </w:r>
      <w:r w:rsidRPr="00CF5EBE">
        <w:rPr>
          <w:rFonts w:ascii="Times New Roman" w:eastAsia="Arial Unicode MS" w:hAnsi="Times New Roman" w:cs="Times New Roman"/>
        </w:rPr>
        <w:t>: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  <w:i/>
        </w:rPr>
      </w:pPr>
      <w:r w:rsidRPr="00CF5EBE">
        <w:rPr>
          <w:rFonts w:ascii="Times New Roman" w:eastAsia="Arial Unicode MS" w:hAnsi="Times New Roman" w:cs="Times New Roman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  <w:i/>
        </w:rPr>
      </w:pPr>
      <w:r w:rsidRPr="00CF5EBE">
        <w:rPr>
          <w:rFonts w:ascii="Times New Roman" w:eastAsia="Arial Unicode MS" w:hAnsi="Times New Roman" w:cs="Times New Roman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  <w:i/>
        </w:rPr>
      </w:pPr>
      <w:r w:rsidRPr="00CF5EBE">
        <w:rPr>
          <w:rFonts w:ascii="Times New Roman" w:eastAsia="Arial Unicode MS" w:hAnsi="Times New Roman" w:cs="Times New Roman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  <w:i/>
        </w:rPr>
      </w:pPr>
      <w:r w:rsidRPr="00CF5EBE">
        <w:rPr>
          <w:rFonts w:ascii="Times New Roman" w:eastAsia="Arial Unicode MS" w:hAnsi="Times New Roman" w:cs="Times New Roman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  <w:i/>
        </w:rPr>
      </w:pPr>
      <w:r w:rsidRPr="00CF5EBE">
        <w:rPr>
          <w:rFonts w:ascii="Times New Roman" w:eastAsia="Arial Unicode MS" w:hAnsi="Times New Roman" w:cs="Times New Roman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D5F12" w:rsidRPr="00CF5EBE" w:rsidRDefault="009D5F12" w:rsidP="009D5F12">
      <w:pPr>
        <w:spacing w:line="276" w:lineRule="auto"/>
        <w:ind w:firstLine="709"/>
        <w:rPr>
          <w:rFonts w:ascii="Times New Roman" w:eastAsia="Arial Unicode MS" w:hAnsi="Times New Roman" w:cs="Times New Roman"/>
          <w:i/>
        </w:rPr>
      </w:pPr>
      <w:r w:rsidRPr="00CF5EBE">
        <w:rPr>
          <w:rFonts w:ascii="Times New Roman" w:eastAsia="Arial Unicode MS" w:hAnsi="Times New Roman" w:cs="Times New Roman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9D5F12" w:rsidRDefault="009D5F12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0C63BE">
      <w:pPr>
        <w:ind w:firstLine="0"/>
        <w:rPr>
          <w:rFonts w:ascii="Times New Roman" w:hAnsi="Times New Roman" w:cs="Times New Roman"/>
        </w:rPr>
        <w:sectPr w:rsidR="004756F8" w:rsidSect="00A36C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7338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511" w:tblpY="123"/>
        <w:tblW w:w="0" w:type="auto"/>
        <w:tblLook w:val="04A0" w:firstRow="1" w:lastRow="0" w:firstColumn="1" w:lastColumn="0" w:noHBand="0" w:noVBand="1"/>
      </w:tblPr>
      <w:tblGrid>
        <w:gridCol w:w="3452"/>
        <w:gridCol w:w="3485"/>
        <w:gridCol w:w="3764"/>
        <w:gridCol w:w="4332"/>
      </w:tblGrid>
      <w:tr w:rsidR="005C3567" w:rsidTr="005C3567">
        <w:trPr>
          <w:trHeight w:val="267"/>
        </w:trPr>
        <w:tc>
          <w:tcPr>
            <w:tcW w:w="3452" w:type="dxa"/>
          </w:tcPr>
          <w:p w:rsidR="005C3567" w:rsidRPr="004756F8" w:rsidRDefault="005C3567" w:rsidP="005C35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56F8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485" w:type="dxa"/>
          </w:tcPr>
          <w:p w:rsidR="005C3567" w:rsidRPr="004756F8" w:rsidRDefault="005C3567" w:rsidP="005C35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56F8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764" w:type="dxa"/>
          </w:tcPr>
          <w:p w:rsidR="005C3567" w:rsidRPr="004756F8" w:rsidRDefault="005C3567" w:rsidP="005C35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56F8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4332" w:type="dxa"/>
          </w:tcPr>
          <w:p w:rsidR="005C3567" w:rsidRPr="004756F8" w:rsidRDefault="005C3567" w:rsidP="005C35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56F8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5C3567" w:rsidTr="005C3567">
        <w:trPr>
          <w:trHeight w:val="533"/>
        </w:trPr>
        <w:tc>
          <w:tcPr>
            <w:tcW w:w="15033" w:type="dxa"/>
            <w:gridSpan w:val="4"/>
          </w:tcPr>
          <w:p w:rsidR="005C3567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результаты</w:t>
            </w:r>
          </w:p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6F8">
              <w:rPr>
                <w:rFonts w:ascii="Times New Roman" w:hAnsi="Times New Roman" w:cs="Times New Roman"/>
                <w:color w:val="000000"/>
              </w:rPr>
              <w:t>У обучающихся будут сформированы:</w:t>
            </w:r>
          </w:p>
        </w:tc>
      </w:tr>
      <w:tr w:rsidR="005C3567" w:rsidTr="005C3567">
        <w:trPr>
          <w:trHeight w:val="7936"/>
        </w:trPr>
        <w:tc>
          <w:tcPr>
            <w:tcW w:w="3452" w:type="dxa"/>
          </w:tcPr>
          <w:p w:rsidR="005C3567" w:rsidRPr="00A36CFC" w:rsidRDefault="005C3567" w:rsidP="005C356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6CFC">
              <w:rPr>
                <w:rFonts w:ascii="Times New Roman" w:hAnsi="Times New Roman" w:cs="Times New Roman"/>
                <w:color w:val="000000"/>
              </w:rPr>
              <w:t>-восприятие музыкального произведения, определение основного настроения и характера;</w:t>
            </w:r>
          </w:p>
          <w:p w:rsidR="005C3567" w:rsidRPr="00A36CFC" w:rsidRDefault="005C3567" w:rsidP="005C356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6CFC">
              <w:rPr>
                <w:rFonts w:ascii="Times New Roman" w:hAnsi="Times New Roman" w:cs="Times New Roman"/>
                <w:color w:val="000000"/>
              </w:rPr>
              <w:t>- 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:rsidR="005C3567" w:rsidRPr="00A36CFC" w:rsidRDefault="005C3567" w:rsidP="005C356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6CFC">
              <w:rPr>
                <w:rFonts w:ascii="Times New Roman" w:hAnsi="Times New Roman" w:cs="Times New Roman"/>
                <w:color w:val="000000"/>
              </w:rPr>
              <w:t>-положительное отношение к музыкальным занятиям, интерес к отдельным видам музыкально-практической деятельности;</w:t>
            </w:r>
          </w:p>
          <w:p w:rsidR="005C3567" w:rsidRPr="00A36CFC" w:rsidRDefault="005C3567" w:rsidP="005C356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6CFC">
              <w:rPr>
                <w:rFonts w:ascii="Times New Roman" w:hAnsi="Times New Roman" w:cs="Times New Roman"/>
                <w:color w:val="000000"/>
              </w:rPr>
              <w:t>-основа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:rsidR="005C3567" w:rsidRPr="00A36CFC" w:rsidRDefault="005C3567" w:rsidP="005C356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6CFC">
              <w:rPr>
                <w:rFonts w:ascii="Times New Roman" w:hAnsi="Times New Roman" w:cs="Times New Roman"/>
                <w:color w:val="000000"/>
              </w:rPr>
              <w:t xml:space="preserve">-уважение к чувствам и настроениям другого человека, представление о </w:t>
            </w:r>
            <w:r w:rsidRPr="00A36CFC">
              <w:rPr>
                <w:rFonts w:ascii="Times New Roman" w:hAnsi="Times New Roman" w:cs="Times New Roman"/>
                <w:color w:val="000000"/>
              </w:rPr>
              <w:lastRenderedPageBreak/>
              <w:t>дружбе, доброжелательном отношении к людям.</w:t>
            </w:r>
          </w:p>
        </w:tc>
        <w:tc>
          <w:tcPr>
            <w:tcW w:w="3485" w:type="dxa"/>
          </w:tcPr>
          <w:p w:rsidR="005C3567" w:rsidRDefault="005C3567" w:rsidP="005C3567">
            <w:pPr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</w:rPr>
              <w:t>эмоциональная отзывчивость на музыкальные произведения различного образного содержания;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образ Родины, представление о ее богатой истории, героях-защитниках, о культурном наследии России;</w:t>
            </w:r>
          </w:p>
          <w:p w:rsidR="005C3567" w:rsidRDefault="005C3567" w:rsidP="005C3567">
            <w:pPr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-интерес к различным видам музыкально-практической и творческой деятельности;</w:t>
            </w:r>
          </w:p>
          <w:p w:rsidR="005C3567" w:rsidRDefault="005C3567" w:rsidP="005C3567">
            <w:pPr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-первоначальное представление о нравственном содержании музыкальных произведений;</w:t>
            </w:r>
          </w:p>
          <w:p w:rsidR="005C3567" w:rsidRDefault="005C3567" w:rsidP="005C3567">
            <w:pPr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-этические и эстетические чувства, первоначальное осознание роли прекрасного в жизни человека;</w:t>
            </w:r>
          </w:p>
          <w:p w:rsidR="005C3567" w:rsidRDefault="005C3567" w:rsidP="005C3567">
            <w:pPr>
              <w:suppressAutoHyphens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-выражение в музыкальном исполнительстве своих чувств и настроений, понимание настроения других людей.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эмоциональная отзывчивость на музыкальные произведения различного образного содержания;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позиция слушателя и исполнителя музыкальных произведений, первоначальные навыки оценки и самооценки музыкально-творческой деятельности;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образ Родины, представление о ее богатой истории, героях-защитниках, о культурном наследии России;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устойчивое положительное отношение к урокам музыки; интерес к музыкальным занятиям во внеурочной деятельности, понимание значения музыки в общественной жизни;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основа для развития чувства прекрасного через знакомство с доступными музыкальными произведениями разных эпох, жанров и стилей;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эмпатия как понимание чувств других людей и сопереживание им;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представление о музыке и </w:t>
            </w:r>
            <w:r w:rsidRPr="008444AD">
              <w:rPr>
                <w:rFonts w:ascii="Times New Roman" w:eastAsia="Calibri" w:hAnsi="Times New Roman" w:cs="Times New Roman"/>
              </w:rPr>
              <w:lastRenderedPageBreak/>
              <w:t>музыкальных занятиях как факторе, позитивно влияющем на здоровье, первоначальные представления о досуге.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-эмоциональная отзывчивость на музыку, осознание нравственного содержания музыкальных произведений и проекция этого содержания в собственных поступках;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-любовь к Родине, к родной природе, к русской народной и профессиональной музыке, интерес к музыкальной культуре других народов;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-учебно-познавательный интерес к новому учебному материалу, устойчивая мотивация к различным видам музыкально-практической и творческой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основных моральных норм, желание следовать им в повседневной жизни;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-основа для самовыражения в музыкальном творчестве (авторство);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-навыки оценки и самооценки результатов музыкально-исполнительской и творческой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-основа для формирования культуры </w:t>
            </w:r>
            <w:r>
              <w:rPr>
                <w:rFonts w:ascii="Times New Roman" w:hAnsi="Times New Roman" w:cs="Times New Roman"/>
              </w:rPr>
              <w:lastRenderedPageBreak/>
              <w:t>здорового образа жизни и организация культурного досуга.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 получит возможность для формирования: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понимания значения музыкального искусства в жизни человека;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 xml:space="preserve">- начальной стадии </w:t>
            </w:r>
            <w:r w:rsidRPr="008444AD">
              <w:rPr>
                <w:rFonts w:ascii="Times New Roman" w:hAnsi="Times New Roman" w:cs="Times New Roman"/>
                <w:i/>
                <w:color w:val="000000"/>
              </w:rPr>
              <w:lastRenderedPageBreak/>
              <w:t>внутренней позиции школьника через освоение позиции слушателя и исполнителя музыкальных сочинений;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первоначальной ориентации на оценку результатов собственной музыкально-исполнительской деятельности;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эстетических переживаний музыки, понимания роли музыки в собственной жизни.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suppressAutoHyphens/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- нравственно-эстетических переживаний музыки;</w:t>
            </w:r>
          </w:p>
          <w:p w:rsidR="005C3567" w:rsidRDefault="005C3567" w:rsidP="005C3567">
            <w:pPr>
              <w:suppressAutoHyphens/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- восприятие нравственного содержания музыки </w:t>
            </w:r>
            <w:r>
              <w:rPr>
                <w:rFonts w:ascii="Times New Roman" w:eastAsia="Calibri" w:hAnsi="Times New Roman" w:cs="Times New Roman"/>
                <w:i/>
              </w:rPr>
              <w:lastRenderedPageBreak/>
              <w:t>сказочного, героического характера и ненавязчивой морали русского народного творчества;</w:t>
            </w:r>
          </w:p>
          <w:p w:rsidR="005C3567" w:rsidRDefault="005C3567" w:rsidP="005C3567">
            <w:pPr>
              <w:suppressAutoHyphens/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позиции слушателя и исполнителя музыкальных сочинений;</w:t>
            </w:r>
          </w:p>
          <w:p w:rsidR="005C3567" w:rsidRDefault="005C3567" w:rsidP="005C3567">
            <w:pPr>
              <w:suppressAutoHyphens/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первоначальной ориентации на оценку результатов коллективной музыкально-исполнительской деятельности;</w:t>
            </w:r>
          </w:p>
          <w:p w:rsidR="005C3567" w:rsidRDefault="005C3567" w:rsidP="005C3567">
            <w:pPr>
              <w:suppressAutoHyphens/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представление о рациональной организации музыкальных занятий, гигиене голосового аппарата.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познавательного интереса к музыкальным занятиям, позиции активного слушателя и исполнителя музыкальных 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произведений;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нравственных чувств; понимания и сочувствия к переживаниям персонажей музыкальных произведений;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понимания связи между нравственным содержанием музыкального произведения и эстетическими идеалами композитора;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представления о музыкальных занятиях как способе эмоциональной разгрузки.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Pr="00C56423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56423">
              <w:rPr>
                <w:rFonts w:ascii="Times New Roman" w:hAnsi="Times New Roman" w:cs="Times New Roman"/>
                <w:i/>
              </w:rPr>
              <w:lastRenderedPageBreak/>
              <w:t xml:space="preserve">-устойчивого интереса к музыкальному искусству, мотивации к внеурочной музыкально-эстетической деятельности, потребности в </w:t>
            </w:r>
            <w:r w:rsidRPr="00C56423">
              <w:rPr>
                <w:rFonts w:ascii="Times New Roman" w:hAnsi="Times New Roman" w:cs="Times New Roman"/>
                <w:i/>
              </w:rPr>
              <w:lastRenderedPageBreak/>
              <w:t>творческом самовыражении;</w:t>
            </w:r>
          </w:p>
          <w:p w:rsidR="005C3567" w:rsidRPr="00C56423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56423">
              <w:rPr>
                <w:rFonts w:ascii="Times New Roman" w:hAnsi="Times New Roman" w:cs="Times New Roman"/>
                <w:i/>
              </w:rPr>
              <w:t>-гражданской идентичности на основе личностного принятия культурных традиций, уважения к истории России;</w:t>
            </w:r>
          </w:p>
          <w:p w:rsidR="005C3567" w:rsidRPr="00C56423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56423">
              <w:rPr>
                <w:rFonts w:ascii="Times New Roman" w:hAnsi="Times New Roman" w:cs="Times New Roman"/>
                <w:i/>
              </w:rPr>
              <w:t>-чувства гордости за достижения отечественного и мирового музыкального искусства;</w:t>
            </w:r>
          </w:p>
          <w:p w:rsidR="005C3567" w:rsidRPr="00C56423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56423">
              <w:rPr>
                <w:rFonts w:ascii="Times New Roman" w:hAnsi="Times New Roman" w:cs="Times New Roman"/>
                <w:i/>
              </w:rPr>
              <w:t>-толерантности на основе представлений об этической самобытности музыкального искусства разных народов;</w:t>
            </w:r>
          </w:p>
          <w:p w:rsidR="005C3567" w:rsidRPr="00C56423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56423">
              <w:rPr>
                <w:rFonts w:ascii="Times New Roman" w:hAnsi="Times New Roman" w:cs="Times New Roman"/>
                <w:i/>
              </w:rPr>
              <w:t>-представлений об эстетических идеалах человечества, духовных отечественных традициях;</w:t>
            </w:r>
          </w:p>
          <w:p w:rsidR="005C3567" w:rsidRPr="00C56423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56423">
              <w:rPr>
                <w:rFonts w:ascii="Times New Roman" w:hAnsi="Times New Roman" w:cs="Times New Roman"/>
                <w:i/>
              </w:rPr>
              <w:t>-способности видеть в людях лучшие качества;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 w:rsidRPr="00C56423">
              <w:rPr>
                <w:rFonts w:ascii="Times New Roman" w:hAnsi="Times New Roman" w:cs="Times New Roman"/>
                <w:i/>
              </w:rPr>
              <w:t>-способности реализовывать собственный творческий потенциал, применяя знания и представления о музыке.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56F8">
              <w:rPr>
                <w:rFonts w:ascii="Times New Roman" w:hAnsi="Times New Roman" w:cs="Times New Roman"/>
                <w:b/>
                <w:i/>
                <w:color w:val="000000"/>
              </w:rPr>
              <w:t>Метапредметные результаты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Регулятивные универсальные учебные действия</w:t>
            </w:r>
          </w:p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6F8">
              <w:rPr>
                <w:rFonts w:ascii="Times New Roman" w:hAnsi="Times New Roman" w:cs="Times New Roman"/>
                <w:color w:val="000000"/>
              </w:rPr>
              <w:t>Обучающийся научится: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444AD">
              <w:rPr>
                <w:rFonts w:ascii="Times New Roman" w:hAnsi="Times New Roman" w:cs="Times New Roman"/>
                <w:color w:val="000000"/>
              </w:rPr>
              <w:t>принимать учебную задачу;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понимать позицию слушателя, в том числе при восприятии образов героев музыкальных сказок и музыкальных зарисовок из жизни детей;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 xml:space="preserve">- осуществлять первоначальный контроль своего участия в интересных </w:t>
            </w:r>
            <w:r w:rsidRPr="008444AD">
              <w:rPr>
                <w:rFonts w:ascii="Times New Roman" w:hAnsi="Times New Roman" w:cs="Times New Roman"/>
                <w:color w:val="000000"/>
              </w:rPr>
              <w:lastRenderedPageBreak/>
              <w:t>для него видах музыкальной деятельности;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адекватно воспринимать предложения учителя.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принимать учебную задачу и следовать инструкции учителя;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планировать свои действия в соответствии с учебными задачами и инструкцией учителя;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эмоционально откликаться на музыкальную характеристику образов героев музыкальных сказок и музыкальных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зарисовок;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выполнять действия в устной форме.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</w:rPr>
              <w:t>понимать и сохранять учебную задачу, понимать смысл инструкции учителя и вносить в нее свои коррективы;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планировать свои действия с учетом учебной задачи;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выполнять действия в опоре на заданный учителем или сверстниками  ориентир;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эмоционально откликаться на </w:t>
            </w:r>
            <w:r w:rsidRPr="008444AD">
              <w:rPr>
                <w:rFonts w:ascii="Times New Roman" w:eastAsia="Calibri" w:hAnsi="Times New Roman" w:cs="Times New Roman"/>
              </w:rPr>
              <w:lastRenderedPageBreak/>
              <w:t>музыкальную характеристику образов героев музыкальных произведений разных жанров;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осуществлять контроль и самооценку своего участия в разных видах музыкальной деятельности.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-понимать смысл исполнительских и творческих заданий, вносить в них свои коррективы;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-планировать свои действия в соответствии с поставленными художественно-исполнительскими задачами;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-различать способ и результат собственных и коллективных действий;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-адекватно воспринимать предложения </w:t>
            </w:r>
            <w:r>
              <w:rPr>
                <w:rFonts w:ascii="Times New Roman" w:hAnsi="Times New Roman" w:cs="Times New Roman"/>
              </w:rPr>
              <w:lastRenderedPageBreak/>
              <w:t>и оценку учителей, родителей, сверстников и других людей;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-вносить необходимые коррективы в действие после его оценки и самооценки;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-осуществлять контроль своего участия в разных видах музыкальной и творческой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учебные действия в устной, письменной речи и во внутреннем плане.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 получит возможность научиться: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принимать музыкально-исполнительскую задачу и инструкцию учителя;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воспринимать мнение (о прослушанном произведении) и предложения (относительно исполнения музыки) сверстников, родителей;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принимать позицию исполнителя музыкальных произведений.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Pr="00F20F31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F20F31">
              <w:rPr>
                <w:rFonts w:ascii="Times New Roman" w:eastAsia="Calibri" w:hAnsi="Times New Roman" w:cs="Times New Roman"/>
                <w:i/>
              </w:rPr>
              <w:t>- понимать смысл инструкции учителя и заданий, предложенных в учебнике;</w:t>
            </w:r>
          </w:p>
          <w:p w:rsidR="005C3567" w:rsidRPr="00F20F31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F20F31">
              <w:rPr>
                <w:rFonts w:ascii="Times New Roman" w:eastAsia="Calibri" w:hAnsi="Times New Roman" w:cs="Times New Roman"/>
                <w:i/>
              </w:rPr>
              <w:t>- воспринимать мнение взрослых о музыкальных произведениях;</w:t>
            </w:r>
          </w:p>
          <w:p w:rsidR="005C3567" w:rsidRPr="00F20F31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F20F31">
              <w:rPr>
                <w:rFonts w:ascii="Times New Roman" w:eastAsia="Calibri" w:hAnsi="Times New Roman" w:cs="Times New Roman"/>
                <w:i/>
              </w:rPr>
              <w:t>- выполнять действия в опоре на заданный ориентир;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F20F31">
              <w:rPr>
                <w:rFonts w:ascii="Times New Roman" w:eastAsia="Calibri" w:hAnsi="Times New Roman" w:cs="Times New Roman"/>
                <w:i/>
              </w:rPr>
              <w:t>- выполнять действия в громкоречевой форме.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понимать смысл предложенных в учебнике заданий, в т.ч. проектных и творческих;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выполнять действия в опоре на заданный в учебнике ориентир;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воспринимать мнение о музыкальном произведении сверстников и взрослых.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Pr="003D5FB4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D5FB4">
              <w:rPr>
                <w:rFonts w:ascii="Times New Roman" w:hAnsi="Times New Roman" w:cs="Times New Roman"/>
                <w:i/>
              </w:rPr>
              <w:t>-воспринимать мнение сверстников и взрослых о музыкальном произведении, особенностях его исполнения;</w:t>
            </w:r>
          </w:p>
          <w:p w:rsidR="005C3567" w:rsidRPr="003D5FB4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D5FB4">
              <w:rPr>
                <w:rFonts w:ascii="Times New Roman" w:hAnsi="Times New Roman" w:cs="Times New Roman"/>
                <w:i/>
              </w:rPr>
              <w:t>-высказывать собственное мнение о явлениях музыкального искусства;</w:t>
            </w:r>
          </w:p>
          <w:p w:rsidR="005C3567" w:rsidRPr="003D5FB4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D5FB4">
              <w:rPr>
                <w:rFonts w:ascii="Times New Roman" w:hAnsi="Times New Roman" w:cs="Times New Roman"/>
                <w:i/>
              </w:rPr>
              <w:t>-принимать инициативу в музыкальных импровизациях и инсценировках;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 w:rsidRPr="003D5FB4">
              <w:rPr>
                <w:rFonts w:ascii="Times New Roman" w:hAnsi="Times New Roman" w:cs="Times New Roman"/>
                <w:i/>
              </w:rPr>
              <w:t>-действовать самостоятельно при разрешении проблемно-творческих ситуаций в учебной и внеурочной деятельности, а также в повседнев</w:t>
            </w:r>
            <w:r>
              <w:rPr>
                <w:rFonts w:ascii="Times New Roman" w:hAnsi="Times New Roman" w:cs="Times New Roman"/>
                <w:i/>
              </w:rPr>
              <w:t>ной жизни</w:t>
            </w:r>
            <w:r w:rsidRPr="003D5FB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C3567" w:rsidTr="005C3567">
        <w:trPr>
          <w:trHeight w:val="143"/>
        </w:trPr>
        <w:tc>
          <w:tcPr>
            <w:tcW w:w="10701" w:type="dxa"/>
            <w:gridSpan w:val="3"/>
          </w:tcPr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56F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                 Познавательные  универсальные учебные действия</w:t>
            </w:r>
          </w:p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6F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Обучающийся научится:</w:t>
            </w: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ориентироваться в информационном материале учебника, осуществлять поиск нужной информации (Музыкальный словарик);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 xml:space="preserve">- использовать рисуночные и простые символические варианты музыкальной записи </w:t>
            </w:r>
            <w:r w:rsidRPr="008444AD">
              <w:rPr>
                <w:rFonts w:ascii="Times New Roman" w:hAnsi="Times New Roman" w:cs="Times New Roman"/>
                <w:color w:val="000000"/>
              </w:rPr>
              <w:lastRenderedPageBreak/>
              <w:t>(«Музыкальный домик»);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находить в музыкальном тексте разные части;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понимать содержание рисунков и соотносить его с музыкальными впечатлениями;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читать простое схематическое изображение.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осуществлять поиск нужной информации;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расширять свои представления о музыке;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ориентироваться в способах решения исполнительской задачи;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использовать рисуночные и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простые символические варианты музыкальной записи;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читать простое схематическое изображение;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различать условные обозначения;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сравнивать разные части музыкального текста;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соотносить содержание рисунков с музыкальными впечатлениями.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</w:rPr>
              <w:t>осуществлять поиск необходимой информации в словарике и из дополнительных источников, расширять свои представления о музыке и музыкантах;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самостоятельно работать с дополнительными текстами и </w:t>
            </w:r>
            <w:r w:rsidRPr="008444AD">
              <w:rPr>
                <w:rFonts w:ascii="Times New Roman" w:eastAsia="Calibri" w:hAnsi="Times New Roman" w:cs="Times New Roman"/>
              </w:rPr>
              <w:lastRenderedPageBreak/>
              <w:t>заданиями в рабочей тетради;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передавать свои впечатления о воспринимаемых музыкальных произведениях;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использовать примеры музыкальной записи при обсуждении особенностей музыки;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выбирать способы решения исполнительской задачи;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соотносить иллюстративный материал и основное содержание музыкального сочинения;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соотносить содержание рисунков и схематических изображений с музыкальными впечатлениями;</w:t>
            </w:r>
          </w:p>
          <w:p w:rsidR="005C3567" w:rsidRPr="000C63BE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исполнять попевки, ориентируясь на запись ручными знаками  и нотный текст.</w:t>
            </w:r>
          </w:p>
        </w:tc>
        <w:tc>
          <w:tcPr>
            <w:tcW w:w="4332" w:type="dxa"/>
            <w:tcBorders>
              <w:left w:val="single" w:sz="4" w:space="0" w:color="auto"/>
            </w:tcBorders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 осуществлять поиск необходимой информации</w:t>
            </w:r>
            <w:r>
              <w:rPr>
                <w:rFonts w:ascii="Times New Roman" w:eastAsia="Calibri" w:hAnsi="Times New Roman" w:cs="Times New Roman"/>
              </w:rPr>
              <w:t xml:space="preserve"> для выполнения учебных и творческих заданий с использованием учебной и дополнительной литературы, в т.ч. в открытом информационном пространстве;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-использовать знаково-символические средства, в т.ч. схемы, для решения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учебных (музыкально-исполнительских) задач;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-воспринимать и анализировать тексты, в т.ч. нотные;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-строить сообщения в устной и письменной форме, используя примеры музыкальной записи;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-проводить сравнение, сериацию и классификацию изученных объектов по заданным критериям;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-обобщать (самостоятельно выделять ряд или класс объектов);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-устанавливать аналогии;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-представлять информацию в виде сообщения с иллюстрациями (презентация проекта).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 получит возможность научиться: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соотносить различные произведения по настроению, форме, по некоторым средствам музыкальной выразительности (темп, динамика);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понимать запись, принятую в относительной сольмизации, включая ручные знаки;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пользоваться карточными ритмами;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 xml:space="preserve">- строить рассуждения о доступных наглядно </w:t>
            </w:r>
            <w:r w:rsidRPr="008444AD">
              <w:rPr>
                <w:rFonts w:ascii="Times New Roman" w:hAnsi="Times New Roman" w:cs="Times New Roman"/>
                <w:i/>
                <w:color w:val="000000"/>
              </w:rPr>
              <w:lastRenderedPageBreak/>
              <w:t>воспринимаемых свойствах музыки;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соотносить содержание рисунков с музыкальными впечатлениями.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- осуществлять поиск дополнительной информации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работать дополнительно с текстами и заданиями в рабочей тетради;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соотносить различные произведения по настроению, форме, по некоторым средствам музыкальной выразительности;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соотносить иллюстративный материал и основное содержание музыкального сочинения;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- соотносить содержание схематических изображений с музыкальными впечатлениями;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строить рассуждения о воспинимаемых свойствах музыки.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осуществлять поиск нужной информации в словарике, дополнительной литературе, включая контролируемое пространство Интернет;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соотносить различные произведения по настроению и форме;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строить свои рассуждения о воспринимаемых свойствах музыки;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пользоваться записью, принятой в относительной и абсолютной сольмизации;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проводить сравнение, классификацию изученных объектов по заданным критериям; обобщать изученный материал;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представлять информацию в виде сообщения (презентация проектов).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Pr="009D3850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D3850">
              <w:rPr>
                <w:rFonts w:ascii="Times New Roman" w:hAnsi="Times New Roman" w:cs="Times New Roman"/>
                <w:i/>
              </w:rPr>
              <w:t>расширять свои представления о музыке и музыкантах, о современных событиях музыкальной культуры;</w:t>
            </w:r>
          </w:p>
          <w:p w:rsidR="005C3567" w:rsidRPr="009D3850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9D3850">
              <w:rPr>
                <w:rFonts w:ascii="Times New Roman" w:hAnsi="Times New Roman" w:cs="Times New Roman"/>
                <w:i/>
              </w:rPr>
              <w:t>-фиксировать информацию о явлениях музыкальной культуры с помощью инструментов ИКТ;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 соотносить различные произведения по настроению и форме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по различным средствам музыкальной выразительности (темп, ритм, динамика, мелодия);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-строить свои рассуждения о характере, жанре, средствах художественно-музыкальной </w:t>
            </w: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выразительности;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-произвольно составлять свои небольшие тексты, сообщения в устной и письменной форме;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-осуществлять выбор наиболее эффективных способов решения учебных задач в зависимости от конкретных условий;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-строить логически грамотное рассуждение, включающее установление причинно-следственных связей;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-произвольно и осознанно владеть общими приемами решения учебных задач.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8444AD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Коммуникативные универсальные учебные действия</w:t>
            </w:r>
          </w:p>
          <w:p w:rsidR="005C3567" w:rsidRPr="004756F8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756F8">
              <w:rPr>
                <w:rFonts w:ascii="Times New Roman" w:hAnsi="Times New Roman" w:cs="Times New Roman"/>
                <w:color w:val="000000"/>
              </w:rPr>
              <w:t>Обучающийся научится</w:t>
            </w:r>
            <w:r w:rsidRPr="008444AD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воспринимать музыкальное произведение и мнение других людей о музыке;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учитывать настроение других людей, их эмоции от восприятия музыки;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принимать участие в групповом музицировании, в коллективных инсценировках инсценировках;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понимать важность исполнения по группам (мальчики хлопают, девочки топают, учитель аккомпанирует, дети поют и др.);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lastRenderedPageBreak/>
              <w:t>- контролировать свои действия в коллективной работе.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использовать простые речевые средства для передачи своего впечатления от музыки;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исполнять музыкальные произведения со сверстниками, выполняя при этом разные функции;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учитывать настроение других людей, их эмоции от восприятия музыки;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принимать участие в импровизациях, в коллективных инсценировках, в обсуждении музыкальных впечатлений;</w:t>
            </w:r>
          </w:p>
          <w:p w:rsidR="005C3567" w:rsidRPr="00B601C9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следить за действиями других участников в процессе </w:t>
            </w:r>
            <w:r>
              <w:rPr>
                <w:rFonts w:ascii="Times New Roman" w:eastAsia="Calibri" w:hAnsi="Times New Roman" w:cs="Times New Roman"/>
              </w:rPr>
              <w:lastRenderedPageBreak/>
              <w:t>музыкальной деятельности.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</w:rPr>
              <w:t>выражать свое мнение о музыке в процессе слушания и исполнения, используя речевые средства;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выразительно исполнять музыкальные произведения, принимать активное участие в различных видах музыкальной деятельности;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понимать содержание вопросов и воспроизводить несложные вопросы о музыке;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проявлять инициативу, участвуя в исполнении музыки; 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контролировать свои действия в коллективной работе;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понимать важность </w:t>
            </w:r>
            <w:r w:rsidRPr="008444AD">
              <w:rPr>
                <w:rFonts w:ascii="Times New Roman" w:eastAsia="Calibri" w:hAnsi="Times New Roman" w:cs="Times New Roman"/>
              </w:rPr>
              <w:lastRenderedPageBreak/>
              <w:t>сотрудничества со сверстниками и взрослыми, стремиться к пониманию позиции другого человека.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 выражать свое мнение о музыке</w:t>
            </w:r>
            <w:r>
              <w:rPr>
                <w:rFonts w:ascii="Times New Roman" w:eastAsia="Calibri" w:hAnsi="Times New Roman" w:cs="Times New Roman"/>
              </w:rPr>
              <w:t>, используя различные речевые средства (монолог, диалог, сочинения), в т.ч. средства и инструменты ИКТ и дистанционного общения;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 выразительно исполнять музыкальные произведения</w:t>
            </w:r>
            <w:r>
              <w:rPr>
                <w:rFonts w:ascii="Times New Roman" w:eastAsia="Calibri" w:hAnsi="Times New Roman" w:cs="Times New Roman"/>
              </w:rPr>
              <w:t>, воспринимать их как средство общения между людьми;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 контролировать свои действия в коллективной работе</w:t>
            </w:r>
            <w:r>
              <w:rPr>
                <w:rFonts w:ascii="Times New Roman" w:eastAsia="Calibri" w:hAnsi="Times New Roman" w:cs="Times New Roman"/>
              </w:rPr>
              <w:t xml:space="preserve"> (импровизациях, инсценировках), соотносить их с действиями других участников и понимать важность совместной работы;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-продуктивно сотрудничать со сверстниками и взрослым, в т.ч. в проектной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-задавать вопросы;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-использовать речь для регуляции своего действия и действий партнера;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-стремиться к координации различных позиций в сотрудничестве; вставать на позицию другого человека, используя опыт эмпатийного восприятия чувств и мыслей персонажа музыкального произведения.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</w:t>
            </w:r>
            <w:r>
              <w:rPr>
                <w:rFonts w:ascii="Times New Roman" w:hAnsi="Times New Roman" w:cs="Times New Roman"/>
                <w:i/>
                <w:color w:val="000000"/>
                <w:u w:val="wave"/>
              </w:rPr>
              <w:t xml:space="preserve"> получит возможность научиться: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использовать простые речевые средства для передачи своего впечатления от музыки;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следить за действиями других участников в процессе хорового пения и других видов совместной музыкальной деятельности.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выражать свое мнение о музыке в процессе слушания и исполнения;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следить за действиями других участников в процессе импровизаций, коллективной творческой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понимать содержание вопросов о музыке и воспроизводить их;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контролировать свои действия в коллективной работе;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проявлять инициативу, участвуя в исполнении музыки.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выражать свое мнение о музыке, используя различные средства коммуникации;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понимать значение музыки в передаче настроения и мыслей человека;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продуктивно сотрудничать со сверстниками и взрослыми, включая совместную работу в проектной деятельности;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проявлять творческую инициативу в коллективной музыкально-творческой деятельности.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Pr="008B67E1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B67E1">
              <w:rPr>
                <w:rFonts w:ascii="Times New Roman" w:hAnsi="Times New Roman" w:cs="Times New Roman"/>
                <w:i/>
              </w:rPr>
              <w:t>открыто и эмоционально выражать свое отношение к искусству, аргументировать свою позицию и координировать ее с позицией партнеров;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 проявлять творческую инициативу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воспринимать намерения других участников в процессе импровизаций, хорового пения, коллективной творческой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-участвовать в диалоге, в обсуждении различных явлений жизни и искусства;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 продуктивно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содействовать разрешению конфликтов на основе учета интересов и позиций всех участников;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-задавать вопросы, необходимые для организации собственной деятельности и сотрудничества с партнерами;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-применять полученный опыт творческой деятельности при организации содержательного культурного досуга.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8444AD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Предметные результаты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Музыка в жизни человека</w:t>
            </w:r>
          </w:p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773">
              <w:rPr>
                <w:rFonts w:ascii="Times New Roman" w:hAnsi="Times New Roman" w:cs="Times New Roman"/>
                <w:color w:val="000000"/>
              </w:rPr>
              <w:t>Обучающийся научится: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воспринимать доступную ему музыку разного эмоционально-образного содержания;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различать музыку разных жанров: песни, танцы и марши;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выражать свое отношение к музыкальным произведениям, его героям;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воплощать настроение музыкальных произведений в пении;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отличать русское народное творчество от музыки других народов;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вслушиваться в звуки родной природы;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воплощать образное содержание народного творчества в играх, движениях, импровизациях, пении простых мелодий;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понимать значение музыкальных сказок, шуток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эмоционально воспринимать музыку разного образного содержания, различных жанров;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различать и эмоционально откликаться на музыку разных жанров, воспринимать их характерные особенности;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эмоционально выражать свое отношение к музыкальным произведениям доступного содержания;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различать жанры народной музыки и основные ее особенности;</w:t>
            </w:r>
          </w:p>
          <w:p w:rsidR="005C3567" w:rsidRPr="00E16FD4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размышлять и рассуждать о характере музыкальных произведений, о чувствах, передаваемых в музыке.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воспринимать и понимать музыку разного эмоционально-образного содержания, разных жанров, фрагментов опер, балетов, кантат, симфоний;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различать русскую музыку и музыку других народов, сопоставлять произведения профессиональной и народной музыки;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понимать нравственный смысл сказочных образов в опере и балете, героических образов в русских народных песнях и в музыке крупных жанров;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эмоционально выражать свое отношение к музыкальным произведениям;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ориентироваться в жанрах и основных особенностях музыкального фольклора;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понимать возможности музыки передавать чувства и мысли человека;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передавать в музыкально-творческой деятельности художественно-образное содержание и основные особенности сочинений разных композиторов и народного творчества.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-эмоционально и осознанно воспринимать музыку различных жанров (в т.ч. фрагменты крупных музыкально-сценических жанров);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-эмоционально, эстетически откликаться на искусство, выражать свое отношение к музыке в различных видах музыкально-творческой 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-размышлять о музыкальных произведениях как способе выражения чувств и мыслей человека;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-соотносить исполнение музыки с жизненными впечатлениями;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-ориентироваться в музыкально-поэтическом творчестве, в многообразии музыкального фольклора России, в т.ч. родного края;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-сопоставлять различные образцы народной и профессиональной музыки;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-ценить отечественные народные музыкальные традиции, понимая, что музыка разных народов выражает для всех людей мысли и чувства;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дирижирования и др.).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lastRenderedPageBreak/>
              <w:t>Обучающийся получит возможность научиться: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воспринимать и понимать музыкальные произведения, доступные возрасту 6 – 8 лет;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передавать содержание песенного творчества в пении, движении, элементах дирижирования и др.;</w:t>
            </w:r>
          </w:p>
          <w:p w:rsidR="005C3567" w:rsidRPr="00772773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 xml:space="preserve">- оценивать значение музыки в жизни людей на основе знакомства с легендами и мифами о происхождении музыки. </w:t>
            </w: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-определять жанровые разновидности народных песен;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соотносить исполнение музыки с жизненными впечатлениями;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воплощать выразительные особенности профессионального и народного творчества в пении, движении, импровизациях;</w:t>
            </w:r>
          </w:p>
          <w:p w:rsidR="005C3567" w:rsidRPr="000C63BE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воспринимать нравственное содержание музыкальных произведений.</w:t>
            </w: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соотносить исполнение музыки с собственными жизненными впечатлениями и осуществлять свой исполнительский замысел, предлагая свой исполнительский план песни;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осуществлять поиск необходимой информации, в т.ч. с использованием ИКТ;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владеть первоначальными навыками самоорганизации и самооценки культурного досуга</w:t>
            </w:r>
          </w:p>
        </w:tc>
        <w:tc>
          <w:tcPr>
            <w:tcW w:w="4332" w:type="dxa"/>
          </w:tcPr>
          <w:p w:rsidR="005C3567" w:rsidRPr="007856D1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56D1">
              <w:rPr>
                <w:rFonts w:ascii="Times New Roman" w:hAnsi="Times New Roman" w:cs="Times New Roman"/>
                <w:i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5C3567" w:rsidRPr="007856D1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856D1">
              <w:rPr>
                <w:rFonts w:ascii="Times New Roman" w:hAnsi="Times New Roman" w:cs="Times New Roman"/>
                <w:i/>
              </w:rPr>
              <w:t>-организовывать культурный досуг, самостоятельную музыкально-творческую деятельность, музицировать и использовать ИКТ в музыкальных играх;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 w:rsidRPr="007856D1">
              <w:rPr>
                <w:rFonts w:ascii="Times New Roman" w:hAnsi="Times New Roman" w:cs="Times New Roman"/>
                <w:i/>
              </w:rPr>
              <w:t>-овладеть умением оценивать нравственное содержание музыки разных жанров русских и зарубежных композиторов-классиков.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8444AD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</w:rPr>
              <w:t>Основные закономерности музыкального искусства</w:t>
            </w:r>
          </w:p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773">
              <w:rPr>
                <w:rFonts w:ascii="Times New Roman" w:hAnsi="Times New Roman" w:cs="Times New Roman"/>
                <w:color w:val="000000"/>
              </w:rPr>
              <w:t>Обучающийся научится: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слушать музыкальное произведение, выделяя в нем основное настроение, разные части, выразительные особенности;  наблюдать за изменениями темпа, динамики, настроения;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различать темпы, ритмы марша, танца и песни;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находить сходство и различие тем и образов, доступных пониманию детей;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определять куплетную форму в тексте песен;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 xml:space="preserve">- различать более короткие и более длинные звуки, условные обозначения (форте </w:t>
            </w:r>
            <w:r w:rsidRPr="008444AD">
              <w:rPr>
                <w:rFonts w:ascii="Times New Roman" w:hAnsi="Times New Roman" w:cs="Times New Roman"/>
                <w:color w:val="000000"/>
              </w:rPr>
              <w:lastRenderedPageBreak/>
              <w:t>– пиано и др.)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слушать музыкальное произведение, выделять в нем его особенности, определять жанр произведения;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находить сходства и различия интонаций, тем и образов, основных музыкальных форм;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понимать основные дирижерские жесты;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различать певческие голоса и звучание музыкальных инструментов;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выражать свои эмоции в исполнении.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слушать музыкальное произведение, выделять в нем выразительные и изобразительные интонации, различать разные музыкальные жанры;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наблюдать за развитием музыкальных образов, тем, интонаций, построения музыки;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участвовать в коллективном воплощении музыкальных образов;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узнавать черты музыкальной речи отдельных композиторов;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узнавать звучание музыкальных инструментов и певческих голосов.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-общаться и взаимодействовать в процессе ансамблевого, коллективного (хорового, инструментального) воплощения различных </w:t>
            </w:r>
            <w:r>
              <w:rPr>
                <w:rFonts w:ascii="Times New Roman" w:hAnsi="Times New Roman" w:cs="Times New Roman"/>
              </w:rPr>
              <w:lastRenderedPageBreak/>
              <w:t>художественных образов;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 xml:space="preserve"> узнавать звучание</w:t>
            </w:r>
            <w:r>
              <w:rPr>
                <w:rFonts w:ascii="Times New Roman" w:eastAsia="Calibri" w:hAnsi="Times New Roman" w:cs="Times New Roman"/>
              </w:rPr>
              <w:t xml:space="preserve"> различных певческих голосов, хоров, музыкальных инструментов и оркестров.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 получит возможность научиться: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выражать свои эмоции в исполнении песен, в придумывании подходящих музыке движений;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понимать звучание музыкальных инструментов (фортепиано, скрипка, балалайка, трубы, флейты), пение солиста и хора (мужского, женского или детского);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исполнять попевки, ориентируясь на запись ручными знаками; участвовать в коллективной исполнительской деятельности.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пользоваться записью, принятой в относительной сольмизации;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исполнять попевки, ориентируясь на нотную запись;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определять одноголосное и многоголосное изложение в музыке;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различать на слух и чувствовать выразительность звучания оркестров, звучание музыкальных инструментов; соотносить их тембр с характером героя, хоров, дисканта, сопрано, тенора и баса.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проявлять творческую инициативу;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импровизировать мелодии на отдельные фразы и законченные фрагменты стихотворного текста в характере песни, танца, марша;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находить в музыкальном тексте особенности формы, изложения; различать звучание музыкальных инструментов (включая тембр арфы, виолончели, челесты).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 импровизироват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ь мелодии и ритмическое сопровождение на законченные фрагменты стихотворного текста в соответствии с его эмоционально-образным содержанием;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 получит возможность овладеть: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8444AD">
              <w:rPr>
                <w:rFonts w:ascii="Times New Roman" w:hAnsi="Times New Roman" w:cs="Times New Roman"/>
                <w:i/>
                <w:color w:val="000000"/>
              </w:rPr>
              <w:t xml:space="preserve">первоначальными представлениями о музыкальном искусстве и его видах; о творчестве П. И. Чайковского, М. И. Глинки, С. С. Прокофьева и др., о </w:t>
            </w:r>
            <w:r w:rsidRPr="008444AD">
              <w:rPr>
                <w:rFonts w:ascii="Times New Roman" w:hAnsi="Times New Roman" w:cs="Times New Roman"/>
                <w:i/>
                <w:color w:val="000000"/>
              </w:rPr>
              <w:lastRenderedPageBreak/>
              <w:t>песенном творчестве для детей, об авторской и народной музыке;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элементарными музыкальными понятиями: звук, звукоряд, нота, темп, ритм, мелодия и др.</w:t>
            </w:r>
          </w:p>
          <w:p w:rsidR="005C3567" w:rsidRPr="008444AD" w:rsidRDefault="005C3567" w:rsidP="005C3567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5" w:type="dxa"/>
          </w:tcPr>
          <w:p w:rsidR="005C3567" w:rsidRPr="006C6474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6C6474">
              <w:rPr>
                <w:rFonts w:ascii="Times New Roman" w:eastAsia="Calibri" w:hAnsi="Times New Roman" w:cs="Times New Roman"/>
                <w:i/>
              </w:rPr>
              <w:lastRenderedPageBreak/>
              <w:t>- представлениями о музыкальном искусстве и его видах;</w:t>
            </w:r>
          </w:p>
          <w:p w:rsidR="005C3567" w:rsidRPr="006C6474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6C6474">
              <w:rPr>
                <w:rFonts w:ascii="Times New Roman" w:eastAsia="Calibri" w:hAnsi="Times New Roman" w:cs="Times New Roman"/>
                <w:i/>
              </w:rPr>
              <w:t xml:space="preserve">- представлениями о творчестве композиторов: М. И. Глинки, П. И. Чайковского, </w:t>
            </w:r>
            <w:r w:rsidRPr="006C6474">
              <w:rPr>
                <w:rFonts w:ascii="Times New Roman" w:eastAsia="Calibri" w:hAnsi="Times New Roman" w:cs="Times New Roman"/>
                <w:i/>
              </w:rPr>
              <w:lastRenderedPageBreak/>
              <w:t>С. С. Прокофьева, А. П. Бородина, Н. А. Римского – Корсакова, Э. Грига и др.;</w:t>
            </w:r>
          </w:p>
          <w:p w:rsidR="005C3567" w:rsidRPr="000C63BE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 w:rsidRPr="006C6474">
              <w:rPr>
                <w:rFonts w:ascii="Times New Roman" w:eastAsia="Calibri" w:hAnsi="Times New Roman" w:cs="Times New Roman"/>
                <w:i/>
              </w:rPr>
              <w:t>- музыкальными понятиями: реприза, скрипичный ключ, нотный стан, тоника, трезвучие, тон, полутон, пауза, затакт и др.</w:t>
            </w: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представлениями о композиторском (М.И. Глинка, П. И. Чайковский, А. П. Бородин, Н. А. Римский-Корсаков, Ф.Й. Гайдн, И. С. Бах, В. А. Моцарт, Э. Григ, Г. В. Свиридов, С. С. Прокофьев, 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Р. К. Щедрин и др.) и исполнительском творчестве;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музыкальными понятиями: мажорная и минорная гаммы, фермата, паузы различных длительностей, диез, бемоль, ария, канон и др.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Pr="00B00ED4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00ED4">
              <w:rPr>
                <w:rFonts w:ascii="Times New Roman" w:hAnsi="Times New Roman" w:cs="Times New Roman"/>
                <w:i/>
              </w:rPr>
              <w:lastRenderedPageBreak/>
              <w:t xml:space="preserve">- знания и представления о творчестве композиторов: М.И.Глинки, П.И.Чайковского, А.П.Бородина, Н.А.Римского-Корсакова, М.А.Балакирева, М.П.Мусорского, Ц.А.Кюи, Ф.-Й.Гайдна, И.С.Баха, В.-А. </w:t>
            </w:r>
            <w:r w:rsidRPr="00B00ED4">
              <w:rPr>
                <w:rFonts w:ascii="Times New Roman" w:hAnsi="Times New Roman" w:cs="Times New Roman"/>
                <w:i/>
              </w:rPr>
              <w:lastRenderedPageBreak/>
              <w:t>Моцарта, Л.Бетховена, С.С.Прокофьева, Г.В.Свиридова, И.Ф.Стравинского, Д.Д. Шостаковича, Р.К. Щедрина, Э.Грига, Б.Бриттена, К.Дебюсси;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 w:rsidRPr="00B00ED4">
              <w:rPr>
                <w:rFonts w:ascii="Times New Roman" w:hAnsi="Times New Roman" w:cs="Times New Roman"/>
                <w:i/>
              </w:rPr>
              <w:t>-системой музыкальных понятий.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8444AD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b/>
                <w:i/>
                <w:color w:val="000000"/>
              </w:rPr>
              <w:t>Музыкальная картина мира</w:t>
            </w:r>
          </w:p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773">
              <w:rPr>
                <w:rFonts w:ascii="Times New Roman" w:hAnsi="Times New Roman" w:cs="Times New Roman"/>
                <w:color w:val="000000"/>
              </w:rPr>
              <w:t>Обучающийся научится: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исполнять попевки и песни выразительно, соблюдая певческую установку;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чисто интонировать попевки и песни в доступной тесситуре;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воспринимать темповые (медленно, умеренно, быстро), динамические (громко, тихо) особенности музыки;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color w:val="000000"/>
              </w:rPr>
              <w:t>- различать звучание русских народных и элементарных детских музыкальных инструментов.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выразительно исполнять попевки и песни, следить за интонированием и соблюдением певческой установки;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воспринимать темповые, динамические особенности музыки, различать простые ритмические группы;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сопоставлять музыкальные особенности народной и профессиональной музыки;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выразительно и ритмично двигаться под музыку;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участвовать в музыкальных драматизациях.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выразительно исполнять попевки и песни с соблюдением основных правил пения, в т.ч. с дирижированием;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петь темы из отдельных прослушанных произведений; исполнять песни в одноголосном и двухголосном изложении;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различать мелодию и аккомпанемент; передавать различный ритмический рисунок в исполнении доступных произведений;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сопоставлять музыкальные образы в звучании разных музыкальных инструментов;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8444AD">
              <w:rPr>
                <w:rFonts w:ascii="Times New Roman" w:eastAsia="Calibri" w:hAnsi="Times New Roman" w:cs="Times New Roman"/>
              </w:rPr>
              <w:t>различать язык музыки разных стран мира.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др.), в т.ч. в одноголосном и двухголосном изложении;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виды музыки, сопоставлять музыкальные образы в звучании различных музыкальных инструментов, в т.ч. и современных электронных;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-оценивать и соотносить содержание и музыкальный язык народного и профессионального музыкального творчества разных стран мира;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-исполнять на элементарных музыкальных инструментах сопровождение к знакомым произведениям.</w:t>
            </w:r>
          </w:p>
        </w:tc>
      </w:tr>
      <w:tr w:rsidR="005C3567" w:rsidTr="005C3567">
        <w:trPr>
          <w:trHeight w:val="143"/>
        </w:trPr>
        <w:tc>
          <w:tcPr>
            <w:tcW w:w="15033" w:type="dxa"/>
            <w:gridSpan w:val="4"/>
          </w:tcPr>
          <w:p w:rsidR="005C3567" w:rsidRPr="00772773" w:rsidRDefault="005C3567" w:rsidP="005C3567">
            <w:pPr>
              <w:shd w:val="clear" w:color="auto" w:fill="FFFFFF"/>
              <w:ind w:firstLine="408"/>
              <w:jc w:val="center"/>
              <w:rPr>
                <w:rFonts w:ascii="Times New Roman" w:hAnsi="Times New Roman" w:cs="Times New Roman"/>
                <w:i/>
                <w:color w:val="000000"/>
                <w:u w:val="wave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  <w:u w:val="wave"/>
              </w:rPr>
              <w:t>Обучающийся получит возможность научиться:</w:t>
            </w:r>
          </w:p>
        </w:tc>
      </w:tr>
      <w:tr w:rsidR="005C3567" w:rsidTr="005C3567">
        <w:trPr>
          <w:trHeight w:val="143"/>
        </w:trPr>
        <w:tc>
          <w:tcPr>
            <w:tcW w:w="3452" w:type="dxa"/>
          </w:tcPr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 xml:space="preserve">- выразительно и ритмично двигаться под </w:t>
            </w:r>
            <w:r w:rsidRPr="008444AD">
              <w:rPr>
                <w:rFonts w:ascii="Times New Roman" w:hAnsi="Times New Roman" w:cs="Times New Roman"/>
                <w:i/>
                <w:color w:val="000000"/>
              </w:rPr>
              <w:lastRenderedPageBreak/>
              <w:t>музыку разного характера;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узнавать пройденные музыкальные произведения и их авторов;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различать звучание музыкальных инструментов, голосов;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color w:val="000000"/>
              </w:rPr>
            </w:pPr>
            <w:r w:rsidRPr="008444AD">
              <w:rPr>
                <w:rFonts w:ascii="Times New Roman" w:hAnsi="Times New Roman" w:cs="Times New Roman"/>
                <w:i/>
                <w:color w:val="000000"/>
              </w:rPr>
              <w:t>- узнавать произведения русского музыкально-поэтического творчества.</w:t>
            </w:r>
          </w:p>
          <w:p w:rsidR="005C3567" w:rsidRPr="008444AD" w:rsidRDefault="005C3567" w:rsidP="005C3567">
            <w:pPr>
              <w:shd w:val="clear" w:color="auto" w:fill="FFFFFF"/>
              <w:ind w:firstLine="408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85" w:type="dxa"/>
          </w:tcPr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 xml:space="preserve">-проявлять инициативу в музыкально-исполнительской </w:t>
            </w:r>
            <w:r>
              <w:rPr>
                <w:rFonts w:ascii="Times New Roman" w:eastAsia="Calibri" w:hAnsi="Times New Roman" w:cs="Times New Roman"/>
                <w:i/>
              </w:rPr>
              <w:lastRenderedPageBreak/>
              <w:t>деятельности;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понимать роль различных выразительных средств в создании музыкального образа;</w:t>
            </w:r>
          </w:p>
          <w:p w:rsidR="005C3567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сравнивать звучание одного и того же произведения в разном исполнении;</w:t>
            </w:r>
          </w:p>
          <w:p w:rsidR="005C3567" w:rsidRPr="006C6474" w:rsidRDefault="005C3567" w:rsidP="005C3567">
            <w:pPr>
              <w:ind w:firstLine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 узнавать пройденные музыкальные произведения и их авторов.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 xml:space="preserve">сравнивать звучание одного и того же произведения в разном 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исполнении;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узнавать пройденные музыкальные произведения и их авторов;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приводить примеры известных музыкальных жанров, форм;</w:t>
            </w:r>
          </w:p>
          <w:p w:rsidR="005C3567" w:rsidRPr="008444AD" w:rsidRDefault="005C3567" w:rsidP="005C3567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-</w:t>
            </w:r>
            <w:r w:rsidRPr="008444AD">
              <w:rPr>
                <w:rFonts w:ascii="Times New Roman" w:eastAsia="Calibri" w:hAnsi="Times New Roman" w:cs="Times New Roman"/>
                <w:i/>
                <w:iCs/>
              </w:rPr>
              <w:t>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:rsidR="005C3567" w:rsidRPr="00793C16" w:rsidRDefault="005C3567" w:rsidP="005C3567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793C16">
              <w:rPr>
                <w:rFonts w:ascii="Times New Roman" w:hAnsi="Times New Roman" w:cs="Times New Roman"/>
                <w:i/>
              </w:rPr>
              <w:t xml:space="preserve">адекватно оценивать явления музыкальной культуры и проявлять </w:t>
            </w:r>
            <w:r w:rsidRPr="00793C16">
              <w:rPr>
                <w:rFonts w:ascii="Times New Roman" w:hAnsi="Times New Roman" w:cs="Times New Roman"/>
                <w:i/>
              </w:rPr>
              <w:lastRenderedPageBreak/>
              <w:t>инициативу в выборе образцов профессионального и музыкально-поэтического творчества народов мира;</w:t>
            </w:r>
          </w:p>
          <w:p w:rsidR="005C3567" w:rsidRDefault="005C3567" w:rsidP="005C3567">
            <w:pPr>
              <w:ind w:firstLine="0"/>
              <w:rPr>
                <w:rFonts w:ascii="Times New Roman" w:hAnsi="Times New Roman" w:cs="Times New Roman"/>
              </w:rPr>
            </w:pPr>
            <w:r w:rsidRPr="00793C16">
              <w:rPr>
                <w:rFonts w:ascii="Times New Roman" w:hAnsi="Times New Roman" w:cs="Times New Roman"/>
                <w:i/>
              </w:rPr>
              <w:t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      </w:r>
          </w:p>
        </w:tc>
      </w:tr>
    </w:tbl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4756F8" w:rsidRDefault="004756F8" w:rsidP="009D5F12">
      <w:pPr>
        <w:rPr>
          <w:rFonts w:ascii="Times New Roman" w:hAnsi="Times New Roman" w:cs="Times New Roman"/>
        </w:rPr>
      </w:pPr>
    </w:p>
    <w:p w:rsidR="00793C16" w:rsidRDefault="00793C16" w:rsidP="00793C16">
      <w:pPr>
        <w:ind w:firstLine="0"/>
        <w:rPr>
          <w:rFonts w:ascii="Times New Roman" w:hAnsi="Times New Roman" w:cs="Times New Roman"/>
        </w:rPr>
        <w:sectPr w:rsidR="00793C16" w:rsidSect="004756F8">
          <w:pgSz w:w="17338" w:h="11906" w:orient="landscape"/>
          <w:pgMar w:top="851" w:right="1134" w:bottom="1418" w:left="1134" w:header="720" w:footer="720" w:gutter="0"/>
          <w:cols w:space="720"/>
          <w:noEndnote/>
          <w:titlePg/>
          <w:docGrid w:linePitch="326"/>
        </w:sectPr>
      </w:pPr>
    </w:p>
    <w:bookmarkEnd w:id="10"/>
    <w:p w:rsidR="0040498D" w:rsidRDefault="0040498D" w:rsidP="009D5F12">
      <w:pPr>
        <w:pStyle w:val="Default"/>
        <w:jc w:val="center"/>
        <w:rPr>
          <w:b/>
          <w:sz w:val="28"/>
          <w:szCs w:val="28"/>
        </w:rPr>
      </w:pPr>
      <w:r w:rsidRPr="0040498D">
        <w:rPr>
          <w:b/>
          <w:bCs/>
          <w:sz w:val="28"/>
          <w:szCs w:val="28"/>
        </w:rPr>
        <w:lastRenderedPageBreak/>
        <w:t xml:space="preserve">VI. </w:t>
      </w:r>
      <w:r w:rsidR="009D5F12" w:rsidRPr="009D5F12">
        <w:rPr>
          <w:b/>
          <w:sz w:val="28"/>
          <w:szCs w:val="28"/>
        </w:rPr>
        <w:t>Содержание учебного предмета</w:t>
      </w:r>
    </w:p>
    <w:p w:rsidR="004D28C4" w:rsidRPr="004D28C4" w:rsidRDefault="004D28C4" w:rsidP="004D28C4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1 класс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Мир музыкальных звуков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Восприятие и воспроизведение звуков окружающего мира во всем многообразии.</w:t>
      </w:r>
      <w:r w:rsidRPr="004D28C4">
        <w:rPr>
          <w:rFonts w:ascii="Times New Roman" w:hAnsi="Times New Roman" w:cs="Times New Roman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ансамбле.</w:t>
      </w:r>
      <w:r w:rsidRPr="004D28C4">
        <w:rPr>
          <w:rFonts w:ascii="Times New Roman" w:hAnsi="Times New Roman" w:cs="Times New Roman"/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Пение попевок и простых песен.</w:t>
      </w:r>
      <w:r w:rsidRPr="004D28C4">
        <w:rPr>
          <w:rFonts w:ascii="Times New Roman" w:hAnsi="Times New Roman" w:cs="Times New Roman"/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Ритм – движение жизни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4D28C4">
        <w:rPr>
          <w:rFonts w:ascii="Times New Roman" w:hAnsi="Times New Roman" w:cs="Times New Roman"/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в детском шумовом оркестре.</w:t>
      </w:r>
      <w:r w:rsidRPr="004D28C4">
        <w:rPr>
          <w:rFonts w:ascii="Times New Roman" w:hAnsi="Times New Roman" w:cs="Times New Roman"/>
          <w:lang w:eastAsia="en-US"/>
        </w:rPr>
        <w:t xml:space="preserve"> Простые ритмические аккомпанементы к музыкальным произведениям.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Мелодия – царица музыки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музыкальных произведений яркого интонационно-образного содержания.</w:t>
      </w:r>
      <w:r w:rsidRPr="004D28C4">
        <w:rPr>
          <w:rFonts w:ascii="Times New Roman" w:hAnsi="Times New Roman" w:cs="Times New Roman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lastRenderedPageBreak/>
        <w:t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</w:t>
      </w:r>
      <w:r>
        <w:rPr>
          <w:rFonts w:ascii="Times New Roman" w:hAnsi="Times New Roman" w:cs="Times New Roman"/>
          <w:lang w:eastAsia="en-US"/>
        </w:rPr>
        <w:t>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Музыкальные краски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4D28C4">
        <w:rPr>
          <w:rFonts w:ascii="Times New Roman" w:hAnsi="Times New Roman" w:cs="Times New Roman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4D28C4">
        <w:rPr>
          <w:rFonts w:ascii="Times New Roman" w:hAnsi="Times New Roman" w:cs="Times New Roman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песен, написанных в разных ладах.</w:t>
      </w:r>
      <w:r w:rsidRPr="004D28C4">
        <w:rPr>
          <w:rFonts w:ascii="Times New Roman" w:hAnsi="Times New Roman" w:cs="Times New Roman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Игры-драматизации</w:t>
      </w:r>
      <w:r w:rsidRPr="004D28C4">
        <w:rPr>
          <w:rFonts w:ascii="Times New Roman" w:hAnsi="Times New Roman" w:cs="Times New Roman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Музыкальные жанры: песня, танец, марш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музыкальных произведений, имеющих ярко выраженную жанровую основу.</w:t>
      </w:r>
      <w:r w:rsidRPr="004D28C4">
        <w:rPr>
          <w:rFonts w:ascii="Times New Roman" w:hAnsi="Times New Roman" w:cs="Times New Roman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4D28C4">
        <w:rPr>
          <w:rFonts w:ascii="Times New Roman" w:hAnsi="Times New Roman" w:cs="Times New Roman"/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4D28C4">
        <w:rPr>
          <w:rFonts w:ascii="Times New Roman" w:hAnsi="Times New Roman" w:cs="Times New Roman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lastRenderedPageBreak/>
        <w:t>Музыкальная азбука или где живут ноты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Игровые дидактические упражнения с использованием наглядного материала.</w:t>
      </w:r>
      <w:r w:rsidRPr="004D28C4">
        <w:rPr>
          <w:rFonts w:ascii="Times New Roman" w:hAnsi="Times New Roman" w:cs="Times New Roman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музыкальных произведений с использованием элементарной графической записи.</w:t>
      </w:r>
      <w:r w:rsidRPr="004D28C4">
        <w:rPr>
          <w:rFonts w:ascii="Times New Roman" w:hAnsi="Times New Roman" w:cs="Times New Roman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Пение с применением ручных знаков. Пение простейших песен по нотам. </w:t>
      </w:r>
      <w:r w:rsidRPr="004D28C4">
        <w:rPr>
          <w:rFonts w:ascii="Times New Roman" w:hAnsi="Times New Roman" w:cs="Times New Roman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>. Первые навыки игры по нотам.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Я – артист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пройденных хоровых и инструментальных произведений</w:t>
      </w:r>
      <w:r w:rsidRPr="004D28C4">
        <w:rPr>
          <w:rFonts w:ascii="Times New Roman" w:hAnsi="Times New Roman" w:cs="Times New Roman"/>
          <w:lang w:eastAsia="en-US"/>
        </w:rPr>
        <w:t xml:space="preserve"> в школьных мероприятиях.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Командные состязания</w:t>
      </w:r>
      <w:r w:rsidRPr="004D28C4">
        <w:rPr>
          <w:rFonts w:ascii="Times New Roman" w:hAnsi="Times New Roman" w:cs="Times New Roman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Развитие навыка импровизации</w:t>
      </w:r>
      <w:r w:rsidRPr="004D28C4">
        <w:rPr>
          <w:rFonts w:ascii="Times New Roman" w:hAnsi="Times New Roman" w:cs="Times New Roman"/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Музыкально-театрализованное представление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0405EB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lastRenderedPageBreak/>
        <w:t>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4D28C4" w:rsidRPr="004D28C4" w:rsidRDefault="004D28C4" w:rsidP="00843345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2 класс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Народное музыкальное искусство. Традиции и обряды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Музыкально-игровая деятельность</w:t>
      </w:r>
      <w:r w:rsidRPr="004D28C4">
        <w:rPr>
          <w:rFonts w:ascii="Times New Roman" w:hAnsi="Times New Roman" w:cs="Times New Roman"/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4D28C4">
        <w:rPr>
          <w:rFonts w:ascii="Times New Roman" w:eastAsia="SimSun" w:hAnsi="Times New Roman" w:cs="Times New Roma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4D28C4">
        <w:rPr>
          <w:rFonts w:ascii="Times New Roman" w:hAnsi="Times New Roman" w:cs="Times New Roman"/>
          <w:lang w:eastAsia="en-US"/>
        </w:rPr>
        <w:t xml:space="preserve">народные игры с музыкальным сопровождением. Примеры: </w:t>
      </w:r>
      <w:r w:rsidRPr="004D28C4">
        <w:rPr>
          <w:rFonts w:ascii="Times New Roman" w:eastAsia="SimSun" w:hAnsi="Times New Roman" w:cs="Times New Roman"/>
          <w:kern w:val="2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народных инструментах</w:t>
      </w:r>
      <w:r w:rsidRPr="004D28C4">
        <w:rPr>
          <w:rFonts w:ascii="Times New Roman" w:hAnsi="Times New Roman" w:cs="Times New Roman"/>
          <w:lang w:eastAsia="en-US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произведений в исполнении фольклорных коллективов</w:t>
      </w:r>
      <w:r w:rsidRPr="004D28C4">
        <w:rPr>
          <w:rFonts w:ascii="Times New Roman" w:hAnsi="Times New Roman" w:cs="Times New Roman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Широка страна моя родная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4D28C4">
        <w:rPr>
          <w:rFonts w:ascii="Times New Roman" w:hAnsi="Times New Roman" w:cs="Times New Roman"/>
          <w:lang w:eastAsia="en-US"/>
        </w:rPr>
        <w:t>. Применение знаний о способах и приемах выразительного пения.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музыки отечественных композиторов. Элементарный анализ особенностей мелодии.</w:t>
      </w:r>
      <w:r w:rsidRPr="004D28C4">
        <w:rPr>
          <w:rFonts w:ascii="Times New Roman" w:hAnsi="Times New Roman" w:cs="Times New Roman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i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i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i/>
          <w:lang w:eastAsia="en-US"/>
        </w:rPr>
      </w:pPr>
      <w:r w:rsidRPr="004D28C4">
        <w:rPr>
          <w:rFonts w:ascii="Times New Roman" w:hAnsi="Times New Roman" w:cs="Times New Roman"/>
          <w:i/>
          <w:lang w:eastAsia="en-US"/>
        </w:rPr>
        <w:lastRenderedPageBreak/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Музыкальное время и его особенности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Игровые дидактические упражнения с использованием наглядного материала.</w:t>
      </w:r>
      <w:r w:rsidRPr="004D28C4">
        <w:rPr>
          <w:rFonts w:ascii="Times New Roman" w:hAnsi="Times New Roman" w:cs="Times New Roman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Ритмические игры.</w:t>
      </w:r>
      <w:r w:rsidRPr="004D28C4">
        <w:rPr>
          <w:rFonts w:ascii="Times New Roman" w:hAnsi="Times New Roman" w:cs="Times New Roman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Разучивание и исполнение хоровых и инструментальных произведений</w:t>
      </w:r>
      <w:r w:rsidRPr="004D28C4">
        <w:rPr>
          <w:rFonts w:ascii="Times New Roman" w:hAnsi="Times New Roman" w:cs="Times New Roman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Музыкальная грамота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Чтение нотной записи</w:t>
      </w:r>
      <w:r w:rsidRPr="004D28C4">
        <w:rPr>
          <w:rFonts w:ascii="Times New Roman" w:hAnsi="Times New Roman" w:cs="Times New Roman"/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Игровые дидактические упражнения с использованием наглядного материала. </w:t>
      </w:r>
      <w:r w:rsidRPr="004D28C4">
        <w:rPr>
          <w:rFonts w:ascii="Times New Roman" w:hAnsi="Times New Roman" w:cs="Times New Roman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Пение мелодических интервалов</w:t>
      </w:r>
      <w:r w:rsidRPr="004D28C4">
        <w:rPr>
          <w:rFonts w:ascii="Times New Roman" w:hAnsi="Times New Roman" w:cs="Times New Roman"/>
          <w:lang w:eastAsia="en-US"/>
        </w:rPr>
        <w:t xml:space="preserve"> с использованием ручных знаков.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Прослушивание и узнавание</w:t>
      </w:r>
      <w:r w:rsidRPr="004D28C4">
        <w:rPr>
          <w:rFonts w:ascii="Times New Roman" w:hAnsi="Times New Roman" w:cs="Times New Roman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Игра на элементарных музыкальных </w:t>
      </w: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инструментах в ансамбле.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 xml:space="preserve"> «Музыкальный конструктор»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Слушание музыкальных произведений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Игра на элементарных музыкальных инструментах в ансамбле. 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Сочинение простейших мелодий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Исполнение песен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Жанровое разнообразие в музыке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Слушание классических музыкальных произведений с определением их жанровой основы.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Пластическое интонирование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Создание презентации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Исполнение песен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Я – артист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Исполнение пройденных хоровых и инструментальных произведений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Подготовка концертных программ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i/>
          <w:sz w:val="22"/>
          <w:szCs w:val="22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Командные состязания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Музыкально-театрализованное представление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D28C4" w:rsidRPr="004D28C4" w:rsidRDefault="004D28C4" w:rsidP="0084334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3 класс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Музыкальный проект «Сочиняем сказку».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Разработка плана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Создание информационного сопровождения проекта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(афиша, презентация, пригласительные билеты и т.д.).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Практическое освоение и применение элементов музыкальной грамоты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>Работа над метроритмом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Соревнование классов</w:t>
      </w: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 на лучший музыкальный проект «Сочиняем сказку».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>Широка страна моя родная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D28C4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sz w:val="22"/>
          <w:szCs w:val="22"/>
          <w:lang w:eastAsia="en-US"/>
        </w:rPr>
        <w:t xml:space="preserve">Слушание музыкальных и поэтических произведений фольклора; русских народных песен разных жанров, песен народов, </w:t>
      </w:r>
      <w:r w:rsidRPr="004D28C4">
        <w:rPr>
          <w:rFonts w:ascii="Times New Roman" w:hAnsi="Times New Roman" w:cs="Times New Roman"/>
          <w:lang w:eastAsia="en-US"/>
        </w:rPr>
        <w:t>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песен</w:t>
      </w:r>
      <w:r w:rsidRPr="004D28C4">
        <w:rPr>
          <w:rFonts w:ascii="Times New Roman" w:hAnsi="Times New Roman" w:cs="Times New Roman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4D28C4">
        <w:rPr>
          <w:rFonts w:ascii="Times New Roman" w:hAnsi="Times New Roman" w:cs="Times New Roman"/>
          <w:lang w:val="en-US" w:eastAsia="en-US"/>
        </w:rPr>
        <w:t>acapella</w:t>
      </w:r>
      <w:r w:rsidRPr="004D28C4">
        <w:rPr>
          <w:rFonts w:ascii="Times New Roman" w:hAnsi="Times New Roman" w:cs="Times New Roman"/>
          <w:lang w:eastAsia="en-US"/>
        </w:rPr>
        <w:t>, канонов, включение элементов двухголосия. Разучивание песен по нотам.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Игры-драматизации</w:t>
      </w:r>
      <w:r w:rsidRPr="004D28C4">
        <w:rPr>
          <w:rFonts w:ascii="Times New Roman" w:hAnsi="Times New Roman" w:cs="Times New Roman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Хоровая планета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kern w:val="3"/>
          <w:lang w:eastAsia="zh-CN" w:bidi="hi-IN"/>
        </w:rPr>
      </w:pPr>
      <w:r w:rsidRPr="004D28C4">
        <w:rPr>
          <w:rFonts w:ascii="Times New Roman" w:eastAsia="Calibri" w:hAnsi="Times New Roman" w:cs="Times New Roman"/>
          <w:b/>
          <w:kern w:val="3"/>
          <w:lang w:eastAsia="zh-CN" w:bidi="hi-IN"/>
        </w:rPr>
        <w:t>Слушание произведений</w:t>
      </w:r>
      <w:r w:rsidRPr="004D28C4">
        <w:rPr>
          <w:rFonts w:ascii="Times New Roman" w:eastAsia="Calibri" w:hAnsi="Times New Roman" w:cs="Times New Roman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4D28C4">
        <w:rPr>
          <w:rFonts w:ascii="Times New Roman" w:eastAsia="Calibri" w:hAnsi="Times New Roman" w:cs="Times New Roman"/>
          <w:kern w:val="3"/>
          <w:lang w:bidi="hi-IN"/>
        </w:rPr>
        <w:t>усского народного хора им. М.Е. Пятницкого</w:t>
      </w:r>
      <w:r w:rsidRPr="004D28C4">
        <w:rPr>
          <w:rFonts w:ascii="Times New Roman" w:eastAsia="Calibri" w:hAnsi="Times New Roman" w:cs="Times New Roman"/>
          <w:kern w:val="3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Совершенствование хорового исполнения</w:t>
      </w:r>
      <w:r w:rsidRPr="004D28C4">
        <w:rPr>
          <w:rFonts w:ascii="Times New Roman" w:hAnsi="Times New Roman" w:cs="Times New Roman"/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lastRenderedPageBreak/>
        <w:t>Мир оркестра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фрагментов произведений мировой музыкальной классики</w:t>
      </w:r>
      <w:r w:rsidRPr="004D28C4">
        <w:rPr>
          <w:rFonts w:ascii="Times New Roman" w:hAnsi="Times New Roman" w:cs="Times New Roman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Музыкальная викторина</w:t>
      </w:r>
      <w:r w:rsidRPr="004D28C4">
        <w:rPr>
          <w:rFonts w:ascii="Times New Roman" w:hAnsi="Times New Roman" w:cs="Times New Roman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песен</w:t>
      </w:r>
      <w:r w:rsidRPr="004D28C4">
        <w:rPr>
          <w:rFonts w:ascii="Times New Roman" w:hAnsi="Times New Roman" w:cs="Times New Roman"/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Музыкальная грамота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Чтение нот</w:t>
      </w:r>
      <w:r w:rsidRPr="004D28C4">
        <w:rPr>
          <w:rFonts w:ascii="Times New Roman" w:hAnsi="Times New Roman" w:cs="Times New Roman"/>
          <w:lang w:eastAsia="en-US"/>
        </w:rPr>
        <w:t xml:space="preserve"> хоровых и оркестровых партий.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Освоение новых элементов</w:t>
      </w:r>
      <w:r w:rsidRPr="004D28C4">
        <w:rPr>
          <w:rFonts w:ascii="Times New Roman" w:hAnsi="Times New Roman" w:cs="Times New Roman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Подбор по слуху</w:t>
      </w:r>
      <w:r w:rsidRPr="004D28C4">
        <w:rPr>
          <w:rFonts w:ascii="Times New Roman" w:hAnsi="Times New Roman" w:cs="Times New Roman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Музыкально-игровая деятельность</w:t>
      </w:r>
      <w:r w:rsidRPr="004D28C4">
        <w:rPr>
          <w:rFonts w:ascii="Times New Roman" w:hAnsi="Times New Roman" w:cs="Times New Roman"/>
          <w:lang w:eastAsia="en-US"/>
        </w:rPr>
        <w:t xml:space="preserve">: двигательные, ритмические и мелодические каноны-эстафеты в коллективном музицировании.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Сочинение ритмических рисунков</w:t>
      </w:r>
      <w:r w:rsidRPr="004D28C4">
        <w:rPr>
          <w:rFonts w:ascii="Times New Roman" w:hAnsi="Times New Roman" w:cs="Times New Roman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ансамбле. Импровизация</w:t>
      </w:r>
      <w:r w:rsidRPr="004D28C4">
        <w:rPr>
          <w:rFonts w:ascii="Times New Roman" w:hAnsi="Times New Roman" w:cs="Times New Roman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Разучивание</w:t>
      </w:r>
      <w:r w:rsidRPr="004D28C4">
        <w:rPr>
          <w:rFonts w:ascii="Times New Roman" w:hAnsi="Times New Roman" w:cs="Times New Roman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Формы и жанры в музыке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lastRenderedPageBreak/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Слушание музыкальных произведений, написанных в разных формах и жанрах. Определение соединений формырондо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Музыкально-игровая деятельность</w:t>
      </w:r>
      <w:r w:rsidRPr="004D28C4">
        <w:rPr>
          <w:rFonts w:ascii="Times New Roman" w:hAnsi="Times New Roman" w:cs="Times New Roman"/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хоровых произведений</w:t>
      </w:r>
      <w:r w:rsidRPr="004D28C4">
        <w:rPr>
          <w:rFonts w:ascii="Times New Roman" w:hAnsi="Times New Roman" w:cs="Times New Roman"/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 xml:space="preserve">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Я – артист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пройденных хоровых и инструментальных произведений</w:t>
      </w:r>
      <w:r w:rsidRPr="004D28C4">
        <w:rPr>
          <w:rFonts w:ascii="Times New Roman" w:hAnsi="Times New Roman" w:cs="Times New Roman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Подготовка концертных программ</w:t>
      </w:r>
      <w:r w:rsidRPr="004D28C4">
        <w:rPr>
          <w:rFonts w:ascii="Times New Roman" w:hAnsi="Times New Roman" w:cs="Times New Roman"/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i/>
          <w:lang w:eastAsia="en-US"/>
        </w:rPr>
      </w:pPr>
      <w:r w:rsidRPr="004D28C4">
        <w:rPr>
          <w:rFonts w:ascii="Times New Roman" w:hAnsi="Times New Roman" w:cs="Times New Roman"/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Командные состязания</w:t>
      </w:r>
      <w:r w:rsidRPr="004D28C4">
        <w:rPr>
          <w:rFonts w:ascii="Times New Roman" w:hAnsi="Times New Roman" w:cs="Times New Roman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4D28C4">
        <w:rPr>
          <w:rFonts w:ascii="Times New Roman" w:hAnsi="Times New Roman" w:cs="Times New Roman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Музыкально-театрализованное представление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lastRenderedPageBreak/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D28C4" w:rsidRPr="004D28C4" w:rsidRDefault="004D28C4" w:rsidP="00843345">
      <w:pPr>
        <w:spacing w:line="276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4 класс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Песни народов мира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песен народов мира</w:t>
      </w:r>
      <w:r w:rsidRPr="004D28C4">
        <w:rPr>
          <w:rFonts w:ascii="Times New Roman" w:hAnsi="Times New Roman" w:cs="Times New Roman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песен</w:t>
      </w:r>
      <w:r w:rsidRPr="004D28C4">
        <w:rPr>
          <w:rFonts w:ascii="Times New Roman" w:hAnsi="Times New Roman" w:cs="Times New Roman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Музыкальная грамота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Чтение нот</w:t>
      </w:r>
      <w:r w:rsidRPr="004D28C4">
        <w:rPr>
          <w:rFonts w:ascii="Times New Roman" w:hAnsi="Times New Roman" w:cs="Times New Roman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Подбор по слуху</w:t>
      </w:r>
      <w:r w:rsidRPr="004D28C4">
        <w:rPr>
          <w:rFonts w:ascii="Times New Roman" w:hAnsi="Times New Roman" w:cs="Times New Roman"/>
          <w:lang w:eastAsia="en-US"/>
        </w:rPr>
        <w:t xml:space="preserve"> с помощью учителя пройденных песен.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</w:t>
      </w:r>
      <w:r w:rsidRPr="004D28C4">
        <w:rPr>
          <w:rFonts w:ascii="Times New Roman" w:hAnsi="Times New Roman" w:cs="Times New Roman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lastRenderedPageBreak/>
        <w:t>Инструментальная и вокальная импровизация</w:t>
      </w:r>
      <w:r w:rsidRPr="004D28C4">
        <w:rPr>
          <w:rFonts w:ascii="Times New Roman" w:hAnsi="Times New Roman" w:cs="Times New Roman"/>
          <w:lang w:eastAsia="en-US"/>
        </w:rPr>
        <w:t xml:space="preserve"> с использованием простых интервалов, мажорного и минорного трезвучий.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Оркестровая музыка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4D28C4">
        <w:rPr>
          <w:rFonts w:ascii="Times New Roman" w:hAnsi="Times New Roman" w:cs="Times New Roman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ансамбле.</w:t>
      </w:r>
      <w:r w:rsidRPr="004D28C4">
        <w:rPr>
          <w:rFonts w:ascii="Times New Roman" w:hAnsi="Times New Roman" w:cs="Times New Roman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Музыкально-сценические жанры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Балет, опера, мюзикл.Ознакомление с жанровыми и структурными особенностями и разнообразием музыкально-театральных произведений.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Слушание и просмотр фрагментов из классических опер, балетов и мюзиклов</w:t>
      </w:r>
      <w:r w:rsidRPr="004D28C4">
        <w:rPr>
          <w:rFonts w:ascii="Times New Roman" w:hAnsi="Times New Roman" w:cs="Times New Roman"/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Драматизация отдельных фрагментов музыкально-сценических произведений.</w:t>
      </w:r>
      <w:r w:rsidRPr="004D28C4">
        <w:rPr>
          <w:rFonts w:ascii="Times New Roman" w:hAnsi="Times New Roman" w:cs="Times New Roman"/>
          <w:lang w:eastAsia="en-US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 кино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Просмотр фрагментов детских кинофильмов и мультфильмов</w:t>
      </w:r>
      <w:r w:rsidRPr="004D28C4">
        <w:rPr>
          <w:rFonts w:ascii="Times New Roman" w:hAnsi="Times New Roman" w:cs="Times New Roman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4D28C4" w:rsidRPr="004D28C4" w:rsidRDefault="004D28C4" w:rsidP="004D28C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характеристика действующих лиц (лейтмотивы), времени и среды действия; </w:t>
      </w:r>
    </w:p>
    <w:p w:rsidR="004D28C4" w:rsidRPr="004D28C4" w:rsidRDefault="004D28C4" w:rsidP="004D28C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создание эмоционального фона;</w:t>
      </w:r>
    </w:p>
    <w:p w:rsidR="004D28C4" w:rsidRPr="004D28C4" w:rsidRDefault="004D28C4" w:rsidP="004D28C4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выражение общего смыслового контекста фильма. </w:t>
      </w: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lastRenderedPageBreak/>
        <w:t xml:space="preserve">Примеры: фильмы-сказки «Морозко» (режиссер А. Роу, композитор </w:t>
      </w:r>
      <w:r w:rsidRPr="004D28C4">
        <w:rPr>
          <w:rFonts w:ascii="Times New Roman" w:hAnsi="Times New Roman" w:cs="Times New Roman"/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песен</w:t>
      </w:r>
      <w:r w:rsidRPr="004D28C4">
        <w:rPr>
          <w:rFonts w:ascii="Times New Roman" w:hAnsi="Times New Roman" w:cs="Times New Roman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Создание музыкальных композиций</w:t>
      </w:r>
      <w:r w:rsidRPr="004D28C4">
        <w:rPr>
          <w:rFonts w:ascii="Times New Roman" w:hAnsi="Times New Roman" w:cs="Times New Roman"/>
          <w:lang w:eastAsia="en-US"/>
        </w:rPr>
        <w:t xml:space="preserve"> на основе сюжетов различных кинофильмов и мультфильмов.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Учимся, играя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Музыкально-игровая деятельность</w:t>
      </w:r>
      <w:r w:rsidRPr="004D28C4">
        <w:rPr>
          <w:rFonts w:ascii="Times New Roman" w:hAnsi="Times New Roman" w:cs="Times New Roman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Я – артист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Исполнение пройденных хоровых и инструментальных произведений</w:t>
      </w:r>
      <w:r w:rsidRPr="004D28C4">
        <w:rPr>
          <w:rFonts w:ascii="Times New Roman" w:hAnsi="Times New Roman" w:cs="Times New Roman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Подготовка концертных программ</w:t>
      </w:r>
      <w:r w:rsidRPr="004D28C4">
        <w:rPr>
          <w:rFonts w:ascii="Times New Roman" w:hAnsi="Times New Roman" w:cs="Times New Roman"/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i/>
          <w:lang w:eastAsia="en-US"/>
        </w:rPr>
      </w:pPr>
      <w:r w:rsidRPr="004D28C4">
        <w:rPr>
          <w:rFonts w:ascii="Times New Roman" w:hAnsi="Times New Roman" w:cs="Times New Roman"/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Командные состязания</w:t>
      </w:r>
      <w:r w:rsidRPr="004D28C4">
        <w:rPr>
          <w:rFonts w:ascii="Times New Roman" w:hAnsi="Times New Roman" w:cs="Times New Roman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Игра на элементарных музыкальных инструментах в ансамбле, оркестре</w:t>
      </w:r>
      <w:r w:rsidRPr="004D28C4">
        <w:rPr>
          <w:rFonts w:ascii="Times New Roman" w:hAnsi="Times New Roman" w:cs="Times New Roman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</w:p>
    <w:p w:rsidR="000405EB" w:rsidRDefault="000405EB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b/>
          <w:lang w:eastAsia="en-US"/>
        </w:rPr>
      </w:pPr>
    </w:p>
    <w:p w:rsidR="004D28C4" w:rsidRPr="004D28C4" w:rsidRDefault="004D28C4" w:rsidP="004D28C4">
      <w:pPr>
        <w:spacing w:line="27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lastRenderedPageBreak/>
        <w:t>Соревнование классов</w:t>
      </w:r>
      <w:r w:rsidRPr="004D28C4">
        <w:rPr>
          <w:rFonts w:ascii="Times New Roman" w:hAnsi="Times New Roman" w:cs="Times New Roman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>Музыкально-театрализованное представление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b/>
          <w:lang w:eastAsia="en-US"/>
        </w:rPr>
      </w:pPr>
      <w:r w:rsidRPr="004D28C4">
        <w:rPr>
          <w:rFonts w:ascii="Times New Roman" w:hAnsi="Times New Roman" w:cs="Times New Roman"/>
          <w:b/>
          <w:lang w:eastAsia="en-US"/>
        </w:rPr>
        <w:t xml:space="preserve">Содержание обучения по видам деятельности: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  <w:r w:rsidRPr="004D28C4">
        <w:rPr>
          <w:rFonts w:ascii="Times New Roman" w:hAnsi="Times New Roman" w:cs="Times New Roman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4D28C4" w:rsidRPr="004D28C4" w:rsidRDefault="004D28C4" w:rsidP="004D28C4">
      <w:pPr>
        <w:spacing w:line="276" w:lineRule="auto"/>
        <w:ind w:firstLine="709"/>
        <w:rPr>
          <w:rFonts w:ascii="Times New Roman" w:hAnsi="Times New Roman" w:cs="Times New Roman"/>
          <w:lang w:eastAsia="en-US"/>
        </w:rPr>
      </w:pPr>
    </w:p>
    <w:p w:rsidR="00843345" w:rsidRDefault="00843345" w:rsidP="00843345">
      <w:pPr>
        <w:pStyle w:val="c4"/>
        <w:spacing w:before="0" w:beforeAutospacing="0" w:after="0" w:afterAutospacing="0" w:line="276" w:lineRule="auto"/>
        <w:ind w:left="568" w:hanging="568"/>
        <w:jc w:val="center"/>
        <w:rPr>
          <w:b/>
          <w:bCs/>
        </w:rPr>
      </w:pPr>
      <w:r w:rsidRPr="0023658F">
        <w:rPr>
          <w:b/>
          <w:bCs/>
        </w:rPr>
        <w:t>Особенности организации контроля по</w:t>
      </w:r>
      <w:r>
        <w:rPr>
          <w:b/>
          <w:bCs/>
        </w:rPr>
        <w:t xml:space="preserve"> учебному предмету </w:t>
      </w:r>
    </w:p>
    <w:p w:rsidR="00843345" w:rsidRPr="0023658F" w:rsidRDefault="00843345" w:rsidP="00843345">
      <w:pPr>
        <w:pStyle w:val="c4"/>
        <w:spacing w:before="0" w:beforeAutospacing="0" w:after="0" w:afterAutospacing="0" w:line="276" w:lineRule="auto"/>
        <w:ind w:left="568" w:hanging="568"/>
        <w:jc w:val="center"/>
        <w:rPr>
          <w:b/>
          <w:bCs/>
        </w:rPr>
      </w:pPr>
      <w:r>
        <w:rPr>
          <w:b/>
          <w:bCs/>
        </w:rPr>
        <w:t>«Музыка</w:t>
      </w:r>
      <w:r w:rsidRPr="0023658F">
        <w:rPr>
          <w:b/>
          <w:bCs/>
        </w:rPr>
        <w:t>»</w:t>
      </w:r>
    </w:p>
    <w:p w:rsidR="009D5F12" w:rsidRDefault="00843345" w:rsidP="0084334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3658F">
        <w:t>Для контроля и оценки</w:t>
      </w:r>
      <w:r>
        <w:t xml:space="preserve"> предметных и метапредметных результатов</w:t>
      </w:r>
      <w:r w:rsidRPr="0023658F">
        <w:t xml:space="preserve"> по предмету используется </w:t>
      </w:r>
      <w:r>
        <w:t xml:space="preserve">индивидуальные и групповые проекты, самостоятельные и проверочные работы, тесты, творческие индивидуальные и коллективные   работы, </w:t>
      </w:r>
      <w:r w:rsidR="000C63BE">
        <w:t xml:space="preserve">хоровое и ансамблевое пение, сольное пение, </w:t>
      </w:r>
      <w:r>
        <w:t xml:space="preserve">участие в </w:t>
      </w:r>
      <w:r w:rsidR="000C63BE">
        <w:t>различных музыкальных конкурсах и праздниках.</w:t>
      </w:r>
    </w:p>
    <w:p w:rsidR="009D5F12" w:rsidRPr="009D5F12" w:rsidRDefault="009D5F12" w:rsidP="0084334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0372C" w:rsidRDefault="0050372C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C63BE" w:rsidRPr="0074186B" w:rsidRDefault="000C63BE" w:rsidP="000C63BE">
      <w:pPr>
        <w:ind w:left="720" w:firstLine="0"/>
        <w:rPr>
          <w:rFonts w:ascii="Times New Roman" w:hAnsi="Times New Roman" w:cs="Times New Roman"/>
        </w:rPr>
      </w:pPr>
    </w:p>
    <w:p w:rsidR="000405EB" w:rsidRDefault="000405EB" w:rsidP="0074186B">
      <w:pPr>
        <w:spacing w:line="276" w:lineRule="auto"/>
        <w:jc w:val="center"/>
        <w:rPr>
          <w:b/>
          <w:bCs/>
        </w:rPr>
      </w:pPr>
    </w:p>
    <w:p w:rsidR="000405EB" w:rsidRDefault="000405EB" w:rsidP="0074186B">
      <w:pPr>
        <w:spacing w:line="276" w:lineRule="auto"/>
        <w:jc w:val="center"/>
        <w:rPr>
          <w:b/>
          <w:bCs/>
        </w:rPr>
      </w:pPr>
    </w:p>
    <w:p w:rsidR="000405EB" w:rsidRDefault="000405EB" w:rsidP="0074186B">
      <w:pPr>
        <w:spacing w:line="276" w:lineRule="auto"/>
        <w:jc w:val="center"/>
        <w:rPr>
          <w:b/>
          <w:bCs/>
        </w:rPr>
      </w:pPr>
    </w:p>
    <w:p w:rsidR="000405EB" w:rsidRDefault="000405EB" w:rsidP="0074186B">
      <w:pPr>
        <w:spacing w:line="276" w:lineRule="auto"/>
        <w:jc w:val="center"/>
        <w:rPr>
          <w:b/>
          <w:bCs/>
        </w:rPr>
      </w:pPr>
    </w:p>
    <w:p w:rsidR="000405EB" w:rsidRDefault="000405EB" w:rsidP="0074186B">
      <w:pPr>
        <w:spacing w:line="276" w:lineRule="auto"/>
        <w:jc w:val="center"/>
        <w:rPr>
          <w:b/>
          <w:bCs/>
        </w:rPr>
      </w:pPr>
    </w:p>
    <w:p w:rsidR="0074186B" w:rsidRPr="0074186B" w:rsidRDefault="0050372C" w:rsidP="007418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8B">
        <w:rPr>
          <w:b/>
          <w:bCs/>
        </w:rPr>
        <w:lastRenderedPageBreak/>
        <w:t>VII</w:t>
      </w:r>
      <w:r w:rsidR="00EE4927">
        <w:rPr>
          <w:b/>
          <w:bCs/>
        </w:rPr>
        <w:t>.</w:t>
      </w:r>
      <w:r w:rsidR="0074186B" w:rsidRPr="0074186B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</w:t>
      </w:r>
    </w:p>
    <w:p w:rsidR="0050372C" w:rsidRPr="0074186B" w:rsidRDefault="0074186B" w:rsidP="0074186B">
      <w:pPr>
        <w:pStyle w:val="Default"/>
        <w:spacing w:line="276" w:lineRule="auto"/>
        <w:jc w:val="center"/>
        <w:rPr>
          <w:b/>
          <w:highlight w:val="yellow"/>
        </w:rPr>
      </w:pPr>
      <w:r w:rsidRPr="0074186B">
        <w:rPr>
          <w:b/>
          <w:sz w:val="28"/>
          <w:szCs w:val="28"/>
        </w:rPr>
        <w:t>учебной  деятельности обучающихся</w:t>
      </w:r>
    </w:p>
    <w:p w:rsidR="0040498D" w:rsidRPr="0074186B" w:rsidRDefault="0050372C" w:rsidP="0050372C">
      <w:pPr>
        <w:pStyle w:val="Default"/>
        <w:jc w:val="center"/>
        <w:rPr>
          <w:sz w:val="28"/>
          <w:szCs w:val="28"/>
        </w:rPr>
      </w:pPr>
      <w:r w:rsidRPr="0074186B">
        <w:rPr>
          <w:b/>
          <w:bCs/>
          <w:iCs/>
          <w:sz w:val="28"/>
          <w:szCs w:val="28"/>
        </w:rPr>
        <w:t>1 класс</w:t>
      </w:r>
    </w:p>
    <w:p w:rsidR="0050372C" w:rsidRPr="0074186B" w:rsidRDefault="0050372C" w:rsidP="0040498D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8"/>
        <w:gridCol w:w="1897"/>
        <w:gridCol w:w="6484"/>
      </w:tblGrid>
      <w:tr w:rsidR="003409F1" w:rsidRPr="0017408B" w:rsidTr="009D5771">
        <w:tc>
          <w:tcPr>
            <w:tcW w:w="938" w:type="dxa"/>
          </w:tcPr>
          <w:p w:rsidR="003409F1" w:rsidRPr="0017408B" w:rsidRDefault="003409F1" w:rsidP="009E66AA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</w:rPr>
              <w:t>№ урока</w:t>
            </w:r>
          </w:p>
        </w:tc>
        <w:tc>
          <w:tcPr>
            <w:tcW w:w="1897" w:type="dxa"/>
          </w:tcPr>
          <w:p w:rsidR="003409F1" w:rsidRPr="0017408B" w:rsidRDefault="007C018D" w:rsidP="007C018D">
            <w:pPr>
              <w:pStyle w:val="Default"/>
              <w:jc w:val="center"/>
            </w:pPr>
            <w:r w:rsidRPr="0017408B">
              <w:rPr>
                <w:b/>
                <w:bCs/>
              </w:rPr>
              <w:t>Тема урока</w:t>
            </w:r>
          </w:p>
        </w:tc>
        <w:tc>
          <w:tcPr>
            <w:tcW w:w="6484" w:type="dxa"/>
          </w:tcPr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Основные виды учебной деятельности учащихся</w:t>
            </w:r>
          </w:p>
          <w:p w:rsidR="003409F1" w:rsidRPr="0017408B" w:rsidRDefault="003409F1" w:rsidP="0040498D">
            <w:pPr>
              <w:pStyle w:val="Default"/>
            </w:pPr>
          </w:p>
        </w:tc>
      </w:tr>
      <w:tr w:rsidR="003409F1" w:rsidRPr="0017408B" w:rsidTr="000C63BE">
        <w:tc>
          <w:tcPr>
            <w:tcW w:w="938" w:type="dxa"/>
          </w:tcPr>
          <w:p w:rsidR="003409F1" w:rsidRPr="0017408B" w:rsidRDefault="003409F1" w:rsidP="0050372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81" w:type="dxa"/>
            <w:gridSpan w:val="2"/>
          </w:tcPr>
          <w:p w:rsidR="003409F1" w:rsidRPr="0017408B" w:rsidRDefault="0074186B" w:rsidP="0050372C">
            <w:pPr>
              <w:pStyle w:val="Default"/>
              <w:jc w:val="center"/>
            </w:pPr>
            <w:r>
              <w:rPr>
                <w:b/>
                <w:bCs/>
              </w:rPr>
              <w:t>I класс</w:t>
            </w:r>
            <w:r w:rsidR="003409F1" w:rsidRPr="0017408B">
              <w:rPr>
                <w:b/>
                <w:bCs/>
              </w:rPr>
              <w:t>: (33 ч)</w:t>
            </w:r>
          </w:p>
          <w:p w:rsidR="003409F1" w:rsidRPr="0017408B" w:rsidRDefault="003409F1" w:rsidP="0050372C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Музыка вокруг нас (16 ч)</w:t>
            </w:r>
          </w:p>
        </w:tc>
      </w:tr>
      <w:tr w:rsidR="003409F1" w:rsidRPr="0017408B" w:rsidTr="009D5771">
        <w:trPr>
          <w:trHeight w:val="2873"/>
        </w:trPr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«И Муза вечная со мной!»</w:t>
            </w:r>
          </w:p>
          <w:p w:rsidR="003409F1" w:rsidRPr="0017408B" w:rsidRDefault="003409F1" w:rsidP="0050372C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правила поведения на уроке музыки. Правила пения. Смысл понятий </w:t>
            </w:r>
            <w:r w:rsidRPr="0017408B">
              <w:rPr>
                <w:bCs/>
                <w:i/>
                <w:iCs/>
              </w:rPr>
              <w:t xml:space="preserve">«Композитор – исполнитель – слушатель», муза.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Определять: настроение музыки, соблюдать певческую установку, владеть первоначальными певческими навыками. Участвовать: в коллективном пении, эмоционально откликаться на музыкальное произведение.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>Выражать: свое впечатление в пении, игре или пластике.</w:t>
            </w:r>
          </w:p>
          <w:p w:rsidR="00A415C3" w:rsidRPr="0074186B" w:rsidRDefault="00F41421" w:rsidP="0074186B">
            <w:pPr>
              <w:pStyle w:val="Default"/>
              <w:jc w:val="both"/>
            </w:pPr>
            <w:r w:rsidRPr="0074186B">
              <w:t>Сформировать первоначальное представление о роли музыки в жизни человека.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Хоровод муз.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понятия </w:t>
            </w:r>
            <w:r w:rsidRPr="0017408B">
              <w:rPr>
                <w:bCs/>
                <w:i/>
                <w:iCs/>
              </w:rPr>
              <w:t xml:space="preserve">«хоровод», «хор», </w:t>
            </w:r>
            <w:r w:rsidRPr="0017408B">
              <w:rPr>
                <w:bCs/>
              </w:rPr>
              <w:t xml:space="preserve">их общие признаки и различия. Что музыка объединяет музыкальные образы разных стран и народов.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Узнавать: на слух основную часть музыкальных произведений. Передавать: настроение музыки в пении.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Выделять: отдельные признаки предмета и объединять по общему признаку.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Давать: определения общего характера музыки. </w:t>
            </w:r>
          </w:p>
        </w:tc>
      </w:tr>
      <w:tr w:rsidR="003409F1" w:rsidRPr="0017408B" w:rsidTr="009D5771">
        <w:trPr>
          <w:trHeight w:val="1160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264"/>
              </w:tabs>
              <w:jc w:val="center"/>
            </w:pPr>
            <w:r w:rsidRPr="0017408B">
              <w:t>3</w:t>
            </w:r>
          </w:p>
        </w:tc>
        <w:tc>
          <w:tcPr>
            <w:tcW w:w="1897" w:type="dxa"/>
          </w:tcPr>
          <w:p w:rsidR="003409F1" w:rsidRPr="0017408B" w:rsidRDefault="003409F1" w:rsidP="0050372C">
            <w:pPr>
              <w:pStyle w:val="Default"/>
              <w:tabs>
                <w:tab w:val="left" w:pos="1264"/>
              </w:tabs>
            </w:pPr>
            <w:r w:rsidRPr="0017408B">
              <w:tab/>
            </w:r>
          </w:p>
          <w:p w:rsidR="003409F1" w:rsidRPr="0017408B" w:rsidRDefault="003409F1" w:rsidP="009D5771">
            <w:pPr>
              <w:pStyle w:val="Default"/>
              <w:jc w:val="center"/>
            </w:pPr>
            <w:r w:rsidRPr="0017408B">
              <w:rPr>
                <w:b/>
                <w:bCs/>
              </w:rPr>
              <w:t>Повсюду музыка слышна.</w:t>
            </w: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название первичных жанров: </w:t>
            </w:r>
            <w:r w:rsidRPr="0017408B">
              <w:rPr>
                <w:bCs/>
                <w:i/>
                <w:iCs/>
              </w:rPr>
              <w:t xml:space="preserve">песня, танец, марш. </w:t>
            </w:r>
            <w:r w:rsidRPr="0017408B">
              <w:rPr>
                <w:bCs/>
              </w:rPr>
              <w:t xml:space="preserve">Определять: характер, настроение, жанровую основу песен-попевок. Принимать: участие в элементарной импровизации и исполнительской деятельности.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563"/>
              </w:tabs>
              <w:jc w:val="center"/>
            </w:pPr>
            <w:r w:rsidRPr="0017408B">
              <w:t>4</w:t>
            </w:r>
          </w:p>
        </w:tc>
        <w:tc>
          <w:tcPr>
            <w:tcW w:w="1897" w:type="dxa"/>
          </w:tcPr>
          <w:p w:rsidR="003409F1" w:rsidRPr="0017408B" w:rsidRDefault="003409F1" w:rsidP="0050372C">
            <w:pPr>
              <w:pStyle w:val="Default"/>
              <w:tabs>
                <w:tab w:val="left" w:pos="1563"/>
              </w:tabs>
            </w:pPr>
            <w:r w:rsidRPr="0017408B">
              <w:tab/>
            </w: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Душа музыки – мелодия.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жанры: </w:t>
            </w:r>
            <w:r w:rsidRPr="0017408B">
              <w:rPr>
                <w:bCs/>
                <w:i/>
                <w:iCs/>
              </w:rPr>
              <w:t xml:space="preserve">марш, песня, танец. </w:t>
            </w:r>
            <w:r w:rsidRPr="0017408B">
              <w:rPr>
                <w:bCs/>
              </w:rPr>
              <w:t xml:space="preserve">Музыкальные термины: мелодия и аккомпанемент.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Что мелодия – главная мысль музыкального произведения.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Выявлять: характерные особенности жанров: песни, танца, марша, откликаться на характер музыки пластикой рук, ритмическими хлопками. </w:t>
            </w:r>
          </w:p>
          <w:p w:rsidR="005347F4" w:rsidRPr="005347F4" w:rsidRDefault="003409F1" w:rsidP="0074186B">
            <w:pPr>
              <w:pStyle w:val="Default"/>
              <w:jc w:val="both"/>
              <w:rPr>
                <w:bCs/>
              </w:rPr>
            </w:pPr>
            <w:r w:rsidRPr="0017408B">
              <w:rPr>
                <w:bCs/>
              </w:rPr>
              <w:t xml:space="preserve">Определять и сравнивать: характер, 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 </w:t>
            </w:r>
          </w:p>
          <w:p w:rsidR="003409F1" w:rsidRPr="0074186B" w:rsidRDefault="005347F4" w:rsidP="0074186B">
            <w:pPr>
              <w:pStyle w:val="Default"/>
              <w:jc w:val="both"/>
            </w:pPr>
            <w:r w:rsidRPr="0074186B">
              <w:t>Развитие художественного вкуса и интереса к музыкальному искусству и музыкальной деятельности.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071"/>
              </w:tabs>
              <w:jc w:val="center"/>
            </w:pPr>
            <w:r w:rsidRPr="0017408B">
              <w:t>5</w:t>
            </w:r>
          </w:p>
        </w:tc>
        <w:tc>
          <w:tcPr>
            <w:tcW w:w="1897" w:type="dxa"/>
          </w:tcPr>
          <w:p w:rsidR="003409F1" w:rsidRPr="0017408B" w:rsidRDefault="003409F1" w:rsidP="0050372C">
            <w:pPr>
              <w:pStyle w:val="Default"/>
              <w:tabs>
                <w:tab w:val="left" w:pos="1071"/>
              </w:tabs>
            </w:pPr>
            <w:r w:rsidRPr="0017408B">
              <w:tab/>
            </w:r>
          </w:p>
          <w:p w:rsidR="003409F1" w:rsidRDefault="003409F1" w:rsidP="00357194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Музыка осени.</w:t>
            </w:r>
          </w:p>
          <w:p w:rsidR="00AD79D8" w:rsidRPr="00AD79D8" w:rsidRDefault="00AD79D8" w:rsidP="00357194">
            <w:pPr>
              <w:pStyle w:val="Default"/>
              <w:jc w:val="center"/>
            </w:pPr>
            <w:r w:rsidRPr="00AD79D8">
              <w:t>(</w:t>
            </w:r>
            <w:r>
              <w:t>Творческий проект -"</w:t>
            </w:r>
            <w:r w:rsidRPr="00AD79D8">
              <w:t>Праздник осени</w:t>
            </w:r>
            <w:r>
              <w:t>"</w:t>
            </w:r>
            <w:r w:rsidRPr="00AD79D8">
              <w:t>)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внешний вид музыкального инструмента – </w:t>
            </w:r>
            <w:r w:rsidRPr="0017408B">
              <w:rPr>
                <w:bCs/>
                <w:i/>
                <w:iCs/>
              </w:rPr>
              <w:t>фортепиано и скрипки</w:t>
            </w:r>
            <w:r w:rsidRPr="0017408B">
              <w:rPr>
                <w:bCs/>
              </w:rPr>
              <w:t xml:space="preserve">, музыкальные термины – </w:t>
            </w:r>
            <w:r w:rsidRPr="0017408B">
              <w:rPr>
                <w:bCs/>
                <w:i/>
                <w:iCs/>
              </w:rPr>
              <w:t>оркестр, солист</w:t>
            </w:r>
            <w:r w:rsidRPr="0017408B">
              <w:rPr>
                <w:bCs/>
              </w:rPr>
              <w:t xml:space="preserve">, что музыкальные произведения композиторов, рисунки художников, стихотворения поэтов тесно связаны с впечатлениями детей об осени.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Различать: тембр музыкального инструмента - скрипки, выделять отдельные признаки предмета и объединять по общему признаку, Владеть: способами певческой деятельности: пропевание мелодии, проникнуться чувством </w:t>
            </w:r>
            <w:r w:rsidRPr="0017408B">
              <w:rPr>
                <w:bCs/>
              </w:rPr>
              <w:lastRenderedPageBreak/>
              <w:t xml:space="preserve">сопричастности к природе, добрым отношением к ней.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Участвовать в коллективной творческой деятельности при воплощении различных музыкальных образов.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036"/>
              </w:tabs>
              <w:jc w:val="center"/>
            </w:pPr>
            <w:r w:rsidRPr="0017408B">
              <w:t>6</w:t>
            </w:r>
          </w:p>
        </w:tc>
        <w:tc>
          <w:tcPr>
            <w:tcW w:w="1897" w:type="dxa"/>
          </w:tcPr>
          <w:p w:rsidR="003409F1" w:rsidRPr="0017408B" w:rsidRDefault="003409F1" w:rsidP="0050372C">
            <w:pPr>
              <w:pStyle w:val="Default"/>
              <w:tabs>
                <w:tab w:val="left" w:pos="1036"/>
              </w:tabs>
            </w:pPr>
            <w:r w:rsidRPr="0017408B">
              <w:tab/>
            </w: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Сочини мелодию.</w:t>
            </w:r>
          </w:p>
          <w:p w:rsidR="00F41421" w:rsidRPr="0017408B" w:rsidRDefault="00F41421" w:rsidP="00357194">
            <w:pPr>
              <w:pStyle w:val="Default"/>
              <w:jc w:val="center"/>
            </w:pPr>
          </w:p>
          <w:p w:rsidR="003409F1" w:rsidRPr="0017408B" w:rsidRDefault="003409F1" w:rsidP="0050372C">
            <w:pPr>
              <w:pStyle w:val="Default"/>
              <w:tabs>
                <w:tab w:val="left" w:pos="1036"/>
              </w:tabs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закрепление понятий - </w:t>
            </w:r>
            <w:r w:rsidRPr="0017408B">
              <w:rPr>
                <w:bCs/>
                <w:i/>
                <w:iCs/>
              </w:rPr>
              <w:t>мелодия и аккомпанемент</w:t>
            </w:r>
            <w:r w:rsidRPr="0017408B">
              <w:rPr>
                <w:bCs/>
              </w:rPr>
              <w:t xml:space="preserve">, значение термина - ритмический рисунок.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Находить: нужную речевую интонацию для передачи характера и настроения песенки на стихи А.Барто «Золотая осень» и песенки «Дождь идет».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Владеть: элементами алгоритма сочинения мелодии, самостоятельно выполнять упражнения.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Проявлять: личностное отношение при восприятии музыкальных произведений, эмоциональную отзывчивость.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7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«Азбука, азбука каждому нужна…»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взаимосвязь всех школьных уроков друг с другом и роль музыки в отражениях различных явлениях жизни,основы нотной грамоты (названия нот, смысл понятий: скрипичный ключ, ноты, нотный стан). </w:t>
            </w:r>
          </w:p>
          <w:p w:rsidR="003409F1" w:rsidRPr="0017408B" w:rsidRDefault="003409F1" w:rsidP="0028493E">
            <w:pPr>
              <w:pStyle w:val="Default"/>
              <w:jc w:val="both"/>
            </w:pPr>
            <w:r w:rsidRPr="0017408B">
              <w:rPr>
                <w:bCs/>
              </w:rPr>
              <w:t xml:space="preserve">Узнавать: изученные произведения, участвовать в коллективном пении, исполнение ритма, изображение звуковысотности мелодии движением рук, правильно передавать мелодию песни.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106"/>
              </w:tabs>
              <w:jc w:val="center"/>
            </w:pPr>
            <w:r w:rsidRPr="0017408B">
              <w:t>8</w:t>
            </w:r>
          </w:p>
        </w:tc>
        <w:tc>
          <w:tcPr>
            <w:tcW w:w="1897" w:type="dxa"/>
          </w:tcPr>
          <w:p w:rsidR="003409F1" w:rsidRPr="0017408B" w:rsidRDefault="003409F1" w:rsidP="0050372C">
            <w:pPr>
              <w:pStyle w:val="Default"/>
              <w:tabs>
                <w:tab w:val="left" w:pos="1106"/>
              </w:tabs>
            </w:pPr>
            <w:r w:rsidRPr="0017408B">
              <w:tab/>
            </w: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Музыкальная азбука.</w:t>
            </w:r>
          </w:p>
          <w:p w:rsidR="00B30B01" w:rsidRPr="0017408B" w:rsidRDefault="00AD79D8" w:rsidP="00357194">
            <w:pPr>
              <w:pStyle w:val="Default"/>
              <w:jc w:val="center"/>
            </w:pPr>
            <w:r>
              <w:rPr>
                <w:bCs/>
              </w:rPr>
              <w:t>(Творческое задание</w:t>
            </w:r>
            <w:r w:rsidR="00F41421" w:rsidRPr="0017408B">
              <w:rPr>
                <w:bCs/>
              </w:rPr>
              <w:t>)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элементы нотной грамоты. Значение музыкальных терминов: </w:t>
            </w:r>
            <w:r w:rsidRPr="0017408B">
              <w:rPr>
                <w:bCs/>
                <w:i/>
                <w:iCs/>
              </w:rPr>
              <w:t xml:space="preserve">скрипичный ключ, ноты, нотный стан.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Узнавать: изученные произведения, участвовать в коллективном пении,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исполнение ритма, изображение звуковысотности мелодии движением рук.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9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Обобщающий урок 1 четверти.</w:t>
            </w:r>
          </w:p>
          <w:p w:rsidR="003409F1" w:rsidRPr="0017408B" w:rsidRDefault="003409F1" w:rsidP="0050372C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>Понимать: определять на слух знакомые жанры: песня, танец, марш, смысл понятий «ко</w:t>
            </w:r>
            <w:r w:rsidR="009D5771">
              <w:rPr>
                <w:bCs/>
              </w:rPr>
              <w:t>мпозитор-исполнитель-слушатель».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Узнавать: изученные музыкальные произведения, выказывать свое отношение к различным музыкальным сочинениям, явлениям </w:t>
            </w:r>
          </w:p>
          <w:p w:rsidR="003409F1" w:rsidRPr="0017408B" w:rsidRDefault="003409F1" w:rsidP="0028493E">
            <w:pPr>
              <w:pStyle w:val="Default"/>
              <w:jc w:val="both"/>
            </w:pPr>
            <w:r w:rsidRPr="0017408B">
              <w:rPr>
                <w:bCs/>
              </w:rPr>
              <w:t xml:space="preserve">Создавать: собственные интерпретации, исполнять знакомые песни.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10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Музыкальные инструменты.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название русских народных инструментов – </w:t>
            </w:r>
            <w:r w:rsidRPr="0017408B">
              <w:rPr>
                <w:bCs/>
                <w:i/>
                <w:iCs/>
              </w:rPr>
              <w:t xml:space="preserve">свирель, гусли, рожок </w:t>
            </w:r>
            <w:r w:rsidRPr="0017408B">
              <w:rPr>
                <w:bCs/>
              </w:rPr>
              <w:t xml:space="preserve">и их внешний вид, своеобразие их интонационного звучания.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Распознавать: духовые и струнные инструменты, вычленять и показывать (имитация игры) во время звучания народных инструментов.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Исполнять: вокальные произведения без музыкального сопровождения. Находить: сходства и различия в инструментах разных народов. </w:t>
            </w:r>
            <w:r w:rsidRPr="0017408B">
              <w:tab/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11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«Садко». Из русского былинного сказа.</w:t>
            </w:r>
          </w:p>
          <w:p w:rsidR="00B30B01" w:rsidRPr="0017408B" w:rsidRDefault="00B30B01" w:rsidP="00357194">
            <w:pPr>
              <w:pStyle w:val="Default"/>
              <w:jc w:val="center"/>
            </w:pP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жанры народных песен – </w:t>
            </w:r>
            <w:r w:rsidRPr="0017408B">
              <w:rPr>
                <w:bCs/>
                <w:i/>
                <w:iCs/>
              </w:rPr>
              <w:t>колыбельные</w:t>
            </w:r>
            <w:r w:rsidRPr="0017408B">
              <w:rPr>
                <w:bCs/>
              </w:rPr>
              <w:t xml:space="preserve">, </w:t>
            </w:r>
            <w:r w:rsidRPr="0017408B">
              <w:rPr>
                <w:bCs/>
                <w:i/>
                <w:iCs/>
              </w:rPr>
              <w:t xml:space="preserve">плясовые, </w:t>
            </w:r>
            <w:r w:rsidRPr="0017408B">
              <w:rPr>
                <w:bCs/>
              </w:rPr>
              <w:t xml:space="preserve">их характерные особенности.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Воспринимать: информацию, внимательно слушать музыкальные фрагменты и находить характерные особенности музыки в прозвучавших литературных фрагментах </w:t>
            </w:r>
          </w:p>
          <w:p w:rsidR="003409F1" w:rsidRPr="0074186B" w:rsidRDefault="003409F1" w:rsidP="0074186B">
            <w:pPr>
              <w:pStyle w:val="Default"/>
              <w:jc w:val="both"/>
              <w:rPr>
                <w:bCs/>
              </w:rPr>
            </w:pPr>
            <w:r w:rsidRPr="0017408B">
              <w:rPr>
                <w:bCs/>
              </w:rPr>
              <w:t xml:space="preserve">Определять: на слух звучание народных инструментов.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054"/>
              </w:tabs>
              <w:jc w:val="center"/>
            </w:pPr>
            <w:r w:rsidRPr="0017408B">
              <w:t>12</w:t>
            </w:r>
          </w:p>
        </w:tc>
        <w:tc>
          <w:tcPr>
            <w:tcW w:w="1897" w:type="dxa"/>
          </w:tcPr>
          <w:p w:rsidR="003409F1" w:rsidRPr="0017408B" w:rsidRDefault="003409F1" w:rsidP="0050372C">
            <w:pPr>
              <w:pStyle w:val="Default"/>
              <w:tabs>
                <w:tab w:val="left" w:pos="1054"/>
              </w:tabs>
            </w:pPr>
            <w:r w:rsidRPr="0017408B">
              <w:tab/>
            </w: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 xml:space="preserve">Музыкальные </w:t>
            </w:r>
            <w:r w:rsidRPr="0017408B">
              <w:rPr>
                <w:b/>
                <w:bCs/>
              </w:rPr>
              <w:lastRenderedPageBreak/>
              <w:t>инструменты.</w:t>
            </w:r>
          </w:p>
          <w:p w:rsidR="003409F1" w:rsidRPr="0017408B" w:rsidRDefault="00AD79D8" w:rsidP="009D5771">
            <w:pPr>
              <w:pStyle w:val="Default"/>
              <w:jc w:val="center"/>
            </w:pPr>
            <w:r>
              <w:rPr>
                <w:bCs/>
              </w:rPr>
              <w:t>(Творческий проект- создание шумового</w:t>
            </w:r>
            <w:r w:rsidR="00F41421" w:rsidRPr="0017408B">
              <w:rPr>
                <w:bCs/>
              </w:rPr>
              <w:t xml:space="preserve"> инструмент</w:t>
            </w:r>
            <w:r>
              <w:rPr>
                <w:bCs/>
              </w:rPr>
              <w:t>а</w:t>
            </w:r>
            <w:r w:rsidR="00F41421" w:rsidRPr="0017408B">
              <w:rPr>
                <w:bCs/>
              </w:rPr>
              <w:t>)</w:t>
            </w: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lastRenderedPageBreak/>
              <w:t xml:space="preserve">Понимать: названия профессиональных инструментов – </w:t>
            </w:r>
            <w:r w:rsidRPr="0017408B">
              <w:rPr>
                <w:bCs/>
                <w:i/>
                <w:iCs/>
              </w:rPr>
              <w:t>флейта, арфа, фортепиано</w:t>
            </w:r>
            <w:r w:rsidRPr="0017408B">
              <w:rPr>
                <w:bCs/>
              </w:rPr>
              <w:t xml:space="preserve">, выразительные и </w:t>
            </w:r>
            <w:r w:rsidRPr="0017408B">
              <w:rPr>
                <w:bCs/>
              </w:rPr>
              <w:lastRenderedPageBreak/>
              <w:t xml:space="preserve">изобразительные возможности этих инструментов.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Сопоставлять: звучание народных и профессиональных инструментов,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13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Звучащие картины.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названия народных и профессиональных инструментов, их своеобразие и интонационное звучание, сходства и различия. </w:t>
            </w:r>
          </w:p>
          <w:p w:rsidR="003409F1" w:rsidRPr="0074186B" w:rsidRDefault="003409F1" w:rsidP="0074186B">
            <w:pPr>
              <w:pStyle w:val="Default"/>
              <w:jc w:val="both"/>
              <w:rPr>
                <w:bCs/>
              </w:rPr>
            </w:pPr>
            <w:r w:rsidRPr="0017408B">
              <w:rPr>
                <w:bCs/>
              </w:rPr>
              <w:t xml:space="preserve">Узнавать: музыкальные инструменты по изображениям, участвовать в коллективном пении, вовремя начинать и заканчивать пение, слушать паузы, понимать дирижерские жесты.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14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Разыграй песню.</w:t>
            </w:r>
          </w:p>
          <w:p w:rsidR="00F41421" w:rsidRPr="0017408B" w:rsidRDefault="00F41421" w:rsidP="00357194">
            <w:pPr>
              <w:pStyle w:val="Default"/>
              <w:jc w:val="center"/>
            </w:pPr>
            <w:r w:rsidRPr="0017408B">
              <w:rPr>
                <w:bCs/>
              </w:rPr>
              <w:t>(Пластическ</w:t>
            </w:r>
            <w:r w:rsidR="00F11AFC">
              <w:rPr>
                <w:bCs/>
              </w:rPr>
              <w:t>ое интонирование   любимой песни</w:t>
            </w:r>
            <w:r w:rsidRPr="0017408B">
              <w:rPr>
                <w:bCs/>
              </w:rPr>
              <w:t>. Работа в группе)</w:t>
            </w:r>
          </w:p>
          <w:p w:rsidR="003409F1" w:rsidRPr="0017408B" w:rsidRDefault="003409F1" w:rsidP="004B5B5A">
            <w:pPr>
              <w:pStyle w:val="Default"/>
              <w:ind w:firstLine="708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нотный текст может оставаться без изменений, а характер музыки изменяться исполнителями от событий, описанных в песне, основы понимания развития музыки. </w:t>
            </w:r>
          </w:p>
          <w:p w:rsidR="003409F1" w:rsidRPr="0074186B" w:rsidRDefault="003409F1" w:rsidP="0074186B">
            <w:pPr>
              <w:pStyle w:val="Default"/>
              <w:jc w:val="both"/>
              <w:rPr>
                <w:bCs/>
              </w:rPr>
            </w:pPr>
            <w:r w:rsidRPr="0017408B">
              <w:rPr>
                <w:bCs/>
              </w:rPr>
              <w:t xml:space="preserve">Планировать: свою деятельность,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15</w:t>
            </w:r>
          </w:p>
        </w:tc>
        <w:tc>
          <w:tcPr>
            <w:tcW w:w="1897" w:type="dxa"/>
          </w:tcPr>
          <w:p w:rsidR="003409F1" w:rsidRPr="0017408B" w:rsidRDefault="003409F1" w:rsidP="009D5771">
            <w:pPr>
              <w:pStyle w:val="Default"/>
              <w:jc w:val="center"/>
            </w:pPr>
            <w:r w:rsidRPr="0017408B">
              <w:rPr>
                <w:b/>
                <w:bCs/>
              </w:rPr>
              <w:t>Пришло Рождество, начинается торжество. Родной обычай старины.</w:t>
            </w: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образцы музыкального фольклора, народные музыкальные традиции, праздники – </w:t>
            </w:r>
            <w:r w:rsidRPr="0017408B">
              <w:rPr>
                <w:bCs/>
                <w:i/>
                <w:iCs/>
              </w:rPr>
              <w:t>Рождество</w:t>
            </w:r>
            <w:r w:rsidRPr="0017408B">
              <w:rPr>
                <w:bCs/>
              </w:rPr>
              <w:t xml:space="preserve">, названия рождественских песнопений - </w:t>
            </w:r>
            <w:r w:rsidRPr="0017408B">
              <w:rPr>
                <w:bCs/>
                <w:i/>
                <w:iCs/>
              </w:rPr>
              <w:t xml:space="preserve">колядки.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Соблюдать: при пении певческую установку, петь выразительно, слышать себя и товарищей, вовремя начинать и заканчивать пение, понимать дирижерские жесты.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1001"/>
              </w:tabs>
              <w:jc w:val="center"/>
            </w:pPr>
            <w:r w:rsidRPr="0017408B">
              <w:t>16</w:t>
            </w:r>
          </w:p>
        </w:tc>
        <w:tc>
          <w:tcPr>
            <w:tcW w:w="1897" w:type="dxa"/>
          </w:tcPr>
          <w:p w:rsidR="003409F1" w:rsidRPr="0017408B" w:rsidRDefault="003409F1" w:rsidP="009D5771">
            <w:pPr>
              <w:pStyle w:val="Default"/>
              <w:tabs>
                <w:tab w:val="left" w:pos="1001"/>
              </w:tabs>
              <w:jc w:val="center"/>
            </w:pPr>
            <w:r w:rsidRPr="0017408B">
              <w:rPr>
                <w:b/>
                <w:bCs/>
              </w:rPr>
              <w:t>Добрый праздник среди зимы. Обобщающий урок 2 четверти.</w:t>
            </w: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степень понимания роли музыки в жизни человека.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Узнавать: освоенные музыкальные произведения, давать определения общего характера музыки.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Принимать: участие в играх, танцах, песнях. </w:t>
            </w:r>
          </w:p>
        </w:tc>
      </w:tr>
      <w:tr w:rsidR="003409F1" w:rsidRPr="0017408B" w:rsidTr="000C63BE">
        <w:tc>
          <w:tcPr>
            <w:tcW w:w="938" w:type="dxa"/>
          </w:tcPr>
          <w:p w:rsidR="003409F1" w:rsidRPr="0017408B" w:rsidRDefault="003409F1" w:rsidP="004B5B5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81" w:type="dxa"/>
            <w:gridSpan w:val="2"/>
          </w:tcPr>
          <w:p w:rsidR="003409F1" w:rsidRPr="0017408B" w:rsidRDefault="003409F1" w:rsidP="004B5B5A">
            <w:pPr>
              <w:pStyle w:val="Default"/>
              <w:jc w:val="center"/>
            </w:pPr>
            <w:r w:rsidRPr="0017408B">
              <w:rPr>
                <w:b/>
                <w:bCs/>
              </w:rPr>
              <w:t>«Музыка и ты»</w:t>
            </w:r>
            <w:r w:rsidR="0074186B">
              <w:rPr>
                <w:b/>
                <w:bCs/>
              </w:rPr>
              <w:t xml:space="preserve"> (17 ч)</w:t>
            </w:r>
          </w:p>
          <w:p w:rsidR="003409F1" w:rsidRPr="0017408B" w:rsidRDefault="003409F1" w:rsidP="0040498D">
            <w:pPr>
              <w:pStyle w:val="Default"/>
            </w:pP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17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Край, в котором ты живешь</w:t>
            </w:r>
            <w:r w:rsidR="006B3BEA" w:rsidRPr="0017408B">
              <w:t>.</w:t>
            </w:r>
          </w:p>
          <w:p w:rsidR="006B3BEA" w:rsidRPr="0017408B" w:rsidRDefault="006B3BEA" w:rsidP="00357194">
            <w:pPr>
              <w:pStyle w:val="Default"/>
              <w:jc w:val="center"/>
            </w:pP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в музыке любого народа отражена любовь к своей родной природе, с каким настроением надо исполнять песни о Родине. </w:t>
            </w:r>
            <w:r w:rsidRPr="0017408B">
              <w:rPr>
                <w:bCs/>
                <w:i/>
                <w:iCs/>
              </w:rPr>
              <w:t xml:space="preserve">Выразительность и изобразительность музыкальной интонации; названия изученных произведений и их авторов.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Выказывать: какие чувства возникают, когда поешь о Родине, различать выразительные возможности – скрипки. </w:t>
            </w:r>
          </w:p>
          <w:p w:rsidR="003409F1" w:rsidRPr="0017408B" w:rsidRDefault="005347F4" w:rsidP="0074186B">
            <w:pPr>
              <w:pStyle w:val="Default"/>
              <w:jc w:val="both"/>
            </w:pPr>
            <w:r w:rsidRPr="0074186B">
              <w:t>Сформировать основы музыкальной культуры, в том числе на материале муз</w:t>
            </w:r>
            <w:r w:rsidR="0074186B">
              <w:t>ыкальной культуры родного края.</w:t>
            </w:r>
            <w:r w:rsidR="003409F1" w:rsidRPr="0017408B">
              <w:tab/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18</w:t>
            </w:r>
          </w:p>
        </w:tc>
        <w:tc>
          <w:tcPr>
            <w:tcW w:w="1897" w:type="dxa"/>
          </w:tcPr>
          <w:p w:rsidR="003409F1" w:rsidRPr="0017408B" w:rsidRDefault="003409F1" w:rsidP="004B5B5A">
            <w:pPr>
              <w:pStyle w:val="Default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Художник, поэт, композитор.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виды искусства - музыка, литература, живопись, имеют общую основу- жизнь. У каждого вида искусства свой язык, свои вырази - тельные средства. Выразительность и изобразительность музыкальной интонации.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Воспринимать: художественные образы классической музыки, расширять словарный запас.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Передавать: настроение музыки в пластическом движении, </w:t>
            </w:r>
            <w:r w:rsidRPr="0017408B">
              <w:rPr>
                <w:bCs/>
              </w:rPr>
              <w:lastRenderedPageBreak/>
              <w:t xml:space="preserve">пении.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Давать: определения общего характера музыки, ритмическая и интонационная точность во время вступления к песне.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19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Музыка утра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у музыки есть свойство - без слов передавать чувства, мысли, характер человека, состояние природы, как связаны между собой разговорная речь и музыкальная речь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Определять: по звучавшему фрагменту музыкальное произведение, проникнуться чувством сопереживания природе, находить нужные слова для передачи настроения.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20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Музыка вечера.</w:t>
            </w:r>
          </w:p>
          <w:p w:rsidR="003409F1" w:rsidRPr="0017408B" w:rsidRDefault="003409F1" w:rsidP="00AD79D8">
            <w:pPr>
              <w:pStyle w:val="Default"/>
              <w:jc w:val="center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у музыки есть свойство - без слов передавать чувства, мысли, характер человека, состояние природы, как связаны между собой разговорная речь и музыкальная речь, определение </w:t>
            </w:r>
            <w:r w:rsidRPr="0017408B">
              <w:rPr>
                <w:bCs/>
                <w:i/>
                <w:iCs/>
              </w:rPr>
              <w:t xml:space="preserve">a capella.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Определять: по звучавшему фрагменту музыкальное произведение, проникнуться чувством сопереживания природе, находить нужные слова для передачи настроения. Уметь сопоставлять, сравнивать, различные жанры музыки. </w:t>
            </w:r>
          </w:p>
          <w:p w:rsidR="003409F1" w:rsidRPr="0017408B" w:rsidRDefault="00AD79D8" w:rsidP="0074186B">
            <w:pPr>
              <w:pStyle w:val="Default"/>
              <w:jc w:val="both"/>
            </w:pPr>
            <w:r w:rsidRPr="0074186B">
              <w:t>В</w:t>
            </w:r>
            <w:r w:rsidRPr="0074186B">
              <w:rPr>
                <w:rFonts w:eastAsia="Calibri"/>
              </w:rPr>
              <w:t>оспринимать музыку и выражать свое отношение к музыкальному произведению</w:t>
            </w:r>
            <w:r w:rsidRPr="0074186B">
              <w:t>.</w:t>
            </w:r>
          </w:p>
        </w:tc>
      </w:tr>
      <w:tr w:rsidR="003409F1" w:rsidRPr="0017408B" w:rsidTr="009D5771">
        <w:tc>
          <w:tcPr>
            <w:tcW w:w="938" w:type="dxa"/>
          </w:tcPr>
          <w:p w:rsidR="00B86B62" w:rsidRPr="0017408B" w:rsidRDefault="00B86B62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21</w:t>
            </w:r>
          </w:p>
        </w:tc>
        <w:tc>
          <w:tcPr>
            <w:tcW w:w="1897" w:type="dxa"/>
          </w:tcPr>
          <w:p w:rsidR="003409F1" w:rsidRPr="0017408B" w:rsidRDefault="003409F1" w:rsidP="00357194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57194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 не молчали</w:t>
            </w:r>
          </w:p>
          <w:p w:rsidR="003409F1" w:rsidRPr="0017408B" w:rsidRDefault="003409F1" w:rsidP="0035719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названия произведений и их авторов, в которых музыка рассказывает о русских защитниках.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Определять: характер музыки и передавать ее настроение.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Описывать: образ русских воинов, сопереживать музыкальному образу, внимательно слушать. 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22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Музыкальные портреты.</w:t>
            </w:r>
          </w:p>
          <w:p w:rsidR="003409F1" w:rsidRPr="0017408B" w:rsidRDefault="00F11AFC" w:rsidP="00F11AFC">
            <w:pPr>
              <w:pStyle w:val="Default"/>
              <w:jc w:val="center"/>
            </w:pPr>
            <w:r>
              <w:t>(В</w:t>
            </w:r>
            <w:r w:rsidR="00AD79D8">
              <w:t>икторины)</w:t>
            </w: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образы – портреты персонажей можно передать с помощью музыки, сходства и различия разговорной и музыкальной речи.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>Научится: вслушиваться в музыкальную ткань произведения, на слух определять характер и настроение музыки, соединять слуховые впечат</w:t>
            </w:r>
            <w:r w:rsidR="0074186B">
              <w:rPr>
                <w:bCs/>
              </w:rPr>
              <w:t>ления детей со зрительными.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23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Разыграй сказку. «Баба Яга» - русская народная сказка.</w:t>
            </w:r>
          </w:p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</w:pPr>
          </w:p>
        </w:tc>
        <w:tc>
          <w:tcPr>
            <w:tcW w:w="6484" w:type="dxa"/>
            <w:vMerge w:val="restart"/>
          </w:tcPr>
          <w:p w:rsidR="003409F1" w:rsidRPr="005165D8" w:rsidRDefault="003409F1" w:rsidP="0074186B">
            <w:pPr>
              <w:pStyle w:val="Default"/>
              <w:jc w:val="both"/>
              <w:rPr>
                <w:bCs/>
              </w:rPr>
            </w:pPr>
            <w:r w:rsidRPr="0017408B">
              <w:rPr>
                <w:bCs/>
              </w:rPr>
              <w:t xml:space="preserve">Понимать: образы народного фольклора.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Выделять: характерные интонационные музыкальные особенности музыкального сочинения: изобразительные и выразительные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песенное начало музыки ее напевность помогает передать чувство покоя, нежности, доброты, ласки. (колыбельные)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Передавать: эмоционально во время хорового исполнения разные по характеру песни, импровизировать. Выделять характерные интонационные музыкальные особенности музыкального сочинения, имитационными движениями. </w:t>
            </w:r>
          </w:p>
          <w:p w:rsidR="003409F1" w:rsidRPr="0017408B" w:rsidRDefault="005347F4" w:rsidP="0074186B">
            <w:pPr>
              <w:pStyle w:val="Default"/>
              <w:jc w:val="both"/>
            </w:pPr>
            <w:r w:rsidRPr="0074186B">
              <w:t>Использование музыкальных образов при создании театрализованных и муз</w:t>
            </w:r>
            <w:r w:rsidR="0074186B">
              <w:t>ыкально-пластических композиций</w:t>
            </w:r>
          </w:p>
        </w:tc>
      </w:tr>
      <w:tr w:rsidR="003409F1" w:rsidRPr="0017408B" w:rsidTr="009D5771"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24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Мамин праздник.</w:t>
            </w:r>
          </w:p>
          <w:p w:rsidR="00AD79D8" w:rsidRDefault="00AD79D8" w:rsidP="003409F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(Творческий проект - </w:t>
            </w:r>
          </w:p>
          <w:p w:rsidR="00B30B01" w:rsidRPr="0017408B" w:rsidRDefault="00AD79D8" w:rsidP="003409F1">
            <w:pPr>
              <w:pStyle w:val="Default"/>
              <w:jc w:val="center"/>
            </w:pPr>
            <w:r>
              <w:rPr>
                <w:bCs/>
              </w:rPr>
              <w:t>"День матери"</w:t>
            </w:r>
            <w:r w:rsidR="00B30B01" w:rsidRPr="0017408B">
              <w:rPr>
                <w:bCs/>
              </w:rPr>
              <w:t>)</w:t>
            </w:r>
          </w:p>
          <w:p w:rsidR="003409F1" w:rsidRPr="0017408B" w:rsidRDefault="003409F1" w:rsidP="003409F1">
            <w:pPr>
              <w:pStyle w:val="Default"/>
            </w:pPr>
          </w:p>
        </w:tc>
        <w:tc>
          <w:tcPr>
            <w:tcW w:w="6484" w:type="dxa"/>
            <w:vMerge/>
          </w:tcPr>
          <w:p w:rsidR="003409F1" w:rsidRPr="0017408B" w:rsidRDefault="003409F1" w:rsidP="0074186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409F1" w:rsidRPr="0017408B" w:rsidTr="009D5771">
        <w:trPr>
          <w:trHeight w:val="45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25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Обобщающий урок.</w:t>
            </w:r>
          </w:p>
          <w:p w:rsidR="003409F1" w:rsidRPr="0017408B" w:rsidRDefault="003409F1" w:rsidP="004B5B5A">
            <w:pPr>
              <w:pStyle w:val="Default"/>
            </w:pPr>
          </w:p>
          <w:p w:rsidR="003409F1" w:rsidRPr="0017408B" w:rsidRDefault="003409F1" w:rsidP="004B5B5A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>Понимать: названия изученных жанров музыки; названия изуч</w:t>
            </w:r>
            <w:r w:rsidR="005165D8">
              <w:rPr>
                <w:bCs/>
              </w:rPr>
              <w:t>енных произведений и их авторов.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Продемонстрировать: личностно-окрашенное эмоционально-образное восприятие музыки, увлеченность музыкальными занятиями и музыкально-творческой деятельностью. Узнавать: изученные музыкальные сочинения, называть их авторов.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Исполнять: музыкальные произведения отдельных форм и </w:t>
            </w:r>
            <w:r w:rsidRPr="0017408B">
              <w:rPr>
                <w:bCs/>
              </w:rPr>
              <w:lastRenderedPageBreak/>
              <w:t xml:space="preserve">жанров (пение, драматизация, музыкально-пластическое движение, инструментальное музицирование, импровизация и др.).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tabs>
                <w:tab w:val="left" w:pos="931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26</w:t>
            </w:r>
          </w:p>
        </w:tc>
        <w:tc>
          <w:tcPr>
            <w:tcW w:w="1897" w:type="dxa"/>
          </w:tcPr>
          <w:p w:rsidR="003409F1" w:rsidRPr="0017408B" w:rsidRDefault="003409F1" w:rsidP="004B5B5A">
            <w:pPr>
              <w:pStyle w:val="Default"/>
              <w:tabs>
                <w:tab w:val="left" w:pos="931"/>
              </w:tabs>
            </w:pPr>
            <w:r w:rsidRPr="0017408B">
              <w:tab/>
            </w:r>
          </w:p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Музыкальные инструменты. У каждого свой музыкальный инструмент.</w:t>
            </w:r>
          </w:p>
          <w:p w:rsidR="003409F1" w:rsidRPr="0017408B" w:rsidRDefault="003409F1" w:rsidP="003409F1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особенности звучания музыкальных инструментов: </w:t>
            </w:r>
            <w:r w:rsidRPr="0017408B">
              <w:rPr>
                <w:bCs/>
                <w:i/>
                <w:iCs/>
              </w:rPr>
              <w:t xml:space="preserve">волынка и фортепиано, </w:t>
            </w:r>
            <w:r w:rsidRPr="0017408B">
              <w:rPr>
                <w:bCs/>
              </w:rPr>
              <w:t xml:space="preserve">понятия: </w:t>
            </w:r>
            <w:r w:rsidRPr="0017408B">
              <w:rPr>
                <w:bCs/>
                <w:i/>
                <w:iCs/>
              </w:rPr>
              <w:t xml:space="preserve">громко - тихо. </w:t>
            </w:r>
            <w:r w:rsidRPr="0017408B">
              <w:rPr>
                <w:bCs/>
              </w:rPr>
              <w:t xml:space="preserve">Звуками фортепиано можно выразить чувства человека и изобразить голоса разных музыкальных инструментов.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Научится: вслушиваться в звучащую музыку и определять характер произведения, выделять характерные интонационные музыкальные особенности музыкального сочинения, имитационными движениями изображать игру на музыкальных инструментах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27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Музыкальные инструменты.</w:t>
            </w:r>
          </w:p>
          <w:p w:rsidR="00B30B01" w:rsidRPr="0017408B" w:rsidRDefault="00B30B01" w:rsidP="003409F1">
            <w:pPr>
              <w:pStyle w:val="Default"/>
              <w:jc w:val="center"/>
            </w:pPr>
            <w:r w:rsidRPr="0017408B">
              <w:rPr>
                <w:bCs/>
              </w:rPr>
              <w:t>(</w:t>
            </w:r>
            <w:r w:rsidR="00F11AFC">
              <w:rPr>
                <w:bCs/>
              </w:rPr>
              <w:t xml:space="preserve"> Тест</w:t>
            </w:r>
            <w:r w:rsidRPr="0017408B">
              <w:rPr>
                <w:bCs/>
              </w:rPr>
              <w:t>)</w:t>
            </w:r>
          </w:p>
          <w:p w:rsidR="003409F1" w:rsidRPr="0017408B" w:rsidRDefault="003409F1" w:rsidP="003409F1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внешний вид, тембр, выразительные возможности музыкальных инструментов - </w:t>
            </w:r>
            <w:r w:rsidRPr="0017408B">
              <w:rPr>
                <w:bCs/>
                <w:i/>
                <w:iCs/>
              </w:rPr>
              <w:t xml:space="preserve">лютня, клавесин, гитара.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Сравнивать: звучание музыкальных инструментов.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Узнавать: музыкальные инструменты по внешнему виду и по звучанию, имитационными движениями изображать игру на музыкальных инструментах.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28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Чудесная лютня» (по алжирской сказке). Звучащие картины.</w:t>
            </w:r>
          </w:p>
          <w:p w:rsidR="003409F1" w:rsidRPr="0017408B" w:rsidRDefault="003409F1" w:rsidP="004B5B5A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язык музыки понятен и без слов, особенности русской народной музыки. Названия музыкальных инструментов, их тембровую окраску.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Научится: размышлять о возможностях музыки в передаче чувств, мыслей человека, силе ее воздействия. Обобщать: характеристику музыкальных произведений. Воспринимать: художественные образы классической музыки. Расширять: словарный запас. Передавать: настроение музыки в пластическом движении, пении.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Давать: определения общего характера музыки, ритмическая и интонационная точность во время вступления к песне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29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Музыка в цирке.</w:t>
            </w:r>
          </w:p>
          <w:p w:rsidR="003409F1" w:rsidRPr="0017408B" w:rsidRDefault="003409F1" w:rsidP="003409F1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фамилии композиторов и их произведения,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Научится: определять жанровую принадлежность музыкальных произведений, песня- танец – марш.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>Узнавать: изученные музыкальные произведе</w:t>
            </w:r>
            <w:r w:rsidR="009D5771">
              <w:rPr>
                <w:bCs/>
              </w:rPr>
              <w:t>ния и называть имена их авторов.</w:t>
            </w:r>
          </w:p>
          <w:p w:rsidR="003409F1" w:rsidRDefault="003409F1" w:rsidP="0074186B">
            <w:pPr>
              <w:pStyle w:val="Default"/>
              <w:jc w:val="both"/>
              <w:rPr>
                <w:bCs/>
              </w:rPr>
            </w:pPr>
            <w:r w:rsidRPr="0017408B">
              <w:rPr>
                <w:bCs/>
              </w:rPr>
              <w:t xml:space="preserve">Передавать: настроение музыки и его изменение: в пении, музыкально-пластическом движении. </w:t>
            </w:r>
          </w:p>
          <w:p w:rsidR="00DF130D" w:rsidRPr="0074186B" w:rsidRDefault="00DF130D" w:rsidP="0074186B">
            <w:pPr>
              <w:pStyle w:val="Default"/>
              <w:jc w:val="both"/>
              <w:rPr>
                <w:rFonts w:eastAsia="Calibri"/>
              </w:rPr>
            </w:pPr>
            <w:r w:rsidRPr="0074186B">
              <w:t>И</w:t>
            </w:r>
            <w:r w:rsidRPr="0074186B">
              <w:rPr>
                <w:rFonts w:eastAsia="Calibri"/>
              </w:rPr>
              <w:t>спользова</w:t>
            </w:r>
            <w:r w:rsidRPr="0074186B">
              <w:t xml:space="preserve">ние музыкальных образов при </w:t>
            </w:r>
            <w:r w:rsidRPr="0074186B">
              <w:rPr>
                <w:rFonts w:eastAsia="Calibri"/>
              </w:rPr>
              <w:t xml:space="preserve"> исполнении вокально-хоровы</w:t>
            </w:r>
            <w:r w:rsidR="0074186B">
              <w:rPr>
                <w:rFonts w:eastAsia="Calibri"/>
              </w:rPr>
              <w:t>х произведений, в импровизации.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30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</w:pPr>
            <w:r w:rsidRPr="0017408B">
              <w:rPr>
                <w:b/>
                <w:bCs/>
              </w:rPr>
              <w:t>Дом, который звучит.</w:t>
            </w:r>
          </w:p>
          <w:p w:rsidR="003409F1" w:rsidRPr="0017408B" w:rsidRDefault="003409F1" w:rsidP="003409F1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определение жанров: </w:t>
            </w:r>
            <w:r w:rsidRPr="0017408B">
              <w:rPr>
                <w:bCs/>
                <w:i/>
                <w:iCs/>
              </w:rPr>
              <w:t xml:space="preserve">опера – балет, </w:t>
            </w:r>
            <w:r w:rsidRPr="0017408B">
              <w:rPr>
                <w:bCs/>
              </w:rPr>
              <w:t xml:space="preserve">сходства и различия, названия произведений и их авторов.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Вслушиваться: в звучащую музыку и определять характер произведения, выделять характерные интонационные музыкальные особенности музыкального сочинения. Эмоционально откликаться: на музыкальное произведение и выразить свое впечатление в пении, игре или пластике.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31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Опера-сказка.</w:t>
            </w:r>
          </w:p>
          <w:p w:rsidR="00B30B01" w:rsidRPr="0017408B" w:rsidRDefault="00F41421" w:rsidP="003409F1">
            <w:pPr>
              <w:pStyle w:val="Default"/>
              <w:jc w:val="center"/>
            </w:pPr>
            <w:r w:rsidRPr="0017408B">
              <w:rPr>
                <w:bCs/>
              </w:rPr>
              <w:t>(</w:t>
            </w:r>
            <w:r w:rsidR="00AD79D8">
              <w:rPr>
                <w:bCs/>
              </w:rPr>
              <w:t>Творческое задание</w:t>
            </w:r>
            <w:r w:rsidRPr="0017408B">
              <w:rPr>
                <w:bCs/>
              </w:rPr>
              <w:t>)</w:t>
            </w:r>
          </w:p>
          <w:p w:rsidR="003409F1" w:rsidRPr="0017408B" w:rsidRDefault="003409F1" w:rsidP="003409F1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определения: </w:t>
            </w:r>
            <w:r w:rsidRPr="0017408B">
              <w:rPr>
                <w:bCs/>
                <w:i/>
                <w:iCs/>
              </w:rPr>
              <w:t xml:space="preserve">опера, хор, солисты, оркестр.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Различать: характер музыки: </w:t>
            </w:r>
            <w:r w:rsidRPr="0017408B">
              <w:rPr>
                <w:bCs/>
                <w:i/>
                <w:iCs/>
              </w:rPr>
              <w:t xml:space="preserve">танцевальный, песенный, маршевый.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Научится  называть: понравившееся произведения, дать его характеристику. Уметь сопоставлять: сравнивать, различные жанры музыки.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lastRenderedPageBreak/>
              <w:t>32</w:t>
            </w:r>
          </w:p>
        </w:tc>
        <w:tc>
          <w:tcPr>
            <w:tcW w:w="1897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</w:p>
          <w:p w:rsidR="003409F1" w:rsidRPr="0017408B" w:rsidRDefault="003409F1" w:rsidP="009D5771">
            <w:pPr>
              <w:pStyle w:val="Default"/>
              <w:jc w:val="center"/>
            </w:pPr>
            <w:r w:rsidRPr="0017408B">
              <w:rPr>
                <w:b/>
                <w:bCs/>
              </w:rPr>
              <w:t>«Ничего на свете лучше нету».</w:t>
            </w: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элементарные понятия о музыкальной грамоте и использовать их во время урока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Научится: через различные формы деятельности систематизировать словарный запас детей. </w:t>
            </w:r>
          </w:p>
        </w:tc>
      </w:tr>
      <w:tr w:rsidR="003409F1" w:rsidRPr="0017408B" w:rsidTr="009D5771">
        <w:trPr>
          <w:trHeight w:val="36"/>
        </w:trPr>
        <w:tc>
          <w:tcPr>
            <w:tcW w:w="938" w:type="dxa"/>
          </w:tcPr>
          <w:p w:rsidR="003409F1" w:rsidRPr="0017408B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33</w:t>
            </w:r>
          </w:p>
        </w:tc>
        <w:tc>
          <w:tcPr>
            <w:tcW w:w="1897" w:type="dxa"/>
          </w:tcPr>
          <w:p w:rsidR="003409F1" w:rsidRDefault="003409F1" w:rsidP="003409F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Обобщающий урок.</w:t>
            </w:r>
          </w:p>
          <w:p w:rsidR="00AD79D8" w:rsidRPr="00AD79D8" w:rsidRDefault="000C63BE" w:rsidP="003409F1">
            <w:pPr>
              <w:pStyle w:val="Default"/>
              <w:jc w:val="center"/>
            </w:pPr>
            <w:r>
              <w:rPr>
                <w:bCs/>
              </w:rPr>
              <w:t>(Контрольная работа</w:t>
            </w:r>
            <w:r w:rsidR="00AD79D8" w:rsidRPr="00AD79D8">
              <w:rPr>
                <w:bCs/>
              </w:rPr>
              <w:t>)</w:t>
            </w:r>
          </w:p>
          <w:p w:rsidR="003409F1" w:rsidRPr="0017408B" w:rsidRDefault="003409F1" w:rsidP="00A20FA4">
            <w:pPr>
              <w:pStyle w:val="Default"/>
            </w:pPr>
          </w:p>
        </w:tc>
        <w:tc>
          <w:tcPr>
            <w:tcW w:w="6484" w:type="dxa"/>
          </w:tcPr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Понимать: что все события в жизни человека находят свое отражение в ярких музыкальных и художественных образах.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Понимать триединство: </w:t>
            </w:r>
            <w:r w:rsidRPr="0017408B">
              <w:rPr>
                <w:bCs/>
                <w:i/>
                <w:iCs/>
              </w:rPr>
              <w:t>композитор – исполнитель – слушатель</w:t>
            </w:r>
            <w:r w:rsidRPr="0017408B">
              <w:rPr>
                <w:bCs/>
              </w:rPr>
              <w:t xml:space="preserve">. </w:t>
            </w:r>
          </w:p>
          <w:p w:rsidR="003409F1" w:rsidRPr="0017408B" w:rsidRDefault="003409F1" w:rsidP="0074186B">
            <w:pPr>
              <w:pStyle w:val="Default"/>
              <w:jc w:val="both"/>
            </w:pPr>
            <w:r w:rsidRPr="0017408B">
              <w:rPr>
                <w:bCs/>
              </w:rPr>
              <w:t xml:space="preserve">Размышлять: о музыке, высказывать собственное отношение к различным музыкальным явлениям, сочинениям, создавать собственные исполнительские интерпретации. </w:t>
            </w:r>
          </w:p>
        </w:tc>
      </w:tr>
    </w:tbl>
    <w:p w:rsidR="00F072B4" w:rsidRPr="0074186B" w:rsidRDefault="00F072B4" w:rsidP="0074186B">
      <w:pPr>
        <w:ind w:firstLine="0"/>
        <w:rPr>
          <w:rFonts w:ascii="Times New Roman" w:hAnsi="Times New Roman" w:cs="Times New Roman"/>
          <w:b/>
        </w:rPr>
      </w:pPr>
    </w:p>
    <w:p w:rsidR="007C018D" w:rsidRPr="0017408B" w:rsidRDefault="0074186B" w:rsidP="0074186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7C018D" w:rsidRPr="0017408B" w:rsidRDefault="007C018D" w:rsidP="007C018D">
      <w:pPr>
        <w:pStyle w:val="Default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9"/>
        <w:gridCol w:w="1896"/>
        <w:gridCol w:w="6484"/>
      </w:tblGrid>
      <w:tr w:rsidR="007C018D" w:rsidRPr="0017408B" w:rsidTr="009D5771">
        <w:tc>
          <w:tcPr>
            <w:tcW w:w="939" w:type="dxa"/>
          </w:tcPr>
          <w:p w:rsidR="007C018D" w:rsidRPr="0017408B" w:rsidRDefault="007C018D" w:rsidP="00045BD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</w:rPr>
              <w:t>№ урока</w:t>
            </w:r>
          </w:p>
        </w:tc>
        <w:tc>
          <w:tcPr>
            <w:tcW w:w="1896" w:type="dxa"/>
          </w:tcPr>
          <w:p w:rsidR="007C018D" w:rsidRPr="0017408B" w:rsidRDefault="00D90C70" w:rsidP="00D90C70">
            <w:pPr>
              <w:pStyle w:val="Default"/>
              <w:jc w:val="center"/>
            </w:pPr>
            <w:r w:rsidRPr="0017408B">
              <w:rPr>
                <w:b/>
                <w:bCs/>
              </w:rPr>
              <w:t>Тема урока</w:t>
            </w:r>
          </w:p>
        </w:tc>
        <w:tc>
          <w:tcPr>
            <w:tcW w:w="6484" w:type="dxa"/>
          </w:tcPr>
          <w:p w:rsidR="007C018D" w:rsidRPr="0017408B" w:rsidRDefault="007C018D" w:rsidP="00045BD1">
            <w:pPr>
              <w:pStyle w:val="Default"/>
              <w:jc w:val="center"/>
            </w:pPr>
            <w:r w:rsidRPr="0017408B">
              <w:rPr>
                <w:b/>
                <w:bCs/>
              </w:rPr>
              <w:t>Основные виды учебной деятельности учащихся</w:t>
            </w:r>
          </w:p>
          <w:p w:rsidR="007C018D" w:rsidRPr="0017408B" w:rsidRDefault="007C018D" w:rsidP="00045BD1">
            <w:pPr>
              <w:pStyle w:val="Default"/>
            </w:pPr>
          </w:p>
        </w:tc>
      </w:tr>
      <w:tr w:rsidR="007C018D" w:rsidRPr="0017408B" w:rsidTr="009D5771">
        <w:trPr>
          <w:trHeight w:val="1550"/>
        </w:trPr>
        <w:tc>
          <w:tcPr>
            <w:tcW w:w="939" w:type="dxa"/>
          </w:tcPr>
          <w:p w:rsidR="007C018D" w:rsidRPr="0017408B" w:rsidRDefault="007C018D" w:rsidP="00045BD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</w:t>
            </w:r>
            <w:r w:rsidR="00045BD1" w:rsidRPr="0017408B">
              <w:rPr>
                <w:b/>
                <w:bCs/>
              </w:rPr>
              <w:t>-3</w:t>
            </w:r>
          </w:p>
        </w:tc>
        <w:tc>
          <w:tcPr>
            <w:tcW w:w="1896" w:type="dxa"/>
          </w:tcPr>
          <w:p w:rsidR="007C018D" w:rsidRPr="0017408B" w:rsidRDefault="007C018D" w:rsidP="00045BD1">
            <w:pPr>
              <w:pStyle w:val="Default"/>
              <w:jc w:val="center"/>
              <w:rPr>
                <w:b/>
                <w:bCs/>
              </w:rPr>
            </w:pPr>
          </w:p>
          <w:p w:rsidR="007C018D" w:rsidRDefault="00D90C70" w:rsidP="00B30B01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«Россия –Родина моя»</w:t>
            </w:r>
          </w:p>
          <w:p w:rsidR="0017408B" w:rsidRPr="0017408B" w:rsidRDefault="0017408B" w:rsidP="00DF130D">
            <w:pPr>
              <w:pStyle w:val="Default"/>
              <w:jc w:val="center"/>
            </w:pPr>
          </w:p>
        </w:tc>
        <w:tc>
          <w:tcPr>
            <w:tcW w:w="6484" w:type="dxa"/>
          </w:tcPr>
          <w:p w:rsidR="00207EBD" w:rsidRPr="0017408B" w:rsidRDefault="00207EBD" w:rsidP="0074186B">
            <w:pPr>
              <w:pStyle w:val="Default"/>
              <w:jc w:val="both"/>
            </w:pPr>
            <w:r w:rsidRPr="0017408B">
              <w:t>Размышлять об отечественной музыке, о ее характере и средствах выразительности.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Подбирать слова, отражающие содержание музыкальных произведений (словарь эмоций).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Воплощать характер и настроение песен о Родине в своем исполнении.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Воплощать художественно-образное содержание музыки в пении, слове, пластике, рисунке и др.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Знать особенности исполнения Гимна России.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Участвовать в хоровом исполнении гимнов своего города, школы.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Закреплять основные термины и понятия музыкального искусства.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Расширять запас музыкальных впечатлений в самостоятельной творческой деятельности.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Исполнять мелодии с ориентацией на нотную запись</w:t>
            </w:r>
            <w:r w:rsidRPr="0074186B">
              <w:t>.</w:t>
            </w:r>
            <w:r w:rsidR="00E54049" w:rsidRPr="0074186B">
              <w:t xml:space="preserve"> В</w:t>
            </w:r>
            <w:r w:rsidR="00544615" w:rsidRPr="0074186B">
              <w:t>оспринимать музыку и выражать свое отношение к музыкальному произведению.</w:t>
            </w:r>
          </w:p>
        </w:tc>
      </w:tr>
      <w:tr w:rsidR="007C018D" w:rsidRPr="0017408B" w:rsidTr="009D5771">
        <w:tc>
          <w:tcPr>
            <w:tcW w:w="939" w:type="dxa"/>
          </w:tcPr>
          <w:p w:rsidR="007C018D" w:rsidRPr="0017408B" w:rsidRDefault="00045BD1" w:rsidP="00045BD1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4-9</w:t>
            </w:r>
          </w:p>
        </w:tc>
        <w:tc>
          <w:tcPr>
            <w:tcW w:w="1896" w:type="dxa"/>
          </w:tcPr>
          <w:p w:rsidR="007C018D" w:rsidRPr="0017408B" w:rsidRDefault="007C018D" w:rsidP="00045BD1">
            <w:pPr>
              <w:pStyle w:val="Default"/>
              <w:jc w:val="center"/>
              <w:rPr>
                <w:b/>
                <w:bCs/>
              </w:rPr>
            </w:pPr>
          </w:p>
          <w:p w:rsidR="007C018D" w:rsidRDefault="00D90C70" w:rsidP="00B30B01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«День, полный событий»</w:t>
            </w:r>
          </w:p>
          <w:p w:rsidR="00FA72BF" w:rsidRPr="00FA72BF" w:rsidRDefault="00DF130D" w:rsidP="00B30B01">
            <w:pPr>
              <w:pStyle w:val="Default"/>
              <w:jc w:val="center"/>
            </w:pPr>
            <w:r>
              <w:t>(Творческое задание</w:t>
            </w:r>
            <w:r w:rsidR="00FA72BF" w:rsidRPr="00FA72BF">
              <w:t>)</w:t>
            </w:r>
          </w:p>
        </w:tc>
        <w:tc>
          <w:tcPr>
            <w:tcW w:w="6484" w:type="dxa"/>
          </w:tcPr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Распознать и эмоционально откликаться на выразительные и изобразительные особенности  музыки.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Выявлять различные по смыслу музыкальные интонации.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Определять жизненную основу музыкальных произведений.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Воплощать эмоциональные состояния в различных видах музыкально-творческой деятельности (пение, игра на детских музыкальных инструментах, импровизация, сочинение.)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Соотносить графическую запись музыки с её жанром и музыкальной речью композитора.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Анализировать выразительные и изобразительные интонации, свойства музыки в их взаимосвязи  взаимодействии.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Передавать в собственном исполнении (пение, игра на инструментах, музыкально-пластическое движение) различные  музыкальные образы.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lastRenderedPageBreak/>
              <w:t xml:space="preserve">Понимать выразительные возможности фортепиано в создании различных образов.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Соотносить содержание и средства выразительности  музыкальных и живописных образов.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Выполнять творческие задания: рисовать, передавать в движении содержание музыкальных произведений.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Различать особенности построения музыки (двухчастная, трёхчастная формы) и его элементы 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 xml:space="preserve">(фразировка, вступление, заключение, запев и припев). </w:t>
            </w:r>
          </w:p>
          <w:p w:rsidR="007C018D" w:rsidRPr="0017408B" w:rsidRDefault="00207EBD" w:rsidP="0074186B">
            <w:pPr>
              <w:pStyle w:val="Default"/>
              <w:jc w:val="both"/>
            </w:pPr>
            <w:r w:rsidRPr="0017408B">
              <w:t>Инсценировать песни и пьесы программного характера.</w:t>
            </w:r>
          </w:p>
          <w:p w:rsidR="00207EBD" w:rsidRPr="0074186B" w:rsidRDefault="00544615" w:rsidP="0074186B">
            <w:pPr>
              <w:pStyle w:val="Default"/>
              <w:jc w:val="both"/>
            </w:pPr>
            <w:r w:rsidRPr="0074186B">
              <w:t>Развитие художественного вкуса и интереса к музыкальному искусству и музыкальной деятельности.</w:t>
            </w:r>
          </w:p>
        </w:tc>
      </w:tr>
      <w:tr w:rsidR="007C018D" w:rsidRPr="0017408B" w:rsidTr="009D5771">
        <w:tc>
          <w:tcPr>
            <w:tcW w:w="939" w:type="dxa"/>
          </w:tcPr>
          <w:p w:rsidR="007C018D" w:rsidRPr="0017408B" w:rsidRDefault="00045BD1" w:rsidP="00045BD1">
            <w:pPr>
              <w:pStyle w:val="Default"/>
              <w:tabs>
                <w:tab w:val="left" w:pos="1264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10-14</w:t>
            </w:r>
          </w:p>
        </w:tc>
        <w:tc>
          <w:tcPr>
            <w:tcW w:w="1896" w:type="dxa"/>
          </w:tcPr>
          <w:p w:rsidR="007C018D" w:rsidRPr="0017408B" w:rsidRDefault="007C018D" w:rsidP="00045BD1">
            <w:pPr>
              <w:pStyle w:val="Default"/>
              <w:tabs>
                <w:tab w:val="left" w:pos="1264"/>
              </w:tabs>
            </w:pPr>
            <w:r w:rsidRPr="0017408B">
              <w:tab/>
            </w:r>
          </w:p>
          <w:p w:rsidR="007C018D" w:rsidRDefault="00D90C70" w:rsidP="00D90C70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«О России петь - что стремиться в храм»</w:t>
            </w:r>
          </w:p>
          <w:p w:rsidR="00FA72BF" w:rsidRPr="00FA72BF" w:rsidRDefault="00FA72BF" w:rsidP="0074186B">
            <w:pPr>
              <w:pStyle w:val="Default"/>
              <w:jc w:val="center"/>
            </w:pPr>
          </w:p>
        </w:tc>
        <w:tc>
          <w:tcPr>
            <w:tcW w:w="6484" w:type="dxa"/>
          </w:tcPr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Передавать в исполнении характер народных и духовных песнопений.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Эмоционально откликаться на живописные, музыкальные и литературные образы. Сопоставлять средства выразительности музыки и живописи.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Передавать с помощью пластики движений, детских музыкальных инструментов разный характер колокольных звонов. Исполнять рождественские песни на уроке и дома.</w:t>
            </w:r>
          </w:p>
          <w:p w:rsidR="007C018D" w:rsidRPr="0017408B" w:rsidRDefault="00207EBD" w:rsidP="0074186B">
            <w:pPr>
              <w:pStyle w:val="Default"/>
              <w:jc w:val="both"/>
            </w:pPr>
            <w:r w:rsidRPr="0017408B">
              <w:t xml:space="preserve">Интонационно осмысленно исполнять сочинения разных жанров и стилей. </w:t>
            </w:r>
          </w:p>
          <w:p w:rsidR="00AC38B2" w:rsidRPr="0017408B" w:rsidRDefault="00544615" w:rsidP="0074186B">
            <w:pPr>
              <w:pStyle w:val="Default"/>
              <w:jc w:val="both"/>
            </w:pPr>
            <w:r w:rsidRPr="0074186B">
              <w:t>Сформировать первоначальное представление о роли музыки в жизни человека, ее роли в духовно-</w:t>
            </w:r>
            <w:r w:rsidR="0074186B">
              <w:t>нравственном развитии человека.</w:t>
            </w:r>
          </w:p>
        </w:tc>
      </w:tr>
      <w:tr w:rsidR="007C018D" w:rsidRPr="0017408B" w:rsidTr="009D5771">
        <w:tc>
          <w:tcPr>
            <w:tcW w:w="939" w:type="dxa"/>
          </w:tcPr>
          <w:p w:rsidR="007C018D" w:rsidRPr="0017408B" w:rsidRDefault="00045BD1" w:rsidP="00045BD1">
            <w:pPr>
              <w:pStyle w:val="Default"/>
              <w:tabs>
                <w:tab w:val="left" w:pos="1563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15-1</w:t>
            </w:r>
            <w:r w:rsidR="00207EBD" w:rsidRPr="0017408B">
              <w:rPr>
                <w:b/>
              </w:rPr>
              <w:t>8</w:t>
            </w:r>
          </w:p>
        </w:tc>
        <w:tc>
          <w:tcPr>
            <w:tcW w:w="1896" w:type="dxa"/>
          </w:tcPr>
          <w:p w:rsidR="007C018D" w:rsidRPr="0017408B" w:rsidRDefault="007C018D" w:rsidP="00045BD1">
            <w:pPr>
              <w:pStyle w:val="Default"/>
              <w:tabs>
                <w:tab w:val="left" w:pos="1563"/>
              </w:tabs>
            </w:pPr>
            <w:r w:rsidRPr="0017408B">
              <w:tab/>
            </w:r>
          </w:p>
          <w:p w:rsidR="007C018D" w:rsidRDefault="00D90C70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Гори, гори ясно, чтобы не погасло!</w:t>
            </w:r>
          </w:p>
          <w:p w:rsidR="00FA72BF" w:rsidRPr="00FA72BF" w:rsidRDefault="00DF130D" w:rsidP="00FA72BF">
            <w:pPr>
              <w:pStyle w:val="Default"/>
              <w:jc w:val="center"/>
            </w:pPr>
            <w:r>
              <w:t>(Творческий проект - "Масленица"</w:t>
            </w:r>
            <w:r w:rsidR="00FA72BF" w:rsidRPr="00FA72BF">
              <w:t>)</w:t>
            </w:r>
          </w:p>
          <w:p w:rsidR="00FA72BF" w:rsidRPr="0017408B" w:rsidRDefault="00FA72BF" w:rsidP="00FA72BF">
            <w:pPr>
              <w:pStyle w:val="Default"/>
              <w:jc w:val="center"/>
            </w:pPr>
          </w:p>
        </w:tc>
        <w:tc>
          <w:tcPr>
            <w:tcW w:w="6484" w:type="dxa"/>
          </w:tcPr>
          <w:p w:rsidR="00207EBD" w:rsidRPr="0017408B" w:rsidRDefault="00207EBD" w:rsidP="0074186B">
            <w:pPr>
              <w:pStyle w:val="Default"/>
              <w:jc w:val="both"/>
            </w:pPr>
            <w:r w:rsidRPr="0017408B">
              <w:t>Разыгрывать народные игровые песни, песни - диалоги, песни - хороводы. Общаться и взаимодействовать в процессе ансамблевого, коллективного (хорового и инструментального) воплощения различных образов русого фольклора.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Осуществлять опыты сочинения мелодий, ритмических, пластических и инструментальных импровизаций на тексты народов песенок, попевок, закличек. Исполнять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Подбирать простейшие аккомпанемент к песням, танцам своего народа и других народов России.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Узнавать народные мелодии в сочинениях русских композиторов.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Выявлять особенности традиционных праздников народов России. Различать, узнавать народные песни разных жанров и сопоставлять средства их выразительности.</w:t>
            </w:r>
          </w:p>
          <w:p w:rsidR="00207EBD" w:rsidRPr="0017408B" w:rsidRDefault="00207EBD" w:rsidP="0074186B">
            <w:pPr>
              <w:pStyle w:val="Default"/>
              <w:jc w:val="both"/>
            </w:pPr>
            <w:r w:rsidRPr="0017408B">
              <w:t>Создавать музыкальные композиции (пение, музыкально - пластическое движение, игра на элементарных инструментах) на основе образов отечественного музыкального фольклора. Использовать полученный опыт общения с фольклором в досуговой и внеурочной формах деятельности.</w:t>
            </w:r>
          </w:p>
          <w:p w:rsidR="007C018D" w:rsidRPr="0017408B" w:rsidRDefault="00207EBD" w:rsidP="0074186B">
            <w:pPr>
              <w:pStyle w:val="Default"/>
              <w:jc w:val="both"/>
            </w:pPr>
            <w:r w:rsidRPr="0017408B">
              <w:t>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  <w:p w:rsidR="00AC38B2" w:rsidRPr="0074186B" w:rsidRDefault="005347F4" w:rsidP="0074186B">
            <w:pPr>
              <w:pStyle w:val="Default"/>
              <w:jc w:val="both"/>
            </w:pPr>
            <w:r w:rsidRPr="0074186B">
              <w:t>Сформирова</w:t>
            </w:r>
            <w:r w:rsidR="00AC38B2" w:rsidRPr="0074186B">
              <w:t>ть основ</w:t>
            </w:r>
            <w:r w:rsidRPr="0074186B">
              <w:t>ы</w:t>
            </w:r>
            <w:r w:rsidR="00AC38B2" w:rsidRPr="0074186B">
              <w:t xml:space="preserve"> музыкальной культуры, в том числе </w:t>
            </w:r>
            <w:r w:rsidR="00AC38B2" w:rsidRPr="0074186B">
              <w:lastRenderedPageBreak/>
              <w:t>на материале музыкальной культуры родного края</w:t>
            </w:r>
            <w:r w:rsidR="00544615" w:rsidRPr="0074186B">
              <w:t>.</w:t>
            </w:r>
          </w:p>
        </w:tc>
      </w:tr>
      <w:tr w:rsidR="007C018D" w:rsidRPr="0017408B" w:rsidTr="009D5771">
        <w:tc>
          <w:tcPr>
            <w:tcW w:w="939" w:type="dxa"/>
          </w:tcPr>
          <w:p w:rsidR="007C018D" w:rsidRPr="0017408B" w:rsidRDefault="00207EBD" w:rsidP="00045BD1">
            <w:pPr>
              <w:pStyle w:val="Default"/>
              <w:tabs>
                <w:tab w:val="left" w:pos="1071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19</w:t>
            </w:r>
            <w:r w:rsidR="00045BD1" w:rsidRPr="0017408B">
              <w:rPr>
                <w:b/>
              </w:rPr>
              <w:t>-23</w:t>
            </w:r>
          </w:p>
        </w:tc>
        <w:tc>
          <w:tcPr>
            <w:tcW w:w="1896" w:type="dxa"/>
          </w:tcPr>
          <w:p w:rsidR="007C018D" w:rsidRPr="0017408B" w:rsidRDefault="007C018D" w:rsidP="00045BD1">
            <w:pPr>
              <w:pStyle w:val="Default"/>
              <w:tabs>
                <w:tab w:val="left" w:pos="1071"/>
              </w:tabs>
            </w:pPr>
            <w:r w:rsidRPr="0017408B">
              <w:tab/>
            </w:r>
          </w:p>
          <w:p w:rsidR="007C018D" w:rsidRDefault="00D90C70" w:rsidP="00D90C70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В музыкальном театре</w:t>
            </w:r>
          </w:p>
          <w:p w:rsidR="00FA72BF" w:rsidRPr="00FA72BF" w:rsidRDefault="00DF130D" w:rsidP="00D90C70">
            <w:pPr>
              <w:pStyle w:val="Default"/>
              <w:jc w:val="center"/>
            </w:pPr>
            <w:r>
              <w:t>(Тест и викторина</w:t>
            </w:r>
            <w:r w:rsidR="00FA72BF" w:rsidRPr="00FA72BF">
              <w:t>)</w:t>
            </w:r>
          </w:p>
        </w:tc>
        <w:tc>
          <w:tcPr>
            <w:tcW w:w="6484" w:type="dxa"/>
          </w:tcPr>
          <w:p w:rsidR="00AC38B2" w:rsidRPr="0017408B" w:rsidRDefault="00AC38B2" w:rsidP="0074186B">
            <w:pPr>
              <w:pStyle w:val="Default"/>
              <w:jc w:val="both"/>
            </w:pPr>
            <w:r w:rsidRPr="0017408B">
              <w:t>Эмоционально откликаться и выражать свое отношение к музыкальным образам оперы и балета.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Выразительно, интонационно осмысленно исполнять темы действующих лиц опер и балетов.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Участвовать в ролевых играх (дирижер), в сценическом воплощении отдельных фрагментов музыкального спектакля. Рассказывать сюжеты литературных произведений, положенных в основу знакомых опер и балетов.</w:t>
            </w:r>
          </w:p>
          <w:p w:rsidR="00544615" w:rsidRPr="0017408B" w:rsidRDefault="00AC38B2" w:rsidP="0028493E">
            <w:pPr>
              <w:pStyle w:val="Default"/>
              <w:jc w:val="both"/>
            </w:pPr>
            <w:r w:rsidRPr="0017408B">
              <w:t>Выявлять особенности развития образов. Оценивать собственную музыка</w:t>
            </w:r>
            <w:r w:rsidR="0028493E">
              <w:t>льно - творческую деятельность.</w:t>
            </w:r>
          </w:p>
        </w:tc>
      </w:tr>
      <w:tr w:rsidR="007C018D" w:rsidRPr="0017408B" w:rsidTr="009D5771">
        <w:tc>
          <w:tcPr>
            <w:tcW w:w="939" w:type="dxa"/>
          </w:tcPr>
          <w:p w:rsidR="007C018D" w:rsidRPr="0017408B" w:rsidRDefault="00045BD1" w:rsidP="00045BD1">
            <w:pPr>
              <w:pStyle w:val="Default"/>
              <w:tabs>
                <w:tab w:val="left" w:pos="1036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24-28</w:t>
            </w:r>
          </w:p>
        </w:tc>
        <w:tc>
          <w:tcPr>
            <w:tcW w:w="1896" w:type="dxa"/>
          </w:tcPr>
          <w:p w:rsidR="007C018D" w:rsidRPr="0017408B" w:rsidRDefault="007C018D" w:rsidP="00045BD1">
            <w:pPr>
              <w:pStyle w:val="Default"/>
              <w:tabs>
                <w:tab w:val="left" w:pos="1036"/>
              </w:tabs>
            </w:pPr>
            <w:r w:rsidRPr="0017408B">
              <w:tab/>
            </w:r>
          </w:p>
          <w:p w:rsidR="007C018D" w:rsidRDefault="00D90C70" w:rsidP="00D90C70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В концертном зале</w:t>
            </w:r>
          </w:p>
          <w:p w:rsidR="00DF130D" w:rsidRPr="00DF130D" w:rsidRDefault="00DF130D" w:rsidP="00D90C70">
            <w:pPr>
              <w:pStyle w:val="Default"/>
              <w:jc w:val="center"/>
            </w:pPr>
            <w:r w:rsidRPr="00DF130D">
              <w:t xml:space="preserve">(Творческий </w:t>
            </w:r>
            <w:r w:rsidR="00F11AFC">
              <w:t>проект-  поездка в оперный театр</w:t>
            </w:r>
            <w:r w:rsidRPr="00DF130D">
              <w:t>)</w:t>
            </w:r>
          </w:p>
          <w:p w:rsidR="005347F4" w:rsidRDefault="005347F4" w:rsidP="00D90C70">
            <w:pPr>
              <w:pStyle w:val="Default"/>
              <w:jc w:val="center"/>
              <w:rPr>
                <w:b/>
              </w:rPr>
            </w:pPr>
          </w:p>
          <w:p w:rsidR="00FA72BF" w:rsidRPr="0017408B" w:rsidRDefault="00FA72BF" w:rsidP="00D90C70">
            <w:pPr>
              <w:pStyle w:val="Default"/>
              <w:jc w:val="center"/>
            </w:pPr>
          </w:p>
        </w:tc>
        <w:tc>
          <w:tcPr>
            <w:tcW w:w="6484" w:type="dxa"/>
          </w:tcPr>
          <w:p w:rsidR="00AC38B2" w:rsidRPr="0017408B" w:rsidRDefault="00AC38B2" w:rsidP="0074186B">
            <w:pPr>
              <w:pStyle w:val="Default"/>
              <w:jc w:val="both"/>
            </w:pPr>
            <w:r w:rsidRPr="0017408B"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Понимать смысл терминов: партитура, увертюра, сюита и др.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Участвовать в коллективном</w:t>
            </w:r>
            <w:r w:rsidR="005347F4">
              <w:t xml:space="preserve"> во</w:t>
            </w:r>
            <w:r w:rsidRPr="0017408B">
              <w:t>площении музыкальных образов (пластические этюды, игра в дирижера, драматургия) на уроках и школьных праздниках.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Выявлять выразительные и изобразительные особенности музыки в их взаимодействии. Соотносить характер звучащей музыки с ее нотной записью.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Передавать свои музыкальные впечатления в рисунке.</w:t>
            </w:r>
          </w:p>
          <w:p w:rsidR="00544615" w:rsidRPr="0017408B" w:rsidRDefault="00544615" w:rsidP="0074186B">
            <w:pPr>
              <w:pStyle w:val="Default"/>
              <w:jc w:val="both"/>
            </w:pPr>
            <w:r w:rsidRPr="0074186B">
              <w:t>Использование музыкальных образов при исполнении вокально-хоровы</w:t>
            </w:r>
            <w:r w:rsidR="0074186B">
              <w:t>х произведений, в импровизации.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AC38B2" w:rsidP="00045BD1">
            <w:pPr>
              <w:pStyle w:val="Default"/>
              <w:tabs>
                <w:tab w:val="left" w:pos="1036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29-34</w:t>
            </w:r>
          </w:p>
        </w:tc>
        <w:tc>
          <w:tcPr>
            <w:tcW w:w="1896" w:type="dxa"/>
          </w:tcPr>
          <w:p w:rsidR="00AC38B2" w:rsidRDefault="00AC38B2" w:rsidP="00582ED9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Чтоб музыкантом быть, так надобно уменье…</w:t>
            </w:r>
          </w:p>
          <w:p w:rsidR="00DF130D" w:rsidRPr="00DF130D" w:rsidRDefault="00F11AFC" w:rsidP="00582E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( К</w:t>
            </w:r>
            <w:r w:rsidR="00DF130D" w:rsidRPr="00DF130D">
              <w:rPr>
                <w:bCs/>
              </w:rPr>
              <w:t>онтрольная работа</w:t>
            </w:r>
            <w:r w:rsidR="0028493E">
              <w:rPr>
                <w:bCs/>
              </w:rPr>
              <w:t>, урок-концерт</w:t>
            </w:r>
            <w:r w:rsidR="00DF130D" w:rsidRPr="00DF130D">
              <w:rPr>
                <w:bCs/>
              </w:rPr>
              <w:t>)</w:t>
            </w:r>
          </w:p>
          <w:p w:rsidR="00AC38B2" w:rsidRPr="0017408B" w:rsidRDefault="00AC38B2" w:rsidP="00FA72BF">
            <w:pPr>
              <w:pStyle w:val="Default"/>
            </w:pPr>
          </w:p>
        </w:tc>
        <w:tc>
          <w:tcPr>
            <w:tcW w:w="6484" w:type="dxa"/>
          </w:tcPr>
          <w:p w:rsidR="00AC38B2" w:rsidRPr="0017408B" w:rsidRDefault="00AC38B2" w:rsidP="0074186B">
            <w:pPr>
              <w:pStyle w:val="Default"/>
              <w:jc w:val="both"/>
            </w:pPr>
            <w:r w:rsidRPr="0017408B">
              <w:t>Понимать триединство деятельности композитора - исполнителя - слушателя. Анализировать художественно - образное содержание, музыкальный язык произведений мирового музыкального искусства. Исполнять различные по образному содержанию образцы профессионального и музыкального поэтического творчества. Оценивать собственную музыкально - творческую деятельность и деятельность одноклассников.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Узнавать изученные музыкальные сочинения и называть их авторов.</w:t>
            </w:r>
          </w:p>
          <w:p w:rsidR="00AC38B2" w:rsidRPr="0017408B" w:rsidRDefault="00AC38B2" w:rsidP="0074186B">
            <w:pPr>
              <w:pStyle w:val="Default"/>
              <w:jc w:val="both"/>
            </w:pPr>
            <w:r w:rsidRPr="0017408B">
              <w:t>Называть и объяснять основные термины и понятия музыкального искусства. Определять взаимосвязь выразительности и изобразительности в музыкальных и живописных произведениях. Проявлять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544615" w:rsidRPr="0017408B" w:rsidRDefault="00AC38B2" w:rsidP="0074186B">
            <w:pPr>
              <w:pStyle w:val="Default"/>
              <w:jc w:val="both"/>
            </w:pPr>
            <w:r w:rsidRPr="0017408B">
              <w:t>Участвовать в концертах, конкурсах, фестивалях детского творчества. Участвовать в подготовке и проведении заключительного урока - концерта. Составлять афишу и программу заключительного урока - концер</w:t>
            </w:r>
            <w:r w:rsidR="0028493E">
              <w:t>та совместно с одноклассниками.</w:t>
            </w:r>
          </w:p>
        </w:tc>
      </w:tr>
    </w:tbl>
    <w:p w:rsidR="00AC38B2" w:rsidRPr="0017408B" w:rsidRDefault="00AC38B2" w:rsidP="00D93A12">
      <w:pPr>
        <w:ind w:left="360"/>
        <w:jc w:val="center"/>
        <w:rPr>
          <w:rFonts w:ascii="Times New Roman" w:hAnsi="Times New Roman" w:cs="Times New Roman"/>
          <w:b/>
        </w:rPr>
      </w:pPr>
    </w:p>
    <w:p w:rsidR="009D5771" w:rsidRDefault="009D5771" w:rsidP="0074186B">
      <w:pPr>
        <w:ind w:firstLine="0"/>
        <w:jc w:val="center"/>
        <w:rPr>
          <w:rFonts w:ascii="Times New Roman" w:hAnsi="Times New Roman" w:cs="Times New Roman"/>
          <w:b/>
        </w:rPr>
      </w:pPr>
    </w:p>
    <w:p w:rsidR="009D5771" w:rsidRDefault="009D5771" w:rsidP="0074186B">
      <w:pPr>
        <w:ind w:firstLine="0"/>
        <w:jc w:val="center"/>
        <w:rPr>
          <w:rFonts w:ascii="Times New Roman" w:hAnsi="Times New Roman" w:cs="Times New Roman"/>
          <w:b/>
        </w:rPr>
      </w:pPr>
    </w:p>
    <w:p w:rsidR="009D5771" w:rsidRDefault="009D5771" w:rsidP="0074186B">
      <w:pPr>
        <w:ind w:firstLine="0"/>
        <w:jc w:val="center"/>
        <w:rPr>
          <w:rFonts w:ascii="Times New Roman" w:hAnsi="Times New Roman" w:cs="Times New Roman"/>
          <w:b/>
        </w:rPr>
      </w:pPr>
    </w:p>
    <w:p w:rsidR="009D5771" w:rsidRDefault="009D5771" w:rsidP="0074186B">
      <w:pPr>
        <w:ind w:firstLine="0"/>
        <w:jc w:val="center"/>
        <w:rPr>
          <w:rFonts w:ascii="Times New Roman" w:hAnsi="Times New Roman" w:cs="Times New Roman"/>
          <w:b/>
        </w:rPr>
      </w:pPr>
    </w:p>
    <w:p w:rsidR="00AC38B2" w:rsidRPr="0017408B" w:rsidRDefault="00544615" w:rsidP="0074186B">
      <w:pPr>
        <w:ind w:firstLine="0"/>
        <w:jc w:val="center"/>
        <w:rPr>
          <w:rFonts w:ascii="Times New Roman" w:hAnsi="Times New Roman" w:cs="Times New Roman"/>
          <w:b/>
        </w:rPr>
      </w:pPr>
      <w:r w:rsidRPr="0017408B">
        <w:rPr>
          <w:rFonts w:ascii="Times New Roman" w:hAnsi="Times New Roman" w:cs="Times New Roman"/>
          <w:b/>
        </w:rPr>
        <w:lastRenderedPageBreak/>
        <w:t>3</w:t>
      </w:r>
      <w:r w:rsidR="00AC38B2" w:rsidRPr="0017408B">
        <w:rPr>
          <w:rFonts w:ascii="Times New Roman" w:hAnsi="Times New Roman" w:cs="Times New Roman"/>
          <w:b/>
        </w:rPr>
        <w:t xml:space="preserve"> класс</w:t>
      </w:r>
    </w:p>
    <w:p w:rsidR="00AC38B2" w:rsidRPr="0017408B" w:rsidRDefault="00AC38B2" w:rsidP="00AC38B2">
      <w:pPr>
        <w:pStyle w:val="Default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9"/>
        <w:gridCol w:w="1896"/>
        <w:gridCol w:w="6484"/>
      </w:tblGrid>
      <w:tr w:rsidR="00AC38B2" w:rsidRPr="0017408B" w:rsidTr="009D5771">
        <w:tc>
          <w:tcPr>
            <w:tcW w:w="939" w:type="dxa"/>
          </w:tcPr>
          <w:p w:rsidR="00AC38B2" w:rsidRPr="0017408B" w:rsidRDefault="00AC38B2" w:rsidP="00FA72BF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</w:rPr>
              <w:t>№ урока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jc w:val="center"/>
            </w:pPr>
            <w:r w:rsidRPr="0017408B">
              <w:rPr>
                <w:b/>
                <w:bCs/>
              </w:rPr>
              <w:t>Тема урока</w:t>
            </w:r>
          </w:p>
        </w:tc>
        <w:tc>
          <w:tcPr>
            <w:tcW w:w="6484" w:type="dxa"/>
          </w:tcPr>
          <w:p w:rsidR="00AC38B2" w:rsidRPr="0017408B" w:rsidRDefault="00AC38B2" w:rsidP="000C63BE">
            <w:pPr>
              <w:pStyle w:val="Default"/>
              <w:jc w:val="center"/>
            </w:pPr>
            <w:r w:rsidRPr="0017408B">
              <w:rPr>
                <w:b/>
                <w:bCs/>
              </w:rPr>
              <w:t>Основные виды учебной деятельности учащихся</w:t>
            </w:r>
          </w:p>
        </w:tc>
      </w:tr>
      <w:tr w:rsidR="00AC38B2" w:rsidRPr="0017408B" w:rsidTr="009D5771">
        <w:trPr>
          <w:trHeight w:val="3279"/>
        </w:trPr>
        <w:tc>
          <w:tcPr>
            <w:tcW w:w="939" w:type="dxa"/>
          </w:tcPr>
          <w:p w:rsidR="00AC38B2" w:rsidRPr="0017408B" w:rsidRDefault="00AC38B2" w:rsidP="00FA72BF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1-</w:t>
            </w:r>
            <w:r w:rsidR="00F35F0F" w:rsidRPr="0017408B">
              <w:rPr>
                <w:b/>
                <w:bCs/>
              </w:rPr>
              <w:t>5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jc w:val="center"/>
              <w:rPr>
                <w:b/>
                <w:bCs/>
              </w:rPr>
            </w:pPr>
          </w:p>
          <w:p w:rsidR="00C576B8" w:rsidRDefault="00AC38B2" w:rsidP="005347F4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«Россия –Родина моя»</w:t>
            </w:r>
          </w:p>
          <w:p w:rsidR="00AC38B2" w:rsidRPr="00C576B8" w:rsidRDefault="00C576B8" w:rsidP="005347F4">
            <w:pPr>
              <w:pStyle w:val="Default"/>
              <w:jc w:val="center"/>
            </w:pPr>
            <w:r w:rsidRPr="00C576B8">
              <w:t>(Творческое задание)</w:t>
            </w:r>
          </w:p>
        </w:tc>
        <w:tc>
          <w:tcPr>
            <w:tcW w:w="6484" w:type="dxa"/>
          </w:tcPr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Выявлять настроение и чувства человека, выраженные в музыке.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 Петь мелодии с ориентацией на нотную запись. Передавать в импровизации интонационную выразительность музыкальной и поэтической речи.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Знать песни о героических событиях истории Отечества и исполнять их на уроках и школьных праздниках.</w:t>
            </w:r>
          </w:p>
          <w:p w:rsidR="00AC38B2" w:rsidRPr="0017408B" w:rsidRDefault="00F35F0F" w:rsidP="0074186B">
            <w:pPr>
              <w:pStyle w:val="Default"/>
              <w:jc w:val="both"/>
            </w:pPr>
            <w:r w:rsidRPr="0017408B">
              <w:t>Интонационно осмысленно исп</w:t>
            </w:r>
            <w:r w:rsidR="0028493E">
              <w:t>олнять сочинения разных жанров.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F35F0F" w:rsidP="00FA72BF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6</w:t>
            </w:r>
            <w:r w:rsidR="00AC38B2" w:rsidRPr="0017408B">
              <w:rPr>
                <w:b/>
                <w:bCs/>
              </w:rPr>
              <w:t>-9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jc w:val="center"/>
              <w:rPr>
                <w:b/>
                <w:bCs/>
              </w:rPr>
            </w:pPr>
          </w:p>
          <w:p w:rsidR="00AC38B2" w:rsidRDefault="00F35F0F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День, полный событий</w:t>
            </w:r>
          </w:p>
          <w:p w:rsidR="00C576B8" w:rsidRPr="00C576B8" w:rsidRDefault="00C576B8" w:rsidP="00FA72BF">
            <w:pPr>
              <w:pStyle w:val="Default"/>
              <w:jc w:val="center"/>
            </w:pPr>
            <w:r>
              <w:t>(Викторина</w:t>
            </w:r>
            <w:r w:rsidRPr="00C576B8">
              <w:t>)</w:t>
            </w:r>
          </w:p>
        </w:tc>
        <w:tc>
          <w:tcPr>
            <w:tcW w:w="6484" w:type="dxa"/>
          </w:tcPr>
          <w:p w:rsidR="00F35F0F" w:rsidRPr="0017408B" w:rsidRDefault="00F35F0F" w:rsidP="0074186B">
            <w:pPr>
              <w:pStyle w:val="Default"/>
              <w:jc w:val="both"/>
            </w:pPr>
            <w:r w:rsidRPr="0017408B">
              <w:t>Распознавать и оценивать выразительные и изобразительные особенности музыки в их взаимодействии.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Понимать художественно - образное содержание музыкального произведения и раскрывать средства его воплощения. Передавать интонационно - мелодические особенности, музыкального образа в слове, рисунке, движении.</w:t>
            </w:r>
          </w:p>
          <w:p w:rsidR="00D74376" w:rsidRPr="0017408B" w:rsidRDefault="00F35F0F" w:rsidP="0074186B">
            <w:pPr>
              <w:pStyle w:val="Default"/>
              <w:jc w:val="both"/>
            </w:pPr>
            <w:r w:rsidRPr="0017408B">
              <w:t>Находить (обнаруживать) общность интонаций в музыке, живописи, поэзии. Разрабатывать сценарии отдельных сочинений программного характера, разыгрывать их и исполнять во время досуга. Выразительно, интонационно осмысленно исполнять сочинения разных жанров и стилей соло, в ансамбле, хоре, оркестре. Выявлять ассоциативно - образные связи музыкальных и живописных произведений. Участвовать в сценическом воплощении отдельных сочинений программного характера. Выполнять творче</w:t>
            </w:r>
            <w:r w:rsidR="0074186B">
              <w:t>ские задания из рабочей тетради</w:t>
            </w:r>
            <w:r w:rsidRPr="0017408B">
              <w:t>.</w:t>
            </w:r>
            <w:r w:rsidR="00E54049" w:rsidRPr="0074186B">
              <w:t>В</w:t>
            </w:r>
            <w:r w:rsidR="00D74376" w:rsidRPr="0074186B">
              <w:t>оспринимать музыку и выражать свое отношение к музыкальному произведению.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AC38B2" w:rsidP="00FA72BF">
            <w:pPr>
              <w:pStyle w:val="Default"/>
              <w:tabs>
                <w:tab w:val="left" w:pos="1264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10-1</w:t>
            </w:r>
            <w:r w:rsidR="00F35F0F" w:rsidRPr="0017408B">
              <w:rPr>
                <w:b/>
              </w:rPr>
              <w:t>3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tabs>
                <w:tab w:val="left" w:pos="1264"/>
              </w:tabs>
            </w:pPr>
            <w:r w:rsidRPr="0017408B">
              <w:tab/>
            </w:r>
          </w:p>
          <w:p w:rsidR="00AC38B2" w:rsidRDefault="00F35F0F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О России петь - что стремиться в храм</w:t>
            </w:r>
          </w:p>
          <w:p w:rsidR="00C576B8" w:rsidRPr="00C576B8" w:rsidRDefault="00C576B8" w:rsidP="00FA72BF">
            <w:pPr>
              <w:pStyle w:val="Default"/>
              <w:jc w:val="center"/>
            </w:pPr>
            <w:r w:rsidRPr="00C576B8">
              <w:t>(Тест)</w:t>
            </w:r>
          </w:p>
        </w:tc>
        <w:tc>
          <w:tcPr>
            <w:tcW w:w="6484" w:type="dxa"/>
          </w:tcPr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Обнаруживать сходства и различия русских и западноевропейских произведений религиозного искусства (музыка, архитектура, живопись).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Определять образный строй музыки с помощью «словаря эмоций».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Знакомиться с жанрами церковной музыки (тропарь, молитва, величание), песнями, балладами на религиозные сюжеты. Иметь представления о религиозных праздниках народов России и традициях их воплощения.</w:t>
            </w:r>
          </w:p>
          <w:p w:rsidR="00AC38B2" w:rsidRPr="0017408B" w:rsidRDefault="00F35F0F" w:rsidP="0028493E">
            <w:pPr>
              <w:pStyle w:val="Default"/>
              <w:jc w:val="both"/>
            </w:pPr>
            <w:r w:rsidRPr="0017408B">
              <w:t xml:space="preserve">Интонационно осмысленно исполнять сочинения разных жанров и стилей. 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F35F0F" w:rsidP="00FA72BF">
            <w:pPr>
              <w:pStyle w:val="Default"/>
              <w:tabs>
                <w:tab w:val="left" w:pos="1563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14</w:t>
            </w:r>
            <w:r w:rsidR="00AC38B2" w:rsidRPr="0017408B">
              <w:rPr>
                <w:b/>
              </w:rPr>
              <w:t>-1</w:t>
            </w:r>
            <w:r w:rsidRPr="0017408B">
              <w:rPr>
                <w:b/>
              </w:rPr>
              <w:t>7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tabs>
                <w:tab w:val="left" w:pos="1563"/>
              </w:tabs>
            </w:pPr>
            <w:r w:rsidRPr="0017408B">
              <w:tab/>
            </w:r>
          </w:p>
          <w:p w:rsidR="00AC38B2" w:rsidRDefault="00AC38B2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 xml:space="preserve">Гори, гори ясно, чтобы не погасло! </w:t>
            </w:r>
          </w:p>
          <w:p w:rsidR="00C576B8" w:rsidRPr="0017408B" w:rsidRDefault="00C576B8" w:rsidP="00FA72BF">
            <w:pPr>
              <w:pStyle w:val="Default"/>
              <w:jc w:val="center"/>
            </w:pPr>
          </w:p>
          <w:p w:rsidR="00AC38B2" w:rsidRPr="0017408B" w:rsidRDefault="00AC38B2" w:rsidP="00FA72BF">
            <w:pPr>
              <w:pStyle w:val="Default"/>
            </w:pPr>
          </w:p>
        </w:tc>
        <w:tc>
          <w:tcPr>
            <w:tcW w:w="6484" w:type="dxa"/>
          </w:tcPr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Выяснять общность жизненных истоков и особенности народного и профессионального музыкального творчества.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Рассуждать о значении повтора, контраста, сопоставления как способов развития музыки. Разыгрывать народные песни по ролям, участвовать в коллективных играх - драматизациях.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Выполнять творческие задания из рабочей тетради.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Принимать участие в традиционных праздниках России.</w:t>
            </w:r>
          </w:p>
          <w:p w:rsidR="00AC38B2" w:rsidRPr="0017408B" w:rsidRDefault="00F35F0F" w:rsidP="0074186B">
            <w:pPr>
              <w:pStyle w:val="Default"/>
              <w:jc w:val="both"/>
            </w:pPr>
            <w:r w:rsidRPr="0017408B">
              <w:lastRenderedPageBreak/>
              <w:t>Участвовать в сценическом воплощении отдельных фрагментов оперных спектаклей. Выразительно, интонационно осмысленно исполнять сочинения разных жанров и стилей.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74186B">
              <w:t>Использование музыкальных образов при исполнении вокально-хоровых произведений, в импровизации.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F35F0F" w:rsidP="00FA72BF">
            <w:pPr>
              <w:pStyle w:val="Default"/>
              <w:tabs>
                <w:tab w:val="left" w:pos="1071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18</w:t>
            </w:r>
            <w:r w:rsidR="00AC38B2" w:rsidRPr="0017408B">
              <w:rPr>
                <w:b/>
              </w:rPr>
              <w:t>-23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tabs>
                <w:tab w:val="left" w:pos="1071"/>
              </w:tabs>
            </w:pPr>
            <w:r w:rsidRPr="0017408B">
              <w:tab/>
            </w:r>
          </w:p>
          <w:p w:rsidR="00AC38B2" w:rsidRDefault="00AC38B2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 xml:space="preserve">В музыкальном театре </w:t>
            </w:r>
          </w:p>
          <w:p w:rsidR="00C576B8" w:rsidRPr="00582ED9" w:rsidRDefault="00582ED9" w:rsidP="00FA72BF">
            <w:pPr>
              <w:pStyle w:val="Default"/>
              <w:jc w:val="center"/>
            </w:pPr>
            <w:r w:rsidRPr="00582ED9">
              <w:t>(</w:t>
            </w:r>
            <w:r w:rsidR="00C576B8" w:rsidRPr="00582ED9">
              <w:t>Творческий проект</w:t>
            </w:r>
            <w:r w:rsidR="00F11AFC">
              <w:t xml:space="preserve"> – поездка в театр</w:t>
            </w:r>
            <w:r w:rsidRPr="00582ED9">
              <w:t>)</w:t>
            </w:r>
          </w:p>
        </w:tc>
        <w:tc>
          <w:tcPr>
            <w:tcW w:w="6484" w:type="dxa"/>
          </w:tcPr>
          <w:p w:rsidR="00F35F0F" w:rsidRPr="0017408B" w:rsidRDefault="00F35F0F" w:rsidP="0074186B">
            <w:pPr>
              <w:pStyle w:val="Default"/>
              <w:jc w:val="both"/>
            </w:pPr>
            <w:r w:rsidRPr="0017408B">
              <w:t>Рассуждать о значении дирижера, режиссера, художника - постановщика в создании музыкального спектакля.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Участвовать в сценическом воплощении отдельных фрагментов музыкального спектакля (дирижер, режиссер, действующие лица и др.)</w:t>
            </w:r>
          </w:p>
          <w:p w:rsidR="00F35F0F" w:rsidRPr="0017408B" w:rsidRDefault="00F35F0F" w:rsidP="0074186B">
            <w:pPr>
              <w:pStyle w:val="Default"/>
              <w:jc w:val="both"/>
            </w:pPr>
            <w:r w:rsidRPr="0017408B">
              <w:t>Рассуждать о смысле и значении вступления, увертюры к опере и балету. Сравнивать образное содержание м</w:t>
            </w:r>
            <w:r w:rsidR="00D74376" w:rsidRPr="0017408B">
              <w:t>узыкальных тем по нотной записи.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Воплощать в пении или пластическом интонировании сценические образы на уроках и школьных концертах.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Исполнять интонационно осмысленно мелодии песен, тем из мюзиклов, опер, балетов.</w:t>
            </w:r>
          </w:p>
          <w:p w:rsidR="00AC38B2" w:rsidRPr="0074186B" w:rsidRDefault="00D74376" w:rsidP="0074186B">
            <w:pPr>
              <w:pStyle w:val="Default"/>
              <w:jc w:val="both"/>
            </w:pPr>
            <w:r w:rsidRPr="0074186B">
              <w:t>Использование музыкальных образов при создании театрализованных и музыкально-пластических композиций.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AC38B2" w:rsidP="00FA72BF">
            <w:pPr>
              <w:pStyle w:val="Default"/>
              <w:tabs>
                <w:tab w:val="left" w:pos="1036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24-2</w:t>
            </w:r>
            <w:r w:rsidR="00F35F0F" w:rsidRPr="0017408B">
              <w:rPr>
                <w:b/>
              </w:rPr>
              <w:t>9</w:t>
            </w:r>
          </w:p>
        </w:tc>
        <w:tc>
          <w:tcPr>
            <w:tcW w:w="1896" w:type="dxa"/>
          </w:tcPr>
          <w:p w:rsidR="00AC38B2" w:rsidRPr="0017408B" w:rsidRDefault="00AC38B2" w:rsidP="00FA72BF">
            <w:pPr>
              <w:pStyle w:val="Default"/>
              <w:tabs>
                <w:tab w:val="left" w:pos="1036"/>
              </w:tabs>
            </w:pPr>
            <w:r w:rsidRPr="0017408B">
              <w:tab/>
            </w:r>
          </w:p>
          <w:p w:rsidR="00AC38B2" w:rsidRDefault="00AC38B2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 xml:space="preserve">В концертном зале </w:t>
            </w:r>
          </w:p>
          <w:p w:rsidR="00582ED9" w:rsidRPr="00582ED9" w:rsidRDefault="0074186B" w:rsidP="00FA72BF">
            <w:pPr>
              <w:pStyle w:val="Default"/>
              <w:jc w:val="center"/>
            </w:pPr>
            <w:r>
              <w:t xml:space="preserve">(Сообщения </w:t>
            </w:r>
            <w:r w:rsidR="00F11AFC">
              <w:t xml:space="preserve">о любимом </w:t>
            </w:r>
            <w:r w:rsidR="00582ED9" w:rsidRPr="00582ED9">
              <w:t>музыканте)</w:t>
            </w:r>
          </w:p>
        </w:tc>
        <w:tc>
          <w:tcPr>
            <w:tcW w:w="6484" w:type="dxa"/>
          </w:tcPr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Наблюдать за развитием музыки разных форм и жанров.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Узнавать стилевые особенности, характерные черты музыкальной речи разных композиторов. Моделировать в графике звуковысотные и ритмические особенности мелодики произведения.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Опред</w:t>
            </w:r>
            <w:r w:rsidR="009D5771">
              <w:t xml:space="preserve">елять виды музыки, сопоставлять </w:t>
            </w:r>
            <w:r w:rsidRPr="0017408B">
              <w:t>музыкаль</w:t>
            </w:r>
            <w:r w:rsidR="009D5771">
              <w:t xml:space="preserve">ные образы в звучании различных </w:t>
            </w:r>
            <w:r w:rsidRPr="0017408B">
              <w:t>музыкальных инструментов.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Различать на слух старинную и современ</w:t>
            </w:r>
            <w:r w:rsidR="009D5771">
              <w:t xml:space="preserve">ную </w:t>
            </w:r>
            <w:r w:rsidRPr="0017408B">
              <w:t>музыку.</w:t>
            </w:r>
          </w:p>
          <w:p w:rsidR="00AC38B2" w:rsidRPr="0017408B" w:rsidRDefault="00D74376" w:rsidP="0074186B">
            <w:pPr>
              <w:pStyle w:val="Default"/>
              <w:jc w:val="both"/>
            </w:pPr>
            <w:r w:rsidRPr="0017408B">
              <w:t>Узнавать тембры музыкальных инструментов. Называть исполнительские коллективы и имена известных отечественных и зарубежных исполнителей.</w:t>
            </w:r>
          </w:p>
        </w:tc>
      </w:tr>
      <w:tr w:rsidR="00AC38B2" w:rsidRPr="0017408B" w:rsidTr="009D5771">
        <w:tc>
          <w:tcPr>
            <w:tcW w:w="939" w:type="dxa"/>
          </w:tcPr>
          <w:p w:rsidR="00AC38B2" w:rsidRPr="0017408B" w:rsidRDefault="00F35F0F" w:rsidP="00FA72BF">
            <w:pPr>
              <w:pStyle w:val="Default"/>
              <w:tabs>
                <w:tab w:val="left" w:pos="1036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30</w:t>
            </w:r>
            <w:r w:rsidR="00AC38B2" w:rsidRPr="0017408B">
              <w:rPr>
                <w:b/>
              </w:rPr>
              <w:t>-34</w:t>
            </w:r>
          </w:p>
        </w:tc>
        <w:tc>
          <w:tcPr>
            <w:tcW w:w="1896" w:type="dxa"/>
          </w:tcPr>
          <w:p w:rsidR="00582ED9" w:rsidRDefault="00AC38B2" w:rsidP="00582ED9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Чтоб музыкантом быть, так надобно уменье…</w:t>
            </w:r>
          </w:p>
          <w:p w:rsidR="00AC38B2" w:rsidRPr="00582ED9" w:rsidRDefault="00F11AFC" w:rsidP="00582ED9">
            <w:pPr>
              <w:pStyle w:val="Default"/>
              <w:jc w:val="center"/>
            </w:pPr>
            <w:r>
              <w:rPr>
                <w:bCs/>
              </w:rPr>
              <w:t>( К</w:t>
            </w:r>
            <w:r w:rsidR="00582ED9" w:rsidRPr="00582ED9">
              <w:rPr>
                <w:bCs/>
              </w:rPr>
              <w:t>онтрольная работа</w:t>
            </w:r>
            <w:r w:rsidR="0028493E">
              <w:rPr>
                <w:bCs/>
              </w:rPr>
              <w:t>, урок-концерт</w:t>
            </w:r>
            <w:r w:rsidR="00582ED9" w:rsidRPr="00582ED9">
              <w:rPr>
                <w:bCs/>
              </w:rPr>
              <w:t>)</w:t>
            </w:r>
          </w:p>
          <w:p w:rsidR="00AC38B2" w:rsidRPr="0017408B" w:rsidRDefault="00AC38B2" w:rsidP="00FA72BF">
            <w:pPr>
              <w:pStyle w:val="Default"/>
              <w:tabs>
                <w:tab w:val="left" w:pos="1036"/>
              </w:tabs>
            </w:pPr>
          </w:p>
        </w:tc>
        <w:tc>
          <w:tcPr>
            <w:tcW w:w="6484" w:type="dxa"/>
          </w:tcPr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Выявлять изменения музыкальных образов, озвученных различными инструментами. Разбираться в элементах музыкальной (нотной) грамоты.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Импровизировать мелодии в соответствии с поэтическим содержанием в духе песни, танца, марша.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Определят</w:t>
            </w:r>
            <w:r w:rsidR="005165D8">
              <w:t>ь особенности построения (формы)</w:t>
            </w:r>
            <w:r w:rsidRPr="0017408B">
              <w:t xml:space="preserve"> музыкальных сочинений.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Различать характерные черты языка современной музыки.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Определять принадлежность музыкальных произведений к тому или иному жанру. Инсценировать (в группе, в паре) музыкальные образы песен, пьес программного содержания Симфония № 9. Финал Л. Бетховен. Мы дружим с музыкой. Й. Гайдн, русский текст П. Синявского; Чудо - музыка. Д. Кабалевский, слова З. Александровой; Всюду музыка живет. Я. Дубравин, слова В. Суслова; Музыканты, немецкая народная песня; Камертон, норвежская народная песня. Острый ритм. Дж. Гершвин, слова А. Гершвина, русский текст В. Струкова; Колыбельная Клары. Из оперы «Порги и бесы» Дж. Гершвин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Участвовать в подготовке заключительного урока - концерта.</w:t>
            </w:r>
          </w:p>
          <w:p w:rsidR="00AC38B2" w:rsidRPr="0017408B" w:rsidRDefault="00D74376" w:rsidP="0074186B">
            <w:pPr>
              <w:pStyle w:val="Default"/>
              <w:jc w:val="both"/>
            </w:pPr>
            <w:r w:rsidRPr="0017408B">
              <w:t xml:space="preserve">Интонационно осмысленно исполнять сочинения разных </w:t>
            </w:r>
            <w:r w:rsidRPr="0017408B">
              <w:lastRenderedPageBreak/>
              <w:t>жанров и стилей. Выполнять творческие задания из рабочей тетради.</w:t>
            </w:r>
          </w:p>
          <w:p w:rsidR="00D74376" w:rsidRPr="0074186B" w:rsidRDefault="00D74376" w:rsidP="0074186B">
            <w:pPr>
              <w:pStyle w:val="Default"/>
              <w:jc w:val="both"/>
            </w:pPr>
            <w:r w:rsidRPr="0074186B">
              <w:t>Развитие художественного вкуса и интереса к музыкальному искусству и музыкальной деятельности.</w:t>
            </w:r>
          </w:p>
        </w:tc>
      </w:tr>
    </w:tbl>
    <w:p w:rsidR="00AC38B2" w:rsidRPr="0017408B" w:rsidRDefault="00AC38B2" w:rsidP="00AC38B2">
      <w:pPr>
        <w:ind w:left="360"/>
        <w:jc w:val="center"/>
        <w:rPr>
          <w:rFonts w:ascii="Times New Roman" w:hAnsi="Times New Roman" w:cs="Times New Roman"/>
          <w:b/>
        </w:rPr>
      </w:pPr>
    </w:p>
    <w:p w:rsidR="00D74376" w:rsidRPr="0017408B" w:rsidRDefault="00D74376" w:rsidP="00E54049">
      <w:pPr>
        <w:ind w:left="360"/>
        <w:jc w:val="center"/>
        <w:rPr>
          <w:rFonts w:ascii="Times New Roman" w:hAnsi="Times New Roman" w:cs="Times New Roman"/>
          <w:b/>
        </w:rPr>
      </w:pPr>
      <w:r w:rsidRPr="0017408B">
        <w:rPr>
          <w:rFonts w:ascii="Times New Roman" w:hAnsi="Times New Roman" w:cs="Times New Roman"/>
          <w:b/>
        </w:rPr>
        <w:t>4 класс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9"/>
        <w:gridCol w:w="1896"/>
        <w:gridCol w:w="6484"/>
      </w:tblGrid>
      <w:tr w:rsidR="00D74376" w:rsidRPr="0017408B" w:rsidTr="009D5771">
        <w:tc>
          <w:tcPr>
            <w:tcW w:w="939" w:type="dxa"/>
          </w:tcPr>
          <w:p w:rsidR="00D74376" w:rsidRPr="0017408B" w:rsidRDefault="00D74376" w:rsidP="00FA72BF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</w:rPr>
              <w:t>№ урока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jc w:val="center"/>
            </w:pPr>
            <w:r w:rsidRPr="0017408B">
              <w:rPr>
                <w:b/>
                <w:bCs/>
              </w:rPr>
              <w:t>Тема урока</w:t>
            </w:r>
          </w:p>
        </w:tc>
        <w:tc>
          <w:tcPr>
            <w:tcW w:w="6484" w:type="dxa"/>
          </w:tcPr>
          <w:p w:rsidR="00D74376" w:rsidRPr="0017408B" w:rsidRDefault="00D74376" w:rsidP="00FA72BF">
            <w:pPr>
              <w:pStyle w:val="Default"/>
              <w:jc w:val="center"/>
            </w:pPr>
            <w:r w:rsidRPr="0017408B">
              <w:rPr>
                <w:b/>
                <w:bCs/>
              </w:rPr>
              <w:t>Основные виды учебной деятельности учащихся</w:t>
            </w:r>
          </w:p>
          <w:p w:rsidR="00D74376" w:rsidRPr="0017408B" w:rsidRDefault="00D74376" w:rsidP="00FA72BF">
            <w:pPr>
              <w:pStyle w:val="Default"/>
            </w:pPr>
          </w:p>
        </w:tc>
      </w:tr>
      <w:tr w:rsidR="00D74376" w:rsidRPr="0017408B" w:rsidTr="009D5771">
        <w:trPr>
          <w:trHeight w:val="1040"/>
        </w:trPr>
        <w:tc>
          <w:tcPr>
            <w:tcW w:w="939" w:type="dxa"/>
          </w:tcPr>
          <w:p w:rsidR="00D74376" w:rsidRPr="0017408B" w:rsidRDefault="00D74376" w:rsidP="00FA72BF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1-</w:t>
            </w:r>
            <w:r w:rsidR="00E54049" w:rsidRPr="0017408B">
              <w:rPr>
                <w:b/>
                <w:bCs/>
              </w:rPr>
              <w:t>3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jc w:val="center"/>
              <w:rPr>
                <w:b/>
                <w:bCs/>
              </w:rPr>
            </w:pPr>
          </w:p>
          <w:p w:rsidR="00D74376" w:rsidRPr="0017408B" w:rsidRDefault="00D74376" w:rsidP="00D74376">
            <w:pPr>
              <w:pStyle w:val="Default"/>
              <w:jc w:val="center"/>
            </w:pPr>
            <w:r w:rsidRPr="0017408B">
              <w:rPr>
                <w:b/>
              </w:rPr>
              <w:t xml:space="preserve">«Россия –Родина моя» </w:t>
            </w:r>
          </w:p>
        </w:tc>
        <w:tc>
          <w:tcPr>
            <w:tcW w:w="6484" w:type="dxa"/>
          </w:tcPr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 Исследовать: выявлять общность истоков и особенностей народов и профессиональной музыки.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Исполнять и разыгрывать народные песни, участвовать в коллективных играх - драматизациях.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Общаться и взаимодейс</w:t>
            </w:r>
            <w:r w:rsidR="0074186B">
              <w:t>твовать в процессе ансамблевого</w:t>
            </w:r>
            <w:r w:rsidRPr="0017408B">
              <w:t>, коллективного (хорового, инструментального) воплощения различных художественных образов.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Узнавать образы народной музыкально - поэтического творчества и музыкального фольклора России.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Импровизировать на заданные тексты. Выразительно, интонационно осмысленно исполнять сочинения разных жанров и стилей. Подбирать ассоциативные ряды художественным произведениям разных видов искусства.</w:t>
            </w:r>
          </w:p>
          <w:p w:rsidR="00E54049" w:rsidRPr="0017408B" w:rsidRDefault="00D74376" w:rsidP="0074186B">
            <w:pPr>
              <w:pStyle w:val="Default"/>
              <w:jc w:val="both"/>
            </w:pPr>
            <w:r w:rsidRPr="0017408B">
              <w:t>Оценивать собственную музыкально - творческую деятельность.</w:t>
            </w:r>
          </w:p>
          <w:p w:rsidR="00E54049" w:rsidRPr="0017408B" w:rsidRDefault="00E54049" w:rsidP="0074186B">
            <w:pPr>
              <w:pStyle w:val="Default"/>
              <w:jc w:val="both"/>
            </w:pPr>
            <w:r w:rsidRPr="0074186B">
              <w:t>Воспринимать музыку и выражать свое отношен</w:t>
            </w:r>
            <w:r w:rsidR="0074186B">
              <w:t>ие к музыкальному произведению.</w:t>
            </w:r>
          </w:p>
        </w:tc>
      </w:tr>
      <w:tr w:rsidR="00D74376" w:rsidRPr="0017408B" w:rsidTr="009D5771">
        <w:tc>
          <w:tcPr>
            <w:tcW w:w="939" w:type="dxa"/>
          </w:tcPr>
          <w:p w:rsidR="00D74376" w:rsidRPr="0017408B" w:rsidRDefault="00E54049" w:rsidP="00FA72BF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4</w:t>
            </w:r>
            <w:r w:rsidR="00D74376" w:rsidRPr="0017408B">
              <w:rPr>
                <w:b/>
                <w:bCs/>
              </w:rPr>
              <w:t>-</w:t>
            </w:r>
            <w:r w:rsidRPr="0017408B">
              <w:rPr>
                <w:b/>
                <w:bCs/>
              </w:rPr>
              <w:t>7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jc w:val="center"/>
              <w:rPr>
                <w:b/>
                <w:bCs/>
              </w:rPr>
            </w:pPr>
          </w:p>
          <w:p w:rsidR="00D74376" w:rsidRDefault="00D74376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О России петь - что стремиться в храм</w:t>
            </w:r>
          </w:p>
          <w:p w:rsidR="00582ED9" w:rsidRPr="00582ED9" w:rsidRDefault="00582ED9" w:rsidP="00FA72BF">
            <w:pPr>
              <w:pStyle w:val="Default"/>
              <w:jc w:val="center"/>
            </w:pPr>
            <w:r w:rsidRPr="00582ED9">
              <w:t>(Викторина)</w:t>
            </w:r>
          </w:p>
        </w:tc>
        <w:tc>
          <w:tcPr>
            <w:tcW w:w="6484" w:type="dxa"/>
          </w:tcPr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Сравнивать музыкальные образы народных и церковных праздников.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Сопоставлять выразительные особенности языка музыки, живописи, иконы, фрески , скульптуры.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Рассуждать о значении колокольных звонов и колокольности в музыке русских композиторов. Сочинять мелодии на поэтические тексты. Осуществлять собственный музыкально - исполнительский замысел в песни и разного рода импровизациях.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 xml:space="preserve">Интонационно осмысленно исполнять сочинения разных жанров и стилей. </w:t>
            </w:r>
          </w:p>
        </w:tc>
      </w:tr>
      <w:tr w:rsidR="00D74376" w:rsidRPr="0017408B" w:rsidTr="009D5771">
        <w:tc>
          <w:tcPr>
            <w:tcW w:w="939" w:type="dxa"/>
          </w:tcPr>
          <w:p w:rsidR="00D74376" w:rsidRPr="0017408B" w:rsidRDefault="00E54049" w:rsidP="00FA72BF">
            <w:pPr>
              <w:pStyle w:val="Default"/>
              <w:tabs>
                <w:tab w:val="left" w:pos="1264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8</w:t>
            </w:r>
            <w:r w:rsidR="00D74376" w:rsidRPr="0017408B">
              <w:rPr>
                <w:b/>
              </w:rPr>
              <w:t>-13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tabs>
                <w:tab w:val="left" w:pos="1264"/>
              </w:tabs>
            </w:pPr>
            <w:r w:rsidRPr="0017408B">
              <w:tab/>
            </w:r>
          </w:p>
          <w:p w:rsidR="00D74376" w:rsidRDefault="00D74376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День полный событий</w:t>
            </w:r>
          </w:p>
          <w:p w:rsidR="00582ED9" w:rsidRPr="0017408B" w:rsidRDefault="00582ED9" w:rsidP="00FA72BF">
            <w:pPr>
              <w:pStyle w:val="Default"/>
              <w:jc w:val="center"/>
            </w:pPr>
          </w:p>
        </w:tc>
        <w:tc>
          <w:tcPr>
            <w:tcW w:w="6484" w:type="dxa"/>
          </w:tcPr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Выявлять выразительные и изобразительные особенности музыки русских композиторов и поэзии А. Пушкина.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Понимать</w:t>
            </w:r>
            <w:r w:rsidR="0017408B">
              <w:t xml:space="preserve"> особенности построения (формы</w:t>
            </w:r>
            <w:r w:rsidR="0028493E">
              <w:t xml:space="preserve">) </w:t>
            </w:r>
            <w:r w:rsidRPr="0017408B">
              <w:t>музыкальных и литературных произведений. Распознавать их художественный смысл. Анализировать и обобщать жанрово - стилистические особенности музыкальных произведений.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Интонационно осмысленно исполнять сочинения разных жанров и стилей. Выполнять творческие задания из рабочей тетради.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 xml:space="preserve">Участвовать в коллективной музыкально - творческой деятельности, в инсценировках произведений разных </w:t>
            </w:r>
            <w:r w:rsidRPr="0017408B">
              <w:lastRenderedPageBreak/>
              <w:t>жанров и форм (песни, танцы, фрагменты из произведений, оперы и др.).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Определять виды музыки, сопоставлять музыкальные образы в звучании различных музыкальных инструментов. Интонационно осмыслено исполнять со</w:t>
            </w:r>
            <w:r w:rsidR="0074186B">
              <w:t>чинения разных жанров и стилей.</w:t>
            </w:r>
          </w:p>
        </w:tc>
      </w:tr>
      <w:tr w:rsidR="00D74376" w:rsidRPr="0017408B" w:rsidTr="009D5771">
        <w:tc>
          <w:tcPr>
            <w:tcW w:w="939" w:type="dxa"/>
          </w:tcPr>
          <w:p w:rsidR="00D74376" w:rsidRPr="0017408B" w:rsidRDefault="00D74376" w:rsidP="00FA72BF">
            <w:pPr>
              <w:pStyle w:val="Default"/>
              <w:tabs>
                <w:tab w:val="left" w:pos="1563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14-1</w:t>
            </w:r>
            <w:r w:rsidR="00E54049" w:rsidRPr="0017408B">
              <w:rPr>
                <w:b/>
              </w:rPr>
              <w:t>6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tabs>
                <w:tab w:val="left" w:pos="1563"/>
              </w:tabs>
            </w:pPr>
            <w:r w:rsidRPr="0017408B">
              <w:tab/>
            </w:r>
          </w:p>
          <w:p w:rsidR="00D74376" w:rsidRPr="0017408B" w:rsidRDefault="00D74376" w:rsidP="00FA72BF">
            <w:pPr>
              <w:pStyle w:val="Default"/>
              <w:jc w:val="center"/>
            </w:pPr>
            <w:r w:rsidRPr="0017408B">
              <w:rPr>
                <w:b/>
              </w:rPr>
              <w:t xml:space="preserve">Гори, гори ясно, чтобы не погасло! </w:t>
            </w:r>
          </w:p>
          <w:p w:rsidR="00D74376" w:rsidRPr="0017408B" w:rsidRDefault="00582ED9" w:rsidP="0017408B">
            <w:pPr>
              <w:pStyle w:val="Default"/>
              <w:jc w:val="center"/>
            </w:pPr>
            <w:r>
              <w:t>(Творческое задание</w:t>
            </w:r>
            <w:r w:rsidR="0017408B" w:rsidRPr="0017408B">
              <w:t>)</w:t>
            </w:r>
          </w:p>
        </w:tc>
        <w:tc>
          <w:tcPr>
            <w:tcW w:w="6484" w:type="dxa"/>
          </w:tcPr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Различ</w:t>
            </w:r>
            <w:r w:rsidR="009D5771">
              <w:t xml:space="preserve">ать тембры народных музыкальных </w:t>
            </w:r>
            <w:r w:rsidRPr="0017408B">
              <w:t>инструментов и оркестров.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Знать народ</w:t>
            </w:r>
            <w:r w:rsidR="009D5771">
              <w:t xml:space="preserve">ные обычаи, обряды, особенности </w:t>
            </w:r>
            <w:r w:rsidRPr="0017408B">
              <w:t>произведения народных праздников.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Исследова</w:t>
            </w:r>
            <w:r w:rsidR="009D5771">
              <w:t xml:space="preserve">ть историю создания музыкальных </w:t>
            </w:r>
            <w:r w:rsidRPr="0017408B">
              <w:t>инструментов.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Осуществлять опыты импровизации и сочинения на предлагаемые тексты. Ов</w:t>
            </w:r>
            <w:r w:rsidR="0028493E">
              <w:t xml:space="preserve">ладевать приемами мелодического </w:t>
            </w:r>
            <w:r w:rsidRPr="0017408B">
              <w:t>варьирования, подпевания, «</w:t>
            </w:r>
            <w:r w:rsidR="0028493E">
              <w:t xml:space="preserve">Вторы», </w:t>
            </w:r>
            <w:r w:rsidRPr="0017408B">
              <w:t>ритмического сопровождения.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>Рассуждат</w:t>
            </w:r>
            <w:r w:rsidR="009D5771">
              <w:t xml:space="preserve">ь о значении преобразующей силы </w:t>
            </w:r>
            <w:r w:rsidRPr="0017408B">
              <w:t>музыки.</w:t>
            </w:r>
          </w:p>
          <w:p w:rsidR="00D74376" w:rsidRPr="0017408B" w:rsidRDefault="00D74376" w:rsidP="0074186B">
            <w:pPr>
              <w:pStyle w:val="Default"/>
              <w:jc w:val="both"/>
            </w:pPr>
            <w:r w:rsidRPr="0017408B">
              <w:t xml:space="preserve">Создавать и предлагать собственный исполнительский план разучиваемых музыкальных произведений. Интонационно осмысленно исполнять сочинения разных жанров и стилей. </w:t>
            </w:r>
          </w:p>
        </w:tc>
      </w:tr>
      <w:tr w:rsidR="00D74376" w:rsidRPr="0017408B" w:rsidTr="009D5771">
        <w:tc>
          <w:tcPr>
            <w:tcW w:w="939" w:type="dxa"/>
          </w:tcPr>
          <w:p w:rsidR="00D74376" w:rsidRPr="0017408B" w:rsidRDefault="00D74376" w:rsidP="00FA72BF">
            <w:pPr>
              <w:pStyle w:val="Default"/>
              <w:tabs>
                <w:tab w:val="left" w:pos="1071"/>
              </w:tabs>
              <w:jc w:val="center"/>
            </w:pPr>
          </w:p>
          <w:p w:rsidR="00D74376" w:rsidRPr="0017408B" w:rsidRDefault="00E54049" w:rsidP="00FA72BF">
            <w:pPr>
              <w:pStyle w:val="Default"/>
              <w:tabs>
                <w:tab w:val="left" w:pos="1071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17</w:t>
            </w:r>
            <w:r w:rsidR="00D74376" w:rsidRPr="0017408B">
              <w:rPr>
                <w:b/>
              </w:rPr>
              <w:t>-</w:t>
            </w:r>
            <w:r w:rsidR="00B30B01" w:rsidRPr="0017408B">
              <w:rPr>
                <w:b/>
              </w:rPr>
              <w:t>21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tabs>
                <w:tab w:val="left" w:pos="1071"/>
              </w:tabs>
            </w:pPr>
            <w:r w:rsidRPr="0017408B">
              <w:tab/>
            </w:r>
          </w:p>
          <w:p w:rsidR="00D74376" w:rsidRDefault="00D74376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В концертном зале</w:t>
            </w:r>
          </w:p>
          <w:p w:rsidR="0017408B" w:rsidRPr="0017408B" w:rsidRDefault="00582ED9" w:rsidP="00FA72BF">
            <w:pPr>
              <w:pStyle w:val="Default"/>
              <w:jc w:val="center"/>
            </w:pPr>
            <w:r>
              <w:t>(Тест и викторина</w:t>
            </w:r>
            <w:r w:rsidR="0017408B" w:rsidRPr="0017408B">
              <w:t>)</w:t>
            </w:r>
          </w:p>
        </w:tc>
        <w:tc>
          <w:tcPr>
            <w:tcW w:w="6484" w:type="dxa"/>
          </w:tcPr>
          <w:p w:rsidR="00E54049" w:rsidRPr="0017408B" w:rsidRDefault="00E54049" w:rsidP="0028493E">
            <w:pPr>
              <w:pStyle w:val="Default"/>
              <w:jc w:val="both"/>
            </w:pPr>
            <w:r w:rsidRPr="0017408B">
              <w:t>Определять и сопоставлять различные посмыслу интонации (выразительные иизобразительные) на слух и по нотному письму,графическому изображению.</w:t>
            </w:r>
          </w:p>
          <w:p w:rsidR="00E54049" w:rsidRPr="0017408B" w:rsidRDefault="00E54049" w:rsidP="0028493E">
            <w:pPr>
              <w:pStyle w:val="Default"/>
              <w:jc w:val="both"/>
            </w:pPr>
            <w:r w:rsidRPr="0017408B">
              <w:t>Наблю</w:t>
            </w:r>
            <w:r w:rsidR="009D5771">
              <w:t xml:space="preserve">дать за процессом и результатом </w:t>
            </w:r>
            <w:r w:rsidRPr="0017408B">
              <w:t>музыкального развития на основе сходства иразличия интонаций, тем, образов.</w:t>
            </w:r>
          </w:p>
          <w:p w:rsidR="00E54049" w:rsidRPr="0017408B" w:rsidRDefault="00E54049" w:rsidP="0074186B">
            <w:pPr>
              <w:pStyle w:val="Default"/>
              <w:jc w:val="both"/>
            </w:pPr>
            <w:r w:rsidRPr="0017408B">
              <w:t>Узнавать по</w:t>
            </w:r>
            <w:r w:rsidR="009D5771">
              <w:t xml:space="preserve"> звучанию различные виды музыки </w:t>
            </w:r>
            <w:r w:rsidRPr="0017408B">
              <w:t>(вокальная, инструментальная; сольная,хоровая, оркестровая) из произведенийпрограммы.</w:t>
            </w:r>
          </w:p>
          <w:p w:rsidR="00E54049" w:rsidRPr="0017408B" w:rsidRDefault="00E54049" w:rsidP="0074186B">
            <w:pPr>
              <w:pStyle w:val="Default"/>
              <w:jc w:val="both"/>
            </w:pPr>
            <w:r w:rsidRPr="0017408B">
              <w:t xml:space="preserve">Распознавать художественный смысл различных музыкальных форм. Передавать в пении, драматизации, музыкально - пластическом движении, инструментальном музицировании, импровизации и др. образное содержание музыкальных произведений различных форм и жанров. Корректировать собственное исполнение. Соотносить особенности музыкального языка русской и зарубежной музыки. Интонационно осмысленно исполнять сочинения разных жанров и стилей. </w:t>
            </w:r>
          </w:p>
        </w:tc>
      </w:tr>
      <w:tr w:rsidR="00D74376" w:rsidRPr="0017408B" w:rsidTr="009D5771">
        <w:tc>
          <w:tcPr>
            <w:tcW w:w="939" w:type="dxa"/>
          </w:tcPr>
          <w:p w:rsidR="00D74376" w:rsidRPr="0017408B" w:rsidRDefault="00B30B01" w:rsidP="00FA72BF">
            <w:pPr>
              <w:pStyle w:val="Default"/>
              <w:tabs>
                <w:tab w:val="left" w:pos="1036"/>
              </w:tabs>
              <w:jc w:val="center"/>
              <w:rPr>
                <w:b/>
              </w:rPr>
            </w:pPr>
            <w:r w:rsidRPr="0017408B">
              <w:rPr>
                <w:b/>
              </w:rPr>
              <w:t>22</w:t>
            </w:r>
            <w:r w:rsidR="00D74376" w:rsidRPr="0017408B">
              <w:rPr>
                <w:b/>
              </w:rPr>
              <w:t>-2</w:t>
            </w:r>
            <w:r w:rsidRPr="0017408B">
              <w:rPr>
                <w:b/>
              </w:rPr>
              <w:t>7</w:t>
            </w:r>
          </w:p>
        </w:tc>
        <w:tc>
          <w:tcPr>
            <w:tcW w:w="1896" w:type="dxa"/>
          </w:tcPr>
          <w:p w:rsidR="00D74376" w:rsidRPr="0017408B" w:rsidRDefault="00D74376" w:rsidP="00FA72BF">
            <w:pPr>
              <w:pStyle w:val="Default"/>
              <w:tabs>
                <w:tab w:val="left" w:pos="1036"/>
              </w:tabs>
            </w:pPr>
            <w:r w:rsidRPr="0017408B">
              <w:tab/>
            </w:r>
          </w:p>
          <w:p w:rsidR="00D74376" w:rsidRDefault="00D74376" w:rsidP="00FA72BF">
            <w:pPr>
              <w:pStyle w:val="Default"/>
              <w:jc w:val="center"/>
              <w:rPr>
                <w:b/>
              </w:rPr>
            </w:pPr>
            <w:r w:rsidRPr="0017408B">
              <w:rPr>
                <w:b/>
              </w:rPr>
              <w:t>В музыкальном театре</w:t>
            </w:r>
          </w:p>
          <w:p w:rsidR="0017408B" w:rsidRPr="0017408B" w:rsidRDefault="0017408B" w:rsidP="00FA72BF">
            <w:pPr>
              <w:pStyle w:val="Default"/>
              <w:jc w:val="center"/>
            </w:pPr>
            <w:r w:rsidRPr="0017408B">
              <w:t>(Творческий проект - постановка спектакля)</w:t>
            </w:r>
          </w:p>
        </w:tc>
        <w:tc>
          <w:tcPr>
            <w:tcW w:w="6484" w:type="dxa"/>
          </w:tcPr>
          <w:p w:rsidR="00E54049" w:rsidRPr="0017408B" w:rsidRDefault="00E54049" w:rsidP="0074186B">
            <w:pPr>
              <w:pStyle w:val="Default"/>
              <w:jc w:val="both"/>
            </w:pPr>
            <w:r w:rsidRPr="0017408B"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 Воплощать особенности музыки в исполнительской деятельности с использованием знаний основных средств музыкальной выразительности. Определять особенности взаимодействия и развития различных образов музыкального спектакля.</w:t>
            </w:r>
          </w:p>
          <w:p w:rsidR="00D74376" w:rsidRPr="0017408B" w:rsidRDefault="00E54049" w:rsidP="0074186B">
            <w:pPr>
              <w:pStyle w:val="Default"/>
              <w:jc w:val="both"/>
            </w:pPr>
            <w:r w:rsidRPr="0017408B">
              <w:t>Участвовать в сценическом воплощении отдельных фрагментов оперы, балета, оперетты. Исполнять свои музыкальные композиции на школьных концертах и праздниках. Оценивать собственную творческую деятельность. Выразительно, интонационно осмысленно исполнять со</w:t>
            </w:r>
            <w:r w:rsidR="0074186B">
              <w:t>чинения разных жанров и стилей.</w:t>
            </w:r>
          </w:p>
        </w:tc>
      </w:tr>
      <w:tr w:rsidR="00D74376" w:rsidRPr="0017408B" w:rsidTr="009D5771">
        <w:tc>
          <w:tcPr>
            <w:tcW w:w="939" w:type="dxa"/>
          </w:tcPr>
          <w:p w:rsidR="00D74376" w:rsidRPr="0017408B" w:rsidRDefault="00B30B01" w:rsidP="00FA72BF">
            <w:pPr>
              <w:pStyle w:val="Default"/>
              <w:tabs>
                <w:tab w:val="left" w:pos="1036"/>
              </w:tabs>
              <w:jc w:val="center"/>
              <w:rPr>
                <w:b/>
              </w:rPr>
            </w:pPr>
            <w:r w:rsidRPr="0017408B">
              <w:rPr>
                <w:b/>
              </w:rPr>
              <w:lastRenderedPageBreak/>
              <w:t>28</w:t>
            </w:r>
            <w:r w:rsidR="00D74376" w:rsidRPr="0017408B">
              <w:rPr>
                <w:b/>
              </w:rPr>
              <w:t>-34</w:t>
            </w:r>
          </w:p>
        </w:tc>
        <w:tc>
          <w:tcPr>
            <w:tcW w:w="1896" w:type="dxa"/>
          </w:tcPr>
          <w:p w:rsidR="00D74376" w:rsidRDefault="00D74376" w:rsidP="00582ED9">
            <w:pPr>
              <w:pStyle w:val="Default"/>
              <w:jc w:val="center"/>
              <w:rPr>
                <w:b/>
                <w:bCs/>
              </w:rPr>
            </w:pPr>
            <w:r w:rsidRPr="0017408B">
              <w:rPr>
                <w:b/>
                <w:bCs/>
              </w:rPr>
              <w:t>Чтоб музыкантом быть, так надобно уменье…</w:t>
            </w:r>
          </w:p>
          <w:p w:rsidR="00582ED9" w:rsidRPr="00582ED9" w:rsidRDefault="00582ED9" w:rsidP="00582ED9">
            <w:pPr>
              <w:pStyle w:val="Default"/>
              <w:jc w:val="center"/>
            </w:pPr>
            <w:r w:rsidRPr="00582ED9">
              <w:rPr>
                <w:bCs/>
              </w:rPr>
              <w:t>(Итоговая контрольная работа)</w:t>
            </w:r>
          </w:p>
          <w:p w:rsidR="00D74376" w:rsidRPr="0017408B" w:rsidRDefault="00D74376" w:rsidP="00FA72BF">
            <w:pPr>
              <w:pStyle w:val="Default"/>
              <w:tabs>
                <w:tab w:val="left" w:pos="1036"/>
              </w:tabs>
            </w:pPr>
          </w:p>
        </w:tc>
        <w:tc>
          <w:tcPr>
            <w:tcW w:w="6484" w:type="dxa"/>
          </w:tcPr>
          <w:p w:rsidR="00E54049" w:rsidRPr="0017408B" w:rsidRDefault="00E54049" w:rsidP="0074186B">
            <w:pPr>
              <w:pStyle w:val="Default"/>
              <w:jc w:val="both"/>
            </w:pPr>
            <w:r w:rsidRPr="0017408B">
              <w:t>Анализировать и соотносить выразительные и изобразительные интонации, музыкальные темы и их взаимосвязи и взаимодействии. Распознавать художественный смысл различных музыкальных форм. Наблюдать за процессом и результатом музыкального развития в произведениях разных жанров.</w:t>
            </w:r>
          </w:p>
          <w:p w:rsidR="00E54049" w:rsidRPr="0017408B" w:rsidRDefault="00E54049" w:rsidP="0074186B">
            <w:pPr>
              <w:pStyle w:val="Default"/>
              <w:jc w:val="both"/>
            </w:pPr>
            <w:r w:rsidRPr="0017408B">
              <w:t>Определять взаимосвязь музыки с другими видами</w:t>
            </w:r>
            <w:r w:rsidR="009D5771">
              <w:t>искусства:</w:t>
            </w:r>
            <w:r w:rsidR="009D5771">
              <w:tab/>
              <w:t xml:space="preserve">литературой, </w:t>
            </w:r>
            <w:r w:rsidRPr="0017408B">
              <w:t xml:space="preserve">изобразительным искусством, кино, театром. Оценивать свою творческую деятельность. </w:t>
            </w:r>
          </w:p>
        </w:tc>
      </w:tr>
    </w:tbl>
    <w:p w:rsidR="00D74376" w:rsidRPr="0017408B" w:rsidRDefault="00D74376" w:rsidP="00D74376">
      <w:pPr>
        <w:ind w:left="360"/>
        <w:jc w:val="center"/>
        <w:rPr>
          <w:rFonts w:ascii="Times New Roman" w:hAnsi="Times New Roman" w:cs="Times New Roman"/>
          <w:b/>
        </w:rPr>
      </w:pPr>
    </w:p>
    <w:p w:rsidR="009D5771" w:rsidRDefault="009D5771" w:rsidP="009D577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3E" w:rsidRPr="004756F8" w:rsidRDefault="00582ED9" w:rsidP="009D577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A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E4927" w:rsidRPr="009D1DA7">
        <w:rPr>
          <w:rFonts w:ascii="Times New Roman" w:hAnsi="Times New Roman" w:cs="Times New Roman"/>
          <w:b/>
          <w:sz w:val="28"/>
          <w:szCs w:val="28"/>
        </w:rPr>
        <w:t>.</w:t>
      </w:r>
      <w:r w:rsidR="0028493E" w:rsidRPr="0028493E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</w:t>
      </w:r>
    </w:p>
    <w:p w:rsidR="00AC38B2" w:rsidRPr="0028493E" w:rsidRDefault="0028493E" w:rsidP="0028493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3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E66AA" w:rsidRPr="008553B1" w:rsidRDefault="009E66AA" w:rsidP="009E66AA">
      <w:pPr>
        <w:tabs>
          <w:tab w:val="left" w:pos="1260"/>
        </w:tabs>
        <w:ind w:left="644"/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6"/>
        <w:gridCol w:w="13"/>
        <w:gridCol w:w="18"/>
        <w:gridCol w:w="2072"/>
      </w:tblGrid>
      <w:tr w:rsidR="00D84471" w:rsidRPr="00D3542E" w:rsidTr="009D5771">
        <w:tc>
          <w:tcPr>
            <w:tcW w:w="7229" w:type="dxa"/>
            <w:gridSpan w:val="2"/>
          </w:tcPr>
          <w:p w:rsidR="00D84471" w:rsidRPr="00D3542E" w:rsidRDefault="00D84471" w:rsidP="00AA6C9A">
            <w:pPr>
              <w:jc w:val="center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0" w:type="dxa"/>
            <w:gridSpan w:val="2"/>
          </w:tcPr>
          <w:p w:rsidR="00D84471" w:rsidRPr="00D3542E" w:rsidRDefault="00D84471" w:rsidP="00AA6C9A">
            <w:pPr>
              <w:jc w:val="center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E66AA" w:rsidRPr="00D3542E" w:rsidTr="0028493E">
        <w:tc>
          <w:tcPr>
            <w:tcW w:w="9319" w:type="dxa"/>
            <w:gridSpan w:val="4"/>
          </w:tcPr>
          <w:p w:rsidR="009E66AA" w:rsidRPr="00D3542E" w:rsidRDefault="009E66AA" w:rsidP="00A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42E">
              <w:rPr>
                <w:rFonts w:ascii="Times New Roman" w:hAnsi="Times New Roman" w:cs="Times New Roman"/>
                <w:b/>
              </w:rPr>
              <w:t>1.Библиотечный фонд (книгопечатная продукция)</w:t>
            </w:r>
          </w:p>
        </w:tc>
      </w:tr>
      <w:tr w:rsidR="00D3542E" w:rsidRPr="00D3542E" w:rsidTr="00B907B4">
        <w:tc>
          <w:tcPr>
            <w:tcW w:w="7229" w:type="dxa"/>
            <w:gridSpan w:val="2"/>
          </w:tcPr>
          <w:p w:rsidR="00D3542E" w:rsidRPr="00D3542E" w:rsidRDefault="0028493E" w:rsidP="00AA6C9A">
            <w:pPr>
              <w:rPr>
                <w:rFonts w:ascii="Times New Roman" w:hAnsi="Times New Roman" w:cs="Times New Roman"/>
              </w:rPr>
            </w:pPr>
            <w:r w:rsidRPr="0028493E">
              <w:rPr>
                <w:rFonts w:ascii="Times New Roman" w:hAnsi="Times New Roman" w:cs="Times New Roman"/>
                <w:b/>
              </w:rPr>
              <w:t>Для учителя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542E" w:rsidRPr="00D3542E" w:rsidRDefault="0028493E" w:rsidP="002849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542E" w:rsidRPr="00D3542E">
              <w:rPr>
                <w:rFonts w:ascii="Times New Roman" w:hAnsi="Times New Roman" w:cs="Times New Roman"/>
              </w:rPr>
              <w:t>Учебники:</w:t>
            </w:r>
          </w:p>
          <w:p w:rsidR="00D3542E" w:rsidRPr="00D3542E" w:rsidRDefault="00D3542E" w:rsidP="002849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 xml:space="preserve"> Е. Д. Критская, Г. П. Сергеева, Т. С. Шмагина: «Музыка. 1 класс».</w:t>
            </w:r>
          </w:p>
          <w:p w:rsidR="00D3542E" w:rsidRPr="00D3542E" w:rsidRDefault="00D3542E" w:rsidP="002849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 xml:space="preserve"> Е. Д. Критская, Г. П. Сергеева, Т. С. Шмагина: «Музыка. 2 класс».</w:t>
            </w:r>
          </w:p>
          <w:p w:rsidR="00D3542E" w:rsidRPr="00D3542E" w:rsidRDefault="00D3542E" w:rsidP="002849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 xml:space="preserve"> Е. Д. Критская, Г. П. Сергеева, Т. С. Шмагина:  «Музыка. 3 класс».</w:t>
            </w:r>
          </w:p>
          <w:p w:rsidR="00D3542E" w:rsidRDefault="00D3542E" w:rsidP="002849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Е. Д. Критская, Г. П. Сергеева, Т. С. Шмагина: «Музыка. 4 класс».</w:t>
            </w:r>
          </w:p>
          <w:p w:rsidR="0028493E" w:rsidRPr="00D3542E" w:rsidRDefault="0028493E" w:rsidP="002849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3542E">
              <w:rPr>
                <w:rFonts w:ascii="Times New Roman" w:hAnsi="Times New Roman" w:cs="Times New Roman"/>
              </w:rPr>
              <w:t xml:space="preserve"> «Музыка. Хрестоматия музыкального материала</w:t>
            </w:r>
            <w:r w:rsidR="00B907B4">
              <w:rPr>
                <w:rFonts w:ascii="Times New Roman" w:hAnsi="Times New Roman" w:cs="Times New Roman"/>
              </w:rPr>
              <w:t xml:space="preserve"> к учебнику «Музыка» </w:t>
            </w:r>
            <w:r>
              <w:rPr>
                <w:rFonts w:ascii="Times New Roman" w:hAnsi="Times New Roman" w:cs="Times New Roman"/>
              </w:rPr>
              <w:t>1 кла</w:t>
            </w:r>
            <w:r w:rsidR="009D5771">
              <w:rPr>
                <w:rFonts w:ascii="Times New Roman" w:hAnsi="Times New Roman" w:cs="Times New Roman"/>
              </w:rPr>
              <w:t xml:space="preserve">сс» (2 класс, 3 класс, 4 класс), М: Просвещение. </w:t>
            </w:r>
          </w:p>
          <w:p w:rsidR="0028493E" w:rsidRPr="00B35CAA" w:rsidRDefault="0028493E" w:rsidP="00B907B4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35CAA">
              <w:rPr>
                <w:rFonts w:ascii="Times New Roman" w:hAnsi="Times New Roman"/>
              </w:rPr>
              <w:t xml:space="preserve"> Рабочая тетрадь дл</w:t>
            </w:r>
            <w:r w:rsidR="00B907B4">
              <w:rPr>
                <w:rFonts w:ascii="Times New Roman" w:hAnsi="Times New Roman"/>
              </w:rPr>
              <w:t>я 1 класс, М.: Просвещение.</w:t>
            </w:r>
          </w:p>
          <w:p w:rsidR="00B907B4" w:rsidRPr="009D5771" w:rsidRDefault="00B907B4" w:rsidP="009D57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D5771">
              <w:rPr>
                <w:rFonts w:ascii="Times New Roman" w:hAnsi="Times New Roman" w:cs="Times New Roman"/>
                <w:color w:val="000000"/>
              </w:rPr>
              <w:t>Музыка. 1-4 класс. Нестандартные уроки./ Сост. Н.Б.Улашенко. – Волгоград: ИТД «Корифей». – 96 с.</w:t>
            </w:r>
          </w:p>
          <w:p w:rsidR="00B907B4" w:rsidRDefault="009D5771" w:rsidP="00B907B4">
            <w:pPr>
              <w:pStyle w:val="ad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 w:rsidR="00B907B4">
              <w:rPr>
                <w:color w:val="000000"/>
              </w:rPr>
              <w:t>.Музыка. 1-4 классы: конспекты уроков, рекомендации, планирование: / авт.-сост. Г.В.Стюхина. – Волгоград: Учитель, 2010. – 239 с.</w:t>
            </w:r>
          </w:p>
          <w:p w:rsidR="00B907B4" w:rsidRDefault="009D5771" w:rsidP="00B907B4">
            <w:pPr>
              <w:pStyle w:val="ad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  <w:r w:rsidR="00B907B4">
              <w:rPr>
                <w:color w:val="000000"/>
              </w:rPr>
              <w:t>.Давыдова М.А. Уроки музыки: 1-4 классы. – М.: ВАКО, 2008. – 288с.</w:t>
            </w:r>
          </w:p>
          <w:p w:rsidR="009D5771" w:rsidRDefault="009D5771" w:rsidP="00B907B4">
            <w:pPr>
              <w:pStyle w:val="ad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907B4">
              <w:rPr>
                <w:color w:val="000000"/>
              </w:rPr>
              <w:t>.Никитин Ю.З. Музыка. Книга для учащихся и учителей. – Смоленск: Русич, 2000. – 240 с</w:t>
            </w:r>
          </w:p>
          <w:p w:rsidR="00B907B4" w:rsidRDefault="009D5771" w:rsidP="00B907B4">
            <w:pPr>
              <w:pStyle w:val="ad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  <w:r w:rsidR="00B907B4">
              <w:rPr>
                <w:color w:val="000000"/>
              </w:rPr>
              <w:t>.Музыкальный словарь: Начальная школа / Сост. М.А.Давыдова. – М.: ВАКО, 200</w:t>
            </w:r>
            <w:r>
              <w:rPr>
                <w:color w:val="000000"/>
              </w:rPr>
              <w:t>9. – 96 с</w:t>
            </w:r>
            <w:r w:rsidR="00B907B4">
              <w:rPr>
                <w:color w:val="000000"/>
              </w:rPr>
              <w:t>.</w:t>
            </w:r>
          </w:p>
          <w:p w:rsidR="00B907B4" w:rsidRDefault="00B907B4" w:rsidP="0028493E">
            <w:pPr>
              <w:ind w:firstLine="0"/>
              <w:rPr>
                <w:rFonts w:ascii="Times New Roman" w:hAnsi="Times New Roman" w:cs="Times New Roman"/>
              </w:rPr>
            </w:pPr>
          </w:p>
          <w:p w:rsidR="00B907B4" w:rsidRDefault="00B907B4" w:rsidP="0028493E">
            <w:pPr>
              <w:ind w:firstLine="0"/>
              <w:rPr>
                <w:rFonts w:ascii="Times New Roman" w:hAnsi="Times New Roman" w:cs="Times New Roman"/>
              </w:rPr>
            </w:pPr>
            <w:r w:rsidRPr="00B907B4">
              <w:rPr>
                <w:rFonts w:ascii="Times New Roman" w:hAnsi="Times New Roman" w:cs="Times New Roman"/>
                <w:b/>
              </w:rPr>
              <w:t>Для учащихся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907B4" w:rsidRPr="00D3542E" w:rsidRDefault="00B907B4" w:rsidP="00B907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Е. Д. Критская, Г. П. Сергеева, Т. С. Шмагина: «Музыка. 1 класс».</w:t>
            </w:r>
          </w:p>
          <w:p w:rsidR="00B907B4" w:rsidRPr="00D3542E" w:rsidRDefault="00B907B4" w:rsidP="00B907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 xml:space="preserve"> Е. Д. Критская, Г. П. Сергеева, Т. С. Шмагина: «Музыка. 2 класс».</w:t>
            </w:r>
          </w:p>
          <w:p w:rsidR="00B907B4" w:rsidRPr="00D3542E" w:rsidRDefault="00B907B4" w:rsidP="00B907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 xml:space="preserve"> Е. Д. Критская, Г. П. Сергеева, Т. С. Шмагина:  «Музыка. 3 класс».</w:t>
            </w:r>
          </w:p>
          <w:p w:rsidR="00B907B4" w:rsidRPr="00D3542E" w:rsidRDefault="00B907B4" w:rsidP="00B907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Е. Д. Критская, Г. П. Сергеева, Т. С. Шмагина: «Музыка. 4 класс».</w:t>
            </w:r>
          </w:p>
        </w:tc>
        <w:tc>
          <w:tcPr>
            <w:tcW w:w="2090" w:type="dxa"/>
            <w:gridSpan w:val="2"/>
          </w:tcPr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EF2878" w:rsidRPr="00EF2878" w:rsidRDefault="00EF2878" w:rsidP="00EF2878">
            <w:pPr>
              <w:ind w:firstLine="0"/>
              <w:rPr>
                <w:rFonts w:ascii="Times New Roman" w:hAnsi="Times New Roman" w:cs="Times New Roman"/>
              </w:rPr>
            </w:pPr>
            <w:r w:rsidRPr="00EF2878">
              <w:rPr>
                <w:rFonts w:ascii="Times New Roman" w:hAnsi="Times New Roman" w:cs="Times New Roman"/>
              </w:rPr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3542E" w:rsidRP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3542E" w:rsidRDefault="00D3542E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EF2878" w:rsidRDefault="00EF2878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EF2878" w:rsidRDefault="00EF2878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EF2878" w:rsidRDefault="00EF2878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9D5771" w:rsidRDefault="009D5771" w:rsidP="00EF2878">
            <w:pPr>
              <w:ind w:firstLine="0"/>
              <w:rPr>
                <w:rFonts w:ascii="Times New Roman" w:hAnsi="Times New Roman" w:cs="Times New Roman"/>
              </w:rPr>
            </w:pPr>
          </w:p>
          <w:p w:rsidR="00EF2878" w:rsidRPr="00D3542E" w:rsidRDefault="00EF2878" w:rsidP="00EF28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B907B4" w:rsidRPr="00D3542E" w:rsidTr="004756F8">
        <w:trPr>
          <w:trHeight w:val="253"/>
        </w:trPr>
        <w:tc>
          <w:tcPr>
            <w:tcW w:w="9319" w:type="dxa"/>
            <w:gridSpan w:val="4"/>
          </w:tcPr>
          <w:p w:rsidR="00B907B4" w:rsidRPr="00D3542E" w:rsidRDefault="00EF2878" w:rsidP="00AA6C9A">
            <w:pPr>
              <w:jc w:val="center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</w:tr>
      <w:tr w:rsidR="00EF2878" w:rsidRPr="00D3542E" w:rsidTr="00EF2878">
        <w:trPr>
          <w:trHeight w:val="253"/>
        </w:trPr>
        <w:tc>
          <w:tcPr>
            <w:tcW w:w="7216" w:type="dxa"/>
          </w:tcPr>
          <w:p w:rsidR="00EF2878" w:rsidRPr="00D3542E" w:rsidRDefault="00EF2878" w:rsidP="00EF28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Портреты композиторов.</w:t>
            </w:r>
          </w:p>
          <w:p w:rsidR="00EF2878" w:rsidRPr="00D3542E" w:rsidRDefault="00EF2878" w:rsidP="00EF28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Портреты исполнителей.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Таблицы признаков характера звучания 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Таблица длительностей 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Таблица средств музыкальной выразительности 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Схема: расположение инструментов и оркестровых групп в различных видах оркестров. 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Альбомы с демонстрационным материалом, составленным в </w:t>
            </w: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соответствии с тематически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ми линиями учебной программы. </w:t>
            </w: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Транспорант: поэтический текст гимна </w:t>
            </w:r>
            <w:r w:rsidR="009D577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России, </w:t>
            </w: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символы </w:t>
            </w:r>
            <w:r w:rsidR="009D577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России, Свердловской обл., г.Красноуральска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Транспорант «Симфонический оркестр» 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Транспорант «Волшебный мир оперы» </w:t>
            </w:r>
          </w:p>
          <w:p w:rsidR="00EF2878" w:rsidRDefault="00EF2878" w:rsidP="00EF2878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907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Транспорант «Балет-мир выразительнейших танцевальных движений»</w:t>
            </w:r>
          </w:p>
          <w:p w:rsidR="00EF2878" w:rsidRPr="00EF2878" w:rsidRDefault="00EF2878" w:rsidP="00EF2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2878">
              <w:rPr>
                <w:rFonts w:ascii="Times New Roman" w:hAnsi="Times New Roman" w:cs="Times New Roman"/>
                <w:color w:val="000000"/>
              </w:rPr>
              <w:t>Атлас музыкальных инструментов.</w:t>
            </w:r>
          </w:p>
        </w:tc>
        <w:tc>
          <w:tcPr>
            <w:tcW w:w="2103" w:type="dxa"/>
            <w:gridSpan w:val="3"/>
          </w:tcPr>
          <w:p w:rsidR="00EF2878" w:rsidRPr="00EF2878" w:rsidRDefault="00EF2878" w:rsidP="00D83D24">
            <w:pPr>
              <w:ind w:firstLine="0"/>
              <w:rPr>
                <w:rFonts w:ascii="Times New Roman" w:hAnsi="Times New Roman" w:cs="Times New Roman"/>
              </w:rPr>
            </w:pPr>
            <w:r w:rsidRPr="00EF2878">
              <w:rPr>
                <w:rFonts w:ascii="Times New Roman" w:hAnsi="Times New Roman" w:cs="Times New Roman"/>
              </w:rPr>
              <w:lastRenderedPageBreak/>
              <w:t>Д</w:t>
            </w:r>
          </w:p>
        </w:tc>
      </w:tr>
      <w:tr w:rsidR="00EF2878" w:rsidRPr="00D3542E" w:rsidTr="004756F8">
        <w:trPr>
          <w:trHeight w:val="253"/>
        </w:trPr>
        <w:tc>
          <w:tcPr>
            <w:tcW w:w="9319" w:type="dxa"/>
            <w:gridSpan w:val="4"/>
          </w:tcPr>
          <w:p w:rsidR="00EF2878" w:rsidRPr="00EF2878" w:rsidRDefault="00EF2878" w:rsidP="00AA6C9A">
            <w:pPr>
              <w:jc w:val="center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</w:tr>
      <w:tr w:rsidR="00EF2878" w:rsidRPr="00D3542E" w:rsidTr="00EF2878">
        <w:trPr>
          <w:trHeight w:val="253"/>
        </w:trPr>
        <w:tc>
          <w:tcPr>
            <w:tcW w:w="7247" w:type="dxa"/>
            <w:gridSpan w:val="3"/>
          </w:tcPr>
          <w:p w:rsidR="00EF2878" w:rsidRPr="00D3542E" w:rsidRDefault="00EF2878" w:rsidP="00EF28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Аудиозаписи и фотохрестоматии по музыке.</w:t>
            </w:r>
          </w:p>
          <w:p w:rsidR="00EF2878" w:rsidRDefault="00EF2878" w:rsidP="00EF28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Видеофильмы, с записью выступлений выдающихся отечественных и зарубежных певцов.</w:t>
            </w:r>
          </w:p>
          <w:p w:rsidR="00EF2878" w:rsidRDefault="00EF2878" w:rsidP="00EF28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Видеофильмы, посвящённые творчеству выдающихся отечеств</w:t>
            </w:r>
            <w:r>
              <w:rPr>
                <w:rFonts w:ascii="Times New Roman" w:hAnsi="Times New Roman" w:cs="Times New Roman"/>
              </w:rPr>
              <w:t>енных и зарубежных композиторов</w:t>
            </w:r>
          </w:p>
          <w:p w:rsidR="00EF2878" w:rsidRDefault="00EF2878" w:rsidP="00EF2878">
            <w:pPr>
              <w:ind w:firstLine="0"/>
              <w:jc w:val="left"/>
              <w:rPr>
                <w:rFonts w:ascii="Times New Roman" w:hAnsi="Times New Roman"/>
              </w:rPr>
            </w:pPr>
            <w:r w:rsidRPr="00B35CAA">
              <w:rPr>
                <w:rFonts w:ascii="Times New Roman" w:hAnsi="Times New Roman"/>
              </w:rPr>
              <w:t>Фонохрестоматии музыкального материала к учебнику «Музыка».1 класс. (С</w:t>
            </w:r>
            <w:r w:rsidRPr="00B35CAA">
              <w:rPr>
                <w:rFonts w:ascii="Times New Roman" w:hAnsi="Times New Roman"/>
                <w:lang w:val="en-US"/>
              </w:rPr>
              <w:t>D</w:t>
            </w:r>
            <w:r w:rsidRPr="00B35CA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(2 класс, 3 класс,4 класс)</w:t>
            </w:r>
          </w:p>
          <w:p w:rsidR="00185CAF" w:rsidRPr="00185CAF" w:rsidRDefault="00185CAF" w:rsidP="00185CA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5CAF">
              <w:rPr>
                <w:rFonts w:ascii="Times New Roman" w:hAnsi="Times New Roman" w:cs="Times New Roman"/>
                <w:color w:val="000000"/>
              </w:rPr>
              <w:t>Видеофильмы, посвященные творчеству выдающихся отечественных и зарубежных композиторов.</w:t>
            </w:r>
          </w:p>
          <w:p w:rsidR="00185CAF" w:rsidRPr="00185CAF" w:rsidRDefault="00185CAF" w:rsidP="00185CA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5CAF">
              <w:rPr>
                <w:rFonts w:ascii="Times New Roman" w:hAnsi="Times New Roman" w:cs="Times New Roman"/>
                <w:color w:val="000000"/>
              </w:rPr>
              <w:t>Видеофильмы с записью фраг</w:t>
            </w:r>
            <w:r>
              <w:rPr>
                <w:rFonts w:ascii="Times New Roman" w:hAnsi="Times New Roman" w:cs="Times New Roman"/>
                <w:color w:val="000000"/>
              </w:rPr>
              <w:t xml:space="preserve">ментов из оперных спектаклей. </w:t>
            </w:r>
            <w:r w:rsidRPr="00185CAF">
              <w:rPr>
                <w:rFonts w:ascii="Times New Roman" w:hAnsi="Times New Roman" w:cs="Times New Roman"/>
                <w:color w:val="000000"/>
              </w:rPr>
              <w:t>Видеофильмы с записью фрагм</w:t>
            </w:r>
            <w:r>
              <w:rPr>
                <w:rFonts w:ascii="Times New Roman" w:hAnsi="Times New Roman" w:cs="Times New Roman"/>
                <w:color w:val="000000"/>
              </w:rPr>
              <w:t xml:space="preserve">ентов из балетных спектаклей. </w:t>
            </w:r>
            <w:r w:rsidRPr="00185CAF">
              <w:rPr>
                <w:rFonts w:ascii="Times New Roman" w:hAnsi="Times New Roman" w:cs="Times New Roman"/>
                <w:color w:val="000000"/>
              </w:rPr>
              <w:t>Видеофильмы с записью извес</w:t>
            </w:r>
            <w:r>
              <w:rPr>
                <w:rFonts w:ascii="Times New Roman" w:hAnsi="Times New Roman" w:cs="Times New Roman"/>
                <w:color w:val="000000"/>
              </w:rPr>
              <w:t xml:space="preserve">тных оркестровых коллективов. </w:t>
            </w:r>
            <w:r w:rsidRPr="00185CAF">
              <w:rPr>
                <w:rFonts w:ascii="Times New Roman" w:hAnsi="Times New Roman" w:cs="Times New Roman"/>
                <w:color w:val="000000"/>
              </w:rPr>
              <w:t xml:space="preserve">Видеофильмы с </w:t>
            </w:r>
            <w:r>
              <w:rPr>
                <w:rFonts w:ascii="Times New Roman" w:hAnsi="Times New Roman" w:cs="Times New Roman"/>
                <w:color w:val="000000"/>
              </w:rPr>
              <w:t>записью фрагментов из мюзиклов.</w:t>
            </w:r>
          </w:p>
        </w:tc>
        <w:tc>
          <w:tcPr>
            <w:tcW w:w="2072" w:type="dxa"/>
          </w:tcPr>
          <w:p w:rsidR="00EF2878" w:rsidRPr="00D3542E" w:rsidRDefault="00EF2878" w:rsidP="00AA6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CAF" w:rsidRPr="00D3542E" w:rsidTr="00A36CFC">
        <w:trPr>
          <w:trHeight w:val="253"/>
        </w:trPr>
        <w:tc>
          <w:tcPr>
            <w:tcW w:w="9319" w:type="dxa"/>
            <w:gridSpan w:val="4"/>
          </w:tcPr>
          <w:p w:rsidR="00185CAF" w:rsidRPr="00D3542E" w:rsidRDefault="00185CAF" w:rsidP="00185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D78">
              <w:rPr>
                <w:rFonts w:ascii="Times New Roman" w:hAnsi="Times New Roman"/>
                <w:b/>
              </w:rPr>
              <w:t>Дидактический материал</w:t>
            </w:r>
          </w:p>
        </w:tc>
      </w:tr>
      <w:tr w:rsidR="00185CAF" w:rsidRPr="00D3542E" w:rsidTr="00EF2878">
        <w:trPr>
          <w:trHeight w:val="253"/>
        </w:trPr>
        <w:tc>
          <w:tcPr>
            <w:tcW w:w="7247" w:type="dxa"/>
            <w:gridSpan w:val="3"/>
          </w:tcPr>
          <w:p w:rsidR="00185CAF" w:rsidRPr="00185CAF" w:rsidRDefault="00185CAF" w:rsidP="00185CAF">
            <w:pPr>
              <w:ind w:firstLine="0"/>
              <w:rPr>
                <w:rFonts w:ascii="Times New Roman" w:hAnsi="Times New Roman"/>
              </w:rPr>
            </w:pPr>
            <w:r w:rsidRPr="00185CAF">
              <w:rPr>
                <w:rFonts w:ascii="Times New Roman" w:hAnsi="Times New Roman"/>
              </w:rPr>
              <w:t>Карточки с признаками характера звучания.</w:t>
            </w:r>
          </w:p>
          <w:p w:rsidR="00185CAF" w:rsidRPr="00185CAF" w:rsidRDefault="00185CAF" w:rsidP="00185CAF">
            <w:pPr>
              <w:ind w:firstLine="0"/>
              <w:rPr>
                <w:rFonts w:ascii="Times New Roman" w:hAnsi="Times New Roman"/>
                <w:i/>
              </w:rPr>
            </w:pPr>
            <w:r w:rsidRPr="00185CAF">
              <w:rPr>
                <w:rFonts w:ascii="Times New Roman" w:hAnsi="Times New Roman"/>
              </w:rPr>
              <w:t>Карточки с обозначением выразительных возможностей различных музыкальных средств.</w:t>
            </w:r>
          </w:p>
          <w:p w:rsidR="00185CAF" w:rsidRPr="00185CAF" w:rsidRDefault="00185CAF" w:rsidP="00185CAF">
            <w:pPr>
              <w:ind w:firstLine="0"/>
              <w:rPr>
                <w:rFonts w:ascii="Times New Roman" w:hAnsi="Times New Roman"/>
                <w:i/>
              </w:rPr>
            </w:pPr>
            <w:r w:rsidRPr="00185CAF">
              <w:rPr>
                <w:rFonts w:ascii="Times New Roman" w:hAnsi="Times New Roman"/>
              </w:rPr>
              <w:t>Карточки с обозначением исполнительских средств выразительности.</w:t>
            </w:r>
          </w:p>
        </w:tc>
        <w:tc>
          <w:tcPr>
            <w:tcW w:w="2072" w:type="dxa"/>
          </w:tcPr>
          <w:p w:rsidR="00185CAF" w:rsidRPr="00185CAF" w:rsidRDefault="00185CAF" w:rsidP="00AA6C9A">
            <w:pPr>
              <w:jc w:val="center"/>
              <w:rPr>
                <w:rFonts w:ascii="Times New Roman" w:hAnsi="Times New Roman" w:cs="Times New Roman"/>
              </w:rPr>
            </w:pPr>
            <w:r w:rsidRPr="00185CAF">
              <w:rPr>
                <w:rFonts w:ascii="Times New Roman" w:hAnsi="Times New Roman" w:cs="Times New Roman"/>
              </w:rPr>
              <w:t>К</w:t>
            </w:r>
          </w:p>
        </w:tc>
      </w:tr>
      <w:tr w:rsidR="009E66AA" w:rsidRPr="00D3542E" w:rsidTr="0028493E">
        <w:tc>
          <w:tcPr>
            <w:tcW w:w="9319" w:type="dxa"/>
            <w:gridSpan w:val="4"/>
          </w:tcPr>
          <w:p w:rsidR="009E66AA" w:rsidRPr="00D3542E" w:rsidRDefault="009E66AA" w:rsidP="00A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42E">
              <w:rPr>
                <w:rFonts w:ascii="Times New Roman" w:hAnsi="Times New Roman" w:cs="Times New Roman"/>
                <w:b/>
              </w:rPr>
              <w:t xml:space="preserve"> Технические средства обучения</w:t>
            </w:r>
          </w:p>
        </w:tc>
      </w:tr>
      <w:tr w:rsidR="00D3542E" w:rsidRPr="00D3542E" w:rsidTr="009D5771">
        <w:tc>
          <w:tcPr>
            <w:tcW w:w="7229" w:type="dxa"/>
            <w:gridSpan w:val="2"/>
          </w:tcPr>
          <w:p w:rsidR="00D3542E" w:rsidRPr="00D3542E" w:rsidRDefault="00D3542E" w:rsidP="00185CAF">
            <w:pPr>
              <w:ind w:firstLine="0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таблиц.</w:t>
            </w:r>
          </w:p>
          <w:p w:rsidR="00D3542E" w:rsidRPr="00D3542E" w:rsidRDefault="00D3542E" w:rsidP="00185CAF">
            <w:pPr>
              <w:ind w:firstLine="0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Магнитная доска.</w:t>
            </w:r>
          </w:p>
          <w:p w:rsidR="00D3542E" w:rsidRPr="00D3542E" w:rsidRDefault="00D3542E" w:rsidP="00185CAF">
            <w:pPr>
              <w:ind w:firstLine="0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Телевизор.</w:t>
            </w:r>
          </w:p>
          <w:p w:rsidR="00185CAF" w:rsidRDefault="00185CAF" w:rsidP="00185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  <w:p w:rsidR="00D3542E" w:rsidRPr="00D3542E" w:rsidRDefault="00D3542E" w:rsidP="00185CAF">
            <w:pPr>
              <w:ind w:firstLine="0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Мультимедийный проектор.</w:t>
            </w:r>
          </w:p>
          <w:p w:rsidR="00D3542E" w:rsidRDefault="00185CAF" w:rsidP="00185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экспозиционный</w:t>
            </w:r>
          </w:p>
          <w:p w:rsidR="00F072B4" w:rsidRDefault="00F072B4" w:rsidP="00185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  <w:p w:rsidR="00185CAF" w:rsidRPr="00D3542E" w:rsidRDefault="00185CAF" w:rsidP="00185CAF">
            <w:pPr>
              <w:ind w:firstLine="0"/>
              <w:rPr>
                <w:rFonts w:ascii="Times New Roman" w:hAnsi="Times New Roman" w:cs="Times New Roman"/>
              </w:rPr>
            </w:pPr>
            <w:r w:rsidRPr="00B90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Микрофоны</w:t>
            </w:r>
          </w:p>
          <w:p w:rsidR="00D3542E" w:rsidRPr="00D3542E" w:rsidRDefault="00185CAF" w:rsidP="00185CAF">
            <w:pPr>
              <w:ind w:firstLine="0"/>
              <w:rPr>
                <w:rFonts w:ascii="Times New Roman" w:hAnsi="Times New Roman" w:cs="Times New Roman"/>
                <w:color w:val="000000"/>
                <w:spacing w:val="-2"/>
                <w:w w:val="103"/>
              </w:rPr>
            </w:pPr>
            <w:r w:rsidRPr="00B907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Клавишный синтезатор</w:t>
            </w:r>
          </w:p>
        </w:tc>
        <w:tc>
          <w:tcPr>
            <w:tcW w:w="2090" w:type="dxa"/>
            <w:gridSpan w:val="2"/>
          </w:tcPr>
          <w:p w:rsidR="00D3542E" w:rsidRPr="00D3542E" w:rsidRDefault="00D3542E" w:rsidP="00AA6C9A">
            <w:pPr>
              <w:rPr>
                <w:rFonts w:ascii="Times New Roman" w:hAnsi="Times New Roman" w:cs="Times New Roman"/>
              </w:rPr>
            </w:pPr>
          </w:p>
        </w:tc>
      </w:tr>
      <w:tr w:rsidR="009E66AA" w:rsidRPr="00D3542E" w:rsidTr="0028493E">
        <w:tc>
          <w:tcPr>
            <w:tcW w:w="9319" w:type="dxa"/>
            <w:gridSpan w:val="4"/>
          </w:tcPr>
          <w:p w:rsidR="009E66AA" w:rsidRPr="00D3542E" w:rsidRDefault="009E66AA" w:rsidP="00A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42E">
              <w:rPr>
                <w:rFonts w:ascii="Times New Roman" w:hAnsi="Times New Roman" w:cs="Times New Roman"/>
                <w:b/>
              </w:rPr>
              <w:t>Игры и игрушки</w:t>
            </w:r>
          </w:p>
        </w:tc>
      </w:tr>
      <w:tr w:rsidR="00D84471" w:rsidRPr="00D3542E" w:rsidTr="009D5771">
        <w:tc>
          <w:tcPr>
            <w:tcW w:w="7229" w:type="dxa"/>
            <w:gridSpan w:val="2"/>
          </w:tcPr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Детские музыкальные инструменты: баян, бубен, барабан, металлофоны.</w:t>
            </w:r>
          </w:p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Народные инструменты.</w:t>
            </w:r>
          </w:p>
        </w:tc>
        <w:tc>
          <w:tcPr>
            <w:tcW w:w="2090" w:type="dxa"/>
            <w:gridSpan w:val="2"/>
          </w:tcPr>
          <w:p w:rsidR="00D84471" w:rsidRPr="00D3542E" w:rsidRDefault="00D84471" w:rsidP="00AA6C9A">
            <w:pPr>
              <w:jc w:val="center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Ф</w:t>
            </w:r>
          </w:p>
          <w:p w:rsidR="00D84471" w:rsidRPr="00D3542E" w:rsidRDefault="00D84471" w:rsidP="00AA6C9A">
            <w:pPr>
              <w:jc w:val="center"/>
              <w:rPr>
                <w:rFonts w:ascii="Times New Roman" w:hAnsi="Times New Roman" w:cs="Times New Roman"/>
              </w:rPr>
            </w:pPr>
          </w:p>
          <w:p w:rsidR="00D84471" w:rsidRPr="00D3542E" w:rsidRDefault="00D84471" w:rsidP="00AA6C9A">
            <w:pPr>
              <w:jc w:val="center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Д</w:t>
            </w:r>
          </w:p>
        </w:tc>
      </w:tr>
      <w:tr w:rsidR="00185CAF" w:rsidRPr="00D3542E" w:rsidTr="00A36CFC">
        <w:tc>
          <w:tcPr>
            <w:tcW w:w="9319" w:type="dxa"/>
            <w:gridSpan w:val="4"/>
          </w:tcPr>
          <w:p w:rsidR="00185CAF" w:rsidRPr="00D3542E" w:rsidRDefault="00185CAF" w:rsidP="00AA6C9A">
            <w:pPr>
              <w:jc w:val="center"/>
              <w:rPr>
                <w:rFonts w:ascii="Times New Roman" w:hAnsi="Times New Roman" w:cs="Times New Roman"/>
              </w:rPr>
            </w:pPr>
            <w:r w:rsidRPr="00B907B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Цифровые и электронные образовательные ресурсы</w:t>
            </w:r>
          </w:p>
        </w:tc>
      </w:tr>
      <w:tr w:rsidR="00185CAF" w:rsidRPr="00D3542E" w:rsidTr="009D5771">
        <w:tc>
          <w:tcPr>
            <w:tcW w:w="7229" w:type="dxa"/>
            <w:gridSpan w:val="2"/>
          </w:tcPr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>Мультимедийная программа «Шедевры музыки» издательства  «Кирилл и Мефодий».</w:t>
            </w:r>
            <w:r w:rsidR="00D83D24" w:rsidRPr="00D83D24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>Мультимедийная программа «Энциклопедия классической музыки» «Коминфо».</w:t>
            </w:r>
            <w:r w:rsidR="00D83D24" w:rsidRPr="00D83D24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>Мультимедийная программа «Музыка. Ключи».</w:t>
            </w:r>
            <w:r w:rsidR="00D83D24" w:rsidRPr="00D83D24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>Мультимедийная программа «История музыкальных инструментов».</w:t>
            </w:r>
            <w:r w:rsidR="00D83D24" w:rsidRPr="00D83D24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 xml:space="preserve">Единая коллекция - </w:t>
            </w:r>
            <w:hyperlink r:id="rId14" w:tgtFrame="_blank" w:history="1">
              <w:r w:rsidRPr="00185CAF">
                <w:rPr>
                  <w:rStyle w:val="ae"/>
                  <w:rFonts w:ascii="Times New Roman" w:hAnsi="Times New Roman"/>
                  <w:b w:val="0"/>
                  <w:i/>
                  <w:sz w:val="24"/>
                  <w:szCs w:val="24"/>
                </w:rPr>
                <w:t>http://collection.cross-edu.ru/catalog/rubr/f544b3b7-f1f4-5b76-f453-552f31d9b164</w:t>
              </w:r>
            </w:hyperlink>
            <w:r>
              <w:t>.</w:t>
            </w:r>
          </w:p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 xml:space="preserve">Российский общеобразовательный портал - </w:t>
            </w:r>
            <w:hyperlink r:id="rId15" w:tgtFrame="_blank" w:history="1">
              <w:r w:rsidRPr="00185CAF">
                <w:rPr>
                  <w:rStyle w:val="ae"/>
                  <w:rFonts w:ascii="Times New Roman" w:hAnsi="Times New Roman"/>
                  <w:i/>
                  <w:sz w:val="24"/>
                  <w:szCs w:val="24"/>
                </w:rPr>
                <w:t>http://music.edu.ru/</w:t>
              </w:r>
            </w:hyperlink>
            <w:r w:rsidRPr="00185CAF">
              <w:t>.</w:t>
            </w:r>
          </w:p>
          <w:p w:rsidR="00185CAF" w:rsidRPr="00185CAF" w:rsidRDefault="00185CAF" w:rsidP="00185CAF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  <w:r w:rsidRPr="00185CAF">
              <w:rPr>
                <w:rFonts w:ascii="Times New Roman" w:hAnsi="Times New Roman"/>
              </w:rPr>
              <w:t xml:space="preserve">Детские электронные книги и презентации - </w:t>
            </w:r>
            <w:hyperlink r:id="rId16" w:tgtFrame="_blank" w:history="1">
              <w:r w:rsidRPr="00185CAF">
                <w:rPr>
                  <w:rStyle w:val="ae"/>
                  <w:rFonts w:ascii="Times New Roman" w:hAnsi="Times New Roman"/>
                  <w:i/>
                  <w:sz w:val="24"/>
                  <w:szCs w:val="24"/>
                </w:rPr>
                <w:t>http://viki.rdf.ru/</w:t>
              </w:r>
            </w:hyperlink>
            <w:r w:rsidRPr="00185CAF">
              <w:t>.</w:t>
            </w:r>
          </w:p>
          <w:p w:rsidR="00185CAF" w:rsidRDefault="00520E7C" w:rsidP="00185CAF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hyperlink r:id="rId17" w:tooltip="Мир музыки. Программно-методический комплекс" w:history="1">
              <w:r w:rsidR="00185CAF" w:rsidRPr="00185CAF">
                <w:rPr>
                  <w:rStyle w:val="ae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CD-ROM. «Мир музыки». Программно-методический комплекс</w:t>
              </w:r>
            </w:hyperlink>
            <w:r w:rsidR="00185CAF" w:rsidRPr="00185CAF">
              <w:rPr>
                <w:rFonts w:ascii="Times New Roman" w:hAnsi="Times New Roman"/>
                <w:b/>
                <w:color w:val="000000"/>
              </w:rPr>
              <w:t>».</w:t>
            </w:r>
          </w:p>
          <w:p w:rsidR="00D83D24" w:rsidRPr="00D83D24" w:rsidRDefault="00D83D24" w:rsidP="00D83D24">
            <w:pPr>
              <w:pStyle w:val="Style2"/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3D2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http://school2100.</w:t>
            </w:r>
            <w:r w:rsidRPr="00D83D2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  <w:p w:rsidR="00D83D24" w:rsidRPr="00D83D24" w:rsidRDefault="00520E7C" w:rsidP="00D83D24">
            <w:pPr>
              <w:ind w:firstLine="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3D24" w:rsidRPr="00D83D24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www</w:t>
              </w:r>
              <w:r w:rsidR="00D83D24" w:rsidRPr="00D83D24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D83D24" w:rsidRPr="00D83D24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Zankov</w:t>
              </w:r>
              <w:r w:rsidR="00D83D24" w:rsidRPr="00D83D24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D83D24" w:rsidRPr="00D83D24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185CAF" w:rsidRPr="00185CAF" w:rsidRDefault="00D83D24" w:rsidP="00D83D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3D24">
              <w:rPr>
                <w:rFonts w:ascii="Times New Roman" w:hAnsi="Times New Roman" w:cs="Times New Roman"/>
              </w:rPr>
              <w:t xml:space="preserve">Большая энциклопедия Кирилла и Мефодия», </w:t>
            </w:r>
            <w:r w:rsidRPr="00D83D24">
              <w:rPr>
                <w:rFonts w:ascii="Times New Roman" w:hAnsi="Times New Roman" w:cs="Times New Roman"/>
                <w:lang w:val="en-US"/>
              </w:rPr>
              <w:t>DVD</w:t>
            </w:r>
            <w:r w:rsidRPr="00D83D24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2090" w:type="dxa"/>
            <w:gridSpan w:val="2"/>
          </w:tcPr>
          <w:p w:rsidR="00185CAF" w:rsidRPr="00D3542E" w:rsidRDefault="00185CAF" w:rsidP="00AA6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6AA" w:rsidRPr="00D3542E" w:rsidTr="0028493E">
        <w:tc>
          <w:tcPr>
            <w:tcW w:w="9319" w:type="dxa"/>
            <w:gridSpan w:val="4"/>
          </w:tcPr>
          <w:p w:rsidR="009E66AA" w:rsidRPr="00D3542E" w:rsidRDefault="009E66AA" w:rsidP="00AA6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42E">
              <w:rPr>
                <w:rFonts w:ascii="Times New Roman" w:hAnsi="Times New Roman" w:cs="Times New Roman"/>
                <w:b/>
              </w:rPr>
              <w:t xml:space="preserve"> Оборудование класса</w:t>
            </w:r>
          </w:p>
        </w:tc>
      </w:tr>
      <w:tr w:rsidR="00D84471" w:rsidRPr="00D3542E" w:rsidTr="009D5771">
        <w:tc>
          <w:tcPr>
            <w:tcW w:w="7229" w:type="dxa"/>
            <w:gridSpan w:val="2"/>
          </w:tcPr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Ученические столы двухместные с комплектом стульев.</w:t>
            </w:r>
          </w:p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Стол учительский.</w:t>
            </w:r>
          </w:p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Шкафы для хранения учебников, дидактических материалов, пособий, учебного оборудования.</w:t>
            </w:r>
          </w:p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Настенные часы.</w:t>
            </w:r>
          </w:p>
          <w:p w:rsidR="00D84471" w:rsidRPr="00D3542E" w:rsidRDefault="00D84471" w:rsidP="00185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542E">
              <w:rPr>
                <w:rFonts w:ascii="Times New Roman" w:hAnsi="Times New Roman" w:cs="Times New Roman"/>
              </w:rPr>
              <w:t>Компьютерный стол.</w:t>
            </w:r>
          </w:p>
        </w:tc>
        <w:tc>
          <w:tcPr>
            <w:tcW w:w="2090" w:type="dxa"/>
            <w:gridSpan w:val="2"/>
          </w:tcPr>
          <w:p w:rsidR="00D84471" w:rsidRPr="00D3542E" w:rsidRDefault="00D84471" w:rsidP="00AA6C9A">
            <w:pPr>
              <w:rPr>
                <w:rFonts w:ascii="Times New Roman" w:hAnsi="Times New Roman" w:cs="Times New Roman"/>
              </w:rPr>
            </w:pPr>
          </w:p>
        </w:tc>
      </w:tr>
    </w:tbl>
    <w:p w:rsidR="009E66AA" w:rsidRPr="00D84471" w:rsidRDefault="009E66AA" w:rsidP="00D84471">
      <w:pPr>
        <w:jc w:val="left"/>
        <w:rPr>
          <w:rFonts w:ascii="Times New Roman" w:hAnsi="Times New Roman" w:cs="Times New Roman"/>
        </w:rPr>
      </w:pPr>
      <w:r w:rsidRPr="00D84471">
        <w:rPr>
          <w:rFonts w:ascii="Times New Roman" w:hAnsi="Times New Roman" w:cs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9E66AA" w:rsidRPr="00D3542E" w:rsidRDefault="009E66AA" w:rsidP="009E66AA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D3542E">
        <w:rPr>
          <w:rFonts w:ascii="Times New Roman" w:hAnsi="Times New Roman" w:cs="Times New Roman"/>
        </w:rPr>
        <w:t>Д – демонстрационный экземпляр (не менее одного экземпляра на класс);</w:t>
      </w:r>
    </w:p>
    <w:p w:rsidR="009E66AA" w:rsidRPr="00D3542E" w:rsidRDefault="009E66AA" w:rsidP="009E66AA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D3542E">
        <w:rPr>
          <w:rFonts w:ascii="Times New Roman" w:hAnsi="Times New Roman" w:cs="Times New Roman"/>
        </w:rPr>
        <w:t>К – полный комплект (на каждого ученика класса);</w:t>
      </w:r>
    </w:p>
    <w:p w:rsidR="009E66AA" w:rsidRPr="00D3542E" w:rsidRDefault="009E66AA" w:rsidP="009E66AA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D3542E">
        <w:rPr>
          <w:rFonts w:ascii="Times New Roman" w:hAnsi="Times New Roman" w:cs="Times New Roman"/>
        </w:rPr>
        <w:t>Ф – комплект для фронтальной работы (не менее, чем 1 экземпляр на двух учеников);</w:t>
      </w:r>
    </w:p>
    <w:p w:rsidR="009E66AA" w:rsidRPr="00D3542E" w:rsidRDefault="009E66AA" w:rsidP="009E66AA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D3542E">
        <w:rPr>
          <w:rFonts w:ascii="Times New Roman" w:hAnsi="Times New Roman" w:cs="Times New Roman"/>
        </w:rPr>
        <w:t>П – комплект, необходимый для работы в группах (1 экземпляр на 5-6 человек).</w:t>
      </w:r>
    </w:p>
    <w:p w:rsidR="0050372C" w:rsidRDefault="0050372C" w:rsidP="00143901">
      <w:pPr>
        <w:ind w:left="720" w:firstLine="0"/>
        <w:rPr>
          <w:rFonts w:ascii="Times New Roman" w:hAnsi="Times New Roman" w:cs="Times New Roman"/>
        </w:rPr>
      </w:pPr>
    </w:p>
    <w:p w:rsidR="0028493E" w:rsidRDefault="0028493E" w:rsidP="0028493E">
      <w:pPr>
        <w:jc w:val="center"/>
        <w:rPr>
          <w:rFonts w:ascii="Times New Roman" w:hAnsi="Times New Roman"/>
          <w:b/>
        </w:rPr>
      </w:pPr>
    </w:p>
    <w:p w:rsidR="0028493E" w:rsidRPr="00185CAF" w:rsidRDefault="0028493E" w:rsidP="00185CAF">
      <w:pPr>
        <w:tabs>
          <w:tab w:val="left" w:pos="284"/>
        </w:tabs>
        <w:rPr>
          <w:rFonts w:ascii="Times New Roman" w:hAnsi="Times New Roman"/>
        </w:rPr>
      </w:pPr>
    </w:p>
    <w:sectPr w:rsidR="0028493E" w:rsidRPr="00185CAF" w:rsidSect="00793C16">
      <w:pgSz w:w="11906" w:h="173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7C" w:rsidRDefault="00520E7C" w:rsidP="006E76AD">
      <w:r>
        <w:separator/>
      </w:r>
    </w:p>
  </w:endnote>
  <w:endnote w:type="continuationSeparator" w:id="0">
    <w:p w:rsidR="00520E7C" w:rsidRDefault="00520E7C" w:rsidP="006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FC" w:rsidRDefault="00A36C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865994"/>
      <w:docPartObj>
        <w:docPartGallery w:val="Page Numbers (Bottom of Page)"/>
        <w:docPartUnique/>
      </w:docPartObj>
    </w:sdtPr>
    <w:sdtEndPr/>
    <w:sdtContent>
      <w:p w:rsidR="00A36CFC" w:rsidRDefault="00520E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CFC" w:rsidRDefault="00A36C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FC" w:rsidRDefault="00A36C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7C" w:rsidRDefault="00520E7C" w:rsidP="006E76AD">
      <w:r>
        <w:separator/>
      </w:r>
    </w:p>
  </w:footnote>
  <w:footnote w:type="continuationSeparator" w:id="0">
    <w:p w:rsidR="00520E7C" w:rsidRDefault="00520E7C" w:rsidP="006E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FC" w:rsidRDefault="00A36C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FC" w:rsidRDefault="00A36C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FC" w:rsidRDefault="00A36C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1C77070"/>
    <w:multiLevelType w:val="hybridMultilevel"/>
    <w:tmpl w:val="C040F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A21AD"/>
    <w:multiLevelType w:val="hybridMultilevel"/>
    <w:tmpl w:val="4A50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5427"/>
    <w:multiLevelType w:val="hybridMultilevel"/>
    <w:tmpl w:val="2788D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105258"/>
    <w:multiLevelType w:val="hybridMultilevel"/>
    <w:tmpl w:val="DCC2A7E4"/>
    <w:lvl w:ilvl="0" w:tplc="D608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254D15"/>
    <w:multiLevelType w:val="hybridMultilevel"/>
    <w:tmpl w:val="B544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17"/>
  </w:num>
  <w:num w:numId="7">
    <w:abstractNumId w:val="22"/>
  </w:num>
  <w:num w:numId="8">
    <w:abstractNumId w:val="16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F93"/>
    <w:rsid w:val="000002ED"/>
    <w:rsid w:val="00000466"/>
    <w:rsid w:val="000009EE"/>
    <w:rsid w:val="00000C48"/>
    <w:rsid w:val="0000327B"/>
    <w:rsid w:val="00007529"/>
    <w:rsid w:val="00013F7D"/>
    <w:rsid w:val="00017D43"/>
    <w:rsid w:val="00020DF3"/>
    <w:rsid w:val="00022143"/>
    <w:rsid w:val="00023DCD"/>
    <w:rsid w:val="00026056"/>
    <w:rsid w:val="00027C28"/>
    <w:rsid w:val="00030A7E"/>
    <w:rsid w:val="00030F93"/>
    <w:rsid w:val="0003239F"/>
    <w:rsid w:val="000405EB"/>
    <w:rsid w:val="0004485E"/>
    <w:rsid w:val="00045BD1"/>
    <w:rsid w:val="0004697E"/>
    <w:rsid w:val="000502EA"/>
    <w:rsid w:val="00050C4D"/>
    <w:rsid w:val="00057534"/>
    <w:rsid w:val="000635B9"/>
    <w:rsid w:val="00064399"/>
    <w:rsid w:val="00064A87"/>
    <w:rsid w:val="000675E7"/>
    <w:rsid w:val="000679CE"/>
    <w:rsid w:val="00073EFB"/>
    <w:rsid w:val="000745EA"/>
    <w:rsid w:val="00074D1B"/>
    <w:rsid w:val="000752F9"/>
    <w:rsid w:val="0007665E"/>
    <w:rsid w:val="0007755F"/>
    <w:rsid w:val="000817CF"/>
    <w:rsid w:val="0008183F"/>
    <w:rsid w:val="0008330F"/>
    <w:rsid w:val="00087ACF"/>
    <w:rsid w:val="000909A3"/>
    <w:rsid w:val="000968CC"/>
    <w:rsid w:val="000A1082"/>
    <w:rsid w:val="000A1588"/>
    <w:rsid w:val="000A1607"/>
    <w:rsid w:val="000B3A02"/>
    <w:rsid w:val="000B4A90"/>
    <w:rsid w:val="000B5840"/>
    <w:rsid w:val="000C10D7"/>
    <w:rsid w:val="000C5FD2"/>
    <w:rsid w:val="000C63BE"/>
    <w:rsid w:val="000C6951"/>
    <w:rsid w:val="000D02D3"/>
    <w:rsid w:val="000D501E"/>
    <w:rsid w:val="000E0A52"/>
    <w:rsid w:val="000E0C1B"/>
    <w:rsid w:val="000E3333"/>
    <w:rsid w:val="000E6005"/>
    <w:rsid w:val="000E7585"/>
    <w:rsid w:val="000F083A"/>
    <w:rsid w:val="0010420E"/>
    <w:rsid w:val="0010637A"/>
    <w:rsid w:val="00107FFC"/>
    <w:rsid w:val="001148B8"/>
    <w:rsid w:val="00114E3B"/>
    <w:rsid w:val="0011603A"/>
    <w:rsid w:val="001168EB"/>
    <w:rsid w:val="001217BD"/>
    <w:rsid w:val="00121874"/>
    <w:rsid w:val="0012265F"/>
    <w:rsid w:val="00123284"/>
    <w:rsid w:val="00123A2D"/>
    <w:rsid w:val="001302D6"/>
    <w:rsid w:val="00132540"/>
    <w:rsid w:val="00135E32"/>
    <w:rsid w:val="00140376"/>
    <w:rsid w:val="001405E5"/>
    <w:rsid w:val="00143901"/>
    <w:rsid w:val="00143C52"/>
    <w:rsid w:val="001505AA"/>
    <w:rsid w:val="001511F9"/>
    <w:rsid w:val="00151753"/>
    <w:rsid w:val="00151C90"/>
    <w:rsid w:val="00151E55"/>
    <w:rsid w:val="00153C7A"/>
    <w:rsid w:val="0015522E"/>
    <w:rsid w:val="0015545B"/>
    <w:rsid w:val="00155D39"/>
    <w:rsid w:val="00157F25"/>
    <w:rsid w:val="0016085E"/>
    <w:rsid w:val="001614C5"/>
    <w:rsid w:val="00161C8F"/>
    <w:rsid w:val="0016613F"/>
    <w:rsid w:val="00166E41"/>
    <w:rsid w:val="0017124C"/>
    <w:rsid w:val="001731F3"/>
    <w:rsid w:val="0017408B"/>
    <w:rsid w:val="001816C4"/>
    <w:rsid w:val="00182218"/>
    <w:rsid w:val="00182583"/>
    <w:rsid w:val="00182CA5"/>
    <w:rsid w:val="00182CBB"/>
    <w:rsid w:val="001843BD"/>
    <w:rsid w:val="00185574"/>
    <w:rsid w:val="00185CAF"/>
    <w:rsid w:val="00193CDB"/>
    <w:rsid w:val="00194170"/>
    <w:rsid w:val="0019424E"/>
    <w:rsid w:val="00195F06"/>
    <w:rsid w:val="00195F9D"/>
    <w:rsid w:val="00196FB0"/>
    <w:rsid w:val="001B5323"/>
    <w:rsid w:val="001B6EEA"/>
    <w:rsid w:val="001B7238"/>
    <w:rsid w:val="001C02E5"/>
    <w:rsid w:val="001D1F66"/>
    <w:rsid w:val="001D2676"/>
    <w:rsid w:val="001D2CA9"/>
    <w:rsid w:val="001D3B0B"/>
    <w:rsid w:val="001E0A68"/>
    <w:rsid w:val="001E0E71"/>
    <w:rsid w:val="001E114D"/>
    <w:rsid w:val="001E1D56"/>
    <w:rsid w:val="001E2878"/>
    <w:rsid w:val="001E5114"/>
    <w:rsid w:val="001E6B56"/>
    <w:rsid w:val="001F04DC"/>
    <w:rsid w:val="001F3D6B"/>
    <w:rsid w:val="001F6BAA"/>
    <w:rsid w:val="00205237"/>
    <w:rsid w:val="002063AF"/>
    <w:rsid w:val="00206775"/>
    <w:rsid w:val="00207EBD"/>
    <w:rsid w:val="002121B0"/>
    <w:rsid w:val="00212AA2"/>
    <w:rsid w:val="00212CB9"/>
    <w:rsid w:val="0021372C"/>
    <w:rsid w:val="002145EE"/>
    <w:rsid w:val="00217ABC"/>
    <w:rsid w:val="00217AEE"/>
    <w:rsid w:val="00221123"/>
    <w:rsid w:val="00222D03"/>
    <w:rsid w:val="002233FD"/>
    <w:rsid w:val="00224FFD"/>
    <w:rsid w:val="00225956"/>
    <w:rsid w:val="00235625"/>
    <w:rsid w:val="002372A9"/>
    <w:rsid w:val="00240880"/>
    <w:rsid w:val="00240AD6"/>
    <w:rsid w:val="00241198"/>
    <w:rsid w:val="00241B3A"/>
    <w:rsid w:val="00241E18"/>
    <w:rsid w:val="00244B34"/>
    <w:rsid w:val="002454CB"/>
    <w:rsid w:val="00251263"/>
    <w:rsid w:val="00255992"/>
    <w:rsid w:val="00257248"/>
    <w:rsid w:val="00265118"/>
    <w:rsid w:val="00266CC9"/>
    <w:rsid w:val="00266EAB"/>
    <w:rsid w:val="00271BCE"/>
    <w:rsid w:val="00272E1E"/>
    <w:rsid w:val="00273040"/>
    <w:rsid w:val="00273775"/>
    <w:rsid w:val="00273C91"/>
    <w:rsid w:val="00274797"/>
    <w:rsid w:val="00276673"/>
    <w:rsid w:val="002775C0"/>
    <w:rsid w:val="00277D03"/>
    <w:rsid w:val="002841D8"/>
    <w:rsid w:val="0028493E"/>
    <w:rsid w:val="00284B7D"/>
    <w:rsid w:val="00285699"/>
    <w:rsid w:val="00286C4D"/>
    <w:rsid w:val="00294EDC"/>
    <w:rsid w:val="002A3715"/>
    <w:rsid w:val="002A4471"/>
    <w:rsid w:val="002A5D4B"/>
    <w:rsid w:val="002A6E27"/>
    <w:rsid w:val="002B392A"/>
    <w:rsid w:val="002B4A07"/>
    <w:rsid w:val="002B4E0F"/>
    <w:rsid w:val="002B6913"/>
    <w:rsid w:val="002B700A"/>
    <w:rsid w:val="002B7CAF"/>
    <w:rsid w:val="002C2145"/>
    <w:rsid w:val="002C6A1D"/>
    <w:rsid w:val="002C6DF2"/>
    <w:rsid w:val="002C76CA"/>
    <w:rsid w:val="002D2151"/>
    <w:rsid w:val="002D299F"/>
    <w:rsid w:val="002D59BB"/>
    <w:rsid w:val="002D59FB"/>
    <w:rsid w:val="002D61BA"/>
    <w:rsid w:val="002D6D8D"/>
    <w:rsid w:val="002D7D0F"/>
    <w:rsid w:val="002E2476"/>
    <w:rsid w:val="002F02CC"/>
    <w:rsid w:val="002F0F26"/>
    <w:rsid w:val="002F26BB"/>
    <w:rsid w:val="002F66E5"/>
    <w:rsid w:val="00300AC9"/>
    <w:rsid w:val="00314DB4"/>
    <w:rsid w:val="00315E69"/>
    <w:rsid w:val="00316F80"/>
    <w:rsid w:val="003171AC"/>
    <w:rsid w:val="003203A2"/>
    <w:rsid w:val="003265FF"/>
    <w:rsid w:val="003274EF"/>
    <w:rsid w:val="0033083E"/>
    <w:rsid w:val="00332AE2"/>
    <w:rsid w:val="00333C6D"/>
    <w:rsid w:val="0033765D"/>
    <w:rsid w:val="00337847"/>
    <w:rsid w:val="003409F1"/>
    <w:rsid w:val="00341796"/>
    <w:rsid w:val="003446CD"/>
    <w:rsid w:val="00346E8E"/>
    <w:rsid w:val="00347330"/>
    <w:rsid w:val="00355F56"/>
    <w:rsid w:val="00357194"/>
    <w:rsid w:val="0035790C"/>
    <w:rsid w:val="00361337"/>
    <w:rsid w:val="00361BDD"/>
    <w:rsid w:val="00363637"/>
    <w:rsid w:val="0036738F"/>
    <w:rsid w:val="00373A59"/>
    <w:rsid w:val="00373DD0"/>
    <w:rsid w:val="003777EF"/>
    <w:rsid w:val="00381720"/>
    <w:rsid w:val="00384690"/>
    <w:rsid w:val="00386433"/>
    <w:rsid w:val="003876E2"/>
    <w:rsid w:val="003879B0"/>
    <w:rsid w:val="00391987"/>
    <w:rsid w:val="00394E01"/>
    <w:rsid w:val="00397101"/>
    <w:rsid w:val="003A069C"/>
    <w:rsid w:val="003A1934"/>
    <w:rsid w:val="003A33AD"/>
    <w:rsid w:val="003A7274"/>
    <w:rsid w:val="003B010C"/>
    <w:rsid w:val="003B58BE"/>
    <w:rsid w:val="003B6836"/>
    <w:rsid w:val="003B689C"/>
    <w:rsid w:val="003C01C2"/>
    <w:rsid w:val="003C2A54"/>
    <w:rsid w:val="003C34B9"/>
    <w:rsid w:val="003D082C"/>
    <w:rsid w:val="003D1C4F"/>
    <w:rsid w:val="003D4098"/>
    <w:rsid w:val="003D57EE"/>
    <w:rsid w:val="003D5AC1"/>
    <w:rsid w:val="003D5FB4"/>
    <w:rsid w:val="003E5A3C"/>
    <w:rsid w:val="003F01D3"/>
    <w:rsid w:val="003F06C2"/>
    <w:rsid w:val="003F22D4"/>
    <w:rsid w:val="003F3604"/>
    <w:rsid w:val="003F3DE0"/>
    <w:rsid w:val="003F4C10"/>
    <w:rsid w:val="003F655F"/>
    <w:rsid w:val="003F70E3"/>
    <w:rsid w:val="00401F56"/>
    <w:rsid w:val="00402246"/>
    <w:rsid w:val="00402BD6"/>
    <w:rsid w:val="00403380"/>
    <w:rsid w:val="0040498D"/>
    <w:rsid w:val="00406D02"/>
    <w:rsid w:val="00406E56"/>
    <w:rsid w:val="00407C99"/>
    <w:rsid w:val="00411194"/>
    <w:rsid w:val="00413AAA"/>
    <w:rsid w:val="00414819"/>
    <w:rsid w:val="004154CB"/>
    <w:rsid w:val="00417339"/>
    <w:rsid w:val="00425B5D"/>
    <w:rsid w:val="00426785"/>
    <w:rsid w:val="00430C3A"/>
    <w:rsid w:val="004318C5"/>
    <w:rsid w:val="00433812"/>
    <w:rsid w:val="00433884"/>
    <w:rsid w:val="00433C84"/>
    <w:rsid w:val="0043632B"/>
    <w:rsid w:val="00436F1A"/>
    <w:rsid w:val="00437E21"/>
    <w:rsid w:val="00444243"/>
    <w:rsid w:val="0044485C"/>
    <w:rsid w:val="00445C2C"/>
    <w:rsid w:val="00445E5D"/>
    <w:rsid w:val="00450B74"/>
    <w:rsid w:val="00454B01"/>
    <w:rsid w:val="00454E45"/>
    <w:rsid w:val="00454F90"/>
    <w:rsid w:val="00455B79"/>
    <w:rsid w:val="004606C3"/>
    <w:rsid w:val="004610D7"/>
    <w:rsid w:val="00465493"/>
    <w:rsid w:val="00467E61"/>
    <w:rsid w:val="00470132"/>
    <w:rsid w:val="00471248"/>
    <w:rsid w:val="0047282E"/>
    <w:rsid w:val="0047542A"/>
    <w:rsid w:val="004756F8"/>
    <w:rsid w:val="0048192E"/>
    <w:rsid w:val="00483533"/>
    <w:rsid w:val="00484798"/>
    <w:rsid w:val="00484C55"/>
    <w:rsid w:val="00487DFD"/>
    <w:rsid w:val="0049020B"/>
    <w:rsid w:val="00490DAA"/>
    <w:rsid w:val="00493396"/>
    <w:rsid w:val="004A0004"/>
    <w:rsid w:val="004A16AC"/>
    <w:rsid w:val="004A3E8E"/>
    <w:rsid w:val="004A5F56"/>
    <w:rsid w:val="004A6675"/>
    <w:rsid w:val="004B0885"/>
    <w:rsid w:val="004B0FD1"/>
    <w:rsid w:val="004B4EB3"/>
    <w:rsid w:val="004B50E2"/>
    <w:rsid w:val="004B5B5A"/>
    <w:rsid w:val="004B7802"/>
    <w:rsid w:val="004C1E0F"/>
    <w:rsid w:val="004C3619"/>
    <w:rsid w:val="004C4DA7"/>
    <w:rsid w:val="004C5E45"/>
    <w:rsid w:val="004C6776"/>
    <w:rsid w:val="004D1AFE"/>
    <w:rsid w:val="004D28C4"/>
    <w:rsid w:val="004D28CF"/>
    <w:rsid w:val="004D2C30"/>
    <w:rsid w:val="004D2E15"/>
    <w:rsid w:val="004D4620"/>
    <w:rsid w:val="004D53AE"/>
    <w:rsid w:val="004D57DB"/>
    <w:rsid w:val="004D7FB5"/>
    <w:rsid w:val="004E1101"/>
    <w:rsid w:val="004E1A0B"/>
    <w:rsid w:val="004F0607"/>
    <w:rsid w:val="004F3328"/>
    <w:rsid w:val="004F4948"/>
    <w:rsid w:val="004F5DC8"/>
    <w:rsid w:val="0050105D"/>
    <w:rsid w:val="0050372C"/>
    <w:rsid w:val="00506695"/>
    <w:rsid w:val="005114CB"/>
    <w:rsid w:val="00511527"/>
    <w:rsid w:val="00512238"/>
    <w:rsid w:val="00514A5B"/>
    <w:rsid w:val="005165D8"/>
    <w:rsid w:val="00517917"/>
    <w:rsid w:val="00520E7C"/>
    <w:rsid w:val="00521092"/>
    <w:rsid w:val="005234E3"/>
    <w:rsid w:val="00523793"/>
    <w:rsid w:val="0052479C"/>
    <w:rsid w:val="005347F4"/>
    <w:rsid w:val="00536B24"/>
    <w:rsid w:val="00536D4D"/>
    <w:rsid w:val="00537612"/>
    <w:rsid w:val="005402F3"/>
    <w:rsid w:val="00540913"/>
    <w:rsid w:val="00541583"/>
    <w:rsid w:val="005424E6"/>
    <w:rsid w:val="00544257"/>
    <w:rsid w:val="00544615"/>
    <w:rsid w:val="00545803"/>
    <w:rsid w:val="00547C6B"/>
    <w:rsid w:val="00552F73"/>
    <w:rsid w:val="00553D5F"/>
    <w:rsid w:val="00555330"/>
    <w:rsid w:val="00561837"/>
    <w:rsid w:val="00561B6A"/>
    <w:rsid w:val="005646FA"/>
    <w:rsid w:val="0056533F"/>
    <w:rsid w:val="00565E5A"/>
    <w:rsid w:val="00571256"/>
    <w:rsid w:val="00582ED9"/>
    <w:rsid w:val="00583629"/>
    <w:rsid w:val="005845E0"/>
    <w:rsid w:val="00591CA4"/>
    <w:rsid w:val="00592BE3"/>
    <w:rsid w:val="005A053B"/>
    <w:rsid w:val="005B0DD6"/>
    <w:rsid w:val="005B22D9"/>
    <w:rsid w:val="005B2E33"/>
    <w:rsid w:val="005B4506"/>
    <w:rsid w:val="005B4CF0"/>
    <w:rsid w:val="005B53A2"/>
    <w:rsid w:val="005B68D5"/>
    <w:rsid w:val="005C3567"/>
    <w:rsid w:val="005D0415"/>
    <w:rsid w:val="005D6E49"/>
    <w:rsid w:val="005E2F68"/>
    <w:rsid w:val="005E3134"/>
    <w:rsid w:val="005E47DE"/>
    <w:rsid w:val="00600209"/>
    <w:rsid w:val="00603B01"/>
    <w:rsid w:val="006068B7"/>
    <w:rsid w:val="006100FA"/>
    <w:rsid w:val="00611BDA"/>
    <w:rsid w:val="00613B97"/>
    <w:rsid w:val="00620E7F"/>
    <w:rsid w:val="00621B1B"/>
    <w:rsid w:val="00622A52"/>
    <w:rsid w:val="00622BFD"/>
    <w:rsid w:val="006231C3"/>
    <w:rsid w:val="00626BB5"/>
    <w:rsid w:val="00627172"/>
    <w:rsid w:val="00627BE5"/>
    <w:rsid w:val="006358F8"/>
    <w:rsid w:val="00637336"/>
    <w:rsid w:val="0064182C"/>
    <w:rsid w:val="006419CB"/>
    <w:rsid w:val="0064321F"/>
    <w:rsid w:val="0064536B"/>
    <w:rsid w:val="00650298"/>
    <w:rsid w:val="00650B87"/>
    <w:rsid w:val="006520CB"/>
    <w:rsid w:val="00652139"/>
    <w:rsid w:val="006533F0"/>
    <w:rsid w:val="00655117"/>
    <w:rsid w:val="0066280C"/>
    <w:rsid w:val="0067009B"/>
    <w:rsid w:val="006710BC"/>
    <w:rsid w:val="00671971"/>
    <w:rsid w:val="0067370B"/>
    <w:rsid w:val="006750D4"/>
    <w:rsid w:val="00675799"/>
    <w:rsid w:val="0068569D"/>
    <w:rsid w:val="00685CD1"/>
    <w:rsid w:val="00691F59"/>
    <w:rsid w:val="00692654"/>
    <w:rsid w:val="00693E33"/>
    <w:rsid w:val="00695DF7"/>
    <w:rsid w:val="00696025"/>
    <w:rsid w:val="00697E63"/>
    <w:rsid w:val="006A0165"/>
    <w:rsid w:val="006A08F6"/>
    <w:rsid w:val="006A69F0"/>
    <w:rsid w:val="006A71F8"/>
    <w:rsid w:val="006A7FA9"/>
    <w:rsid w:val="006B3BEA"/>
    <w:rsid w:val="006B53E1"/>
    <w:rsid w:val="006B57CD"/>
    <w:rsid w:val="006B7D03"/>
    <w:rsid w:val="006C1DEF"/>
    <w:rsid w:val="006C1F14"/>
    <w:rsid w:val="006C3224"/>
    <w:rsid w:val="006C4798"/>
    <w:rsid w:val="006C646B"/>
    <w:rsid w:val="006C6935"/>
    <w:rsid w:val="006D70A4"/>
    <w:rsid w:val="006E27BA"/>
    <w:rsid w:val="006E4242"/>
    <w:rsid w:val="006E4C76"/>
    <w:rsid w:val="006E76AD"/>
    <w:rsid w:val="006E79AB"/>
    <w:rsid w:val="006E7DE5"/>
    <w:rsid w:val="006F18CB"/>
    <w:rsid w:val="006F4558"/>
    <w:rsid w:val="007003FC"/>
    <w:rsid w:val="00704443"/>
    <w:rsid w:val="007150BC"/>
    <w:rsid w:val="0071539F"/>
    <w:rsid w:val="00720450"/>
    <w:rsid w:val="00723239"/>
    <w:rsid w:val="007262F4"/>
    <w:rsid w:val="00726909"/>
    <w:rsid w:val="00731289"/>
    <w:rsid w:val="00733551"/>
    <w:rsid w:val="00736013"/>
    <w:rsid w:val="00737BE9"/>
    <w:rsid w:val="00740143"/>
    <w:rsid w:val="0074186B"/>
    <w:rsid w:val="00742CE8"/>
    <w:rsid w:val="0074387F"/>
    <w:rsid w:val="0074706F"/>
    <w:rsid w:val="00747347"/>
    <w:rsid w:val="00755230"/>
    <w:rsid w:val="007560DB"/>
    <w:rsid w:val="00762853"/>
    <w:rsid w:val="00764052"/>
    <w:rsid w:val="007651B9"/>
    <w:rsid w:val="00765306"/>
    <w:rsid w:val="00770E7F"/>
    <w:rsid w:val="00772773"/>
    <w:rsid w:val="00772ADA"/>
    <w:rsid w:val="00777C2E"/>
    <w:rsid w:val="00777C52"/>
    <w:rsid w:val="00780228"/>
    <w:rsid w:val="0078122C"/>
    <w:rsid w:val="00781545"/>
    <w:rsid w:val="007847B0"/>
    <w:rsid w:val="00784841"/>
    <w:rsid w:val="0078521B"/>
    <w:rsid w:val="007856D1"/>
    <w:rsid w:val="00785C21"/>
    <w:rsid w:val="00785DBF"/>
    <w:rsid w:val="0078754A"/>
    <w:rsid w:val="00793AE6"/>
    <w:rsid w:val="00793C16"/>
    <w:rsid w:val="0079732D"/>
    <w:rsid w:val="007A0210"/>
    <w:rsid w:val="007A175A"/>
    <w:rsid w:val="007A7AD4"/>
    <w:rsid w:val="007B1ADA"/>
    <w:rsid w:val="007B3574"/>
    <w:rsid w:val="007B5153"/>
    <w:rsid w:val="007B54EA"/>
    <w:rsid w:val="007B56A8"/>
    <w:rsid w:val="007C018D"/>
    <w:rsid w:val="007C01E2"/>
    <w:rsid w:val="007C083A"/>
    <w:rsid w:val="007C21CE"/>
    <w:rsid w:val="007C23BA"/>
    <w:rsid w:val="007C567A"/>
    <w:rsid w:val="007C6A02"/>
    <w:rsid w:val="007C795F"/>
    <w:rsid w:val="007D4060"/>
    <w:rsid w:val="007D4D21"/>
    <w:rsid w:val="007D7A3B"/>
    <w:rsid w:val="007E1DFC"/>
    <w:rsid w:val="007E2448"/>
    <w:rsid w:val="007E3969"/>
    <w:rsid w:val="007E4751"/>
    <w:rsid w:val="007E4C2A"/>
    <w:rsid w:val="007E6152"/>
    <w:rsid w:val="007F2C38"/>
    <w:rsid w:val="007F3E52"/>
    <w:rsid w:val="007F6121"/>
    <w:rsid w:val="007F614D"/>
    <w:rsid w:val="007F7C6B"/>
    <w:rsid w:val="008069C0"/>
    <w:rsid w:val="00810355"/>
    <w:rsid w:val="008133CF"/>
    <w:rsid w:val="00815C63"/>
    <w:rsid w:val="00821E83"/>
    <w:rsid w:val="00823152"/>
    <w:rsid w:val="008257AE"/>
    <w:rsid w:val="008259C7"/>
    <w:rsid w:val="00825BD0"/>
    <w:rsid w:val="0082696F"/>
    <w:rsid w:val="00827F43"/>
    <w:rsid w:val="00832D70"/>
    <w:rsid w:val="00834BF0"/>
    <w:rsid w:val="00836F6A"/>
    <w:rsid w:val="00837902"/>
    <w:rsid w:val="00841B27"/>
    <w:rsid w:val="00843345"/>
    <w:rsid w:val="00844BF5"/>
    <w:rsid w:val="00844C44"/>
    <w:rsid w:val="00845FD2"/>
    <w:rsid w:val="00846739"/>
    <w:rsid w:val="008516FF"/>
    <w:rsid w:val="00852508"/>
    <w:rsid w:val="00852F52"/>
    <w:rsid w:val="00853A25"/>
    <w:rsid w:val="0085438C"/>
    <w:rsid w:val="008543F4"/>
    <w:rsid w:val="00857A45"/>
    <w:rsid w:val="00860759"/>
    <w:rsid w:val="008615B0"/>
    <w:rsid w:val="008618E1"/>
    <w:rsid w:val="0086190E"/>
    <w:rsid w:val="00863E5A"/>
    <w:rsid w:val="00865AA4"/>
    <w:rsid w:val="00870A32"/>
    <w:rsid w:val="00871F47"/>
    <w:rsid w:val="00873261"/>
    <w:rsid w:val="00873F72"/>
    <w:rsid w:val="0088029D"/>
    <w:rsid w:val="00881D63"/>
    <w:rsid w:val="00891ED9"/>
    <w:rsid w:val="0089778B"/>
    <w:rsid w:val="008977FC"/>
    <w:rsid w:val="008A02F2"/>
    <w:rsid w:val="008A0B3A"/>
    <w:rsid w:val="008A1281"/>
    <w:rsid w:val="008A1534"/>
    <w:rsid w:val="008A4C92"/>
    <w:rsid w:val="008A5681"/>
    <w:rsid w:val="008A78D7"/>
    <w:rsid w:val="008B3DF7"/>
    <w:rsid w:val="008B45D2"/>
    <w:rsid w:val="008B67E1"/>
    <w:rsid w:val="008B6D78"/>
    <w:rsid w:val="008B77E2"/>
    <w:rsid w:val="008C6261"/>
    <w:rsid w:val="008C7B64"/>
    <w:rsid w:val="008D2D99"/>
    <w:rsid w:val="008D3BEB"/>
    <w:rsid w:val="008D45F8"/>
    <w:rsid w:val="008D553E"/>
    <w:rsid w:val="008D7C1F"/>
    <w:rsid w:val="008E33F9"/>
    <w:rsid w:val="008E3B3C"/>
    <w:rsid w:val="008E550C"/>
    <w:rsid w:val="008E72BB"/>
    <w:rsid w:val="008E7B41"/>
    <w:rsid w:val="008E7F1A"/>
    <w:rsid w:val="008F0233"/>
    <w:rsid w:val="008F1D8A"/>
    <w:rsid w:val="008F202F"/>
    <w:rsid w:val="008F3360"/>
    <w:rsid w:val="008F5047"/>
    <w:rsid w:val="009035FA"/>
    <w:rsid w:val="009046F5"/>
    <w:rsid w:val="009115E4"/>
    <w:rsid w:val="009118E0"/>
    <w:rsid w:val="009241CB"/>
    <w:rsid w:val="00924428"/>
    <w:rsid w:val="009324DD"/>
    <w:rsid w:val="00934A6D"/>
    <w:rsid w:val="00935D09"/>
    <w:rsid w:val="00937A56"/>
    <w:rsid w:val="00942B9B"/>
    <w:rsid w:val="00943D01"/>
    <w:rsid w:val="00950753"/>
    <w:rsid w:val="00950757"/>
    <w:rsid w:val="00955292"/>
    <w:rsid w:val="00957434"/>
    <w:rsid w:val="00963B3B"/>
    <w:rsid w:val="00965581"/>
    <w:rsid w:val="00965AB3"/>
    <w:rsid w:val="00966688"/>
    <w:rsid w:val="0096684C"/>
    <w:rsid w:val="009677AD"/>
    <w:rsid w:val="00974795"/>
    <w:rsid w:val="00974C52"/>
    <w:rsid w:val="00974D66"/>
    <w:rsid w:val="009761EA"/>
    <w:rsid w:val="009767A4"/>
    <w:rsid w:val="00982AE3"/>
    <w:rsid w:val="0098555A"/>
    <w:rsid w:val="0098562E"/>
    <w:rsid w:val="009934D3"/>
    <w:rsid w:val="009A3915"/>
    <w:rsid w:val="009A5A22"/>
    <w:rsid w:val="009B0270"/>
    <w:rsid w:val="009B2530"/>
    <w:rsid w:val="009B5F79"/>
    <w:rsid w:val="009C3856"/>
    <w:rsid w:val="009C3BD3"/>
    <w:rsid w:val="009C6644"/>
    <w:rsid w:val="009D1DA7"/>
    <w:rsid w:val="009D3850"/>
    <w:rsid w:val="009D490E"/>
    <w:rsid w:val="009D5771"/>
    <w:rsid w:val="009D5F12"/>
    <w:rsid w:val="009E2160"/>
    <w:rsid w:val="009E66AA"/>
    <w:rsid w:val="009E6CE3"/>
    <w:rsid w:val="009E747D"/>
    <w:rsid w:val="009F0E2C"/>
    <w:rsid w:val="009F198C"/>
    <w:rsid w:val="009F2644"/>
    <w:rsid w:val="009F2699"/>
    <w:rsid w:val="009F2991"/>
    <w:rsid w:val="009F2E4D"/>
    <w:rsid w:val="009F3D64"/>
    <w:rsid w:val="009F4E2C"/>
    <w:rsid w:val="009F5073"/>
    <w:rsid w:val="00A03DAA"/>
    <w:rsid w:val="00A04231"/>
    <w:rsid w:val="00A048E1"/>
    <w:rsid w:val="00A05431"/>
    <w:rsid w:val="00A05713"/>
    <w:rsid w:val="00A1027C"/>
    <w:rsid w:val="00A11732"/>
    <w:rsid w:val="00A11ACB"/>
    <w:rsid w:val="00A17F6F"/>
    <w:rsid w:val="00A17F8A"/>
    <w:rsid w:val="00A20FA4"/>
    <w:rsid w:val="00A2104C"/>
    <w:rsid w:val="00A245B7"/>
    <w:rsid w:val="00A2489C"/>
    <w:rsid w:val="00A2612E"/>
    <w:rsid w:val="00A262E5"/>
    <w:rsid w:val="00A31C1F"/>
    <w:rsid w:val="00A32B69"/>
    <w:rsid w:val="00A3418C"/>
    <w:rsid w:val="00A35323"/>
    <w:rsid w:val="00A36A28"/>
    <w:rsid w:val="00A36CFC"/>
    <w:rsid w:val="00A40FD8"/>
    <w:rsid w:val="00A415C3"/>
    <w:rsid w:val="00A45798"/>
    <w:rsid w:val="00A469D1"/>
    <w:rsid w:val="00A51AB1"/>
    <w:rsid w:val="00A51EC4"/>
    <w:rsid w:val="00A53AC0"/>
    <w:rsid w:val="00A54ECE"/>
    <w:rsid w:val="00A5677E"/>
    <w:rsid w:val="00A60316"/>
    <w:rsid w:val="00A60864"/>
    <w:rsid w:val="00A62926"/>
    <w:rsid w:val="00A66098"/>
    <w:rsid w:val="00A709D9"/>
    <w:rsid w:val="00A7168E"/>
    <w:rsid w:val="00A72E88"/>
    <w:rsid w:val="00A73345"/>
    <w:rsid w:val="00A75C9D"/>
    <w:rsid w:val="00A8115E"/>
    <w:rsid w:val="00A8355D"/>
    <w:rsid w:val="00A85648"/>
    <w:rsid w:val="00A87CDF"/>
    <w:rsid w:val="00A91715"/>
    <w:rsid w:val="00A964AA"/>
    <w:rsid w:val="00A966E0"/>
    <w:rsid w:val="00AA05FC"/>
    <w:rsid w:val="00AA17EC"/>
    <w:rsid w:val="00AA24A7"/>
    <w:rsid w:val="00AA4E6A"/>
    <w:rsid w:val="00AA6717"/>
    <w:rsid w:val="00AA6C9A"/>
    <w:rsid w:val="00AC1CD9"/>
    <w:rsid w:val="00AC29B8"/>
    <w:rsid w:val="00AC38B2"/>
    <w:rsid w:val="00AC49C9"/>
    <w:rsid w:val="00AD349B"/>
    <w:rsid w:val="00AD5297"/>
    <w:rsid w:val="00AD687C"/>
    <w:rsid w:val="00AD6D47"/>
    <w:rsid w:val="00AD79D8"/>
    <w:rsid w:val="00AD7E55"/>
    <w:rsid w:val="00AE025D"/>
    <w:rsid w:val="00AE068A"/>
    <w:rsid w:val="00AE2D05"/>
    <w:rsid w:val="00AE39C9"/>
    <w:rsid w:val="00AE45ED"/>
    <w:rsid w:val="00AE5CA7"/>
    <w:rsid w:val="00AE659B"/>
    <w:rsid w:val="00AE757A"/>
    <w:rsid w:val="00AE7D25"/>
    <w:rsid w:val="00AF150A"/>
    <w:rsid w:val="00AF304E"/>
    <w:rsid w:val="00AF51CA"/>
    <w:rsid w:val="00AF6927"/>
    <w:rsid w:val="00B00ED4"/>
    <w:rsid w:val="00B02153"/>
    <w:rsid w:val="00B06AED"/>
    <w:rsid w:val="00B07AD6"/>
    <w:rsid w:val="00B10670"/>
    <w:rsid w:val="00B11437"/>
    <w:rsid w:val="00B13D4D"/>
    <w:rsid w:val="00B16940"/>
    <w:rsid w:val="00B17136"/>
    <w:rsid w:val="00B23BA9"/>
    <w:rsid w:val="00B26E10"/>
    <w:rsid w:val="00B30B01"/>
    <w:rsid w:val="00B3432A"/>
    <w:rsid w:val="00B362ED"/>
    <w:rsid w:val="00B363CD"/>
    <w:rsid w:val="00B4015F"/>
    <w:rsid w:val="00B404A1"/>
    <w:rsid w:val="00B40FE0"/>
    <w:rsid w:val="00B41136"/>
    <w:rsid w:val="00B4263F"/>
    <w:rsid w:val="00B42A84"/>
    <w:rsid w:val="00B430DB"/>
    <w:rsid w:val="00B44EA3"/>
    <w:rsid w:val="00B4624E"/>
    <w:rsid w:val="00B47245"/>
    <w:rsid w:val="00B47DAE"/>
    <w:rsid w:val="00B51D0B"/>
    <w:rsid w:val="00B52D86"/>
    <w:rsid w:val="00B53BF7"/>
    <w:rsid w:val="00B53CD8"/>
    <w:rsid w:val="00B60E92"/>
    <w:rsid w:val="00B61D03"/>
    <w:rsid w:val="00B620FE"/>
    <w:rsid w:val="00B62351"/>
    <w:rsid w:val="00B630E0"/>
    <w:rsid w:val="00B8029A"/>
    <w:rsid w:val="00B85BE9"/>
    <w:rsid w:val="00B86B62"/>
    <w:rsid w:val="00B907B4"/>
    <w:rsid w:val="00B91E12"/>
    <w:rsid w:val="00B932A8"/>
    <w:rsid w:val="00B945AB"/>
    <w:rsid w:val="00BA2D72"/>
    <w:rsid w:val="00BA68C7"/>
    <w:rsid w:val="00BA6C11"/>
    <w:rsid w:val="00BB1E88"/>
    <w:rsid w:val="00BB4699"/>
    <w:rsid w:val="00BC04E2"/>
    <w:rsid w:val="00BC0D96"/>
    <w:rsid w:val="00BC6FD9"/>
    <w:rsid w:val="00BC7254"/>
    <w:rsid w:val="00BD062D"/>
    <w:rsid w:val="00BD448C"/>
    <w:rsid w:val="00BD6523"/>
    <w:rsid w:val="00BD66E9"/>
    <w:rsid w:val="00BD77B2"/>
    <w:rsid w:val="00BE0D32"/>
    <w:rsid w:val="00BE1BD1"/>
    <w:rsid w:val="00BE288B"/>
    <w:rsid w:val="00BE31EF"/>
    <w:rsid w:val="00BE7E2D"/>
    <w:rsid w:val="00BF48E0"/>
    <w:rsid w:val="00BF4FCA"/>
    <w:rsid w:val="00BF726D"/>
    <w:rsid w:val="00C00E12"/>
    <w:rsid w:val="00C0137C"/>
    <w:rsid w:val="00C02180"/>
    <w:rsid w:val="00C02A79"/>
    <w:rsid w:val="00C04DB7"/>
    <w:rsid w:val="00C14162"/>
    <w:rsid w:val="00C15E74"/>
    <w:rsid w:val="00C1731C"/>
    <w:rsid w:val="00C17E4F"/>
    <w:rsid w:val="00C20763"/>
    <w:rsid w:val="00C21592"/>
    <w:rsid w:val="00C21A5C"/>
    <w:rsid w:val="00C22A69"/>
    <w:rsid w:val="00C23769"/>
    <w:rsid w:val="00C23A85"/>
    <w:rsid w:val="00C247C0"/>
    <w:rsid w:val="00C2516B"/>
    <w:rsid w:val="00C2633D"/>
    <w:rsid w:val="00C31A68"/>
    <w:rsid w:val="00C325C2"/>
    <w:rsid w:val="00C34361"/>
    <w:rsid w:val="00C34480"/>
    <w:rsid w:val="00C35B49"/>
    <w:rsid w:val="00C35FB9"/>
    <w:rsid w:val="00C36C6C"/>
    <w:rsid w:val="00C37933"/>
    <w:rsid w:val="00C4711E"/>
    <w:rsid w:val="00C53ECB"/>
    <w:rsid w:val="00C56423"/>
    <w:rsid w:val="00C576B8"/>
    <w:rsid w:val="00C64C37"/>
    <w:rsid w:val="00C74295"/>
    <w:rsid w:val="00C74437"/>
    <w:rsid w:val="00C75E02"/>
    <w:rsid w:val="00C7688E"/>
    <w:rsid w:val="00C8090F"/>
    <w:rsid w:val="00C81056"/>
    <w:rsid w:val="00C81F9F"/>
    <w:rsid w:val="00C82525"/>
    <w:rsid w:val="00C83709"/>
    <w:rsid w:val="00C84890"/>
    <w:rsid w:val="00C86AC8"/>
    <w:rsid w:val="00C86FA3"/>
    <w:rsid w:val="00C87E5E"/>
    <w:rsid w:val="00C904C8"/>
    <w:rsid w:val="00C9214F"/>
    <w:rsid w:val="00C9217A"/>
    <w:rsid w:val="00C942A9"/>
    <w:rsid w:val="00C97C1A"/>
    <w:rsid w:val="00CA0311"/>
    <w:rsid w:val="00CA3741"/>
    <w:rsid w:val="00CA3FD5"/>
    <w:rsid w:val="00CA4850"/>
    <w:rsid w:val="00CA58C1"/>
    <w:rsid w:val="00CB0101"/>
    <w:rsid w:val="00CB2D0B"/>
    <w:rsid w:val="00CB3188"/>
    <w:rsid w:val="00CB3985"/>
    <w:rsid w:val="00CB75D9"/>
    <w:rsid w:val="00CC19A0"/>
    <w:rsid w:val="00CC43E8"/>
    <w:rsid w:val="00CC46A0"/>
    <w:rsid w:val="00CC6A0D"/>
    <w:rsid w:val="00CC6C65"/>
    <w:rsid w:val="00CC6CC6"/>
    <w:rsid w:val="00CC7398"/>
    <w:rsid w:val="00CD0796"/>
    <w:rsid w:val="00CD0B28"/>
    <w:rsid w:val="00CD2313"/>
    <w:rsid w:val="00CD4EE1"/>
    <w:rsid w:val="00CD6528"/>
    <w:rsid w:val="00CD7274"/>
    <w:rsid w:val="00CE26E2"/>
    <w:rsid w:val="00CE2741"/>
    <w:rsid w:val="00CE2D82"/>
    <w:rsid w:val="00CE3465"/>
    <w:rsid w:val="00CE5495"/>
    <w:rsid w:val="00CE66E4"/>
    <w:rsid w:val="00CE6AB6"/>
    <w:rsid w:val="00CE756E"/>
    <w:rsid w:val="00CF30CB"/>
    <w:rsid w:val="00CF3F7C"/>
    <w:rsid w:val="00CF6285"/>
    <w:rsid w:val="00CF6533"/>
    <w:rsid w:val="00CF771A"/>
    <w:rsid w:val="00CF7B2F"/>
    <w:rsid w:val="00D0023A"/>
    <w:rsid w:val="00D00791"/>
    <w:rsid w:val="00D0154A"/>
    <w:rsid w:val="00D01E18"/>
    <w:rsid w:val="00D048C6"/>
    <w:rsid w:val="00D14A8A"/>
    <w:rsid w:val="00D15A10"/>
    <w:rsid w:val="00D2001F"/>
    <w:rsid w:val="00D20BFD"/>
    <w:rsid w:val="00D20C25"/>
    <w:rsid w:val="00D23243"/>
    <w:rsid w:val="00D2558F"/>
    <w:rsid w:val="00D25B32"/>
    <w:rsid w:val="00D270CA"/>
    <w:rsid w:val="00D31049"/>
    <w:rsid w:val="00D315F7"/>
    <w:rsid w:val="00D32FDF"/>
    <w:rsid w:val="00D3542E"/>
    <w:rsid w:val="00D36BB7"/>
    <w:rsid w:val="00D40225"/>
    <w:rsid w:val="00D479DA"/>
    <w:rsid w:val="00D516CC"/>
    <w:rsid w:val="00D51C48"/>
    <w:rsid w:val="00D5362C"/>
    <w:rsid w:val="00D55326"/>
    <w:rsid w:val="00D55648"/>
    <w:rsid w:val="00D604C3"/>
    <w:rsid w:val="00D7081F"/>
    <w:rsid w:val="00D708DA"/>
    <w:rsid w:val="00D70B27"/>
    <w:rsid w:val="00D73231"/>
    <w:rsid w:val="00D74376"/>
    <w:rsid w:val="00D750BA"/>
    <w:rsid w:val="00D830D0"/>
    <w:rsid w:val="00D83D24"/>
    <w:rsid w:val="00D84471"/>
    <w:rsid w:val="00D844AE"/>
    <w:rsid w:val="00D90092"/>
    <w:rsid w:val="00D904D9"/>
    <w:rsid w:val="00D90559"/>
    <w:rsid w:val="00D90C70"/>
    <w:rsid w:val="00D9128E"/>
    <w:rsid w:val="00D9144D"/>
    <w:rsid w:val="00D93A12"/>
    <w:rsid w:val="00DA4B71"/>
    <w:rsid w:val="00DA63FF"/>
    <w:rsid w:val="00DB0933"/>
    <w:rsid w:val="00DB3C43"/>
    <w:rsid w:val="00DB4585"/>
    <w:rsid w:val="00DB5176"/>
    <w:rsid w:val="00DB59FD"/>
    <w:rsid w:val="00DB7AF0"/>
    <w:rsid w:val="00DC1624"/>
    <w:rsid w:val="00DC3C4F"/>
    <w:rsid w:val="00DC6A3A"/>
    <w:rsid w:val="00DC70EB"/>
    <w:rsid w:val="00DC7A22"/>
    <w:rsid w:val="00DD04D0"/>
    <w:rsid w:val="00DD1066"/>
    <w:rsid w:val="00DD2490"/>
    <w:rsid w:val="00DD26E5"/>
    <w:rsid w:val="00DD347E"/>
    <w:rsid w:val="00DD443B"/>
    <w:rsid w:val="00DD4954"/>
    <w:rsid w:val="00DD5D97"/>
    <w:rsid w:val="00DD6C6B"/>
    <w:rsid w:val="00DE0015"/>
    <w:rsid w:val="00DE0984"/>
    <w:rsid w:val="00DE0DB5"/>
    <w:rsid w:val="00DE1D73"/>
    <w:rsid w:val="00DE424B"/>
    <w:rsid w:val="00DE458B"/>
    <w:rsid w:val="00DE6B83"/>
    <w:rsid w:val="00DF130D"/>
    <w:rsid w:val="00DF15B5"/>
    <w:rsid w:val="00DF2AC7"/>
    <w:rsid w:val="00DF6D0C"/>
    <w:rsid w:val="00E03416"/>
    <w:rsid w:val="00E03690"/>
    <w:rsid w:val="00E05801"/>
    <w:rsid w:val="00E0646C"/>
    <w:rsid w:val="00E11046"/>
    <w:rsid w:val="00E14664"/>
    <w:rsid w:val="00E146A8"/>
    <w:rsid w:val="00E156B7"/>
    <w:rsid w:val="00E16D85"/>
    <w:rsid w:val="00E20AC5"/>
    <w:rsid w:val="00E21F39"/>
    <w:rsid w:val="00E24924"/>
    <w:rsid w:val="00E24EDD"/>
    <w:rsid w:val="00E2601E"/>
    <w:rsid w:val="00E268DC"/>
    <w:rsid w:val="00E3363E"/>
    <w:rsid w:val="00E34F32"/>
    <w:rsid w:val="00E351DA"/>
    <w:rsid w:val="00E35F60"/>
    <w:rsid w:val="00E416A6"/>
    <w:rsid w:val="00E44155"/>
    <w:rsid w:val="00E4463B"/>
    <w:rsid w:val="00E47448"/>
    <w:rsid w:val="00E508F2"/>
    <w:rsid w:val="00E51AF7"/>
    <w:rsid w:val="00E51CB5"/>
    <w:rsid w:val="00E52F93"/>
    <w:rsid w:val="00E54049"/>
    <w:rsid w:val="00E607D1"/>
    <w:rsid w:val="00E60AB5"/>
    <w:rsid w:val="00E61B40"/>
    <w:rsid w:val="00E63D8B"/>
    <w:rsid w:val="00E669F6"/>
    <w:rsid w:val="00E71234"/>
    <w:rsid w:val="00E71D44"/>
    <w:rsid w:val="00E72FDB"/>
    <w:rsid w:val="00E73E5A"/>
    <w:rsid w:val="00E7747D"/>
    <w:rsid w:val="00E8325D"/>
    <w:rsid w:val="00E86EE7"/>
    <w:rsid w:val="00E93636"/>
    <w:rsid w:val="00E93CAC"/>
    <w:rsid w:val="00E97F8E"/>
    <w:rsid w:val="00EA00F1"/>
    <w:rsid w:val="00EA35D0"/>
    <w:rsid w:val="00EA408B"/>
    <w:rsid w:val="00EA40FA"/>
    <w:rsid w:val="00EA483D"/>
    <w:rsid w:val="00EA4CFD"/>
    <w:rsid w:val="00EB2A27"/>
    <w:rsid w:val="00EB31E3"/>
    <w:rsid w:val="00EB5CEE"/>
    <w:rsid w:val="00EC29D1"/>
    <w:rsid w:val="00EC5637"/>
    <w:rsid w:val="00EC6F66"/>
    <w:rsid w:val="00EC7B6C"/>
    <w:rsid w:val="00ED0F98"/>
    <w:rsid w:val="00ED26F0"/>
    <w:rsid w:val="00ED7BA5"/>
    <w:rsid w:val="00EE29E3"/>
    <w:rsid w:val="00EE4927"/>
    <w:rsid w:val="00EF03CD"/>
    <w:rsid w:val="00EF1709"/>
    <w:rsid w:val="00EF2878"/>
    <w:rsid w:val="00EF508E"/>
    <w:rsid w:val="00EF5D78"/>
    <w:rsid w:val="00EF7DCD"/>
    <w:rsid w:val="00F002C9"/>
    <w:rsid w:val="00F0038C"/>
    <w:rsid w:val="00F01268"/>
    <w:rsid w:val="00F03A0B"/>
    <w:rsid w:val="00F05DB7"/>
    <w:rsid w:val="00F072B4"/>
    <w:rsid w:val="00F076D9"/>
    <w:rsid w:val="00F07E1D"/>
    <w:rsid w:val="00F10287"/>
    <w:rsid w:val="00F11AFC"/>
    <w:rsid w:val="00F12F09"/>
    <w:rsid w:val="00F1700B"/>
    <w:rsid w:val="00F17465"/>
    <w:rsid w:val="00F23398"/>
    <w:rsid w:val="00F26A1B"/>
    <w:rsid w:val="00F30B81"/>
    <w:rsid w:val="00F35F0F"/>
    <w:rsid w:val="00F403BD"/>
    <w:rsid w:val="00F41421"/>
    <w:rsid w:val="00F41EDE"/>
    <w:rsid w:val="00F42CC6"/>
    <w:rsid w:val="00F478C3"/>
    <w:rsid w:val="00F5233C"/>
    <w:rsid w:val="00F61452"/>
    <w:rsid w:val="00F62D9D"/>
    <w:rsid w:val="00F63B6E"/>
    <w:rsid w:val="00F656E6"/>
    <w:rsid w:val="00F674C8"/>
    <w:rsid w:val="00F70B77"/>
    <w:rsid w:val="00F72935"/>
    <w:rsid w:val="00F73A47"/>
    <w:rsid w:val="00F749C1"/>
    <w:rsid w:val="00F75511"/>
    <w:rsid w:val="00F75972"/>
    <w:rsid w:val="00F7607F"/>
    <w:rsid w:val="00F87972"/>
    <w:rsid w:val="00F905D9"/>
    <w:rsid w:val="00FA72BF"/>
    <w:rsid w:val="00FA783B"/>
    <w:rsid w:val="00FB1A0D"/>
    <w:rsid w:val="00FB3013"/>
    <w:rsid w:val="00FB4553"/>
    <w:rsid w:val="00FC0C16"/>
    <w:rsid w:val="00FC495D"/>
    <w:rsid w:val="00FC59A3"/>
    <w:rsid w:val="00FD52C7"/>
    <w:rsid w:val="00FD65EC"/>
    <w:rsid w:val="00FE0150"/>
    <w:rsid w:val="00FE367E"/>
    <w:rsid w:val="00FE3D0E"/>
    <w:rsid w:val="00FE750A"/>
    <w:rsid w:val="00FF2434"/>
    <w:rsid w:val="00FF4482"/>
    <w:rsid w:val="00FF56E1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334A"/>
  <w15:docId w15:val="{87C3EA87-3ADB-41D8-B6BC-264DE1A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roman" w:eastAsiaTheme="minorHAnsi" w:hAnsi="times roman" w:cs="Times New Roman"/>
        <w:color w:val="000000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9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7EBD"/>
    <w:pPr>
      <w:keepNext/>
      <w:widowControl/>
      <w:autoSpaceDE/>
      <w:autoSpaceDN/>
      <w:adjustRightInd/>
      <w:snapToGrid w:val="0"/>
      <w:spacing w:line="180" w:lineRule="atLeast"/>
      <w:ind w:firstLine="0"/>
      <w:jc w:val="right"/>
      <w:outlineLvl w:val="2"/>
    </w:pPr>
    <w:rPr>
      <w:rFonts w:ascii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F93"/>
    <w:pPr>
      <w:autoSpaceDE w:val="0"/>
      <w:autoSpaceDN w:val="0"/>
      <w:adjustRightInd w:val="0"/>
      <w:ind w:left="0" w:firstLine="0"/>
      <w:jc w:val="left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4442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93A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07EBD"/>
    <w:rPr>
      <w:rFonts w:ascii="Times New Roman" w:eastAsia="Times New Roman" w:hAnsi="Times New Roman"/>
      <w:b/>
      <w:i/>
      <w:color w:val="auto"/>
      <w:sz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7EBD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7EBD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6E7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76AD"/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7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6AD"/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B58BE"/>
    <w:rPr>
      <w:rFonts w:asciiTheme="minorHAnsi" w:hAnsiTheme="minorHAnsi" w:cstheme="minorBidi"/>
      <w:color w:val="auto"/>
      <w:sz w:val="22"/>
      <w:szCs w:val="22"/>
    </w:rPr>
  </w:style>
  <w:style w:type="character" w:customStyle="1" w:styleId="ac">
    <w:name w:val="Гипертекстовая ссылка"/>
    <w:uiPriority w:val="99"/>
    <w:rsid w:val="003B58B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E2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4">
    <w:name w:val="c4"/>
    <w:basedOn w:val="a"/>
    <w:rsid w:val="00AE2D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EC2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rsid w:val="0028493E"/>
    <w:rPr>
      <w:b/>
      <w:bCs/>
      <w:color w:val="003333"/>
      <w:sz w:val="18"/>
      <w:szCs w:val="18"/>
      <w:u w:val="single"/>
    </w:rPr>
  </w:style>
  <w:style w:type="paragraph" w:customStyle="1" w:styleId="Style2">
    <w:name w:val="Style2"/>
    <w:basedOn w:val="a"/>
    <w:rsid w:val="00D83D24"/>
    <w:pPr>
      <w:spacing w:line="255" w:lineRule="exact"/>
      <w:ind w:firstLine="288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Zank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y-shop.ru/shop/soft/44449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usic.edu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2ABC-10F7-4A0D-B30F-E028BFD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17011</Words>
  <Characters>96966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luda</cp:lastModifiedBy>
  <cp:revision>38</cp:revision>
  <cp:lastPrinted>2016-09-05T08:43:00Z</cp:lastPrinted>
  <dcterms:created xsi:type="dcterms:W3CDTF">2015-04-26T06:54:00Z</dcterms:created>
  <dcterms:modified xsi:type="dcterms:W3CDTF">2020-03-15T06:47:00Z</dcterms:modified>
</cp:coreProperties>
</file>